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0EDB" w:rsidRPr="005148FE" w:rsidRDefault="00FC0EDB" w:rsidP="00FC0EDB">
      <w:pPr>
        <w:widowControl w:val="0"/>
        <w:tabs>
          <w:tab w:val="left" w:pos="9360"/>
        </w:tabs>
        <w:snapToGrid w:val="0"/>
        <w:spacing w:line="360" w:lineRule="auto"/>
        <w:ind w:right="-6"/>
        <w:jc w:val="center"/>
        <w:rPr>
          <w:b/>
          <w:iCs/>
          <w:kern w:val="1"/>
        </w:rPr>
      </w:pPr>
      <w:r w:rsidRPr="005148FE">
        <w:rPr>
          <w:rFonts w:eastAsia="Arial"/>
          <w:b/>
        </w:rPr>
        <w:t>Форми</w:t>
      </w:r>
      <w:r w:rsidRPr="005148FE">
        <w:rPr>
          <w:b/>
          <w:iCs/>
          <w:kern w:val="24"/>
          <w:lang w:val="ru-RU"/>
        </w:rPr>
        <w:t xml:space="preserve"> </w:t>
      </w:r>
      <w:r w:rsidRPr="005148FE">
        <w:rPr>
          <w:b/>
          <w:iCs/>
          <w:kern w:val="1"/>
        </w:rPr>
        <w:t>вхідних документів</w:t>
      </w:r>
    </w:p>
    <w:p w:rsidR="00FC0EDB" w:rsidRPr="005148FE" w:rsidRDefault="00FC0EDB" w:rsidP="00FC0EDB">
      <w:pPr>
        <w:widowControl w:val="0"/>
        <w:tabs>
          <w:tab w:val="left" w:pos="9360"/>
        </w:tabs>
        <w:snapToGrid w:val="0"/>
        <w:spacing w:line="360" w:lineRule="auto"/>
        <w:ind w:right="-6"/>
        <w:jc w:val="right"/>
        <w:rPr>
          <w:i/>
          <w:iCs/>
          <w:kern w:val="1"/>
        </w:rPr>
      </w:pPr>
      <w:r w:rsidRPr="005148FE">
        <w:rPr>
          <w:i/>
          <w:iCs/>
          <w:kern w:val="1"/>
        </w:rPr>
        <w:t>Додаток №1</w:t>
      </w:r>
      <w:r w:rsidR="005148FE" w:rsidRPr="00521107">
        <w:rPr>
          <w:i/>
          <w:iCs/>
          <w:kern w:val="1"/>
          <w:lang w:val="ru-RU"/>
        </w:rPr>
        <w:t>.</w:t>
      </w:r>
      <w:r w:rsidRPr="005148FE">
        <w:rPr>
          <w:i/>
          <w:iCs/>
          <w:kern w:val="1"/>
        </w:rPr>
        <w:t>1</w:t>
      </w:r>
    </w:p>
    <w:p w:rsidR="00327F90" w:rsidRPr="00521107" w:rsidRDefault="00FC0EDB" w:rsidP="00FC0EDB">
      <w:pPr>
        <w:ind w:left="142" w:hanging="142"/>
        <w:jc w:val="center"/>
        <w:rPr>
          <w:sz w:val="20"/>
          <w:szCs w:val="20"/>
          <w:lang w:val="ru-RU"/>
        </w:rPr>
      </w:pPr>
      <w:r w:rsidRPr="005148FE">
        <w:rPr>
          <w:rFonts w:eastAsia="Arial"/>
          <w:sz w:val="20"/>
          <w:szCs w:val="20"/>
        </w:rPr>
        <w:t>ВІДОМОСТІ ПРО ДЕПОЗИТАРНУ УСТАНОВУ:</w:t>
      </w:r>
    </w:p>
    <w:p w:rsidR="00FC0EDB" w:rsidRPr="005148FE" w:rsidRDefault="005148FE" w:rsidP="00FC0EDB">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00327F90"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widowControl w:val="0"/>
        <w:tabs>
          <w:tab w:val="left" w:pos="9360"/>
        </w:tabs>
        <w:snapToGrid w:val="0"/>
        <w:spacing w:line="200" w:lineRule="atLeast"/>
        <w:ind w:right="-6"/>
        <w:jc w:val="center"/>
        <w:rPr>
          <w:i/>
          <w:smallCaps/>
        </w:rPr>
      </w:pPr>
    </w:p>
    <w:p w:rsidR="00FC0EDB" w:rsidRPr="005148FE" w:rsidRDefault="00FC0EDB" w:rsidP="00FC0EDB">
      <w:pPr>
        <w:pStyle w:val="mystylen0"/>
        <w:pageBreakBefore w:val="0"/>
        <w:spacing w:before="0" w:after="0"/>
        <w:jc w:val="left"/>
        <w:rPr>
          <w:sz w:val="20"/>
          <w:lang w:val="uk-UA"/>
        </w:rPr>
      </w:pPr>
      <w:r w:rsidRPr="005148FE">
        <w:rPr>
          <w:sz w:val="20"/>
          <w:lang w:val="uk-UA"/>
        </w:rPr>
        <w:t>Вих. №___</w:t>
      </w:r>
      <w:r w:rsidRPr="005148FE">
        <w:rPr>
          <w:sz w:val="20"/>
        </w:rPr>
        <w:t>___________</w:t>
      </w:r>
      <w:r w:rsidRPr="005148FE">
        <w:rPr>
          <w:sz w:val="20"/>
          <w:lang w:val="uk-UA"/>
        </w:rPr>
        <w:t xml:space="preserve"> від </w:t>
      </w:r>
      <w:r w:rsidRPr="005148FE">
        <w:rPr>
          <w:sz w:val="20"/>
        </w:rPr>
        <w:t>«</w:t>
      </w:r>
      <w:r w:rsidR="00E03C88" w:rsidRPr="00521107">
        <w:rPr>
          <w:sz w:val="20"/>
        </w:rPr>
        <w:t xml:space="preserve">      </w:t>
      </w:r>
      <w:r w:rsidRPr="005148FE">
        <w:rPr>
          <w:sz w:val="20"/>
          <w:lang w:val="uk-UA"/>
        </w:rPr>
        <w:t>» __________ 20__р.</w:t>
      </w:r>
    </w:p>
    <w:p w:rsidR="00FC0EDB" w:rsidRPr="005148FE" w:rsidRDefault="00FC0EDB" w:rsidP="00FC0EDB">
      <w:pPr>
        <w:pStyle w:val="mystylen0"/>
        <w:keepNext w:val="0"/>
        <w:keepLines w:val="0"/>
        <w:pageBreakBefore w:val="0"/>
        <w:spacing w:before="0" w:after="0"/>
        <w:jc w:val="left"/>
        <w:rPr>
          <w:i/>
          <w:kern w:val="20"/>
          <w:sz w:val="16"/>
          <w:szCs w:val="16"/>
          <w:lang w:val="uk-UA"/>
        </w:rPr>
      </w:pPr>
      <w:r w:rsidRPr="005148FE">
        <w:rPr>
          <w:i/>
          <w:kern w:val="20"/>
          <w:sz w:val="16"/>
          <w:szCs w:val="16"/>
          <w:lang w:val="uk-UA"/>
        </w:rPr>
        <w:t xml:space="preserve">         (необов’язкове для заповнення) </w:t>
      </w:r>
    </w:p>
    <w:p w:rsidR="00FC0EDB" w:rsidRPr="005148FE" w:rsidRDefault="00FC0EDB" w:rsidP="00FC0EDB">
      <w:pPr>
        <w:pStyle w:val="mystylen0"/>
        <w:keepNext w:val="0"/>
        <w:keepLines w:val="0"/>
        <w:pageBreakBefore w:val="0"/>
        <w:spacing w:before="0" w:after="0"/>
        <w:jc w:val="left"/>
        <w:rPr>
          <w:i/>
          <w:sz w:val="16"/>
          <w:szCs w:val="16"/>
        </w:rPr>
      </w:pPr>
      <w:r w:rsidRPr="005148FE">
        <w:rPr>
          <w:i/>
          <w:sz w:val="16"/>
          <w:szCs w:val="16"/>
        </w:rPr>
        <w:t xml:space="preserve">                                                           </w:t>
      </w:r>
    </w:p>
    <w:p w:rsidR="00FC0EDB" w:rsidRPr="005148FE" w:rsidRDefault="00FC0EDB" w:rsidP="00FC0EDB">
      <w:pPr>
        <w:pStyle w:val="6"/>
        <w:numPr>
          <w:ilvl w:val="0"/>
          <w:numId w:val="0"/>
        </w:numPr>
        <w:rPr>
          <w:rFonts w:ascii="Times New Roman" w:hAnsi="Times New Roman"/>
          <w:b/>
          <w:szCs w:val="32"/>
          <w:lang w:val="uk-UA"/>
        </w:rPr>
      </w:pPr>
      <w:r w:rsidRPr="005148FE">
        <w:rPr>
          <w:rFonts w:ascii="Times New Roman" w:hAnsi="Times New Roman"/>
          <w:b/>
          <w:lang w:val="uk-UA"/>
        </w:rPr>
        <w:t xml:space="preserve">Заява на відкриття рахунку у </w:t>
      </w:r>
      <w:r w:rsidRPr="005148FE">
        <w:rPr>
          <w:rFonts w:ascii="Times New Roman" w:hAnsi="Times New Roman"/>
          <w:b/>
          <w:szCs w:val="32"/>
          <w:lang w:val="uk-UA"/>
        </w:rPr>
        <w:t>цінних паперах</w:t>
      </w:r>
    </w:p>
    <w:p w:rsidR="00FC0EDB" w:rsidRPr="005148FE" w:rsidRDefault="00FC0EDB" w:rsidP="00FC0EDB">
      <w:pPr>
        <w:pStyle w:val="mystylen0"/>
        <w:keepNext w:val="0"/>
        <w:keepLines w:val="0"/>
        <w:pageBreakBefore w:val="0"/>
        <w:spacing w:before="0" w:after="0"/>
        <w:rPr>
          <w:i/>
          <w:sz w:val="16"/>
          <w:szCs w:val="16"/>
        </w:rPr>
      </w:pPr>
      <w:r w:rsidRPr="005148FE">
        <w:rPr>
          <w:i/>
          <w:sz w:val="16"/>
          <w:szCs w:val="16"/>
        </w:rPr>
        <w:t>(для юридичної особи - резидента)</w:t>
      </w:r>
    </w:p>
    <w:p w:rsidR="00FC0EDB" w:rsidRPr="005148FE" w:rsidRDefault="00FC0EDB" w:rsidP="00FC0ED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379"/>
      </w:tblGrid>
      <w:tr w:rsidR="001D0801" w:rsidRPr="005148FE" w:rsidTr="006C6559">
        <w:tc>
          <w:tcPr>
            <w:tcW w:w="3652"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w:t>
            </w:r>
          </w:p>
        </w:tc>
        <w:tc>
          <w:tcPr>
            <w:tcW w:w="6379" w:type="dxa"/>
            <w:shd w:val="clear" w:color="auto" w:fill="auto"/>
          </w:tcPr>
          <w:p w:rsidR="00FC0EDB" w:rsidRPr="005148FE" w:rsidRDefault="00FC0EDB" w:rsidP="00E03C88">
            <w:pPr>
              <w:rPr>
                <w:b/>
                <w:sz w:val="20"/>
                <w:szCs w:val="20"/>
              </w:rPr>
            </w:pPr>
            <w:r w:rsidRPr="005148FE">
              <w:rPr>
                <w:b/>
                <w:sz w:val="20"/>
                <w:szCs w:val="20"/>
              </w:rPr>
              <w:t>«</w:t>
            </w:r>
            <w:r w:rsidR="00E03C88">
              <w:rPr>
                <w:b/>
                <w:sz w:val="20"/>
                <w:szCs w:val="20"/>
                <w:lang w:val="en-US"/>
              </w:rPr>
              <w:t xml:space="preserve">        </w:t>
            </w:r>
            <w:r w:rsidRPr="005148FE">
              <w:rPr>
                <w:b/>
                <w:sz w:val="20"/>
                <w:szCs w:val="20"/>
              </w:rPr>
              <w:t>» _________________ 20__ р.</w:t>
            </w:r>
          </w:p>
        </w:tc>
      </w:tr>
    </w:tbl>
    <w:p w:rsidR="00FC0EDB" w:rsidRPr="005148FE" w:rsidRDefault="00FC0EDB" w:rsidP="00FC0EDB">
      <w:pPr>
        <w:rPr>
          <w:b/>
          <w:sz w:val="18"/>
          <w:szCs w:val="18"/>
        </w:rPr>
      </w:pPr>
    </w:p>
    <w:p w:rsidR="00FC0EDB" w:rsidRPr="005148FE" w:rsidRDefault="00FC0EDB" w:rsidP="00FC0EDB">
      <w:pPr>
        <w:rPr>
          <w:b/>
          <w:sz w:val="18"/>
          <w:szCs w:val="18"/>
        </w:rPr>
      </w:pPr>
      <w:r w:rsidRPr="005148FE">
        <w:rPr>
          <w:b/>
          <w:sz w:val="18"/>
          <w:szCs w:val="18"/>
        </w:rPr>
        <w:t>Відомості про особу:</w:t>
      </w:r>
    </w:p>
    <w:tbl>
      <w:tblPr>
        <w:tblW w:w="9998" w:type="dxa"/>
        <w:tblInd w:w="10" w:type="dxa"/>
        <w:tblLayout w:type="fixed"/>
        <w:tblLook w:val="0000"/>
      </w:tblPr>
      <w:tblGrid>
        <w:gridCol w:w="3642"/>
        <w:gridCol w:w="6356"/>
      </w:tblGrid>
      <w:tr w:rsidR="001D0801" w:rsidRPr="005148FE" w:rsidTr="006C6559">
        <w:tc>
          <w:tcPr>
            <w:tcW w:w="36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jc w:val="both"/>
              <w:rPr>
                <w:sz w:val="20"/>
                <w:szCs w:val="14"/>
              </w:rPr>
            </w:pPr>
            <w:r w:rsidRPr="005148FE">
              <w:rPr>
                <w:sz w:val="20"/>
                <w:szCs w:val="14"/>
              </w:rPr>
              <w:t>Повне найменування юридичної особи</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1D0801" w:rsidRPr="005148FE" w:rsidTr="006C6559">
        <w:tc>
          <w:tcPr>
            <w:tcW w:w="36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14"/>
              </w:rPr>
            </w:pPr>
            <w:r w:rsidRPr="005148FE">
              <w:rPr>
                <w:sz w:val="20"/>
                <w:szCs w:val="14"/>
              </w:rPr>
              <w:t>Код за ЄДРПОУ</w:t>
            </w:r>
          </w:p>
        </w:tc>
        <w:tc>
          <w:tcPr>
            <w:tcW w:w="6356"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2"/>
              </w:rPr>
            </w:pPr>
          </w:p>
        </w:tc>
      </w:tr>
    </w:tbl>
    <w:p w:rsidR="00FC0EDB" w:rsidRPr="005148FE" w:rsidRDefault="00FC0EDB" w:rsidP="00FC0EDB">
      <w:pPr>
        <w:rPr>
          <w:strike/>
        </w:rPr>
      </w:pPr>
    </w:p>
    <w:p w:rsidR="00FC0EDB" w:rsidRPr="005148FE" w:rsidRDefault="00FC0EDB" w:rsidP="00FC0EDB">
      <w:pPr>
        <w:ind w:firstLine="709"/>
        <w:jc w:val="both"/>
        <w:rPr>
          <w:sz w:val="20"/>
          <w:szCs w:val="20"/>
        </w:rPr>
      </w:pPr>
      <w:r w:rsidRPr="005148FE">
        <w:rPr>
          <w:sz w:val="20"/>
          <w:szCs w:val="20"/>
        </w:rPr>
        <w:t xml:space="preserve">На підставі цієї заяви прошу відкрити  рахунок у цінних паперах згідно з умовами </w:t>
      </w:r>
      <w:r w:rsidR="00593607" w:rsidRPr="005148FE">
        <w:rPr>
          <w:sz w:val="20"/>
          <w:szCs w:val="20"/>
        </w:rPr>
        <w:t xml:space="preserve">укладеного </w:t>
      </w:r>
      <w:r w:rsidRPr="005148FE">
        <w:rPr>
          <w:sz w:val="20"/>
          <w:szCs w:val="20"/>
        </w:rPr>
        <w:t>договору</w:t>
      </w:r>
      <w:r w:rsidR="00593607" w:rsidRPr="005148FE">
        <w:rPr>
          <w:sz w:val="20"/>
          <w:szCs w:val="20"/>
        </w:rPr>
        <w:t>.</w:t>
      </w:r>
      <w:r w:rsidRPr="005148FE">
        <w:rPr>
          <w:sz w:val="20"/>
          <w:szCs w:val="20"/>
        </w:rPr>
        <w:t xml:space="preserve"> </w:t>
      </w:r>
    </w:p>
    <w:p w:rsidR="00004A18" w:rsidRPr="005148FE" w:rsidRDefault="00004A18" w:rsidP="00FC0EDB">
      <w:pPr>
        <w:ind w:firstLine="709"/>
        <w:jc w:val="both"/>
        <w:rPr>
          <w:sz w:val="20"/>
          <w:szCs w:val="20"/>
        </w:rPr>
      </w:pPr>
    </w:p>
    <w:p w:rsidR="00FC0EDB" w:rsidRPr="005148FE" w:rsidRDefault="00FC0EDB" w:rsidP="00FC0EDB">
      <w:pPr>
        <w:ind w:firstLine="554"/>
        <w:jc w:val="both"/>
        <w:rPr>
          <w:sz w:val="20"/>
          <w:szCs w:val="20"/>
        </w:rPr>
      </w:pPr>
      <w:r w:rsidRPr="005148FE">
        <w:rPr>
          <w:sz w:val="20"/>
          <w:szCs w:val="20"/>
        </w:rPr>
        <w:t>З правилами та умовами обслуговування депонентів Депозитарною установою ознайомлений та зобов’язуюсь їх виконувати.</w:t>
      </w:r>
    </w:p>
    <w:p w:rsidR="00FC0EDB" w:rsidRPr="005148FE" w:rsidRDefault="00FC0EDB" w:rsidP="00FC0EDB"/>
    <w:p w:rsidR="00FC0EDB" w:rsidRPr="005148FE" w:rsidRDefault="00FC0EDB" w:rsidP="00FC0EDB">
      <w:pPr>
        <w:rPr>
          <w:sz w:val="20"/>
          <w:szCs w:val="22"/>
          <w:lang w:val="ru-RU"/>
        </w:rPr>
      </w:pPr>
      <w:r w:rsidRPr="005148FE">
        <w:rPr>
          <w:sz w:val="20"/>
          <w:szCs w:val="22"/>
          <w:lang w:val="ru-RU"/>
        </w:rPr>
        <w:t>Р</w:t>
      </w:r>
      <w:r w:rsidRPr="005148FE">
        <w:rPr>
          <w:sz w:val="20"/>
          <w:szCs w:val="22"/>
        </w:rPr>
        <w:t>озпорядник рахунк</w:t>
      </w:r>
      <w:r w:rsidRPr="005148FE">
        <w:rPr>
          <w:sz w:val="20"/>
          <w:szCs w:val="22"/>
          <w:lang w:val="ru-RU"/>
        </w:rPr>
        <w:t>у</w:t>
      </w:r>
      <w:r w:rsidRPr="005148FE">
        <w:rPr>
          <w:sz w:val="20"/>
          <w:szCs w:val="22"/>
        </w:rPr>
        <w:t xml:space="preserve"> у цінних паперах</w:t>
      </w:r>
    </w:p>
    <w:p w:rsidR="00FC0EDB" w:rsidRPr="005148FE" w:rsidRDefault="00FC0EDB" w:rsidP="00FC0EDB">
      <w:pPr>
        <w:rPr>
          <w:sz w:val="22"/>
          <w:szCs w:val="22"/>
        </w:rPr>
      </w:pPr>
      <w:r w:rsidRPr="005148FE">
        <w:rPr>
          <w:sz w:val="20"/>
          <w:szCs w:val="22"/>
          <w:lang w:val="ru-RU"/>
        </w:rPr>
        <w:t>(Депонент/К</w:t>
      </w:r>
      <w:r w:rsidRPr="005148FE">
        <w:rPr>
          <w:sz w:val="20"/>
          <w:szCs w:val="22"/>
        </w:rPr>
        <w:t>еруюч</w:t>
      </w:r>
      <w:r w:rsidRPr="005148FE">
        <w:rPr>
          <w:sz w:val="20"/>
          <w:szCs w:val="22"/>
          <w:lang w:val="ru-RU"/>
        </w:rPr>
        <w:t>ий</w:t>
      </w:r>
      <w:r w:rsidRPr="005148FE">
        <w:rPr>
          <w:sz w:val="20"/>
          <w:szCs w:val="22"/>
        </w:rPr>
        <w:t xml:space="preserve"> рахунком у цінних паперах) </w:t>
      </w:r>
      <w:r w:rsidRPr="005148FE">
        <w:rPr>
          <w:sz w:val="22"/>
          <w:szCs w:val="22"/>
        </w:rPr>
        <w:t>______________</w:t>
      </w:r>
      <w:r w:rsidRPr="005148FE">
        <w:rPr>
          <w:sz w:val="22"/>
          <w:szCs w:val="22"/>
          <w:lang w:val="ru-RU"/>
        </w:rPr>
        <w:t>___</w:t>
      </w:r>
      <w:r w:rsidRPr="005148FE">
        <w:rPr>
          <w:sz w:val="22"/>
          <w:szCs w:val="22"/>
        </w:rPr>
        <w:t xml:space="preserve"> /</w:t>
      </w:r>
      <w:r w:rsidRPr="005148FE">
        <w:rPr>
          <w:sz w:val="22"/>
          <w:szCs w:val="22"/>
          <w:lang w:val="ru-RU"/>
        </w:rPr>
        <w:t>_____________________</w:t>
      </w:r>
      <w:r w:rsidRPr="005148FE">
        <w:rPr>
          <w:sz w:val="22"/>
          <w:szCs w:val="22"/>
        </w:rPr>
        <w:t>/</w:t>
      </w:r>
    </w:p>
    <w:p w:rsidR="00FC0EDB" w:rsidRPr="005148FE" w:rsidRDefault="00FC0EDB" w:rsidP="00FC0EDB">
      <w:pPr>
        <w:tabs>
          <w:tab w:val="left" w:pos="288"/>
          <w:tab w:val="left" w:pos="720"/>
          <w:tab w:val="left" w:pos="1008"/>
          <w:tab w:val="left" w:pos="1584"/>
          <w:tab w:val="left" w:pos="2160"/>
          <w:tab w:val="left" w:pos="3600"/>
        </w:tabs>
        <w:rPr>
          <w:i/>
          <w:iCs/>
          <w:sz w:val="14"/>
          <w:szCs w:val="16"/>
          <w:lang w:val="ru-RU"/>
        </w:rPr>
      </w:pPr>
      <w:r w:rsidRPr="005148FE">
        <w:rPr>
          <w:b/>
          <w:sz w:val="22"/>
        </w:rPr>
        <w:tab/>
      </w:r>
      <w:r w:rsidRPr="005148FE">
        <w:rPr>
          <w:b/>
          <w:sz w:val="22"/>
        </w:rPr>
        <w:tab/>
      </w:r>
      <w:r w:rsidRPr="005148FE">
        <w:rPr>
          <w:b/>
          <w:sz w:val="22"/>
        </w:rPr>
        <w:tab/>
      </w:r>
      <w:r w:rsidRPr="005148FE">
        <w:rPr>
          <w:b/>
          <w:sz w:val="22"/>
        </w:rPr>
        <w:tab/>
      </w:r>
      <w:r w:rsidRPr="005148FE">
        <w:rPr>
          <w:b/>
          <w:sz w:val="22"/>
        </w:rPr>
        <w:tab/>
      </w:r>
      <w:r w:rsidRPr="005148FE">
        <w:rPr>
          <w:b/>
          <w:sz w:val="22"/>
        </w:rPr>
        <w:tab/>
      </w:r>
      <w:r w:rsidRPr="005148FE">
        <w:rPr>
          <w:b/>
          <w:sz w:val="20"/>
        </w:rPr>
        <w:t xml:space="preserve">               </w:t>
      </w:r>
      <w:r w:rsidRPr="005148FE">
        <w:rPr>
          <w:b/>
          <w:sz w:val="14"/>
          <w:szCs w:val="16"/>
        </w:rPr>
        <w:t xml:space="preserve"> </w:t>
      </w:r>
      <w:r w:rsidRPr="005148FE">
        <w:rPr>
          <w:b/>
          <w:i/>
          <w:iCs/>
          <w:sz w:val="14"/>
          <w:szCs w:val="16"/>
        </w:rPr>
        <w:t xml:space="preserve">   </w:t>
      </w:r>
      <w:r w:rsidRPr="005148FE">
        <w:rPr>
          <w:b/>
          <w:i/>
          <w:iCs/>
          <w:sz w:val="14"/>
          <w:szCs w:val="16"/>
          <w:lang w:val="ru-RU"/>
        </w:rPr>
        <w:t xml:space="preserve">    </w:t>
      </w:r>
      <w:r w:rsidRPr="005148FE">
        <w:rPr>
          <w:b/>
          <w:i/>
          <w:iCs/>
          <w:sz w:val="14"/>
          <w:szCs w:val="16"/>
        </w:rPr>
        <w:t xml:space="preserve">  </w:t>
      </w:r>
      <w:r w:rsidRPr="005148FE">
        <w:rPr>
          <w:b/>
          <w:i/>
          <w:iCs/>
          <w:sz w:val="14"/>
          <w:szCs w:val="16"/>
          <w:lang w:val="ru-RU"/>
        </w:rPr>
        <w:t xml:space="preserve">        </w:t>
      </w:r>
      <w:r w:rsidRPr="005148FE">
        <w:rPr>
          <w:i/>
          <w:iCs/>
          <w:sz w:val="14"/>
          <w:szCs w:val="16"/>
          <w:lang w:val="ru-RU"/>
        </w:rPr>
        <w:t>В</w:t>
      </w:r>
      <w:r w:rsidRPr="005148FE">
        <w:rPr>
          <w:i/>
          <w:iCs/>
          <w:sz w:val="14"/>
          <w:szCs w:val="16"/>
        </w:rPr>
        <w:t>.П.</w:t>
      </w:r>
      <w:r w:rsidRPr="005148FE">
        <w:rPr>
          <w:i/>
          <w:iCs/>
          <w:sz w:val="14"/>
          <w:szCs w:val="16"/>
          <w:lang w:val="ru-RU"/>
        </w:rPr>
        <w:t>*</w:t>
      </w:r>
      <w:r w:rsidRPr="005148FE">
        <w:rPr>
          <w:i/>
          <w:iCs/>
          <w:sz w:val="14"/>
          <w:szCs w:val="16"/>
        </w:rPr>
        <w:t>, підпис</w:t>
      </w:r>
      <w:r w:rsidRPr="005148FE">
        <w:rPr>
          <w:i/>
          <w:iCs/>
          <w:sz w:val="14"/>
          <w:szCs w:val="16"/>
        </w:rPr>
        <w:tab/>
        <w:t xml:space="preserve">   </w:t>
      </w:r>
      <w:r w:rsidRPr="005148FE">
        <w:rPr>
          <w:i/>
          <w:iCs/>
          <w:sz w:val="14"/>
          <w:szCs w:val="16"/>
          <w:lang w:val="ru-RU"/>
        </w:rPr>
        <w:t xml:space="preserve">     </w:t>
      </w:r>
      <w:r w:rsidRPr="005148FE">
        <w:rPr>
          <w:i/>
          <w:iCs/>
          <w:sz w:val="14"/>
          <w:szCs w:val="16"/>
        </w:rPr>
        <w:t xml:space="preserve"> </w:t>
      </w:r>
      <w:r w:rsidR="006109C0" w:rsidRPr="005148FE">
        <w:rPr>
          <w:i/>
          <w:iCs/>
          <w:sz w:val="14"/>
          <w:szCs w:val="16"/>
        </w:rPr>
        <w:t>прізвище</w:t>
      </w:r>
      <w:r w:rsidRPr="005148FE">
        <w:rPr>
          <w:i/>
          <w:iCs/>
          <w:sz w:val="14"/>
          <w:szCs w:val="16"/>
        </w:rPr>
        <w:t>, ім’я</w:t>
      </w:r>
      <w:r w:rsidR="006109C0" w:rsidRPr="005148FE">
        <w:rPr>
          <w:i/>
          <w:iCs/>
          <w:sz w:val="14"/>
          <w:szCs w:val="16"/>
          <w:lang w:val="ru-RU"/>
        </w:rPr>
        <w:t>,</w:t>
      </w:r>
      <w:r w:rsidRPr="005148FE">
        <w:rPr>
          <w:i/>
          <w:iCs/>
          <w:sz w:val="14"/>
          <w:szCs w:val="16"/>
        </w:rPr>
        <w:t xml:space="preserve"> по батькові</w:t>
      </w:r>
      <w:r w:rsidRPr="005148FE">
        <w:rPr>
          <w:i/>
          <w:iCs/>
          <w:sz w:val="14"/>
          <w:szCs w:val="16"/>
          <w:lang w:val="ru-RU"/>
        </w:rPr>
        <w:t xml:space="preserve"> (</w:t>
      </w:r>
      <w:r w:rsidRPr="005148FE">
        <w:rPr>
          <w:i/>
          <w:sz w:val="14"/>
          <w:szCs w:val="16"/>
        </w:rPr>
        <w:t>за наявності</w:t>
      </w:r>
      <w:r w:rsidRPr="005148FE">
        <w:rPr>
          <w:i/>
          <w:iCs/>
          <w:sz w:val="14"/>
          <w:szCs w:val="16"/>
          <w:lang w:val="ru-RU"/>
        </w:rPr>
        <w:t>)</w:t>
      </w:r>
    </w:p>
    <w:p w:rsidR="00FC0EDB" w:rsidRPr="005148FE" w:rsidRDefault="00FC0EDB" w:rsidP="00FC0EDB">
      <w:pPr>
        <w:rPr>
          <w:sz w:val="14"/>
          <w:szCs w:val="16"/>
        </w:rPr>
      </w:pPr>
      <w:r w:rsidRPr="005148FE">
        <w:rPr>
          <w:sz w:val="14"/>
          <w:szCs w:val="16"/>
        </w:rPr>
        <w:t xml:space="preserve">                                                                        </w:t>
      </w:r>
      <w:r w:rsidRPr="005148FE">
        <w:rPr>
          <w:sz w:val="14"/>
          <w:szCs w:val="16"/>
          <w:lang w:val="ru-RU"/>
        </w:rPr>
        <w:t xml:space="preserve">                  </w:t>
      </w:r>
    </w:p>
    <w:p w:rsidR="00FC0EDB" w:rsidRPr="005148FE" w:rsidRDefault="00FC0EDB" w:rsidP="00FC0EDB">
      <w:pPr>
        <w:jc w:val="both"/>
      </w:pPr>
      <w:r w:rsidRPr="005148FE">
        <w:rPr>
          <w:i/>
          <w:sz w:val="16"/>
          <w:szCs w:val="16"/>
        </w:rPr>
        <w:t xml:space="preserve">* </w:t>
      </w:r>
      <w:r w:rsidRPr="005148FE">
        <w:rPr>
          <w:sz w:val="16"/>
          <w:szCs w:val="16"/>
        </w:rPr>
        <w:t>–</w:t>
      </w:r>
      <w:r w:rsidRPr="005148FE">
        <w:rPr>
          <w:sz w:val="16"/>
          <w:szCs w:val="16"/>
          <w:lang w:val="ru-RU"/>
        </w:rPr>
        <w:t xml:space="preserve"> </w:t>
      </w:r>
      <w:r w:rsidRPr="005148FE">
        <w:rPr>
          <w:sz w:val="16"/>
          <w:szCs w:val="16"/>
        </w:rPr>
        <w:t>у разі використання</w:t>
      </w:r>
    </w:p>
    <w:p w:rsidR="00FC0EDB" w:rsidRPr="005148FE" w:rsidRDefault="00FC0EDB" w:rsidP="00FC0EDB">
      <w:pPr>
        <w:tabs>
          <w:tab w:val="left" w:pos="288"/>
          <w:tab w:val="left" w:pos="720"/>
          <w:tab w:val="left" w:pos="1008"/>
          <w:tab w:val="left" w:pos="1584"/>
          <w:tab w:val="left" w:pos="2160"/>
          <w:tab w:val="left" w:pos="3600"/>
        </w:tabs>
      </w:pPr>
    </w:p>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9900" w:type="dxa"/>
        <w:tblInd w:w="108" w:type="dxa"/>
        <w:tblLayout w:type="fixed"/>
        <w:tblLook w:val="0000"/>
      </w:tblPr>
      <w:tblGrid>
        <w:gridCol w:w="4408"/>
        <w:gridCol w:w="5492"/>
      </w:tblGrid>
      <w:tr w:rsidR="00FC0EDB" w:rsidRPr="005148FE" w:rsidTr="000350A4">
        <w:tc>
          <w:tcPr>
            <w:tcW w:w="4408"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lang w:val="uk-UA"/>
              </w:rPr>
            </w:pPr>
            <w:r w:rsidRPr="005148FE">
              <w:rPr>
                <w:sz w:val="18"/>
                <w:lang w:val="uk-UA"/>
              </w:rPr>
              <w:t>Дата прийняття заяви</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Дата виконання заяви</w:t>
            </w:r>
          </w:p>
        </w:tc>
        <w:tc>
          <w:tcPr>
            <w:tcW w:w="5492"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 рахунку</w:t>
            </w:r>
            <w:r w:rsidRPr="005148FE">
              <w:rPr>
                <w:sz w:val="18"/>
                <w:szCs w:val="20"/>
                <w:lang w:val="ru-RU"/>
              </w:rPr>
              <w:t xml:space="preserve"> </w:t>
            </w:r>
            <w:r w:rsidRPr="005148FE">
              <w:rPr>
                <w:sz w:val="18"/>
                <w:szCs w:val="20"/>
              </w:rPr>
              <w:t>в цінних паперах</w:t>
            </w:r>
          </w:p>
        </w:tc>
        <w:tc>
          <w:tcPr>
            <w:tcW w:w="5492"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Відповідальна особа</w:t>
            </w:r>
          </w:p>
        </w:tc>
        <w:tc>
          <w:tcPr>
            <w:tcW w:w="5492"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 w:rsidR="00FC0EDB" w:rsidRPr="005148FE" w:rsidRDefault="00FC0EDB" w:rsidP="00FC0EDB"/>
    <w:p w:rsidR="00FC0EDB" w:rsidRPr="005148FE" w:rsidRDefault="00FC0EDB" w:rsidP="00FC0EDB">
      <w:pPr>
        <w:ind w:left="142" w:hanging="142"/>
        <w:jc w:val="right"/>
        <w:rPr>
          <w:i/>
        </w:rPr>
      </w:pPr>
    </w:p>
    <w:p w:rsidR="00FC0EDB" w:rsidRPr="005148FE" w:rsidRDefault="00FC0EDB" w:rsidP="00FC0EDB">
      <w:pPr>
        <w:ind w:left="142" w:hanging="142"/>
        <w:jc w:val="right"/>
        <w:rPr>
          <w:i/>
        </w:rPr>
      </w:pPr>
    </w:p>
    <w:p w:rsidR="00FC0EDB" w:rsidRPr="005148FE" w:rsidRDefault="00FC0EDB" w:rsidP="00FC0EDB">
      <w:pPr>
        <w:ind w:left="142" w:hanging="142"/>
        <w:jc w:val="right"/>
        <w:rPr>
          <w:i/>
        </w:rPr>
      </w:pPr>
    </w:p>
    <w:p w:rsidR="00FC0EDB" w:rsidRPr="005148FE" w:rsidRDefault="00FC0EDB" w:rsidP="00FC0EDB">
      <w:pPr>
        <w:ind w:left="142" w:hanging="142"/>
        <w:jc w:val="right"/>
        <w:rPr>
          <w:i/>
        </w:rPr>
      </w:pPr>
    </w:p>
    <w:p w:rsidR="00FC0EDB" w:rsidRPr="005148FE" w:rsidRDefault="00FC0EDB" w:rsidP="00FC0EDB">
      <w:pPr>
        <w:ind w:left="142" w:hanging="142"/>
        <w:jc w:val="right"/>
        <w:rPr>
          <w:i/>
          <w:iCs/>
        </w:rPr>
      </w:pPr>
    </w:p>
    <w:p w:rsidR="00FC0EDB" w:rsidRPr="005148FE" w:rsidRDefault="00FC0EDB" w:rsidP="00FC0EDB">
      <w:pPr>
        <w:pageBreakBefore/>
        <w:ind w:left="142" w:hanging="142"/>
        <w:jc w:val="right"/>
        <w:rPr>
          <w:i/>
          <w:iCs/>
        </w:rPr>
      </w:pPr>
      <w:r w:rsidRPr="005148FE">
        <w:rPr>
          <w:i/>
          <w:iCs/>
        </w:rPr>
        <w:lastRenderedPageBreak/>
        <w:t>Додаток №1</w:t>
      </w:r>
      <w:r w:rsidR="005148FE">
        <w:rPr>
          <w:i/>
          <w:iCs/>
          <w:lang w:val="en-US"/>
        </w:rPr>
        <w:t>.</w:t>
      </w:r>
      <w:r w:rsidRPr="005148FE">
        <w:rPr>
          <w:i/>
          <w:iCs/>
        </w:rPr>
        <w:t>2</w:t>
      </w:r>
    </w:p>
    <w:p w:rsidR="00FC0EDB" w:rsidRPr="005148FE" w:rsidRDefault="00FC0EDB" w:rsidP="00FC0EDB">
      <w:pPr>
        <w:ind w:left="142" w:hanging="142"/>
        <w:jc w:val="right"/>
        <w:rPr>
          <w:i/>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widowControl w:val="0"/>
        <w:tabs>
          <w:tab w:val="left" w:pos="4646"/>
          <w:tab w:val="left" w:pos="9360"/>
        </w:tabs>
        <w:snapToGrid w:val="0"/>
        <w:spacing w:line="200" w:lineRule="atLeast"/>
        <w:ind w:right="-6"/>
        <w:rPr>
          <w:rFonts w:eastAsia="Arial"/>
          <w:sz w:val="18"/>
          <w:szCs w:val="18"/>
        </w:rPr>
      </w:pPr>
      <w:r w:rsidRPr="005148FE">
        <w:rPr>
          <w:rFonts w:eastAsia="Arial"/>
          <w:sz w:val="18"/>
          <w:szCs w:val="18"/>
        </w:rPr>
        <w:tab/>
      </w:r>
    </w:p>
    <w:p w:rsidR="00FC0EDB" w:rsidRPr="005148FE" w:rsidRDefault="00FC0EDB" w:rsidP="00FC0EDB">
      <w:pPr>
        <w:widowControl w:val="0"/>
        <w:tabs>
          <w:tab w:val="left" w:pos="9360"/>
        </w:tabs>
        <w:snapToGrid w:val="0"/>
        <w:spacing w:line="200" w:lineRule="atLeast"/>
        <w:ind w:right="-6"/>
        <w:jc w:val="both"/>
        <w:rPr>
          <w:rFonts w:eastAsia="Arial"/>
          <w:sz w:val="18"/>
          <w:szCs w:val="18"/>
        </w:rPr>
      </w:pPr>
    </w:p>
    <w:p w:rsidR="00FC0EDB" w:rsidRPr="005148FE" w:rsidRDefault="00FC0EDB" w:rsidP="00FC0EDB">
      <w:pPr>
        <w:widowControl w:val="0"/>
        <w:tabs>
          <w:tab w:val="left" w:pos="9360"/>
        </w:tabs>
        <w:snapToGrid w:val="0"/>
        <w:spacing w:line="200" w:lineRule="atLeast"/>
        <w:ind w:right="-6"/>
        <w:jc w:val="both"/>
        <w:rPr>
          <w:rFonts w:eastAsia="Arial"/>
          <w:sz w:val="18"/>
          <w:szCs w:val="18"/>
        </w:rPr>
      </w:pPr>
    </w:p>
    <w:p w:rsidR="00FC0EDB" w:rsidRPr="005148FE" w:rsidRDefault="00FC0EDB" w:rsidP="00FC0EDB">
      <w:pPr>
        <w:pStyle w:val="6"/>
        <w:numPr>
          <w:ilvl w:val="0"/>
          <w:numId w:val="0"/>
        </w:numPr>
        <w:rPr>
          <w:rFonts w:ascii="Times New Roman" w:hAnsi="Times New Roman"/>
          <w:b/>
          <w:szCs w:val="32"/>
        </w:rPr>
      </w:pPr>
      <w:r w:rsidRPr="005148FE">
        <w:rPr>
          <w:rFonts w:ascii="Times New Roman" w:hAnsi="Times New Roman"/>
          <w:b/>
          <w:lang w:val="uk-UA"/>
        </w:rPr>
        <w:t xml:space="preserve">Заява на відкриття рахунку у </w:t>
      </w:r>
      <w:r w:rsidRPr="005148FE">
        <w:rPr>
          <w:rFonts w:ascii="Times New Roman" w:hAnsi="Times New Roman"/>
          <w:b/>
          <w:szCs w:val="32"/>
          <w:lang w:val="uk-UA"/>
        </w:rPr>
        <w:t>цінних паперах</w:t>
      </w:r>
    </w:p>
    <w:p w:rsidR="00FC0EDB" w:rsidRPr="005148FE" w:rsidRDefault="00FC0EDB" w:rsidP="00FC0EDB">
      <w:pPr>
        <w:pStyle w:val="mystylen0"/>
        <w:keepNext w:val="0"/>
        <w:keepLines w:val="0"/>
        <w:pageBreakBefore w:val="0"/>
        <w:spacing w:before="0" w:after="0"/>
        <w:rPr>
          <w:i/>
          <w:sz w:val="16"/>
          <w:szCs w:val="16"/>
        </w:rPr>
      </w:pPr>
      <w:r w:rsidRPr="005148FE">
        <w:rPr>
          <w:i/>
          <w:sz w:val="16"/>
          <w:szCs w:val="16"/>
        </w:rPr>
        <w:t>(для фізичної особи – резидента)</w:t>
      </w:r>
    </w:p>
    <w:p w:rsidR="00FC0EDB" w:rsidRPr="005148FE" w:rsidRDefault="00FC0EDB" w:rsidP="00FC0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C0EDB" w:rsidRPr="005148FE" w:rsidTr="000350A4">
        <w:tc>
          <w:tcPr>
            <w:tcW w:w="4927"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w:t>
            </w:r>
          </w:p>
        </w:tc>
        <w:tc>
          <w:tcPr>
            <w:tcW w:w="4928" w:type="dxa"/>
            <w:shd w:val="clear" w:color="auto" w:fill="auto"/>
          </w:tcPr>
          <w:p w:rsidR="00FC0EDB" w:rsidRPr="005148FE" w:rsidRDefault="00FC0EDB" w:rsidP="00E03C88">
            <w:pPr>
              <w:rPr>
                <w:b/>
                <w:sz w:val="20"/>
                <w:szCs w:val="20"/>
              </w:rPr>
            </w:pPr>
            <w:r w:rsidRPr="005148FE">
              <w:rPr>
                <w:b/>
                <w:sz w:val="20"/>
                <w:szCs w:val="20"/>
              </w:rPr>
              <w:t>«</w:t>
            </w:r>
            <w:r w:rsidR="00E03C88">
              <w:rPr>
                <w:b/>
                <w:sz w:val="20"/>
                <w:szCs w:val="20"/>
                <w:lang w:val="en-US"/>
              </w:rPr>
              <w:t xml:space="preserve">        </w:t>
            </w:r>
            <w:r w:rsidRPr="005148FE">
              <w:rPr>
                <w:b/>
                <w:sz w:val="20"/>
                <w:szCs w:val="20"/>
              </w:rPr>
              <w:t>» _________________ 20__ р.</w:t>
            </w:r>
          </w:p>
        </w:tc>
      </w:tr>
    </w:tbl>
    <w:p w:rsidR="00FC0EDB" w:rsidRPr="005148FE" w:rsidRDefault="00FC0EDB" w:rsidP="00FC0EDB"/>
    <w:p w:rsidR="00FC0EDB" w:rsidRPr="005148FE" w:rsidRDefault="00FC0EDB" w:rsidP="00FC0EDB"/>
    <w:p w:rsidR="00FC0EDB" w:rsidRPr="005148FE" w:rsidRDefault="00FC0EDB" w:rsidP="00FC0EDB">
      <w:pPr>
        <w:rPr>
          <w:b/>
          <w:sz w:val="18"/>
          <w:szCs w:val="18"/>
        </w:rPr>
      </w:pPr>
      <w:r w:rsidRPr="005148FE">
        <w:rPr>
          <w:b/>
          <w:sz w:val="18"/>
          <w:szCs w:val="18"/>
        </w:rPr>
        <w:t>Відомості про</w:t>
      </w:r>
      <w:r w:rsidRPr="005148FE">
        <w:rPr>
          <w:b/>
          <w:sz w:val="18"/>
          <w:szCs w:val="18"/>
          <w:lang w:val="en-US"/>
        </w:rPr>
        <w:t xml:space="preserve"> фізичну</w:t>
      </w:r>
      <w:r w:rsidRPr="005148FE">
        <w:rPr>
          <w:b/>
          <w:sz w:val="18"/>
          <w:szCs w:val="18"/>
        </w:rPr>
        <w:t xml:space="preserve"> особу:</w:t>
      </w:r>
    </w:p>
    <w:tbl>
      <w:tblPr>
        <w:tblW w:w="9879" w:type="dxa"/>
        <w:tblInd w:w="10" w:type="dxa"/>
        <w:tblLayout w:type="fixed"/>
        <w:tblLook w:val="0000"/>
      </w:tblPr>
      <w:tblGrid>
        <w:gridCol w:w="4351"/>
        <w:gridCol w:w="5528"/>
      </w:tblGrid>
      <w:tr w:rsidR="001D0801" w:rsidRPr="005148FE" w:rsidTr="000350A4">
        <w:tc>
          <w:tcPr>
            <w:tcW w:w="4351" w:type="dxa"/>
            <w:tcBorders>
              <w:top w:val="single" w:sz="4" w:space="0" w:color="000000"/>
              <w:left w:val="single" w:sz="4" w:space="0" w:color="000000"/>
              <w:bottom w:val="single" w:sz="4" w:space="0" w:color="000000"/>
              <w:right w:val="single" w:sz="4" w:space="0" w:color="auto"/>
            </w:tcBorders>
          </w:tcPr>
          <w:p w:rsidR="00FC0EDB" w:rsidRPr="005148FE" w:rsidRDefault="00FC0EDB" w:rsidP="000350A4">
            <w:pPr>
              <w:snapToGrid w:val="0"/>
              <w:rPr>
                <w:sz w:val="20"/>
                <w:szCs w:val="18"/>
              </w:rPr>
            </w:pPr>
            <w:r w:rsidRPr="005148FE">
              <w:rPr>
                <w:sz w:val="20"/>
                <w:szCs w:val="18"/>
              </w:rPr>
              <w:t>Прізвище, ім’я, по батькові</w:t>
            </w:r>
            <w:r w:rsidRPr="005148FE">
              <w:rPr>
                <w:sz w:val="20"/>
                <w:szCs w:val="18"/>
                <w:lang w:val="ru-RU"/>
              </w:rPr>
              <w:t xml:space="preserve"> </w:t>
            </w:r>
            <w:r w:rsidRPr="005148FE">
              <w:rPr>
                <w:sz w:val="20"/>
                <w:szCs w:val="18"/>
              </w:rPr>
              <w:t>(за наявності)</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0EDB" w:rsidRPr="005148FE" w:rsidRDefault="00FC0EDB" w:rsidP="000350A4">
            <w:pPr>
              <w:snapToGrid w:val="0"/>
              <w:rPr>
                <w:sz w:val="20"/>
                <w:szCs w:val="14"/>
              </w:rPr>
            </w:pPr>
          </w:p>
        </w:tc>
      </w:tr>
      <w:tr w:rsidR="001D0801" w:rsidRPr="005148FE" w:rsidTr="000350A4">
        <w:tc>
          <w:tcPr>
            <w:tcW w:w="4351" w:type="dxa"/>
            <w:tcBorders>
              <w:top w:val="single" w:sz="4" w:space="0" w:color="000000"/>
              <w:left w:val="single" w:sz="4" w:space="0" w:color="000000"/>
              <w:bottom w:val="single" w:sz="4" w:space="0" w:color="000000"/>
              <w:right w:val="single" w:sz="4" w:space="0" w:color="auto"/>
            </w:tcBorders>
          </w:tcPr>
          <w:p w:rsidR="00FC0EDB" w:rsidRPr="005148FE" w:rsidRDefault="00FC0EDB" w:rsidP="000350A4">
            <w:pPr>
              <w:snapToGrid w:val="0"/>
              <w:rPr>
                <w:sz w:val="20"/>
                <w:szCs w:val="18"/>
              </w:rPr>
            </w:pPr>
            <w:r w:rsidRPr="005148FE">
              <w:rPr>
                <w:sz w:val="20"/>
                <w:szCs w:val="18"/>
              </w:rPr>
              <w:t>Реєстраційний номер облікової картки платника податків (за наявності)</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0EDB" w:rsidRPr="005148FE" w:rsidRDefault="00FC0EDB" w:rsidP="000350A4">
            <w:pPr>
              <w:snapToGrid w:val="0"/>
              <w:rPr>
                <w:sz w:val="20"/>
                <w:szCs w:val="14"/>
              </w:rPr>
            </w:pPr>
          </w:p>
        </w:tc>
      </w:tr>
      <w:tr w:rsidR="00FC0EDB" w:rsidRPr="005148FE" w:rsidTr="000350A4">
        <w:tc>
          <w:tcPr>
            <w:tcW w:w="4351" w:type="dxa"/>
            <w:tcBorders>
              <w:top w:val="single" w:sz="4" w:space="0" w:color="000000"/>
              <w:left w:val="single" w:sz="4" w:space="0" w:color="000000"/>
              <w:bottom w:val="single" w:sz="4" w:space="0" w:color="000000"/>
              <w:right w:val="single" w:sz="4" w:space="0" w:color="auto"/>
            </w:tcBorders>
          </w:tcPr>
          <w:p w:rsidR="00FC0EDB" w:rsidRPr="005148FE" w:rsidRDefault="00FC0EDB" w:rsidP="000350A4">
            <w:pPr>
              <w:snapToGrid w:val="0"/>
              <w:rPr>
                <w:sz w:val="20"/>
                <w:szCs w:val="18"/>
              </w:rPr>
            </w:pPr>
            <w:r w:rsidRPr="005148FE">
              <w:rPr>
                <w:sz w:val="20"/>
                <w:szCs w:val="18"/>
              </w:rPr>
              <w:t>Назва, серія</w:t>
            </w:r>
            <w:r w:rsidRPr="005148FE">
              <w:rPr>
                <w:sz w:val="20"/>
                <w:szCs w:val="18"/>
                <w:lang w:val="ru-RU"/>
              </w:rPr>
              <w:t xml:space="preserve"> </w:t>
            </w:r>
            <w:r w:rsidRPr="005148FE">
              <w:rPr>
                <w:sz w:val="20"/>
                <w:szCs w:val="18"/>
              </w:rPr>
              <w:t>(за наявності), номер, дата видачі документа, що посвідчує фізичну особу, та найменування</w:t>
            </w:r>
            <w:r w:rsidRPr="005148FE">
              <w:rPr>
                <w:sz w:val="20"/>
                <w:szCs w:val="18"/>
                <w:shd w:val="clear" w:color="auto" w:fill="FFFFFF"/>
              </w:rPr>
              <w:t xml:space="preserve"> </w:t>
            </w:r>
            <w:r w:rsidRPr="005148FE">
              <w:rPr>
                <w:sz w:val="20"/>
                <w:szCs w:val="18"/>
              </w:rPr>
              <w:t>органу, що видав документ</w:t>
            </w:r>
            <w:r w:rsidR="008E78BE" w:rsidRPr="005148FE">
              <w:rPr>
                <w:sz w:val="20"/>
                <w:szCs w:val="18"/>
              </w:rPr>
              <w:t>, строк (термін) дії (за наявності)</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C0EDB" w:rsidRPr="005148FE" w:rsidRDefault="00FC0EDB" w:rsidP="000350A4">
            <w:pPr>
              <w:snapToGrid w:val="0"/>
              <w:rPr>
                <w:sz w:val="20"/>
                <w:szCs w:val="14"/>
              </w:rPr>
            </w:pPr>
          </w:p>
        </w:tc>
      </w:tr>
      <w:tr w:rsidR="00D30E7F" w:rsidRPr="005148FE" w:rsidTr="000350A4">
        <w:tc>
          <w:tcPr>
            <w:tcW w:w="4351" w:type="dxa"/>
            <w:tcBorders>
              <w:top w:val="single" w:sz="4" w:space="0" w:color="000000"/>
              <w:left w:val="single" w:sz="4" w:space="0" w:color="000000"/>
              <w:bottom w:val="single" w:sz="4" w:space="0" w:color="000000"/>
              <w:right w:val="single" w:sz="4" w:space="0" w:color="auto"/>
            </w:tcBorders>
          </w:tcPr>
          <w:p w:rsidR="00D30E7F" w:rsidRPr="005148FE" w:rsidRDefault="00D30E7F" w:rsidP="00E67120">
            <w:pPr>
              <w:jc w:val="both"/>
              <w:rPr>
                <w:sz w:val="20"/>
                <w:szCs w:val="18"/>
              </w:rPr>
            </w:pPr>
            <w:r w:rsidRPr="005148FE">
              <w:rPr>
                <w:sz w:val="20"/>
                <w:szCs w:val="20"/>
              </w:rPr>
              <w:t>Повідомляю, що в теперішній час я зареєстрований як фізична особа - підприємець та проваджу</w:t>
            </w:r>
            <w:r w:rsidRPr="005148FE">
              <w:rPr>
                <w:sz w:val="20"/>
                <w:szCs w:val="20"/>
                <w:lang w:val="ru-RU"/>
              </w:rPr>
              <w:t xml:space="preserve"> </w:t>
            </w:r>
            <w:r w:rsidRPr="005148FE">
              <w:rPr>
                <w:sz w:val="20"/>
                <w:szCs w:val="20"/>
              </w:rPr>
              <w:t>незалежну професійну діяльність.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30E7F" w:rsidRPr="005148FE" w:rsidRDefault="00D30E7F" w:rsidP="000350A4">
            <w:pPr>
              <w:snapToGrid w:val="0"/>
              <w:rPr>
                <w:sz w:val="20"/>
                <w:szCs w:val="14"/>
                <w:lang w:val="ru-RU"/>
              </w:rPr>
            </w:pPr>
            <w:r w:rsidRPr="005148FE">
              <w:rPr>
                <w:sz w:val="20"/>
                <w:szCs w:val="14"/>
                <w:lang w:val="ru-RU"/>
              </w:rPr>
              <w:sym w:font="Symbol" w:char="F07F"/>
            </w:r>
            <w:r w:rsidRPr="005148FE">
              <w:rPr>
                <w:sz w:val="20"/>
                <w:szCs w:val="14"/>
                <w:lang w:val="ru-RU"/>
              </w:rPr>
              <w:t xml:space="preserve"> Так</w:t>
            </w:r>
          </w:p>
          <w:p w:rsidR="00D30E7F" w:rsidRPr="005148FE" w:rsidRDefault="00D30E7F" w:rsidP="00D30E7F">
            <w:pPr>
              <w:snapToGrid w:val="0"/>
              <w:rPr>
                <w:sz w:val="20"/>
                <w:szCs w:val="14"/>
              </w:rPr>
            </w:pPr>
            <w:r w:rsidRPr="005148FE">
              <w:rPr>
                <w:sz w:val="20"/>
                <w:szCs w:val="14"/>
                <w:lang w:val="ru-RU"/>
              </w:rPr>
              <w:sym w:font="Symbol" w:char="F07F"/>
            </w:r>
            <w:r w:rsidRPr="005148FE">
              <w:rPr>
                <w:sz w:val="20"/>
                <w:szCs w:val="14"/>
                <w:lang w:val="ru-RU"/>
              </w:rPr>
              <w:t xml:space="preserve"> Н</w:t>
            </w:r>
            <w:r w:rsidRPr="005148FE">
              <w:rPr>
                <w:sz w:val="20"/>
                <w:szCs w:val="14"/>
              </w:rPr>
              <w:t>і</w:t>
            </w:r>
          </w:p>
        </w:tc>
      </w:tr>
    </w:tbl>
    <w:p w:rsidR="00FC0EDB" w:rsidRPr="005148FE" w:rsidRDefault="00FC0EDB" w:rsidP="00FC0EDB">
      <w:pPr>
        <w:ind w:firstLine="709"/>
        <w:jc w:val="both"/>
      </w:pPr>
    </w:p>
    <w:p w:rsidR="00FC0EDB" w:rsidRPr="005148FE" w:rsidRDefault="00FC0EDB" w:rsidP="00FC0EDB">
      <w:pPr>
        <w:ind w:firstLine="709"/>
        <w:jc w:val="both"/>
        <w:rPr>
          <w:sz w:val="20"/>
          <w:szCs w:val="20"/>
        </w:rPr>
      </w:pPr>
      <w:r w:rsidRPr="005148FE">
        <w:rPr>
          <w:sz w:val="20"/>
          <w:szCs w:val="20"/>
        </w:rPr>
        <w:t xml:space="preserve">На підставі цієї заяви прошу відкрити  рахунок у цінних паперах згідно з умовами </w:t>
      </w:r>
      <w:r w:rsidR="00593607" w:rsidRPr="005148FE">
        <w:rPr>
          <w:sz w:val="20"/>
          <w:szCs w:val="20"/>
        </w:rPr>
        <w:t xml:space="preserve">укладеного </w:t>
      </w:r>
      <w:r w:rsidRPr="005148FE">
        <w:rPr>
          <w:sz w:val="20"/>
          <w:szCs w:val="20"/>
        </w:rPr>
        <w:t>договору.</w:t>
      </w:r>
    </w:p>
    <w:p w:rsidR="00FC0EDB" w:rsidRPr="005148FE" w:rsidRDefault="00FC0EDB" w:rsidP="00FC0EDB">
      <w:pPr>
        <w:jc w:val="both"/>
        <w:rPr>
          <w:sz w:val="20"/>
          <w:szCs w:val="20"/>
        </w:rPr>
      </w:pPr>
      <w:r w:rsidRPr="005148FE">
        <w:rPr>
          <w:sz w:val="20"/>
          <w:szCs w:val="20"/>
        </w:rPr>
        <w:tab/>
        <w:t>З правилами та умовами обслуговування депонентів Депозитарною установою  ознайомлений та зобов’язуюсь їх виконувати.</w:t>
      </w:r>
    </w:p>
    <w:p w:rsidR="00FC0EDB" w:rsidRPr="005148FE" w:rsidRDefault="00FC0EDB" w:rsidP="00FC0EDB">
      <w:pPr>
        <w:ind w:firstLine="709"/>
        <w:jc w:val="both"/>
        <w:rPr>
          <w:sz w:val="28"/>
        </w:rPr>
      </w:pPr>
    </w:p>
    <w:p w:rsidR="00FC0EDB" w:rsidRPr="005148FE" w:rsidRDefault="00FC0EDB" w:rsidP="00FC0EDB">
      <w:pPr>
        <w:rPr>
          <w:sz w:val="20"/>
          <w:szCs w:val="22"/>
        </w:rPr>
      </w:pPr>
      <w:r w:rsidRPr="005148FE">
        <w:rPr>
          <w:sz w:val="20"/>
          <w:szCs w:val="22"/>
        </w:rPr>
        <w:t xml:space="preserve">Розпорядник рахунку в цінних паперах      </w:t>
      </w:r>
    </w:p>
    <w:p w:rsidR="00FC0EDB" w:rsidRPr="005148FE" w:rsidRDefault="00FC0EDB" w:rsidP="00FC0EDB">
      <w:pPr>
        <w:rPr>
          <w:sz w:val="20"/>
          <w:szCs w:val="22"/>
          <w:lang w:val="ru-RU"/>
        </w:rPr>
      </w:pPr>
      <w:r w:rsidRPr="005148FE">
        <w:rPr>
          <w:sz w:val="20"/>
          <w:szCs w:val="22"/>
          <w:lang w:val="ru-RU"/>
        </w:rPr>
        <w:t>(Депонент/ Керуючий рахунком</w:t>
      </w:r>
    </w:p>
    <w:p w:rsidR="00FC0EDB" w:rsidRPr="005148FE" w:rsidRDefault="00FC0EDB" w:rsidP="00FC0EDB">
      <w:pPr>
        <w:rPr>
          <w:sz w:val="22"/>
          <w:szCs w:val="22"/>
        </w:rPr>
      </w:pPr>
      <w:r w:rsidRPr="005148FE">
        <w:rPr>
          <w:sz w:val="20"/>
          <w:szCs w:val="22"/>
          <w:lang w:val="ru-RU"/>
        </w:rPr>
        <w:t>у цінних паперах)</w:t>
      </w:r>
      <w:r w:rsidRPr="005148FE">
        <w:rPr>
          <w:sz w:val="22"/>
        </w:rPr>
        <w:t xml:space="preserve">       </w:t>
      </w:r>
      <w:r w:rsidRPr="005148FE">
        <w:rPr>
          <w:sz w:val="22"/>
          <w:lang w:val="ru-RU"/>
        </w:rPr>
        <w:t xml:space="preserve">                 </w:t>
      </w:r>
      <w:r w:rsidRPr="005148FE">
        <w:rPr>
          <w:sz w:val="20"/>
          <w:szCs w:val="22"/>
          <w:lang w:val="ru-RU"/>
        </w:rPr>
        <w:t xml:space="preserve">           </w:t>
      </w:r>
      <w:r w:rsidRPr="005148FE">
        <w:rPr>
          <w:sz w:val="20"/>
          <w:szCs w:val="22"/>
        </w:rPr>
        <w:t xml:space="preserve"> </w:t>
      </w:r>
      <w:r w:rsidRPr="005148FE">
        <w:rPr>
          <w:sz w:val="22"/>
          <w:szCs w:val="22"/>
        </w:rPr>
        <w:t xml:space="preserve">_________________________  </w:t>
      </w:r>
      <w:r w:rsidRPr="005148FE">
        <w:rPr>
          <w:sz w:val="22"/>
          <w:szCs w:val="22"/>
          <w:lang w:val="ru-RU"/>
        </w:rPr>
        <w:t xml:space="preserve"> </w:t>
      </w:r>
      <w:r w:rsidRPr="005148FE">
        <w:rPr>
          <w:sz w:val="22"/>
          <w:szCs w:val="22"/>
        </w:rPr>
        <w:t xml:space="preserve"> </w:t>
      </w:r>
      <w:r w:rsidRPr="005148FE">
        <w:rPr>
          <w:sz w:val="22"/>
          <w:szCs w:val="22"/>
          <w:lang w:val="ru-RU"/>
        </w:rPr>
        <w:t xml:space="preserve">        </w:t>
      </w:r>
      <w:r w:rsidRPr="005148FE">
        <w:rPr>
          <w:sz w:val="22"/>
          <w:szCs w:val="22"/>
        </w:rPr>
        <w:t xml:space="preserve">  /_______________/</w:t>
      </w:r>
    </w:p>
    <w:p w:rsidR="00FC0EDB" w:rsidRPr="005148FE" w:rsidRDefault="00FC0EDB" w:rsidP="00FC0EDB">
      <w:pPr>
        <w:tabs>
          <w:tab w:val="left" w:pos="288"/>
          <w:tab w:val="left" w:pos="720"/>
          <w:tab w:val="left" w:pos="1008"/>
          <w:tab w:val="left" w:pos="1584"/>
          <w:tab w:val="left" w:pos="2160"/>
          <w:tab w:val="left" w:pos="3600"/>
        </w:tabs>
        <w:rPr>
          <w:i/>
          <w:iCs/>
          <w:sz w:val="16"/>
          <w:szCs w:val="16"/>
          <w:lang w:val="ru-RU"/>
        </w:rPr>
      </w:pPr>
      <w:r w:rsidRPr="005148FE">
        <w:rPr>
          <w:b/>
          <w:sz w:val="22"/>
          <w:szCs w:val="22"/>
        </w:rPr>
        <w:tab/>
      </w:r>
      <w:r w:rsidRPr="005148FE">
        <w:rPr>
          <w:b/>
          <w:sz w:val="22"/>
          <w:szCs w:val="22"/>
        </w:rPr>
        <w:tab/>
      </w:r>
      <w:r w:rsidRPr="005148FE">
        <w:rPr>
          <w:b/>
          <w:sz w:val="22"/>
          <w:szCs w:val="22"/>
        </w:rPr>
        <w:tab/>
      </w:r>
      <w:r w:rsidRPr="005148FE">
        <w:rPr>
          <w:b/>
          <w:sz w:val="22"/>
          <w:szCs w:val="22"/>
        </w:rPr>
        <w:tab/>
      </w:r>
      <w:r w:rsidRPr="005148FE">
        <w:rPr>
          <w:b/>
          <w:sz w:val="22"/>
          <w:szCs w:val="22"/>
        </w:rPr>
        <w:tab/>
      </w:r>
      <w:r w:rsidRPr="005148FE">
        <w:rPr>
          <w:b/>
          <w:sz w:val="22"/>
          <w:szCs w:val="22"/>
        </w:rPr>
        <w:tab/>
        <w:t xml:space="preserve">                 </w:t>
      </w:r>
      <w:r w:rsidRPr="005148FE">
        <w:rPr>
          <w:b/>
          <w:sz w:val="16"/>
          <w:szCs w:val="16"/>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sz w:val="16"/>
          <w:szCs w:val="16"/>
        </w:rPr>
        <w:tab/>
      </w:r>
      <w:r w:rsidR="00C91BA7" w:rsidRPr="005148FE">
        <w:rPr>
          <w:i/>
          <w:sz w:val="16"/>
          <w:szCs w:val="16"/>
          <w:lang w:val="ru-RU"/>
        </w:rPr>
        <w:t xml:space="preserve">             </w:t>
      </w:r>
      <w:r w:rsidR="006109C0" w:rsidRPr="005148FE">
        <w:rPr>
          <w:i/>
          <w:iCs/>
          <w:sz w:val="16"/>
          <w:szCs w:val="16"/>
        </w:rPr>
        <w:t>прізвище</w:t>
      </w:r>
      <w:r w:rsidR="00C91BA7" w:rsidRPr="005148FE">
        <w:rPr>
          <w:i/>
          <w:iCs/>
          <w:sz w:val="16"/>
          <w:szCs w:val="16"/>
        </w:rPr>
        <w:t>, ім’я,</w:t>
      </w:r>
      <w:r w:rsidRPr="005148FE">
        <w:rPr>
          <w:i/>
          <w:iCs/>
          <w:sz w:val="16"/>
          <w:szCs w:val="16"/>
        </w:rPr>
        <w:t xml:space="preserve"> по батькові</w:t>
      </w:r>
      <w:r w:rsidRPr="005148FE">
        <w:rPr>
          <w:i/>
          <w:iCs/>
          <w:sz w:val="16"/>
          <w:szCs w:val="16"/>
          <w:lang w:val="ru-RU"/>
        </w:rPr>
        <w:t xml:space="preserve"> (</w:t>
      </w:r>
      <w:r w:rsidRPr="005148FE">
        <w:rPr>
          <w:i/>
          <w:sz w:val="16"/>
          <w:szCs w:val="16"/>
        </w:rPr>
        <w:t>за наявності</w:t>
      </w:r>
      <w:r w:rsidRPr="005148FE">
        <w:rPr>
          <w:i/>
          <w:iCs/>
          <w:sz w:val="16"/>
          <w:szCs w:val="16"/>
          <w:lang w:val="ru-RU"/>
        </w:rPr>
        <w:t>)</w:t>
      </w:r>
    </w:p>
    <w:p w:rsidR="00FC0EDB" w:rsidRPr="005148FE" w:rsidRDefault="00FC0EDB" w:rsidP="00FC0EDB">
      <w:pPr>
        <w:tabs>
          <w:tab w:val="left" w:pos="288"/>
          <w:tab w:val="left" w:pos="720"/>
          <w:tab w:val="left" w:pos="1008"/>
          <w:tab w:val="left" w:pos="1584"/>
          <w:tab w:val="left" w:pos="2160"/>
          <w:tab w:val="left" w:pos="3600"/>
        </w:tabs>
        <w:rPr>
          <w:sz w:val="16"/>
          <w:szCs w:val="16"/>
        </w:rPr>
      </w:pPr>
      <w:r w:rsidRPr="005148FE">
        <w:rPr>
          <w:sz w:val="16"/>
          <w:szCs w:val="16"/>
        </w:rPr>
        <w:t xml:space="preserve">                                                                        </w:t>
      </w:r>
    </w:p>
    <w:p w:rsidR="00FC0EDB" w:rsidRPr="005148FE" w:rsidRDefault="00FC0EDB" w:rsidP="00FC0EDB">
      <w:pPr>
        <w:jc w:val="both"/>
      </w:pPr>
      <w:r w:rsidRPr="005148FE">
        <w:rPr>
          <w:sz w:val="16"/>
          <w:szCs w:val="16"/>
        </w:rPr>
        <w:t>*  –  у разі використання</w:t>
      </w:r>
    </w:p>
    <w:p w:rsidR="00FC0EDB" w:rsidRPr="005148FE" w:rsidRDefault="00FC0EDB" w:rsidP="00FC0EDB">
      <w:pPr>
        <w:jc w:val="both"/>
        <w:rPr>
          <w:sz w:val="22"/>
          <w:szCs w:val="22"/>
          <w:lang w:val="ru-RU"/>
        </w:rPr>
      </w:pPr>
    </w:p>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0" w:type="auto"/>
        <w:tblInd w:w="45" w:type="dxa"/>
        <w:tblLayout w:type="fixed"/>
        <w:tblLook w:val="0000"/>
      </w:tblPr>
      <w:tblGrid>
        <w:gridCol w:w="3542"/>
        <w:gridCol w:w="6302"/>
      </w:tblGrid>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lang w:val="uk-UA"/>
              </w:rPr>
            </w:pPr>
            <w:r w:rsidRPr="005148FE">
              <w:rPr>
                <w:sz w:val="18"/>
                <w:lang w:val="uk-UA"/>
              </w:rPr>
              <w:t>Дата прийняття заяви</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Дата виконання заяви</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 рахунку в цінних паперах</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Відповідальна особа</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 w:rsidR="00FC0EDB" w:rsidRPr="005148FE" w:rsidRDefault="00FC0EDB" w:rsidP="00FC0EDB"/>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jc w:val="right"/>
        <w:rPr>
          <w:i/>
          <w:sz w:val="20"/>
          <w:szCs w:val="20"/>
          <w:lang w:val="en-US"/>
        </w:rPr>
      </w:pPr>
    </w:p>
    <w:p w:rsidR="00FC0EDB" w:rsidRPr="005148FE" w:rsidRDefault="00FC0EDB" w:rsidP="00FC0EDB">
      <w:pPr>
        <w:pageBreakBefore/>
        <w:jc w:val="right"/>
        <w:rPr>
          <w:i/>
          <w:iCs/>
        </w:rPr>
      </w:pPr>
      <w:r w:rsidRPr="005148FE">
        <w:rPr>
          <w:i/>
          <w:iCs/>
        </w:rPr>
        <w:lastRenderedPageBreak/>
        <w:t>Додаток № 1</w:t>
      </w:r>
      <w:r w:rsidR="005148FE">
        <w:rPr>
          <w:i/>
          <w:iCs/>
          <w:lang w:val="en-US"/>
        </w:rPr>
        <w:t>.</w:t>
      </w:r>
      <w:r w:rsidRPr="005148FE">
        <w:rPr>
          <w:i/>
          <w:iCs/>
        </w:rPr>
        <w:t>3</w:t>
      </w:r>
    </w:p>
    <w:p w:rsidR="00FC0EDB" w:rsidRPr="005148FE" w:rsidRDefault="00FC0EDB" w:rsidP="00FC0EDB">
      <w:pPr>
        <w:ind w:left="142" w:hanging="142"/>
        <w:jc w:val="center"/>
        <w:rPr>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ind w:left="142" w:hanging="142"/>
        <w:jc w:val="center"/>
        <w:rPr>
          <w:sz w:val="20"/>
          <w:szCs w:val="20"/>
        </w:rPr>
      </w:pPr>
    </w:p>
    <w:p w:rsidR="00FC0EDB" w:rsidRPr="005148FE" w:rsidRDefault="00FC0EDB" w:rsidP="00FC0EDB">
      <w:pPr>
        <w:jc w:val="center"/>
        <w:rPr>
          <w:rFonts w:eastAsia="Arial"/>
          <w:sz w:val="16"/>
          <w:szCs w:val="16"/>
        </w:rPr>
      </w:pPr>
      <w:r w:rsidRPr="005148FE">
        <w:rPr>
          <w:sz w:val="20"/>
          <w:szCs w:val="20"/>
          <w:lang w:val="en-GB"/>
        </w:rPr>
        <w:t xml:space="preserve">Information about Depository institution: </w:t>
      </w:r>
      <w:r w:rsidR="005148FE" w:rsidRPr="00521107">
        <w:rPr>
          <w:rFonts w:eastAsia="Arial"/>
          <w:sz w:val="20"/>
          <w:szCs w:val="20"/>
          <w:lang w:val="en-US"/>
        </w:rPr>
        <w:t>COMEX Securities Limited</w:t>
      </w:r>
    </w:p>
    <w:p w:rsidR="00FC0EDB" w:rsidRPr="005148FE" w:rsidRDefault="00FC0EDB" w:rsidP="00FC0EDB">
      <w:pPr>
        <w:jc w:val="center"/>
        <w:rPr>
          <w:sz w:val="18"/>
          <w:szCs w:val="18"/>
          <w:lang w:val="en-GB"/>
        </w:rPr>
      </w:pPr>
    </w:p>
    <w:p w:rsidR="00FC0EDB" w:rsidRPr="005148FE" w:rsidRDefault="00FC0EDB" w:rsidP="00FC0EDB">
      <w:pPr>
        <w:pStyle w:val="mystylen0"/>
        <w:keepNext w:val="0"/>
        <w:keepLines w:val="0"/>
        <w:pageBreakBefore w:val="0"/>
        <w:spacing w:before="0" w:after="0"/>
        <w:jc w:val="left"/>
        <w:rPr>
          <w:sz w:val="18"/>
          <w:szCs w:val="18"/>
          <w:lang w:val="en-GB"/>
        </w:rPr>
      </w:pPr>
      <w:r w:rsidRPr="005148FE">
        <w:rPr>
          <w:sz w:val="18"/>
          <w:szCs w:val="18"/>
          <w:lang w:val="en-GB"/>
        </w:rPr>
        <w:t xml:space="preserve">Вих. № / Initial No ________________ від/dd </w:t>
      </w:r>
      <w:r w:rsidRPr="005148FE">
        <w:rPr>
          <w:sz w:val="18"/>
          <w:szCs w:val="18"/>
          <w:lang w:val="uk-UA"/>
        </w:rPr>
        <w:t>«</w:t>
      </w:r>
      <w:r w:rsidR="00E03C88">
        <w:rPr>
          <w:sz w:val="18"/>
          <w:szCs w:val="18"/>
          <w:lang w:val="en-US"/>
        </w:rPr>
        <w:t xml:space="preserve">       </w:t>
      </w:r>
      <w:r w:rsidRPr="005148FE">
        <w:rPr>
          <w:sz w:val="18"/>
          <w:szCs w:val="18"/>
          <w:lang w:val="uk-UA"/>
        </w:rPr>
        <w:t>»</w:t>
      </w:r>
      <w:r w:rsidRPr="005148FE">
        <w:rPr>
          <w:sz w:val="18"/>
          <w:szCs w:val="18"/>
          <w:lang w:val="en-GB"/>
        </w:rPr>
        <w:t>_</w:t>
      </w:r>
      <w:r w:rsidR="00E03C88">
        <w:rPr>
          <w:sz w:val="18"/>
          <w:szCs w:val="18"/>
          <w:lang w:val="en-GB"/>
        </w:rPr>
        <w:t>______</w:t>
      </w:r>
      <w:r w:rsidRPr="005148FE">
        <w:rPr>
          <w:sz w:val="18"/>
          <w:szCs w:val="18"/>
          <w:lang w:val="en-GB"/>
        </w:rPr>
        <w:t>_________20__.</w:t>
      </w:r>
    </w:p>
    <w:p w:rsidR="00FC0EDB" w:rsidRPr="005148FE" w:rsidRDefault="00FC0EDB" w:rsidP="00FC0EDB">
      <w:pPr>
        <w:pStyle w:val="mystylen0"/>
        <w:keepNext w:val="0"/>
        <w:keepLines w:val="0"/>
        <w:pageBreakBefore w:val="0"/>
        <w:spacing w:before="0" w:after="0"/>
        <w:jc w:val="left"/>
        <w:rPr>
          <w:i/>
          <w:sz w:val="16"/>
          <w:szCs w:val="16"/>
          <w:lang w:val="en-US"/>
        </w:rPr>
      </w:pPr>
      <w:r w:rsidRPr="005148FE">
        <w:rPr>
          <w:i/>
          <w:sz w:val="16"/>
          <w:szCs w:val="16"/>
          <w:lang w:val="en-US"/>
        </w:rPr>
        <w:t>(</w:t>
      </w:r>
      <w:r w:rsidRPr="005148FE">
        <w:rPr>
          <w:i/>
          <w:sz w:val="16"/>
          <w:szCs w:val="16"/>
          <w:lang w:val="uk-UA"/>
        </w:rPr>
        <w:t xml:space="preserve">необов’язкове для заповнення / </w:t>
      </w:r>
      <w:r w:rsidRPr="005148FE">
        <w:rPr>
          <w:i/>
          <w:sz w:val="16"/>
          <w:szCs w:val="16"/>
          <w:lang w:val="en-US"/>
        </w:rPr>
        <w:t>not required to fill)</w:t>
      </w:r>
    </w:p>
    <w:p w:rsidR="00FC0EDB" w:rsidRPr="005148FE" w:rsidRDefault="00FC0EDB" w:rsidP="00FC0EDB">
      <w:pPr>
        <w:pStyle w:val="6"/>
        <w:numPr>
          <w:ilvl w:val="0"/>
          <w:numId w:val="0"/>
        </w:numPr>
        <w:rPr>
          <w:rFonts w:ascii="Times New Roman" w:hAnsi="Times New Roman"/>
          <w:b/>
          <w:sz w:val="28"/>
          <w:szCs w:val="28"/>
          <w:lang w:val="uk-UA"/>
        </w:rPr>
      </w:pPr>
    </w:p>
    <w:p w:rsidR="00FC0EDB" w:rsidRPr="005148FE" w:rsidRDefault="00FC0EDB" w:rsidP="00FC0EDB">
      <w:pPr>
        <w:pStyle w:val="6"/>
        <w:numPr>
          <w:ilvl w:val="0"/>
          <w:numId w:val="0"/>
        </w:numPr>
        <w:rPr>
          <w:rFonts w:ascii="Times New Roman" w:hAnsi="Times New Roman"/>
          <w:b/>
          <w:sz w:val="28"/>
          <w:szCs w:val="28"/>
        </w:rPr>
      </w:pPr>
      <w:r w:rsidRPr="005148FE">
        <w:rPr>
          <w:rFonts w:ascii="Times New Roman" w:hAnsi="Times New Roman"/>
          <w:b/>
          <w:sz w:val="28"/>
          <w:szCs w:val="28"/>
          <w:lang w:val="uk-UA"/>
        </w:rPr>
        <w:t>Заява на відкриття рахунку у цінних паперах</w:t>
      </w:r>
    </w:p>
    <w:p w:rsidR="00FC0EDB" w:rsidRPr="005148FE" w:rsidRDefault="00FC0EDB" w:rsidP="00FC0EDB">
      <w:pPr>
        <w:pStyle w:val="mystylen0"/>
        <w:keepNext w:val="0"/>
        <w:keepLines w:val="0"/>
        <w:pageBreakBefore w:val="0"/>
        <w:spacing w:before="0" w:after="0"/>
        <w:rPr>
          <w:i/>
          <w:sz w:val="16"/>
          <w:szCs w:val="16"/>
          <w:lang w:val="en-US"/>
        </w:rPr>
      </w:pPr>
      <w:r w:rsidRPr="005148FE">
        <w:rPr>
          <w:i/>
          <w:sz w:val="16"/>
          <w:szCs w:val="16"/>
          <w:lang w:val="en-US"/>
        </w:rPr>
        <w:t>(</w:t>
      </w:r>
      <w:r w:rsidRPr="005148FE">
        <w:rPr>
          <w:i/>
          <w:sz w:val="16"/>
          <w:szCs w:val="16"/>
        </w:rPr>
        <w:t>для</w:t>
      </w:r>
      <w:r w:rsidRPr="005148FE">
        <w:rPr>
          <w:i/>
          <w:sz w:val="16"/>
          <w:szCs w:val="16"/>
          <w:lang w:val="en-US"/>
        </w:rPr>
        <w:t xml:space="preserve"> </w:t>
      </w:r>
      <w:r w:rsidR="001A6434" w:rsidRPr="005148FE">
        <w:rPr>
          <w:i/>
          <w:sz w:val="16"/>
          <w:szCs w:val="16"/>
        </w:rPr>
        <w:t>юридичн</w:t>
      </w:r>
      <w:r w:rsidR="001A6434" w:rsidRPr="005148FE">
        <w:rPr>
          <w:i/>
          <w:sz w:val="16"/>
          <w:szCs w:val="16"/>
          <w:lang w:val="uk-UA"/>
        </w:rPr>
        <w:t>ої</w:t>
      </w:r>
      <w:r w:rsidR="001A6434" w:rsidRPr="005148FE">
        <w:rPr>
          <w:i/>
          <w:sz w:val="16"/>
          <w:szCs w:val="16"/>
          <w:lang w:val="en-US"/>
        </w:rPr>
        <w:t xml:space="preserve"> </w:t>
      </w:r>
      <w:r w:rsidR="001A6434" w:rsidRPr="005148FE">
        <w:rPr>
          <w:i/>
          <w:sz w:val="16"/>
          <w:szCs w:val="16"/>
        </w:rPr>
        <w:t>ос</w:t>
      </w:r>
      <w:r w:rsidR="001A6434" w:rsidRPr="005148FE">
        <w:rPr>
          <w:i/>
          <w:sz w:val="16"/>
          <w:szCs w:val="16"/>
          <w:lang w:val="uk-UA"/>
        </w:rPr>
        <w:t>о</w:t>
      </w:r>
      <w:r w:rsidR="001A6434" w:rsidRPr="005148FE">
        <w:rPr>
          <w:i/>
          <w:sz w:val="16"/>
          <w:szCs w:val="16"/>
        </w:rPr>
        <w:t>б</w:t>
      </w:r>
      <w:r w:rsidR="001A6434" w:rsidRPr="005148FE">
        <w:rPr>
          <w:i/>
          <w:sz w:val="16"/>
          <w:szCs w:val="16"/>
          <w:lang w:val="uk-UA"/>
        </w:rPr>
        <w:t>и</w:t>
      </w:r>
      <w:r w:rsidR="001A6434" w:rsidRPr="005148FE">
        <w:rPr>
          <w:i/>
          <w:sz w:val="16"/>
          <w:szCs w:val="16"/>
          <w:lang w:val="en-US"/>
        </w:rPr>
        <w:t xml:space="preserve"> </w:t>
      </w:r>
      <w:r w:rsidRPr="005148FE">
        <w:rPr>
          <w:i/>
          <w:sz w:val="16"/>
          <w:szCs w:val="16"/>
          <w:lang w:val="en-US"/>
        </w:rPr>
        <w:t xml:space="preserve">- </w:t>
      </w:r>
      <w:r w:rsidR="001A6434" w:rsidRPr="005148FE">
        <w:rPr>
          <w:i/>
          <w:sz w:val="16"/>
          <w:szCs w:val="16"/>
        </w:rPr>
        <w:t>нерезидент</w:t>
      </w:r>
      <w:r w:rsidR="001A6434" w:rsidRPr="005148FE">
        <w:rPr>
          <w:i/>
          <w:sz w:val="16"/>
          <w:szCs w:val="16"/>
          <w:lang w:val="uk-UA"/>
        </w:rPr>
        <w:t>а</w:t>
      </w:r>
      <w:r w:rsidRPr="005148FE">
        <w:rPr>
          <w:i/>
          <w:sz w:val="16"/>
          <w:szCs w:val="16"/>
          <w:lang w:val="en-US"/>
        </w:rPr>
        <w:t>)</w:t>
      </w:r>
    </w:p>
    <w:p w:rsidR="00FC0EDB" w:rsidRPr="005148FE" w:rsidRDefault="00FC0EDB" w:rsidP="00FC0EDB">
      <w:pPr>
        <w:jc w:val="center"/>
        <w:rPr>
          <w:sz w:val="28"/>
          <w:szCs w:val="28"/>
          <w:lang w:val="en-US"/>
        </w:rPr>
      </w:pPr>
      <w:r w:rsidRPr="005148FE">
        <w:rPr>
          <w:sz w:val="28"/>
          <w:szCs w:val="28"/>
        </w:rPr>
        <w:t>Order to open an account in securities</w:t>
      </w:r>
    </w:p>
    <w:p w:rsidR="00FC0EDB" w:rsidRPr="005148FE" w:rsidRDefault="00FC0EDB" w:rsidP="00FC0EDB">
      <w:pPr>
        <w:pStyle w:val="mystylen0"/>
        <w:keepNext w:val="0"/>
        <w:keepLines w:val="0"/>
        <w:pageBreakBefore w:val="0"/>
        <w:spacing w:before="0" w:after="0"/>
        <w:rPr>
          <w:i/>
          <w:sz w:val="16"/>
          <w:szCs w:val="16"/>
        </w:rPr>
      </w:pPr>
      <w:r w:rsidRPr="005148FE">
        <w:rPr>
          <w:i/>
          <w:sz w:val="16"/>
          <w:szCs w:val="16"/>
        </w:rPr>
        <w:t>(for legal entitie - nonresident)</w:t>
      </w:r>
    </w:p>
    <w:p w:rsidR="00FC0EDB" w:rsidRPr="005148FE" w:rsidRDefault="00FC0EDB" w:rsidP="00FC0EDB">
      <w:pPr>
        <w:jc w:val="cente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5818"/>
      </w:tblGrid>
      <w:tr w:rsidR="00FC0EDB" w:rsidRPr="005148FE" w:rsidTr="000350A4">
        <w:tc>
          <w:tcPr>
            <w:tcW w:w="4355" w:type="dxa"/>
            <w:shd w:val="clear" w:color="auto" w:fill="auto"/>
          </w:tcPr>
          <w:p w:rsidR="00FC0EDB" w:rsidRPr="005148FE" w:rsidRDefault="00FC0EDB" w:rsidP="000350A4">
            <w:pPr>
              <w:jc w:val="both"/>
              <w:rPr>
                <w:b/>
                <w:sz w:val="20"/>
                <w:szCs w:val="20"/>
              </w:rPr>
            </w:pPr>
            <w:r w:rsidRPr="005148FE">
              <w:rPr>
                <w:b/>
                <w:sz w:val="20"/>
                <w:szCs w:val="20"/>
              </w:rPr>
              <w:t xml:space="preserve">Дата складання заяви / </w:t>
            </w:r>
            <w:r w:rsidRPr="005148FE">
              <w:rPr>
                <w:b/>
                <w:sz w:val="20"/>
                <w:szCs w:val="20"/>
                <w:shd w:val="clear" w:color="auto" w:fill="FFFFFF"/>
                <w:lang w:val="en-US"/>
              </w:rPr>
              <w:t>D</w:t>
            </w:r>
            <w:r w:rsidRPr="005148FE">
              <w:rPr>
                <w:b/>
                <w:sz w:val="20"/>
                <w:szCs w:val="20"/>
                <w:shd w:val="clear" w:color="auto" w:fill="FFFFFF"/>
              </w:rPr>
              <w:t>ate of the order</w:t>
            </w:r>
          </w:p>
        </w:tc>
        <w:tc>
          <w:tcPr>
            <w:tcW w:w="5818" w:type="dxa"/>
            <w:shd w:val="clear" w:color="auto" w:fill="auto"/>
          </w:tcPr>
          <w:p w:rsidR="00FC0EDB" w:rsidRPr="005148FE" w:rsidRDefault="00FC0EDB" w:rsidP="000350A4">
            <w:pPr>
              <w:jc w:val="both"/>
              <w:rPr>
                <w:b/>
                <w:sz w:val="20"/>
                <w:szCs w:val="20"/>
              </w:rPr>
            </w:pPr>
            <w:r w:rsidRPr="005148FE">
              <w:rPr>
                <w:b/>
                <w:sz w:val="20"/>
                <w:szCs w:val="20"/>
              </w:rPr>
              <w:t>«____» _________________ 20__</w:t>
            </w:r>
          </w:p>
        </w:tc>
      </w:tr>
    </w:tbl>
    <w:p w:rsidR="00FC0EDB" w:rsidRPr="005148FE" w:rsidRDefault="00FC0EDB" w:rsidP="00FC0EDB"/>
    <w:p w:rsidR="00FC0EDB" w:rsidRPr="005148FE" w:rsidRDefault="00FC0EDB" w:rsidP="00FC0EDB">
      <w:pPr>
        <w:rPr>
          <w:b/>
          <w:sz w:val="18"/>
          <w:szCs w:val="18"/>
        </w:rPr>
      </w:pPr>
      <w:r w:rsidRPr="005148FE">
        <w:rPr>
          <w:b/>
          <w:sz w:val="18"/>
          <w:szCs w:val="18"/>
        </w:rPr>
        <w:t>Відомості про особу</w:t>
      </w:r>
      <w:r w:rsidRPr="005148FE">
        <w:rPr>
          <w:b/>
          <w:sz w:val="18"/>
          <w:szCs w:val="18"/>
          <w:lang w:val="en-US"/>
        </w:rPr>
        <w:t xml:space="preserve"> / </w:t>
      </w:r>
      <w:r w:rsidRPr="005148FE">
        <w:rPr>
          <w:b/>
          <w:sz w:val="18"/>
          <w:szCs w:val="18"/>
        </w:rPr>
        <w:t>Information about the person:</w:t>
      </w:r>
    </w:p>
    <w:tbl>
      <w:tblPr>
        <w:tblW w:w="10207" w:type="dxa"/>
        <w:tblInd w:w="-34" w:type="dxa"/>
        <w:tblLayout w:type="fixed"/>
        <w:tblLook w:val="0000"/>
      </w:tblPr>
      <w:tblGrid>
        <w:gridCol w:w="4962"/>
        <w:gridCol w:w="5245"/>
      </w:tblGrid>
      <w:tr w:rsidR="00FC0EDB" w:rsidRPr="005148FE" w:rsidTr="000350A4">
        <w:tc>
          <w:tcPr>
            <w:tcW w:w="496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ind w:left="-81" w:right="1"/>
              <w:rPr>
                <w:sz w:val="20"/>
                <w:szCs w:val="20"/>
                <w:lang w:val="en-US"/>
              </w:rPr>
            </w:pPr>
            <w:r w:rsidRPr="005148FE">
              <w:rPr>
                <w:sz w:val="20"/>
                <w:szCs w:val="20"/>
              </w:rPr>
              <w:t>Повне найменування юридичної особи/</w:t>
            </w:r>
          </w:p>
          <w:p w:rsidR="00FC0EDB" w:rsidRPr="005148FE" w:rsidRDefault="00FC0EDB" w:rsidP="000350A4">
            <w:pPr>
              <w:snapToGrid w:val="0"/>
              <w:ind w:left="-81" w:right="1"/>
              <w:rPr>
                <w:i/>
                <w:sz w:val="18"/>
                <w:szCs w:val="18"/>
              </w:rPr>
            </w:pPr>
            <w:r w:rsidRPr="005148FE">
              <w:rPr>
                <w:sz w:val="20"/>
                <w:szCs w:val="20"/>
              </w:rPr>
              <w:t xml:space="preserve"> </w:t>
            </w:r>
            <w:r w:rsidRPr="005148FE">
              <w:rPr>
                <w:i/>
                <w:sz w:val="20"/>
                <w:szCs w:val="20"/>
              </w:rPr>
              <w:t>Full name of the legal entity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ind w:left="-81" w:right="1"/>
              <w:rPr>
                <w:sz w:val="18"/>
                <w:szCs w:val="18"/>
                <w:lang w:val="en-US"/>
              </w:rPr>
            </w:pPr>
          </w:p>
        </w:tc>
      </w:tr>
      <w:tr w:rsidR="00FC0EDB" w:rsidRPr="005148FE" w:rsidTr="000350A4">
        <w:tc>
          <w:tcPr>
            <w:tcW w:w="496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108" w:right="57"/>
              <w:rPr>
                <w:sz w:val="20"/>
                <w:szCs w:val="20"/>
              </w:rPr>
            </w:pPr>
            <w:r w:rsidRPr="005148FE">
              <w:rPr>
                <w:sz w:val="20"/>
                <w:szCs w:val="20"/>
              </w:rPr>
              <w:t xml:space="preserve">Номер реєстрації юридичної особи в країні її місцезнаходження / </w:t>
            </w:r>
          </w:p>
          <w:p w:rsidR="00FC0EDB" w:rsidRPr="005148FE" w:rsidRDefault="00FC0EDB" w:rsidP="000350A4">
            <w:pPr>
              <w:tabs>
                <w:tab w:val="left" w:pos="288"/>
                <w:tab w:val="left" w:pos="720"/>
                <w:tab w:val="left" w:pos="1008"/>
                <w:tab w:val="left" w:pos="1584"/>
                <w:tab w:val="left" w:pos="2160"/>
                <w:tab w:val="left" w:pos="3600"/>
              </w:tabs>
              <w:snapToGrid w:val="0"/>
              <w:ind w:left="-108" w:right="57"/>
              <w:rPr>
                <w:i/>
                <w:sz w:val="18"/>
                <w:szCs w:val="18"/>
                <w:lang w:val="en-US"/>
              </w:rPr>
            </w:pPr>
            <w:r w:rsidRPr="005148FE">
              <w:rPr>
                <w:i/>
                <w:sz w:val="20"/>
                <w:szCs w:val="20"/>
                <w:lang w:val="en-US"/>
              </w:rPr>
              <w:t>Registration code of the legal entity from its location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Pr>
        <w:rPr>
          <w:sz w:val="22"/>
          <w:szCs w:val="22"/>
        </w:rPr>
      </w:pPr>
    </w:p>
    <w:p w:rsidR="00FC0EDB" w:rsidRPr="005148FE" w:rsidRDefault="00FC0EDB" w:rsidP="00FC0EDB">
      <w:pPr>
        <w:ind w:firstLine="709"/>
        <w:jc w:val="both"/>
        <w:rPr>
          <w:sz w:val="20"/>
          <w:szCs w:val="20"/>
        </w:rPr>
      </w:pPr>
      <w:r w:rsidRPr="005148FE">
        <w:rPr>
          <w:sz w:val="20"/>
          <w:szCs w:val="20"/>
        </w:rPr>
        <w:t xml:space="preserve">На підставі цієї заяви прошу відкрити рахунок у цінних паперах згідно з умовами </w:t>
      </w:r>
      <w:r w:rsidR="00A400BF" w:rsidRPr="005148FE">
        <w:rPr>
          <w:sz w:val="20"/>
          <w:szCs w:val="20"/>
        </w:rPr>
        <w:t xml:space="preserve">укладеного </w:t>
      </w:r>
      <w:r w:rsidRPr="005148FE">
        <w:rPr>
          <w:sz w:val="20"/>
          <w:szCs w:val="20"/>
        </w:rPr>
        <w:t>договору.</w:t>
      </w:r>
    </w:p>
    <w:p w:rsidR="00FC0EDB" w:rsidRPr="005148FE" w:rsidRDefault="00FC0EDB" w:rsidP="00FC0EDB">
      <w:pPr>
        <w:ind w:firstLine="708"/>
        <w:jc w:val="both"/>
        <w:rPr>
          <w:sz w:val="20"/>
          <w:szCs w:val="20"/>
        </w:rPr>
      </w:pPr>
      <w:r w:rsidRPr="005148FE">
        <w:rPr>
          <w:sz w:val="20"/>
          <w:szCs w:val="20"/>
        </w:rPr>
        <w:t>З правилами та умовами обслуговування депонентів Депозитарною установою ознайомлений та зобов’язуюсь їх виконувати.</w:t>
      </w:r>
    </w:p>
    <w:p w:rsidR="00FC0EDB" w:rsidRPr="005148FE" w:rsidRDefault="00FC0EDB" w:rsidP="00FC0EDB">
      <w:pPr>
        <w:ind w:firstLine="709"/>
        <w:jc w:val="both"/>
        <w:rPr>
          <w:sz w:val="20"/>
          <w:szCs w:val="20"/>
        </w:rPr>
      </w:pPr>
    </w:p>
    <w:p w:rsidR="00FC0EDB" w:rsidRPr="005148FE" w:rsidRDefault="00FC0EDB" w:rsidP="00FC0EDB">
      <w:pPr>
        <w:ind w:firstLine="709"/>
        <w:jc w:val="both"/>
        <w:rPr>
          <w:sz w:val="20"/>
          <w:szCs w:val="20"/>
        </w:rPr>
      </w:pPr>
      <w:r w:rsidRPr="005148FE">
        <w:rPr>
          <w:sz w:val="20"/>
          <w:szCs w:val="20"/>
        </w:rPr>
        <w:t xml:space="preserve">On the basis of this order please open an account in securities in accordance with the </w:t>
      </w:r>
      <w:r w:rsidR="00A400BF" w:rsidRPr="005148FE">
        <w:rPr>
          <w:sz w:val="20"/>
          <w:szCs w:val="20"/>
        </w:rPr>
        <w:t>concluded</w:t>
      </w:r>
      <w:r w:rsidRPr="005148FE">
        <w:rPr>
          <w:sz w:val="20"/>
          <w:szCs w:val="20"/>
        </w:rPr>
        <w:t>.</w:t>
      </w:r>
    </w:p>
    <w:p w:rsidR="00FC0EDB" w:rsidRPr="005148FE" w:rsidRDefault="00FC0EDB" w:rsidP="00FC0EDB">
      <w:pPr>
        <w:ind w:firstLine="709"/>
        <w:jc w:val="both"/>
        <w:rPr>
          <w:sz w:val="20"/>
          <w:szCs w:val="20"/>
        </w:rPr>
      </w:pPr>
      <w:r w:rsidRPr="005148FE">
        <w:rPr>
          <w:sz w:val="20"/>
          <w:szCs w:val="20"/>
        </w:rPr>
        <w:t>With rules and conditions services of  depositors by Depository institution acquainted and undertake to comply with them.</w:t>
      </w:r>
    </w:p>
    <w:p w:rsidR="00FC0EDB" w:rsidRPr="005148FE" w:rsidRDefault="00FC0EDB" w:rsidP="00FC0EDB">
      <w:pPr>
        <w:rPr>
          <w:sz w:val="16"/>
          <w:szCs w:val="16"/>
          <w:lang w:val="en-US"/>
        </w:rPr>
      </w:pPr>
    </w:p>
    <w:p w:rsidR="00FC0EDB" w:rsidRPr="005148FE" w:rsidRDefault="00FC0EDB" w:rsidP="00FC0EDB">
      <w:pPr>
        <w:rPr>
          <w:sz w:val="16"/>
          <w:szCs w:val="16"/>
          <w:lang w:val="en-US"/>
        </w:rPr>
      </w:pPr>
    </w:p>
    <w:p w:rsidR="00FC0EDB" w:rsidRPr="005148FE" w:rsidRDefault="00FC0EDB" w:rsidP="00FC0EDB">
      <w:pPr>
        <w:rPr>
          <w:sz w:val="20"/>
          <w:szCs w:val="22"/>
        </w:rPr>
      </w:pPr>
      <w:r w:rsidRPr="005148FE">
        <w:rPr>
          <w:sz w:val="20"/>
          <w:szCs w:val="22"/>
        </w:rPr>
        <w:t>Розпорядник рахунку у цінних паперах</w:t>
      </w:r>
    </w:p>
    <w:p w:rsidR="00FC0EDB" w:rsidRPr="005148FE" w:rsidRDefault="00FC0EDB" w:rsidP="00FC0EDB">
      <w:pPr>
        <w:rPr>
          <w:sz w:val="20"/>
          <w:szCs w:val="22"/>
        </w:rPr>
      </w:pPr>
      <w:r w:rsidRPr="005148FE">
        <w:rPr>
          <w:sz w:val="20"/>
          <w:szCs w:val="22"/>
        </w:rPr>
        <w:t xml:space="preserve">(Депонент/Керуючий рахунком </w:t>
      </w:r>
    </w:p>
    <w:p w:rsidR="00FC0EDB" w:rsidRPr="005148FE" w:rsidRDefault="00FC0EDB" w:rsidP="00FC0EDB">
      <w:pPr>
        <w:rPr>
          <w:sz w:val="22"/>
          <w:szCs w:val="22"/>
        </w:rPr>
      </w:pPr>
      <w:r w:rsidRPr="005148FE">
        <w:rPr>
          <w:sz w:val="20"/>
          <w:szCs w:val="22"/>
        </w:rPr>
        <w:t>у цінних паперах)</w:t>
      </w:r>
      <w:r w:rsidRPr="005148FE">
        <w:rPr>
          <w:sz w:val="22"/>
          <w:szCs w:val="22"/>
        </w:rPr>
        <w:t xml:space="preserve">                                      __________________                  _____________________  </w:t>
      </w:r>
    </w:p>
    <w:p w:rsidR="00FC0EDB" w:rsidRPr="005148FE" w:rsidRDefault="00FC0EDB" w:rsidP="00FC0EDB">
      <w:pPr>
        <w:pStyle w:val="af8"/>
        <w:ind w:left="57" w:right="57"/>
        <w:rPr>
          <w:sz w:val="18"/>
          <w:szCs w:val="18"/>
        </w:rPr>
      </w:pPr>
      <w:r w:rsidRPr="005148FE">
        <w:rPr>
          <w:rFonts w:eastAsia="Times New Roman"/>
          <w:sz w:val="20"/>
          <w:szCs w:val="22"/>
        </w:rPr>
        <w:t>Мanager of the account in securities</w:t>
      </w:r>
      <w:r w:rsidRPr="005148FE">
        <w:rPr>
          <w:sz w:val="20"/>
        </w:rPr>
        <w:t xml:space="preserve">                   </w:t>
      </w:r>
      <w:r w:rsidRPr="005148FE">
        <w:rPr>
          <w:i/>
          <w:sz w:val="16"/>
          <w:szCs w:val="18"/>
        </w:rPr>
        <w:t>В.П*,  підпис/</w:t>
      </w:r>
      <w:r w:rsidRPr="005148FE">
        <w:rPr>
          <w:sz w:val="16"/>
          <w:szCs w:val="18"/>
        </w:rPr>
        <w:t xml:space="preserve">                      </w:t>
      </w:r>
      <w:r w:rsidR="00C91BA7" w:rsidRPr="005148FE">
        <w:rPr>
          <w:sz w:val="16"/>
          <w:szCs w:val="18"/>
        </w:rPr>
        <w:t xml:space="preserve">           </w:t>
      </w:r>
      <w:r w:rsidRPr="005148FE">
        <w:rPr>
          <w:sz w:val="16"/>
          <w:szCs w:val="18"/>
        </w:rPr>
        <w:t xml:space="preserve">    </w:t>
      </w:r>
      <w:r w:rsidR="006109C0" w:rsidRPr="005148FE">
        <w:rPr>
          <w:i/>
          <w:iCs/>
          <w:sz w:val="16"/>
          <w:szCs w:val="16"/>
        </w:rPr>
        <w:t>прізвище</w:t>
      </w:r>
      <w:r w:rsidRPr="005148FE">
        <w:rPr>
          <w:i/>
          <w:iCs/>
          <w:sz w:val="16"/>
          <w:szCs w:val="16"/>
        </w:rPr>
        <w:t>, ім’я</w:t>
      </w:r>
      <w:r w:rsidR="00C91BA7" w:rsidRPr="005148FE">
        <w:rPr>
          <w:i/>
          <w:iCs/>
          <w:sz w:val="16"/>
          <w:szCs w:val="16"/>
        </w:rPr>
        <w:t>,</w:t>
      </w:r>
      <w:r w:rsidRPr="005148FE">
        <w:rPr>
          <w:i/>
          <w:iCs/>
          <w:sz w:val="16"/>
          <w:szCs w:val="16"/>
        </w:rPr>
        <w:t xml:space="preserve"> по батькові (</w:t>
      </w:r>
      <w:r w:rsidRPr="005148FE">
        <w:rPr>
          <w:i/>
          <w:sz w:val="16"/>
          <w:szCs w:val="16"/>
        </w:rPr>
        <w:t>за наявності</w:t>
      </w:r>
      <w:r w:rsidRPr="005148FE">
        <w:rPr>
          <w:i/>
          <w:iCs/>
          <w:sz w:val="16"/>
          <w:szCs w:val="16"/>
        </w:rPr>
        <w:t>)</w:t>
      </w:r>
    </w:p>
    <w:p w:rsidR="00FC0EDB" w:rsidRPr="005148FE" w:rsidRDefault="00FC0EDB" w:rsidP="00FC0EDB">
      <w:pPr>
        <w:tabs>
          <w:tab w:val="left" w:pos="288"/>
          <w:tab w:val="left" w:pos="720"/>
          <w:tab w:val="left" w:pos="1008"/>
          <w:tab w:val="left" w:pos="1584"/>
          <w:tab w:val="left" w:pos="2160"/>
          <w:tab w:val="left" w:pos="3600"/>
        </w:tabs>
        <w:rPr>
          <w:sz w:val="22"/>
          <w:szCs w:val="22"/>
        </w:rPr>
      </w:pPr>
      <w:r w:rsidRPr="005148FE">
        <w:rPr>
          <w:sz w:val="20"/>
          <w:szCs w:val="22"/>
        </w:rPr>
        <w:t xml:space="preserve">(Depositor / Аdministrator  of the </w:t>
      </w:r>
      <w:r w:rsidRPr="005148FE">
        <w:rPr>
          <w:sz w:val="22"/>
          <w:szCs w:val="22"/>
        </w:rPr>
        <w:t xml:space="preserve">                      </w:t>
      </w:r>
      <w:r w:rsidRPr="005148FE">
        <w:rPr>
          <w:i/>
          <w:sz w:val="16"/>
          <w:szCs w:val="18"/>
          <w:lang w:val="en-US"/>
        </w:rPr>
        <w:t>Seal</w:t>
      </w:r>
      <w:r w:rsidRPr="005148FE">
        <w:rPr>
          <w:i/>
          <w:sz w:val="16"/>
          <w:szCs w:val="18"/>
        </w:rPr>
        <w:t>*</w:t>
      </w:r>
      <w:r w:rsidRPr="005148FE">
        <w:rPr>
          <w:i/>
          <w:sz w:val="16"/>
          <w:szCs w:val="18"/>
          <w:lang w:val="en-US"/>
        </w:rPr>
        <w:t xml:space="preserve"> ,  signature</w:t>
      </w:r>
      <w:r w:rsidRPr="005148FE">
        <w:rPr>
          <w:i/>
          <w:sz w:val="16"/>
          <w:szCs w:val="18"/>
        </w:rPr>
        <w:t xml:space="preserve">             </w:t>
      </w:r>
      <w:r w:rsidRPr="005148FE">
        <w:rPr>
          <w:i/>
          <w:sz w:val="16"/>
          <w:szCs w:val="18"/>
          <w:lang w:val="en-US"/>
        </w:rPr>
        <w:t xml:space="preserve">             </w:t>
      </w:r>
      <w:r w:rsidRPr="005148FE">
        <w:rPr>
          <w:i/>
          <w:sz w:val="16"/>
          <w:szCs w:val="18"/>
        </w:rPr>
        <w:t xml:space="preserve"> </w:t>
      </w:r>
      <w:r w:rsidR="00C91BA7" w:rsidRPr="005148FE">
        <w:rPr>
          <w:i/>
          <w:sz w:val="16"/>
          <w:szCs w:val="18"/>
          <w:lang w:val="en-US"/>
        </w:rPr>
        <w:t xml:space="preserve">         </w:t>
      </w:r>
      <w:r w:rsidRPr="005148FE">
        <w:rPr>
          <w:i/>
          <w:sz w:val="16"/>
          <w:szCs w:val="18"/>
        </w:rPr>
        <w:t xml:space="preserve">  </w:t>
      </w:r>
      <w:r w:rsidR="006109C0" w:rsidRPr="005148FE">
        <w:rPr>
          <w:i/>
          <w:sz w:val="16"/>
          <w:szCs w:val="18"/>
        </w:rPr>
        <w:t>surname</w:t>
      </w:r>
      <w:r w:rsidRPr="005148FE">
        <w:rPr>
          <w:i/>
          <w:sz w:val="16"/>
          <w:szCs w:val="18"/>
        </w:rPr>
        <w:t>, name, patronymic</w:t>
      </w:r>
      <w:r w:rsidRPr="005148FE">
        <w:rPr>
          <w:i/>
          <w:sz w:val="16"/>
          <w:szCs w:val="18"/>
          <w:lang w:val="en-US"/>
        </w:rPr>
        <w:t xml:space="preserve"> (</w:t>
      </w:r>
      <w:r w:rsidRPr="005148FE">
        <w:rPr>
          <w:i/>
          <w:sz w:val="16"/>
          <w:szCs w:val="16"/>
          <w:lang w:val="en-US"/>
        </w:rPr>
        <w:t>if</w:t>
      </w:r>
      <w:r w:rsidRPr="005148FE">
        <w:rPr>
          <w:i/>
          <w:sz w:val="16"/>
          <w:szCs w:val="16"/>
        </w:rPr>
        <w:t xml:space="preserve"> </w:t>
      </w:r>
      <w:r w:rsidRPr="005148FE">
        <w:rPr>
          <w:i/>
          <w:sz w:val="16"/>
          <w:szCs w:val="16"/>
          <w:lang w:val="en-US"/>
        </w:rPr>
        <w:t>any</w:t>
      </w:r>
      <w:r w:rsidRPr="005148FE">
        <w:rPr>
          <w:i/>
          <w:sz w:val="16"/>
          <w:szCs w:val="18"/>
          <w:lang w:val="en-US"/>
        </w:rPr>
        <w:t>)</w:t>
      </w:r>
    </w:p>
    <w:p w:rsidR="00FC0EDB" w:rsidRPr="005148FE" w:rsidRDefault="00FC0EDB" w:rsidP="00FC0EDB">
      <w:pPr>
        <w:tabs>
          <w:tab w:val="left" w:pos="288"/>
          <w:tab w:val="left" w:pos="720"/>
          <w:tab w:val="left" w:pos="1008"/>
          <w:tab w:val="left" w:pos="1584"/>
          <w:tab w:val="left" w:pos="2160"/>
          <w:tab w:val="left" w:pos="3600"/>
        </w:tabs>
        <w:rPr>
          <w:sz w:val="22"/>
          <w:szCs w:val="22"/>
          <w:lang w:val="en-US"/>
        </w:rPr>
      </w:pPr>
      <w:r w:rsidRPr="005148FE">
        <w:rPr>
          <w:sz w:val="20"/>
          <w:szCs w:val="22"/>
        </w:rPr>
        <w:t>account in securities)</w:t>
      </w:r>
      <w:r w:rsidRPr="005148FE">
        <w:rPr>
          <w:sz w:val="16"/>
          <w:szCs w:val="18"/>
        </w:rPr>
        <w:t xml:space="preserve">  </w:t>
      </w:r>
      <w:r w:rsidRPr="005148FE">
        <w:rPr>
          <w:sz w:val="18"/>
          <w:szCs w:val="18"/>
        </w:rPr>
        <w:t xml:space="preserve">  </w:t>
      </w:r>
    </w:p>
    <w:p w:rsidR="00FC0EDB" w:rsidRPr="005148FE" w:rsidRDefault="00FC0EDB" w:rsidP="00FC0EDB">
      <w:pPr>
        <w:rPr>
          <w:sz w:val="18"/>
          <w:szCs w:val="18"/>
          <w:lang w:val="en-US"/>
        </w:rPr>
      </w:pPr>
    </w:p>
    <w:p w:rsidR="00FC0EDB" w:rsidRPr="005148FE" w:rsidRDefault="00FC0EDB" w:rsidP="00FC0EDB">
      <w:pPr>
        <w:pStyle w:val="HTML0"/>
        <w:shd w:val="clear" w:color="auto" w:fill="FFFFFF"/>
        <w:rPr>
          <w:rFonts w:ascii="Times New Roman" w:hAnsi="Times New Roman" w:cs="Times New Roman"/>
          <w:sz w:val="16"/>
          <w:szCs w:val="16"/>
          <w:lang w:val="en-US" w:eastAsia="uk-UA"/>
        </w:rPr>
      </w:pPr>
      <w:r w:rsidRPr="005148FE">
        <w:rPr>
          <w:rFonts w:ascii="Times New Roman" w:hAnsi="Times New Roman" w:cs="Times New Roman"/>
          <w:sz w:val="16"/>
          <w:szCs w:val="16"/>
          <w:lang w:val="en-US"/>
        </w:rPr>
        <w:t xml:space="preserve">*  - </w:t>
      </w:r>
      <w:r w:rsidRPr="005148FE">
        <w:rPr>
          <w:rFonts w:ascii="Times New Roman" w:hAnsi="Times New Roman" w:cs="Times New Roman"/>
          <w:sz w:val="16"/>
          <w:szCs w:val="16"/>
          <w:lang w:val="uk-UA"/>
        </w:rPr>
        <w:t>у разі використання</w:t>
      </w:r>
      <w:r w:rsidRPr="005148FE">
        <w:rPr>
          <w:rFonts w:ascii="Times New Roman" w:hAnsi="Times New Roman" w:cs="Times New Roman"/>
          <w:sz w:val="16"/>
          <w:szCs w:val="16"/>
          <w:lang w:val="en-US"/>
        </w:rPr>
        <w:t xml:space="preserve"> / </w:t>
      </w:r>
      <w:r w:rsidRPr="005148FE">
        <w:rPr>
          <w:rFonts w:ascii="Times New Roman" w:hAnsi="Times New Roman" w:cs="Times New Roman"/>
          <w:sz w:val="16"/>
          <w:szCs w:val="16"/>
          <w:lang w:val="uk-UA"/>
        </w:rPr>
        <w:t>in case of use</w:t>
      </w:r>
      <w:r w:rsidRPr="005148FE">
        <w:rPr>
          <w:rFonts w:ascii="Times New Roman" w:hAnsi="Times New Roman" w:cs="Times New Roman"/>
          <w:sz w:val="16"/>
          <w:szCs w:val="16"/>
          <w:lang w:val="en-US"/>
        </w:rPr>
        <w:t xml:space="preserve"> </w:t>
      </w:r>
    </w:p>
    <w:p w:rsidR="00FC0EDB" w:rsidRPr="005148FE" w:rsidRDefault="00FC0EDB" w:rsidP="00FC0EDB">
      <w:pPr>
        <w:rPr>
          <w:sz w:val="16"/>
          <w:szCs w:val="16"/>
        </w:rPr>
      </w:pPr>
    </w:p>
    <w:p w:rsidR="00FC0EDB" w:rsidRPr="005148FE" w:rsidRDefault="00FC0EDB" w:rsidP="00FC0EDB">
      <w:pPr>
        <w:tabs>
          <w:tab w:val="left" w:pos="288"/>
          <w:tab w:val="left" w:pos="720"/>
          <w:tab w:val="left" w:pos="1008"/>
          <w:tab w:val="left" w:pos="1584"/>
          <w:tab w:val="left" w:pos="2160"/>
          <w:tab w:val="left" w:pos="3600"/>
        </w:tabs>
        <w:jc w:val="center"/>
        <w:rPr>
          <w:sz w:val="20"/>
          <w:szCs w:val="20"/>
          <w:lang w:val="en-US"/>
        </w:rPr>
      </w:pPr>
    </w:p>
    <w:p w:rsidR="00FC0EDB" w:rsidRPr="005148FE" w:rsidRDefault="00FC0EDB" w:rsidP="00FC0EDB">
      <w:pPr>
        <w:tabs>
          <w:tab w:val="left" w:pos="288"/>
          <w:tab w:val="left" w:pos="720"/>
          <w:tab w:val="left" w:pos="1008"/>
          <w:tab w:val="left" w:pos="1584"/>
          <w:tab w:val="left" w:pos="2160"/>
          <w:tab w:val="left" w:pos="3600"/>
        </w:tabs>
        <w:jc w:val="center"/>
        <w:rPr>
          <w:sz w:val="16"/>
          <w:szCs w:val="16"/>
          <w:lang w:val="en-US"/>
        </w:rPr>
      </w:pPr>
      <w:r w:rsidRPr="005148FE">
        <w:rPr>
          <w:sz w:val="20"/>
          <w:szCs w:val="20"/>
        </w:rPr>
        <w:t>ВІДМІТКИ ДЕПОЗИТАРНОЇ УСТАНОВИ / NOTES OF DEPOSITORY INSTITUTION</w:t>
      </w:r>
      <w:r w:rsidRPr="005148FE">
        <w:rPr>
          <w:sz w:val="20"/>
          <w:szCs w:val="20"/>
          <w:lang w:val="en-US"/>
        </w:rPr>
        <w:t>:</w:t>
      </w:r>
    </w:p>
    <w:tbl>
      <w:tblPr>
        <w:tblW w:w="0" w:type="auto"/>
        <w:tblInd w:w="45" w:type="dxa"/>
        <w:tblLayout w:type="fixed"/>
        <w:tblLook w:val="0000"/>
      </w:tblPr>
      <w:tblGrid>
        <w:gridCol w:w="4396"/>
        <w:gridCol w:w="6353"/>
      </w:tblGrid>
      <w:tr w:rsidR="00FC0EDB" w:rsidRPr="005148FE" w:rsidTr="000350A4">
        <w:tc>
          <w:tcPr>
            <w:tcW w:w="439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Дата прийняття заяви / Date of order accept</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3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6353"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3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lang w:val="en-US"/>
              </w:rPr>
            </w:pPr>
            <w:r w:rsidRPr="005148FE">
              <w:rPr>
                <w:sz w:val="18"/>
                <w:szCs w:val="18"/>
              </w:rPr>
              <w:t>№ рахунку в цінних паперах</w:t>
            </w:r>
            <w:r w:rsidRPr="005148FE">
              <w:rPr>
                <w:sz w:val="18"/>
                <w:szCs w:val="18"/>
                <w:lang w:val="en-US"/>
              </w:rPr>
              <w:t xml:space="preserve"> /</w:t>
            </w:r>
            <w:r w:rsidRPr="005148FE">
              <w:rPr>
                <w:sz w:val="18"/>
                <w:szCs w:val="18"/>
              </w:rPr>
              <w:t xml:space="preserve"> </w:t>
            </w:r>
            <w:r w:rsidRPr="005148FE">
              <w:rPr>
                <w:sz w:val="18"/>
                <w:szCs w:val="18"/>
                <w:lang w:val="en-US"/>
              </w:rPr>
              <w:t>Securities a</w:t>
            </w:r>
            <w:r w:rsidRPr="005148FE">
              <w:rPr>
                <w:sz w:val="18"/>
                <w:szCs w:val="18"/>
              </w:rPr>
              <w:t>ccount</w:t>
            </w:r>
            <w:r w:rsidRPr="005148FE">
              <w:rPr>
                <w:sz w:val="18"/>
                <w:szCs w:val="18"/>
                <w:lang w:val="en-US"/>
              </w:rPr>
              <w:t xml:space="preserve"> number</w:t>
            </w:r>
          </w:p>
        </w:tc>
        <w:tc>
          <w:tcPr>
            <w:tcW w:w="6353"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3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6353"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Pr>
        <w:pageBreakBefore/>
        <w:tabs>
          <w:tab w:val="left" w:pos="8655"/>
        </w:tabs>
        <w:jc w:val="right"/>
      </w:pPr>
      <w:r w:rsidRPr="005148FE">
        <w:rPr>
          <w:i/>
          <w:iCs/>
        </w:rPr>
        <w:lastRenderedPageBreak/>
        <w:t>Додаток№ 1</w:t>
      </w:r>
      <w:r w:rsidR="005148FE">
        <w:rPr>
          <w:i/>
          <w:iCs/>
          <w:lang w:val="en-US"/>
        </w:rPr>
        <w:t>.</w:t>
      </w:r>
      <w:r w:rsidRPr="005148FE">
        <w:rPr>
          <w:i/>
          <w:iCs/>
        </w:rPr>
        <w:t>4</w:t>
      </w:r>
      <w:r w:rsidRPr="005148FE">
        <w:t xml:space="preserve"> </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ind w:left="142" w:hanging="142"/>
        <w:jc w:val="center"/>
        <w:rPr>
          <w:sz w:val="20"/>
          <w:szCs w:val="20"/>
        </w:rPr>
      </w:pPr>
    </w:p>
    <w:p w:rsidR="00FC0EDB" w:rsidRPr="005148FE" w:rsidRDefault="00FC0EDB" w:rsidP="00FC0EDB">
      <w:pPr>
        <w:jc w:val="center"/>
        <w:rPr>
          <w:sz w:val="16"/>
          <w:szCs w:val="16"/>
        </w:rPr>
      </w:pPr>
      <w:r w:rsidRPr="005148FE">
        <w:rPr>
          <w:sz w:val="20"/>
          <w:szCs w:val="20"/>
          <w:lang w:val="en-GB"/>
        </w:rPr>
        <w:t xml:space="preserve">Information about Depository institution: </w:t>
      </w:r>
      <w:r w:rsidR="005148FE" w:rsidRPr="00521107">
        <w:rPr>
          <w:sz w:val="20"/>
          <w:szCs w:val="20"/>
          <w:lang w:val="en-US"/>
        </w:rPr>
        <w:t>COMEX Securities Limited</w:t>
      </w:r>
    </w:p>
    <w:p w:rsidR="00FC0EDB" w:rsidRPr="005148FE" w:rsidRDefault="00FC0EDB" w:rsidP="00FC0EDB">
      <w:pPr>
        <w:jc w:val="center"/>
        <w:rPr>
          <w:sz w:val="18"/>
          <w:szCs w:val="18"/>
          <w:lang w:val="en-GB"/>
        </w:rPr>
      </w:pPr>
    </w:p>
    <w:p w:rsidR="00FC0EDB" w:rsidRPr="005148FE" w:rsidRDefault="00FC0EDB" w:rsidP="00FC0EDB">
      <w:pPr>
        <w:pStyle w:val="6"/>
        <w:numPr>
          <w:ilvl w:val="0"/>
          <w:numId w:val="0"/>
        </w:numPr>
        <w:rPr>
          <w:rFonts w:ascii="Times New Roman" w:hAnsi="Times New Roman"/>
          <w:b/>
          <w:sz w:val="28"/>
          <w:szCs w:val="28"/>
          <w:lang w:val="uk-UA"/>
        </w:rPr>
      </w:pPr>
      <w:r w:rsidRPr="005148FE">
        <w:rPr>
          <w:rFonts w:ascii="Times New Roman" w:hAnsi="Times New Roman"/>
          <w:b/>
          <w:sz w:val="28"/>
          <w:szCs w:val="28"/>
          <w:lang w:val="uk-UA"/>
        </w:rPr>
        <w:t>Заява на відкриття рахунку у цінних паперах</w:t>
      </w:r>
    </w:p>
    <w:p w:rsidR="00FC0EDB" w:rsidRPr="005148FE" w:rsidRDefault="00FC0EDB" w:rsidP="00FC0EDB">
      <w:pPr>
        <w:jc w:val="center"/>
        <w:rPr>
          <w:i/>
          <w:sz w:val="16"/>
          <w:szCs w:val="16"/>
        </w:rPr>
      </w:pPr>
      <w:r w:rsidRPr="005148FE">
        <w:rPr>
          <w:i/>
          <w:sz w:val="16"/>
          <w:szCs w:val="16"/>
        </w:rPr>
        <w:t>(для фізичної особи - нерезидента)</w:t>
      </w:r>
    </w:p>
    <w:p w:rsidR="00FC0EDB" w:rsidRPr="005148FE" w:rsidRDefault="00FC0EDB" w:rsidP="00FC0EDB">
      <w:pPr>
        <w:jc w:val="center"/>
        <w:rPr>
          <w:sz w:val="28"/>
          <w:szCs w:val="28"/>
        </w:rPr>
      </w:pPr>
      <w:r w:rsidRPr="005148FE">
        <w:rPr>
          <w:sz w:val="28"/>
          <w:szCs w:val="28"/>
        </w:rPr>
        <w:t>Order to open an account in securities</w:t>
      </w:r>
    </w:p>
    <w:p w:rsidR="00FC0EDB" w:rsidRPr="005148FE" w:rsidRDefault="00FC0EDB" w:rsidP="00FC0EDB">
      <w:pPr>
        <w:jc w:val="center"/>
        <w:rPr>
          <w:i/>
          <w:sz w:val="16"/>
          <w:szCs w:val="16"/>
        </w:rPr>
      </w:pPr>
      <w:r w:rsidRPr="005148FE">
        <w:rPr>
          <w:i/>
          <w:sz w:val="16"/>
          <w:szCs w:val="16"/>
        </w:rPr>
        <w:t>(</w:t>
      </w:r>
      <w:r w:rsidRPr="005148FE">
        <w:rPr>
          <w:i/>
          <w:sz w:val="16"/>
          <w:szCs w:val="16"/>
          <w:lang w:val="en-US"/>
        </w:rPr>
        <w:t>for physical person</w:t>
      </w:r>
      <w:r w:rsidRPr="005148FE">
        <w:rPr>
          <w:i/>
          <w:sz w:val="16"/>
          <w:szCs w:val="16"/>
        </w:rPr>
        <w:t xml:space="preserve"> - nonresident)</w:t>
      </w:r>
    </w:p>
    <w:p w:rsidR="00FC0EDB" w:rsidRPr="005148FE" w:rsidRDefault="00FC0EDB" w:rsidP="00FC0EDB">
      <w:pPr>
        <w:jc w:val="center"/>
        <w:rPr>
          <w:i/>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5676"/>
      </w:tblGrid>
      <w:tr w:rsidR="001D0801" w:rsidRPr="005148FE" w:rsidTr="006C6559">
        <w:tc>
          <w:tcPr>
            <w:tcW w:w="4531"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 / Date of the order</w:t>
            </w:r>
          </w:p>
        </w:tc>
        <w:tc>
          <w:tcPr>
            <w:tcW w:w="5676" w:type="dxa"/>
            <w:shd w:val="clear" w:color="auto" w:fill="auto"/>
          </w:tcPr>
          <w:p w:rsidR="00FC0EDB" w:rsidRPr="005148FE" w:rsidRDefault="00FC0EDB" w:rsidP="00E03C88">
            <w:pPr>
              <w:rPr>
                <w:b/>
                <w:sz w:val="20"/>
                <w:szCs w:val="20"/>
              </w:rPr>
            </w:pPr>
            <w:r w:rsidRPr="005148FE">
              <w:rPr>
                <w:b/>
                <w:sz w:val="20"/>
                <w:szCs w:val="20"/>
              </w:rPr>
              <w:t>«</w:t>
            </w:r>
            <w:r w:rsidR="00E03C88">
              <w:rPr>
                <w:b/>
                <w:sz w:val="20"/>
                <w:szCs w:val="20"/>
                <w:lang w:val="en-US"/>
              </w:rPr>
              <w:t xml:space="preserve">           </w:t>
            </w:r>
            <w:r w:rsidRPr="005148FE">
              <w:rPr>
                <w:b/>
                <w:sz w:val="20"/>
                <w:szCs w:val="20"/>
              </w:rPr>
              <w:t xml:space="preserve">» _________________ 20__ </w:t>
            </w:r>
          </w:p>
        </w:tc>
      </w:tr>
    </w:tbl>
    <w:p w:rsidR="00FC0EDB" w:rsidRPr="005148FE" w:rsidRDefault="00FC0EDB" w:rsidP="00FC0EDB"/>
    <w:p w:rsidR="00FC0EDB" w:rsidRPr="005148FE" w:rsidRDefault="00FC0EDB" w:rsidP="00FC0EDB">
      <w:pPr>
        <w:rPr>
          <w:b/>
          <w:sz w:val="18"/>
          <w:szCs w:val="18"/>
        </w:rPr>
      </w:pPr>
      <w:r w:rsidRPr="005148FE">
        <w:rPr>
          <w:b/>
          <w:sz w:val="18"/>
          <w:szCs w:val="18"/>
        </w:rPr>
        <w:t>Відомості про особу</w:t>
      </w:r>
      <w:r w:rsidRPr="005148FE">
        <w:rPr>
          <w:b/>
          <w:sz w:val="18"/>
          <w:szCs w:val="18"/>
          <w:lang w:val="en-US"/>
        </w:rPr>
        <w:t xml:space="preserve"> / </w:t>
      </w:r>
      <w:r w:rsidRPr="005148FE">
        <w:rPr>
          <w:b/>
          <w:sz w:val="18"/>
          <w:szCs w:val="18"/>
        </w:rPr>
        <w:t>Information about the person:</w:t>
      </w:r>
    </w:p>
    <w:tbl>
      <w:tblPr>
        <w:tblW w:w="10275" w:type="dxa"/>
        <w:tblInd w:w="-102" w:type="dxa"/>
        <w:tblLayout w:type="fixed"/>
        <w:tblLook w:val="0000"/>
      </w:tblPr>
      <w:tblGrid>
        <w:gridCol w:w="4770"/>
        <w:gridCol w:w="5505"/>
      </w:tblGrid>
      <w:tr w:rsidR="001D0801" w:rsidRPr="005148FE" w:rsidTr="000350A4">
        <w:tc>
          <w:tcPr>
            <w:tcW w:w="4770"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16"/>
                <w:lang w:val="ru-RU"/>
              </w:rPr>
            </w:pPr>
            <w:r w:rsidRPr="005148FE">
              <w:rPr>
                <w:sz w:val="20"/>
                <w:szCs w:val="16"/>
              </w:rPr>
              <w:t>Прізвище, ім’я, по батькові</w:t>
            </w:r>
            <w:r w:rsidRPr="005148FE">
              <w:rPr>
                <w:sz w:val="20"/>
                <w:szCs w:val="16"/>
                <w:lang w:val="ru-RU"/>
              </w:rPr>
              <w:t xml:space="preserve"> </w:t>
            </w:r>
            <w:r w:rsidRPr="005148FE">
              <w:rPr>
                <w:sz w:val="20"/>
                <w:szCs w:val="16"/>
              </w:rPr>
              <w:t>(за наявності)</w:t>
            </w:r>
            <w:r w:rsidRPr="005148FE">
              <w:rPr>
                <w:sz w:val="20"/>
                <w:szCs w:val="16"/>
                <w:lang w:val="ru-RU"/>
              </w:rPr>
              <w:t xml:space="preserve"> / </w:t>
            </w:r>
          </w:p>
          <w:p w:rsidR="00FC0EDB" w:rsidRPr="005148FE" w:rsidRDefault="00FC0EDB" w:rsidP="00035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16"/>
                <w:lang w:val="en-US"/>
              </w:rPr>
            </w:pPr>
            <w:r w:rsidRPr="005148FE">
              <w:rPr>
                <w:sz w:val="20"/>
                <w:szCs w:val="16"/>
                <w:lang w:eastAsia="ru-RU"/>
              </w:rPr>
              <w:t>Surname, name, patronymic (if any)</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p>
        </w:tc>
      </w:tr>
      <w:tr w:rsidR="001D0801" w:rsidRPr="005148FE" w:rsidTr="000350A4">
        <w:tc>
          <w:tcPr>
            <w:tcW w:w="4770" w:type="dxa"/>
            <w:tcBorders>
              <w:top w:val="single" w:sz="4" w:space="0" w:color="000000"/>
              <w:left w:val="single" w:sz="4" w:space="0" w:color="000000"/>
              <w:bottom w:val="single" w:sz="4" w:space="0" w:color="000000"/>
            </w:tcBorders>
            <w:shd w:val="clear" w:color="auto" w:fill="auto"/>
          </w:tcPr>
          <w:p w:rsidR="006E17F1" w:rsidRPr="005148FE" w:rsidRDefault="00FC0EDB" w:rsidP="000350A4">
            <w:pPr>
              <w:pStyle w:val="HTML0"/>
              <w:shd w:val="clear" w:color="auto" w:fill="FFFFFF"/>
              <w:rPr>
                <w:rFonts w:ascii="Times New Roman" w:hAnsi="Times New Roman" w:cs="Times New Roman"/>
                <w:szCs w:val="16"/>
                <w:lang w:val="uk-UA"/>
              </w:rPr>
            </w:pPr>
            <w:r w:rsidRPr="005148FE">
              <w:rPr>
                <w:rFonts w:ascii="Times New Roman" w:hAnsi="Times New Roman" w:cs="Times New Roman"/>
                <w:szCs w:val="16"/>
                <w:lang w:val="uk-UA"/>
              </w:rPr>
              <w:t xml:space="preserve">Реєстраційний номер облікової картки платника податків України (за наявності)/ </w:t>
            </w:r>
          </w:p>
          <w:p w:rsidR="00FC0EDB" w:rsidRPr="005148FE" w:rsidRDefault="00FC0EDB" w:rsidP="000350A4">
            <w:pPr>
              <w:pStyle w:val="HTML0"/>
              <w:shd w:val="clear" w:color="auto" w:fill="FFFFFF"/>
              <w:rPr>
                <w:rFonts w:ascii="Times New Roman" w:hAnsi="Times New Roman" w:cs="Times New Roman"/>
                <w:szCs w:val="16"/>
                <w:lang w:val="uk-UA"/>
              </w:rPr>
            </w:pPr>
            <w:r w:rsidRPr="005148FE">
              <w:rPr>
                <w:rFonts w:ascii="Times New Roman" w:hAnsi="Times New Roman" w:cs="Times New Roman"/>
                <w:szCs w:val="16"/>
                <w:lang w:val="uk-UA"/>
              </w:rPr>
              <w:t xml:space="preserve">Taxpayer Registration Number of Ukraine (if any) </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p>
        </w:tc>
      </w:tr>
      <w:tr w:rsidR="00FC0EDB" w:rsidRPr="005148FE" w:rsidTr="000350A4">
        <w:tc>
          <w:tcPr>
            <w:tcW w:w="4770"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16"/>
              </w:rPr>
            </w:pPr>
            <w:r w:rsidRPr="005148FE">
              <w:rPr>
                <w:sz w:val="20"/>
                <w:szCs w:val="16"/>
              </w:rPr>
              <w:t>Назва, серія</w:t>
            </w:r>
            <w:r w:rsidRPr="005148FE">
              <w:rPr>
                <w:sz w:val="20"/>
                <w:szCs w:val="16"/>
                <w:lang w:val="ru-RU"/>
              </w:rPr>
              <w:t xml:space="preserve"> </w:t>
            </w:r>
            <w:r w:rsidRPr="005148FE">
              <w:rPr>
                <w:sz w:val="20"/>
                <w:szCs w:val="16"/>
              </w:rPr>
              <w:t>(за наявності), номер, дата видачі документа, що посвідчує фізичну особу, та найменування органу, що видав документ</w:t>
            </w:r>
            <w:r w:rsidR="00A400BF" w:rsidRPr="005148FE">
              <w:rPr>
                <w:sz w:val="20"/>
                <w:szCs w:val="16"/>
              </w:rPr>
              <w:t>, строк (термін) дії (за наявності)</w:t>
            </w:r>
            <w:r w:rsidRPr="005148FE">
              <w:rPr>
                <w:sz w:val="20"/>
                <w:szCs w:val="16"/>
              </w:rPr>
              <w:t xml:space="preserve"> /</w:t>
            </w:r>
          </w:p>
          <w:p w:rsidR="00FC0EDB" w:rsidRPr="005148FE" w:rsidRDefault="00FC0EDB" w:rsidP="009E561C">
            <w:pPr>
              <w:snapToGrid w:val="0"/>
              <w:rPr>
                <w:sz w:val="20"/>
                <w:szCs w:val="16"/>
              </w:rPr>
            </w:pPr>
            <w:r w:rsidRPr="005148FE">
              <w:rPr>
                <w:sz w:val="20"/>
                <w:szCs w:val="16"/>
                <w:lang w:val="en-US"/>
              </w:rPr>
              <w:t>N</w:t>
            </w:r>
            <w:r w:rsidRPr="005148FE">
              <w:rPr>
                <w:sz w:val="20"/>
                <w:szCs w:val="16"/>
              </w:rPr>
              <w:t>ame, series</w:t>
            </w:r>
            <w:r w:rsidRPr="005148FE">
              <w:rPr>
                <w:sz w:val="20"/>
                <w:szCs w:val="16"/>
                <w:lang w:val="en-US"/>
              </w:rPr>
              <w:t xml:space="preserve"> </w:t>
            </w:r>
            <w:r w:rsidRPr="005148FE">
              <w:rPr>
                <w:sz w:val="20"/>
                <w:szCs w:val="16"/>
              </w:rPr>
              <w:t xml:space="preserve">(if any), number, date of issue of the </w:t>
            </w:r>
            <w:r w:rsidR="006E17F1" w:rsidRPr="005148FE">
              <w:rPr>
                <w:sz w:val="20"/>
                <w:szCs w:val="16"/>
              </w:rPr>
              <w:t>document identifying the person</w:t>
            </w:r>
            <w:r w:rsidRPr="005148FE">
              <w:rPr>
                <w:sz w:val="20"/>
                <w:szCs w:val="16"/>
              </w:rPr>
              <w:t xml:space="preserve">, </w:t>
            </w:r>
            <w:r w:rsidRPr="005148FE">
              <w:rPr>
                <w:sz w:val="20"/>
                <w:szCs w:val="16"/>
                <w:lang w:val="en-US"/>
              </w:rPr>
              <w:t>i</w:t>
            </w:r>
            <w:r w:rsidRPr="005148FE">
              <w:rPr>
                <w:sz w:val="20"/>
                <w:szCs w:val="16"/>
              </w:rPr>
              <w:t>ssuer of the document</w:t>
            </w:r>
            <w:r w:rsidR="006E17F1" w:rsidRPr="005148FE">
              <w:rPr>
                <w:sz w:val="20"/>
                <w:szCs w:val="16"/>
              </w:rPr>
              <w:t>,</w:t>
            </w:r>
            <w:r w:rsidR="00A400BF" w:rsidRPr="005148FE">
              <w:rPr>
                <w:sz w:val="20"/>
                <w:szCs w:val="16"/>
              </w:rPr>
              <w:t xml:space="preserve"> </w:t>
            </w:r>
            <w:r w:rsidR="00D601B6" w:rsidRPr="005148FE">
              <w:rPr>
                <w:sz w:val="20"/>
                <w:szCs w:val="16"/>
              </w:rPr>
              <w:t>term of the valid (if any)</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p>
        </w:tc>
      </w:tr>
      <w:tr w:rsidR="00D30E7F" w:rsidRPr="005148FE" w:rsidTr="000350A4">
        <w:tc>
          <w:tcPr>
            <w:tcW w:w="4770" w:type="dxa"/>
            <w:tcBorders>
              <w:top w:val="single" w:sz="4" w:space="0" w:color="000000"/>
              <w:left w:val="single" w:sz="4" w:space="0" w:color="000000"/>
              <w:bottom w:val="single" w:sz="4" w:space="0" w:color="000000"/>
            </w:tcBorders>
            <w:shd w:val="clear" w:color="auto" w:fill="auto"/>
          </w:tcPr>
          <w:p w:rsidR="00D30E7F" w:rsidRPr="005148FE" w:rsidRDefault="00D30E7F" w:rsidP="00D30E7F">
            <w:pPr>
              <w:ind w:firstLine="542"/>
              <w:jc w:val="both"/>
              <w:rPr>
                <w:rStyle w:val="hps"/>
                <w:sz w:val="20"/>
                <w:szCs w:val="20"/>
                <w:lang w:val="ru-RU"/>
              </w:rPr>
            </w:pPr>
            <w:r w:rsidRPr="005148FE">
              <w:rPr>
                <w:rStyle w:val="hps"/>
                <w:sz w:val="20"/>
                <w:szCs w:val="20"/>
                <w:lang w:val="ru-RU"/>
              </w:rPr>
              <w:t>Повідомляю, що в теперішній час я</w:t>
            </w:r>
            <w:r w:rsidR="00DD20EC" w:rsidRPr="005148FE">
              <w:rPr>
                <w:rStyle w:val="hps"/>
                <w:sz w:val="20"/>
                <w:szCs w:val="20"/>
                <w:lang w:val="ru-RU"/>
              </w:rPr>
              <w:t xml:space="preserve"> </w:t>
            </w:r>
            <w:r w:rsidRPr="005148FE">
              <w:rPr>
                <w:rStyle w:val="hps"/>
                <w:sz w:val="20"/>
                <w:szCs w:val="20"/>
                <w:lang w:val="ru-RU"/>
              </w:rPr>
              <w:t xml:space="preserve"> зареєстрований як фізична особа - підприємець та проваджу незалежну професійну діяльність. / </w:t>
            </w:r>
          </w:p>
          <w:p w:rsidR="00D30E7F" w:rsidRPr="005148FE" w:rsidRDefault="00D30E7F" w:rsidP="003D74FC">
            <w:pPr>
              <w:ind w:firstLine="542"/>
              <w:jc w:val="both"/>
              <w:rPr>
                <w:sz w:val="20"/>
                <w:szCs w:val="16"/>
              </w:rPr>
            </w:pPr>
            <w:r w:rsidRPr="005148FE">
              <w:rPr>
                <w:rStyle w:val="hps"/>
                <w:sz w:val="20"/>
                <w:szCs w:val="20"/>
              </w:rPr>
              <w:t>I inform you that at present I am registered as a physical person - entrepreneur and conduct</w:t>
            </w:r>
            <w:r w:rsidRPr="005148FE">
              <w:rPr>
                <w:rStyle w:val="hps"/>
                <w:sz w:val="20"/>
                <w:szCs w:val="20"/>
                <w:lang w:val="en-GB"/>
              </w:rPr>
              <w:t xml:space="preserve"> </w:t>
            </w:r>
            <w:r w:rsidRPr="005148FE">
              <w:rPr>
                <w:rStyle w:val="hps"/>
                <w:sz w:val="20"/>
                <w:szCs w:val="20"/>
              </w:rPr>
              <w:t>independent professional activity.</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rsidR="00D30E7F" w:rsidRPr="005148FE" w:rsidRDefault="00D30E7F" w:rsidP="00D30E7F">
            <w:pPr>
              <w:snapToGrid w:val="0"/>
              <w:rPr>
                <w:sz w:val="20"/>
                <w:szCs w:val="14"/>
                <w:lang w:val="en-US"/>
              </w:rPr>
            </w:pPr>
            <w:r w:rsidRPr="005148FE">
              <w:rPr>
                <w:sz w:val="20"/>
                <w:szCs w:val="14"/>
                <w:lang w:val="ru-RU"/>
              </w:rPr>
              <w:sym w:font="Symbol" w:char="F07F"/>
            </w:r>
            <w:r w:rsidRPr="005148FE">
              <w:rPr>
                <w:sz w:val="20"/>
                <w:szCs w:val="14"/>
                <w:lang w:val="ru-RU"/>
              </w:rPr>
              <w:t xml:space="preserve"> Так / </w:t>
            </w:r>
            <w:r w:rsidRPr="005148FE">
              <w:rPr>
                <w:sz w:val="20"/>
                <w:szCs w:val="14"/>
                <w:lang w:val="en-US"/>
              </w:rPr>
              <w:t>Yes</w:t>
            </w:r>
          </w:p>
          <w:p w:rsidR="00D30E7F" w:rsidRPr="005148FE" w:rsidRDefault="00D30E7F" w:rsidP="00D30E7F">
            <w:pPr>
              <w:snapToGrid w:val="0"/>
              <w:rPr>
                <w:sz w:val="20"/>
                <w:szCs w:val="18"/>
                <w:lang w:val="en-US"/>
              </w:rPr>
            </w:pPr>
            <w:r w:rsidRPr="005148FE">
              <w:rPr>
                <w:sz w:val="20"/>
                <w:szCs w:val="14"/>
                <w:lang w:val="ru-RU"/>
              </w:rPr>
              <w:sym w:font="Symbol" w:char="F07F"/>
            </w:r>
            <w:r w:rsidRPr="005148FE">
              <w:rPr>
                <w:sz w:val="20"/>
                <w:szCs w:val="14"/>
                <w:lang w:val="ru-RU"/>
              </w:rPr>
              <w:t xml:space="preserve"> Н</w:t>
            </w:r>
            <w:r w:rsidRPr="005148FE">
              <w:rPr>
                <w:sz w:val="20"/>
                <w:szCs w:val="14"/>
              </w:rPr>
              <w:t>і</w:t>
            </w:r>
            <w:r w:rsidRPr="005148FE">
              <w:rPr>
                <w:sz w:val="20"/>
                <w:szCs w:val="14"/>
                <w:lang w:val="en-US"/>
              </w:rPr>
              <w:t xml:space="preserve"> / No</w:t>
            </w:r>
          </w:p>
        </w:tc>
      </w:tr>
    </w:tbl>
    <w:p w:rsidR="00FC0EDB" w:rsidRPr="005148FE" w:rsidRDefault="00FC0EDB" w:rsidP="00FC0EDB"/>
    <w:p w:rsidR="00FC0EDB" w:rsidRPr="005148FE" w:rsidRDefault="00FC0EDB" w:rsidP="00FC0EDB">
      <w:pPr>
        <w:ind w:firstLine="542"/>
        <w:jc w:val="both"/>
        <w:rPr>
          <w:sz w:val="20"/>
          <w:szCs w:val="20"/>
        </w:rPr>
      </w:pPr>
      <w:r w:rsidRPr="005148FE">
        <w:rPr>
          <w:sz w:val="20"/>
          <w:szCs w:val="20"/>
        </w:rPr>
        <w:t xml:space="preserve">Згідно цієї заяви прошу відкрити  рахунок у цінних паперах згідно з умовами </w:t>
      </w:r>
      <w:r w:rsidR="00A400BF" w:rsidRPr="005148FE">
        <w:rPr>
          <w:sz w:val="20"/>
          <w:szCs w:val="20"/>
        </w:rPr>
        <w:t xml:space="preserve">укладеного </w:t>
      </w:r>
      <w:r w:rsidRPr="005148FE">
        <w:rPr>
          <w:sz w:val="20"/>
          <w:szCs w:val="20"/>
        </w:rPr>
        <w:t>договору.</w:t>
      </w:r>
    </w:p>
    <w:p w:rsidR="00FC0EDB" w:rsidRPr="005148FE" w:rsidRDefault="00FC0EDB" w:rsidP="00FC0EDB">
      <w:pPr>
        <w:ind w:firstLine="542"/>
        <w:jc w:val="both"/>
        <w:rPr>
          <w:sz w:val="20"/>
          <w:szCs w:val="20"/>
        </w:rPr>
      </w:pPr>
      <w:r w:rsidRPr="005148FE">
        <w:rPr>
          <w:sz w:val="20"/>
          <w:szCs w:val="20"/>
        </w:rPr>
        <w:t>З правилами та умовами обслуговування депонентів Депозитарною установою ознайомлений та зобов’язуюсь їх виконувати.</w:t>
      </w:r>
    </w:p>
    <w:p w:rsidR="00FC0EDB" w:rsidRPr="005148FE" w:rsidRDefault="00FC0EDB" w:rsidP="00FC0EDB">
      <w:pPr>
        <w:ind w:firstLine="542"/>
        <w:jc w:val="both"/>
        <w:rPr>
          <w:rStyle w:val="hps"/>
          <w:sz w:val="20"/>
          <w:szCs w:val="20"/>
          <w:lang w:val="ru-RU"/>
        </w:rPr>
      </w:pPr>
    </w:p>
    <w:p w:rsidR="00FC0EDB" w:rsidRPr="005148FE" w:rsidRDefault="00FC0EDB" w:rsidP="00FC0EDB">
      <w:pPr>
        <w:ind w:firstLine="542"/>
        <w:jc w:val="both"/>
        <w:rPr>
          <w:sz w:val="20"/>
          <w:szCs w:val="20"/>
          <w:lang w:val="en-US"/>
        </w:rPr>
      </w:pPr>
      <w:r w:rsidRPr="005148FE">
        <w:rPr>
          <w:rStyle w:val="hps"/>
          <w:sz w:val="20"/>
          <w:szCs w:val="20"/>
        </w:rPr>
        <w:t>According to</w:t>
      </w:r>
      <w:r w:rsidRPr="005148FE">
        <w:rPr>
          <w:sz w:val="20"/>
          <w:szCs w:val="20"/>
        </w:rPr>
        <w:t xml:space="preserve"> </w:t>
      </w:r>
      <w:r w:rsidRPr="005148FE">
        <w:rPr>
          <w:rStyle w:val="hps"/>
          <w:sz w:val="20"/>
          <w:szCs w:val="20"/>
        </w:rPr>
        <w:t>this order</w:t>
      </w:r>
      <w:r w:rsidRPr="005148FE">
        <w:rPr>
          <w:sz w:val="20"/>
          <w:szCs w:val="20"/>
        </w:rPr>
        <w:t xml:space="preserve"> </w:t>
      </w:r>
      <w:r w:rsidRPr="005148FE">
        <w:rPr>
          <w:rStyle w:val="hps"/>
          <w:sz w:val="20"/>
          <w:szCs w:val="20"/>
        </w:rPr>
        <w:t>please</w:t>
      </w:r>
      <w:r w:rsidRPr="005148FE">
        <w:rPr>
          <w:sz w:val="20"/>
          <w:szCs w:val="20"/>
        </w:rPr>
        <w:t xml:space="preserve"> </w:t>
      </w:r>
      <w:r w:rsidRPr="005148FE">
        <w:rPr>
          <w:rStyle w:val="hps"/>
          <w:sz w:val="20"/>
          <w:szCs w:val="20"/>
        </w:rPr>
        <w:t>open an</w:t>
      </w:r>
      <w:r w:rsidRPr="005148FE">
        <w:rPr>
          <w:sz w:val="20"/>
          <w:szCs w:val="20"/>
        </w:rPr>
        <w:t xml:space="preserve"> </w:t>
      </w:r>
      <w:r w:rsidRPr="005148FE">
        <w:rPr>
          <w:rStyle w:val="hps"/>
          <w:sz w:val="20"/>
          <w:szCs w:val="20"/>
        </w:rPr>
        <w:t>account</w:t>
      </w:r>
      <w:r w:rsidRPr="005148FE">
        <w:rPr>
          <w:sz w:val="20"/>
          <w:szCs w:val="20"/>
        </w:rPr>
        <w:t xml:space="preserve"> </w:t>
      </w:r>
      <w:r w:rsidRPr="005148FE">
        <w:rPr>
          <w:rStyle w:val="hps"/>
          <w:sz w:val="20"/>
          <w:szCs w:val="20"/>
        </w:rPr>
        <w:t>in securities accordance</w:t>
      </w:r>
      <w:r w:rsidRPr="005148FE">
        <w:rPr>
          <w:sz w:val="20"/>
          <w:szCs w:val="20"/>
        </w:rPr>
        <w:t xml:space="preserve"> </w:t>
      </w:r>
      <w:r w:rsidRPr="005148FE">
        <w:rPr>
          <w:rStyle w:val="hps"/>
          <w:sz w:val="20"/>
          <w:szCs w:val="20"/>
        </w:rPr>
        <w:t xml:space="preserve">with the </w:t>
      </w:r>
      <w:r w:rsidR="00A400BF" w:rsidRPr="005148FE">
        <w:rPr>
          <w:rStyle w:val="hps"/>
          <w:sz w:val="20"/>
          <w:szCs w:val="20"/>
        </w:rPr>
        <w:t xml:space="preserve">concluded </w:t>
      </w:r>
      <w:r w:rsidRPr="005148FE">
        <w:rPr>
          <w:sz w:val="20"/>
          <w:szCs w:val="20"/>
          <w:lang w:val="en-US"/>
        </w:rPr>
        <w:t>agreement.</w:t>
      </w:r>
    </w:p>
    <w:p w:rsidR="00FC0EDB" w:rsidRPr="005148FE" w:rsidRDefault="00FC0EDB" w:rsidP="00FC0EDB">
      <w:pPr>
        <w:ind w:firstLine="542"/>
        <w:jc w:val="both"/>
        <w:rPr>
          <w:sz w:val="20"/>
          <w:szCs w:val="20"/>
        </w:rPr>
      </w:pPr>
      <w:r w:rsidRPr="005148FE">
        <w:rPr>
          <w:sz w:val="20"/>
          <w:szCs w:val="20"/>
        </w:rPr>
        <w:t>With rules and conditions services of  depositors by Depository institution acquainted and undertake to comply with them.</w:t>
      </w:r>
    </w:p>
    <w:p w:rsidR="00FC0EDB" w:rsidRPr="005148FE" w:rsidRDefault="00FC0EDB" w:rsidP="00FC0EDB">
      <w:pPr>
        <w:jc w:val="both"/>
        <w:rPr>
          <w:sz w:val="28"/>
          <w:lang w:val="en-US"/>
        </w:rPr>
      </w:pPr>
    </w:p>
    <w:p w:rsidR="00FC0EDB" w:rsidRPr="005148FE" w:rsidRDefault="00FC0EDB" w:rsidP="00FC0EDB">
      <w:pPr>
        <w:jc w:val="both"/>
        <w:rPr>
          <w:sz w:val="28"/>
          <w:lang w:val="en-US"/>
        </w:rPr>
      </w:pPr>
    </w:p>
    <w:p w:rsidR="00FC0EDB" w:rsidRPr="005148FE" w:rsidRDefault="00FC0EDB" w:rsidP="00FC0EDB">
      <w:pPr>
        <w:rPr>
          <w:sz w:val="20"/>
          <w:szCs w:val="22"/>
        </w:rPr>
      </w:pPr>
      <w:r w:rsidRPr="005148FE">
        <w:rPr>
          <w:sz w:val="20"/>
          <w:szCs w:val="22"/>
        </w:rPr>
        <w:t xml:space="preserve">Підпис особи: </w:t>
      </w:r>
    </w:p>
    <w:p w:rsidR="00FC0EDB" w:rsidRPr="005148FE" w:rsidRDefault="00FC0EDB" w:rsidP="00FC0EDB">
      <w:pPr>
        <w:rPr>
          <w:sz w:val="20"/>
          <w:szCs w:val="22"/>
        </w:rPr>
      </w:pPr>
      <w:r w:rsidRPr="005148FE">
        <w:rPr>
          <w:sz w:val="20"/>
          <w:szCs w:val="22"/>
        </w:rPr>
        <w:t>(розпорядника рахунк</w:t>
      </w:r>
      <w:r w:rsidR="00A400BF" w:rsidRPr="005148FE">
        <w:rPr>
          <w:sz w:val="20"/>
          <w:szCs w:val="22"/>
        </w:rPr>
        <w:t>у</w:t>
      </w:r>
      <w:r w:rsidRPr="005148FE">
        <w:rPr>
          <w:sz w:val="20"/>
          <w:szCs w:val="22"/>
        </w:rPr>
        <w:t xml:space="preserve"> у цінних паперах,</w:t>
      </w:r>
    </w:p>
    <w:p w:rsidR="00FC0EDB" w:rsidRPr="005148FE" w:rsidRDefault="00FC0EDB" w:rsidP="00FC0EDB">
      <w:pPr>
        <w:rPr>
          <w:sz w:val="16"/>
          <w:szCs w:val="16"/>
        </w:rPr>
      </w:pPr>
      <w:r w:rsidRPr="005148FE">
        <w:rPr>
          <w:sz w:val="20"/>
          <w:szCs w:val="22"/>
        </w:rPr>
        <w:t>керуючого рахунком у цінних паперах)</w:t>
      </w:r>
      <w:r w:rsidRPr="005148FE">
        <w:rPr>
          <w:sz w:val="18"/>
          <w:szCs w:val="20"/>
          <w:lang w:val="ru-RU"/>
        </w:rPr>
        <w:t xml:space="preserve">  </w:t>
      </w:r>
      <w:r w:rsidRPr="005148FE">
        <w:rPr>
          <w:sz w:val="20"/>
          <w:szCs w:val="20"/>
          <w:lang w:val="ru-RU"/>
        </w:rPr>
        <w:t xml:space="preserve">                   </w:t>
      </w:r>
      <w:r w:rsidRPr="005148FE">
        <w:rPr>
          <w:sz w:val="16"/>
          <w:szCs w:val="16"/>
          <w:lang w:val="ru-RU"/>
        </w:rPr>
        <w:t xml:space="preserve">       </w:t>
      </w:r>
      <w:r w:rsidRPr="005148FE">
        <w:rPr>
          <w:sz w:val="16"/>
          <w:szCs w:val="16"/>
        </w:rPr>
        <w:t xml:space="preserve"> _________________________     /_____________</w:t>
      </w:r>
      <w:r w:rsidR="004835D0" w:rsidRPr="005148FE">
        <w:rPr>
          <w:sz w:val="16"/>
          <w:szCs w:val="16"/>
        </w:rPr>
        <w:t>____________</w:t>
      </w:r>
      <w:r w:rsidRPr="005148FE">
        <w:rPr>
          <w:sz w:val="16"/>
          <w:szCs w:val="16"/>
        </w:rPr>
        <w:t>__/</w:t>
      </w:r>
    </w:p>
    <w:p w:rsidR="00FC0EDB" w:rsidRPr="005148FE" w:rsidRDefault="00FC0EDB" w:rsidP="00FC0EDB">
      <w:pPr>
        <w:pStyle w:val="af8"/>
        <w:ind w:left="-12" w:right="57"/>
        <w:jc w:val="left"/>
        <w:rPr>
          <w:i/>
          <w:iCs/>
          <w:sz w:val="16"/>
          <w:szCs w:val="16"/>
          <w:lang w:val="en-US"/>
        </w:rPr>
      </w:pPr>
      <w:r w:rsidRPr="005148FE">
        <w:rPr>
          <w:sz w:val="20"/>
          <w:szCs w:val="22"/>
          <w:lang w:val="en-US"/>
        </w:rPr>
        <w:t>Person</w:t>
      </w:r>
      <w:r w:rsidRPr="005148FE">
        <w:rPr>
          <w:sz w:val="20"/>
          <w:szCs w:val="22"/>
        </w:rPr>
        <w:t>’s signature (</w:t>
      </w:r>
      <w:r w:rsidRPr="005148FE">
        <w:rPr>
          <w:sz w:val="20"/>
          <w:szCs w:val="22"/>
          <w:lang w:val="en-US"/>
        </w:rPr>
        <w:t>manager</w:t>
      </w:r>
      <w:r w:rsidRPr="005148FE">
        <w:rPr>
          <w:sz w:val="20"/>
          <w:szCs w:val="22"/>
        </w:rPr>
        <w:t>’</w:t>
      </w:r>
      <w:r w:rsidRPr="005148FE">
        <w:rPr>
          <w:sz w:val="20"/>
          <w:szCs w:val="22"/>
          <w:lang w:val="en-US"/>
        </w:rPr>
        <w:t>s</w:t>
      </w:r>
      <w:r w:rsidRPr="005148FE">
        <w:rPr>
          <w:sz w:val="20"/>
          <w:szCs w:val="22"/>
        </w:rPr>
        <w:t xml:space="preserve"> </w:t>
      </w:r>
      <w:r w:rsidRPr="005148FE">
        <w:rPr>
          <w:sz w:val="20"/>
          <w:szCs w:val="22"/>
          <w:lang w:val="en-US"/>
        </w:rPr>
        <w:t>of</w:t>
      </w:r>
      <w:r w:rsidRPr="005148FE">
        <w:rPr>
          <w:sz w:val="20"/>
          <w:szCs w:val="22"/>
        </w:rPr>
        <w:t xml:space="preserve"> </w:t>
      </w:r>
      <w:r w:rsidRPr="005148FE">
        <w:rPr>
          <w:sz w:val="20"/>
          <w:szCs w:val="22"/>
          <w:lang w:val="en-US"/>
        </w:rPr>
        <w:t>the</w:t>
      </w:r>
      <w:r w:rsidRPr="005148FE">
        <w:rPr>
          <w:sz w:val="20"/>
          <w:szCs w:val="22"/>
        </w:rPr>
        <w:t xml:space="preserve"> </w:t>
      </w:r>
      <w:r w:rsidRPr="005148FE">
        <w:rPr>
          <w:sz w:val="20"/>
          <w:szCs w:val="22"/>
          <w:lang w:val="en-US"/>
        </w:rPr>
        <w:t>account</w:t>
      </w:r>
      <w:r w:rsidRPr="005148FE">
        <w:rPr>
          <w:sz w:val="20"/>
          <w:szCs w:val="22"/>
        </w:rPr>
        <w:t xml:space="preserve"> </w:t>
      </w:r>
      <w:r w:rsidRPr="005148FE">
        <w:rPr>
          <w:sz w:val="20"/>
          <w:szCs w:val="22"/>
          <w:lang w:val="en-US"/>
        </w:rPr>
        <w:t>in</w:t>
      </w:r>
      <w:r w:rsidRPr="005148FE">
        <w:rPr>
          <w:sz w:val="20"/>
          <w:szCs w:val="22"/>
        </w:rPr>
        <w:t xml:space="preserve"> </w:t>
      </w:r>
      <w:r w:rsidRPr="005148FE">
        <w:rPr>
          <w:sz w:val="20"/>
          <w:szCs w:val="22"/>
          <w:lang w:val="en-US"/>
        </w:rPr>
        <w:t>securities</w:t>
      </w:r>
      <w:r w:rsidRPr="005148FE">
        <w:rPr>
          <w:sz w:val="20"/>
          <w:szCs w:val="22"/>
        </w:rPr>
        <w:t>,</w:t>
      </w:r>
      <w:r w:rsidRPr="005148FE">
        <w:rPr>
          <w:sz w:val="20"/>
        </w:rPr>
        <w:t xml:space="preserve">    </w:t>
      </w:r>
      <w:r w:rsidRPr="005148FE">
        <w:rPr>
          <w:sz w:val="22"/>
          <w:szCs w:val="22"/>
          <w:lang w:val="en-US"/>
        </w:rPr>
        <w:t xml:space="preserve">        </w:t>
      </w:r>
      <w:r w:rsidRPr="005148FE">
        <w:rPr>
          <w:sz w:val="22"/>
          <w:szCs w:val="22"/>
        </w:rPr>
        <w:t xml:space="preserve"> </w:t>
      </w:r>
      <w:r w:rsidRPr="005148FE">
        <w:rPr>
          <w:i/>
          <w:iCs/>
          <w:sz w:val="16"/>
          <w:szCs w:val="16"/>
        </w:rPr>
        <w:t>підпи</w:t>
      </w:r>
      <w:r w:rsidRPr="005148FE">
        <w:rPr>
          <w:i/>
          <w:iCs/>
          <w:sz w:val="16"/>
          <w:szCs w:val="16"/>
          <w:lang w:val="en-US"/>
        </w:rPr>
        <w:t xml:space="preserve">c       </w:t>
      </w:r>
      <w:r w:rsidR="006109C0" w:rsidRPr="005148FE">
        <w:rPr>
          <w:i/>
          <w:iCs/>
          <w:sz w:val="16"/>
          <w:szCs w:val="16"/>
          <w:lang w:val="en-US"/>
        </w:rPr>
        <w:t xml:space="preserve">  </w:t>
      </w:r>
      <w:r w:rsidRPr="005148FE">
        <w:rPr>
          <w:i/>
          <w:iCs/>
          <w:sz w:val="16"/>
          <w:szCs w:val="16"/>
          <w:lang w:val="en-US"/>
        </w:rPr>
        <w:t xml:space="preserve">    </w:t>
      </w:r>
      <w:r w:rsidR="006109C0" w:rsidRPr="005148FE">
        <w:rPr>
          <w:i/>
          <w:iCs/>
          <w:sz w:val="16"/>
          <w:szCs w:val="16"/>
        </w:rPr>
        <w:t>прізвище</w:t>
      </w:r>
      <w:r w:rsidRPr="005148FE">
        <w:rPr>
          <w:i/>
          <w:iCs/>
          <w:sz w:val="16"/>
          <w:szCs w:val="16"/>
        </w:rPr>
        <w:t>, ім’я</w:t>
      </w:r>
      <w:r w:rsidR="00C91BA7" w:rsidRPr="005148FE">
        <w:rPr>
          <w:i/>
          <w:iCs/>
          <w:sz w:val="16"/>
          <w:szCs w:val="16"/>
          <w:lang w:val="en-US"/>
        </w:rPr>
        <w:t>,</w:t>
      </w:r>
      <w:r w:rsidRPr="005148FE">
        <w:rPr>
          <w:i/>
          <w:iCs/>
          <w:sz w:val="16"/>
          <w:szCs w:val="16"/>
        </w:rPr>
        <w:t xml:space="preserve"> по батькові</w:t>
      </w:r>
      <w:r w:rsidRPr="005148FE">
        <w:rPr>
          <w:i/>
          <w:iCs/>
          <w:sz w:val="16"/>
          <w:szCs w:val="16"/>
          <w:lang w:val="en-US"/>
        </w:rPr>
        <w:t xml:space="preserve"> </w:t>
      </w:r>
      <w:r w:rsidR="004835D0" w:rsidRPr="005148FE">
        <w:rPr>
          <w:i/>
          <w:sz w:val="16"/>
          <w:szCs w:val="18"/>
          <w:lang w:val="en-US"/>
        </w:rPr>
        <w:t>(</w:t>
      </w:r>
      <w:r w:rsidR="004835D0" w:rsidRPr="005148FE">
        <w:rPr>
          <w:i/>
          <w:sz w:val="16"/>
          <w:szCs w:val="18"/>
        </w:rPr>
        <w:t>за</w:t>
      </w:r>
      <w:r w:rsidR="004835D0" w:rsidRPr="005148FE">
        <w:rPr>
          <w:i/>
          <w:sz w:val="16"/>
          <w:szCs w:val="18"/>
          <w:lang w:val="en-US"/>
        </w:rPr>
        <w:t xml:space="preserve"> </w:t>
      </w:r>
      <w:r w:rsidR="004835D0" w:rsidRPr="005148FE">
        <w:rPr>
          <w:i/>
          <w:sz w:val="16"/>
          <w:szCs w:val="18"/>
        </w:rPr>
        <w:t>наявності</w:t>
      </w:r>
      <w:r w:rsidR="004835D0" w:rsidRPr="005148FE">
        <w:rPr>
          <w:i/>
          <w:sz w:val="16"/>
          <w:szCs w:val="18"/>
          <w:lang w:val="en-US"/>
        </w:rPr>
        <w:t>)</w:t>
      </w:r>
    </w:p>
    <w:p w:rsidR="00FC0EDB" w:rsidRPr="005148FE" w:rsidRDefault="00FC0EDB" w:rsidP="006C6559">
      <w:pPr>
        <w:pStyle w:val="af8"/>
        <w:ind w:left="-12" w:right="57"/>
        <w:rPr>
          <w:i/>
          <w:iCs/>
          <w:sz w:val="16"/>
          <w:szCs w:val="16"/>
        </w:rPr>
      </w:pPr>
      <w:r w:rsidRPr="005148FE">
        <w:rPr>
          <w:sz w:val="20"/>
          <w:szCs w:val="22"/>
        </w:rPr>
        <w:t xml:space="preserve">administrator’s of the account in securities)  </w:t>
      </w:r>
      <w:r w:rsidRPr="005148FE">
        <w:rPr>
          <w:sz w:val="22"/>
          <w:szCs w:val="22"/>
        </w:rPr>
        <w:t xml:space="preserve"> </w:t>
      </w:r>
      <w:r w:rsidRPr="005148FE">
        <w:rPr>
          <w:i/>
          <w:sz w:val="16"/>
          <w:szCs w:val="18"/>
          <w:lang w:val="en-US"/>
        </w:rPr>
        <w:t xml:space="preserve">                        </w:t>
      </w:r>
      <w:r w:rsidR="004835D0" w:rsidRPr="005148FE">
        <w:rPr>
          <w:i/>
          <w:sz w:val="16"/>
          <w:szCs w:val="18"/>
        </w:rPr>
        <w:t xml:space="preserve">                   </w:t>
      </w:r>
      <w:r w:rsidR="004835D0" w:rsidRPr="005148FE">
        <w:rPr>
          <w:i/>
          <w:iCs/>
          <w:sz w:val="16"/>
          <w:szCs w:val="16"/>
          <w:lang w:val="en-US"/>
        </w:rPr>
        <w:t xml:space="preserve">signature   </w:t>
      </w:r>
      <w:r w:rsidRPr="005148FE">
        <w:rPr>
          <w:i/>
          <w:sz w:val="16"/>
          <w:szCs w:val="18"/>
          <w:lang w:val="en-US"/>
        </w:rPr>
        <w:t xml:space="preserve">     </w:t>
      </w:r>
      <w:r w:rsidR="004835D0" w:rsidRPr="005148FE">
        <w:rPr>
          <w:i/>
          <w:sz w:val="16"/>
          <w:szCs w:val="18"/>
        </w:rPr>
        <w:t xml:space="preserve">        </w:t>
      </w:r>
      <w:r w:rsidRPr="005148FE">
        <w:rPr>
          <w:i/>
          <w:sz w:val="16"/>
          <w:szCs w:val="18"/>
          <w:lang w:val="en-US"/>
        </w:rPr>
        <w:t xml:space="preserve"> </w:t>
      </w:r>
      <w:r w:rsidR="006109C0" w:rsidRPr="005148FE">
        <w:rPr>
          <w:i/>
          <w:iCs/>
          <w:sz w:val="16"/>
          <w:szCs w:val="16"/>
        </w:rPr>
        <w:t>surname</w:t>
      </w:r>
      <w:r w:rsidRPr="005148FE">
        <w:rPr>
          <w:i/>
          <w:iCs/>
          <w:sz w:val="16"/>
          <w:szCs w:val="16"/>
        </w:rPr>
        <w:t>, name, patronymic</w:t>
      </w:r>
      <w:r w:rsidRPr="005148FE">
        <w:rPr>
          <w:i/>
          <w:iCs/>
          <w:sz w:val="16"/>
          <w:szCs w:val="16"/>
          <w:lang w:val="en-US"/>
        </w:rPr>
        <w:t xml:space="preserve"> (</w:t>
      </w:r>
      <w:r w:rsidRPr="005148FE">
        <w:rPr>
          <w:i/>
          <w:sz w:val="16"/>
          <w:szCs w:val="16"/>
          <w:lang w:val="en-US"/>
        </w:rPr>
        <w:t>if any</w:t>
      </w:r>
      <w:r w:rsidRPr="005148FE">
        <w:rPr>
          <w:i/>
          <w:iCs/>
          <w:sz w:val="16"/>
          <w:szCs w:val="16"/>
          <w:lang w:val="en-US"/>
        </w:rPr>
        <w:t>)</w:t>
      </w:r>
    </w:p>
    <w:p w:rsidR="00FC0EDB" w:rsidRPr="005148FE" w:rsidRDefault="00FC0EDB" w:rsidP="00FC0EDB">
      <w:pPr>
        <w:pStyle w:val="af8"/>
        <w:ind w:left="57" w:right="57"/>
        <w:rPr>
          <w:i/>
          <w:iCs/>
          <w:sz w:val="16"/>
          <w:szCs w:val="16"/>
          <w:lang w:val="en-US"/>
        </w:rPr>
      </w:pPr>
      <w:r w:rsidRPr="005148FE">
        <w:rPr>
          <w:i/>
          <w:iCs/>
          <w:sz w:val="16"/>
          <w:szCs w:val="16"/>
          <w:lang w:val="en-US"/>
        </w:rPr>
        <w:t xml:space="preserve">                                                                                                              </w:t>
      </w:r>
    </w:p>
    <w:p w:rsidR="00FC0EDB" w:rsidRPr="005148FE" w:rsidRDefault="00FC0EDB" w:rsidP="00FC0EDB">
      <w:pPr>
        <w:jc w:val="center"/>
        <w:rPr>
          <w:sz w:val="20"/>
          <w:szCs w:val="20"/>
        </w:rPr>
      </w:pPr>
    </w:p>
    <w:p w:rsidR="00FC0EDB" w:rsidRPr="005148FE" w:rsidRDefault="00FC0EDB" w:rsidP="00FC0EDB">
      <w:pPr>
        <w:tabs>
          <w:tab w:val="left" w:pos="288"/>
          <w:tab w:val="left" w:pos="720"/>
          <w:tab w:val="left" w:pos="1008"/>
          <w:tab w:val="left" w:pos="1584"/>
          <w:tab w:val="left" w:pos="2160"/>
          <w:tab w:val="left" w:pos="3600"/>
        </w:tabs>
        <w:jc w:val="center"/>
        <w:rPr>
          <w:sz w:val="16"/>
          <w:szCs w:val="16"/>
          <w:lang w:val="en-US"/>
        </w:rPr>
      </w:pPr>
      <w:r w:rsidRPr="005148FE">
        <w:rPr>
          <w:sz w:val="20"/>
          <w:szCs w:val="20"/>
        </w:rPr>
        <w:t>ВІДМІТКИ ДЕПОЗИТАРНОЇ УСТАНОВИ / NOTES OF DEPOSITORY INSTITUTION</w:t>
      </w:r>
      <w:r w:rsidRPr="005148FE">
        <w:rPr>
          <w:sz w:val="20"/>
          <w:szCs w:val="20"/>
          <w:lang w:val="en-US"/>
        </w:rPr>
        <w:t>:</w:t>
      </w:r>
    </w:p>
    <w:tbl>
      <w:tblPr>
        <w:tblW w:w="10783" w:type="dxa"/>
        <w:tblInd w:w="-102" w:type="dxa"/>
        <w:tblLayout w:type="fixed"/>
        <w:tblLook w:val="0000"/>
      </w:tblPr>
      <w:tblGrid>
        <w:gridCol w:w="4545"/>
        <w:gridCol w:w="6238"/>
      </w:tblGrid>
      <w:tr w:rsidR="00FC0EDB" w:rsidRPr="005148FE" w:rsidTr="000350A4">
        <w:tc>
          <w:tcPr>
            <w:tcW w:w="4545"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szCs w:val="18"/>
                <w:lang w:val="uk-UA"/>
              </w:rPr>
            </w:pPr>
            <w:r w:rsidRPr="005148FE">
              <w:rPr>
                <w:sz w:val="18"/>
                <w:szCs w:val="18"/>
                <w:lang w:val="uk-UA"/>
              </w:rPr>
              <w:t>Дата прийняття заяви</w:t>
            </w:r>
            <w:r w:rsidRPr="005148FE">
              <w:rPr>
                <w:sz w:val="18"/>
                <w:szCs w:val="18"/>
                <w:lang w:val="en-US"/>
              </w:rPr>
              <w:t xml:space="preserve"> / </w:t>
            </w:r>
            <w:r w:rsidRPr="005148FE">
              <w:rPr>
                <w:sz w:val="18"/>
                <w:szCs w:val="18"/>
                <w:lang w:val="uk-UA"/>
              </w:rPr>
              <w:t>Date of order accept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0350A4">
        <w:tc>
          <w:tcPr>
            <w:tcW w:w="4545"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6238"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545"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 рахунку в цінних паперах</w:t>
            </w:r>
            <w:r w:rsidRPr="005148FE">
              <w:rPr>
                <w:sz w:val="18"/>
                <w:szCs w:val="18"/>
                <w:lang w:val="en-US"/>
              </w:rPr>
              <w:t xml:space="preserve"> /</w:t>
            </w:r>
            <w:r w:rsidRPr="005148FE">
              <w:rPr>
                <w:sz w:val="18"/>
                <w:szCs w:val="18"/>
              </w:rPr>
              <w:t xml:space="preserve"> </w:t>
            </w:r>
            <w:r w:rsidRPr="005148FE">
              <w:rPr>
                <w:sz w:val="18"/>
                <w:szCs w:val="18"/>
                <w:lang w:val="en-US"/>
              </w:rPr>
              <w:t>Securities a</w:t>
            </w:r>
            <w:r w:rsidRPr="005148FE">
              <w:rPr>
                <w:sz w:val="18"/>
                <w:szCs w:val="18"/>
              </w:rPr>
              <w:t>ccount</w:t>
            </w:r>
            <w:r w:rsidRPr="005148FE">
              <w:rPr>
                <w:sz w:val="18"/>
                <w:szCs w:val="18"/>
                <w:lang w:val="en-US"/>
              </w:rPr>
              <w:t xml:space="preserve"> number</w:t>
            </w:r>
          </w:p>
        </w:tc>
        <w:tc>
          <w:tcPr>
            <w:tcW w:w="6238"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0350A4">
        <w:tc>
          <w:tcPr>
            <w:tcW w:w="4545"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6238"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Pr>
        <w:pageBreakBefore/>
        <w:tabs>
          <w:tab w:val="left" w:pos="9360"/>
        </w:tabs>
        <w:spacing w:line="360" w:lineRule="auto"/>
        <w:ind w:right="-5" w:firstLine="540"/>
        <w:jc w:val="right"/>
        <w:rPr>
          <w:i/>
          <w:iCs/>
        </w:rPr>
      </w:pPr>
      <w:r w:rsidRPr="005148FE">
        <w:rPr>
          <w:i/>
          <w:iCs/>
        </w:rPr>
        <w:lastRenderedPageBreak/>
        <w:t>Додаток № 1</w:t>
      </w:r>
      <w:r w:rsidR="005148FE">
        <w:rPr>
          <w:i/>
          <w:iCs/>
          <w:lang w:val="en-US"/>
        </w:rPr>
        <w:t>.</w:t>
      </w:r>
      <w:r w:rsidRPr="005148FE">
        <w:rPr>
          <w:i/>
          <w:iCs/>
        </w:rPr>
        <w:t>5</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ind w:left="142" w:hanging="142"/>
        <w:jc w:val="center"/>
        <w:rPr>
          <w:sz w:val="16"/>
          <w:szCs w:val="16"/>
        </w:rPr>
      </w:pPr>
    </w:p>
    <w:p w:rsidR="00FC0EDB" w:rsidRPr="005148FE" w:rsidRDefault="00FC0EDB" w:rsidP="00FC0EDB">
      <w:pPr>
        <w:jc w:val="center"/>
        <w:rPr>
          <w:smallCaps/>
          <w:sz w:val="16"/>
          <w:szCs w:val="16"/>
        </w:rPr>
      </w:pPr>
    </w:p>
    <w:p w:rsidR="00FC0EDB" w:rsidRPr="005148FE" w:rsidRDefault="00FC0EDB" w:rsidP="00FC0EDB">
      <w:pPr>
        <w:pStyle w:val="mystylen0"/>
        <w:keepNext w:val="0"/>
        <w:keepLines w:val="0"/>
        <w:pageBreakBefore w:val="0"/>
        <w:spacing w:before="0" w:after="0"/>
        <w:jc w:val="left"/>
        <w:rPr>
          <w:sz w:val="20"/>
          <w:lang w:val="uk-UA"/>
        </w:rPr>
      </w:pPr>
      <w:r w:rsidRPr="005148FE">
        <w:rPr>
          <w:sz w:val="20"/>
          <w:lang w:val="uk-UA"/>
        </w:rPr>
        <w:t>Вих. №___ від «___»__________20__р.</w:t>
      </w:r>
    </w:p>
    <w:p w:rsidR="00FC0EDB" w:rsidRPr="005148FE" w:rsidRDefault="00FC0EDB" w:rsidP="00FC0EDB">
      <w:pPr>
        <w:pStyle w:val="mystylen0"/>
        <w:keepNext w:val="0"/>
        <w:keepLines w:val="0"/>
        <w:pageBreakBefore w:val="0"/>
        <w:spacing w:before="0" w:after="0"/>
        <w:jc w:val="left"/>
        <w:rPr>
          <w:sz w:val="20"/>
          <w:lang w:val="uk-UA"/>
        </w:rPr>
      </w:pPr>
      <w:r w:rsidRPr="005148FE">
        <w:rPr>
          <w:i/>
          <w:kern w:val="20"/>
          <w:sz w:val="16"/>
          <w:szCs w:val="16"/>
          <w:lang w:val="uk-UA"/>
        </w:rPr>
        <w:t xml:space="preserve">(необов’язкове для заповнення) </w:t>
      </w:r>
    </w:p>
    <w:p w:rsidR="00FC0EDB" w:rsidRPr="005148FE" w:rsidRDefault="00FC0EDB" w:rsidP="00FC0EDB">
      <w:pPr>
        <w:rPr>
          <w:b/>
          <w:strike/>
          <w:sz w:val="22"/>
          <w:szCs w:val="22"/>
        </w:rPr>
      </w:pPr>
    </w:p>
    <w:p w:rsidR="00FC0EDB" w:rsidRPr="005148FE" w:rsidRDefault="00FC0EDB" w:rsidP="00FC0EDB">
      <w:pPr>
        <w:ind w:left="142" w:hanging="142"/>
        <w:jc w:val="center"/>
        <w:rPr>
          <w:i/>
          <w:sz w:val="16"/>
          <w:szCs w:val="16"/>
        </w:rPr>
      </w:pPr>
    </w:p>
    <w:p w:rsidR="00FC0EDB" w:rsidRPr="005148FE" w:rsidRDefault="00FC0EDB" w:rsidP="00FC0EDB">
      <w:pPr>
        <w:pStyle w:val="6"/>
        <w:numPr>
          <w:ilvl w:val="0"/>
          <w:numId w:val="0"/>
        </w:numPr>
        <w:rPr>
          <w:rFonts w:ascii="Times New Roman" w:hAnsi="Times New Roman"/>
          <w:b/>
          <w:szCs w:val="32"/>
          <w:lang w:val="uk-UA"/>
        </w:rPr>
      </w:pPr>
      <w:r w:rsidRPr="005148FE">
        <w:rPr>
          <w:rFonts w:ascii="Times New Roman" w:hAnsi="Times New Roman"/>
          <w:b/>
          <w:lang w:val="uk-UA"/>
        </w:rPr>
        <w:t xml:space="preserve">Заява на відкриття рахунку у </w:t>
      </w:r>
      <w:r w:rsidRPr="005148FE">
        <w:rPr>
          <w:rFonts w:ascii="Times New Roman" w:hAnsi="Times New Roman"/>
          <w:b/>
          <w:szCs w:val="32"/>
          <w:lang w:val="uk-UA"/>
        </w:rPr>
        <w:t>цінних паперах</w:t>
      </w:r>
    </w:p>
    <w:p w:rsidR="00FC0EDB" w:rsidRPr="005148FE" w:rsidRDefault="00FC0EDB" w:rsidP="00FC0EDB">
      <w:pPr>
        <w:jc w:val="center"/>
        <w:rPr>
          <w:i/>
          <w:sz w:val="20"/>
          <w:szCs w:val="20"/>
        </w:rPr>
      </w:pPr>
      <w:r w:rsidRPr="005148FE">
        <w:rPr>
          <w:i/>
          <w:sz w:val="20"/>
          <w:szCs w:val="20"/>
        </w:rPr>
        <w:t>(для емітента)</w:t>
      </w:r>
    </w:p>
    <w:p w:rsidR="00FC0EDB" w:rsidRPr="005148FE" w:rsidRDefault="00FC0EDB" w:rsidP="00FC0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C0EDB" w:rsidRPr="005148FE" w:rsidTr="000350A4">
        <w:tc>
          <w:tcPr>
            <w:tcW w:w="4927"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w:t>
            </w:r>
          </w:p>
        </w:tc>
        <w:tc>
          <w:tcPr>
            <w:tcW w:w="4928" w:type="dxa"/>
            <w:shd w:val="clear" w:color="auto" w:fill="auto"/>
          </w:tcPr>
          <w:p w:rsidR="00FC0EDB" w:rsidRPr="00E03C88" w:rsidRDefault="00FC0EDB" w:rsidP="00E03C88">
            <w:pPr>
              <w:rPr>
                <w:sz w:val="20"/>
                <w:szCs w:val="20"/>
              </w:rPr>
            </w:pPr>
            <w:r w:rsidRPr="00E03C88">
              <w:rPr>
                <w:sz w:val="20"/>
                <w:szCs w:val="20"/>
              </w:rPr>
              <w:t>«</w:t>
            </w:r>
            <w:r w:rsidR="00E03C88">
              <w:rPr>
                <w:sz w:val="20"/>
                <w:szCs w:val="20"/>
                <w:lang w:val="en-US"/>
              </w:rPr>
              <w:t xml:space="preserve">      </w:t>
            </w:r>
            <w:r w:rsidRPr="00E03C88">
              <w:rPr>
                <w:sz w:val="20"/>
                <w:szCs w:val="20"/>
              </w:rPr>
              <w:t xml:space="preserve">» </w:t>
            </w:r>
            <w:r w:rsidR="00E03C88">
              <w:rPr>
                <w:sz w:val="20"/>
                <w:szCs w:val="20"/>
                <w:lang w:val="en-US"/>
              </w:rPr>
              <w:t>________________</w:t>
            </w:r>
            <w:r w:rsidRPr="00E03C88">
              <w:rPr>
                <w:sz w:val="20"/>
                <w:szCs w:val="20"/>
              </w:rPr>
              <w:t>20__ р.</w:t>
            </w:r>
          </w:p>
        </w:tc>
      </w:tr>
    </w:tbl>
    <w:p w:rsidR="00FC0EDB" w:rsidRPr="005148FE" w:rsidRDefault="00FC0EDB" w:rsidP="00FC0EDB">
      <w:pPr>
        <w:rPr>
          <w:sz w:val="18"/>
          <w:szCs w:val="18"/>
        </w:rPr>
      </w:pPr>
    </w:p>
    <w:p w:rsidR="00FC0EDB" w:rsidRPr="005148FE" w:rsidRDefault="00FC0EDB" w:rsidP="00FC0EDB">
      <w:pPr>
        <w:rPr>
          <w:sz w:val="18"/>
          <w:szCs w:val="18"/>
        </w:rPr>
      </w:pPr>
    </w:p>
    <w:tbl>
      <w:tblPr>
        <w:tblW w:w="9923" w:type="dxa"/>
        <w:tblInd w:w="-34" w:type="dxa"/>
        <w:tblLayout w:type="fixed"/>
        <w:tblLook w:val="0000"/>
      </w:tblPr>
      <w:tblGrid>
        <w:gridCol w:w="3119"/>
        <w:gridCol w:w="6804"/>
      </w:tblGrid>
      <w:tr w:rsidR="001D0801" w:rsidRPr="005148FE" w:rsidTr="000350A4">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9E561C">
            <w:pPr>
              <w:snapToGrid w:val="0"/>
              <w:rPr>
                <w:b/>
                <w:strike/>
                <w:sz w:val="20"/>
                <w:szCs w:val="18"/>
              </w:rPr>
            </w:pPr>
            <w:r w:rsidRPr="005148FE">
              <w:rPr>
                <w:b/>
                <w:sz w:val="20"/>
                <w:szCs w:val="18"/>
              </w:rPr>
              <w:t xml:space="preserve">Відомості про </w:t>
            </w:r>
            <w:r w:rsidR="00A400BF" w:rsidRPr="005148FE">
              <w:rPr>
                <w:b/>
                <w:sz w:val="20"/>
                <w:szCs w:val="18"/>
              </w:rPr>
              <w:t>е</w:t>
            </w:r>
            <w:r w:rsidRPr="005148FE">
              <w:rPr>
                <w:b/>
                <w:sz w:val="20"/>
                <w:szCs w:val="18"/>
              </w:rPr>
              <w:t>мітента:</w:t>
            </w:r>
          </w:p>
        </w:tc>
      </w:tr>
      <w:tr w:rsidR="001D0801" w:rsidRPr="005148FE" w:rsidTr="000350A4">
        <w:tc>
          <w:tcPr>
            <w:tcW w:w="3119"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18"/>
              </w:rPr>
            </w:pPr>
            <w:r w:rsidRPr="005148FE">
              <w:rPr>
                <w:sz w:val="20"/>
                <w:szCs w:val="18"/>
              </w:rPr>
              <w:t>Повне найменування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20"/>
                <w:szCs w:val="18"/>
              </w:rPr>
            </w:pPr>
          </w:p>
        </w:tc>
      </w:tr>
      <w:tr w:rsidR="00FC0EDB" w:rsidRPr="005148FE" w:rsidTr="000350A4">
        <w:tc>
          <w:tcPr>
            <w:tcW w:w="3119"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18"/>
              </w:rPr>
            </w:pPr>
            <w:r w:rsidRPr="005148FE">
              <w:rPr>
                <w:sz w:val="20"/>
                <w:szCs w:val="18"/>
              </w:rPr>
              <w:t>Код за ЄДРПОУ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p>
        </w:tc>
      </w:tr>
    </w:tbl>
    <w:p w:rsidR="00FC0EDB" w:rsidRPr="005148FE" w:rsidRDefault="00FC0EDB" w:rsidP="00FC0EDB">
      <w:pPr>
        <w:rPr>
          <w:sz w:val="18"/>
          <w:szCs w:val="18"/>
        </w:rPr>
      </w:pPr>
    </w:p>
    <w:p w:rsidR="00FC0EDB" w:rsidRPr="005148FE" w:rsidRDefault="00FC0EDB" w:rsidP="00310728">
      <w:pPr>
        <w:ind w:firstLine="554"/>
        <w:jc w:val="both"/>
        <w:rPr>
          <w:sz w:val="20"/>
          <w:szCs w:val="20"/>
        </w:rPr>
      </w:pPr>
      <w:r w:rsidRPr="005148FE">
        <w:rPr>
          <w:sz w:val="20"/>
          <w:szCs w:val="20"/>
        </w:rPr>
        <w:t>Емітент</w:t>
      </w:r>
      <w:r w:rsidR="002962E1" w:rsidRPr="005148FE">
        <w:rPr>
          <w:sz w:val="20"/>
          <w:szCs w:val="20"/>
        </w:rPr>
        <w:t xml:space="preserve"> </w:t>
      </w:r>
      <w:r w:rsidRPr="005148FE">
        <w:rPr>
          <w:sz w:val="20"/>
          <w:szCs w:val="20"/>
        </w:rPr>
        <w:t>в особі  ______________________, що діє на підставі ______, надає Депозитарній установі заяву на відкриття рахунків у цінних паперах власникам іменних цінних паперів ________________________ згідно з умовами договору № ______ від  «___» _________ 20__року на підставі облікового реєстру власників іменних цінних паперів ________________________________</w:t>
      </w:r>
      <w:r w:rsidRPr="005148FE">
        <w:rPr>
          <w:b/>
          <w:sz w:val="20"/>
          <w:szCs w:val="20"/>
        </w:rPr>
        <w:t xml:space="preserve">, </w:t>
      </w:r>
      <w:r w:rsidRPr="005148FE">
        <w:rPr>
          <w:sz w:val="20"/>
          <w:szCs w:val="20"/>
        </w:rPr>
        <w:t>складеного на дату припинення ведення реєстру «___» _________ 20__року.</w:t>
      </w:r>
    </w:p>
    <w:p w:rsidR="00FC0EDB" w:rsidRPr="005148FE" w:rsidRDefault="00FC0EDB" w:rsidP="00310728">
      <w:pPr>
        <w:ind w:firstLine="554"/>
        <w:jc w:val="both"/>
        <w:rPr>
          <w:sz w:val="20"/>
          <w:szCs w:val="20"/>
        </w:rPr>
      </w:pPr>
      <w:r w:rsidRPr="005148FE">
        <w:rPr>
          <w:sz w:val="20"/>
          <w:szCs w:val="20"/>
        </w:rPr>
        <w:t>З правилами та умовами обслуговування депонентів Депозитарною установою ознайомлений та зобов’язуюсь їх виконувати.</w:t>
      </w:r>
    </w:p>
    <w:p w:rsidR="00FC0EDB" w:rsidRPr="005148FE" w:rsidRDefault="00FC0EDB" w:rsidP="00FC0EDB">
      <w:pPr>
        <w:jc w:val="both"/>
        <w:rPr>
          <w:sz w:val="28"/>
        </w:rPr>
      </w:pPr>
    </w:p>
    <w:p w:rsidR="00FC0EDB" w:rsidRPr="005148FE" w:rsidRDefault="00FC0EDB" w:rsidP="00FC0EDB"/>
    <w:p w:rsidR="00FC0EDB" w:rsidRPr="005148FE" w:rsidRDefault="00FC0EDB" w:rsidP="00FC0EDB">
      <w:pPr>
        <w:rPr>
          <w:b/>
          <w:sz w:val="20"/>
          <w:szCs w:val="20"/>
        </w:rPr>
      </w:pPr>
      <w:r w:rsidRPr="005148FE">
        <w:rPr>
          <w:b/>
          <w:sz w:val="20"/>
          <w:szCs w:val="20"/>
        </w:rPr>
        <w:t xml:space="preserve">Особа, уповноважена діяти </w:t>
      </w:r>
    </w:p>
    <w:p w:rsidR="00FC0EDB" w:rsidRPr="005148FE" w:rsidRDefault="00FC0EDB" w:rsidP="00FC0EDB">
      <w:pPr>
        <w:rPr>
          <w:sz w:val="22"/>
          <w:szCs w:val="22"/>
        </w:rPr>
      </w:pPr>
      <w:r w:rsidRPr="005148FE">
        <w:rPr>
          <w:b/>
          <w:sz w:val="20"/>
          <w:szCs w:val="20"/>
        </w:rPr>
        <w:t>від імені емітента</w:t>
      </w:r>
      <w:r w:rsidRPr="005148FE">
        <w:rPr>
          <w:sz w:val="20"/>
          <w:szCs w:val="20"/>
        </w:rPr>
        <w:t xml:space="preserve">                                  </w:t>
      </w:r>
      <w:r w:rsidRPr="005148FE">
        <w:rPr>
          <w:sz w:val="22"/>
          <w:szCs w:val="22"/>
        </w:rPr>
        <w:t xml:space="preserve"> _________________________     /_____</w:t>
      </w:r>
      <w:r w:rsidR="004835D0" w:rsidRPr="005148FE">
        <w:rPr>
          <w:sz w:val="22"/>
          <w:szCs w:val="22"/>
        </w:rPr>
        <w:t>_________</w:t>
      </w:r>
      <w:r w:rsidRPr="005148FE">
        <w:rPr>
          <w:sz w:val="22"/>
          <w:szCs w:val="22"/>
        </w:rPr>
        <w:t>__________/</w:t>
      </w:r>
    </w:p>
    <w:p w:rsidR="00FC0EDB" w:rsidRPr="005148FE" w:rsidRDefault="00FC0EDB" w:rsidP="007151C1">
      <w:pPr>
        <w:tabs>
          <w:tab w:val="left" w:pos="288"/>
          <w:tab w:val="left" w:pos="720"/>
          <w:tab w:val="left" w:pos="1008"/>
          <w:tab w:val="left" w:pos="1584"/>
          <w:tab w:val="left" w:pos="2160"/>
          <w:tab w:val="left" w:pos="3600"/>
        </w:tabs>
        <w:rPr>
          <w:i/>
          <w:iCs/>
          <w:sz w:val="16"/>
          <w:szCs w:val="16"/>
          <w:lang w:val="ru-RU"/>
        </w:rPr>
      </w:pPr>
      <w:r w:rsidRPr="005148FE">
        <w:rPr>
          <w:b/>
          <w:sz w:val="22"/>
        </w:rPr>
        <w:tab/>
      </w:r>
      <w:r w:rsidRPr="005148FE">
        <w:rPr>
          <w:b/>
          <w:sz w:val="22"/>
        </w:rPr>
        <w:tab/>
      </w:r>
      <w:r w:rsidRPr="005148FE">
        <w:rPr>
          <w:b/>
          <w:sz w:val="22"/>
        </w:rPr>
        <w:tab/>
      </w:r>
      <w:r w:rsidRPr="005148FE">
        <w:rPr>
          <w:b/>
          <w:sz w:val="22"/>
        </w:rPr>
        <w:tab/>
      </w:r>
      <w:r w:rsidRPr="005148FE">
        <w:rPr>
          <w:b/>
          <w:sz w:val="22"/>
        </w:rPr>
        <w:tab/>
      </w:r>
      <w:r w:rsidRPr="005148FE">
        <w:rPr>
          <w:b/>
          <w:sz w:val="22"/>
        </w:rPr>
        <w:tab/>
        <w:t xml:space="preserve">               </w:t>
      </w:r>
      <w:r w:rsidRPr="005148FE">
        <w:rPr>
          <w:b/>
          <w:i/>
          <w:iCs/>
          <w:sz w:val="16"/>
          <w:szCs w:val="16"/>
        </w:rPr>
        <w:t xml:space="preserve">   </w:t>
      </w:r>
      <w:r w:rsidRPr="005148FE">
        <w:rPr>
          <w:i/>
          <w:iCs/>
          <w:sz w:val="16"/>
          <w:szCs w:val="16"/>
        </w:rPr>
        <w:t>В.П</w:t>
      </w:r>
      <w:r w:rsidRPr="005148FE">
        <w:rPr>
          <w:iCs/>
          <w:sz w:val="16"/>
          <w:szCs w:val="16"/>
        </w:rPr>
        <w:t xml:space="preserve">.*, </w:t>
      </w:r>
      <w:r w:rsidRPr="005148FE">
        <w:rPr>
          <w:i/>
          <w:iCs/>
          <w:sz w:val="16"/>
          <w:szCs w:val="16"/>
        </w:rPr>
        <w:t>підпис</w:t>
      </w:r>
      <w:r w:rsidRPr="005148FE">
        <w:rPr>
          <w:i/>
          <w:iCs/>
          <w:sz w:val="16"/>
          <w:szCs w:val="16"/>
        </w:rPr>
        <w:tab/>
        <w:t xml:space="preserve">                   </w:t>
      </w:r>
      <w:r w:rsidR="006109C0" w:rsidRPr="005148FE">
        <w:rPr>
          <w:i/>
          <w:iCs/>
          <w:sz w:val="16"/>
          <w:szCs w:val="16"/>
        </w:rPr>
        <w:t>прізвище</w:t>
      </w:r>
      <w:r w:rsidRPr="005148FE">
        <w:rPr>
          <w:i/>
          <w:iCs/>
          <w:sz w:val="16"/>
          <w:szCs w:val="16"/>
        </w:rPr>
        <w:t>, ім’я</w:t>
      </w:r>
      <w:r w:rsidR="00C91BA7" w:rsidRPr="005148FE">
        <w:rPr>
          <w:i/>
          <w:iCs/>
          <w:sz w:val="16"/>
          <w:szCs w:val="16"/>
          <w:lang w:val="ru-RU"/>
        </w:rPr>
        <w:t>,</w:t>
      </w:r>
      <w:r w:rsidRPr="005148FE">
        <w:rPr>
          <w:i/>
          <w:iCs/>
          <w:sz w:val="16"/>
          <w:szCs w:val="16"/>
        </w:rPr>
        <w:t xml:space="preserve"> по батькові</w:t>
      </w:r>
      <w:r w:rsidRPr="005148FE">
        <w:rPr>
          <w:i/>
          <w:iCs/>
          <w:sz w:val="16"/>
          <w:szCs w:val="16"/>
          <w:lang w:val="ru-RU"/>
        </w:rPr>
        <w:t xml:space="preserve"> (</w:t>
      </w:r>
      <w:r w:rsidRPr="005148FE">
        <w:rPr>
          <w:i/>
          <w:sz w:val="16"/>
          <w:szCs w:val="16"/>
          <w:lang w:val="ru-RU"/>
        </w:rPr>
        <w:t>за наявност</w:t>
      </w:r>
      <w:r w:rsidRPr="005148FE">
        <w:rPr>
          <w:i/>
          <w:sz w:val="16"/>
          <w:szCs w:val="16"/>
        </w:rPr>
        <w:t>і</w:t>
      </w:r>
      <w:r w:rsidRPr="005148FE">
        <w:rPr>
          <w:i/>
          <w:iCs/>
          <w:sz w:val="16"/>
          <w:szCs w:val="16"/>
          <w:lang w:val="ru-RU"/>
        </w:rPr>
        <w:t>)</w:t>
      </w:r>
    </w:p>
    <w:p w:rsidR="00FC0EDB" w:rsidRPr="005148FE" w:rsidRDefault="00FC0EDB" w:rsidP="00FC0EDB">
      <w:pPr>
        <w:tabs>
          <w:tab w:val="left" w:pos="288"/>
          <w:tab w:val="left" w:pos="720"/>
          <w:tab w:val="left" w:pos="1008"/>
          <w:tab w:val="left" w:pos="1584"/>
          <w:tab w:val="left" w:pos="2160"/>
          <w:tab w:val="left" w:pos="3600"/>
        </w:tabs>
        <w:rPr>
          <w:sz w:val="18"/>
          <w:szCs w:val="18"/>
        </w:rPr>
      </w:pPr>
    </w:p>
    <w:p w:rsidR="00FC0EDB" w:rsidRPr="005148FE" w:rsidRDefault="00FC0EDB" w:rsidP="00FC0EDB">
      <w:pPr>
        <w:rPr>
          <w:b/>
          <w:sz w:val="22"/>
          <w:szCs w:val="22"/>
        </w:rPr>
      </w:pPr>
    </w:p>
    <w:p w:rsidR="00FC0EDB" w:rsidRPr="005148FE" w:rsidRDefault="00FC0EDB" w:rsidP="00FC0EDB">
      <w:pPr>
        <w:rPr>
          <w:sz w:val="16"/>
          <w:szCs w:val="16"/>
        </w:rPr>
      </w:pPr>
      <w:r w:rsidRPr="005148FE">
        <w:rPr>
          <w:sz w:val="16"/>
          <w:szCs w:val="16"/>
        </w:rPr>
        <w:t>*  -</w:t>
      </w:r>
      <w:r w:rsidRPr="005148FE">
        <w:rPr>
          <w:sz w:val="16"/>
          <w:szCs w:val="16"/>
          <w:lang w:val="ru-RU"/>
        </w:rPr>
        <w:t xml:space="preserve"> </w:t>
      </w:r>
      <w:r w:rsidRPr="005148FE">
        <w:rPr>
          <w:sz w:val="16"/>
          <w:szCs w:val="16"/>
        </w:rPr>
        <w:t>у разі використання</w:t>
      </w:r>
    </w:p>
    <w:p w:rsidR="00FC0EDB" w:rsidRPr="005148FE" w:rsidRDefault="00FC0EDB" w:rsidP="00FC0EDB"/>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0" w:type="auto"/>
        <w:tblInd w:w="108" w:type="dxa"/>
        <w:tblLayout w:type="fixed"/>
        <w:tblLook w:val="0000"/>
      </w:tblPr>
      <w:tblGrid>
        <w:gridCol w:w="4408"/>
        <w:gridCol w:w="5515"/>
      </w:tblGrid>
      <w:tr w:rsidR="00FC0EDB" w:rsidRPr="005148FE" w:rsidTr="000350A4">
        <w:tc>
          <w:tcPr>
            <w:tcW w:w="4408"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lang w:val="uk-UA"/>
              </w:rPr>
            </w:pPr>
            <w:r w:rsidRPr="005148FE">
              <w:rPr>
                <w:sz w:val="18"/>
                <w:lang w:val="uk-UA"/>
              </w:rPr>
              <w:t>Дата прийняття заяви</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FC0EDB"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Дата виконання заяви</w:t>
            </w:r>
          </w:p>
        </w:tc>
        <w:tc>
          <w:tcPr>
            <w:tcW w:w="5515"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FC0EDB"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lang w:val="en-US"/>
              </w:rPr>
            </w:pPr>
            <w:r w:rsidRPr="005148FE">
              <w:rPr>
                <w:sz w:val="18"/>
                <w:szCs w:val="20"/>
              </w:rPr>
              <w:t>№ рахунку</w:t>
            </w:r>
            <w:r w:rsidRPr="005148FE">
              <w:rPr>
                <w:sz w:val="18"/>
                <w:szCs w:val="20"/>
                <w:lang w:val="en-US"/>
              </w:rPr>
              <w:t xml:space="preserve"> </w:t>
            </w:r>
            <w:r w:rsidRPr="005148FE">
              <w:rPr>
                <w:sz w:val="18"/>
                <w:szCs w:val="20"/>
              </w:rPr>
              <w:t>в цінних паперах</w:t>
            </w:r>
          </w:p>
        </w:tc>
        <w:tc>
          <w:tcPr>
            <w:tcW w:w="5515"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1D0801" w:rsidRPr="005148FE" w:rsidTr="000350A4">
        <w:tc>
          <w:tcPr>
            <w:tcW w:w="4408"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Відповідальна особа</w:t>
            </w:r>
          </w:p>
        </w:tc>
        <w:tc>
          <w:tcPr>
            <w:tcW w:w="5515"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bl>
    <w:p w:rsidR="00FC0EDB" w:rsidRPr="005148FE" w:rsidRDefault="00FC0EDB" w:rsidP="00FC0EDB"/>
    <w:p w:rsidR="00FC0EDB" w:rsidRPr="005148FE" w:rsidRDefault="00FC0EDB" w:rsidP="00FC0EDB">
      <w:pPr>
        <w:widowControl w:val="0"/>
        <w:tabs>
          <w:tab w:val="left" w:pos="9360"/>
        </w:tabs>
        <w:snapToGrid w:val="0"/>
        <w:spacing w:line="360" w:lineRule="auto"/>
        <w:ind w:right="-6"/>
        <w:jc w:val="right"/>
      </w:pPr>
    </w:p>
    <w:p w:rsidR="00FC0EDB" w:rsidRPr="005148FE" w:rsidRDefault="00FC0EDB" w:rsidP="00FC0EDB">
      <w:pPr>
        <w:pageBreakBefore/>
        <w:widowControl w:val="0"/>
        <w:tabs>
          <w:tab w:val="left" w:pos="9360"/>
        </w:tabs>
        <w:snapToGrid w:val="0"/>
        <w:spacing w:line="360" w:lineRule="auto"/>
        <w:ind w:right="-6"/>
        <w:jc w:val="right"/>
        <w:rPr>
          <w:i/>
          <w:iCs/>
          <w:kern w:val="1"/>
          <w:lang w:val="ru-RU"/>
        </w:rPr>
      </w:pPr>
      <w:r w:rsidRPr="005148FE">
        <w:rPr>
          <w:i/>
          <w:iCs/>
          <w:kern w:val="1"/>
        </w:rPr>
        <w:lastRenderedPageBreak/>
        <w:t>Додаток №</w:t>
      </w:r>
      <w:r w:rsidRPr="005148FE">
        <w:rPr>
          <w:i/>
          <w:iCs/>
          <w:kern w:val="1"/>
          <w:lang w:val="ru-RU"/>
        </w:rPr>
        <w:t>1</w:t>
      </w:r>
      <w:r w:rsidR="005148FE">
        <w:rPr>
          <w:i/>
          <w:iCs/>
          <w:kern w:val="1"/>
          <w:lang w:val="en-US"/>
        </w:rPr>
        <w:t>.</w:t>
      </w:r>
      <w:r w:rsidRPr="005148FE">
        <w:rPr>
          <w:i/>
          <w:iCs/>
          <w:kern w:val="1"/>
          <w:lang w:val="ru-RU"/>
        </w:rPr>
        <w:t>6</w:t>
      </w:r>
    </w:p>
    <w:p w:rsidR="00FC0EDB" w:rsidRPr="005148FE" w:rsidRDefault="00FC0EDB" w:rsidP="00FC0EDB">
      <w:pPr>
        <w:widowControl w:val="0"/>
        <w:tabs>
          <w:tab w:val="left" w:pos="9360"/>
        </w:tabs>
        <w:snapToGrid w:val="0"/>
        <w:spacing w:line="360" w:lineRule="auto"/>
        <w:ind w:right="-6"/>
        <w:jc w:val="right"/>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jc w:val="center"/>
        <w:rPr>
          <w:i/>
          <w:smallCaps/>
        </w:rPr>
      </w:pPr>
    </w:p>
    <w:p w:rsidR="00FC0EDB" w:rsidRPr="005148FE" w:rsidRDefault="00FC0EDB" w:rsidP="00FC0EDB">
      <w:pPr>
        <w:pStyle w:val="mystylen0"/>
        <w:keepNext w:val="0"/>
        <w:keepLines w:val="0"/>
        <w:pageBreakBefore w:val="0"/>
        <w:spacing w:before="0" w:after="0"/>
        <w:jc w:val="left"/>
        <w:rPr>
          <w:sz w:val="20"/>
          <w:lang w:val="uk-UA"/>
        </w:rPr>
      </w:pPr>
      <w:r w:rsidRPr="005148FE">
        <w:rPr>
          <w:sz w:val="20"/>
          <w:lang w:val="uk-UA"/>
        </w:rPr>
        <w:t>Вих. №_____ від «__» ______________ 20__р.</w:t>
      </w:r>
    </w:p>
    <w:p w:rsidR="00FC0EDB" w:rsidRPr="005148FE" w:rsidRDefault="00FC0EDB" w:rsidP="00FC0EDB">
      <w:pPr>
        <w:pStyle w:val="mystylen0"/>
        <w:keepNext w:val="0"/>
        <w:keepLines w:val="0"/>
        <w:pageBreakBefore w:val="0"/>
        <w:spacing w:before="0" w:after="0"/>
        <w:jc w:val="left"/>
        <w:rPr>
          <w:sz w:val="20"/>
          <w:lang w:val="uk-UA"/>
        </w:rPr>
      </w:pPr>
      <w:r w:rsidRPr="005148FE">
        <w:rPr>
          <w:i/>
          <w:kern w:val="20"/>
          <w:sz w:val="16"/>
          <w:szCs w:val="16"/>
          <w:lang w:val="uk-UA"/>
        </w:rPr>
        <w:t xml:space="preserve">(необов’язкове для заповнення) </w:t>
      </w:r>
    </w:p>
    <w:p w:rsidR="00FC0EDB" w:rsidRPr="005148FE" w:rsidRDefault="00FC0EDB" w:rsidP="00FC0EDB">
      <w:pPr>
        <w:rPr>
          <w:b/>
          <w:strike/>
          <w:sz w:val="22"/>
          <w:szCs w:val="22"/>
        </w:rPr>
      </w:pPr>
    </w:p>
    <w:p w:rsidR="00FC0EDB" w:rsidRPr="005148FE" w:rsidRDefault="00FC0EDB" w:rsidP="00FC0EDB">
      <w:pPr>
        <w:pStyle w:val="6"/>
        <w:numPr>
          <w:ilvl w:val="0"/>
          <w:numId w:val="0"/>
        </w:numPr>
        <w:rPr>
          <w:rFonts w:ascii="Times New Roman" w:hAnsi="Times New Roman"/>
          <w:b/>
          <w:szCs w:val="32"/>
          <w:lang w:val="uk-UA"/>
        </w:rPr>
      </w:pPr>
      <w:r w:rsidRPr="005148FE">
        <w:rPr>
          <w:rFonts w:ascii="Times New Roman" w:hAnsi="Times New Roman"/>
          <w:b/>
          <w:lang w:val="uk-UA"/>
        </w:rPr>
        <w:t xml:space="preserve">Заява на відкриття рахунку у </w:t>
      </w:r>
      <w:r w:rsidRPr="005148FE">
        <w:rPr>
          <w:rFonts w:ascii="Times New Roman" w:hAnsi="Times New Roman"/>
          <w:b/>
          <w:szCs w:val="32"/>
          <w:lang w:val="uk-UA"/>
        </w:rPr>
        <w:t>цінних паперах</w:t>
      </w:r>
    </w:p>
    <w:p w:rsidR="00FC0EDB" w:rsidRPr="005148FE" w:rsidRDefault="00FC0EDB" w:rsidP="00FC0EDB">
      <w:pPr>
        <w:jc w:val="center"/>
        <w:rPr>
          <w:i/>
          <w:sz w:val="20"/>
          <w:szCs w:val="20"/>
        </w:rPr>
      </w:pPr>
      <w:r w:rsidRPr="005148FE">
        <w:rPr>
          <w:i/>
          <w:sz w:val="20"/>
          <w:szCs w:val="20"/>
        </w:rPr>
        <w:t>(для держави/територіальної громади/нотаріуса)</w:t>
      </w:r>
    </w:p>
    <w:p w:rsidR="00FC0EDB" w:rsidRPr="005148FE" w:rsidRDefault="00FC0EDB" w:rsidP="00FC0E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C0EDB" w:rsidRPr="005148FE" w:rsidTr="000350A4">
        <w:tc>
          <w:tcPr>
            <w:tcW w:w="4927"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w:t>
            </w:r>
          </w:p>
        </w:tc>
        <w:tc>
          <w:tcPr>
            <w:tcW w:w="4928" w:type="dxa"/>
            <w:shd w:val="clear" w:color="auto" w:fill="auto"/>
          </w:tcPr>
          <w:p w:rsidR="00FC0EDB" w:rsidRPr="005148FE" w:rsidRDefault="00FC0EDB" w:rsidP="00236F35">
            <w:pPr>
              <w:rPr>
                <w:b/>
                <w:sz w:val="20"/>
                <w:szCs w:val="20"/>
              </w:rPr>
            </w:pPr>
            <w:r w:rsidRPr="005148FE">
              <w:rPr>
                <w:b/>
                <w:sz w:val="20"/>
                <w:szCs w:val="20"/>
              </w:rPr>
              <w:t>«</w:t>
            </w:r>
            <w:r w:rsidR="00236F35">
              <w:rPr>
                <w:b/>
                <w:sz w:val="20"/>
                <w:szCs w:val="20"/>
                <w:lang w:val="en-US"/>
              </w:rPr>
              <w:t xml:space="preserve">       </w:t>
            </w:r>
            <w:r w:rsidRPr="005148FE">
              <w:rPr>
                <w:b/>
                <w:sz w:val="20"/>
                <w:szCs w:val="20"/>
              </w:rPr>
              <w:t>» _________________ 20__ р.</w:t>
            </w:r>
          </w:p>
        </w:tc>
      </w:tr>
    </w:tbl>
    <w:p w:rsidR="00FC0EDB" w:rsidRPr="005148FE" w:rsidRDefault="00FC0EDB" w:rsidP="00FC0EDB"/>
    <w:p w:rsidR="00FC0EDB" w:rsidRPr="005148FE" w:rsidRDefault="00FC0EDB" w:rsidP="00FC0EDB">
      <w:pPr>
        <w:rPr>
          <w:b/>
          <w:sz w:val="20"/>
          <w:szCs w:val="18"/>
        </w:rPr>
      </w:pPr>
      <w:r w:rsidRPr="005148FE">
        <w:rPr>
          <w:b/>
          <w:sz w:val="20"/>
          <w:szCs w:val="18"/>
        </w:rPr>
        <w:t>Відомості про особу:</w:t>
      </w:r>
    </w:p>
    <w:tbl>
      <w:tblPr>
        <w:tblW w:w="0" w:type="auto"/>
        <w:tblInd w:w="-124" w:type="dxa"/>
        <w:tblLayout w:type="fixed"/>
        <w:tblLook w:val="0000"/>
      </w:tblPr>
      <w:tblGrid>
        <w:gridCol w:w="5387"/>
        <w:gridCol w:w="5020"/>
      </w:tblGrid>
      <w:tr w:rsidR="001D0801" w:rsidRPr="005148FE" w:rsidTr="000350A4">
        <w:tc>
          <w:tcPr>
            <w:tcW w:w="10407"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9"/>
                <w:szCs w:val="19"/>
              </w:rPr>
            </w:pPr>
            <w:r w:rsidRPr="005148FE">
              <w:rPr>
                <w:b/>
                <w:sz w:val="19"/>
                <w:szCs w:val="19"/>
              </w:rPr>
              <w:t>Для держави:</w:t>
            </w: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Найменування (</w:t>
            </w:r>
            <w:r w:rsidR="004835D0" w:rsidRPr="005148FE">
              <w:rPr>
                <w:sz w:val="19"/>
                <w:szCs w:val="19"/>
              </w:rPr>
              <w:t xml:space="preserve">зазначається </w:t>
            </w:r>
            <w:r w:rsidRPr="005148FE">
              <w:rPr>
                <w:sz w:val="19"/>
                <w:szCs w:val="19"/>
              </w:rPr>
              <w:t>«Держава Україна» та в дужках зазначається найменування керуючого рахунком – суб’єкта управління, який ініціює депозитарну операцію)</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3D74FC">
            <w:pPr>
              <w:snapToGrid w:val="0"/>
              <w:rPr>
                <w:sz w:val="19"/>
                <w:szCs w:val="19"/>
              </w:rPr>
            </w:pPr>
            <w:r w:rsidRPr="005148FE">
              <w:rPr>
                <w:sz w:val="19"/>
                <w:szCs w:val="19"/>
              </w:rPr>
              <w:t>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ідентифікаційний код суб’єкта управління не проставляється</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10407"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9"/>
                <w:szCs w:val="19"/>
              </w:rPr>
            </w:pPr>
            <w:r w:rsidRPr="005148FE">
              <w:rPr>
                <w:b/>
                <w:sz w:val="19"/>
                <w:szCs w:val="19"/>
              </w:rPr>
              <w:t>Для територіальної громади:</w:t>
            </w: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Найменування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w:t>
            </w:r>
            <w:r w:rsidR="007B6632" w:rsidRPr="00500A80">
              <w:rPr>
                <w:sz w:val="19"/>
                <w:szCs w:val="19"/>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3D74FC">
            <w:pPr>
              <w:snapToGrid w:val="0"/>
              <w:rPr>
                <w:sz w:val="19"/>
                <w:szCs w:val="19"/>
              </w:rPr>
            </w:pPr>
            <w:r w:rsidRPr="005148FE">
              <w:rPr>
                <w:sz w:val="19"/>
                <w:szCs w:val="19"/>
              </w:rPr>
              <w:t>Код за ЄДРПОУ (керуючого рахунком - суб’єкта управління комунальною власністю, який ініціює депозитарну операцію)</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10407"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9"/>
                <w:szCs w:val="19"/>
              </w:rPr>
            </w:pPr>
            <w:r w:rsidRPr="005148FE">
              <w:rPr>
                <w:b/>
                <w:sz w:val="19"/>
                <w:szCs w:val="19"/>
              </w:rPr>
              <w:t>Для нотаріуса:</w:t>
            </w: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Прізвище, ім’я, по батькові</w:t>
            </w:r>
            <w:r w:rsidRPr="005148FE">
              <w:rPr>
                <w:sz w:val="19"/>
                <w:szCs w:val="19"/>
                <w:lang w:val="ru-RU"/>
              </w:rPr>
              <w:t xml:space="preserve"> </w:t>
            </w:r>
            <w:r w:rsidRPr="005148FE">
              <w:rPr>
                <w:sz w:val="19"/>
                <w:szCs w:val="19"/>
              </w:rPr>
              <w:t>(за наявності)</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Реєстраційний номер облікової картки платника податків (за наявності)</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1D0801"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Назва, серія</w:t>
            </w:r>
            <w:r w:rsidRPr="005148FE">
              <w:rPr>
                <w:sz w:val="19"/>
                <w:szCs w:val="19"/>
                <w:lang w:val="ru-RU"/>
              </w:rPr>
              <w:t xml:space="preserve"> </w:t>
            </w:r>
            <w:r w:rsidRPr="005148FE">
              <w:rPr>
                <w:sz w:val="19"/>
                <w:szCs w:val="19"/>
              </w:rPr>
              <w:t>(за наявності), номер, дата видачі документа, що посвідчує фізичну особу, та найменування органу, що видав документ</w:t>
            </w:r>
            <w:r w:rsidR="00A400BF" w:rsidRPr="005148FE">
              <w:rPr>
                <w:sz w:val="19"/>
                <w:szCs w:val="19"/>
              </w:rPr>
              <w:t>, строк (термін) дії (за наявності)</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r w:rsidR="00FC0EDB"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9"/>
                <w:szCs w:val="19"/>
              </w:rPr>
            </w:pPr>
            <w:r w:rsidRPr="005148FE">
              <w:rPr>
                <w:sz w:val="19"/>
                <w:szCs w:val="19"/>
              </w:rPr>
              <w:t>Реквізити свідоцтва про право на зайняття нотаріальною діяльністю</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9"/>
                <w:szCs w:val="19"/>
              </w:rPr>
            </w:pPr>
          </w:p>
        </w:tc>
      </w:tr>
    </w:tbl>
    <w:p w:rsidR="00FC0EDB" w:rsidRPr="005148FE" w:rsidRDefault="00FC0EDB" w:rsidP="00FC0EDB"/>
    <w:p w:rsidR="00FC0EDB" w:rsidRPr="005148FE" w:rsidRDefault="00FC0EDB" w:rsidP="00FC0EDB">
      <w:pPr>
        <w:ind w:firstLine="709"/>
        <w:jc w:val="both"/>
        <w:rPr>
          <w:sz w:val="20"/>
          <w:szCs w:val="20"/>
        </w:rPr>
      </w:pPr>
      <w:r w:rsidRPr="005148FE">
        <w:rPr>
          <w:sz w:val="20"/>
          <w:szCs w:val="20"/>
        </w:rPr>
        <w:t xml:space="preserve">Згідно цієї заяви прошу відкрити рахунок у цінних паперах згідно з умовами </w:t>
      </w:r>
      <w:r w:rsidR="0004010C" w:rsidRPr="005148FE">
        <w:rPr>
          <w:sz w:val="20"/>
          <w:szCs w:val="20"/>
        </w:rPr>
        <w:t xml:space="preserve">укладеного </w:t>
      </w:r>
      <w:r w:rsidRPr="005148FE">
        <w:rPr>
          <w:sz w:val="20"/>
          <w:szCs w:val="20"/>
        </w:rPr>
        <w:t>договору.</w:t>
      </w:r>
    </w:p>
    <w:p w:rsidR="00FC0EDB" w:rsidRPr="005148FE" w:rsidRDefault="00FC0EDB" w:rsidP="00FC0EDB">
      <w:pPr>
        <w:jc w:val="both"/>
        <w:rPr>
          <w:sz w:val="20"/>
          <w:szCs w:val="20"/>
        </w:rPr>
      </w:pPr>
      <w:r w:rsidRPr="005148FE">
        <w:rPr>
          <w:sz w:val="20"/>
          <w:szCs w:val="20"/>
        </w:rPr>
        <w:tab/>
        <w:t xml:space="preserve">З правилами та умовами обслуговування депонентів Депозитарною установою </w:t>
      </w:r>
      <w:r w:rsidR="00500A80" w:rsidRPr="00521107">
        <w:rPr>
          <w:sz w:val="20"/>
          <w:szCs w:val="20"/>
        </w:rPr>
        <w:t>Товариство з обмеженою відповідальністю «КОМЕКС ЦІННІ ПАПЕРИ»</w:t>
      </w:r>
      <w:r w:rsidRPr="005148FE">
        <w:rPr>
          <w:sz w:val="20"/>
          <w:szCs w:val="20"/>
        </w:rPr>
        <w:t xml:space="preserve"> ознайомлений та зобов’язуюсь їх виконувати.</w:t>
      </w:r>
    </w:p>
    <w:p w:rsidR="00FC0EDB" w:rsidRPr="005148FE" w:rsidRDefault="00FC0EDB" w:rsidP="00FC0EDB">
      <w:pPr>
        <w:rPr>
          <w:b/>
          <w:sz w:val="20"/>
          <w:szCs w:val="20"/>
        </w:rPr>
      </w:pPr>
    </w:p>
    <w:p w:rsidR="00FC0EDB" w:rsidRPr="005148FE" w:rsidRDefault="00FC0EDB" w:rsidP="00FC0EDB">
      <w:pPr>
        <w:rPr>
          <w:b/>
          <w:sz w:val="22"/>
          <w:szCs w:val="22"/>
          <w:lang w:val="ru-RU"/>
        </w:rPr>
      </w:pPr>
      <w:r w:rsidRPr="005148FE">
        <w:rPr>
          <w:b/>
          <w:sz w:val="20"/>
          <w:szCs w:val="20"/>
        </w:rPr>
        <w:t>Розпорядник рахунку в цінних паперах</w:t>
      </w:r>
      <w:r w:rsidRPr="005148FE">
        <w:rPr>
          <w:b/>
          <w:sz w:val="22"/>
          <w:szCs w:val="22"/>
          <w:lang w:val="ru-RU"/>
        </w:rPr>
        <w:t xml:space="preserve"> </w:t>
      </w:r>
      <w:r w:rsidRPr="005148FE">
        <w:rPr>
          <w:b/>
          <w:sz w:val="22"/>
          <w:szCs w:val="22"/>
        </w:rPr>
        <w:t xml:space="preserve">  </w:t>
      </w:r>
      <w:r w:rsidRPr="005148FE">
        <w:t>___________________    / ____</w:t>
      </w:r>
      <w:r w:rsidRPr="005148FE">
        <w:rPr>
          <w:lang w:val="ru-RU"/>
        </w:rPr>
        <w:t>_______</w:t>
      </w:r>
      <w:r w:rsidRPr="005148FE">
        <w:t>_______/</w:t>
      </w:r>
    </w:p>
    <w:p w:rsidR="00FC0EDB" w:rsidRPr="005148FE" w:rsidRDefault="00FC0EDB" w:rsidP="00FC0EDB">
      <w:pPr>
        <w:rPr>
          <w:b/>
          <w:sz w:val="22"/>
          <w:szCs w:val="22"/>
          <w:lang w:val="ru-RU"/>
        </w:rPr>
      </w:pPr>
      <w:r w:rsidRPr="005148FE">
        <w:rPr>
          <w:b/>
          <w:sz w:val="20"/>
          <w:szCs w:val="20"/>
          <w:lang w:val="ru-RU"/>
        </w:rPr>
        <w:t>(</w:t>
      </w:r>
      <w:r w:rsidRPr="005148FE">
        <w:rPr>
          <w:b/>
          <w:sz w:val="20"/>
          <w:szCs w:val="20"/>
        </w:rPr>
        <w:t>Д</w:t>
      </w:r>
      <w:r w:rsidRPr="005148FE">
        <w:rPr>
          <w:b/>
          <w:sz w:val="20"/>
          <w:szCs w:val="20"/>
          <w:lang w:val="ru-RU"/>
        </w:rPr>
        <w:t>епо</w:t>
      </w:r>
      <w:r w:rsidRPr="005148FE">
        <w:rPr>
          <w:b/>
          <w:sz w:val="20"/>
          <w:szCs w:val="20"/>
        </w:rPr>
        <w:t>нент/Керуючий рахунком</w:t>
      </w:r>
      <w:r w:rsidRPr="005148FE">
        <w:rPr>
          <w:b/>
          <w:sz w:val="22"/>
          <w:szCs w:val="22"/>
        </w:rPr>
        <w:t xml:space="preserve">                         </w:t>
      </w:r>
      <w:r w:rsidRPr="005148FE">
        <w:rPr>
          <w:i/>
          <w:sz w:val="16"/>
          <w:szCs w:val="16"/>
          <w:lang w:val="ru-RU"/>
        </w:rPr>
        <w:t>В</w:t>
      </w:r>
      <w:r w:rsidRPr="005148FE">
        <w:rPr>
          <w:i/>
          <w:sz w:val="16"/>
          <w:szCs w:val="16"/>
        </w:rPr>
        <w:t xml:space="preserve">.П.*, підпис                             </w:t>
      </w:r>
      <w:r w:rsidR="006109C0" w:rsidRPr="005148FE">
        <w:rPr>
          <w:i/>
          <w:sz w:val="16"/>
          <w:szCs w:val="16"/>
        </w:rPr>
        <w:t>прізвище</w:t>
      </w:r>
      <w:r w:rsidRPr="005148FE">
        <w:rPr>
          <w:i/>
          <w:sz w:val="16"/>
          <w:szCs w:val="16"/>
        </w:rPr>
        <w:t>, ім’я</w:t>
      </w:r>
      <w:r w:rsidR="00D0013D" w:rsidRPr="005148FE">
        <w:rPr>
          <w:i/>
          <w:sz w:val="16"/>
          <w:szCs w:val="16"/>
          <w:lang w:val="ru-RU"/>
        </w:rPr>
        <w:t>,</w:t>
      </w:r>
      <w:r w:rsidRPr="005148FE">
        <w:rPr>
          <w:i/>
          <w:sz w:val="16"/>
          <w:szCs w:val="16"/>
        </w:rPr>
        <w:t xml:space="preserve"> по батькові</w:t>
      </w:r>
      <w:r w:rsidRPr="005148FE">
        <w:rPr>
          <w:i/>
          <w:sz w:val="16"/>
          <w:szCs w:val="16"/>
          <w:lang w:val="ru-RU"/>
        </w:rPr>
        <w:t xml:space="preserve"> (</w:t>
      </w:r>
      <w:r w:rsidRPr="005148FE">
        <w:rPr>
          <w:sz w:val="16"/>
          <w:szCs w:val="16"/>
        </w:rPr>
        <w:t>за наявності</w:t>
      </w:r>
      <w:r w:rsidRPr="005148FE">
        <w:rPr>
          <w:i/>
          <w:sz w:val="16"/>
          <w:szCs w:val="16"/>
          <w:lang w:val="ru-RU"/>
        </w:rPr>
        <w:t>)</w:t>
      </w:r>
    </w:p>
    <w:p w:rsidR="00FC0EDB" w:rsidRPr="005148FE" w:rsidRDefault="00FC0EDB" w:rsidP="00FC0EDB">
      <w:pPr>
        <w:rPr>
          <w:b/>
          <w:sz w:val="20"/>
          <w:szCs w:val="20"/>
        </w:rPr>
      </w:pPr>
      <w:r w:rsidRPr="005148FE">
        <w:rPr>
          <w:b/>
          <w:sz w:val="20"/>
          <w:szCs w:val="20"/>
        </w:rPr>
        <w:t>у цінних паперах)</w:t>
      </w:r>
      <w:r w:rsidRPr="005148FE">
        <w:rPr>
          <w:sz w:val="20"/>
          <w:szCs w:val="20"/>
        </w:rPr>
        <w:t xml:space="preserve">         </w:t>
      </w:r>
    </w:p>
    <w:p w:rsidR="00FC0EDB" w:rsidRPr="005148FE" w:rsidRDefault="00FC0EDB" w:rsidP="00FC0EDB">
      <w:pPr>
        <w:tabs>
          <w:tab w:val="left" w:pos="288"/>
          <w:tab w:val="left" w:pos="720"/>
          <w:tab w:val="left" w:pos="1008"/>
          <w:tab w:val="left" w:pos="1584"/>
          <w:tab w:val="left" w:pos="2160"/>
          <w:tab w:val="left" w:pos="3600"/>
        </w:tabs>
        <w:rPr>
          <w:sz w:val="18"/>
          <w:szCs w:val="18"/>
        </w:rPr>
      </w:pPr>
    </w:p>
    <w:p w:rsidR="00FC0EDB" w:rsidRPr="005148FE" w:rsidRDefault="00FC0EDB" w:rsidP="00FC0EDB">
      <w:pPr>
        <w:rPr>
          <w:sz w:val="16"/>
          <w:szCs w:val="16"/>
        </w:rPr>
      </w:pPr>
      <w:r w:rsidRPr="005148FE">
        <w:rPr>
          <w:sz w:val="16"/>
          <w:szCs w:val="16"/>
        </w:rPr>
        <w:t>*  -  у разі використання</w:t>
      </w:r>
    </w:p>
    <w:p w:rsidR="00FC0EDB" w:rsidRPr="005148FE" w:rsidRDefault="00FC0EDB" w:rsidP="00FC0EDB">
      <w:pPr>
        <w:rPr>
          <w:sz w:val="18"/>
          <w:szCs w:val="18"/>
        </w:rPr>
      </w:pPr>
    </w:p>
    <w:p w:rsidR="00FC0EDB" w:rsidRPr="005148FE" w:rsidRDefault="00FC0EDB" w:rsidP="00FC0EDB">
      <w:pPr>
        <w:tabs>
          <w:tab w:val="left" w:pos="288"/>
          <w:tab w:val="left" w:pos="720"/>
          <w:tab w:val="left" w:pos="1008"/>
          <w:tab w:val="left" w:pos="1584"/>
          <w:tab w:val="left" w:pos="2160"/>
          <w:tab w:val="left" w:pos="3600"/>
        </w:tabs>
        <w:jc w:val="center"/>
        <w:rPr>
          <w:sz w:val="16"/>
          <w:szCs w:val="16"/>
          <w:lang w:val="ru-RU"/>
        </w:rPr>
      </w:pPr>
      <w:r w:rsidRPr="005148FE">
        <w:rPr>
          <w:sz w:val="20"/>
          <w:szCs w:val="20"/>
        </w:rPr>
        <w:t xml:space="preserve">ВІДМІТКИ ДЕПОЗИТАРНОЇ УСТАНОВИ </w:t>
      </w:r>
    </w:p>
    <w:tbl>
      <w:tblPr>
        <w:tblW w:w="0" w:type="auto"/>
        <w:tblInd w:w="-129" w:type="dxa"/>
        <w:tblLayout w:type="fixed"/>
        <w:tblLook w:val="0000"/>
      </w:tblPr>
      <w:tblGrid>
        <w:gridCol w:w="4596"/>
        <w:gridCol w:w="5801"/>
      </w:tblGrid>
      <w:tr w:rsidR="00FC0EDB" w:rsidRPr="005148FE" w:rsidTr="000350A4">
        <w:tc>
          <w:tcPr>
            <w:tcW w:w="459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szCs w:val="18"/>
                <w:lang w:val="uk-UA"/>
              </w:rPr>
            </w:pPr>
            <w:r w:rsidRPr="005148FE">
              <w:rPr>
                <w:sz w:val="18"/>
                <w:szCs w:val="18"/>
                <w:lang w:val="uk-UA"/>
              </w:rPr>
              <w:t>Дата прийняття заяви</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5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Дата виконання заяви</w:t>
            </w:r>
          </w:p>
        </w:tc>
        <w:tc>
          <w:tcPr>
            <w:tcW w:w="5801"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5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lang w:val="en-US"/>
              </w:rPr>
            </w:pPr>
            <w:r w:rsidRPr="005148FE">
              <w:rPr>
                <w:sz w:val="18"/>
                <w:szCs w:val="18"/>
              </w:rPr>
              <w:t>№ рахунку</w:t>
            </w:r>
            <w:r w:rsidRPr="005148FE">
              <w:rPr>
                <w:sz w:val="18"/>
                <w:szCs w:val="18"/>
                <w:lang w:val="en-US"/>
              </w:rPr>
              <w:t xml:space="preserve"> </w:t>
            </w:r>
            <w:r w:rsidRPr="005148FE">
              <w:rPr>
                <w:sz w:val="18"/>
                <w:szCs w:val="18"/>
              </w:rPr>
              <w:t>в цінних паперах</w:t>
            </w:r>
          </w:p>
        </w:tc>
        <w:tc>
          <w:tcPr>
            <w:tcW w:w="5801"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4596" w:type="dxa"/>
            <w:tcBorders>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Відповідальна особа</w:t>
            </w:r>
          </w:p>
        </w:tc>
        <w:tc>
          <w:tcPr>
            <w:tcW w:w="5801" w:type="dxa"/>
            <w:tcBorders>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FC0EDB" w:rsidRPr="005148FE" w:rsidRDefault="00FC0EDB" w:rsidP="00FC0EDB">
      <w:pPr>
        <w:pageBreakBefore/>
        <w:ind w:left="142" w:hanging="142"/>
        <w:jc w:val="right"/>
        <w:rPr>
          <w:i/>
          <w:iCs/>
          <w:lang w:val="ru-RU"/>
        </w:rPr>
      </w:pPr>
      <w:r w:rsidRPr="005148FE">
        <w:rPr>
          <w:i/>
          <w:iCs/>
        </w:rPr>
        <w:lastRenderedPageBreak/>
        <w:t>Додаток №1</w:t>
      </w:r>
      <w:r w:rsidR="00500A80">
        <w:rPr>
          <w:i/>
          <w:iCs/>
          <w:lang w:val="en-US"/>
        </w:rPr>
        <w:t>.</w:t>
      </w:r>
      <w:r w:rsidRPr="005148FE">
        <w:rPr>
          <w:i/>
          <w:iCs/>
          <w:lang w:val="ru-RU"/>
        </w:rPr>
        <w:t>7</w:t>
      </w:r>
    </w:p>
    <w:p w:rsidR="00FC0EDB" w:rsidRPr="00471497" w:rsidRDefault="00FC0EDB" w:rsidP="00FC0EDB">
      <w:pPr>
        <w:ind w:left="142" w:hanging="142"/>
        <w:jc w:val="right"/>
        <w:rPr>
          <w:i/>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471497" w:rsidRDefault="00FC0EDB" w:rsidP="00FC0EDB">
      <w:pPr>
        <w:widowControl w:val="0"/>
        <w:tabs>
          <w:tab w:val="left" w:pos="9360"/>
        </w:tabs>
        <w:snapToGrid w:val="0"/>
        <w:spacing w:line="200" w:lineRule="atLeast"/>
        <w:ind w:right="-6"/>
        <w:jc w:val="center"/>
        <w:rPr>
          <w:rFonts w:eastAsia="Arial"/>
          <w:sz w:val="16"/>
          <w:szCs w:val="16"/>
        </w:rPr>
      </w:pPr>
    </w:p>
    <w:p w:rsidR="00FC0EDB" w:rsidRPr="005148FE" w:rsidRDefault="00FC0EDB" w:rsidP="00FC0EDB">
      <w:pPr>
        <w:pStyle w:val="mystylen0"/>
        <w:pageBreakBefore w:val="0"/>
        <w:spacing w:before="0" w:after="0"/>
        <w:jc w:val="left"/>
        <w:rPr>
          <w:sz w:val="20"/>
          <w:lang w:val="uk-UA"/>
        </w:rPr>
      </w:pPr>
      <w:r w:rsidRPr="005148FE">
        <w:rPr>
          <w:sz w:val="20"/>
          <w:lang w:val="uk-UA"/>
        </w:rPr>
        <w:t>Вих. №___</w:t>
      </w:r>
      <w:r w:rsidRPr="005148FE">
        <w:rPr>
          <w:sz w:val="20"/>
        </w:rPr>
        <w:t>___________</w:t>
      </w:r>
      <w:r w:rsidRPr="005148FE">
        <w:rPr>
          <w:sz w:val="20"/>
          <w:lang w:val="uk-UA"/>
        </w:rPr>
        <w:t xml:space="preserve"> від </w:t>
      </w:r>
      <w:r w:rsidRPr="005148FE">
        <w:rPr>
          <w:sz w:val="20"/>
        </w:rPr>
        <w:t>«</w:t>
      </w:r>
      <w:r w:rsidRPr="005148FE">
        <w:rPr>
          <w:sz w:val="20"/>
          <w:lang w:val="uk-UA"/>
        </w:rPr>
        <w:t>___» __________ 20__р.</w:t>
      </w:r>
    </w:p>
    <w:p w:rsidR="00FC0EDB" w:rsidRPr="005148FE" w:rsidRDefault="00FC0EDB" w:rsidP="00FC0EDB">
      <w:pPr>
        <w:pStyle w:val="mystylen0"/>
        <w:keepNext w:val="0"/>
        <w:keepLines w:val="0"/>
        <w:pageBreakBefore w:val="0"/>
        <w:spacing w:before="0" w:after="0"/>
        <w:jc w:val="left"/>
        <w:rPr>
          <w:i/>
          <w:strike/>
          <w:kern w:val="20"/>
          <w:sz w:val="16"/>
          <w:szCs w:val="16"/>
          <w:lang w:val="uk-UA"/>
        </w:rPr>
      </w:pPr>
      <w:r w:rsidRPr="005148FE">
        <w:rPr>
          <w:i/>
          <w:kern w:val="20"/>
          <w:sz w:val="16"/>
          <w:szCs w:val="16"/>
          <w:lang w:val="uk-UA"/>
        </w:rPr>
        <w:t xml:space="preserve">            (необов’язкове для заповнення) </w:t>
      </w:r>
    </w:p>
    <w:p w:rsidR="00FC0EDB" w:rsidRPr="00471497" w:rsidRDefault="00FC0EDB" w:rsidP="00FC0EDB">
      <w:pPr>
        <w:pStyle w:val="mystylen0"/>
        <w:keepNext w:val="0"/>
        <w:keepLines w:val="0"/>
        <w:pageBreakBefore w:val="0"/>
        <w:spacing w:before="0" w:after="0"/>
        <w:jc w:val="left"/>
        <w:rPr>
          <w:i/>
          <w:kern w:val="20"/>
          <w:sz w:val="12"/>
          <w:szCs w:val="12"/>
          <w:lang w:val="uk-UA"/>
        </w:rPr>
      </w:pPr>
    </w:p>
    <w:p w:rsidR="00FC0EDB" w:rsidRPr="005148FE" w:rsidRDefault="00FC0EDB" w:rsidP="00FC0EDB">
      <w:pPr>
        <w:pStyle w:val="6"/>
        <w:numPr>
          <w:ilvl w:val="0"/>
          <w:numId w:val="0"/>
        </w:numPr>
        <w:rPr>
          <w:rFonts w:ascii="Times New Roman" w:hAnsi="Times New Roman"/>
          <w:b/>
          <w:szCs w:val="32"/>
        </w:rPr>
      </w:pPr>
      <w:r w:rsidRPr="005148FE">
        <w:rPr>
          <w:rFonts w:ascii="Times New Roman" w:hAnsi="Times New Roman"/>
          <w:b/>
          <w:lang w:val="uk-UA"/>
        </w:rPr>
        <w:t xml:space="preserve">Заява на відкриття рахунку у </w:t>
      </w:r>
      <w:r w:rsidRPr="005148FE">
        <w:rPr>
          <w:rFonts w:ascii="Times New Roman" w:hAnsi="Times New Roman"/>
          <w:b/>
          <w:szCs w:val="32"/>
          <w:lang w:val="uk-UA"/>
        </w:rPr>
        <w:t>цінних паперах</w:t>
      </w:r>
    </w:p>
    <w:p w:rsidR="00FC0EDB" w:rsidRPr="005148FE" w:rsidRDefault="00FC0EDB" w:rsidP="00FC0EDB">
      <w:pPr>
        <w:pStyle w:val="mystylen0"/>
        <w:keepNext w:val="0"/>
        <w:keepLines w:val="0"/>
        <w:pageBreakBefore w:val="0"/>
        <w:spacing w:before="0" w:after="0"/>
        <w:rPr>
          <w:i/>
          <w:sz w:val="16"/>
          <w:szCs w:val="16"/>
        </w:rPr>
      </w:pPr>
      <w:r w:rsidRPr="005148FE">
        <w:rPr>
          <w:i/>
          <w:sz w:val="16"/>
          <w:szCs w:val="16"/>
        </w:rPr>
        <w:t>(для співвласників)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529"/>
      </w:tblGrid>
      <w:tr w:rsidR="001D0801" w:rsidRPr="005148FE" w:rsidTr="006C6559">
        <w:tc>
          <w:tcPr>
            <w:tcW w:w="4927" w:type="dxa"/>
            <w:shd w:val="clear" w:color="auto" w:fill="auto"/>
          </w:tcPr>
          <w:p w:rsidR="00FC0EDB" w:rsidRPr="005148FE" w:rsidRDefault="00FC0EDB" w:rsidP="000350A4">
            <w:pPr>
              <w:jc w:val="both"/>
              <w:rPr>
                <w:b/>
                <w:sz w:val="20"/>
                <w:szCs w:val="20"/>
              </w:rPr>
            </w:pPr>
            <w:r w:rsidRPr="005148FE">
              <w:rPr>
                <w:b/>
                <w:sz w:val="20"/>
                <w:szCs w:val="20"/>
              </w:rPr>
              <w:t>Дата складання заяви</w:t>
            </w:r>
          </w:p>
        </w:tc>
        <w:tc>
          <w:tcPr>
            <w:tcW w:w="5529" w:type="dxa"/>
            <w:shd w:val="clear" w:color="auto" w:fill="auto"/>
          </w:tcPr>
          <w:p w:rsidR="00FC0EDB" w:rsidRPr="005148FE" w:rsidRDefault="00FC0EDB" w:rsidP="00236F35">
            <w:pPr>
              <w:rPr>
                <w:b/>
                <w:sz w:val="20"/>
                <w:szCs w:val="20"/>
              </w:rPr>
            </w:pPr>
            <w:r w:rsidRPr="005148FE">
              <w:rPr>
                <w:b/>
                <w:sz w:val="20"/>
                <w:szCs w:val="20"/>
              </w:rPr>
              <w:t>«</w:t>
            </w:r>
            <w:r w:rsidR="00236F35">
              <w:rPr>
                <w:b/>
                <w:sz w:val="20"/>
                <w:szCs w:val="20"/>
                <w:lang w:val="en-US"/>
              </w:rPr>
              <w:t xml:space="preserve">      </w:t>
            </w:r>
            <w:r w:rsidRPr="005148FE">
              <w:rPr>
                <w:b/>
                <w:sz w:val="20"/>
                <w:szCs w:val="20"/>
              </w:rPr>
              <w:t>» _________________ 20__ р.</w:t>
            </w:r>
          </w:p>
        </w:tc>
      </w:tr>
    </w:tbl>
    <w:p w:rsidR="00FC0EDB" w:rsidRPr="00471497" w:rsidRDefault="00FC0EDB" w:rsidP="00FC0EDB">
      <w:pPr>
        <w:rPr>
          <w:b/>
          <w:sz w:val="12"/>
          <w:szCs w:val="12"/>
        </w:rPr>
      </w:pPr>
    </w:p>
    <w:p w:rsidR="00FC0EDB" w:rsidRPr="005148FE" w:rsidRDefault="00FC0EDB" w:rsidP="00FC0EDB">
      <w:pPr>
        <w:rPr>
          <w:b/>
          <w:sz w:val="20"/>
          <w:szCs w:val="18"/>
        </w:rPr>
      </w:pPr>
      <w:r w:rsidRPr="005148FE">
        <w:rPr>
          <w:b/>
          <w:sz w:val="20"/>
          <w:szCs w:val="18"/>
        </w:rPr>
        <w:t>Відомості про  осіб:</w:t>
      </w:r>
    </w:p>
    <w:tbl>
      <w:tblPr>
        <w:tblW w:w="0" w:type="auto"/>
        <w:tblInd w:w="-55" w:type="dxa"/>
        <w:tblLayout w:type="fixed"/>
        <w:tblLook w:val="0000"/>
      </w:tblPr>
      <w:tblGrid>
        <w:gridCol w:w="3707"/>
        <w:gridCol w:w="6804"/>
      </w:tblGrid>
      <w:tr w:rsidR="001D0801" w:rsidRPr="005148FE" w:rsidTr="006C6559">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8"/>
                <w:szCs w:val="18"/>
              </w:rPr>
            </w:pPr>
            <w:r w:rsidRPr="005148FE">
              <w:rPr>
                <w:b/>
                <w:sz w:val="18"/>
                <w:szCs w:val="18"/>
              </w:rPr>
              <w:t>Для співвласника 1:</w:t>
            </w: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Прізвище, ім’я, по батькові (за наявності) фізичної особи / Повне найменування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Реєстраційний номер облікової картки платника податків (за наявності)/ Код за ЄДР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Назва, серія</w:t>
            </w:r>
            <w:r w:rsidRPr="005148FE">
              <w:rPr>
                <w:sz w:val="18"/>
                <w:szCs w:val="18"/>
                <w:lang w:val="ru-RU"/>
              </w:rPr>
              <w:t xml:space="preserve"> </w:t>
            </w:r>
            <w:r w:rsidRPr="005148FE">
              <w:rPr>
                <w:sz w:val="18"/>
                <w:szCs w:val="18"/>
              </w:rPr>
              <w:t>(за наявності), номер, дата видачі документа, що посвідчує фізичну особу, та найменування</w:t>
            </w:r>
            <w:r w:rsidRPr="005148FE">
              <w:rPr>
                <w:sz w:val="18"/>
                <w:szCs w:val="18"/>
                <w:shd w:val="clear" w:color="auto" w:fill="FFFFFF"/>
              </w:rPr>
              <w:t xml:space="preserve"> </w:t>
            </w:r>
            <w:r w:rsidRPr="005148FE">
              <w:rPr>
                <w:sz w:val="18"/>
                <w:szCs w:val="18"/>
              </w:rPr>
              <w:t>органу, що видав документ для фізичної особи</w:t>
            </w:r>
            <w:r w:rsidR="0062472B" w:rsidRPr="005148FE">
              <w:rPr>
                <w:sz w:val="18"/>
                <w:szCs w:val="18"/>
              </w:rPr>
              <w:t>, строк (термін) дії (за наявності)</w:t>
            </w:r>
            <w:r w:rsidRPr="005148FE">
              <w:rPr>
                <w:sz w:val="18"/>
                <w:szCs w:val="1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2962E1" w:rsidRPr="005148FE" w:rsidTr="006C6559">
        <w:tc>
          <w:tcPr>
            <w:tcW w:w="3707" w:type="dxa"/>
            <w:tcBorders>
              <w:top w:val="single" w:sz="4" w:space="0" w:color="000000"/>
              <w:left w:val="single" w:sz="4" w:space="0" w:color="000000"/>
              <w:bottom w:val="single" w:sz="4" w:space="0" w:color="000000"/>
            </w:tcBorders>
            <w:shd w:val="clear" w:color="auto" w:fill="auto"/>
          </w:tcPr>
          <w:p w:rsidR="002962E1" w:rsidRPr="005148FE" w:rsidRDefault="002962E1" w:rsidP="003D74FC">
            <w:pPr>
              <w:jc w:val="both"/>
              <w:rPr>
                <w:sz w:val="18"/>
                <w:szCs w:val="18"/>
              </w:rPr>
            </w:pPr>
            <w:r w:rsidRPr="005148FE">
              <w:rPr>
                <w:sz w:val="20"/>
                <w:szCs w:val="20"/>
              </w:rPr>
              <w:t>Повідомля</w:t>
            </w:r>
            <w:r w:rsidRPr="005148FE">
              <w:rPr>
                <w:sz w:val="20"/>
                <w:szCs w:val="20"/>
                <w:lang w:val="ru-RU"/>
              </w:rPr>
              <w:t>ю</w:t>
            </w:r>
            <w:r w:rsidRPr="005148FE">
              <w:rPr>
                <w:sz w:val="20"/>
                <w:szCs w:val="20"/>
              </w:rPr>
              <w:t>, що в теперішній час я зареєстрований як фізична особа - підприємець та проваджу незалежну професійну діяльність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962E1" w:rsidRPr="005148FE" w:rsidRDefault="002962E1" w:rsidP="002962E1">
            <w:pPr>
              <w:snapToGrid w:val="0"/>
              <w:rPr>
                <w:sz w:val="20"/>
                <w:szCs w:val="14"/>
                <w:lang w:val="ru-RU"/>
              </w:rPr>
            </w:pPr>
            <w:r w:rsidRPr="005148FE">
              <w:rPr>
                <w:sz w:val="20"/>
                <w:szCs w:val="14"/>
                <w:lang w:val="ru-RU"/>
              </w:rPr>
              <w:sym w:font="Symbol" w:char="F07F"/>
            </w:r>
            <w:r w:rsidRPr="005148FE">
              <w:rPr>
                <w:sz w:val="20"/>
                <w:szCs w:val="14"/>
                <w:lang w:val="ru-RU"/>
              </w:rPr>
              <w:t xml:space="preserve"> Так</w:t>
            </w:r>
          </w:p>
          <w:p w:rsidR="002962E1" w:rsidRPr="005148FE" w:rsidRDefault="002962E1" w:rsidP="002962E1">
            <w:pPr>
              <w:snapToGrid w:val="0"/>
              <w:rPr>
                <w:sz w:val="18"/>
                <w:szCs w:val="18"/>
              </w:rPr>
            </w:pPr>
            <w:r w:rsidRPr="005148FE">
              <w:rPr>
                <w:sz w:val="20"/>
                <w:szCs w:val="14"/>
                <w:lang w:val="ru-RU"/>
              </w:rPr>
              <w:sym w:font="Symbol" w:char="F07F"/>
            </w:r>
            <w:r w:rsidRPr="005148FE">
              <w:rPr>
                <w:sz w:val="20"/>
                <w:szCs w:val="14"/>
                <w:lang w:val="ru-RU"/>
              </w:rPr>
              <w:t xml:space="preserve"> Н</w:t>
            </w:r>
            <w:r w:rsidRPr="005148FE">
              <w:rPr>
                <w:sz w:val="20"/>
                <w:szCs w:val="14"/>
              </w:rPr>
              <w:t>і</w:t>
            </w:r>
          </w:p>
        </w:tc>
      </w:tr>
      <w:tr w:rsidR="001D0801" w:rsidRPr="005148FE" w:rsidTr="006C6559">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8"/>
                <w:szCs w:val="18"/>
              </w:rPr>
            </w:pPr>
            <w:r w:rsidRPr="005148FE">
              <w:rPr>
                <w:b/>
                <w:sz w:val="18"/>
                <w:szCs w:val="18"/>
              </w:rPr>
              <w:t>Для співвласника 2:</w:t>
            </w: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Прізвище, ім’я, по батькові (за наявності) фізичної особи / Повне найменування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Реєстраційний номер облікової картки платника податків (за наявності)/ Код за ЄДР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Назва, серія</w:t>
            </w:r>
            <w:r w:rsidRPr="005148FE">
              <w:rPr>
                <w:sz w:val="18"/>
                <w:szCs w:val="18"/>
                <w:lang w:val="ru-RU"/>
              </w:rPr>
              <w:t xml:space="preserve"> </w:t>
            </w:r>
            <w:r w:rsidRPr="005148FE">
              <w:rPr>
                <w:sz w:val="18"/>
                <w:szCs w:val="18"/>
              </w:rPr>
              <w:t>(за наявності), номер, дата видачі документа, що посвідчує фізичну особу, та найменування</w:t>
            </w:r>
            <w:r w:rsidRPr="005148FE">
              <w:rPr>
                <w:sz w:val="18"/>
                <w:szCs w:val="18"/>
                <w:shd w:val="clear" w:color="auto" w:fill="FFFFFF"/>
              </w:rPr>
              <w:t xml:space="preserve"> </w:t>
            </w:r>
            <w:r w:rsidRPr="005148FE">
              <w:rPr>
                <w:sz w:val="18"/>
                <w:szCs w:val="18"/>
              </w:rPr>
              <w:t>органу, що видав документ для фізичної особи</w:t>
            </w:r>
            <w:r w:rsidR="0062472B" w:rsidRPr="005148FE">
              <w:rPr>
                <w:sz w:val="18"/>
                <w:szCs w:val="18"/>
              </w:rPr>
              <w:t>, строк (термін) дії (за наявності)</w:t>
            </w:r>
            <w:r w:rsidRPr="005148FE">
              <w:rPr>
                <w:sz w:val="18"/>
                <w:szCs w:val="1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2962E1" w:rsidRPr="005148FE" w:rsidTr="006C6559">
        <w:tc>
          <w:tcPr>
            <w:tcW w:w="3707" w:type="dxa"/>
            <w:tcBorders>
              <w:top w:val="single" w:sz="4" w:space="0" w:color="000000"/>
              <w:left w:val="single" w:sz="4" w:space="0" w:color="000000"/>
              <w:bottom w:val="single" w:sz="4" w:space="0" w:color="000000"/>
            </w:tcBorders>
            <w:shd w:val="clear" w:color="auto" w:fill="auto"/>
          </w:tcPr>
          <w:p w:rsidR="002962E1" w:rsidRPr="005148FE" w:rsidRDefault="002962E1" w:rsidP="002962E1">
            <w:pPr>
              <w:snapToGrid w:val="0"/>
              <w:rPr>
                <w:sz w:val="18"/>
                <w:szCs w:val="18"/>
              </w:rPr>
            </w:pPr>
            <w:r w:rsidRPr="005148FE">
              <w:rPr>
                <w:sz w:val="20"/>
                <w:szCs w:val="20"/>
              </w:rPr>
              <w:t>Повідомля</w:t>
            </w:r>
            <w:r w:rsidRPr="005148FE">
              <w:rPr>
                <w:sz w:val="20"/>
                <w:szCs w:val="20"/>
                <w:lang w:val="ru-RU"/>
              </w:rPr>
              <w:t>ю</w:t>
            </w:r>
            <w:r w:rsidRPr="005148FE">
              <w:rPr>
                <w:sz w:val="20"/>
                <w:szCs w:val="20"/>
              </w:rPr>
              <w:t>, що в теперішній час я не зареєстрований як фізична особа - підприємець та не проваджу незалежну професійну діяльність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962E1" w:rsidRPr="005148FE" w:rsidRDefault="002962E1" w:rsidP="002962E1">
            <w:pPr>
              <w:snapToGrid w:val="0"/>
              <w:rPr>
                <w:sz w:val="20"/>
                <w:szCs w:val="14"/>
                <w:lang w:val="ru-RU"/>
              </w:rPr>
            </w:pPr>
            <w:r w:rsidRPr="005148FE">
              <w:rPr>
                <w:sz w:val="20"/>
                <w:szCs w:val="14"/>
                <w:lang w:val="ru-RU"/>
              </w:rPr>
              <w:sym w:font="Symbol" w:char="F07F"/>
            </w:r>
            <w:r w:rsidRPr="005148FE">
              <w:rPr>
                <w:sz w:val="20"/>
                <w:szCs w:val="14"/>
                <w:lang w:val="ru-RU"/>
              </w:rPr>
              <w:t xml:space="preserve"> Так</w:t>
            </w:r>
          </w:p>
          <w:p w:rsidR="002962E1" w:rsidRPr="005148FE" w:rsidRDefault="002962E1" w:rsidP="002962E1">
            <w:pPr>
              <w:snapToGrid w:val="0"/>
              <w:rPr>
                <w:sz w:val="18"/>
                <w:szCs w:val="18"/>
              </w:rPr>
            </w:pPr>
            <w:r w:rsidRPr="005148FE">
              <w:rPr>
                <w:sz w:val="20"/>
                <w:szCs w:val="14"/>
                <w:lang w:val="ru-RU"/>
              </w:rPr>
              <w:sym w:font="Symbol" w:char="F07F"/>
            </w:r>
            <w:r w:rsidRPr="005148FE">
              <w:rPr>
                <w:sz w:val="20"/>
                <w:szCs w:val="14"/>
                <w:lang w:val="ru-RU"/>
              </w:rPr>
              <w:t xml:space="preserve"> Н</w:t>
            </w:r>
            <w:r w:rsidRPr="005148FE">
              <w:rPr>
                <w:sz w:val="20"/>
                <w:szCs w:val="14"/>
              </w:rPr>
              <w:t>і</w:t>
            </w:r>
          </w:p>
        </w:tc>
      </w:tr>
      <w:tr w:rsidR="001D0801" w:rsidRPr="005148FE" w:rsidTr="006C6559">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b/>
                <w:sz w:val="18"/>
                <w:szCs w:val="18"/>
              </w:rPr>
            </w:pPr>
            <w:r w:rsidRPr="005148FE">
              <w:rPr>
                <w:b/>
                <w:sz w:val="18"/>
                <w:szCs w:val="18"/>
              </w:rPr>
              <w:t>Для співвласника 3:</w:t>
            </w: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Прізвище, ім’я, по батькові (за наявності) фізичної особи / Повне найменування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Реєстраційний номер облікової картки платника податків (за наявності)/ Код за ЄДР юридичної особи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6C6559">
        <w:tc>
          <w:tcPr>
            <w:tcW w:w="370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Назва, серія</w:t>
            </w:r>
            <w:r w:rsidRPr="005148FE">
              <w:rPr>
                <w:sz w:val="18"/>
                <w:szCs w:val="18"/>
                <w:lang w:val="ru-RU"/>
              </w:rPr>
              <w:t xml:space="preserve"> </w:t>
            </w:r>
            <w:r w:rsidRPr="005148FE">
              <w:rPr>
                <w:sz w:val="18"/>
                <w:szCs w:val="18"/>
              </w:rPr>
              <w:t>(за наявності), номер, дата видачі документа, що посвідчує фізичну особу, та найменування</w:t>
            </w:r>
            <w:r w:rsidRPr="005148FE">
              <w:rPr>
                <w:sz w:val="18"/>
                <w:szCs w:val="18"/>
                <w:shd w:val="clear" w:color="auto" w:fill="FFFFFF"/>
              </w:rPr>
              <w:t xml:space="preserve"> </w:t>
            </w:r>
            <w:r w:rsidRPr="005148FE">
              <w:rPr>
                <w:sz w:val="18"/>
                <w:szCs w:val="18"/>
              </w:rPr>
              <w:t xml:space="preserve">органу, що видав документ для фізичної </w:t>
            </w:r>
            <w:r w:rsidR="0062472B" w:rsidRPr="005148FE">
              <w:rPr>
                <w:sz w:val="18"/>
                <w:szCs w:val="18"/>
              </w:rPr>
              <w:t>особи, строк (термін) дії (за наявності)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2962E1" w:rsidRPr="005148FE" w:rsidTr="006C6559">
        <w:tc>
          <w:tcPr>
            <w:tcW w:w="3707" w:type="dxa"/>
            <w:tcBorders>
              <w:top w:val="single" w:sz="4" w:space="0" w:color="000000"/>
              <w:left w:val="single" w:sz="4" w:space="0" w:color="000000"/>
              <w:bottom w:val="single" w:sz="4" w:space="0" w:color="000000"/>
            </w:tcBorders>
            <w:shd w:val="clear" w:color="auto" w:fill="auto"/>
          </w:tcPr>
          <w:p w:rsidR="002962E1" w:rsidRPr="005148FE" w:rsidRDefault="002962E1" w:rsidP="000350A4">
            <w:pPr>
              <w:snapToGrid w:val="0"/>
              <w:rPr>
                <w:sz w:val="18"/>
                <w:szCs w:val="18"/>
              </w:rPr>
            </w:pPr>
            <w:r w:rsidRPr="005148FE">
              <w:rPr>
                <w:sz w:val="20"/>
                <w:szCs w:val="20"/>
              </w:rPr>
              <w:t>Повідомля</w:t>
            </w:r>
            <w:r w:rsidRPr="005148FE">
              <w:rPr>
                <w:sz w:val="20"/>
                <w:szCs w:val="20"/>
                <w:lang w:val="ru-RU"/>
              </w:rPr>
              <w:t>ю</w:t>
            </w:r>
            <w:r w:rsidRPr="005148FE">
              <w:rPr>
                <w:sz w:val="20"/>
                <w:szCs w:val="20"/>
              </w:rPr>
              <w:t>, що в теперішній час я не зареєстрований як фізична особа - підприємець та не проваджу незалежну професійну діяльність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962E1" w:rsidRPr="005148FE" w:rsidRDefault="002962E1" w:rsidP="002962E1">
            <w:pPr>
              <w:snapToGrid w:val="0"/>
              <w:rPr>
                <w:sz w:val="20"/>
                <w:szCs w:val="14"/>
                <w:lang w:val="ru-RU"/>
              </w:rPr>
            </w:pPr>
            <w:r w:rsidRPr="005148FE">
              <w:rPr>
                <w:sz w:val="20"/>
                <w:szCs w:val="14"/>
                <w:lang w:val="ru-RU"/>
              </w:rPr>
              <w:sym w:font="Symbol" w:char="F07F"/>
            </w:r>
            <w:r w:rsidRPr="005148FE">
              <w:rPr>
                <w:sz w:val="20"/>
                <w:szCs w:val="14"/>
                <w:lang w:val="ru-RU"/>
              </w:rPr>
              <w:t xml:space="preserve"> Так</w:t>
            </w:r>
          </w:p>
          <w:p w:rsidR="002962E1" w:rsidRPr="005148FE" w:rsidRDefault="002962E1" w:rsidP="002962E1">
            <w:pPr>
              <w:snapToGrid w:val="0"/>
              <w:rPr>
                <w:sz w:val="18"/>
                <w:szCs w:val="18"/>
              </w:rPr>
            </w:pPr>
            <w:r w:rsidRPr="005148FE">
              <w:rPr>
                <w:sz w:val="20"/>
                <w:szCs w:val="14"/>
                <w:lang w:val="ru-RU"/>
              </w:rPr>
              <w:sym w:font="Symbol" w:char="F07F"/>
            </w:r>
            <w:r w:rsidRPr="005148FE">
              <w:rPr>
                <w:sz w:val="20"/>
                <w:szCs w:val="14"/>
                <w:lang w:val="ru-RU"/>
              </w:rPr>
              <w:t xml:space="preserve"> Н</w:t>
            </w:r>
            <w:r w:rsidRPr="005148FE">
              <w:rPr>
                <w:sz w:val="20"/>
                <w:szCs w:val="14"/>
              </w:rPr>
              <w:t>і</w:t>
            </w:r>
          </w:p>
        </w:tc>
      </w:tr>
    </w:tbl>
    <w:p w:rsidR="00FC0EDB" w:rsidRPr="005148FE" w:rsidRDefault="00FC0EDB" w:rsidP="006C6559">
      <w:pPr>
        <w:ind w:firstLine="426"/>
        <w:jc w:val="both"/>
        <w:rPr>
          <w:sz w:val="20"/>
          <w:szCs w:val="20"/>
        </w:rPr>
      </w:pPr>
      <w:r w:rsidRPr="005148FE">
        <w:rPr>
          <w:sz w:val="20"/>
          <w:szCs w:val="20"/>
        </w:rPr>
        <w:t xml:space="preserve">На підставі цієї заяви прошу відкрити  рахунок у цінних паперах  згідно з умовами </w:t>
      </w:r>
      <w:r w:rsidR="00ED53AC" w:rsidRPr="005148FE">
        <w:rPr>
          <w:sz w:val="20"/>
          <w:szCs w:val="20"/>
        </w:rPr>
        <w:t xml:space="preserve">укладеного </w:t>
      </w:r>
      <w:r w:rsidRPr="005148FE">
        <w:rPr>
          <w:sz w:val="20"/>
          <w:szCs w:val="20"/>
        </w:rPr>
        <w:t>договору.</w:t>
      </w:r>
    </w:p>
    <w:p w:rsidR="00FC0EDB" w:rsidRPr="005148FE" w:rsidRDefault="00FC0EDB" w:rsidP="006C6559">
      <w:pPr>
        <w:ind w:firstLine="426"/>
        <w:jc w:val="both"/>
        <w:rPr>
          <w:sz w:val="20"/>
          <w:szCs w:val="20"/>
        </w:rPr>
      </w:pPr>
      <w:r w:rsidRPr="005148FE">
        <w:rPr>
          <w:sz w:val="20"/>
          <w:szCs w:val="20"/>
        </w:rPr>
        <w:tab/>
        <w:t xml:space="preserve">З правилами та умовами обслуговування депонентів Депозитарною установою </w:t>
      </w:r>
      <w:r w:rsidR="00500A80" w:rsidRPr="00521107">
        <w:rPr>
          <w:sz w:val="20"/>
          <w:szCs w:val="20"/>
        </w:rPr>
        <w:t>Товариство з обмеженою відповідальністю «КОМЕКС ЦІННІ ПАПЕРИ»</w:t>
      </w:r>
      <w:r w:rsidRPr="005148FE">
        <w:rPr>
          <w:sz w:val="20"/>
          <w:szCs w:val="20"/>
        </w:rPr>
        <w:t xml:space="preserve"> ознайомлений та зобов’язуюсь їх виконувати.</w:t>
      </w:r>
    </w:p>
    <w:p w:rsidR="00FC0EDB" w:rsidRPr="005148FE" w:rsidRDefault="00FC0EDB" w:rsidP="006C6559">
      <w:pPr>
        <w:ind w:firstLine="426"/>
        <w:jc w:val="both"/>
        <w:rPr>
          <w:sz w:val="18"/>
        </w:rPr>
      </w:pPr>
    </w:p>
    <w:p w:rsidR="00FC0EDB" w:rsidRPr="005148FE" w:rsidRDefault="00FC0EDB" w:rsidP="00FC0EDB">
      <w:pPr>
        <w:rPr>
          <w:sz w:val="18"/>
          <w:szCs w:val="22"/>
        </w:rPr>
      </w:pPr>
      <w:r w:rsidRPr="005148FE">
        <w:rPr>
          <w:sz w:val="18"/>
          <w:szCs w:val="22"/>
        </w:rPr>
        <w:t xml:space="preserve">Розпорядник рахунку в цінних паперах      </w:t>
      </w:r>
    </w:p>
    <w:p w:rsidR="00FC0EDB" w:rsidRPr="005148FE" w:rsidRDefault="00FC0EDB" w:rsidP="00FC0EDB">
      <w:pPr>
        <w:rPr>
          <w:sz w:val="18"/>
          <w:szCs w:val="22"/>
          <w:lang w:val="ru-RU"/>
        </w:rPr>
      </w:pPr>
      <w:r w:rsidRPr="005148FE">
        <w:rPr>
          <w:sz w:val="18"/>
          <w:szCs w:val="22"/>
          <w:lang w:val="ru-RU"/>
        </w:rPr>
        <w:t>(Депонент/ Керуючий рахунком</w:t>
      </w:r>
    </w:p>
    <w:p w:rsidR="00FC0EDB" w:rsidRPr="005148FE" w:rsidRDefault="00FC0EDB" w:rsidP="00FC0EDB">
      <w:pPr>
        <w:rPr>
          <w:sz w:val="22"/>
          <w:szCs w:val="22"/>
        </w:rPr>
      </w:pPr>
      <w:r w:rsidRPr="005148FE">
        <w:rPr>
          <w:sz w:val="18"/>
          <w:szCs w:val="22"/>
          <w:lang w:val="ru-RU"/>
        </w:rPr>
        <w:t>у цінних паперах)</w:t>
      </w:r>
      <w:r w:rsidRPr="005148FE">
        <w:rPr>
          <w:sz w:val="20"/>
        </w:rPr>
        <w:t xml:space="preserve">  </w:t>
      </w:r>
      <w:r w:rsidRPr="005148FE">
        <w:t xml:space="preserve">     </w:t>
      </w:r>
      <w:r w:rsidRPr="005148FE">
        <w:rPr>
          <w:lang w:val="ru-RU"/>
        </w:rPr>
        <w:t xml:space="preserve">                 </w:t>
      </w:r>
      <w:r w:rsidRPr="005148FE">
        <w:rPr>
          <w:sz w:val="22"/>
          <w:szCs w:val="22"/>
          <w:lang w:val="ru-RU"/>
        </w:rPr>
        <w:t xml:space="preserve">           </w:t>
      </w:r>
      <w:r w:rsidRPr="005148FE">
        <w:rPr>
          <w:sz w:val="22"/>
          <w:szCs w:val="22"/>
        </w:rPr>
        <w:t xml:space="preserve"> _________________________  </w:t>
      </w:r>
      <w:r w:rsidRPr="005148FE">
        <w:rPr>
          <w:sz w:val="22"/>
          <w:szCs w:val="22"/>
          <w:lang w:val="ru-RU"/>
        </w:rPr>
        <w:t xml:space="preserve"> </w:t>
      </w:r>
      <w:r w:rsidRPr="005148FE">
        <w:rPr>
          <w:sz w:val="22"/>
          <w:szCs w:val="22"/>
        </w:rPr>
        <w:t xml:space="preserve"> </w:t>
      </w:r>
      <w:r w:rsidRPr="005148FE">
        <w:rPr>
          <w:sz w:val="22"/>
          <w:szCs w:val="22"/>
          <w:lang w:val="ru-RU"/>
        </w:rPr>
        <w:t xml:space="preserve">        </w:t>
      </w:r>
      <w:r w:rsidRPr="005148FE">
        <w:rPr>
          <w:sz w:val="22"/>
          <w:szCs w:val="22"/>
        </w:rPr>
        <w:t xml:space="preserve">  /_______________/</w:t>
      </w:r>
    </w:p>
    <w:p w:rsidR="00FC0EDB" w:rsidRPr="005148FE" w:rsidRDefault="00FC0EDB" w:rsidP="00FC0EDB">
      <w:pPr>
        <w:tabs>
          <w:tab w:val="left" w:pos="288"/>
          <w:tab w:val="left" w:pos="720"/>
          <w:tab w:val="left" w:pos="1008"/>
          <w:tab w:val="left" w:pos="1584"/>
          <w:tab w:val="left" w:pos="2160"/>
          <w:tab w:val="left" w:pos="3600"/>
        </w:tabs>
        <w:rPr>
          <w:i/>
          <w:iCs/>
          <w:sz w:val="16"/>
          <w:szCs w:val="16"/>
          <w:lang w:val="ru-RU"/>
        </w:rPr>
      </w:pPr>
      <w:r w:rsidRPr="005148FE">
        <w:rPr>
          <w:b/>
          <w:sz w:val="22"/>
          <w:szCs w:val="22"/>
        </w:rPr>
        <w:tab/>
      </w:r>
      <w:r w:rsidRPr="005148FE">
        <w:rPr>
          <w:b/>
          <w:sz w:val="22"/>
          <w:szCs w:val="22"/>
        </w:rPr>
        <w:tab/>
      </w:r>
      <w:r w:rsidRPr="005148FE">
        <w:rPr>
          <w:b/>
          <w:sz w:val="22"/>
          <w:szCs w:val="22"/>
        </w:rPr>
        <w:tab/>
      </w:r>
      <w:r w:rsidRPr="005148FE">
        <w:rPr>
          <w:b/>
          <w:sz w:val="22"/>
          <w:szCs w:val="22"/>
        </w:rPr>
        <w:tab/>
      </w:r>
      <w:r w:rsidRPr="005148FE">
        <w:rPr>
          <w:b/>
          <w:sz w:val="22"/>
          <w:szCs w:val="22"/>
        </w:rPr>
        <w:tab/>
      </w:r>
      <w:r w:rsidRPr="005148FE">
        <w:rPr>
          <w:b/>
          <w:sz w:val="22"/>
          <w:szCs w:val="22"/>
        </w:rPr>
        <w:tab/>
        <w:t xml:space="preserve">                 </w:t>
      </w:r>
      <w:r w:rsidRPr="005148FE">
        <w:rPr>
          <w:b/>
          <w:sz w:val="16"/>
          <w:szCs w:val="16"/>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sz w:val="16"/>
          <w:szCs w:val="16"/>
        </w:rPr>
        <w:tab/>
        <w:t xml:space="preserve">        </w:t>
      </w:r>
      <w:r w:rsidR="00D0013D" w:rsidRPr="005148FE">
        <w:rPr>
          <w:i/>
          <w:sz w:val="16"/>
          <w:szCs w:val="16"/>
          <w:lang w:val="ru-RU"/>
        </w:rPr>
        <w:t xml:space="preserve">     </w:t>
      </w:r>
      <w:r w:rsidRPr="005148FE">
        <w:rPr>
          <w:i/>
          <w:iCs/>
          <w:sz w:val="16"/>
          <w:szCs w:val="16"/>
        </w:rPr>
        <w:t xml:space="preserve"> </w:t>
      </w:r>
      <w:r w:rsidR="006109C0" w:rsidRPr="005148FE">
        <w:rPr>
          <w:i/>
          <w:iCs/>
          <w:sz w:val="16"/>
          <w:szCs w:val="16"/>
        </w:rPr>
        <w:t>прізвище</w:t>
      </w:r>
      <w:r w:rsidRPr="005148FE">
        <w:rPr>
          <w:i/>
          <w:iCs/>
          <w:sz w:val="16"/>
          <w:szCs w:val="16"/>
        </w:rPr>
        <w:t>, ім’я</w:t>
      </w:r>
      <w:r w:rsidR="00D0013D" w:rsidRPr="005148FE">
        <w:rPr>
          <w:i/>
          <w:iCs/>
          <w:sz w:val="16"/>
          <w:szCs w:val="16"/>
          <w:lang w:val="ru-RU"/>
        </w:rPr>
        <w:t>,</w:t>
      </w:r>
      <w:r w:rsidRPr="005148FE">
        <w:rPr>
          <w:i/>
          <w:iCs/>
          <w:sz w:val="16"/>
          <w:szCs w:val="16"/>
        </w:rPr>
        <w:t xml:space="preserve"> по батькові</w:t>
      </w:r>
      <w:r w:rsidRPr="005148FE">
        <w:rPr>
          <w:i/>
          <w:iCs/>
          <w:sz w:val="16"/>
          <w:szCs w:val="16"/>
          <w:lang w:val="ru-RU"/>
        </w:rPr>
        <w:t xml:space="preserve"> (за наявності)</w:t>
      </w:r>
    </w:p>
    <w:p w:rsidR="00FC0EDB" w:rsidRPr="005148FE" w:rsidRDefault="00FC0EDB" w:rsidP="00FC0EDB">
      <w:pPr>
        <w:rPr>
          <w:sz w:val="16"/>
          <w:szCs w:val="16"/>
        </w:rPr>
      </w:pPr>
      <w:r w:rsidRPr="005148FE">
        <w:rPr>
          <w:sz w:val="16"/>
          <w:szCs w:val="16"/>
        </w:rPr>
        <w:lastRenderedPageBreak/>
        <w:t xml:space="preserve">                                                                        </w:t>
      </w:r>
    </w:p>
    <w:p w:rsidR="00FC0EDB" w:rsidRPr="005148FE" w:rsidRDefault="00FC0EDB" w:rsidP="00FC0EDB">
      <w:pPr>
        <w:rPr>
          <w:sz w:val="18"/>
          <w:szCs w:val="18"/>
        </w:rPr>
      </w:pPr>
      <w:r w:rsidRPr="005148FE">
        <w:rPr>
          <w:sz w:val="16"/>
          <w:szCs w:val="16"/>
        </w:rPr>
        <w:t>*   –  залишити необхідне</w:t>
      </w:r>
      <w:r w:rsidRPr="005148FE">
        <w:rPr>
          <w:sz w:val="18"/>
          <w:szCs w:val="18"/>
        </w:rPr>
        <w:t xml:space="preserve"> </w:t>
      </w:r>
    </w:p>
    <w:p w:rsidR="00FC0EDB" w:rsidRPr="005148FE" w:rsidRDefault="00FC0EDB" w:rsidP="00FC0EDB">
      <w:r w:rsidRPr="005148FE">
        <w:rPr>
          <w:sz w:val="16"/>
          <w:szCs w:val="16"/>
        </w:rPr>
        <w:t>**  –</w:t>
      </w:r>
      <w:r w:rsidRPr="005148FE">
        <w:rPr>
          <w:sz w:val="16"/>
          <w:szCs w:val="16"/>
          <w:lang w:val="ru-RU"/>
        </w:rPr>
        <w:t xml:space="preserve">  </w:t>
      </w:r>
      <w:r w:rsidRPr="005148FE">
        <w:rPr>
          <w:sz w:val="16"/>
          <w:szCs w:val="16"/>
        </w:rPr>
        <w:t>у разі використання</w:t>
      </w:r>
    </w:p>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0" w:type="auto"/>
        <w:tblInd w:w="45" w:type="dxa"/>
        <w:tblLayout w:type="fixed"/>
        <w:tblLook w:val="0000"/>
      </w:tblPr>
      <w:tblGrid>
        <w:gridCol w:w="3542"/>
        <w:gridCol w:w="6444"/>
      </w:tblGrid>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szCs w:val="18"/>
                <w:lang w:val="uk-UA"/>
              </w:rPr>
            </w:pPr>
            <w:r w:rsidRPr="005148FE">
              <w:rPr>
                <w:sz w:val="18"/>
                <w:szCs w:val="18"/>
                <w:lang w:val="uk-UA"/>
              </w:rPr>
              <w:t>Дата прийняття заяви</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Дата виконання заяви</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lang w:val="en-US"/>
              </w:rPr>
            </w:pPr>
            <w:r w:rsidRPr="005148FE">
              <w:rPr>
                <w:sz w:val="18"/>
                <w:szCs w:val="18"/>
              </w:rPr>
              <w:t>№ рахунку</w:t>
            </w:r>
            <w:r w:rsidRPr="005148FE">
              <w:rPr>
                <w:sz w:val="18"/>
                <w:szCs w:val="18"/>
                <w:lang w:val="en-US"/>
              </w:rPr>
              <w:t xml:space="preserve"> </w:t>
            </w:r>
            <w:r w:rsidRPr="005148FE">
              <w:rPr>
                <w:sz w:val="18"/>
                <w:szCs w:val="18"/>
              </w:rPr>
              <w:t>в цінних паперах</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1D0801" w:rsidRPr="005148FE" w:rsidTr="000350A4">
        <w:tc>
          <w:tcPr>
            <w:tcW w:w="3542"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sz w:val="18"/>
                <w:szCs w:val="18"/>
              </w:rPr>
              <w:t>Відповідальна особа</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bl>
    <w:p w:rsidR="00663A4E" w:rsidRPr="005148FE" w:rsidRDefault="00663A4E" w:rsidP="00663A4E">
      <w:pPr>
        <w:pageBreakBefore/>
        <w:tabs>
          <w:tab w:val="left" w:pos="8655"/>
        </w:tabs>
        <w:jc w:val="right"/>
      </w:pPr>
      <w:r w:rsidRPr="005148FE">
        <w:rPr>
          <w:i/>
          <w:iCs/>
        </w:rPr>
        <w:lastRenderedPageBreak/>
        <w:t>Додаток№ 1</w:t>
      </w:r>
      <w:r w:rsidR="00471497">
        <w:rPr>
          <w:i/>
          <w:iCs/>
          <w:lang w:val="en-US"/>
        </w:rPr>
        <w:t>.</w:t>
      </w:r>
      <w:r w:rsidR="00052226" w:rsidRPr="005148FE">
        <w:rPr>
          <w:i/>
          <w:iCs/>
        </w:rPr>
        <w:t>8</w:t>
      </w:r>
      <w:r w:rsidRPr="005148FE">
        <w:t xml:space="preserve"> </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663A4E" w:rsidRPr="00471497" w:rsidRDefault="00663A4E" w:rsidP="00663A4E">
      <w:pPr>
        <w:ind w:left="142" w:hanging="142"/>
        <w:jc w:val="center"/>
        <w:rPr>
          <w:sz w:val="10"/>
          <w:szCs w:val="10"/>
        </w:rPr>
      </w:pPr>
    </w:p>
    <w:p w:rsidR="00663A4E" w:rsidRPr="00471497" w:rsidRDefault="00663A4E" w:rsidP="00663A4E">
      <w:pPr>
        <w:jc w:val="center"/>
        <w:rPr>
          <w:sz w:val="20"/>
          <w:szCs w:val="20"/>
        </w:rPr>
      </w:pPr>
      <w:r w:rsidRPr="00471497">
        <w:rPr>
          <w:sz w:val="20"/>
          <w:szCs w:val="20"/>
          <w:lang w:val="en-GB"/>
        </w:rPr>
        <w:t xml:space="preserve">Information about Depository institution: </w:t>
      </w:r>
      <w:r w:rsidR="00471497" w:rsidRPr="00521107">
        <w:rPr>
          <w:sz w:val="20"/>
          <w:szCs w:val="20"/>
          <w:lang w:val="en-US"/>
        </w:rPr>
        <w:t>COMEX Securities Limited</w:t>
      </w:r>
    </w:p>
    <w:p w:rsidR="00663A4E" w:rsidRPr="005148FE" w:rsidRDefault="00663A4E" w:rsidP="00663A4E">
      <w:pPr>
        <w:jc w:val="center"/>
        <w:rPr>
          <w:sz w:val="18"/>
          <w:szCs w:val="18"/>
          <w:lang w:val="en-GB"/>
        </w:rPr>
      </w:pPr>
    </w:p>
    <w:p w:rsidR="00663A4E" w:rsidRPr="005148FE" w:rsidRDefault="00663A4E" w:rsidP="00663A4E">
      <w:pPr>
        <w:pStyle w:val="6"/>
        <w:numPr>
          <w:ilvl w:val="0"/>
          <w:numId w:val="0"/>
        </w:numPr>
        <w:rPr>
          <w:rFonts w:ascii="Times New Roman" w:hAnsi="Times New Roman"/>
          <w:b/>
          <w:sz w:val="28"/>
          <w:szCs w:val="28"/>
          <w:lang w:val="uk-UA"/>
        </w:rPr>
      </w:pPr>
      <w:r w:rsidRPr="005148FE">
        <w:rPr>
          <w:rFonts w:ascii="Times New Roman" w:hAnsi="Times New Roman"/>
          <w:b/>
          <w:sz w:val="28"/>
          <w:szCs w:val="28"/>
          <w:lang w:val="uk-UA"/>
        </w:rPr>
        <w:t>Заява на відкриття рахунку у цінних паперах</w:t>
      </w:r>
    </w:p>
    <w:p w:rsidR="00663A4E" w:rsidRPr="005148FE" w:rsidRDefault="00663A4E" w:rsidP="00663A4E">
      <w:pPr>
        <w:jc w:val="center"/>
        <w:rPr>
          <w:i/>
          <w:sz w:val="16"/>
          <w:szCs w:val="16"/>
        </w:rPr>
      </w:pPr>
      <w:r w:rsidRPr="005148FE">
        <w:rPr>
          <w:i/>
          <w:sz w:val="16"/>
          <w:szCs w:val="16"/>
        </w:rPr>
        <w:t xml:space="preserve">(для </w:t>
      </w:r>
      <w:r w:rsidRPr="005148FE">
        <w:rPr>
          <w:i/>
          <w:sz w:val="16"/>
          <w:szCs w:val="16"/>
          <w:lang w:val="ru-RU"/>
        </w:rPr>
        <w:t>номінального</w:t>
      </w:r>
      <w:r w:rsidRPr="005148FE">
        <w:rPr>
          <w:i/>
          <w:sz w:val="16"/>
          <w:szCs w:val="16"/>
          <w:lang w:val="en-US"/>
        </w:rPr>
        <w:t xml:space="preserve"> </w:t>
      </w:r>
      <w:r w:rsidRPr="005148FE">
        <w:rPr>
          <w:i/>
          <w:sz w:val="16"/>
          <w:szCs w:val="16"/>
          <w:lang w:val="ru-RU"/>
        </w:rPr>
        <w:t>утримувача</w:t>
      </w:r>
      <w:r w:rsidRPr="005148FE">
        <w:rPr>
          <w:i/>
          <w:sz w:val="16"/>
          <w:szCs w:val="16"/>
        </w:rPr>
        <w:t>)</w:t>
      </w:r>
    </w:p>
    <w:p w:rsidR="00663A4E" w:rsidRPr="005148FE" w:rsidRDefault="00663A4E" w:rsidP="00663A4E">
      <w:pPr>
        <w:jc w:val="center"/>
        <w:rPr>
          <w:sz w:val="28"/>
          <w:szCs w:val="28"/>
        </w:rPr>
      </w:pPr>
      <w:r w:rsidRPr="005148FE">
        <w:rPr>
          <w:sz w:val="28"/>
          <w:szCs w:val="28"/>
        </w:rPr>
        <w:t>Order to open an account in securities</w:t>
      </w:r>
    </w:p>
    <w:p w:rsidR="00663A4E" w:rsidRPr="005148FE" w:rsidRDefault="00663A4E" w:rsidP="00052226">
      <w:pPr>
        <w:pStyle w:val="HTML0"/>
        <w:jc w:val="center"/>
        <w:rPr>
          <w:rFonts w:ascii="Times New Roman" w:hAnsi="Times New Roman" w:cs="Times New Roman"/>
          <w:i/>
          <w:sz w:val="16"/>
          <w:szCs w:val="16"/>
        </w:rPr>
      </w:pPr>
      <w:r w:rsidRPr="005148FE">
        <w:rPr>
          <w:rFonts w:ascii="Times New Roman" w:hAnsi="Times New Roman" w:cs="Times New Roman"/>
          <w:i/>
          <w:sz w:val="16"/>
          <w:szCs w:val="16"/>
        </w:rPr>
        <w:t>(</w:t>
      </w:r>
      <w:r w:rsidRPr="005148FE">
        <w:rPr>
          <w:rFonts w:ascii="Times New Roman" w:hAnsi="Times New Roman" w:cs="Times New Roman"/>
          <w:i/>
          <w:sz w:val="16"/>
          <w:szCs w:val="16"/>
          <w:lang w:val="en-US"/>
        </w:rPr>
        <w:t xml:space="preserve">for </w:t>
      </w:r>
      <w:r w:rsidR="00052226" w:rsidRPr="005148FE">
        <w:rPr>
          <w:rFonts w:ascii="Times New Roman" w:hAnsi="Times New Roman" w:cs="Times New Roman"/>
          <w:i/>
          <w:sz w:val="16"/>
          <w:szCs w:val="16"/>
          <w:lang w:eastAsia="uk-UA"/>
        </w:rPr>
        <w:t>nominal holder</w:t>
      </w:r>
      <w:r w:rsidRPr="005148FE">
        <w:rPr>
          <w:rFonts w:ascii="Times New Roman" w:hAnsi="Times New Roman" w:cs="Times New Roman"/>
          <w:i/>
          <w:sz w:val="16"/>
          <w:szCs w:val="16"/>
        </w:rPr>
        <w:t>)</w:t>
      </w:r>
    </w:p>
    <w:p w:rsidR="00BE3C8D" w:rsidRPr="005148FE" w:rsidRDefault="00BE3C8D" w:rsidP="00052226">
      <w:pPr>
        <w:pStyle w:val="HTML0"/>
        <w:jc w:val="center"/>
        <w:rPr>
          <w:rFonts w:ascii="Times New Roman" w:hAnsi="Times New Roman" w:cs="Times New Roman"/>
          <w:i/>
          <w:sz w:val="16"/>
          <w:szCs w:val="16"/>
        </w:rPr>
      </w:pPr>
    </w:p>
    <w:p w:rsidR="00BE3C8D" w:rsidRPr="005148FE" w:rsidRDefault="00BE3C8D" w:rsidP="00052226">
      <w:pPr>
        <w:pStyle w:val="HTML0"/>
        <w:jc w:val="center"/>
        <w:rPr>
          <w:rFonts w:ascii="Times New Roman" w:hAnsi="Times New Roman" w:cs="Times New Roman"/>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5818"/>
      </w:tblGrid>
      <w:tr w:rsidR="00855344" w:rsidRPr="005148FE" w:rsidTr="00C56F8D">
        <w:tc>
          <w:tcPr>
            <w:tcW w:w="4355" w:type="dxa"/>
            <w:shd w:val="clear" w:color="auto" w:fill="auto"/>
          </w:tcPr>
          <w:p w:rsidR="00855344" w:rsidRPr="005148FE" w:rsidRDefault="00855344" w:rsidP="00C56F8D">
            <w:pPr>
              <w:jc w:val="both"/>
              <w:rPr>
                <w:b/>
                <w:sz w:val="20"/>
                <w:szCs w:val="20"/>
              </w:rPr>
            </w:pPr>
            <w:r w:rsidRPr="005148FE">
              <w:rPr>
                <w:b/>
                <w:sz w:val="20"/>
                <w:szCs w:val="20"/>
              </w:rPr>
              <w:t xml:space="preserve">Дата складання заяви / </w:t>
            </w:r>
            <w:r w:rsidRPr="005148FE">
              <w:rPr>
                <w:b/>
                <w:sz w:val="20"/>
                <w:szCs w:val="20"/>
                <w:shd w:val="clear" w:color="auto" w:fill="FFFFFF"/>
                <w:lang w:val="en-US"/>
              </w:rPr>
              <w:t>D</w:t>
            </w:r>
            <w:r w:rsidRPr="005148FE">
              <w:rPr>
                <w:b/>
                <w:sz w:val="20"/>
                <w:szCs w:val="20"/>
                <w:shd w:val="clear" w:color="auto" w:fill="FFFFFF"/>
              </w:rPr>
              <w:t>ate of the order</w:t>
            </w:r>
          </w:p>
        </w:tc>
        <w:tc>
          <w:tcPr>
            <w:tcW w:w="5818" w:type="dxa"/>
            <w:shd w:val="clear" w:color="auto" w:fill="auto"/>
          </w:tcPr>
          <w:p w:rsidR="00855344" w:rsidRPr="005148FE" w:rsidRDefault="00236F35" w:rsidP="00236F35">
            <w:pPr>
              <w:jc w:val="both"/>
              <w:rPr>
                <w:b/>
                <w:sz w:val="20"/>
                <w:szCs w:val="20"/>
              </w:rPr>
            </w:pPr>
            <w:r>
              <w:rPr>
                <w:b/>
                <w:sz w:val="20"/>
                <w:szCs w:val="20"/>
              </w:rPr>
              <w:t>«</w:t>
            </w:r>
            <w:r>
              <w:rPr>
                <w:b/>
                <w:sz w:val="20"/>
                <w:szCs w:val="20"/>
                <w:lang w:val="en-US"/>
              </w:rPr>
              <w:t xml:space="preserve">       </w:t>
            </w:r>
            <w:r w:rsidR="00855344" w:rsidRPr="005148FE">
              <w:rPr>
                <w:b/>
                <w:sz w:val="20"/>
                <w:szCs w:val="20"/>
              </w:rPr>
              <w:t>» _________________ 20__</w:t>
            </w:r>
          </w:p>
        </w:tc>
      </w:tr>
    </w:tbl>
    <w:p w:rsidR="00855344" w:rsidRPr="005148FE" w:rsidRDefault="00855344" w:rsidP="00855344"/>
    <w:p w:rsidR="00855344" w:rsidRPr="005148FE" w:rsidRDefault="00855344" w:rsidP="00855344">
      <w:pPr>
        <w:rPr>
          <w:b/>
          <w:sz w:val="18"/>
          <w:szCs w:val="18"/>
        </w:rPr>
      </w:pPr>
      <w:r w:rsidRPr="005148FE">
        <w:rPr>
          <w:b/>
          <w:sz w:val="18"/>
          <w:szCs w:val="18"/>
        </w:rPr>
        <w:t>Відомості про особу</w:t>
      </w:r>
      <w:r w:rsidRPr="005148FE">
        <w:rPr>
          <w:b/>
          <w:sz w:val="18"/>
          <w:szCs w:val="18"/>
          <w:lang w:val="en-US"/>
        </w:rPr>
        <w:t xml:space="preserve"> / </w:t>
      </w:r>
      <w:r w:rsidRPr="005148FE">
        <w:rPr>
          <w:b/>
          <w:sz w:val="18"/>
          <w:szCs w:val="18"/>
        </w:rPr>
        <w:t>Information about the person:</w:t>
      </w:r>
    </w:p>
    <w:tbl>
      <w:tblPr>
        <w:tblW w:w="10207" w:type="dxa"/>
        <w:tblInd w:w="-34" w:type="dxa"/>
        <w:tblLayout w:type="fixed"/>
        <w:tblLook w:val="0000"/>
      </w:tblPr>
      <w:tblGrid>
        <w:gridCol w:w="4962"/>
        <w:gridCol w:w="5245"/>
      </w:tblGrid>
      <w:tr w:rsidR="00855344" w:rsidRPr="005148FE" w:rsidTr="00C56F8D">
        <w:tc>
          <w:tcPr>
            <w:tcW w:w="4962" w:type="dxa"/>
            <w:tcBorders>
              <w:top w:val="single" w:sz="4" w:space="0" w:color="000000"/>
              <w:left w:val="single" w:sz="4" w:space="0" w:color="000000"/>
              <w:bottom w:val="single" w:sz="4" w:space="0" w:color="000000"/>
            </w:tcBorders>
            <w:shd w:val="clear" w:color="auto" w:fill="auto"/>
          </w:tcPr>
          <w:p w:rsidR="00855344" w:rsidRPr="005148FE" w:rsidRDefault="00855344" w:rsidP="00C56F8D">
            <w:pPr>
              <w:snapToGrid w:val="0"/>
              <w:ind w:left="-81" w:right="1"/>
              <w:rPr>
                <w:sz w:val="20"/>
                <w:szCs w:val="20"/>
                <w:lang w:val="en-US"/>
              </w:rPr>
            </w:pPr>
            <w:r w:rsidRPr="005148FE">
              <w:rPr>
                <w:sz w:val="20"/>
                <w:szCs w:val="20"/>
              </w:rPr>
              <w:t>Повне найменування юридичної особи/</w:t>
            </w:r>
          </w:p>
          <w:p w:rsidR="00855344" w:rsidRPr="005148FE" w:rsidRDefault="00855344" w:rsidP="00C56F8D">
            <w:pPr>
              <w:snapToGrid w:val="0"/>
              <w:ind w:left="-81" w:right="1"/>
              <w:rPr>
                <w:i/>
                <w:sz w:val="18"/>
                <w:szCs w:val="18"/>
              </w:rPr>
            </w:pPr>
            <w:r w:rsidRPr="005148FE">
              <w:rPr>
                <w:sz w:val="20"/>
                <w:szCs w:val="20"/>
              </w:rPr>
              <w:t xml:space="preserve"> </w:t>
            </w:r>
            <w:r w:rsidRPr="005148FE">
              <w:rPr>
                <w:i/>
                <w:sz w:val="20"/>
                <w:szCs w:val="20"/>
              </w:rPr>
              <w:t>Full name of the legal entity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ind w:left="-81" w:right="1"/>
              <w:rPr>
                <w:sz w:val="18"/>
                <w:szCs w:val="18"/>
                <w:lang w:val="en-US"/>
              </w:rPr>
            </w:pPr>
          </w:p>
        </w:tc>
      </w:tr>
      <w:tr w:rsidR="00855344" w:rsidRPr="005148FE" w:rsidTr="00C56F8D">
        <w:tc>
          <w:tcPr>
            <w:tcW w:w="4962" w:type="dxa"/>
            <w:tcBorders>
              <w:top w:val="single" w:sz="4" w:space="0" w:color="000000"/>
              <w:left w:val="single" w:sz="4" w:space="0" w:color="000000"/>
              <w:bottom w:val="single" w:sz="4" w:space="0" w:color="000000"/>
            </w:tcBorders>
            <w:shd w:val="clear" w:color="auto" w:fill="auto"/>
          </w:tcPr>
          <w:p w:rsidR="00855344" w:rsidRPr="005148FE" w:rsidRDefault="00855344" w:rsidP="00C56F8D">
            <w:pPr>
              <w:tabs>
                <w:tab w:val="left" w:pos="288"/>
                <w:tab w:val="left" w:pos="720"/>
                <w:tab w:val="left" w:pos="1008"/>
                <w:tab w:val="left" w:pos="1584"/>
                <w:tab w:val="left" w:pos="2160"/>
                <w:tab w:val="left" w:pos="3600"/>
              </w:tabs>
              <w:snapToGrid w:val="0"/>
              <w:ind w:left="-108" w:right="57"/>
              <w:rPr>
                <w:sz w:val="20"/>
                <w:szCs w:val="20"/>
              </w:rPr>
            </w:pPr>
            <w:r w:rsidRPr="005148FE">
              <w:rPr>
                <w:sz w:val="20"/>
                <w:szCs w:val="20"/>
              </w:rPr>
              <w:t xml:space="preserve">Номер реєстрації юридичної особи в країні її місцезнаходження / </w:t>
            </w:r>
          </w:p>
          <w:p w:rsidR="00855344" w:rsidRPr="005148FE" w:rsidRDefault="00855344" w:rsidP="00C56F8D">
            <w:pPr>
              <w:tabs>
                <w:tab w:val="left" w:pos="288"/>
                <w:tab w:val="left" w:pos="720"/>
                <w:tab w:val="left" w:pos="1008"/>
                <w:tab w:val="left" w:pos="1584"/>
                <w:tab w:val="left" w:pos="2160"/>
                <w:tab w:val="left" w:pos="3600"/>
              </w:tabs>
              <w:snapToGrid w:val="0"/>
              <w:ind w:left="-108" w:right="57"/>
              <w:rPr>
                <w:i/>
                <w:sz w:val="18"/>
                <w:szCs w:val="18"/>
                <w:lang w:val="en-US"/>
              </w:rPr>
            </w:pPr>
            <w:r w:rsidRPr="005148FE">
              <w:rPr>
                <w:i/>
                <w:sz w:val="20"/>
                <w:szCs w:val="20"/>
                <w:lang w:val="en-US"/>
              </w:rPr>
              <w:t>Registration code of the legal entity from its location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rPr>
                <w:sz w:val="18"/>
                <w:szCs w:val="18"/>
              </w:rPr>
            </w:pPr>
          </w:p>
        </w:tc>
      </w:tr>
    </w:tbl>
    <w:p w:rsidR="00855344" w:rsidRPr="005148FE" w:rsidRDefault="00855344" w:rsidP="00855344">
      <w:pPr>
        <w:rPr>
          <w:sz w:val="22"/>
          <w:szCs w:val="22"/>
        </w:rPr>
      </w:pPr>
    </w:p>
    <w:p w:rsidR="00855344" w:rsidRPr="005148FE" w:rsidRDefault="00855344" w:rsidP="00855344">
      <w:pPr>
        <w:ind w:firstLine="709"/>
        <w:jc w:val="both"/>
        <w:rPr>
          <w:sz w:val="20"/>
          <w:szCs w:val="20"/>
        </w:rPr>
      </w:pPr>
      <w:r w:rsidRPr="005148FE">
        <w:rPr>
          <w:sz w:val="20"/>
          <w:szCs w:val="20"/>
        </w:rPr>
        <w:t>На підставі цієї заяви прошу відкрити рахунок у цінних паперах згідно з умовами укладеного договору.</w:t>
      </w:r>
    </w:p>
    <w:p w:rsidR="00855344" w:rsidRPr="005148FE" w:rsidRDefault="00855344" w:rsidP="00855344">
      <w:pPr>
        <w:ind w:firstLine="708"/>
        <w:jc w:val="both"/>
        <w:rPr>
          <w:sz w:val="20"/>
          <w:szCs w:val="20"/>
        </w:rPr>
      </w:pPr>
      <w:r w:rsidRPr="005148FE">
        <w:rPr>
          <w:sz w:val="20"/>
          <w:szCs w:val="20"/>
        </w:rPr>
        <w:t xml:space="preserve">З правилами та умовами обслуговування депонентів Депозитарною установою </w:t>
      </w:r>
      <w:r w:rsidRPr="005148FE">
        <w:rPr>
          <w:sz w:val="20"/>
          <w:szCs w:val="20"/>
          <w:lang w:val="ru-RU"/>
        </w:rPr>
        <w:t>(зг</w:t>
      </w:r>
      <w:r w:rsidRPr="005148FE">
        <w:rPr>
          <w:sz w:val="20"/>
          <w:szCs w:val="20"/>
        </w:rPr>
        <w:t>і</w:t>
      </w:r>
      <w:r w:rsidRPr="005148FE">
        <w:rPr>
          <w:sz w:val="20"/>
          <w:szCs w:val="20"/>
          <w:lang w:val="ru-RU"/>
        </w:rPr>
        <w:t xml:space="preserve">дно </w:t>
      </w:r>
      <w:r w:rsidRPr="005148FE">
        <w:rPr>
          <w:sz w:val="20"/>
          <w:szCs w:val="20"/>
        </w:rPr>
        <w:t>внутрішнього положення про провадження депозитарної діяльності депозитарною установою</w:t>
      </w:r>
      <w:r w:rsidRPr="005148FE">
        <w:rPr>
          <w:sz w:val="20"/>
          <w:szCs w:val="20"/>
          <w:lang w:val="ru-RU"/>
        </w:rPr>
        <w:t xml:space="preserve">) </w:t>
      </w:r>
      <w:r w:rsidRPr="005148FE">
        <w:rPr>
          <w:sz w:val="20"/>
          <w:szCs w:val="20"/>
        </w:rPr>
        <w:t>ознайомлений та зобов’язуюсь їх виконувати.</w:t>
      </w:r>
    </w:p>
    <w:p w:rsidR="00855344" w:rsidRPr="005148FE" w:rsidRDefault="00855344" w:rsidP="00855344">
      <w:pPr>
        <w:ind w:firstLine="709"/>
        <w:jc w:val="both"/>
        <w:rPr>
          <w:sz w:val="20"/>
          <w:szCs w:val="20"/>
        </w:rPr>
      </w:pPr>
    </w:p>
    <w:p w:rsidR="00855344" w:rsidRPr="005148FE" w:rsidRDefault="00855344" w:rsidP="00855344">
      <w:pPr>
        <w:ind w:firstLine="709"/>
        <w:jc w:val="both"/>
        <w:rPr>
          <w:sz w:val="20"/>
          <w:szCs w:val="20"/>
        </w:rPr>
      </w:pPr>
      <w:r w:rsidRPr="005148FE">
        <w:rPr>
          <w:sz w:val="20"/>
          <w:szCs w:val="20"/>
        </w:rPr>
        <w:t>On the basis of this order please open an account in securities in accordance with the concluded.</w:t>
      </w:r>
    </w:p>
    <w:p w:rsidR="00855344" w:rsidRPr="005148FE" w:rsidRDefault="00855344" w:rsidP="00855344">
      <w:pPr>
        <w:ind w:firstLine="709"/>
        <w:jc w:val="both"/>
        <w:rPr>
          <w:sz w:val="20"/>
          <w:szCs w:val="20"/>
        </w:rPr>
      </w:pPr>
      <w:r w:rsidRPr="005148FE">
        <w:rPr>
          <w:sz w:val="20"/>
          <w:szCs w:val="20"/>
        </w:rPr>
        <w:t>With rules and conditions services of  depositors by Depository institution acquainted and undertake to comply with them.</w:t>
      </w:r>
    </w:p>
    <w:p w:rsidR="00855344" w:rsidRPr="005148FE" w:rsidRDefault="00855344" w:rsidP="00855344">
      <w:pPr>
        <w:rPr>
          <w:sz w:val="16"/>
          <w:szCs w:val="16"/>
          <w:lang w:val="en-US"/>
        </w:rPr>
      </w:pPr>
    </w:p>
    <w:p w:rsidR="00855344" w:rsidRPr="005148FE" w:rsidRDefault="00855344" w:rsidP="00855344">
      <w:pPr>
        <w:rPr>
          <w:sz w:val="16"/>
          <w:szCs w:val="16"/>
          <w:lang w:val="en-US"/>
        </w:rPr>
      </w:pPr>
    </w:p>
    <w:p w:rsidR="00855344" w:rsidRPr="005148FE" w:rsidRDefault="00855344" w:rsidP="00855344">
      <w:pPr>
        <w:rPr>
          <w:sz w:val="20"/>
          <w:szCs w:val="22"/>
        </w:rPr>
      </w:pPr>
      <w:r w:rsidRPr="005148FE">
        <w:rPr>
          <w:sz w:val="20"/>
          <w:szCs w:val="22"/>
        </w:rPr>
        <w:t>Розпорядник рахунку у цінних паперах</w:t>
      </w:r>
    </w:p>
    <w:p w:rsidR="00855344" w:rsidRPr="005148FE" w:rsidRDefault="00855344" w:rsidP="00855344">
      <w:pPr>
        <w:rPr>
          <w:sz w:val="20"/>
          <w:szCs w:val="22"/>
        </w:rPr>
      </w:pPr>
      <w:r w:rsidRPr="005148FE">
        <w:rPr>
          <w:sz w:val="20"/>
          <w:szCs w:val="22"/>
        </w:rPr>
        <w:t xml:space="preserve">(Депонент/Керуючий рахунком </w:t>
      </w:r>
    </w:p>
    <w:p w:rsidR="00855344" w:rsidRPr="005148FE" w:rsidRDefault="00855344" w:rsidP="00855344">
      <w:pPr>
        <w:rPr>
          <w:sz w:val="22"/>
          <w:szCs w:val="22"/>
        </w:rPr>
      </w:pPr>
      <w:r w:rsidRPr="005148FE">
        <w:rPr>
          <w:sz w:val="20"/>
          <w:szCs w:val="22"/>
        </w:rPr>
        <w:t>у цінних паперах)</w:t>
      </w:r>
      <w:r w:rsidRPr="005148FE">
        <w:rPr>
          <w:sz w:val="22"/>
          <w:szCs w:val="22"/>
        </w:rPr>
        <w:t xml:space="preserve">                                      __________________                  _____________________  </w:t>
      </w:r>
    </w:p>
    <w:p w:rsidR="00855344" w:rsidRPr="005148FE" w:rsidRDefault="00855344" w:rsidP="00855344">
      <w:pPr>
        <w:pStyle w:val="af8"/>
        <w:ind w:left="57" w:right="57"/>
        <w:rPr>
          <w:sz w:val="18"/>
          <w:szCs w:val="18"/>
        </w:rPr>
      </w:pPr>
      <w:r w:rsidRPr="005148FE">
        <w:rPr>
          <w:rFonts w:eastAsia="Times New Roman"/>
          <w:sz w:val="20"/>
          <w:szCs w:val="22"/>
        </w:rPr>
        <w:t>Мanager of the account in securities</w:t>
      </w:r>
      <w:r w:rsidRPr="005148FE">
        <w:rPr>
          <w:sz w:val="20"/>
        </w:rPr>
        <w:t xml:space="preserve">                   </w:t>
      </w:r>
      <w:r w:rsidRPr="005148FE">
        <w:rPr>
          <w:i/>
          <w:sz w:val="16"/>
          <w:szCs w:val="18"/>
        </w:rPr>
        <w:t>В.П*,  підпис/</w:t>
      </w:r>
      <w:r w:rsidRPr="005148FE">
        <w:rPr>
          <w:sz w:val="16"/>
          <w:szCs w:val="18"/>
        </w:rPr>
        <w:t xml:space="preserve">                                     </w:t>
      </w:r>
      <w:r w:rsidRPr="005148FE">
        <w:rPr>
          <w:i/>
          <w:iCs/>
          <w:sz w:val="16"/>
          <w:szCs w:val="16"/>
        </w:rPr>
        <w:t>прізвище, ім’я, по батькові (</w:t>
      </w:r>
      <w:r w:rsidRPr="005148FE">
        <w:rPr>
          <w:i/>
          <w:sz w:val="16"/>
          <w:szCs w:val="16"/>
        </w:rPr>
        <w:t>за наявності</w:t>
      </w:r>
      <w:r w:rsidRPr="005148FE">
        <w:rPr>
          <w:i/>
          <w:iCs/>
          <w:sz w:val="16"/>
          <w:szCs w:val="16"/>
        </w:rPr>
        <w:t>)</w:t>
      </w:r>
    </w:p>
    <w:p w:rsidR="00855344" w:rsidRPr="005148FE" w:rsidRDefault="00855344" w:rsidP="00855344">
      <w:pPr>
        <w:tabs>
          <w:tab w:val="left" w:pos="288"/>
          <w:tab w:val="left" w:pos="720"/>
          <w:tab w:val="left" w:pos="1008"/>
          <w:tab w:val="left" w:pos="1584"/>
          <w:tab w:val="left" w:pos="2160"/>
          <w:tab w:val="left" w:pos="3600"/>
        </w:tabs>
        <w:rPr>
          <w:sz w:val="22"/>
          <w:szCs w:val="22"/>
        </w:rPr>
      </w:pPr>
      <w:r w:rsidRPr="005148FE">
        <w:rPr>
          <w:sz w:val="20"/>
          <w:szCs w:val="22"/>
        </w:rPr>
        <w:t xml:space="preserve">(Depositor / Аdministrator  of the </w:t>
      </w:r>
      <w:r w:rsidRPr="005148FE">
        <w:rPr>
          <w:sz w:val="22"/>
          <w:szCs w:val="22"/>
        </w:rPr>
        <w:t xml:space="preserve">                      </w:t>
      </w:r>
      <w:r w:rsidRPr="005148FE">
        <w:rPr>
          <w:i/>
          <w:sz w:val="16"/>
          <w:szCs w:val="18"/>
          <w:lang w:val="en-US"/>
        </w:rPr>
        <w:t>Seal</w:t>
      </w:r>
      <w:r w:rsidRPr="005148FE">
        <w:rPr>
          <w:i/>
          <w:sz w:val="16"/>
          <w:szCs w:val="18"/>
        </w:rPr>
        <w:t>*</w:t>
      </w:r>
      <w:r w:rsidRPr="005148FE">
        <w:rPr>
          <w:i/>
          <w:sz w:val="16"/>
          <w:szCs w:val="18"/>
          <w:lang w:val="en-US"/>
        </w:rPr>
        <w:t xml:space="preserve"> ,  signature</w:t>
      </w:r>
      <w:r w:rsidRPr="005148FE">
        <w:rPr>
          <w:i/>
          <w:sz w:val="16"/>
          <w:szCs w:val="18"/>
        </w:rPr>
        <w:t xml:space="preserve">             </w:t>
      </w:r>
      <w:r w:rsidRPr="005148FE">
        <w:rPr>
          <w:i/>
          <w:sz w:val="16"/>
          <w:szCs w:val="18"/>
          <w:lang w:val="en-US"/>
        </w:rPr>
        <w:t xml:space="preserve">             </w:t>
      </w:r>
      <w:r w:rsidRPr="005148FE">
        <w:rPr>
          <w:i/>
          <w:sz w:val="16"/>
          <w:szCs w:val="18"/>
        </w:rPr>
        <w:t xml:space="preserve"> </w:t>
      </w:r>
      <w:r w:rsidRPr="005148FE">
        <w:rPr>
          <w:i/>
          <w:sz w:val="16"/>
          <w:szCs w:val="18"/>
          <w:lang w:val="en-US"/>
        </w:rPr>
        <w:t xml:space="preserve">         </w:t>
      </w:r>
      <w:r w:rsidRPr="005148FE">
        <w:rPr>
          <w:i/>
          <w:sz w:val="16"/>
          <w:szCs w:val="18"/>
        </w:rPr>
        <w:t xml:space="preserve">  surname, name, patronymic</w:t>
      </w:r>
      <w:r w:rsidRPr="005148FE">
        <w:rPr>
          <w:i/>
          <w:sz w:val="16"/>
          <w:szCs w:val="18"/>
          <w:lang w:val="en-US"/>
        </w:rPr>
        <w:t xml:space="preserve"> (</w:t>
      </w:r>
      <w:r w:rsidRPr="005148FE">
        <w:rPr>
          <w:i/>
          <w:sz w:val="16"/>
          <w:szCs w:val="16"/>
          <w:lang w:val="en-US"/>
        </w:rPr>
        <w:t>if</w:t>
      </w:r>
      <w:r w:rsidRPr="005148FE">
        <w:rPr>
          <w:i/>
          <w:sz w:val="16"/>
          <w:szCs w:val="16"/>
        </w:rPr>
        <w:t xml:space="preserve"> </w:t>
      </w:r>
      <w:r w:rsidRPr="005148FE">
        <w:rPr>
          <w:i/>
          <w:sz w:val="16"/>
          <w:szCs w:val="16"/>
          <w:lang w:val="en-US"/>
        </w:rPr>
        <w:t>any</w:t>
      </w:r>
      <w:r w:rsidRPr="005148FE">
        <w:rPr>
          <w:i/>
          <w:sz w:val="16"/>
          <w:szCs w:val="18"/>
          <w:lang w:val="en-US"/>
        </w:rPr>
        <w:t>)</w:t>
      </w:r>
    </w:p>
    <w:p w:rsidR="00855344" w:rsidRPr="005148FE" w:rsidRDefault="00855344" w:rsidP="00855344">
      <w:pPr>
        <w:tabs>
          <w:tab w:val="left" w:pos="288"/>
          <w:tab w:val="left" w:pos="720"/>
          <w:tab w:val="left" w:pos="1008"/>
          <w:tab w:val="left" w:pos="1584"/>
          <w:tab w:val="left" w:pos="2160"/>
          <w:tab w:val="left" w:pos="3600"/>
        </w:tabs>
        <w:rPr>
          <w:sz w:val="22"/>
          <w:szCs w:val="22"/>
          <w:lang w:val="en-US"/>
        </w:rPr>
      </w:pPr>
      <w:r w:rsidRPr="005148FE">
        <w:rPr>
          <w:sz w:val="20"/>
          <w:szCs w:val="22"/>
        </w:rPr>
        <w:t>account in securities)</w:t>
      </w:r>
      <w:r w:rsidRPr="005148FE">
        <w:rPr>
          <w:sz w:val="16"/>
          <w:szCs w:val="18"/>
        </w:rPr>
        <w:t xml:space="preserve">  </w:t>
      </w:r>
      <w:r w:rsidRPr="005148FE">
        <w:rPr>
          <w:sz w:val="18"/>
          <w:szCs w:val="18"/>
        </w:rPr>
        <w:t xml:space="preserve">  </w:t>
      </w:r>
    </w:p>
    <w:p w:rsidR="00855344" w:rsidRPr="005148FE" w:rsidRDefault="00855344" w:rsidP="00855344">
      <w:pPr>
        <w:rPr>
          <w:sz w:val="18"/>
          <w:szCs w:val="18"/>
          <w:lang w:val="en-US"/>
        </w:rPr>
      </w:pPr>
    </w:p>
    <w:p w:rsidR="00855344" w:rsidRPr="005148FE" w:rsidRDefault="00855344" w:rsidP="00855344">
      <w:pPr>
        <w:pStyle w:val="HTML0"/>
        <w:shd w:val="clear" w:color="auto" w:fill="FFFFFF"/>
        <w:rPr>
          <w:rFonts w:ascii="Times New Roman" w:hAnsi="Times New Roman" w:cs="Times New Roman"/>
          <w:sz w:val="16"/>
          <w:szCs w:val="16"/>
          <w:lang w:val="en-US" w:eastAsia="uk-UA"/>
        </w:rPr>
      </w:pPr>
      <w:r w:rsidRPr="005148FE">
        <w:rPr>
          <w:rFonts w:ascii="Times New Roman" w:hAnsi="Times New Roman" w:cs="Times New Roman"/>
          <w:sz w:val="16"/>
          <w:szCs w:val="16"/>
          <w:lang w:val="en-US"/>
        </w:rPr>
        <w:t xml:space="preserve">*  - </w:t>
      </w:r>
      <w:r w:rsidRPr="005148FE">
        <w:rPr>
          <w:rFonts w:ascii="Times New Roman" w:hAnsi="Times New Roman" w:cs="Times New Roman"/>
          <w:sz w:val="16"/>
          <w:szCs w:val="16"/>
          <w:lang w:val="uk-UA"/>
        </w:rPr>
        <w:t>у разі використання</w:t>
      </w:r>
      <w:r w:rsidRPr="005148FE">
        <w:rPr>
          <w:rFonts w:ascii="Times New Roman" w:hAnsi="Times New Roman" w:cs="Times New Roman"/>
          <w:sz w:val="16"/>
          <w:szCs w:val="16"/>
          <w:lang w:val="en-US"/>
        </w:rPr>
        <w:t xml:space="preserve"> / </w:t>
      </w:r>
      <w:r w:rsidRPr="005148FE">
        <w:rPr>
          <w:rFonts w:ascii="Times New Roman" w:hAnsi="Times New Roman" w:cs="Times New Roman"/>
          <w:sz w:val="16"/>
          <w:szCs w:val="16"/>
          <w:lang w:val="uk-UA"/>
        </w:rPr>
        <w:t>in case of use</w:t>
      </w:r>
      <w:r w:rsidRPr="005148FE">
        <w:rPr>
          <w:rFonts w:ascii="Times New Roman" w:hAnsi="Times New Roman" w:cs="Times New Roman"/>
          <w:sz w:val="16"/>
          <w:szCs w:val="16"/>
          <w:lang w:val="en-US"/>
        </w:rPr>
        <w:t xml:space="preserve"> </w:t>
      </w:r>
    </w:p>
    <w:p w:rsidR="00855344" w:rsidRPr="005148FE" w:rsidRDefault="00855344" w:rsidP="00855344">
      <w:pPr>
        <w:rPr>
          <w:sz w:val="16"/>
          <w:szCs w:val="16"/>
        </w:rPr>
      </w:pPr>
    </w:p>
    <w:p w:rsidR="00855344" w:rsidRPr="005148FE" w:rsidRDefault="00855344" w:rsidP="00855344">
      <w:pPr>
        <w:tabs>
          <w:tab w:val="left" w:pos="288"/>
          <w:tab w:val="left" w:pos="720"/>
          <w:tab w:val="left" w:pos="1008"/>
          <w:tab w:val="left" w:pos="1584"/>
          <w:tab w:val="left" w:pos="2160"/>
          <w:tab w:val="left" w:pos="3600"/>
        </w:tabs>
        <w:jc w:val="center"/>
        <w:rPr>
          <w:sz w:val="20"/>
          <w:szCs w:val="20"/>
          <w:lang w:val="en-US"/>
        </w:rPr>
      </w:pPr>
    </w:p>
    <w:p w:rsidR="00855344" w:rsidRPr="005148FE" w:rsidRDefault="00855344" w:rsidP="00855344">
      <w:pPr>
        <w:tabs>
          <w:tab w:val="left" w:pos="288"/>
          <w:tab w:val="left" w:pos="720"/>
          <w:tab w:val="left" w:pos="1008"/>
          <w:tab w:val="left" w:pos="1584"/>
          <w:tab w:val="left" w:pos="2160"/>
          <w:tab w:val="left" w:pos="3600"/>
        </w:tabs>
        <w:jc w:val="center"/>
        <w:rPr>
          <w:sz w:val="16"/>
          <w:szCs w:val="16"/>
          <w:lang w:val="en-US"/>
        </w:rPr>
      </w:pPr>
      <w:r w:rsidRPr="005148FE">
        <w:rPr>
          <w:sz w:val="20"/>
          <w:szCs w:val="20"/>
        </w:rPr>
        <w:t>ВІДМІТКИ ДЕПОЗИТАРНОЇ УСТАНОВИ / NOTES OF DEPOSITORY INSTITUTION</w:t>
      </w:r>
      <w:r w:rsidRPr="005148FE">
        <w:rPr>
          <w:sz w:val="20"/>
          <w:szCs w:val="20"/>
          <w:lang w:val="en-US"/>
        </w:rPr>
        <w:t>:</w:t>
      </w:r>
    </w:p>
    <w:tbl>
      <w:tblPr>
        <w:tblW w:w="0" w:type="auto"/>
        <w:tblInd w:w="45" w:type="dxa"/>
        <w:tblLayout w:type="fixed"/>
        <w:tblLook w:val="0000"/>
      </w:tblPr>
      <w:tblGrid>
        <w:gridCol w:w="4396"/>
        <w:gridCol w:w="6353"/>
      </w:tblGrid>
      <w:tr w:rsidR="00855344" w:rsidRPr="005148FE" w:rsidTr="00C56F8D">
        <w:tc>
          <w:tcPr>
            <w:tcW w:w="4396" w:type="dxa"/>
            <w:tcBorders>
              <w:top w:val="single" w:sz="4" w:space="0" w:color="000000"/>
              <w:left w:val="single" w:sz="4" w:space="0" w:color="000000"/>
              <w:bottom w:val="single" w:sz="4" w:space="0" w:color="000000"/>
            </w:tcBorders>
            <w:shd w:val="clear" w:color="auto" w:fill="auto"/>
          </w:tcPr>
          <w:p w:rsidR="00855344" w:rsidRPr="005148FE" w:rsidRDefault="00855344" w:rsidP="00C56F8D">
            <w:pPr>
              <w:snapToGrid w:val="0"/>
              <w:rPr>
                <w:sz w:val="18"/>
                <w:szCs w:val="18"/>
              </w:rPr>
            </w:pPr>
            <w:r w:rsidRPr="005148FE">
              <w:rPr>
                <w:sz w:val="18"/>
                <w:szCs w:val="18"/>
              </w:rPr>
              <w:t>Дата прийняття заяви / Date of order accept</w:t>
            </w:r>
          </w:p>
        </w:tc>
        <w:tc>
          <w:tcPr>
            <w:tcW w:w="6353" w:type="dxa"/>
            <w:tcBorders>
              <w:top w:val="single" w:sz="4" w:space="0" w:color="000000"/>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rPr>
                <w:sz w:val="18"/>
                <w:szCs w:val="18"/>
              </w:rPr>
            </w:pPr>
          </w:p>
        </w:tc>
      </w:tr>
      <w:tr w:rsidR="00855344" w:rsidRPr="005148FE" w:rsidTr="00C56F8D">
        <w:tc>
          <w:tcPr>
            <w:tcW w:w="4396" w:type="dxa"/>
            <w:tcBorders>
              <w:left w:val="single" w:sz="4" w:space="0" w:color="000000"/>
              <w:bottom w:val="single" w:sz="4" w:space="0" w:color="000000"/>
            </w:tcBorders>
            <w:shd w:val="clear" w:color="auto" w:fill="auto"/>
          </w:tcPr>
          <w:p w:rsidR="00855344" w:rsidRPr="005148FE" w:rsidRDefault="00855344" w:rsidP="00C56F8D">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6353" w:type="dxa"/>
            <w:tcBorders>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rPr>
                <w:sz w:val="18"/>
                <w:szCs w:val="18"/>
              </w:rPr>
            </w:pPr>
          </w:p>
        </w:tc>
      </w:tr>
      <w:tr w:rsidR="00855344" w:rsidRPr="005148FE" w:rsidTr="00C56F8D">
        <w:tc>
          <w:tcPr>
            <w:tcW w:w="4396" w:type="dxa"/>
            <w:tcBorders>
              <w:left w:val="single" w:sz="4" w:space="0" w:color="000000"/>
              <w:bottom w:val="single" w:sz="4" w:space="0" w:color="000000"/>
            </w:tcBorders>
            <w:shd w:val="clear" w:color="auto" w:fill="auto"/>
          </w:tcPr>
          <w:p w:rsidR="00855344" w:rsidRPr="005148FE" w:rsidRDefault="00855344" w:rsidP="00C56F8D">
            <w:pPr>
              <w:snapToGrid w:val="0"/>
              <w:rPr>
                <w:sz w:val="18"/>
                <w:szCs w:val="18"/>
                <w:lang w:val="en-US"/>
              </w:rPr>
            </w:pPr>
            <w:r w:rsidRPr="005148FE">
              <w:rPr>
                <w:sz w:val="18"/>
                <w:szCs w:val="18"/>
              </w:rPr>
              <w:t>№ рахунку в цінних паперах</w:t>
            </w:r>
            <w:r w:rsidRPr="005148FE">
              <w:rPr>
                <w:sz w:val="18"/>
                <w:szCs w:val="18"/>
                <w:lang w:val="en-US"/>
              </w:rPr>
              <w:t xml:space="preserve"> /</w:t>
            </w:r>
            <w:r w:rsidRPr="005148FE">
              <w:rPr>
                <w:sz w:val="18"/>
                <w:szCs w:val="18"/>
              </w:rPr>
              <w:t xml:space="preserve"> </w:t>
            </w:r>
            <w:r w:rsidRPr="005148FE">
              <w:rPr>
                <w:sz w:val="18"/>
                <w:szCs w:val="18"/>
                <w:lang w:val="en-US"/>
              </w:rPr>
              <w:t>Securities a</w:t>
            </w:r>
            <w:r w:rsidRPr="005148FE">
              <w:rPr>
                <w:sz w:val="18"/>
                <w:szCs w:val="18"/>
              </w:rPr>
              <w:t>ccount</w:t>
            </w:r>
            <w:r w:rsidRPr="005148FE">
              <w:rPr>
                <w:sz w:val="18"/>
                <w:szCs w:val="18"/>
                <w:lang w:val="en-US"/>
              </w:rPr>
              <w:t xml:space="preserve"> number</w:t>
            </w:r>
          </w:p>
        </w:tc>
        <w:tc>
          <w:tcPr>
            <w:tcW w:w="6353" w:type="dxa"/>
            <w:tcBorders>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rPr>
                <w:sz w:val="18"/>
                <w:szCs w:val="18"/>
              </w:rPr>
            </w:pPr>
          </w:p>
        </w:tc>
      </w:tr>
      <w:tr w:rsidR="00855344" w:rsidRPr="005148FE" w:rsidTr="00C56F8D">
        <w:tc>
          <w:tcPr>
            <w:tcW w:w="4396" w:type="dxa"/>
            <w:tcBorders>
              <w:left w:val="single" w:sz="4" w:space="0" w:color="000000"/>
              <w:bottom w:val="single" w:sz="4" w:space="0" w:color="000000"/>
            </w:tcBorders>
            <w:shd w:val="clear" w:color="auto" w:fill="auto"/>
          </w:tcPr>
          <w:p w:rsidR="00855344" w:rsidRPr="005148FE" w:rsidRDefault="00855344" w:rsidP="00C56F8D">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6353" w:type="dxa"/>
            <w:tcBorders>
              <w:left w:val="single" w:sz="4" w:space="0" w:color="000000"/>
              <w:bottom w:val="single" w:sz="4" w:space="0" w:color="000000"/>
              <w:right w:val="single" w:sz="4" w:space="0" w:color="000000"/>
            </w:tcBorders>
            <w:shd w:val="clear" w:color="auto" w:fill="auto"/>
          </w:tcPr>
          <w:p w:rsidR="00855344" w:rsidRPr="005148FE" w:rsidRDefault="00855344" w:rsidP="00C56F8D">
            <w:pPr>
              <w:snapToGrid w:val="0"/>
              <w:rPr>
                <w:sz w:val="18"/>
                <w:szCs w:val="18"/>
              </w:rPr>
            </w:pPr>
          </w:p>
        </w:tc>
      </w:tr>
    </w:tbl>
    <w:p w:rsidR="00FC0EDB" w:rsidRPr="005148FE" w:rsidRDefault="00FC0EDB" w:rsidP="00FC0EDB">
      <w:pPr>
        <w:pageBreakBefore/>
        <w:tabs>
          <w:tab w:val="left" w:pos="3700"/>
        </w:tabs>
        <w:jc w:val="right"/>
        <w:rPr>
          <w:i/>
          <w:iCs/>
          <w:lang w:val="ru-RU"/>
        </w:rPr>
      </w:pPr>
      <w:r w:rsidRPr="005148FE">
        <w:rPr>
          <w:i/>
          <w:iCs/>
        </w:rPr>
        <w:lastRenderedPageBreak/>
        <w:t>Додаток №</w:t>
      </w:r>
      <w:r w:rsidRPr="005148FE">
        <w:rPr>
          <w:i/>
          <w:iCs/>
          <w:lang w:val="ru-RU"/>
        </w:rPr>
        <w:t>2</w:t>
      </w:r>
      <w:r w:rsidR="00471497">
        <w:rPr>
          <w:i/>
          <w:iCs/>
          <w:lang w:val="en-US"/>
        </w:rPr>
        <w:t>.</w:t>
      </w:r>
      <w:r w:rsidRPr="005148FE">
        <w:rPr>
          <w:i/>
          <w:iCs/>
          <w:lang w:val="ru-RU"/>
        </w:rPr>
        <w:t>1</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471497" w:rsidRDefault="00FC0EDB" w:rsidP="00FC0EDB">
      <w:pPr>
        <w:jc w:val="center"/>
        <w:rPr>
          <w:rFonts w:eastAsia="Arial"/>
          <w:smallCaps/>
          <w:sz w:val="16"/>
          <w:szCs w:val="16"/>
        </w:rPr>
      </w:pPr>
    </w:p>
    <w:p w:rsidR="00FC0EDB" w:rsidRPr="005148FE" w:rsidRDefault="00FC0EDB" w:rsidP="00FC0EDB">
      <w:pPr>
        <w:jc w:val="center"/>
        <w:rPr>
          <w:b/>
        </w:rPr>
      </w:pPr>
      <w:r w:rsidRPr="005148FE">
        <w:rPr>
          <w:b/>
        </w:rPr>
        <w:t>Розпорядження на проведення адміністративних операцій</w:t>
      </w:r>
    </w:p>
    <w:p w:rsidR="00FC0EDB" w:rsidRPr="005148FE" w:rsidRDefault="00FC0EDB" w:rsidP="00FC0EDB">
      <w:pPr>
        <w:jc w:val="center"/>
        <w:rPr>
          <w:i/>
          <w:sz w:val="16"/>
          <w:szCs w:val="16"/>
        </w:rPr>
      </w:pPr>
      <w:r w:rsidRPr="005148FE">
        <w:rPr>
          <w:i/>
          <w:sz w:val="16"/>
          <w:szCs w:val="16"/>
        </w:rPr>
        <w:t>(для фізичної особи - резидента)</w:t>
      </w:r>
    </w:p>
    <w:p w:rsidR="00FC0EDB" w:rsidRPr="005148FE" w:rsidRDefault="00FC0EDB" w:rsidP="00FC0EDB">
      <w:pPr>
        <w:jc w:val="center"/>
        <w:rPr>
          <w:b/>
          <w:sz w:val="18"/>
          <w:szCs w:val="18"/>
        </w:rPr>
      </w:pPr>
    </w:p>
    <w:p w:rsidR="00FC0EDB" w:rsidRPr="005148FE" w:rsidRDefault="00FC0EDB" w:rsidP="00FC0EDB">
      <w:pPr>
        <w:tabs>
          <w:tab w:val="left" w:pos="2212"/>
        </w:tabs>
        <w:rPr>
          <w:sz w:val="18"/>
          <w:szCs w:val="18"/>
        </w:rPr>
      </w:pPr>
    </w:p>
    <w:p w:rsidR="00FC0EDB" w:rsidRPr="005148FE" w:rsidRDefault="00FC0EDB" w:rsidP="00FC0EDB">
      <w:pPr>
        <w:jc w:val="center"/>
        <w:rPr>
          <w:sz w:val="20"/>
          <w:szCs w:val="20"/>
        </w:rPr>
      </w:pPr>
      <w:r w:rsidRPr="005148FE">
        <w:rPr>
          <w:sz w:val="20"/>
          <w:szCs w:val="20"/>
        </w:rPr>
        <w:t xml:space="preserve">Дата складання розпорядження:                  </w:t>
      </w:r>
      <w:r w:rsidRPr="005148FE">
        <w:rPr>
          <w:sz w:val="20"/>
          <w:szCs w:val="20"/>
        </w:rPr>
        <w:tab/>
      </w:r>
      <w:r w:rsidRPr="005148FE">
        <w:rPr>
          <w:sz w:val="20"/>
          <w:szCs w:val="20"/>
        </w:rPr>
        <w:tab/>
      </w:r>
      <w:r w:rsidRPr="005148FE">
        <w:rPr>
          <w:sz w:val="20"/>
          <w:szCs w:val="20"/>
        </w:rPr>
        <w:tab/>
        <w:t xml:space="preserve">                         «</w:t>
      </w:r>
      <w:r w:rsidR="00236F35" w:rsidRPr="00521107">
        <w:rPr>
          <w:sz w:val="20"/>
          <w:szCs w:val="20"/>
          <w:lang w:val="ru-RU"/>
        </w:rPr>
        <w:t xml:space="preserve">       </w:t>
      </w:r>
      <w:r w:rsidRPr="005148FE">
        <w:rPr>
          <w:sz w:val="20"/>
          <w:szCs w:val="20"/>
        </w:rPr>
        <w:t>» ________________ 20__ р.</w:t>
      </w:r>
    </w:p>
    <w:p w:rsidR="00FC0EDB" w:rsidRPr="005148FE" w:rsidRDefault="00FC0EDB" w:rsidP="00FC0EDB">
      <w:pPr>
        <w:jc w:val="center"/>
      </w:pPr>
    </w:p>
    <w:p w:rsidR="00FC0EDB" w:rsidRPr="005148FE" w:rsidRDefault="00FC0EDB" w:rsidP="00FC0EDB">
      <w:pPr>
        <w:rPr>
          <w:b/>
          <w:bCs/>
          <w:i/>
          <w:sz w:val="20"/>
          <w:szCs w:val="20"/>
        </w:rPr>
      </w:pPr>
      <w:r w:rsidRPr="005148FE">
        <w:rPr>
          <w:b/>
          <w:bCs/>
          <w:sz w:val="20"/>
          <w:szCs w:val="20"/>
        </w:rPr>
        <w:t>Відомості про операцію (</w:t>
      </w:r>
      <w:r w:rsidRPr="005148FE">
        <w:rPr>
          <w:b/>
          <w:bCs/>
          <w:i/>
          <w:sz w:val="20"/>
          <w:szCs w:val="20"/>
        </w:rPr>
        <w:t>обрати необхідне поставити позначку):</w:t>
      </w:r>
    </w:p>
    <w:tbl>
      <w:tblPr>
        <w:tblW w:w="0" w:type="auto"/>
        <w:tblInd w:w="108" w:type="dxa"/>
        <w:tblLayout w:type="fixed"/>
        <w:tblLook w:val="0000"/>
      </w:tblPr>
      <w:tblGrid>
        <w:gridCol w:w="475"/>
        <w:gridCol w:w="6735"/>
      </w:tblGrid>
      <w:tr w:rsidR="001D0801" w:rsidRPr="005148FE" w:rsidTr="00AA00EF">
        <w:trPr>
          <w:trHeight w:val="66"/>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183DAA">
            <w:pPr>
              <w:snapToGrid w:val="0"/>
              <w:rPr>
                <w:sz w:val="18"/>
                <w:szCs w:val="14"/>
              </w:rPr>
            </w:pPr>
          </w:p>
          <w:p w:rsidR="00FC0EDB" w:rsidRPr="005148FE" w:rsidRDefault="00FC0EDB" w:rsidP="007151C1">
            <w:pPr>
              <w:snapToGrid w:val="0"/>
              <w:rPr>
                <w:sz w:val="18"/>
                <w:szCs w:val="14"/>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816271">
            <w:pPr>
              <w:snapToGrid w:val="0"/>
              <w:rPr>
                <w:sz w:val="18"/>
                <w:szCs w:val="20"/>
                <w:lang w:val="ru-RU"/>
              </w:rPr>
            </w:pPr>
            <w:r w:rsidRPr="005148FE">
              <w:rPr>
                <w:sz w:val="18"/>
                <w:szCs w:val="20"/>
              </w:rPr>
              <w:t>внесення змін до анкети рахунку у цінних паперах</w:t>
            </w:r>
          </w:p>
        </w:tc>
      </w:tr>
      <w:tr w:rsidR="001D0801" w:rsidRPr="005148FE" w:rsidTr="006C6559">
        <w:trPr>
          <w:trHeight w:val="331"/>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183DAA">
            <w:pPr>
              <w:snapToGrid w:val="0"/>
              <w:rPr>
                <w:b/>
                <w:sz w:val="18"/>
                <w:szCs w:val="14"/>
                <w:u w:val="single"/>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7151C1">
            <w:pPr>
              <w:snapToGrid w:val="0"/>
              <w:rPr>
                <w:sz w:val="18"/>
                <w:szCs w:val="20"/>
              </w:rPr>
            </w:pPr>
            <w:r w:rsidRPr="005148FE">
              <w:rPr>
                <w:sz w:val="18"/>
                <w:szCs w:val="20"/>
              </w:rPr>
              <w:t>закриття рахунку у цінних паперах</w:t>
            </w:r>
          </w:p>
        </w:tc>
      </w:tr>
    </w:tbl>
    <w:p w:rsidR="00FC0EDB" w:rsidRPr="005148FE" w:rsidRDefault="00FC0EDB" w:rsidP="00FC0EDB">
      <w:pPr>
        <w:rPr>
          <w:b/>
          <w:sz w:val="20"/>
          <w:szCs w:val="20"/>
        </w:rPr>
      </w:pPr>
    </w:p>
    <w:tbl>
      <w:tblPr>
        <w:tblW w:w="10348" w:type="dxa"/>
        <w:tblInd w:w="108" w:type="dxa"/>
        <w:tblLayout w:type="fixed"/>
        <w:tblLook w:val="0000"/>
      </w:tblPr>
      <w:tblGrid>
        <w:gridCol w:w="5288"/>
        <w:gridCol w:w="5060"/>
      </w:tblGrid>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Cs/>
                <w:sz w:val="20"/>
                <w:szCs w:val="20"/>
              </w:rPr>
            </w:pPr>
            <w:r w:rsidRPr="005148FE">
              <w:rPr>
                <w:b/>
                <w:sz w:val="20"/>
                <w:szCs w:val="20"/>
              </w:rPr>
              <w:t>Відомості про депонента:</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Cs/>
                <w:sz w:val="20"/>
                <w:szCs w:val="20"/>
              </w:rPr>
            </w:pPr>
            <w:r w:rsidRPr="005148FE">
              <w:rPr>
                <w:bCs/>
                <w:sz w:val="20"/>
                <w:szCs w:val="20"/>
              </w:rPr>
              <w:t>Депозитарний код рахунку в цінних паперах:</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sz w:val="20"/>
                <w:szCs w:val="20"/>
              </w:rPr>
              <w:t>Прізвище, ім’я, по батькові (за наявності)</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9E561C">
            <w:pPr>
              <w:snapToGrid w:val="0"/>
              <w:rPr>
                <w:sz w:val="20"/>
                <w:szCs w:val="20"/>
              </w:rPr>
            </w:pPr>
            <w:r w:rsidRPr="005148FE">
              <w:rPr>
                <w:sz w:val="20"/>
                <w:szCs w:val="20"/>
              </w:rPr>
              <w:t>Дані документа, що посвідчує особу</w:t>
            </w:r>
            <w:r w:rsidR="007466D3" w:rsidRPr="005148FE">
              <w:rPr>
                <w:sz w:val="20"/>
                <w:szCs w:val="20"/>
                <w:lang w:val="ru-RU"/>
              </w:rPr>
              <w:t>:</w:t>
            </w:r>
            <w:r w:rsidRPr="005148FE">
              <w:rPr>
                <w:sz w:val="20"/>
                <w:szCs w:val="20"/>
              </w:rPr>
              <w:t xml:space="preserve"> назва документа, серія (за наявності) та номер документа, найменування органу видачі, дата видачі</w:t>
            </w:r>
            <w:r w:rsidR="007466D3" w:rsidRPr="005148FE">
              <w:rPr>
                <w:sz w:val="20"/>
                <w:szCs w:val="20"/>
              </w:rPr>
              <w:t>, строк (термін) дії (за наявності)</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sz w:val="20"/>
                <w:szCs w:val="20"/>
              </w:rPr>
              <w:t>Реєстраційний номер облікової картки платника податків (за наявності)</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3A5AFB" w:rsidRPr="005148FE" w:rsidRDefault="00FC0EDB" w:rsidP="000350A4">
            <w:pPr>
              <w:snapToGrid w:val="0"/>
              <w:rPr>
                <w:sz w:val="20"/>
                <w:szCs w:val="20"/>
              </w:rPr>
            </w:pPr>
            <w:r w:rsidRPr="005148FE">
              <w:rPr>
                <w:sz w:val="20"/>
                <w:szCs w:val="20"/>
              </w:rPr>
              <w:t xml:space="preserve">Розпорядник рахунку: </w:t>
            </w:r>
          </w:p>
          <w:p w:rsidR="00FC0EDB" w:rsidRPr="005148FE" w:rsidRDefault="00FC0EDB" w:rsidP="000350A4">
            <w:pPr>
              <w:snapToGrid w:val="0"/>
              <w:rPr>
                <w:b/>
                <w:sz w:val="20"/>
                <w:szCs w:val="20"/>
              </w:rPr>
            </w:pPr>
            <w:r w:rsidRPr="005148FE">
              <w:rPr>
                <w:sz w:val="20"/>
                <w:szCs w:val="20"/>
              </w:rPr>
              <w:t>Прізвище, ім’я та по батькові (за наявності):</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FC0EDB" w:rsidRPr="005148FE" w:rsidTr="000350A4">
        <w:trPr>
          <w:trHeight w:val="375"/>
        </w:trPr>
        <w:tc>
          <w:tcPr>
            <w:tcW w:w="5288"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9E561C">
            <w:pPr>
              <w:snapToGrid w:val="0"/>
              <w:rPr>
                <w:sz w:val="20"/>
                <w:szCs w:val="20"/>
              </w:rPr>
            </w:pPr>
            <w:r w:rsidRPr="005148FE">
              <w:rPr>
                <w:sz w:val="20"/>
                <w:szCs w:val="20"/>
              </w:rPr>
              <w:t xml:space="preserve">Нові </w:t>
            </w:r>
            <w:r w:rsidR="007466D3" w:rsidRPr="005148FE">
              <w:rPr>
                <w:sz w:val="20"/>
                <w:szCs w:val="20"/>
              </w:rPr>
              <w:t>відомості</w:t>
            </w:r>
            <w:r w:rsidRPr="005148FE">
              <w:rPr>
                <w:sz w:val="20"/>
                <w:szCs w:val="20"/>
              </w:rPr>
              <w:t xml:space="preserve"> анкети рахунку у цінних паперах/ анкети керуючого рахунком/ анкети розпорядника рахунку</w:t>
            </w:r>
          </w:p>
        </w:tc>
        <w:tc>
          <w:tcPr>
            <w:tcW w:w="5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r w:rsidRPr="005148FE">
              <w:rPr>
                <w:sz w:val="20"/>
                <w:szCs w:val="20"/>
              </w:rPr>
              <w:t>1.</w:t>
            </w:r>
          </w:p>
          <w:p w:rsidR="00FC0EDB" w:rsidRPr="005148FE" w:rsidRDefault="00FC0EDB" w:rsidP="000350A4">
            <w:pPr>
              <w:snapToGrid w:val="0"/>
              <w:rPr>
                <w:sz w:val="20"/>
                <w:szCs w:val="20"/>
              </w:rPr>
            </w:pPr>
            <w:r w:rsidRPr="005148FE">
              <w:rPr>
                <w:sz w:val="20"/>
                <w:szCs w:val="20"/>
              </w:rPr>
              <w:t>2.</w:t>
            </w:r>
          </w:p>
        </w:tc>
      </w:tr>
    </w:tbl>
    <w:p w:rsidR="00FC0EDB" w:rsidRPr="005148FE" w:rsidRDefault="00FC0EDB" w:rsidP="00FC0EDB">
      <w:pPr>
        <w:tabs>
          <w:tab w:val="left" w:pos="720"/>
          <w:tab w:val="left" w:pos="900"/>
        </w:tabs>
        <w:jc w:val="both"/>
        <w:rPr>
          <w:b/>
          <w:sz w:val="20"/>
          <w:szCs w:val="20"/>
          <w:lang w:val="ru-RU"/>
        </w:rPr>
      </w:pPr>
    </w:p>
    <w:p w:rsidR="00FC0EDB" w:rsidRPr="005148FE" w:rsidRDefault="00FC0EDB" w:rsidP="00FC0EDB">
      <w:pPr>
        <w:tabs>
          <w:tab w:val="left" w:pos="720"/>
          <w:tab w:val="left" w:pos="900"/>
        </w:tabs>
        <w:jc w:val="both"/>
        <w:rPr>
          <w:b/>
          <w:sz w:val="20"/>
          <w:szCs w:val="20"/>
          <w:lang w:val="ru-RU"/>
        </w:rPr>
      </w:pPr>
    </w:p>
    <w:p w:rsidR="00FC0EDB" w:rsidRPr="005148FE" w:rsidRDefault="00FC0EDB" w:rsidP="00FC0EDB">
      <w:pPr>
        <w:tabs>
          <w:tab w:val="left" w:pos="720"/>
          <w:tab w:val="left" w:pos="900"/>
        </w:tabs>
        <w:jc w:val="both"/>
        <w:rPr>
          <w:b/>
          <w:sz w:val="20"/>
          <w:szCs w:val="20"/>
        </w:rPr>
      </w:pPr>
      <w:r w:rsidRPr="005148FE">
        <w:rPr>
          <w:b/>
          <w:sz w:val="20"/>
          <w:szCs w:val="20"/>
        </w:rPr>
        <w:t>Назва та реквізити документа(ів), на підставі якого(их) здійснюється депозитарна операція: ________________________________________________________________________________</w:t>
      </w:r>
    </w:p>
    <w:p w:rsidR="00FC0EDB" w:rsidRPr="005148FE" w:rsidRDefault="00FC0EDB" w:rsidP="00FC0EDB">
      <w:pPr>
        <w:tabs>
          <w:tab w:val="left" w:pos="720"/>
          <w:tab w:val="left" w:pos="900"/>
        </w:tabs>
        <w:jc w:val="both"/>
        <w:rPr>
          <w:b/>
          <w:sz w:val="20"/>
          <w:szCs w:val="20"/>
        </w:rPr>
      </w:pPr>
      <w:r w:rsidRPr="005148FE">
        <w:rPr>
          <w:b/>
          <w:sz w:val="20"/>
          <w:szCs w:val="20"/>
        </w:rPr>
        <w:t>________________________________________________________________________________</w:t>
      </w:r>
    </w:p>
    <w:p w:rsidR="00FC0EDB" w:rsidRPr="005148FE" w:rsidRDefault="00FC0EDB" w:rsidP="00FC0EDB">
      <w:pPr>
        <w:ind w:firstLine="567"/>
        <w:rPr>
          <w:sz w:val="18"/>
          <w:szCs w:val="18"/>
        </w:rPr>
      </w:pPr>
    </w:p>
    <w:p w:rsidR="00FC0EDB" w:rsidRPr="005148FE" w:rsidRDefault="00FC0EDB" w:rsidP="00FC0EDB">
      <w:pPr>
        <w:tabs>
          <w:tab w:val="left" w:pos="720"/>
          <w:tab w:val="left" w:pos="900"/>
        </w:tabs>
        <w:jc w:val="both"/>
        <w:rPr>
          <w:bCs/>
          <w:sz w:val="18"/>
          <w:szCs w:val="18"/>
        </w:rPr>
      </w:pPr>
    </w:p>
    <w:p w:rsidR="00FC0EDB" w:rsidRPr="005148FE" w:rsidRDefault="00FC0EDB" w:rsidP="00FC0EDB">
      <w:pPr>
        <w:rPr>
          <w:b/>
          <w:sz w:val="20"/>
          <w:szCs w:val="20"/>
        </w:rPr>
      </w:pPr>
      <w:r w:rsidRPr="005148FE">
        <w:rPr>
          <w:b/>
          <w:sz w:val="20"/>
          <w:szCs w:val="20"/>
        </w:rPr>
        <w:t>Розпорядник рахунк</w:t>
      </w:r>
      <w:r w:rsidR="007466D3" w:rsidRPr="005148FE">
        <w:rPr>
          <w:b/>
          <w:sz w:val="20"/>
          <w:szCs w:val="20"/>
        </w:rPr>
        <w:t>у</w:t>
      </w:r>
      <w:r w:rsidRPr="005148FE">
        <w:rPr>
          <w:b/>
          <w:sz w:val="20"/>
          <w:szCs w:val="20"/>
        </w:rPr>
        <w:t xml:space="preserve"> у цінних паперах/ </w:t>
      </w:r>
    </w:p>
    <w:p w:rsidR="00FC0EDB" w:rsidRPr="005148FE" w:rsidRDefault="00FC0EDB" w:rsidP="00FC0EDB">
      <w:pPr>
        <w:rPr>
          <w:b/>
          <w:sz w:val="20"/>
          <w:szCs w:val="20"/>
        </w:rPr>
      </w:pPr>
      <w:r w:rsidRPr="005148FE">
        <w:rPr>
          <w:b/>
          <w:sz w:val="20"/>
          <w:szCs w:val="20"/>
        </w:rPr>
        <w:t>Керуючий рахунком у цінних паперах/</w:t>
      </w:r>
    </w:p>
    <w:p w:rsidR="00FC0EDB" w:rsidRPr="005148FE" w:rsidRDefault="00FC0EDB" w:rsidP="00FC0EDB">
      <w:pPr>
        <w:rPr>
          <w:b/>
          <w:sz w:val="20"/>
          <w:szCs w:val="20"/>
        </w:rPr>
      </w:pPr>
      <w:r w:rsidRPr="005148FE">
        <w:rPr>
          <w:b/>
          <w:sz w:val="20"/>
          <w:szCs w:val="20"/>
        </w:rPr>
        <w:t>Уповноважена особа</w:t>
      </w:r>
      <w:r w:rsidRPr="005148FE">
        <w:rPr>
          <w:b/>
          <w:sz w:val="22"/>
          <w:szCs w:val="22"/>
        </w:rPr>
        <w:t xml:space="preserve">                                </w:t>
      </w:r>
      <w:r w:rsidRPr="005148FE">
        <w:rPr>
          <w:sz w:val="22"/>
          <w:szCs w:val="22"/>
        </w:rPr>
        <w:t xml:space="preserve">         </w:t>
      </w:r>
      <w:r w:rsidRPr="005148FE">
        <w:rPr>
          <w:sz w:val="20"/>
          <w:szCs w:val="20"/>
        </w:rPr>
        <w:t>_________________       /_____________________/</w:t>
      </w:r>
      <w:r w:rsidRPr="005148FE">
        <w:rPr>
          <w:b/>
          <w:sz w:val="20"/>
          <w:szCs w:val="20"/>
        </w:rPr>
        <w:tab/>
      </w:r>
      <w:r w:rsidRPr="005148FE">
        <w:rPr>
          <w:b/>
          <w:sz w:val="20"/>
          <w:szCs w:val="20"/>
        </w:rPr>
        <w:tab/>
      </w:r>
      <w:r w:rsidRPr="005148FE">
        <w:rPr>
          <w:b/>
          <w:sz w:val="20"/>
          <w:szCs w:val="20"/>
        </w:rPr>
        <w:tab/>
      </w:r>
      <w:r w:rsidRPr="005148FE">
        <w:rPr>
          <w:b/>
          <w:sz w:val="20"/>
          <w:szCs w:val="20"/>
        </w:rPr>
        <w:tab/>
      </w:r>
      <w:r w:rsidRPr="005148FE">
        <w:rPr>
          <w:b/>
          <w:sz w:val="20"/>
          <w:szCs w:val="20"/>
        </w:rPr>
        <w:tab/>
      </w:r>
      <w:r w:rsidRPr="005148FE">
        <w:rPr>
          <w:b/>
          <w:sz w:val="20"/>
          <w:szCs w:val="20"/>
        </w:rPr>
        <w:tab/>
      </w:r>
      <w:r w:rsidRPr="005148FE">
        <w:rPr>
          <w:b/>
          <w:sz w:val="20"/>
          <w:szCs w:val="20"/>
        </w:rPr>
        <w:tab/>
      </w:r>
      <w:r w:rsidR="00D0013D" w:rsidRPr="005148FE">
        <w:rPr>
          <w:b/>
          <w:sz w:val="20"/>
          <w:szCs w:val="20"/>
          <w:lang w:val="ru-RU"/>
        </w:rPr>
        <w:t xml:space="preserve">     </w:t>
      </w:r>
      <w:r w:rsidRPr="005148FE">
        <w:rPr>
          <w:b/>
          <w:sz w:val="20"/>
          <w:szCs w:val="20"/>
        </w:rPr>
        <w:tab/>
      </w:r>
      <w:r w:rsidR="00D0013D" w:rsidRPr="005148FE">
        <w:rPr>
          <w:b/>
          <w:sz w:val="20"/>
          <w:szCs w:val="20"/>
          <w:lang w:val="ru-RU"/>
        </w:rPr>
        <w:t xml:space="preserve">       </w:t>
      </w:r>
      <w:r w:rsidRPr="005148FE">
        <w:rPr>
          <w:i/>
          <w:sz w:val="16"/>
          <w:szCs w:val="16"/>
        </w:rPr>
        <w:t xml:space="preserve">підпис             </w:t>
      </w:r>
      <w:r w:rsidR="00D0013D" w:rsidRPr="005148FE">
        <w:rPr>
          <w:i/>
          <w:sz w:val="16"/>
          <w:szCs w:val="16"/>
          <w:lang w:val="ru-RU"/>
        </w:rPr>
        <w:t xml:space="preserve"> </w:t>
      </w:r>
      <w:r w:rsidRPr="005148FE">
        <w:rPr>
          <w:i/>
          <w:sz w:val="16"/>
          <w:szCs w:val="16"/>
        </w:rPr>
        <w:t xml:space="preserve">       </w:t>
      </w:r>
      <w:r w:rsidR="006109C0" w:rsidRPr="005148FE">
        <w:rPr>
          <w:i/>
          <w:sz w:val="16"/>
          <w:szCs w:val="16"/>
        </w:rPr>
        <w:t>прізвище</w:t>
      </w:r>
      <w:r w:rsidRPr="005148FE">
        <w:rPr>
          <w:i/>
          <w:sz w:val="16"/>
          <w:szCs w:val="16"/>
        </w:rPr>
        <w:t>, ім’я</w:t>
      </w:r>
      <w:r w:rsidR="00D0013D" w:rsidRPr="005148FE">
        <w:rPr>
          <w:i/>
          <w:sz w:val="16"/>
          <w:szCs w:val="16"/>
          <w:lang w:val="ru-RU"/>
        </w:rPr>
        <w:t>,</w:t>
      </w:r>
      <w:r w:rsidRPr="005148FE">
        <w:rPr>
          <w:i/>
          <w:sz w:val="16"/>
          <w:szCs w:val="16"/>
        </w:rPr>
        <w:t xml:space="preserve"> по батькові (за наявності)</w:t>
      </w:r>
    </w:p>
    <w:p w:rsidR="00FC0EDB" w:rsidRPr="005148FE" w:rsidRDefault="00FC0EDB" w:rsidP="00FC0EDB">
      <w:pPr>
        <w:rPr>
          <w:sz w:val="16"/>
          <w:szCs w:val="16"/>
        </w:rPr>
      </w:pPr>
      <w:r w:rsidRPr="005148FE">
        <w:rPr>
          <w:b/>
          <w:sz w:val="20"/>
          <w:szCs w:val="20"/>
        </w:rPr>
        <w:tab/>
      </w:r>
      <w:r w:rsidRPr="005148FE">
        <w:rPr>
          <w:b/>
          <w:sz w:val="20"/>
          <w:szCs w:val="20"/>
        </w:rPr>
        <w:tab/>
      </w:r>
      <w:r w:rsidRPr="005148FE">
        <w:rPr>
          <w:b/>
          <w:sz w:val="20"/>
          <w:szCs w:val="20"/>
        </w:rPr>
        <w:tab/>
      </w:r>
      <w:r w:rsidRPr="005148FE">
        <w:rPr>
          <w:b/>
          <w:sz w:val="20"/>
          <w:szCs w:val="20"/>
        </w:rPr>
        <w:tab/>
      </w:r>
    </w:p>
    <w:p w:rsidR="00FC0EDB" w:rsidRPr="005148FE" w:rsidRDefault="00FC0EDB" w:rsidP="00FC0EDB">
      <w:pPr>
        <w:rPr>
          <w:sz w:val="16"/>
          <w:szCs w:val="16"/>
        </w:rPr>
      </w:pPr>
      <w:r w:rsidRPr="005148FE">
        <w:rPr>
          <w:b/>
          <w:sz w:val="20"/>
          <w:szCs w:val="20"/>
        </w:rPr>
        <w:tab/>
      </w:r>
      <w:r w:rsidRPr="005148FE">
        <w:rPr>
          <w:b/>
          <w:sz w:val="20"/>
          <w:szCs w:val="20"/>
        </w:rPr>
        <w:tab/>
      </w:r>
      <w:r w:rsidRPr="005148FE">
        <w:rPr>
          <w:b/>
          <w:sz w:val="20"/>
          <w:szCs w:val="20"/>
        </w:rPr>
        <w:tab/>
      </w:r>
      <w:r w:rsidRPr="005148FE">
        <w:rPr>
          <w:b/>
          <w:sz w:val="20"/>
          <w:szCs w:val="20"/>
        </w:rPr>
        <w:tab/>
      </w:r>
    </w:p>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10249" w:type="dxa"/>
        <w:tblInd w:w="65" w:type="dxa"/>
        <w:tblLayout w:type="fixed"/>
        <w:tblLook w:val="0000"/>
      </w:tblPr>
      <w:tblGrid>
        <w:gridCol w:w="5073"/>
        <w:gridCol w:w="5176"/>
      </w:tblGrid>
      <w:tr w:rsidR="001D0801" w:rsidRPr="005148FE" w:rsidTr="006C6559">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lang w:val="uk-UA"/>
              </w:rPr>
            </w:pPr>
            <w:r w:rsidRPr="005148FE">
              <w:rPr>
                <w:sz w:val="18"/>
                <w:lang w:val="uk-UA"/>
              </w:rPr>
              <w:t>Дата прийняття розпорядження</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1D0801" w:rsidRPr="005148FE" w:rsidTr="006C6559">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Дата виконання розпорядження</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r w:rsidR="001D0801" w:rsidRPr="005148FE" w:rsidTr="006C6559">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20"/>
              </w:rPr>
            </w:pPr>
            <w:r w:rsidRPr="005148FE">
              <w:rPr>
                <w:sz w:val="18"/>
                <w:szCs w:val="20"/>
              </w:rPr>
              <w:t>Відповідальна особа</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20"/>
              </w:rPr>
            </w:pPr>
          </w:p>
        </w:tc>
      </w:tr>
    </w:tbl>
    <w:p w:rsidR="00FC0EDB" w:rsidRPr="005148FE" w:rsidRDefault="00FC0EDB" w:rsidP="00FC0EDB">
      <w:pPr>
        <w:tabs>
          <w:tab w:val="left" w:pos="3700"/>
        </w:tabs>
        <w:jc w:val="right"/>
      </w:pPr>
    </w:p>
    <w:p w:rsidR="00FC0EDB" w:rsidRPr="005148FE" w:rsidRDefault="00FC0EDB" w:rsidP="00FC0EDB">
      <w:pPr>
        <w:tabs>
          <w:tab w:val="left" w:pos="3700"/>
        </w:tabs>
        <w:jc w:val="right"/>
        <w:rPr>
          <w:i/>
        </w:rPr>
      </w:pPr>
    </w:p>
    <w:p w:rsidR="00FC0EDB" w:rsidRPr="005148FE" w:rsidRDefault="00FC0EDB" w:rsidP="00FC0EDB">
      <w:pPr>
        <w:pageBreakBefore/>
        <w:tabs>
          <w:tab w:val="left" w:pos="3700"/>
        </w:tabs>
        <w:jc w:val="right"/>
        <w:rPr>
          <w:i/>
          <w:iCs/>
          <w:lang w:val="ru-RU"/>
        </w:rPr>
      </w:pPr>
      <w:r w:rsidRPr="005148FE">
        <w:rPr>
          <w:i/>
          <w:iCs/>
        </w:rPr>
        <w:lastRenderedPageBreak/>
        <w:t>Додаток №</w:t>
      </w:r>
      <w:r w:rsidRPr="005148FE">
        <w:rPr>
          <w:i/>
          <w:iCs/>
          <w:lang w:val="ru-RU"/>
        </w:rPr>
        <w:t>2</w:t>
      </w:r>
      <w:r w:rsidR="00471497">
        <w:rPr>
          <w:i/>
          <w:iCs/>
          <w:lang w:val="en-US"/>
        </w:rPr>
        <w:t>.</w:t>
      </w:r>
      <w:r w:rsidRPr="005148FE">
        <w:rPr>
          <w:i/>
          <w:iCs/>
          <w:lang w:val="ru-RU"/>
        </w:rPr>
        <w:t>2</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148FE" w:rsidRDefault="00FC0EDB" w:rsidP="00FC0EDB">
      <w:pPr>
        <w:jc w:val="center"/>
        <w:rPr>
          <w:rFonts w:eastAsia="Arial"/>
          <w:smallCaps/>
          <w:sz w:val="18"/>
          <w:szCs w:val="18"/>
        </w:rPr>
      </w:pPr>
    </w:p>
    <w:p w:rsidR="00FC0EDB" w:rsidRPr="005148FE" w:rsidRDefault="00FC0EDB" w:rsidP="00FC0EDB">
      <w:pPr>
        <w:jc w:val="center"/>
        <w:rPr>
          <w:b/>
        </w:rPr>
      </w:pPr>
      <w:r w:rsidRPr="005148FE">
        <w:rPr>
          <w:b/>
        </w:rPr>
        <w:t>Розпорядження на проведення адміністративних операцій</w:t>
      </w:r>
    </w:p>
    <w:p w:rsidR="00FC0EDB" w:rsidRPr="005148FE" w:rsidRDefault="00FC0EDB" w:rsidP="00FC0EDB">
      <w:pPr>
        <w:jc w:val="center"/>
        <w:rPr>
          <w:i/>
          <w:sz w:val="16"/>
          <w:szCs w:val="16"/>
        </w:rPr>
      </w:pPr>
      <w:r w:rsidRPr="005148FE">
        <w:rPr>
          <w:i/>
          <w:sz w:val="16"/>
          <w:szCs w:val="16"/>
        </w:rPr>
        <w:t>(для юридичної особи - резидента)</w:t>
      </w:r>
    </w:p>
    <w:p w:rsidR="00FC0EDB" w:rsidRPr="005148FE" w:rsidRDefault="00FC0EDB" w:rsidP="00FC0EDB">
      <w:pPr>
        <w:jc w:val="center"/>
        <w:rPr>
          <w:b/>
          <w:sz w:val="18"/>
          <w:szCs w:val="18"/>
        </w:rPr>
      </w:pPr>
    </w:p>
    <w:p w:rsidR="00FC0EDB" w:rsidRPr="005148FE" w:rsidRDefault="00FC0EDB" w:rsidP="00FC0EDB">
      <w:pPr>
        <w:pStyle w:val="mystylen0"/>
        <w:keepNext w:val="0"/>
        <w:keepLines w:val="0"/>
        <w:pageBreakBefore w:val="0"/>
        <w:spacing w:before="0" w:after="0"/>
        <w:jc w:val="left"/>
        <w:rPr>
          <w:sz w:val="20"/>
          <w:lang w:val="uk-UA"/>
        </w:rPr>
      </w:pPr>
      <w:r w:rsidRPr="005148FE">
        <w:rPr>
          <w:sz w:val="20"/>
          <w:lang w:val="uk-UA"/>
        </w:rPr>
        <w:t>Вих. №______ від «</w:t>
      </w:r>
      <w:r w:rsidR="00236F35" w:rsidRPr="00521107">
        <w:rPr>
          <w:sz w:val="20"/>
        </w:rPr>
        <w:t xml:space="preserve">    </w:t>
      </w:r>
      <w:r w:rsidRPr="005148FE">
        <w:rPr>
          <w:sz w:val="20"/>
          <w:lang w:val="uk-UA"/>
        </w:rPr>
        <w:t>» ______________ 20__р.</w:t>
      </w:r>
    </w:p>
    <w:p w:rsidR="00FC0EDB" w:rsidRPr="005148FE" w:rsidRDefault="00FC0EDB" w:rsidP="00FC0EDB">
      <w:pPr>
        <w:pStyle w:val="mystylen0"/>
        <w:keepNext w:val="0"/>
        <w:keepLines w:val="0"/>
        <w:pageBreakBefore w:val="0"/>
        <w:spacing w:before="0" w:after="0"/>
        <w:jc w:val="left"/>
        <w:rPr>
          <w:sz w:val="20"/>
          <w:lang w:val="uk-UA"/>
        </w:rPr>
      </w:pPr>
      <w:r w:rsidRPr="005148FE">
        <w:rPr>
          <w:i/>
          <w:kern w:val="20"/>
          <w:sz w:val="16"/>
          <w:szCs w:val="16"/>
          <w:lang w:val="uk-UA"/>
        </w:rPr>
        <w:t>(необов’язкове для заповнення)</w:t>
      </w:r>
    </w:p>
    <w:p w:rsidR="00FC0EDB" w:rsidRPr="005148FE" w:rsidRDefault="00FC0EDB" w:rsidP="00FC0EDB">
      <w:pPr>
        <w:tabs>
          <w:tab w:val="left" w:pos="2212"/>
        </w:tabs>
        <w:rPr>
          <w:sz w:val="18"/>
          <w:szCs w:val="18"/>
        </w:rPr>
      </w:pPr>
    </w:p>
    <w:p w:rsidR="00FC0EDB" w:rsidRPr="005148FE" w:rsidRDefault="00FC0EDB" w:rsidP="00FC0EDB">
      <w:pPr>
        <w:jc w:val="center"/>
        <w:rPr>
          <w:sz w:val="20"/>
          <w:szCs w:val="20"/>
          <w:lang w:val="ru-RU"/>
        </w:rPr>
      </w:pPr>
      <w:r w:rsidRPr="005148FE">
        <w:rPr>
          <w:sz w:val="20"/>
          <w:szCs w:val="20"/>
        </w:rPr>
        <w:t xml:space="preserve">Дата складання розпорядження:                  </w:t>
      </w:r>
      <w:r w:rsidRPr="005148FE">
        <w:rPr>
          <w:sz w:val="20"/>
          <w:szCs w:val="20"/>
        </w:rPr>
        <w:tab/>
      </w:r>
      <w:r w:rsidRPr="005148FE">
        <w:rPr>
          <w:sz w:val="20"/>
          <w:szCs w:val="20"/>
        </w:rPr>
        <w:tab/>
      </w:r>
      <w:r w:rsidRPr="005148FE">
        <w:rPr>
          <w:sz w:val="20"/>
          <w:szCs w:val="20"/>
        </w:rPr>
        <w:tab/>
        <w:t xml:space="preserve">                         «</w:t>
      </w:r>
      <w:r w:rsidR="00236F35" w:rsidRPr="00521107">
        <w:rPr>
          <w:sz w:val="20"/>
          <w:szCs w:val="20"/>
          <w:lang w:val="ru-RU"/>
        </w:rPr>
        <w:t xml:space="preserve">       </w:t>
      </w:r>
      <w:r w:rsidRPr="005148FE">
        <w:rPr>
          <w:sz w:val="20"/>
          <w:szCs w:val="20"/>
        </w:rPr>
        <w:t>» ________________ 20__</w:t>
      </w:r>
      <w:r w:rsidRPr="005148FE">
        <w:rPr>
          <w:sz w:val="20"/>
          <w:szCs w:val="20"/>
          <w:lang w:val="ru-RU"/>
        </w:rPr>
        <w:t>р.</w:t>
      </w:r>
    </w:p>
    <w:p w:rsidR="00FC0EDB" w:rsidRPr="005148FE" w:rsidRDefault="00FC0EDB" w:rsidP="00FC0EDB">
      <w:pPr>
        <w:jc w:val="center"/>
        <w:rPr>
          <w:lang w:val="ru-RU"/>
        </w:rPr>
      </w:pPr>
    </w:p>
    <w:p w:rsidR="00FC0EDB" w:rsidRPr="005148FE" w:rsidRDefault="00FC0EDB" w:rsidP="00FC0EDB">
      <w:pPr>
        <w:rPr>
          <w:b/>
          <w:bCs/>
          <w:i/>
          <w:sz w:val="20"/>
          <w:szCs w:val="20"/>
        </w:rPr>
      </w:pPr>
      <w:r w:rsidRPr="005148FE">
        <w:rPr>
          <w:b/>
          <w:bCs/>
          <w:sz w:val="20"/>
          <w:szCs w:val="20"/>
        </w:rPr>
        <w:t>Відомості про операцію (</w:t>
      </w:r>
      <w:r w:rsidRPr="005148FE">
        <w:rPr>
          <w:b/>
          <w:bCs/>
          <w:i/>
          <w:sz w:val="20"/>
          <w:szCs w:val="20"/>
        </w:rPr>
        <w:t>обрати необхідне поставити позначку):</w:t>
      </w:r>
    </w:p>
    <w:tbl>
      <w:tblPr>
        <w:tblW w:w="0" w:type="auto"/>
        <w:tblInd w:w="108" w:type="dxa"/>
        <w:tblLayout w:type="fixed"/>
        <w:tblLook w:val="0000"/>
      </w:tblPr>
      <w:tblGrid>
        <w:gridCol w:w="475"/>
        <w:gridCol w:w="6735"/>
      </w:tblGrid>
      <w:tr w:rsidR="001D0801" w:rsidRPr="005148FE" w:rsidTr="006C6559">
        <w:trPr>
          <w:trHeight w:val="300"/>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4"/>
              </w:rPr>
            </w:pPr>
          </w:p>
          <w:p w:rsidR="00FC0EDB" w:rsidRPr="005148FE" w:rsidRDefault="00FC0EDB" w:rsidP="000350A4">
            <w:pPr>
              <w:snapToGrid w:val="0"/>
              <w:rPr>
                <w:sz w:val="18"/>
                <w:szCs w:val="14"/>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9E561C">
            <w:pPr>
              <w:snapToGrid w:val="0"/>
              <w:rPr>
                <w:sz w:val="18"/>
                <w:szCs w:val="20"/>
                <w:lang w:val="ru-RU"/>
              </w:rPr>
            </w:pPr>
            <w:r w:rsidRPr="005148FE">
              <w:rPr>
                <w:sz w:val="18"/>
                <w:szCs w:val="20"/>
              </w:rPr>
              <w:t>внесення змін до анкети рахунку у цінних паперах</w:t>
            </w:r>
          </w:p>
        </w:tc>
      </w:tr>
      <w:tr w:rsidR="001D0801" w:rsidRPr="005148FE" w:rsidTr="006C6559">
        <w:trPr>
          <w:trHeight w:val="331"/>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sz w:val="18"/>
                <w:szCs w:val="14"/>
                <w:u w:val="single"/>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18"/>
                <w:szCs w:val="20"/>
              </w:rPr>
            </w:pPr>
            <w:r w:rsidRPr="005148FE">
              <w:rPr>
                <w:sz w:val="18"/>
                <w:szCs w:val="20"/>
              </w:rPr>
              <w:t>закриття рахунку у цінних паперах</w:t>
            </w:r>
          </w:p>
        </w:tc>
      </w:tr>
    </w:tbl>
    <w:p w:rsidR="00FC0EDB" w:rsidRPr="005148FE" w:rsidRDefault="00FC0EDB" w:rsidP="00FC0EDB"/>
    <w:p w:rsidR="00FC0EDB" w:rsidRPr="005148FE" w:rsidRDefault="00FC0EDB" w:rsidP="00FC0EDB">
      <w:pPr>
        <w:rPr>
          <w:b/>
          <w:sz w:val="20"/>
          <w:szCs w:val="20"/>
        </w:rPr>
      </w:pPr>
    </w:p>
    <w:tbl>
      <w:tblPr>
        <w:tblW w:w="10206" w:type="dxa"/>
        <w:tblInd w:w="108" w:type="dxa"/>
        <w:tblLayout w:type="fixed"/>
        <w:tblLook w:val="0000"/>
      </w:tblPr>
      <w:tblGrid>
        <w:gridCol w:w="4395"/>
        <w:gridCol w:w="5811"/>
      </w:tblGrid>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b/>
                <w:sz w:val="20"/>
                <w:szCs w:val="20"/>
              </w:rPr>
              <w:t>Відомості про депонента:</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Cs/>
                <w:sz w:val="20"/>
                <w:szCs w:val="20"/>
              </w:rPr>
            </w:pPr>
            <w:r w:rsidRPr="005148FE">
              <w:rPr>
                <w:bCs/>
                <w:sz w:val="20"/>
                <w:szCs w:val="20"/>
              </w:rPr>
              <w:t>Депозитарний код рахунку в цінних паперах:</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sz w:val="20"/>
                <w:szCs w:val="20"/>
              </w:rPr>
              <w:t xml:space="preserve">Повне найменування: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sz w:val="20"/>
                <w:szCs w:val="20"/>
              </w:rPr>
              <w:t>Код за ЄДРПОУ: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b/>
                <w:bCs/>
                <w:sz w:val="20"/>
                <w:szCs w:val="20"/>
              </w:rPr>
            </w:pPr>
            <w:r w:rsidRPr="005148FE">
              <w:rPr>
                <w:sz w:val="20"/>
                <w:szCs w:val="20"/>
              </w:rPr>
              <w:t>Місцезнаходження (згідно з реєстраційними документами):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1D0801"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7466D3" w:rsidRPr="005148FE" w:rsidRDefault="00FC0EDB" w:rsidP="000350A4">
            <w:pPr>
              <w:snapToGrid w:val="0"/>
              <w:rPr>
                <w:sz w:val="20"/>
                <w:szCs w:val="20"/>
              </w:rPr>
            </w:pPr>
            <w:r w:rsidRPr="005148FE">
              <w:rPr>
                <w:sz w:val="20"/>
                <w:szCs w:val="20"/>
              </w:rPr>
              <w:t xml:space="preserve">Розпорядник рахунку: </w:t>
            </w:r>
          </w:p>
          <w:p w:rsidR="00FC0EDB" w:rsidRPr="005148FE" w:rsidRDefault="00FC0EDB" w:rsidP="000350A4">
            <w:pPr>
              <w:snapToGrid w:val="0"/>
              <w:rPr>
                <w:b/>
                <w:sz w:val="20"/>
                <w:szCs w:val="20"/>
              </w:rPr>
            </w:pPr>
            <w:r w:rsidRPr="005148FE">
              <w:rPr>
                <w:sz w:val="20"/>
                <w:szCs w:val="20"/>
              </w:rPr>
              <w:t>прізвище, ім’я та по батькові (за наявності):</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p>
        </w:tc>
      </w:tr>
      <w:tr w:rsidR="00FC0EDB" w:rsidRPr="005148FE" w:rsidTr="000350A4">
        <w:trPr>
          <w:trHeight w:val="375"/>
        </w:trPr>
        <w:tc>
          <w:tcPr>
            <w:tcW w:w="439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9E561C">
            <w:pPr>
              <w:snapToGrid w:val="0"/>
              <w:rPr>
                <w:sz w:val="20"/>
                <w:szCs w:val="20"/>
              </w:rPr>
            </w:pPr>
            <w:r w:rsidRPr="005148FE">
              <w:rPr>
                <w:sz w:val="20"/>
                <w:szCs w:val="20"/>
              </w:rPr>
              <w:t xml:space="preserve">Нові </w:t>
            </w:r>
            <w:r w:rsidR="007466D3" w:rsidRPr="005148FE">
              <w:rPr>
                <w:sz w:val="20"/>
                <w:szCs w:val="20"/>
              </w:rPr>
              <w:t>відомості</w:t>
            </w:r>
            <w:r w:rsidRPr="005148FE">
              <w:rPr>
                <w:sz w:val="20"/>
                <w:szCs w:val="20"/>
              </w:rPr>
              <w:t xml:space="preserve"> анкети рахунку у цінних паперах/ анкети керуючого рахунком/ анкети розпорядника рахунку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20"/>
                <w:szCs w:val="20"/>
              </w:rPr>
            </w:pPr>
            <w:r w:rsidRPr="005148FE">
              <w:rPr>
                <w:sz w:val="20"/>
                <w:szCs w:val="20"/>
              </w:rPr>
              <w:t>1.</w:t>
            </w:r>
          </w:p>
          <w:p w:rsidR="00FC0EDB" w:rsidRPr="005148FE" w:rsidRDefault="00FC0EDB" w:rsidP="000350A4">
            <w:pPr>
              <w:snapToGrid w:val="0"/>
              <w:rPr>
                <w:sz w:val="20"/>
                <w:szCs w:val="20"/>
              </w:rPr>
            </w:pPr>
            <w:r w:rsidRPr="005148FE">
              <w:rPr>
                <w:sz w:val="20"/>
                <w:szCs w:val="20"/>
              </w:rPr>
              <w:t>2.</w:t>
            </w:r>
          </w:p>
        </w:tc>
      </w:tr>
    </w:tbl>
    <w:p w:rsidR="00FC0EDB" w:rsidRPr="005148FE" w:rsidRDefault="00FC0EDB" w:rsidP="00FC0EDB">
      <w:pPr>
        <w:tabs>
          <w:tab w:val="left" w:pos="720"/>
          <w:tab w:val="left" w:pos="900"/>
        </w:tabs>
        <w:jc w:val="both"/>
        <w:rPr>
          <w:b/>
          <w:sz w:val="20"/>
          <w:szCs w:val="20"/>
        </w:rPr>
      </w:pPr>
    </w:p>
    <w:p w:rsidR="00FC0EDB" w:rsidRPr="005148FE" w:rsidRDefault="00FC0EDB" w:rsidP="00FC0EDB">
      <w:pPr>
        <w:tabs>
          <w:tab w:val="left" w:pos="720"/>
          <w:tab w:val="left" w:pos="900"/>
        </w:tabs>
        <w:jc w:val="both"/>
        <w:rPr>
          <w:sz w:val="20"/>
          <w:szCs w:val="20"/>
        </w:rPr>
      </w:pPr>
      <w:r w:rsidRPr="005148FE">
        <w:rPr>
          <w:b/>
          <w:sz w:val="20"/>
          <w:szCs w:val="20"/>
        </w:rPr>
        <w:t xml:space="preserve">Назва та реквізити документа(ів), на підставі якого(их) здійснюється депозитарна операція: </w:t>
      </w:r>
      <w:r w:rsidRPr="005148FE">
        <w:rPr>
          <w:sz w:val="20"/>
          <w:szCs w:val="20"/>
        </w:rPr>
        <w:t>________________________________________________________________________________</w:t>
      </w:r>
    </w:p>
    <w:p w:rsidR="00FC0EDB" w:rsidRPr="005148FE" w:rsidRDefault="00FC0EDB" w:rsidP="00FC0EDB">
      <w:pPr>
        <w:tabs>
          <w:tab w:val="left" w:pos="720"/>
          <w:tab w:val="left" w:pos="900"/>
        </w:tabs>
        <w:jc w:val="both"/>
        <w:rPr>
          <w:sz w:val="20"/>
          <w:szCs w:val="20"/>
        </w:rPr>
      </w:pPr>
      <w:r w:rsidRPr="005148FE">
        <w:rPr>
          <w:sz w:val="20"/>
          <w:szCs w:val="20"/>
        </w:rPr>
        <w:t>________________________________________________________________________________</w:t>
      </w:r>
    </w:p>
    <w:p w:rsidR="00FC0EDB" w:rsidRPr="005148FE" w:rsidRDefault="00FC0EDB" w:rsidP="00FC0EDB">
      <w:pPr>
        <w:tabs>
          <w:tab w:val="left" w:pos="720"/>
          <w:tab w:val="left" w:pos="900"/>
        </w:tabs>
        <w:jc w:val="both"/>
      </w:pPr>
    </w:p>
    <w:p w:rsidR="00FC0EDB" w:rsidRPr="005148FE" w:rsidRDefault="00FC0EDB" w:rsidP="00FC0EDB">
      <w:pPr>
        <w:rPr>
          <w:sz w:val="20"/>
          <w:szCs w:val="20"/>
        </w:rPr>
      </w:pPr>
    </w:p>
    <w:p w:rsidR="00FC0EDB" w:rsidRPr="005148FE" w:rsidRDefault="00FC0EDB" w:rsidP="00FC0EDB">
      <w:pPr>
        <w:rPr>
          <w:b/>
          <w:sz w:val="20"/>
          <w:szCs w:val="20"/>
        </w:rPr>
      </w:pPr>
      <w:r w:rsidRPr="005148FE">
        <w:rPr>
          <w:b/>
          <w:sz w:val="20"/>
          <w:szCs w:val="20"/>
        </w:rPr>
        <w:t>Розпорядник рахунк</w:t>
      </w:r>
      <w:r w:rsidR="00F91983" w:rsidRPr="005148FE">
        <w:rPr>
          <w:b/>
          <w:sz w:val="20"/>
          <w:szCs w:val="20"/>
        </w:rPr>
        <w:t>у</w:t>
      </w:r>
      <w:r w:rsidRPr="005148FE">
        <w:rPr>
          <w:b/>
          <w:sz w:val="20"/>
          <w:szCs w:val="20"/>
        </w:rPr>
        <w:t xml:space="preserve"> у цінних паперах/ </w:t>
      </w:r>
    </w:p>
    <w:p w:rsidR="00FC0EDB" w:rsidRPr="005148FE" w:rsidRDefault="00FC0EDB" w:rsidP="00FC0EDB">
      <w:pPr>
        <w:rPr>
          <w:b/>
          <w:sz w:val="20"/>
          <w:szCs w:val="20"/>
        </w:rPr>
      </w:pPr>
      <w:r w:rsidRPr="005148FE">
        <w:rPr>
          <w:b/>
          <w:sz w:val="20"/>
          <w:szCs w:val="20"/>
        </w:rPr>
        <w:t>Керуючий рахунком у цінних паперах/</w:t>
      </w:r>
    </w:p>
    <w:p w:rsidR="00FC0EDB" w:rsidRPr="005148FE" w:rsidRDefault="00FC0EDB" w:rsidP="00FC0EDB">
      <w:pPr>
        <w:rPr>
          <w:b/>
          <w:sz w:val="20"/>
          <w:szCs w:val="20"/>
        </w:rPr>
      </w:pPr>
      <w:r w:rsidRPr="005148FE">
        <w:rPr>
          <w:b/>
          <w:sz w:val="20"/>
          <w:szCs w:val="20"/>
        </w:rPr>
        <w:t>Уповноважена особа</w:t>
      </w:r>
      <w:r w:rsidRPr="005148FE">
        <w:rPr>
          <w:b/>
          <w:sz w:val="22"/>
          <w:szCs w:val="22"/>
        </w:rPr>
        <w:t xml:space="preserve">                                </w:t>
      </w:r>
      <w:r w:rsidRPr="005148FE">
        <w:rPr>
          <w:sz w:val="22"/>
          <w:szCs w:val="22"/>
        </w:rPr>
        <w:t xml:space="preserve">         </w:t>
      </w:r>
      <w:r w:rsidRPr="005148FE">
        <w:rPr>
          <w:sz w:val="20"/>
          <w:szCs w:val="20"/>
        </w:rPr>
        <w:t>_________________       /_____________________/</w:t>
      </w:r>
      <w:r w:rsidRPr="005148FE">
        <w:rPr>
          <w:b/>
          <w:sz w:val="20"/>
          <w:szCs w:val="20"/>
        </w:rPr>
        <w:tab/>
      </w:r>
      <w:r w:rsidRPr="005148FE">
        <w:rPr>
          <w:b/>
          <w:sz w:val="20"/>
          <w:szCs w:val="20"/>
        </w:rPr>
        <w:tab/>
      </w:r>
      <w:r w:rsidRPr="005148FE">
        <w:rPr>
          <w:b/>
          <w:sz w:val="20"/>
          <w:szCs w:val="20"/>
          <w:lang w:val="ru-RU"/>
        </w:rPr>
        <w:t xml:space="preserve">                                                                            </w:t>
      </w:r>
      <w:r w:rsidRPr="005148FE">
        <w:rPr>
          <w:i/>
          <w:sz w:val="16"/>
          <w:szCs w:val="16"/>
        </w:rPr>
        <w:t>В.П.*,    підпис</w:t>
      </w:r>
      <w:r w:rsidRPr="005148FE">
        <w:rPr>
          <w:i/>
          <w:sz w:val="16"/>
          <w:szCs w:val="16"/>
        </w:rPr>
        <w:tab/>
        <w:t xml:space="preserve"> </w:t>
      </w:r>
      <w:r w:rsidR="00D0013D" w:rsidRPr="005148FE">
        <w:rPr>
          <w:i/>
          <w:sz w:val="16"/>
          <w:szCs w:val="16"/>
          <w:lang w:val="ru-RU"/>
        </w:rPr>
        <w:t xml:space="preserve">  </w:t>
      </w:r>
      <w:r w:rsidRPr="005148FE">
        <w:rPr>
          <w:i/>
          <w:sz w:val="16"/>
          <w:szCs w:val="16"/>
        </w:rPr>
        <w:t xml:space="preserve">    </w:t>
      </w:r>
      <w:r w:rsidR="006109C0" w:rsidRPr="005148FE">
        <w:rPr>
          <w:i/>
          <w:sz w:val="16"/>
          <w:szCs w:val="16"/>
        </w:rPr>
        <w:t>прізвище</w:t>
      </w:r>
      <w:r w:rsidRPr="005148FE">
        <w:rPr>
          <w:i/>
          <w:sz w:val="16"/>
          <w:szCs w:val="16"/>
        </w:rPr>
        <w:t>, ім’я</w:t>
      </w:r>
      <w:r w:rsidR="00D0013D" w:rsidRPr="005148FE">
        <w:rPr>
          <w:i/>
          <w:sz w:val="16"/>
          <w:szCs w:val="16"/>
          <w:lang w:val="ru-RU"/>
        </w:rPr>
        <w:t>,</w:t>
      </w:r>
      <w:r w:rsidRPr="005148FE">
        <w:rPr>
          <w:i/>
          <w:sz w:val="16"/>
          <w:szCs w:val="16"/>
        </w:rPr>
        <w:t xml:space="preserve"> по батькові (за наявності)</w:t>
      </w:r>
    </w:p>
    <w:p w:rsidR="00FC0EDB" w:rsidRPr="005148FE" w:rsidRDefault="00FC0EDB" w:rsidP="00FC0EDB">
      <w:pPr>
        <w:rPr>
          <w:sz w:val="16"/>
          <w:szCs w:val="16"/>
        </w:rPr>
      </w:pPr>
      <w:r w:rsidRPr="005148FE">
        <w:rPr>
          <w:b/>
          <w:sz w:val="20"/>
          <w:szCs w:val="20"/>
        </w:rPr>
        <w:tab/>
      </w:r>
      <w:r w:rsidRPr="005148FE">
        <w:rPr>
          <w:b/>
          <w:sz w:val="20"/>
          <w:szCs w:val="20"/>
        </w:rPr>
        <w:tab/>
      </w:r>
      <w:r w:rsidRPr="005148FE">
        <w:rPr>
          <w:b/>
          <w:sz w:val="20"/>
          <w:szCs w:val="20"/>
        </w:rPr>
        <w:tab/>
      </w:r>
      <w:r w:rsidRPr="005148FE">
        <w:rPr>
          <w:b/>
          <w:sz w:val="20"/>
          <w:szCs w:val="20"/>
        </w:rPr>
        <w:tab/>
      </w:r>
    </w:p>
    <w:p w:rsidR="00FC0EDB" w:rsidRPr="005148FE" w:rsidRDefault="00FC0EDB" w:rsidP="00FC0EDB">
      <w:pPr>
        <w:rPr>
          <w:sz w:val="16"/>
          <w:szCs w:val="16"/>
        </w:rPr>
      </w:pPr>
      <w:r w:rsidRPr="005148FE">
        <w:rPr>
          <w:sz w:val="16"/>
          <w:szCs w:val="16"/>
          <w:lang w:val="ru-RU"/>
        </w:rPr>
        <w:t xml:space="preserve">* - </w:t>
      </w:r>
      <w:r w:rsidRPr="005148FE">
        <w:rPr>
          <w:sz w:val="16"/>
          <w:szCs w:val="16"/>
        </w:rPr>
        <w:t>у разі використання</w:t>
      </w:r>
    </w:p>
    <w:p w:rsidR="00FC0EDB" w:rsidRPr="005148FE" w:rsidRDefault="00FC0EDB" w:rsidP="00FC0EDB">
      <w:pPr>
        <w:rPr>
          <w:sz w:val="16"/>
          <w:szCs w:val="16"/>
          <w:lang w:val="ru-RU"/>
        </w:rPr>
      </w:pPr>
    </w:p>
    <w:p w:rsidR="00FC0EDB" w:rsidRPr="005148FE" w:rsidRDefault="00FC0EDB" w:rsidP="00FC0EDB">
      <w:pPr>
        <w:shd w:val="clear" w:color="auto" w:fill="FFFFFF"/>
        <w:jc w:val="center"/>
        <w:rPr>
          <w:sz w:val="20"/>
          <w:szCs w:val="20"/>
        </w:rPr>
      </w:pPr>
      <w:r w:rsidRPr="005148FE">
        <w:rPr>
          <w:sz w:val="20"/>
          <w:szCs w:val="20"/>
        </w:rPr>
        <w:t>ВІДМІТКИ ДЕПОЗИТАРНОЇ УСТАНОВИ:</w:t>
      </w:r>
    </w:p>
    <w:tbl>
      <w:tblPr>
        <w:tblW w:w="10684" w:type="dxa"/>
        <w:tblInd w:w="65" w:type="dxa"/>
        <w:tblLayout w:type="fixed"/>
        <w:tblLook w:val="0000"/>
      </w:tblPr>
      <w:tblGrid>
        <w:gridCol w:w="5073"/>
        <w:gridCol w:w="5611"/>
      </w:tblGrid>
      <w:tr w:rsidR="00FC0EDB" w:rsidRPr="005148FE" w:rsidTr="000350A4">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20"/>
                <w:lang w:val="uk-UA"/>
              </w:rPr>
            </w:pPr>
            <w:r w:rsidRPr="005148FE">
              <w:rPr>
                <w:sz w:val="20"/>
                <w:lang w:val="uk-UA"/>
              </w:rPr>
              <w:t>Дата прийняття розпорядження</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20"/>
              </w:rPr>
            </w:pPr>
          </w:p>
        </w:tc>
      </w:tr>
      <w:tr w:rsidR="00FC0EDB" w:rsidRPr="005148FE" w:rsidTr="000350A4">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20"/>
              </w:rPr>
            </w:pPr>
            <w:r w:rsidRPr="005148FE">
              <w:rPr>
                <w:sz w:val="20"/>
                <w:szCs w:val="20"/>
              </w:rPr>
              <w:t>Дата виконання розпорядження</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20"/>
              </w:rPr>
            </w:pPr>
          </w:p>
        </w:tc>
      </w:tr>
      <w:tr w:rsidR="00FC0EDB" w:rsidRPr="005148FE" w:rsidTr="000350A4">
        <w:tc>
          <w:tcPr>
            <w:tcW w:w="5073"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20"/>
                <w:szCs w:val="20"/>
              </w:rPr>
            </w:pPr>
            <w:r w:rsidRPr="005148FE">
              <w:rPr>
                <w:sz w:val="20"/>
                <w:szCs w:val="20"/>
              </w:rPr>
              <w:t>Відповідальна особа</w:t>
            </w:r>
          </w:p>
        </w:tc>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20"/>
              </w:rPr>
            </w:pPr>
          </w:p>
        </w:tc>
      </w:tr>
    </w:tbl>
    <w:p w:rsidR="00FC0EDB" w:rsidRPr="005148FE" w:rsidRDefault="00FC0EDB" w:rsidP="00FC0EDB">
      <w:pPr>
        <w:tabs>
          <w:tab w:val="left" w:pos="3700"/>
        </w:tabs>
        <w:jc w:val="right"/>
      </w:pPr>
    </w:p>
    <w:p w:rsidR="00FC0EDB" w:rsidRPr="005148FE" w:rsidRDefault="00FC0EDB" w:rsidP="00FC0EDB">
      <w:pPr>
        <w:tabs>
          <w:tab w:val="left" w:pos="3700"/>
        </w:tabs>
        <w:jc w:val="right"/>
        <w:rPr>
          <w:i/>
        </w:rPr>
      </w:pPr>
    </w:p>
    <w:p w:rsidR="00FC0EDB" w:rsidRPr="005148FE" w:rsidRDefault="00FC0EDB" w:rsidP="00FC0EDB">
      <w:pPr>
        <w:pageBreakBefore/>
        <w:tabs>
          <w:tab w:val="left" w:pos="288"/>
          <w:tab w:val="left" w:pos="720"/>
          <w:tab w:val="left" w:pos="1008"/>
          <w:tab w:val="left" w:pos="1584"/>
          <w:tab w:val="left" w:pos="2160"/>
          <w:tab w:val="left" w:pos="3600"/>
        </w:tabs>
        <w:jc w:val="right"/>
        <w:rPr>
          <w:i/>
          <w:iCs/>
        </w:rPr>
      </w:pPr>
      <w:r w:rsidRPr="005148FE">
        <w:rPr>
          <w:i/>
          <w:iCs/>
        </w:rPr>
        <w:lastRenderedPageBreak/>
        <w:t>Додаток №2</w:t>
      </w:r>
      <w:r w:rsidR="0023298D">
        <w:rPr>
          <w:i/>
          <w:iCs/>
          <w:lang w:val="en-US"/>
        </w:rPr>
        <w:t>.</w:t>
      </w:r>
      <w:r w:rsidRPr="005148FE">
        <w:rPr>
          <w:i/>
          <w:iCs/>
        </w:rPr>
        <w:t>3</w:t>
      </w:r>
    </w:p>
    <w:p w:rsidR="00FC0EDB" w:rsidRPr="005148FE" w:rsidRDefault="00FC0EDB" w:rsidP="00FC0EDB">
      <w:pPr>
        <w:tabs>
          <w:tab w:val="left" w:pos="288"/>
          <w:tab w:val="left" w:pos="720"/>
          <w:tab w:val="left" w:pos="1008"/>
          <w:tab w:val="left" w:pos="1584"/>
          <w:tab w:val="left" w:pos="2160"/>
          <w:tab w:val="left" w:pos="3600"/>
        </w:tabs>
        <w:jc w:val="right"/>
        <w:rPr>
          <w:rFonts w:eastAsia="Arial"/>
          <w:i/>
          <w:iCs/>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23298D" w:rsidRDefault="00FC0EDB" w:rsidP="00FC0EDB">
      <w:pPr>
        <w:jc w:val="center"/>
        <w:rPr>
          <w:sz w:val="20"/>
          <w:szCs w:val="20"/>
        </w:rPr>
      </w:pPr>
      <w:r w:rsidRPr="0023298D">
        <w:rPr>
          <w:sz w:val="20"/>
          <w:szCs w:val="20"/>
          <w:lang w:val="en-GB"/>
        </w:rPr>
        <w:t xml:space="preserve">Information about Depository institution: </w:t>
      </w:r>
      <w:r w:rsidR="0023298D" w:rsidRPr="00521107">
        <w:rPr>
          <w:sz w:val="20"/>
          <w:szCs w:val="20"/>
          <w:lang w:val="en-US"/>
        </w:rPr>
        <w:t>COMEX Securities Limited</w:t>
      </w:r>
      <w:r w:rsidRPr="0023298D">
        <w:rPr>
          <w:sz w:val="20"/>
          <w:szCs w:val="20"/>
          <w:lang w:val="en-GB"/>
        </w:rPr>
        <w:t xml:space="preserve"> </w:t>
      </w:r>
    </w:p>
    <w:p w:rsidR="00FC0EDB" w:rsidRPr="005148FE" w:rsidRDefault="00FC0EDB" w:rsidP="006C6559">
      <w:pPr>
        <w:pStyle w:val="mystylen0"/>
        <w:keepNext w:val="0"/>
        <w:keepLines w:val="0"/>
        <w:pageBreakBefore w:val="0"/>
        <w:tabs>
          <w:tab w:val="left" w:pos="2212"/>
        </w:tabs>
        <w:spacing w:before="0" w:after="0"/>
        <w:jc w:val="left"/>
        <w:rPr>
          <w:sz w:val="20"/>
          <w:lang w:val="en-US"/>
        </w:rPr>
      </w:pPr>
      <w:r w:rsidRPr="005148FE">
        <w:rPr>
          <w:sz w:val="16"/>
          <w:szCs w:val="16"/>
          <w:lang w:val="uk-UA"/>
        </w:rPr>
        <w:t xml:space="preserve"> </w:t>
      </w:r>
    </w:p>
    <w:p w:rsidR="00FC0EDB" w:rsidRPr="005148FE" w:rsidRDefault="00FC0EDB" w:rsidP="00236F35">
      <w:r w:rsidRPr="005148FE">
        <w:rPr>
          <w:sz w:val="20"/>
          <w:szCs w:val="20"/>
        </w:rPr>
        <w:t>Дата складання розпорядження</w:t>
      </w:r>
      <w:r w:rsidRPr="005148FE">
        <w:rPr>
          <w:sz w:val="20"/>
          <w:szCs w:val="20"/>
          <w:lang w:val="en-US"/>
        </w:rPr>
        <w:t>/</w:t>
      </w:r>
      <w:r w:rsidRPr="005148FE">
        <w:rPr>
          <w:i/>
          <w:kern w:val="20"/>
          <w:sz w:val="16"/>
          <w:szCs w:val="16"/>
          <w:lang w:val="en-US"/>
        </w:rPr>
        <w:t xml:space="preserve"> d</w:t>
      </w:r>
      <w:r w:rsidRPr="005148FE">
        <w:rPr>
          <w:i/>
          <w:kern w:val="20"/>
          <w:sz w:val="16"/>
          <w:szCs w:val="16"/>
        </w:rPr>
        <w:t>ate of the order</w:t>
      </w:r>
      <w:r w:rsidRPr="005148FE">
        <w:rPr>
          <w:sz w:val="20"/>
          <w:szCs w:val="20"/>
        </w:rPr>
        <w:t xml:space="preserve">                               </w:t>
      </w:r>
      <w:r w:rsidR="00236F35">
        <w:rPr>
          <w:sz w:val="20"/>
          <w:szCs w:val="20"/>
          <w:lang w:val="en-US"/>
        </w:rPr>
        <w:tab/>
      </w:r>
      <w:r w:rsidR="00236F35">
        <w:rPr>
          <w:sz w:val="20"/>
          <w:szCs w:val="20"/>
          <w:lang w:val="en-US"/>
        </w:rPr>
        <w:tab/>
      </w:r>
      <w:r w:rsidR="00236F35">
        <w:rPr>
          <w:sz w:val="20"/>
          <w:szCs w:val="20"/>
          <w:lang w:val="en-US"/>
        </w:rPr>
        <w:tab/>
      </w:r>
      <w:r w:rsidRPr="005148FE">
        <w:rPr>
          <w:sz w:val="20"/>
          <w:szCs w:val="20"/>
        </w:rPr>
        <w:t xml:space="preserve">       «</w:t>
      </w:r>
      <w:r w:rsidR="00236F35">
        <w:rPr>
          <w:sz w:val="20"/>
          <w:szCs w:val="20"/>
          <w:lang w:val="en-US"/>
        </w:rPr>
        <w:t xml:space="preserve">     </w:t>
      </w:r>
      <w:r w:rsidRPr="005148FE">
        <w:rPr>
          <w:sz w:val="20"/>
          <w:szCs w:val="20"/>
        </w:rPr>
        <w:t xml:space="preserve">» ________________ 20__ </w:t>
      </w:r>
      <w:r w:rsidRPr="005148FE">
        <w:rPr>
          <w:sz w:val="20"/>
          <w:szCs w:val="20"/>
        </w:rPr>
        <w:tab/>
        <w:t xml:space="preserve">                </w:t>
      </w:r>
      <w:r w:rsidRPr="005148FE">
        <w:rPr>
          <w:sz w:val="20"/>
          <w:szCs w:val="20"/>
        </w:rPr>
        <w:tab/>
      </w:r>
      <w:r w:rsidRPr="005148FE">
        <w:rPr>
          <w:sz w:val="20"/>
          <w:szCs w:val="20"/>
        </w:rPr>
        <w:tab/>
      </w:r>
      <w:r w:rsidRPr="005148FE">
        <w:rPr>
          <w:sz w:val="20"/>
          <w:szCs w:val="20"/>
        </w:rPr>
        <w:tab/>
      </w:r>
    </w:p>
    <w:p w:rsidR="00FC0EDB" w:rsidRPr="005148FE" w:rsidRDefault="00FC0EDB" w:rsidP="00FC0EDB">
      <w:pPr>
        <w:jc w:val="center"/>
        <w:rPr>
          <w:bCs/>
          <w:sz w:val="18"/>
          <w:szCs w:val="18"/>
        </w:rPr>
      </w:pPr>
      <w:r w:rsidRPr="005148FE">
        <w:rPr>
          <w:b/>
          <w:bCs/>
          <w:lang w:val="ru-RU"/>
        </w:rPr>
        <w:t>Р</w:t>
      </w:r>
      <w:r w:rsidRPr="005148FE">
        <w:rPr>
          <w:b/>
          <w:bCs/>
        </w:rPr>
        <w:t>озпорядження на проведення адміністративних операцій</w:t>
      </w:r>
      <w:r w:rsidRPr="005148FE">
        <w:rPr>
          <w:b/>
          <w:bCs/>
          <w:vertAlign w:val="superscript"/>
          <w:lang w:val="ru-RU"/>
        </w:rPr>
        <w:t xml:space="preserve"> </w:t>
      </w:r>
      <w:r w:rsidRPr="005148FE">
        <w:rPr>
          <w:bCs/>
          <w:i/>
          <w:sz w:val="18"/>
          <w:szCs w:val="18"/>
        </w:rPr>
        <w:t>(для фізичної особи - нерезидента)</w:t>
      </w:r>
    </w:p>
    <w:p w:rsidR="00FC0EDB" w:rsidRPr="005148FE" w:rsidRDefault="00FC0EDB" w:rsidP="00FC0EDB">
      <w:pPr>
        <w:jc w:val="center"/>
        <w:rPr>
          <w:bCs/>
          <w:i/>
          <w:sz w:val="18"/>
          <w:szCs w:val="18"/>
        </w:rPr>
      </w:pPr>
      <w:r w:rsidRPr="005148FE">
        <w:rPr>
          <w:b/>
          <w:bCs/>
        </w:rPr>
        <w:t xml:space="preserve">Order to carry out administrative operations </w:t>
      </w:r>
      <w:r w:rsidRPr="005148FE">
        <w:rPr>
          <w:bCs/>
          <w:i/>
          <w:sz w:val="18"/>
          <w:szCs w:val="18"/>
        </w:rPr>
        <w:t xml:space="preserve">(for </w:t>
      </w:r>
      <w:r w:rsidRPr="005148FE">
        <w:rPr>
          <w:i/>
          <w:sz w:val="18"/>
          <w:szCs w:val="18"/>
          <w:lang w:val="en-US"/>
        </w:rPr>
        <w:t>physical</w:t>
      </w:r>
      <w:r w:rsidRPr="005148FE">
        <w:rPr>
          <w:i/>
          <w:sz w:val="18"/>
          <w:szCs w:val="18"/>
        </w:rPr>
        <w:t xml:space="preserve"> </w:t>
      </w:r>
      <w:r w:rsidRPr="005148FE">
        <w:rPr>
          <w:i/>
          <w:sz w:val="18"/>
          <w:szCs w:val="18"/>
          <w:lang w:val="en-US"/>
        </w:rPr>
        <w:t>person</w:t>
      </w:r>
      <w:r w:rsidRPr="005148FE">
        <w:rPr>
          <w:bCs/>
          <w:i/>
          <w:sz w:val="18"/>
          <w:szCs w:val="18"/>
        </w:rPr>
        <w:t xml:space="preserve"> nonresident)</w:t>
      </w:r>
    </w:p>
    <w:p w:rsidR="00FC0EDB" w:rsidRPr="005148FE" w:rsidRDefault="00FC0EDB" w:rsidP="00FC0EDB">
      <w:pPr>
        <w:rPr>
          <w:sz w:val="18"/>
          <w:szCs w:val="18"/>
          <w:lang w:val="en-US"/>
        </w:rPr>
      </w:pPr>
    </w:p>
    <w:p w:rsidR="00FC0EDB" w:rsidRPr="005148FE" w:rsidRDefault="00FC0EDB" w:rsidP="00FC0EDB">
      <w:pPr>
        <w:rPr>
          <w:b/>
          <w:i/>
          <w:sz w:val="20"/>
          <w:szCs w:val="20"/>
        </w:rPr>
      </w:pPr>
      <w:r w:rsidRPr="005148FE">
        <w:rPr>
          <w:b/>
          <w:sz w:val="20"/>
          <w:szCs w:val="20"/>
        </w:rPr>
        <w:t>Відомості про операцію (</w:t>
      </w:r>
      <w:r w:rsidRPr="005148FE">
        <w:rPr>
          <w:b/>
          <w:i/>
          <w:sz w:val="20"/>
          <w:szCs w:val="20"/>
        </w:rPr>
        <w:t>обрати необхідне</w:t>
      </w:r>
      <w:r w:rsidRPr="005148FE">
        <w:rPr>
          <w:b/>
          <w:i/>
          <w:sz w:val="20"/>
          <w:szCs w:val="20"/>
          <w:lang w:val="ru-RU"/>
        </w:rPr>
        <w:t>,</w:t>
      </w:r>
      <w:r w:rsidRPr="005148FE">
        <w:rPr>
          <w:b/>
          <w:i/>
          <w:sz w:val="20"/>
          <w:szCs w:val="20"/>
        </w:rPr>
        <w:t xml:space="preserve"> поставити позначку) /</w:t>
      </w:r>
    </w:p>
    <w:p w:rsidR="00FC0EDB" w:rsidRPr="005148FE" w:rsidRDefault="00FC0EDB" w:rsidP="00FC0EDB">
      <w:pPr>
        <w:rPr>
          <w:b/>
          <w:sz w:val="20"/>
          <w:szCs w:val="20"/>
          <w:lang w:val="en-GB"/>
        </w:rPr>
      </w:pPr>
      <w:r w:rsidRPr="005148FE">
        <w:rPr>
          <w:b/>
          <w:i/>
          <w:sz w:val="20"/>
          <w:szCs w:val="20"/>
        </w:rPr>
        <w:t xml:space="preserve"> </w:t>
      </w:r>
      <w:r w:rsidRPr="005148FE">
        <w:rPr>
          <w:b/>
          <w:sz w:val="20"/>
          <w:szCs w:val="20"/>
          <w:lang w:val="en-GB"/>
        </w:rPr>
        <w:t xml:space="preserve">Information of the operation (choose </w:t>
      </w:r>
      <w:r w:rsidRPr="005148FE">
        <w:rPr>
          <w:b/>
          <w:i/>
          <w:sz w:val="20"/>
          <w:szCs w:val="20"/>
          <w:lang w:val="en-GB"/>
        </w:rPr>
        <w:t>necessary put a mark</w:t>
      </w:r>
      <w:r w:rsidRPr="005148FE">
        <w:rPr>
          <w:b/>
          <w:sz w:val="20"/>
          <w:szCs w:val="20"/>
          <w:lang w:val="en-GB"/>
        </w:rPr>
        <w:t>):</w:t>
      </w:r>
    </w:p>
    <w:tbl>
      <w:tblPr>
        <w:tblW w:w="0" w:type="auto"/>
        <w:tblInd w:w="52" w:type="dxa"/>
        <w:tblLayout w:type="fixed"/>
        <w:tblLook w:val="0000"/>
      </w:tblPr>
      <w:tblGrid>
        <w:gridCol w:w="482"/>
        <w:gridCol w:w="9765"/>
      </w:tblGrid>
      <w:tr w:rsidR="001D0801" w:rsidRPr="005148FE" w:rsidTr="000350A4">
        <w:tc>
          <w:tcPr>
            <w:tcW w:w="48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lang w:val="en-US"/>
              </w:rPr>
            </w:pPr>
          </w:p>
        </w:tc>
        <w:tc>
          <w:tcPr>
            <w:tcW w:w="9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Внесення змін до анкети рахунку у цінних паперах/анкети керуючого рахунком /анкети розпорядника рахунку</w:t>
            </w:r>
          </w:p>
          <w:p w:rsidR="00FC0EDB" w:rsidRPr="005148FE" w:rsidRDefault="00FC0EDB" w:rsidP="000350A4">
            <w:pPr>
              <w:snapToGrid w:val="0"/>
              <w:rPr>
                <w:i/>
                <w:kern w:val="1"/>
                <w:sz w:val="18"/>
                <w:szCs w:val="18"/>
                <w:lang w:val="en-GB"/>
              </w:rPr>
            </w:pPr>
            <w:r w:rsidRPr="005148FE">
              <w:rPr>
                <w:i/>
                <w:kern w:val="1"/>
                <w:sz w:val="18"/>
                <w:szCs w:val="18"/>
                <w:lang w:val="ru-RU"/>
              </w:rPr>
              <w:t>С</w:t>
            </w:r>
            <w:r w:rsidRPr="005148FE">
              <w:rPr>
                <w:i/>
                <w:kern w:val="1"/>
                <w:sz w:val="18"/>
                <w:szCs w:val="18"/>
                <w:lang w:val="en-GB"/>
              </w:rPr>
              <w:t xml:space="preserve">hanges to the </w:t>
            </w:r>
            <w:r w:rsidRPr="005148FE">
              <w:rPr>
                <w:i/>
                <w:kern w:val="1"/>
                <w:sz w:val="18"/>
                <w:szCs w:val="18"/>
                <w:lang w:val="en-US"/>
              </w:rPr>
              <w:t xml:space="preserve">form of the </w:t>
            </w:r>
            <w:r w:rsidRPr="005148FE">
              <w:rPr>
                <w:i/>
                <w:kern w:val="1"/>
                <w:sz w:val="18"/>
                <w:szCs w:val="18"/>
                <w:lang w:val="en-GB"/>
              </w:rPr>
              <w:t>account</w:t>
            </w:r>
            <w:r w:rsidRPr="005148FE">
              <w:rPr>
                <w:i/>
                <w:kern w:val="1"/>
                <w:sz w:val="18"/>
                <w:szCs w:val="18"/>
                <w:lang w:val="en-US"/>
              </w:rPr>
              <w:t xml:space="preserve"> in </w:t>
            </w:r>
            <w:r w:rsidRPr="005148FE">
              <w:rPr>
                <w:i/>
                <w:kern w:val="1"/>
                <w:sz w:val="18"/>
                <w:szCs w:val="18"/>
                <w:lang w:val="en-GB"/>
              </w:rPr>
              <w:t>securities</w:t>
            </w:r>
            <w:r w:rsidRPr="005148FE">
              <w:rPr>
                <w:i/>
                <w:kern w:val="1"/>
                <w:sz w:val="18"/>
                <w:szCs w:val="18"/>
              </w:rPr>
              <w:t>/</w:t>
            </w:r>
            <w:r w:rsidRPr="005148FE">
              <w:rPr>
                <w:i/>
                <w:sz w:val="18"/>
                <w:szCs w:val="18"/>
              </w:rPr>
              <w:t xml:space="preserve"> form of the administrator of the account  / form of the manager of the account</w:t>
            </w:r>
          </w:p>
        </w:tc>
      </w:tr>
      <w:tr w:rsidR="00FC0EDB" w:rsidRPr="005148FE" w:rsidTr="000350A4">
        <w:tc>
          <w:tcPr>
            <w:tcW w:w="48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lang w:val="en-US"/>
              </w:rPr>
            </w:pPr>
          </w:p>
        </w:tc>
        <w:tc>
          <w:tcPr>
            <w:tcW w:w="9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kern w:val="1"/>
                <w:sz w:val="18"/>
                <w:szCs w:val="18"/>
                <w:lang w:val="en-GB"/>
              </w:rPr>
            </w:pPr>
            <w:r w:rsidRPr="005148FE">
              <w:rPr>
                <w:sz w:val="18"/>
                <w:szCs w:val="18"/>
              </w:rPr>
              <w:t>закриття рахунку у цінних паперах</w:t>
            </w:r>
            <w:r w:rsidRPr="005148FE">
              <w:rPr>
                <w:sz w:val="18"/>
                <w:szCs w:val="18"/>
                <w:lang w:val="en-GB"/>
              </w:rPr>
              <w:t xml:space="preserve"> / </w:t>
            </w:r>
            <w:r w:rsidRPr="005148FE">
              <w:rPr>
                <w:kern w:val="1"/>
                <w:sz w:val="18"/>
                <w:szCs w:val="18"/>
                <w:lang w:val="en-GB"/>
              </w:rPr>
              <w:t>closing an</w:t>
            </w:r>
            <w:r w:rsidRPr="005148FE">
              <w:rPr>
                <w:kern w:val="1"/>
                <w:sz w:val="18"/>
                <w:szCs w:val="18"/>
                <w:lang w:val="en-US"/>
              </w:rPr>
              <w:t xml:space="preserve"> </w:t>
            </w:r>
            <w:r w:rsidRPr="005148FE">
              <w:rPr>
                <w:kern w:val="1"/>
                <w:sz w:val="18"/>
                <w:szCs w:val="18"/>
                <w:lang w:val="en-GB"/>
              </w:rPr>
              <w:t>account</w:t>
            </w:r>
            <w:r w:rsidRPr="005148FE">
              <w:rPr>
                <w:kern w:val="1"/>
                <w:sz w:val="18"/>
                <w:szCs w:val="18"/>
                <w:lang w:val="en-US"/>
              </w:rPr>
              <w:t xml:space="preserve"> in </w:t>
            </w:r>
            <w:r w:rsidRPr="005148FE">
              <w:rPr>
                <w:kern w:val="1"/>
                <w:sz w:val="18"/>
                <w:szCs w:val="18"/>
                <w:lang w:val="en-GB"/>
              </w:rPr>
              <w:t>securities</w:t>
            </w:r>
          </w:p>
        </w:tc>
      </w:tr>
    </w:tbl>
    <w:p w:rsidR="00FC0EDB" w:rsidRPr="005148FE" w:rsidRDefault="00FC0EDB" w:rsidP="00FC0EDB">
      <w:pPr>
        <w:rPr>
          <w:sz w:val="16"/>
        </w:rPr>
      </w:pPr>
    </w:p>
    <w:p w:rsidR="00FC0EDB" w:rsidRPr="005148FE" w:rsidRDefault="00FC0EDB" w:rsidP="00FC0EDB">
      <w:pPr>
        <w:rPr>
          <w:b/>
          <w:sz w:val="20"/>
          <w:szCs w:val="20"/>
        </w:rPr>
      </w:pPr>
      <w:r w:rsidRPr="005148FE">
        <w:rPr>
          <w:b/>
          <w:sz w:val="20"/>
          <w:szCs w:val="20"/>
        </w:rPr>
        <w:t xml:space="preserve">Відомості про </w:t>
      </w:r>
      <w:r w:rsidRPr="005148FE">
        <w:rPr>
          <w:b/>
          <w:sz w:val="20"/>
          <w:szCs w:val="20"/>
          <w:lang w:val="ru-RU"/>
        </w:rPr>
        <w:t>депонента</w:t>
      </w:r>
      <w:r w:rsidRPr="005148FE">
        <w:rPr>
          <w:b/>
          <w:sz w:val="20"/>
          <w:szCs w:val="20"/>
          <w:lang w:val="en-US"/>
        </w:rPr>
        <w:t xml:space="preserve"> / </w:t>
      </w:r>
      <w:r w:rsidRPr="005148FE">
        <w:rPr>
          <w:b/>
          <w:sz w:val="20"/>
          <w:szCs w:val="20"/>
        </w:rPr>
        <w:t xml:space="preserve">Information about the </w:t>
      </w:r>
      <w:r w:rsidRPr="005148FE">
        <w:rPr>
          <w:b/>
          <w:sz w:val="20"/>
          <w:szCs w:val="20"/>
          <w:lang w:val="en-US"/>
        </w:rPr>
        <w:t>depositor</w:t>
      </w:r>
      <w:r w:rsidRPr="005148FE">
        <w:rPr>
          <w:b/>
          <w:sz w:val="20"/>
          <w:szCs w:val="20"/>
        </w:rPr>
        <w:t>:</w:t>
      </w:r>
    </w:p>
    <w:tbl>
      <w:tblPr>
        <w:tblW w:w="0" w:type="auto"/>
        <w:tblInd w:w="11" w:type="dxa"/>
        <w:tblLayout w:type="fixed"/>
        <w:tblLook w:val="0000"/>
      </w:tblPr>
      <w:tblGrid>
        <w:gridCol w:w="5986"/>
        <w:gridCol w:w="4317"/>
      </w:tblGrid>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ind w:left="56" w:right="1"/>
              <w:rPr>
                <w:rStyle w:val="WW8Num6z0"/>
                <w:rFonts w:ascii="Times New Roman" w:hAnsi="Times New Roman" w:cs="Times New Roman"/>
                <w:b/>
                <w:sz w:val="20"/>
                <w:szCs w:val="18"/>
                <w:lang w:val="ru-RU"/>
              </w:rPr>
            </w:pPr>
            <w:r w:rsidRPr="005148FE">
              <w:rPr>
                <w:b/>
                <w:sz w:val="20"/>
                <w:szCs w:val="18"/>
              </w:rPr>
              <w:t>Депозитарний код рахунку в цінних паперах</w:t>
            </w:r>
            <w:r w:rsidRPr="005148FE">
              <w:rPr>
                <w:b/>
                <w:sz w:val="20"/>
                <w:szCs w:val="18"/>
                <w:lang w:val="ru-RU"/>
              </w:rPr>
              <w:t xml:space="preserve"> /</w:t>
            </w:r>
            <w:r w:rsidRPr="005148FE">
              <w:rPr>
                <w:rStyle w:val="WW8Num6z0"/>
                <w:rFonts w:ascii="Times New Roman" w:hAnsi="Times New Roman" w:cs="Times New Roman"/>
                <w:b/>
                <w:sz w:val="20"/>
                <w:szCs w:val="18"/>
                <w:lang w:val="ru-RU"/>
              </w:rPr>
              <w:t xml:space="preserve"> </w:t>
            </w:r>
          </w:p>
          <w:p w:rsidR="00FC0EDB" w:rsidRPr="005148FE" w:rsidRDefault="00FC0EDB" w:rsidP="000350A4">
            <w:pPr>
              <w:snapToGrid w:val="0"/>
              <w:ind w:left="56" w:right="1"/>
              <w:rPr>
                <w:b/>
                <w:sz w:val="20"/>
                <w:szCs w:val="18"/>
              </w:rPr>
            </w:pPr>
            <w:r w:rsidRPr="005148FE">
              <w:rPr>
                <w:b/>
                <w:sz w:val="20"/>
                <w:szCs w:val="18"/>
              </w:rPr>
              <w:t xml:space="preserve">Depository </w:t>
            </w:r>
            <w:r w:rsidRPr="005148FE">
              <w:rPr>
                <w:b/>
                <w:sz w:val="20"/>
                <w:szCs w:val="18"/>
                <w:lang w:val="en-US"/>
              </w:rPr>
              <w:t>c</w:t>
            </w:r>
            <w:r w:rsidRPr="005148FE">
              <w:rPr>
                <w:b/>
                <w:sz w:val="20"/>
                <w:szCs w:val="18"/>
              </w:rPr>
              <w:t xml:space="preserve">ode </w:t>
            </w:r>
            <w:r w:rsidRPr="005148FE">
              <w:rPr>
                <w:b/>
                <w:sz w:val="20"/>
                <w:szCs w:val="18"/>
                <w:lang w:val="en-US"/>
              </w:rPr>
              <w:t xml:space="preserve">of the </w:t>
            </w:r>
            <w:r w:rsidRPr="005148FE">
              <w:rPr>
                <w:b/>
                <w:sz w:val="20"/>
                <w:szCs w:val="18"/>
              </w:rPr>
              <w:t>account</w:t>
            </w:r>
            <w:r w:rsidRPr="005148FE">
              <w:rPr>
                <w:b/>
                <w:sz w:val="20"/>
                <w:szCs w:val="18"/>
                <w:lang w:val="en-US"/>
              </w:rPr>
              <w:t xml:space="preserve"> in s</w:t>
            </w:r>
            <w:r w:rsidRPr="005148FE">
              <w:rPr>
                <w:b/>
                <w:sz w:val="20"/>
                <w:szCs w:val="18"/>
              </w:rPr>
              <w:t>ecurities</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lang w:val="en-US"/>
              </w:rPr>
            </w:pPr>
          </w:p>
        </w:tc>
      </w:tr>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F91983"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Прізвище, ім’я, по батькові (за наявності)/</w:t>
            </w:r>
          </w:p>
          <w:p w:rsidR="00FC0EDB" w:rsidRPr="005148FE" w:rsidRDefault="00FC0EDB" w:rsidP="000350A4">
            <w:pPr>
              <w:tabs>
                <w:tab w:val="left" w:pos="288"/>
                <w:tab w:val="left" w:pos="720"/>
                <w:tab w:val="left" w:pos="1008"/>
                <w:tab w:val="left" w:pos="1584"/>
                <w:tab w:val="left" w:pos="2160"/>
                <w:tab w:val="left" w:pos="3600"/>
              </w:tabs>
              <w:snapToGrid w:val="0"/>
              <w:ind w:left="56" w:right="1"/>
              <w:rPr>
                <w:b/>
                <w:sz w:val="20"/>
                <w:szCs w:val="18"/>
                <w:u w:val="single"/>
              </w:rPr>
            </w:pPr>
            <w:r w:rsidRPr="005148FE">
              <w:rPr>
                <w:sz w:val="20"/>
                <w:szCs w:val="18"/>
                <w:lang w:val="en-US"/>
              </w:rPr>
              <w:t>Surname</w:t>
            </w:r>
            <w:r w:rsidRPr="005148FE">
              <w:rPr>
                <w:sz w:val="20"/>
                <w:szCs w:val="18"/>
              </w:rPr>
              <w:t xml:space="preserve">, </w:t>
            </w:r>
            <w:r w:rsidRPr="005148FE">
              <w:rPr>
                <w:sz w:val="20"/>
                <w:szCs w:val="18"/>
                <w:lang w:val="en-US"/>
              </w:rPr>
              <w:t>name</w:t>
            </w:r>
            <w:r w:rsidRPr="005148FE">
              <w:rPr>
                <w:sz w:val="20"/>
                <w:szCs w:val="18"/>
              </w:rPr>
              <w:t xml:space="preserve">, </w:t>
            </w:r>
            <w:r w:rsidRPr="005148FE">
              <w:rPr>
                <w:sz w:val="20"/>
                <w:szCs w:val="18"/>
                <w:lang w:val="en-US"/>
              </w:rPr>
              <w:t>patronymic</w:t>
            </w:r>
            <w:r w:rsidRPr="005148FE">
              <w:rPr>
                <w:sz w:val="20"/>
                <w:szCs w:val="18"/>
              </w:rPr>
              <w:t xml:space="preserve"> (</w:t>
            </w:r>
            <w:r w:rsidRPr="005148FE">
              <w:rPr>
                <w:sz w:val="20"/>
                <w:szCs w:val="18"/>
                <w:lang w:val="en-US"/>
              </w:rPr>
              <w:t>if</w:t>
            </w:r>
            <w:r w:rsidRPr="005148FE">
              <w:rPr>
                <w:sz w:val="20"/>
                <w:szCs w:val="18"/>
              </w:rPr>
              <w:t xml:space="preserve"> </w:t>
            </w:r>
            <w:r w:rsidRPr="005148FE">
              <w:rPr>
                <w:sz w:val="20"/>
                <w:szCs w:val="18"/>
                <w:lang w:val="en-US"/>
              </w:rPr>
              <w:t>a</w:t>
            </w:r>
            <w:r w:rsidRPr="005148FE">
              <w:rPr>
                <w:sz w:val="20"/>
                <w:szCs w:val="18"/>
              </w:rPr>
              <w:t>ny)</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rPr>
            </w:pPr>
          </w:p>
        </w:tc>
      </w:tr>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F91983"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Реєстраційний номер облікової картки платника податків України (за наявності)/</w:t>
            </w:r>
          </w:p>
          <w:p w:rsidR="00FC0EDB" w:rsidRPr="005148FE" w:rsidRDefault="00FC0EDB" w:rsidP="000350A4">
            <w:pPr>
              <w:tabs>
                <w:tab w:val="left" w:pos="288"/>
                <w:tab w:val="left" w:pos="720"/>
                <w:tab w:val="left" w:pos="1008"/>
                <w:tab w:val="left" w:pos="1584"/>
                <w:tab w:val="left" w:pos="2160"/>
                <w:tab w:val="left" w:pos="3600"/>
              </w:tabs>
              <w:snapToGrid w:val="0"/>
              <w:ind w:left="56" w:right="1"/>
              <w:rPr>
                <w:b/>
                <w:sz w:val="20"/>
                <w:szCs w:val="18"/>
                <w:u w:val="single"/>
              </w:rPr>
            </w:pPr>
            <w:r w:rsidRPr="005148FE">
              <w:rPr>
                <w:sz w:val="20"/>
                <w:szCs w:val="18"/>
                <w:lang w:val="en-US"/>
              </w:rPr>
              <w:t>Registration</w:t>
            </w:r>
            <w:r w:rsidRPr="005148FE">
              <w:rPr>
                <w:sz w:val="20"/>
                <w:szCs w:val="18"/>
              </w:rPr>
              <w:t xml:space="preserve"> </w:t>
            </w:r>
            <w:r w:rsidRPr="005148FE">
              <w:rPr>
                <w:sz w:val="20"/>
                <w:szCs w:val="18"/>
                <w:lang w:val="en-US"/>
              </w:rPr>
              <w:t>number</w:t>
            </w:r>
            <w:r w:rsidRPr="005148FE">
              <w:rPr>
                <w:sz w:val="20"/>
                <w:szCs w:val="18"/>
              </w:rPr>
              <w:t xml:space="preserve"> </w:t>
            </w:r>
            <w:r w:rsidRPr="005148FE">
              <w:rPr>
                <w:sz w:val="20"/>
                <w:szCs w:val="18"/>
                <w:lang w:val="en-US"/>
              </w:rPr>
              <w:t>of</w:t>
            </w:r>
            <w:r w:rsidRPr="005148FE">
              <w:rPr>
                <w:sz w:val="20"/>
                <w:szCs w:val="18"/>
              </w:rPr>
              <w:t xml:space="preserve"> </w:t>
            </w:r>
            <w:r w:rsidRPr="005148FE">
              <w:rPr>
                <w:sz w:val="20"/>
                <w:szCs w:val="18"/>
                <w:lang w:val="en-US"/>
              </w:rPr>
              <w:t>taxpayer</w:t>
            </w:r>
            <w:r w:rsidRPr="005148FE">
              <w:rPr>
                <w:sz w:val="20"/>
                <w:szCs w:val="18"/>
              </w:rPr>
              <w:t xml:space="preserve"> </w:t>
            </w:r>
            <w:r w:rsidRPr="005148FE">
              <w:rPr>
                <w:sz w:val="20"/>
                <w:szCs w:val="18"/>
                <w:lang w:val="en-US"/>
              </w:rPr>
              <w:t>registration</w:t>
            </w:r>
            <w:r w:rsidRPr="005148FE">
              <w:rPr>
                <w:sz w:val="20"/>
                <w:szCs w:val="18"/>
              </w:rPr>
              <w:t xml:space="preserve"> </w:t>
            </w:r>
            <w:r w:rsidRPr="005148FE">
              <w:rPr>
                <w:sz w:val="20"/>
                <w:szCs w:val="18"/>
                <w:lang w:val="en-US"/>
              </w:rPr>
              <w:t>card</w:t>
            </w:r>
            <w:r w:rsidRPr="005148FE">
              <w:rPr>
                <w:sz w:val="20"/>
                <w:szCs w:val="18"/>
              </w:rPr>
              <w:t xml:space="preserve"> of </w:t>
            </w:r>
            <w:r w:rsidRPr="005148FE">
              <w:rPr>
                <w:sz w:val="20"/>
                <w:szCs w:val="18"/>
                <w:lang w:val="en-US"/>
              </w:rPr>
              <w:t>Ukraine</w:t>
            </w:r>
            <w:r w:rsidRPr="005148FE">
              <w:rPr>
                <w:sz w:val="20"/>
                <w:szCs w:val="18"/>
              </w:rPr>
              <w:t xml:space="preserve"> (</w:t>
            </w:r>
            <w:r w:rsidRPr="005148FE">
              <w:rPr>
                <w:sz w:val="20"/>
                <w:szCs w:val="18"/>
                <w:lang w:val="en-US"/>
              </w:rPr>
              <w:t>if</w:t>
            </w:r>
            <w:r w:rsidRPr="005148FE">
              <w:rPr>
                <w:sz w:val="20"/>
                <w:szCs w:val="18"/>
              </w:rPr>
              <w:t xml:space="preserve"> </w:t>
            </w:r>
            <w:r w:rsidRPr="005148FE">
              <w:rPr>
                <w:sz w:val="20"/>
                <w:szCs w:val="18"/>
                <w:lang w:val="en-US"/>
              </w:rPr>
              <w:t>a</w:t>
            </w:r>
            <w:r w:rsidRPr="005148FE">
              <w:rPr>
                <w:sz w:val="20"/>
                <w:szCs w:val="18"/>
              </w:rPr>
              <w:t xml:space="preserve">ny) </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rPr>
            </w:pPr>
          </w:p>
        </w:tc>
      </w:tr>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F91983"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Назва, серія (за наявності), номер, дата видачі документа, що посвідчує фізичну особу, та найменування органу, що видав документ</w:t>
            </w:r>
            <w:r w:rsidR="00F91983" w:rsidRPr="005148FE">
              <w:rPr>
                <w:sz w:val="20"/>
                <w:szCs w:val="18"/>
              </w:rPr>
              <w:t>, строк (термін) дії (за наявності)</w:t>
            </w:r>
          </w:p>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 xml:space="preserve">/ </w:t>
            </w:r>
            <w:r w:rsidRPr="005148FE">
              <w:rPr>
                <w:sz w:val="20"/>
                <w:szCs w:val="18"/>
                <w:lang w:val="en-US"/>
              </w:rPr>
              <w:t>Name</w:t>
            </w:r>
            <w:r w:rsidRPr="005148FE">
              <w:rPr>
                <w:sz w:val="20"/>
                <w:szCs w:val="18"/>
              </w:rPr>
              <w:t xml:space="preserve">, </w:t>
            </w:r>
            <w:r w:rsidRPr="005148FE">
              <w:rPr>
                <w:sz w:val="20"/>
                <w:szCs w:val="18"/>
                <w:lang w:val="en-US"/>
              </w:rPr>
              <w:t>series</w:t>
            </w:r>
            <w:r w:rsidRPr="005148FE">
              <w:rPr>
                <w:sz w:val="20"/>
                <w:szCs w:val="18"/>
              </w:rPr>
              <w:t xml:space="preserve"> (</w:t>
            </w:r>
            <w:r w:rsidRPr="005148FE">
              <w:rPr>
                <w:sz w:val="20"/>
                <w:szCs w:val="18"/>
                <w:lang w:val="en-US"/>
              </w:rPr>
              <w:t>if</w:t>
            </w:r>
            <w:r w:rsidRPr="005148FE">
              <w:rPr>
                <w:sz w:val="20"/>
                <w:szCs w:val="18"/>
              </w:rPr>
              <w:t xml:space="preserve"> </w:t>
            </w:r>
            <w:r w:rsidRPr="005148FE">
              <w:rPr>
                <w:sz w:val="20"/>
                <w:szCs w:val="18"/>
                <w:lang w:val="en-US"/>
              </w:rPr>
              <w:t>a</w:t>
            </w:r>
            <w:r w:rsidRPr="005148FE">
              <w:rPr>
                <w:sz w:val="20"/>
                <w:szCs w:val="18"/>
              </w:rPr>
              <w:t xml:space="preserve">ny), </w:t>
            </w:r>
            <w:r w:rsidRPr="005148FE">
              <w:rPr>
                <w:sz w:val="20"/>
                <w:szCs w:val="18"/>
                <w:lang w:val="en-US"/>
              </w:rPr>
              <w:t>number</w:t>
            </w:r>
            <w:r w:rsidRPr="005148FE">
              <w:rPr>
                <w:sz w:val="20"/>
                <w:szCs w:val="18"/>
              </w:rPr>
              <w:t xml:space="preserve">, </w:t>
            </w:r>
            <w:r w:rsidRPr="005148FE">
              <w:rPr>
                <w:sz w:val="20"/>
                <w:szCs w:val="18"/>
                <w:lang w:val="en-US"/>
              </w:rPr>
              <w:t>date</w:t>
            </w:r>
            <w:r w:rsidRPr="005148FE">
              <w:rPr>
                <w:sz w:val="20"/>
                <w:szCs w:val="18"/>
              </w:rPr>
              <w:t xml:space="preserve"> </w:t>
            </w:r>
            <w:r w:rsidRPr="005148FE">
              <w:rPr>
                <w:sz w:val="20"/>
                <w:szCs w:val="18"/>
                <w:lang w:val="en-US"/>
              </w:rPr>
              <w:t>of</w:t>
            </w:r>
            <w:r w:rsidRPr="005148FE">
              <w:rPr>
                <w:sz w:val="20"/>
                <w:szCs w:val="18"/>
              </w:rPr>
              <w:t xml:space="preserve"> </w:t>
            </w:r>
            <w:r w:rsidRPr="005148FE">
              <w:rPr>
                <w:sz w:val="20"/>
                <w:szCs w:val="18"/>
                <w:lang w:val="en-US"/>
              </w:rPr>
              <w:t>issue</w:t>
            </w:r>
            <w:r w:rsidRPr="005148FE">
              <w:rPr>
                <w:sz w:val="20"/>
                <w:szCs w:val="18"/>
              </w:rPr>
              <w:t xml:space="preserve"> </w:t>
            </w:r>
            <w:r w:rsidRPr="005148FE">
              <w:rPr>
                <w:sz w:val="20"/>
                <w:szCs w:val="18"/>
                <w:lang w:val="en-US"/>
              </w:rPr>
              <w:t>of</w:t>
            </w:r>
            <w:r w:rsidRPr="005148FE">
              <w:rPr>
                <w:sz w:val="20"/>
                <w:szCs w:val="18"/>
              </w:rPr>
              <w:t xml:space="preserve"> </w:t>
            </w:r>
            <w:r w:rsidRPr="005148FE">
              <w:rPr>
                <w:sz w:val="20"/>
                <w:szCs w:val="18"/>
                <w:lang w:val="en-US"/>
              </w:rPr>
              <w:t>the</w:t>
            </w:r>
            <w:r w:rsidRPr="005148FE">
              <w:rPr>
                <w:sz w:val="20"/>
                <w:szCs w:val="18"/>
              </w:rPr>
              <w:t xml:space="preserve"> </w:t>
            </w:r>
            <w:r w:rsidRPr="005148FE">
              <w:rPr>
                <w:sz w:val="20"/>
                <w:szCs w:val="18"/>
                <w:lang w:val="en-US"/>
              </w:rPr>
              <w:t>document</w:t>
            </w:r>
            <w:r w:rsidRPr="005148FE">
              <w:rPr>
                <w:sz w:val="20"/>
                <w:szCs w:val="18"/>
              </w:rPr>
              <w:t xml:space="preserve"> </w:t>
            </w:r>
            <w:r w:rsidRPr="005148FE">
              <w:rPr>
                <w:sz w:val="20"/>
                <w:szCs w:val="18"/>
                <w:lang w:val="en-US"/>
              </w:rPr>
              <w:t>identifying</w:t>
            </w:r>
            <w:r w:rsidRPr="005148FE">
              <w:rPr>
                <w:sz w:val="20"/>
                <w:szCs w:val="18"/>
              </w:rPr>
              <w:t xml:space="preserve"> </w:t>
            </w:r>
            <w:r w:rsidRPr="005148FE">
              <w:rPr>
                <w:sz w:val="20"/>
                <w:szCs w:val="18"/>
                <w:lang w:val="en-US"/>
              </w:rPr>
              <w:t>the</w:t>
            </w:r>
            <w:r w:rsidRPr="005148FE">
              <w:rPr>
                <w:sz w:val="20"/>
                <w:szCs w:val="18"/>
              </w:rPr>
              <w:t xml:space="preserve"> </w:t>
            </w:r>
            <w:r w:rsidRPr="005148FE">
              <w:rPr>
                <w:sz w:val="20"/>
                <w:szCs w:val="18"/>
                <w:lang w:val="en-US"/>
              </w:rPr>
              <w:t>person</w:t>
            </w:r>
            <w:r w:rsidRPr="005148FE">
              <w:rPr>
                <w:sz w:val="20"/>
                <w:szCs w:val="18"/>
              </w:rPr>
              <w:t xml:space="preserve"> , </w:t>
            </w:r>
            <w:r w:rsidRPr="005148FE">
              <w:rPr>
                <w:sz w:val="20"/>
                <w:szCs w:val="18"/>
                <w:lang w:val="en-US"/>
              </w:rPr>
              <w:t>issuer</w:t>
            </w:r>
            <w:r w:rsidRPr="005148FE">
              <w:rPr>
                <w:sz w:val="20"/>
                <w:szCs w:val="18"/>
              </w:rPr>
              <w:t xml:space="preserve"> </w:t>
            </w:r>
            <w:r w:rsidRPr="005148FE">
              <w:rPr>
                <w:sz w:val="20"/>
                <w:szCs w:val="18"/>
                <w:lang w:val="en-US"/>
              </w:rPr>
              <w:t>of</w:t>
            </w:r>
            <w:r w:rsidRPr="005148FE">
              <w:rPr>
                <w:sz w:val="20"/>
                <w:szCs w:val="18"/>
              </w:rPr>
              <w:t xml:space="preserve"> </w:t>
            </w:r>
            <w:r w:rsidRPr="005148FE">
              <w:rPr>
                <w:sz w:val="20"/>
                <w:szCs w:val="18"/>
                <w:lang w:val="en-US"/>
              </w:rPr>
              <w:t>the</w:t>
            </w:r>
            <w:r w:rsidRPr="005148FE">
              <w:rPr>
                <w:sz w:val="20"/>
                <w:szCs w:val="18"/>
              </w:rPr>
              <w:t xml:space="preserve"> </w:t>
            </w:r>
            <w:r w:rsidRPr="005148FE">
              <w:rPr>
                <w:sz w:val="20"/>
                <w:szCs w:val="18"/>
                <w:lang w:val="en-US"/>
              </w:rPr>
              <w:t>document</w:t>
            </w:r>
            <w:r w:rsidR="00761171" w:rsidRPr="005148FE">
              <w:rPr>
                <w:sz w:val="20"/>
                <w:szCs w:val="18"/>
              </w:rPr>
              <w:t xml:space="preserve">, </w:t>
            </w:r>
            <w:r w:rsidR="00D601B6" w:rsidRPr="005148FE">
              <w:rPr>
                <w:sz w:val="20"/>
                <w:szCs w:val="16"/>
              </w:rPr>
              <w:t>term of the valid (if any)</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rPr>
            </w:pPr>
          </w:p>
        </w:tc>
      </w:tr>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lang w:val="ru-RU"/>
              </w:rPr>
            </w:pPr>
            <w:r w:rsidRPr="005148FE">
              <w:rPr>
                <w:sz w:val="20"/>
                <w:szCs w:val="18"/>
              </w:rPr>
              <w:t xml:space="preserve">Нові </w:t>
            </w:r>
            <w:r w:rsidR="006E17F1" w:rsidRPr="005148FE">
              <w:rPr>
                <w:sz w:val="20"/>
                <w:szCs w:val="18"/>
              </w:rPr>
              <w:t>відомості</w:t>
            </w:r>
            <w:r w:rsidRPr="005148FE">
              <w:rPr>
                <w:sz w:val="20"/>
                <w:szCs w:val="18"/>
              </w:rPr>
              <w:t xml:space="preserve"> анкети рахунку у </w:t>
            </w:r>
            <w:r w:rsidR="009920E1" w:rsidRPr="005148FE">
              <w:rPr>
                <w:sz w:val="20"/>
                <w:szCs w:val="18"/>
              </w:rPr>
              <w:t>цінних паперах</w:t>
            </w:r>
            <w:r w:rsidRPr="005148FE">
              <w:rPr>
                <w:sz w:val="20"/>
                <w:szCs w:val="18"/>
                <w:lang w:val="ru-RU"/>
              </w:rPr>
              <w:t xml:space="preserve">  / анкети керуючого рахунком/ анкети розпорядника рахунку:  </w:t>
            </w:r>
          </w:p>
          <w:p w:rsidR="00FC0EDB" w:rsidRPr="005148FE" w:rsidRDefault="00FC0EDB" w:rsidP="009E561C">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lang w:val="en-US"/>
              </w:rPr>
              <w:t xml:space="preserve">New </w:t>
            </w:r>
            <w:r w:rsidR="006E17F1" w:rsidRPr="005148FE">
              <w:rPr>
                <w:sz w:val="20"/>
                <w:szCs w:val="18"/>
              </w:rPr>
              <w:t>data</w:t>
            </w:r>
            <w:r w:rsidRPr="005148FE">
              <w:rPr>
                <w:sz w:val="20"/>
                <w:szCs w:val="18"/>
                <w:lang w:val="en-US"/>
              </w:rPr>
              <w:t xml:space="preserve"> in depositor's form / form of the administrator of the account  / form of the:</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r w:rsidRPr="005148FE">
              <w:rPr>
                <w:sz w:val="20"/>
                <w:szCs w:val="18"/>
              </w:rPr>
              <w:t>1.</w:t>
            </w:r>
          </w:p>
          <w:p w:rsidR="00FC0EDB" w:rsidRDefault="00FC0EDB" w:rsidP="000350A4">
            <w:pPr>
              <w:snapToGrid w:val="0"/>
              <w:rPr>
                <w:sz w:val="20"/>
                <w:szCs w:val="18"/>
                <w:lang w:val="en-US"/>
              </w:rPr>
            </w:pPr>
            <w:r w:rsidRPr="005148FE">
              <w:rPr>
                <w:sz w:val="20"/>
                <w:szCs w:val="18"/>
              </w:rPr>
              <w:t>2.</w:t>
            </w:r>
          </w:p>
          <w:p w:rsidR="00236F35" w:rsidRPr="00236F35" w:rsidRDefault="00236F35" w:rsidP="000350A4">
            <w:pPr>
              <w:snapToGrid w:val="0"/>
              <w:rPr>
                <w:sz w:val="20"/>
                <w:lang w:val="en-US"/>
              </w:rPr>
            </w:pPr>
            <w:r>
              <w:rPr>
                <w:sz w:val="20"/>
                <w:szCs w:val="18"/>
                <w:lang w:val="en-US"/>
              </w:rPr>
              <w:t>...</w:t>
            </w:r>
          </w:p>
        </w:tc>
      </w:tr>
      <w:tr w:rsidR="00FC0EDB" w:rsidRPr="005148FE" w:rsidTr="000350A4">
        <w:tc>
          <w:tcPr>
            <w:tcW w:w="5986" w:type="dxa"/>
            <w:tcBorders>
              <w:top w:val="single" w:sz="4" w:space="0" w:color="000000"/>
              <w:left w:val="single" w:sz="4" w:space="0" w:color="000000"/>
              <w:bottom w:val="single" w:sz="4" w:space="0" w:color="000000"/>
            </w:tcBorders>
            <w:shd w:val="clear" w:color="auto" w:fill="auto"/>
          </w:tcPr>
          <w:p w:rsidR="006E17F1" w:rsidRPr="005148FE" w:rsidRDefault="006E17F1"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Розпорядник рахунку у цінних паперах</w:t>
            </w:r>
            <w:r w:rsidR="00217689" w:rsidRPr="005148FE">
              <w:rPr>
                <w:sz w:val="20"/>
                <w:szCs w:val="18"/>
              </w:rPr>
              <w:t xml:space="preserve"> (у разі призначення)</w:t>
            </w:r>
            <w:r w:rsidRPr="005148FE">
              <w:rPr>
                <w:sz w:val="20"/>
                <w:szCs w:val="18"/>
              </w:rPr>
              <w:t xml:space="preserve">: </w:t>
            </w:r>
            <w:r w:rsidR="00FC0EDB" w:rsidRPr="005148FE">
              <w:rPr>
                <w:sz w:val="20"/>
                <w:szCs w:val="18"/>
              </w:rPr>
              <w:t>Прізвище, ім’я</w:t>
            </w:r>
            <w:r w:rsidR="009F022E" w:rsidRPr="005148FE">
              <w:rPr>
                <w:sz w:val="20"/>
                <w:szCs w:val="18"/>
                <w:lang w:val="ru-RU"/>
              </w:rPr>
              <w:t>,</w:t>
            </w:r>
            <w:r w:rsidR="00FC0EDB" w:rsidRPr="005148FE">
              <w:rPr>
                <w:sz w:val="20"/>
                <w:szCs w:val="18"/>
              </w:rPr>
              <w:t xml:space="preserve"> по батькові (за наявності) / </w:t>
            </w:r>
          </w:p>
          <w:p w:rsidR="00FC0EDB" w:rsidRPr="005148FE" w:rsidRDefault="006E17F1"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 xml:space="preserve">Managers of the account in securities: </w:t>
            </w:r>
            <w:r w:rsidR="00FC0EDB" w:rsidRPr="005148FE">
              <w:rPr>
                <w:sz w:val="20"/>
                <w:szCs w:val="18"/>
              </w:rPr>
              <w:t>Surname, name, patronymic (if any)</w:t>
            </w:r>
            <w:r w:rsidR="00217689" w:rsidRPr="005148FE">
              <w:rPr>
                <w:sz w:val="20"/>
                <w:szCs w:val="18"/>
              </w:rPr>
              <w:t xml:space="preserve"> </w:t>
            </w:r>
            <w:r w:rsidR="00217689" w:rsidRPr="005148FE">
              <w:rPr>
                <w:sz w:val="20"/>
                <w:szCs w:val="18"/>
                <w:lang w:val="en-US"/>
              </w:rPr>
              <w:t>(</w:t>
            </w:r>
            <w:r w:rsidR="00217689" w:rsidRPr="005148FE">
              <w:rPr>
                <w:sz w:val="20"/>
                <w:lang w:eastAsia="uk-UA"/>
              </w:rPr>
              <w:t>if assigned</w:t>
            </w:r>
            <w:r w:rsidR="00217689" w:rsidRPr="005148FE">
              <w:rPr>
                <w:sz w:val="20"/>
                <w:szCs w:val="18"/>
                <w:lang w:val="en-US"/>
              </w:rPr>
              <w:t>)</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rPr>
            </w:pPr>
          </w:p>
        </w:tc>
      </w:tr>
    </w:tbl>
    <w:p w:rsidR="00FC0EDB" w:rsidRPr="005148FE" w:rsidRDefault="00FC0EDB" w:rsidP="00FC0EDB">
      <w:pPr>
        <w:rPr>
          <w:strike/>
        </w:rPr>
      </w:pPr>
    </w:p>
    <w:p w:rsidR="00FC0EDB" w:rsidRPr="005148FE" w:rsidRDefault="00FC0EDB" w:rsidP="00FC0EDB">
      <w:pPr>
        <w:ind w:firstLine="532"/>
        <w:jc w:val="both"/>
        <w:rPr>
          <w:b/>
          <w:sz w:val="20"/>
          <w:szCs w:val="20"/>
          <w:lang w:val="ru-RU"/>
        </w:rPr>
      </w:pPr>
      <w:r w:rsidRPr="005148FE">
        <w:rPr>
          <w:b/>
          <w:sz w:val="20"/>
          <w:szCs w:val="20"/>
        </w:rPr>
        <w:t>Назва та реквізити документа(ів), на підставі якого(их) здійснюється депозитарна операція</w:t>
      </w:r>
      <w:r w:rsidR="004C4211" w:rsidRPr="005148FE">
        <w:rPr>
          <w:strike/>
          <w:sz w:val="20"/>
          <w:szCs w:val="20"/>
          <w:lang w:val="ru-RU"/>
        </w:rPr>
        <w:t>/</w:t>
      </w:r>
    </w:p>
    <w:p w:rsidR="00FC0EDB" w:rsidRPr="005148FE" w:rsidRDefault="00FC0EDB" w:rsidP="00FC0EDB">
      <w:pPr>
        <w:ind w:firstLine="532"/>
        <w:jc w:val="both"/>
        <w:rPr>
          <w:b/>
          <w:sz w:val="20"/>
          <w:szCs w:val="20"/>
        </w:rPr>
      </w:pPr>
      <w:r w:rsidRPr="005148FE">
        <w:rPr>
          <w:b/>
          <w:sz w:val="20"/>
          <w:szCs w:val="20"/>
        </w:rPr>
        <w:t>The name and details of the document (s) by which (s) are the base for depository operation:</w:t>
      </w:r>
    </w:p>
    <w:tbl>
      <w:tblPr>
        <w:tblW w:w="0" w:type="auto"/>
        <w:tblLayout w:type="fixed"/>
        <w:tblLook w:val="0000"/>
      </w:tblPr>
      <w:tblGrid>
        <w:gridCol w:w="10130"/>
      </w:tblGrid>
      <w:tr w:rsidR="00FC0EDB" w:rsidRPr="005148FE" w:rsidTr="000350A4">
        <w:trPr>
          <w:trHeight w:val="283"/>
        </w:trPr>
        <w:tc>
          <w:tcPr>
            <w:tcW w:w="10130" w:type="dxa"/>
            <w:tcBorders>
              <w:bottom w:val="single" w:sz="4" w:space="0" w:color="000000"/>
            </w:tcBorders>
            <w:shd w:val="clear" w:color="auto" w:fill="auto"/>
          </w:tcPr>
          <w:p w:rsidR="00FC0EDB" w:rsidRPr="005148FE" w:rsidRDefault="00FC0EDB" w:rsidP="000350A4">
            <w:pPr>
              <w:snapToGrid w:val="0"/>
              <w:rPr>
                <w:strike/>
                <w:lang w:val="en-US"/>
              </w:rPr>
            </w:pPr>
          </w:p>
        </w:tc>
      </w:tr>
    </w:tbl>
    <w:p w:rsidR="00FC0EDB" w:rsidRPr="005148FE" w:rsidRDefault="00FC0EDB" w:rsidP="00FC0EDB">
      <w:pPr>
        <w:rPr>
          <w:sz w:val="20"/>
          <w:szCs w:val="20"/>
          <w:lang w:val="en-US"/>
        </w:rPr>
      </w:pPr>
    </w:p>
    <w:p w:rsidR="00FC0EDB" w:rsidRPr="005148FE" w:rsidRDefault="00FC0EDB" w:rsidP="00FC0EDB">
      <w:pPr>
        <w:rPr>
          <w:b/>
          <w:sz w:val="20"/>
          <w:szCs w:val="20"/>
        </w:rPr>
      </w:pPr>
    </w:p>
    <w:p w:rsidR="00DA1093" w:rsidRPr="005148FE" w:rsidRDefault="00FC0EDB" w:rsidP="00FC0EDB">
      <w:pPr>
        <w:rPr>
          <w:b/>
          <w:sz w:val="20"/>
          <w:szCs w:val="20"/>
        </w:rPr>
      </w:pPr>
      <w:r w:rsidRPr="005148FE">
        <w:rPr>
          <w:b/>
          <w:sz w:val="20"/>
          <w:szCs w:val="20"/>
        </w:rPr>
        <w:t xml:space="preserve">Депонент/ </w:t>
      </w:r>
    </w:p>
    <w:p w:rsidR="00FC0EDB" w:rsidRPr="005148FE" w:rsidRDefault="00DA1093" w:rsidP="00FC0EDB">
      <w:pPr>
        <w:rPr>
          <w:b/>
          <w:sz w:val="22"/>
          <w:szCs w:val="22"/>
        </w:rPr>
      </w:pPr>
      <w:r w:rsidRPr="005148FE">
        <w:rPr>
          <w:b/>
          <w:sz w:val="20"/>
          <w:szCs w:val="20"/>
        </w:rPr>
        <w:t>(</w:t>
      </w:r>
      <w:r w:rsidR="00FC0EDB" w:rsidRPr="005148FE">
        <w:rPr>
          <w:b/>
          <w:sz w:val="20"/>
          <w:szCs w:val="20"/>
        </w:rPr>
        <w:t xml:space="preserve">Розпорядник </w:t>
      </w:r>
      <w:r w:rsidRPr="005148FE">
        <w:rPr>
          <w:b/>
          <w:sz w:val="20"/>
          <w:szCs w:val="20"/>
        </w:rPr>
        <w:t xml:space="preserve">/ Керуючий рахунком </w:t>
      </w:r>
      <w:r w:rsidR="00FC0EDB" w:rsidRPr="005148FE">
        <w:rPr>
          <w:b/>
          <w:sz w:val="20"/>
          <w:szCs w:val="20"/>
        </w:rPr>
        <w:t>у цінних паперах</w:t>
      </w:r>
      <w:r w:rsidR="00FC0EDB" w:rsidRPr="005148FE" w:rsidDel="001527C6">
        <w:rPr>
          <w:b/>
          <w:sz w:val="20"/>
          <w:szCs w:val="20"/>
        </w:rPr>
        <w:t xml:space="preserve"> </w:t>
      </w:r>
      <w:r w:rsidR="00FC0EDB" w:rsidRPr="005148FE">
        <w:t xml:space="preserve"> </w:t>
      </w:r>
      <w:r w:rsidR="00FC0EDB" w:rsidRPr="005148FE">
        <w:rPr>
          <w:b/>
          <w:sz w:val="22"/>
          <w:szCs w:val="22"/>
          <w:lang w:val="ru-RU"/>
        </w:rPr>
        <w:t xml:space="preserve"> </w:t>
      </w:r>
      <w:r w:rsidR="00FC0EDB" w:rsidRPr="005148FE">
        <w:rPr>
          <w:b/>
          <w:sz w:val="22"/>
          <w:szCs w:val="22"/>
        </w:rPr>
        <w:t>___________________   /_________</w:t>
      </w:r>
      <w:r w:rsidR="00FC0EDB" w:rsidRPr="005148FE">
        <w:rPr>
          <w:b/>
          <w:sz w:val="22"/>
          <w:szCs w:val="22"/>
          <w:lang w:val="ru-RU"/>
        </w:rPr>
        <w:t>_______</w:t>
      </w:r>
      <w:r w:rsidR="00FC0EDB" w:rsidRPr="005148FE">
        <w:rPr>
          <w:b/>
          <w:sz w:val="22"/>
          <w:szCs w:val="22"/>
        </w:rPr>
        <w:t>______/</w:t>
      </w:r>
    </w:p>
    <w:p w:rsidR="00FC0EDB" w:rsidRPr="005148FE" w:rsidRDefault="00DA1093" w:rsidP="00FC0EDB">
      <w:pPr>
        <w:pStyle w:val="af8"/>
        <w:ind w:left="0" w:right="57"/>
        <w:rPr>
          <w:i/>
          <w:sz w:val="16"/>
          <w:szCs w:val="16"/>
        </w:rPr>
      </w:pPr>
      <w:r w:rsidRPr="005148FE">
        <w:rPr>
          <w:rFonts w:eastAsia="Times New Roman"/>
          <w:b/>
          <w:sz w:val="20"/>
          <w:lang w:val="ru-RU"/>
        </w:rPr>
        <w:t xml:space="preserve">                                                                           </w:t>
      </w:r>
      <w:r w:rsidR="00FC0EDB" w:rsidRPr="005148FE">
        <w:rPr>
          <w:lang w:val="ru-RU"/>
        </w:rPr>
        <w:t xml:space="preserve">    </w:t>
      </w:r>
      <w:r w:rsidR="00FC0EDB" w:rsidRPr="005148FE">
        <w:t xml:space="preserve">      </w:t>
      </w:r>
      <w:r w:rsidR="00FC0EDB" w:rsidRPr="005148FE">
        <w:rPr>
          <w:lang w:val="ru-RU"/>
        </w:rPr>
        <w:t xml:space="preserve">  </w:t>
      </w:r>
      <w:r w:rsidR="00FC0EDB" w:rsidRPr="005148FE">
        <w:rPr>
          <w:sz w:val="16"/>
          <w:szCs w:val="16"/>
        </w:rPr>
        <w:t xml:space="preserve">                                         </w:t>
      </w:r>
      <w:r w:rsidR="00FC0EDB" w:rsidRPr="005148FE">
        <w:rPr>
          <w:i/>
          <w:sz w:val="16"/>
          <w:szCs w:val="16"/>
        </w:rPr>
        <w:t xml:space="preserve">підпис                        </w:t>
      </w:r>
      <w:r w:rsidR="006109C0" w:rsidRPr="005148FE">
        <w:rPr>
          <w:i/>
          <w:sz w:val="16"/>
          <w:szCs w:val="16"/>
        </w:rPr>
        <w:t>прізвище</w:t>
      </w:r>
      <w:r w:rsidR="00FC0EDB" w:rsidRPr="005148FE">
        <w:rPr>
          <w:i/>
          <w:sz w:val="16"/>
          <w:szCs w:val="16"/>
        </w:rPr>
        <w:t>, ім’я</w:t>
      </w:r>
      <w:r w:rsidR="00183DAA" w:rsidRPr="00521107">
        <w:rPr>
          <w:i/>
          <w:sz w:val="16"/>
          <w:szCs w:val="16"/>
          <w:lang w:val="en-US"/>
        </w:rPr>
        <w:t>,</w:t>
      </w:r>
      <w:r w:rsidR="00FC0EDB" w:rsidRPr="005148FE">
        <w:rPr>
          <w:i/>
          <w:sz w:val="16"/>
          <w:szCs w:val="16"/>
        </w:rPr>
        <w:t xml:space="preserve"> по батькові  </w:t>
      </w:r>
    </w:p>
    <w:p w:rsidR="00FC0EDB" w:rsidRPr="00521107" w:rsidRDefault="00FC0EDB" w:rsidP="00FC0EDB">
      <w:pPr>
        <w:pStyle w:val="af8"/>
        <w:ind w:left="57" w:right="57"/>
        <w:rPr>
          <w:sz w:val="20"/>
          <w:lang w:val="en-US"/>
        </w:rPr>
      </w:pPr>
      <w:r w:rsidRPr="005148FE">
        <w:rPr>
          <w:rFonts w:eastAsia="Times New Roman"/>
          <w:b/>
          <w:sz w:val="20"/>
        </w:rPr>
        <w:t xml:space="preserve">                                                                          </w:t>
      </w:r>
      <w:r w:rsidR="00DA1093" w:rsidRPr="00521107">
        <w:rPr>
          <w:rFonts w:eastAsia="Times New Roman"/>
          <w:b/>
          <w:sz w:val="20"/>
          <w:lang w:val="en-US"/>
        </w:rPr>
        <w:t xml:space="preserve">     </w:t>
      </w:r>
      <w:r w:rsidRPr="005148FE">
        <w:rPr>
          <w:rFonts w:eastAsia="Times New Roman"/>
          <w:b/>
          <w:sz w:val="20"/>
        </w:rPr>
        <w:t xml:space="preserve">                                                                    </w:t>
      </w:r>
      <w:r w:rsidRPr="005148FE">
        <w:rPr>
          <w:i/>
          <w:sz w:val="16"/>
          <w:szCs w:val="16"/>
        </w:rPr>
        <w:t>(за наявності)</w:t>
      </w:r>
    </w:p>
    <w:p w:rsidR="00DA1093" w:rsidRPr="005148FE" w:rsidRDefault="00FC0EDB" w:rsidP="00FC0EDB">
      <w:pPr>
        <w:tabs>
          <w:tab w:val="left" w:pos="288"/>
          <w:tab w:val="left" w:pos="720"/>
          <w:tab w:val="left" w:pos="1008"/>
          <w:tab w:val="left" w:pos="1584"/>
          <w:tab w:val="left" w:pos="2160"/>
          <w:tab w:val="left" w:pos="3600"/>
        </w:tabs>
        <w:rPr>
          <w:b/>
          <w:sz w:val="20"/>
          <w:szCs w:val="20"/>
        </w:rPr>
      </w:pPr>
      <w:r w:rsidRPr="005148FE">
        <w:rPr>
          <w:i/>
          <w:sz w:val="16"/>
          <w:szCs w:val="16"/>
          <w:lang w:val="en-US"/>
        </w:rPr>
        <w:t xml:space="preserve"> </w:t>
      </w:r>
      <w:r w:rsidRPr="005148FE">
        <w:rPr>
          <w:b/>
          <w:sz w:val="20"/>
          <w:szCs w:val="20"/>
        </w:rPr>
        <w:t>Depositor /</w:t>
      </w:r>
    </w:p>
    <w:p w:rsidR="00FC0EDB" w:rsidRPr="005148FE" w:rsidRDefault="00DA1093" w:rsidP="00FC0EDB">
      <w:pPr>
        <w:tabs>
          <w:tab w:val="left" w:pos="288"/>
          <w:tab w:val="left" w:pos="720"/>
          <w:tab w:val="left" w:pos="1008"/>
          <w:tab w:val="left" w:pos="1584"/>
          <w:tab w:val="left" w:pos="2160"/>
          <w:tab w:val="left" w:pos="3600"/>
        </w:tabs>
        <w:rPr>
          <w:i/>
          <w:sz w:val="16"/>
          <w:szCs w:val="16"/>
        </w:rPr>
      </w:pPr>
      <w:r w:rsidRPr="005148FE">
        <w:rPr>
          <w:b/>
          <w:sz w:val="20"/>
          <w:szCs w:val="20"/>
          <w:lang w:val="en-US"/>
        </w:rPr>
        <w:t>(</w:t>
      </w:r>
      <w:r w:rsidRPr="005148FE">
        <w:rPr>
          <w:b/>
          <w:sz w:val="20"/>
        </w:rPr>
        <w:t>Manager</w:t>
      </w:r>
      <w:r w:rsidRPr="005148FE">
        <w:rPr>
          <w:b/>
          <w:sz w:val="20"/>
          <w:lang w:val="en-US"/>
        </w:rPr>
        <w:t xml:space="preserve"> /</w:t>
      </w:r>
      <w:r w:rsidR="00FC0EDB" w:rsidRPr="005148FE">
        <w:rPr>
          <w:b/>
          <w:sz w:val="20"/>
          <w:szCs w:val="20"/>
        </w:rPr>
        <w:t xml:space="preserve"> Аdministrator of the account in securities</w:t>
      </w:r>
      <w:r w:rsidR="00FC0EDB" w:rsidRPr="005148FE">
        <w:rPr>
          <w:rFonts w:eastAsia="Arial"/>
          <w:i/>
          <w:sz w:val="20"/>
          <w:szCs w:val="20"/>
        </w:rPr>
        <w:t>)</w:t>
      </w:r>
      <w:r w:rsidR="00FC0EDB" w:rsidRPr="005148FE">
        <w:rPr>
          <w:sz w:val="16"/>
          <w:szCs w:val="16"/>
          <w:lang w:val="en-US"/>
        </w:rPr>
        <w:t xml:space="preserve">   </w:t>
      </w:r>
      <w:r w:rsidR="00FC0EDB" w:rsidRPr="005148FE">
        <w:rPr>
          <w:sz w:val="16"/>
          <w:szCs w:val="16"/>
        </w:rPr>
        <w:t xml:space="preserve"> </w:t>
      </w:r>
      <w:r w:rsidR="00FC0EDB" w:rsidRPr="005148FE">
        <w:rPr>
          <w:sz w:val="16"/>
          <w:szCs w:val="16"/>
          <w:lang w:val="en-US"/>
        </w:rPr>
        <w:t xml:space="preserve">   </w:t>
      </w:r>
      <w:r w:rsidRPr="005148FE">
        <w:rPr>
          <w:sz w:val="16"/>
          <w:szCs w:val="16"/>
          <w:lang w:val="en-US"/>
        </w:rPr>
        <w:t xml:space="preserve">                  </w:t>
      </w:r>
      <w:r w:rsidR="00FC0EDB" w:rsidRPr="005148FE">
        <w:rPr>
          <w:sz w:val="16"/>
          <w:szCs w:val="16"/>
        </w:rPr>
        <w:t xml:space="preserve">          </w:t>
      </w:r>
      <w:r w:rsidR="00FC0EDB" w:rsidRPr="005148FE">
        <w:rPr>
          <w:bCs/>
          <w:i/>
          <w:sz w:val="16"/>
          <w:szCs w:val="16"/>
          <w:lang w:val="en-US"/>
        </w:rPr>
        <w:t>signature</w:t>
      </w:r>
      <w:r w:rsidR="00FC0EDB" w:rsidRPr="005148FE">
        <w:rPr>
          <w:bCs/>
          <w:sz w:val="16"/>
          <w:szCs w:val="16"/>
          <w:lang w:val="en-US"/>
        </w:rPr>
        <w:t xml:space="preserve">           </w:t>
      </w:r>
      <w:r w:rsidR="00FC0EDB" w:rsidRPr="005148FE">
        <w:rPr>
          <w:bCs/>
          <w:i/>
          <w:sz w:val="16"/>
          <w:szCs w:val="16"/>
        </w:rPr>
        <w:t xml:space="preserve"> </w:t>
      </w:r>
      <w:r w:rsidR="006109C0" w:rsidRPr="005148FE">
        <w:rPr>
          <w:bCs/>
          <w:i/>
          <w:sz w:val="16"/>
          <w:szCs w:val="16"/>
        </w:rPr>
        <w:t>surname</w:t>
      </w:r>
      <w:r w:rsidR="00FC0EDB" w:rsidRPr="005148FE">
        <w:rPr>
          <w:bCs/>
          <w:i/>
          <w:sz w:val="16"/>
          <w:szCs w:val="16"/>
        </w:rPr>
        <w:t>, name, patronymic</w:t>
      </w:r>
      <w:r w:rsidR="00FC0EDB" w:rsidRPr="005148FE">
        <w:rPr>
          <w:i/>
          <w:sz w:val="16"/>
          <w:szCs w:val="16"/>
        </w:rPr>
        <w:t xml:space="preserve"> (</w:t>
      </w:r>
      <w:r w:rsidR="00FC0EDB" w:rsidRPr="005148FE">
        <w:rPr>
          <w:sz w:val="16"/>
          <w:szCs w:val="16"/>
        </w:rPr>
        <w:t>if any</w:t>
      </w:r>
      <w:r w:rsidR="00FC0EDB" w:rsidRPr="005148FE">
        <w:rPr>
          <w:i/>
          <w:sz w:val="16"/>
          <w:szCs w:val="16"/>
        </w:rPr>
        <w:t>)</w:t>
      </w:r>
    </w:p>
    <w:p w:rsidR="00FC0EDB" w:rsidRPr="005148FE" w:rsidRDefault="00FC0EDB" w:rsidP="00FC0EDB">
      <w:pPr>
        <w:tabs>
          <w:tab w:val="left" w:pos="3700"/>
        </w:tabs>
        <w:rPr>
          <w:sz w:val="16"/>
          <w:szCs w:val="16"/>
        </w:rPr>
      </w:pPr>
    </w:p>
    <w:p w:rsidR="00FC0EDB" w:rsidRPr="005148FE" w:rsidRDefault="00FC0EDB" w:rsidP="00FC0EDB">
      <w:pPr>
        <w:tabs>
          <w:tab w:val="left" w:pos="3700"/>
        </w:tabs>
        <w:rPr>
          <w:sz w:val="16"/>
          <w:szCs w:val="16"/>
          <w:lang w:val="en-US"/>
        </w:rPr>
      </w:pPr>
    </w:p>
    <w:p w:rsidR="00FC0EDB" w:rsidRPr="005148FE" w:rsidRDefault="00FC0EDB" w:rsidP="00FC0EDB">
      <w:pPr>
        <w:rPr>
          <w:sz w:val="16"/>
          <w:szCs w:val="16"/>
          <w:highlight w:val="cyan"/>
        </w:rPr>
      </w:pPr>
    </w:p>
    <w:p w:rsidR="00FC0EDB" w:rsidRPr="005148FE" w:rsidRDefault="00FC0EDB" w:rsidP="00FC0EDB">
      <w:pPr>
        <w:jc w:val="center"/>
        <w:rPr>
          <w:b/>
          <w:sz w:val="20"/>
          <w:szCs w:val="20"/>
          <w:lang w:val="en-US"/>
        </w:rPr>
      </w:pPr>
      <w:r w:rsidRPr="005148FE">
        <w:rPr>
          <w:b/>
          <w:sz w:val="20"/>
          <w:szCs w:val="20"/>
          <w:lang w:val="en-US"/>
        </w:rPr>
        <w:t>ВІДМІТКИ ДЕПОЗИТАРНОЇ УСТАНОВИ / NOTES OF DEPOSITORY INSTITUTION:</w:t>
      </w:r>
    </w:p>
    <w:tbl>
      <w:tblPr>
        <w:tblW w:w="10206" w:type="dxa"/>
        <w:tblInd w:w="108" w:type="dxa"/>
        <w:tblLayout w:type="fixed"/>
        <w:tblLook w:val="0000"/>
      </w:tblPr>
      <w:tblGrid>
        <w:gridCol w:w="4432"/>
        <w:gridCol w:w="5774"/>
      </w:tblGrid>
      <w:tr w:rsidR="001D0801" w:rsidRPr="005148FE" w:rsidTr="000350A4">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Дата прийняття заяви</w:t>
            </w:r>
            <w:r w:rsidRPr="005148FE">
              <w:rPr>
                <w:sz w:val="18"/>
                <w:szCs w:val="18"/>
                <w:lang w:val="en-US"/>
              </w:rPr>
              <w:t xml:space="preserve"> / </w:t>
            </w:r>
            <w:r w:rsidRPr="005148FE">
              <w:rPr>
                <w:sz w:val="18"/>
                <w:szCs w:val="18"/>
              </w:rPr>
              <w:t>Date of order accept</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r w:rsidR="001D0801" w:rsidRPr="005148FE" w:rsidTr="000350A4">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r w:rsidR="00FC0EDB" w:rsidRPr="005148FE" w:rsidTr="000350A4">
        <w:trPr>
          <w:trHeight w:val="209"/>
        </w:trPr>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bl>
    <w:p w:rsidR="00FC0EDB" w:rsidRPr="005148FE" w:rsidRDefault="00FC0EDB" w:rsidP="00FC0EDB"/>
    <w:p w:rsidR="00FC0EDB" w:rsidRPr="005148FE" w:rsidRDefault="00FC0EDB" w:rsidP="00FC0EDB">
      <w:pPr>
        <w:pageBreakBefore/>
        <w:tabs>
          <w:tab w:val="left" w:pos="288"/>
          <w:tab w:val="left" w:pos="720"/>
          <w:tab w:val="left" w:pos="1008"/>
          <w:tab w:val="left" w:pos="1584"/>
          <w:tab w:val="left" w:pos="2160"/>
          <w:tab w:val="left" w:pos="3600"/>
        </w:tabs>
        <w:jc w:val="right"/>
        <w:rPr>
          <w:i/>
          <w:iCs/>
          <w:lang w:val="en-US"/>
        </w:rPr>
      </w:pPr>
      <w:r w:rsidRPr="005148FE">
        <w:rPr>
          <w:i/>
          <w:iCs/>
        </w:rPr>
        <w:lastRenderedPageBreak/>
        <w:t>Додаток №2</w:t>
      </w:r>
      <w:r w:rsidR="00F9692F">
        <w:rPr>
          <w:i/>
          <w:iCs/>
          <w:lang w:val="en-US"/>
        </w:rPr>
        <w:t>.</w:t>
      </w:r>
      <w:r w:rsidRPr="005148FE">
        <w:rPr>
          <w:i/>
          <w:iCs/>
          <w:lang w:val="en-US"/>
        </w:rPr>
        <w:t>4</w:t>
      </w:r>
    </w:p>
    <w:p w:rsidR="00FC0EDB" w:rsidRPr="005148FE" w:rsidRDefault="00FC0EDB" w:rsidP="00FC0EDB">
      <w:pPr>
        <w:tabs>
          <w:tab w:val="left" w:pos="288"/>
          <w:tab w:val="left" w:pos="720"/>
          <w:tab w:val="left" w:pos="1008"/>
          <w:tab w:val="left" w:pos="1584"/>
          <w:tab w:val="left" w:pos="2160"/>
          <w:tab w:val="left" w:pos="3600"/>
        </w:tabs>
        <w:jc w:val="right"/>
        <w:rPr>
          <w:rFonts w:eastAsia="Arial"/>
          <w:i/>
          <w:iCs/>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F9692F" w:rsidRDefault="00FC0EDB" w:rsidP="00FC0EDB">
      <w:pPr>
        <w:jc w:val="center"/>
        <w:rPr>
          <w:sz w:val="20"/>
          <w:szCs w:val="20"/>
        </w:rPr>
      </w:pPr>
      <w:r w:rsidRPr="00F9692F">
        <w:rPr>
          <w:sz w:val="20"/>
          <w:szCs w:val="20"/>
          <w:lang w:val="en-GB"/>
        </w:rPr>
        <w:t xml:space="preserve">Information about Depository institution: </w:t>
      </w:r>
      <w:r w:rsidR="00F9692F" w:rsidRPr="00521107">
        <w:rPr>
          <w:sz w:val="20"/>
          <w:szCs w:val="20"/>
          <w:lang w:val="en-US"/>
        </w:rPr>
        <w:t>COMEX Securities Limited</w:t>
      </w:r>
      <w:r w:rsidRPr="00F9692F">
        <w:rPr>
          <w:sz w:val="20"/>
          <w:szCs w:val="20"/>
          <w:lang w:val="en-GB"/>
        </w:rPr>
        <w:t xml:space="preserve"> </w:t>
      </w:r>
    </w:p>
    <w:p w:rsidR="00FC0EDB" w:rsidRPr="005148FE" w:rsidRDefault="00FC0EDB" w:rsidP="00FC0EDB">
      <w:pPr>
        <w:rPr>
          <w:lang w:val="en-US"/>
        </w:rPr>
      </w:pPr>
    </w:p>
    <w:p w:rsidR="00FC0EDB" w:rsidRPr="005148FE" w:rsidRDefault="00FC0EDB" w:rsidP="00FC0EDB">
      <w:pPr>
        <w:pStyle w:val="mystylen0"/>
        <w:pageBreakBefore w:val="0"/>
        <w:spacing w:before="0" w:after="0"/>
        <w:jc w:val="left"/>
        <w:rPr>
          <w:sz w:val="16"/>
          <w:szCs w:val="16"/>
          <w:lang w:val="en-GB"/>
        </w:rPr>
      </w:pPr>
      <w:r w:rsidRPr="005148FE">
        <w:rPr>
          <w:sz w:val="16"/>
          <w:szCs w:val="16"/>
          <w:lang w:val="en-GB"/>
        </w:rPr>
        <w:t xml:space="preserve">Вих. № / Initial No ________________ від/dd </w:t>
      </w:r>
      <w:r w:rsidR="00236F35" w:rsidRPr="00521107">
        <w:rPr>
          <w:sz w:val="20"/>
          <w:lang w:val="en-US"/>
        </w:rPr>
        <w:t>«</w:t>
      </w:r>
      <w:r w:rsidR="00236F35">
        <w:rPr>
          <w:sz w:val="20"/>
          <w:lang w:val="en-US"/>
        </w:rPr>
        <w:t xml:space="preserve">    </w:t>
      </w:r>
      <w:r w:rsidR="00236F35" w:rsidRPr="00521107">
        <w:rPr>
          <w:sz w:val="20"/>
          <w:lang w:val="en-US"/>
        </w:rPr>
        <w:t>»</w:t>
      </w:r>
      <w:r w:rsidR="00236F35">
        <w:rPr>
          <w:sz w:val="20"/>
          <w:lang w:val="en-US"/>
        </w:rPr>
        <w:t xml:space="preserve"> </w:t>
      </w:r>
      <w:r w:rsidRPr="005148FE">
        <w:rPr>
          <w:sz w:val="16"/>
          <w:szCs w:val="16"/>
          <w:lang w:val="en-GB"/>
        </w:rPr>
        <w:t>__________20__</w:t>
      </w:r>
    </w:p>
    <w:p w:rsidR="00FC0EDB" w:rsidRPr="005148FE" w:rsidRDefault="00FC0EDB" w:rsidP="00FC0EDB">
      <w:pPr>
        <w:pStyle w:val="mystylen0"/>
        <w:keepNext w:val="0"/>
        <w:keepLines w:val="0"/>
        <w:pageBreakBefore w:val="0"/>
        <w:tabs>
          <w:tab w:val="left" w:pos="2212"/>
        </w:tabs>
        <w:spacing w:before="0" w:after="0"/>
        <w:jc w:val="left"/>
        <w:rPr>
          <w:sz w:val="16"/>
          <w:szCs w:val="16"/>
          <w:lang w:val="en-GB"/>
        </w:rPr>
      </w:pPr>
      <w:r w:rsidRPr="005148FE">
        <w:rPr>
          <w:i/>
          <w:kern w:val="2"/>
          <w:sz w:val="16"/>
          <w:szCs w:val="16"/>
          <w:lang w:val="en-US"/>
        </w:rPr>
        <w:t xml:space="preserve"> </w:t>
      </w:r>
      <w:r w:rsidRPr="005148FE">
        <w:rPr>
          <w:i/>
          <w:sz w:val="16"/>
          <w:szCs w:val="16"/>
          <w:lang w:val="en-US"/>
        </w:rPr>
        <w:t>(</w:t>
      </w:r>
      <w:r w:rsidRPr="005148FE">
        <w:rPr>
          <w:i/>
          <w:sz w:val="16"/>
          <w:szCs w:val="16"/>
        </w:rPr>
        <w:t>необов</w:t>
      </w:r>
      <w:r w:rsidRPr="005148FE">
        <w:rPr>
          <w:i/>
          <w:sz w:val="16"/>
          <w:szCs w:val="16"/>
          <w:lang w:val="en-GB"/>
        </w:rPr>
        <w:t>’</w:t>
      </w:r>
      <w:r w:rsidRPr="005148FE">
        <w:rPr>
          <w:i/>
          <w:sz w:val="16"/>
          <w:szCs w:val="16"/>
        </w:rPr>
        <w:t>язкове</w:t>
      </w:r>
      <w:r w:rsidRPr="005148FE">
        <w:rPr>
          <w:i/>
          <w:sz w:val="16"/>
          <w:szCs w:val="16"/>
          <w:lang w:val="en-GB"/>
        </w:rPr>
        <w:t xml:space="preserve"> </w:t>
      </w:r>
      <w:r w:rsidRPr="005148FE">
        <w:rPr>
          <w:i/>
          <w:sz w:val="16"/>
          <w:szCs w:val="16"/>
        </w:rPr>
        <w:t>для</w:t>
      </w:r>
      <w:r w:rsidRPr="005148FE">
        <w:rPr>
          <w:i/>
          <w:sz w:val="16"/>
          <w:szCs w:val="16"/>
          <w:lang w:val="en-GB"/>
        </w:rPr>
        <w:t xml:space="preserve"> </w:t>
      </w:r>
      <w:r w:rsidRPr="005148FE">
        <w:rPr>
          <w:i/>
          <w:sz w:val="16"/>
          <w:szCs w:val="16"/>
        </w:rPr>
        <w:t>заповнення</w:t>
      </w:r>
      <w:r w:rsidRPr="005148FE">
        <w:rPr>
          <w:i/>
          <w:sz w:val="16"/>
          <w:szCs w:val="16"/>
          <w:lang w:val="en-GB"/>
        </w:rPr>
        <w:t xml:space="preserve"> / </w:t>
      </w:r>
      <w:r w:rsidRPr="005148FE">
        <w:rPr>
          <w:i/>
          <w:sz w:val="16"/>
          <w:szCs w:val="16"/>
          <w:lang w:val="en-US"/>
        </w:rPr>
        <w:t>not required to fill</w:t>
      </w:r>
      <w:r w:rsidRPr="005148FE">
        <w:rPr>
          <w:i/>
          <w:kern w:val="2"/>
          <w:sz w:val="16"/>
          <w:szCs w:val="16"/>
          <w:lang w:val="en-US"/>
        </w:rPr>
        <w:t xml:space="preserve">) </w:t>
      </w:r>
    </w:p>
    <w:p w:rsidR="00FC0EDB" w:rsidRPr="005148FE" w:rsidRDefault="00FC0EDB" w:rsidP="00FC0EDB">
      <w:pPr>
        <w:rPr>
          <w:sz w:val="20"/>
          <w:szCs w:val="20"/>
        </w:rPr>
      </w:pPr>
    </w:p>
    <w:p w:rsidR="00FC0EDB" w:rsidRPr="005148FE" w:rsidRDefault="00FC0EDB" w:rsidP="00236F35">
      <w:r w:rsidRPr="005148FE">
        <w:rPr>
          <w:sz w:val="20"/>
          <w:szCs w:val="20"/>
        </w:rPr>
        <w:t>Дата складання розпорядження</w:t>
      </w:r>
      <w:r w:rsidRPr="005148FE">
        <w:rPr>
          <w:sz w:val="20"/>
          <w:szCs w:val="20"/>
          <w:lang w:val="en-US"/>
        </w:rPr>
        <w:t>/</w:t>
      </w:r>
      <w:r w:rsidRPr="005148FE">
        <w:rPr>
          <w:i/>
          <w:kern w:val="20"/>
          <w:sz w:val="16"/>
          <w:szCs w:val="16"/>
          <w:lang w:val="en-US"/>
        </w:rPr>
        <w:t xml:space="preserve"> d</w:t>
      </w:r>
      <w:r w:rsidRPr="005148FE">
        <w:rPr>
          <w:i/>
          <w:kern w:val="20"/>
          <w:sz w:val="16"/>
          <w:szCs w:val="16"/>
        </w:rPr>
        <w:t>ate of the order</w:t>
      </w:r>
      <w:r w:rsidRPr="005148FE">
        <w:rPr>
          <w:sz w:val="20"/>
          <w:szCs w:val="20"/>
        </w:rPr>
        <w:t xml:space="preserve">                    </w:t>
      </w:r>
      <w:r w:rsidR="00236F35">
        <w:rPr>
          <w:sz w:val="20"/>
          <w:szCs w:val="20"/>
          <w:lang w:val="en-US"/>
        </w:rPr>
        <w:tab/>
      </w:r>
      <w:r w:rsidR="00236F35">
        <w:rPr>
          <w:sz w:val="20"/>
          <w:szCs w:val="20"/>
          <w:lang w:val="en-US"/>
        </w:rPr>
        <w:tab/>
      </w:r>
      <w:r w:rsidRPr="005148FE">
        <w:rPr>
          <w:sz w:val="20"/>
          <w:szCs w:val="20"/>
        </w:rPr>
        <w:t xml:space="preserve">           </w:t>
      </w:r>
      <w:r w:rsidR="00236F35">
        <w:rPr>
          <w:sz w:val="20"/>
          <w:szCs w:val="20"/>
          <w:lang w:val="en-US"/>
        </w:rPr>
        <w:tab/>
      </w:r>
      <w:r w:rsidR="00236F35">
        <w:rPr>
          <w:sz w:val="20"/>
          <w:szCs w:val="20"/>
          <w:lang w:val="en-US"/>
        </w:rPr>
        <w:tab/>
      </w:r>
      <w:r w:rsidRPr="005148FE">
        <w:rPr>
          <w:sz w:val="20"/>
          <w:szCs w:val="20"/>
        </w:rPr>
        <w:t xml:space="preserve">       «</w:t>
      </w:r>
      <w:r w:rsidR="00236F35">
        <w:rPr>
          <w:sz w:val="20"/>
          <w:szCs w:val="20"/>
          <w:lang w:val="en-US"/>
        </w:rPr>
        <w:t xml:space="preserve">    </w:t>
      </w:r>
      <w:r w:rsidR="00236F35">
        <w:rPr>
          <w:sz w:val="20"/>
          <w:szCs w:val="20"/>
        </w:rPr>
        <w:t xml:space="preserve">» ________________ 20__ </w:t>
      </w:r>
      <w:r w:rsidRPr="005148FE">
        <w:rPr>
          <w:sz w:val="20"/>
          <w:szCs w:val="20"/>
        </w:rPr>
        <w:tab/>
        <w:t xml:space="preserve">                </w:t>
      </w:r>
      <w:r w:rsidRPr="005148FE">
        <w:rPr>
          <w:sz w:val="20"/>
          <w:szCs w:val="20"/>
        </w:rPr>
        <w:tab/>
      </w:r>
      <w:r w:rsidRPr="005148FE">
        <w:rPr>
          <w:sz w:val="20"/>
          <w:szCs w:val="20"/>
        </w:rPr>
        <w:tab/>
      </w:r>
      <w:r w:rsidRPr="005148FE">
        <w:rPr>
          <w:sz w:val="20"/>
          <w:szCs w:val="20"/>
        </w:rPr>
        <w:tab/>
      </w:r>
    </w:p>
    <w:p w:rsidR="00FC0EDB" w:rsidRPr="005148FE" w:rsidRDefault="00FC0EDB" w:rsidP="00FC0EDB">
      <w:pPr>
        <w:jc w:val="center"/>
        <w:rPr>
          <w:bCs/>
          <w:sz w:val="18"/>
          <w:szCs w:val="18"/>
        </w:rPr>
      </w:pPr>
      <w:r w:rsidRPr="005148FE">
        <w:rPr>
          <w:b/>
          <w:bCs/>
          <w:lang w:val="ru-RU"/>
        </w:rPr>
        <w:t>Р</w:t>
      </w:r>
      <w:r w:rsidRPr="005148FE">
        <w:rPr>
          <w:b/>
          <w:bCs/>
        </w:rPr>
        <w:t>озпорядження на проведення адміністративних операцій</w:t>
      </w:r>
      <w:r w:rsidRPr="005148FE">
        <w:rPr>
          <w:b/>
          <w:bCs/>
          <w:vertAlign w:val="superscript"/>
          <w:lang w:val="ru-RU"/>
        </w:rPr>
        <w:t xml:space="preserve"> </w:t>
      </w:r>
      <w:r w:rsidRPr="005148FE">
        <w:rPr>
          <w:bCs/>
          <w:i/>
          <w:sz w:val="16"/>
          <w:szCs w:val="18"/>
        </w:rPr>
        <w:t>(для юридичної особи – нерезидента)</w:t>
      </w:r>
    </w:p>
    <w:p w:rsidR="00FC0EDB" w:rsidRPr="005148FE" w:rsidRDefault="00FC0EDB" w:rsidP="00FC0EDB">
      <w:pPr>
        <w:jc w:val="center"/>
        <w:rPr>
          <w:bCs/>
          <w:i/>
          <w:sz w:val="16"/>
          <w:szCs w:val="16"/>
        </w:rPr>
      </w:pPr>
      <w:r w:rsidRPr="005148FE">
        <w:rPr>
          <w:b/>
          <w:bCs/>
        </w:rPr>
        <w:t xml:space="preserve">Order to carry out administrative operations </w:t>
      </w:r>
      <w:r w:rsidRPr="005148FE">
        <w:rPr>
          <w:bCs/>
          <w:i/>
          <w:sz w:val="16"/>
          <w:szCs w:val="16"/>
        </w:rPr>
        <w:t xml:space="preserve">(for </w:t>
      </w:r>
      <w:r w:rsidRPr="005148FE">
        <w:rPr>
          <w:i/>
          <w:sz w:val="16"/>
          <w:szCs w:val="16"/>
        </w:rPr>
        <w:t>legal entity</w:t>
      </w:r>
      <w:r w:rsidRPr="005148FE">
        <w:rPr>
          <w:bCs/>
          <w:i/>
          <w:sz w:val="16"/>
          <w:szCs w:val="16"/>
        </w:rPr>
        <w:t xml:space="preserve"> nonresident)</w:t>
      </w:r>
    </w:p>
    <w:p w:rsidR="00FC0EDB" w:rsidRPr="005148FE" w:rsidRDefault="00FC0EDB" w:rsidP="00FC0EDB">
      <w:pPr>
        <w:rPr>
          <w:sz w:val="18"/>
          <w:szCs w:val="18"/>
          <w:lang w:val="en-US"/>
        </w:rPr>
      </w:pPr>
    </w:p>
    <w:p w:rsidR="00FC0EDB" w:rsidRPr="005148FE" w:rsidRDefault="00FC0EDB" w:rsidP="00FC0EDB">
      <w:pPr>
        <w:rPr>
          <w:b/>
          <w:i/>
          <w:sz w:val="20"/>
          <w:szCs w:val="20"/>
        </w:rPr>
      </w:pPr>
      <w:r w:rsidRPr="005148FE">
        <w:rPr>
          <w:b/>
          <w:sz w:val="20"/>
          <w:szCs w:val="20"/>
        </w:rPr>
        <w:t>Відомості про операцію (</w:t>
      </w:r>
      <w:r w:rsidRPr="005148FE">
        <w:rPr>
          <w:b/>
          <w:i/>
          <w:sz w:val="20"/>
          <w:szCs w:val="20"/>
        </w:rPr>
        <w:t>обрати необхідне</w:t>
      </w:r>
      <w:r w:rsidRPr="005148FE">
        <w:rPr>
          <w:b/>
          <w:i/>
          <w:sz w:val="20"/>
          <w:szCs w:val="20"/>
          <w:lang w:val="ru-RU"/>
        </w:rPr>
        <w:t>,</w:t>
      </w:r>
      <w:r w:rsidRPr="005148FE">
        <w:rPr>
          <w:b/>
          <w:i/>
          <w:sz w:val="20"/>
          <w:szCs w:val="20"/>
        </w:rPr>
        <w:t xml:space="preserve"> поставити позначку) /</w:t>
      </w:r>
    </w:p>
    <w:p w:rsidR="00FC0EDB" w:rsidRPr="005148FE" w:rsidRDefault="00FC0EDB" w:rsidP="00FC0EDB">
      <w:pPr>
        <w:rPr>
          <w:b/>
          <w:sz w:val="20"/>
          <w:szCs w:val="20"/>
          <w:lang w:val="en-GB"/>
        </w:rPr>
      </w:pPr>
      <w:r w:rsidRPr="005148FE">
        <w:rPr>
          <w:b/>
          <w:i/>
          <w:sz w:val="20"/>
          <w:szCs w:val="20"/>
        </w:rPr>
        <w:t xml:space="preserve"> </w:t>
      </w:r>
      <w:r w:rsidRPr="005148FE">
        <w:rPr>
          <w:b/>
          <w:sz w:val="20"/>
          <w:szCs w:val="20"/>
          <w:lang w:val="en-GB"/>
        </w:rPr>
        <w:t xml:space="preserve">Information of the operation (choose </w:t>
      </w:r>
      <w:r w:rsidRPr="005148FE">
        <w:rPr>
          <w:b/>
          <w:i/>
          <w:sz w:val="20"/>
          <w:szCs w:val="20"/>
          <w:lang w:val="en-GB"/>
        </w:rPr>
        <w:t>necessary put a mark</w:t>
      </w:r>
      <w:r w:rsidRPr="005148FE">
        <w:rPr>
          <w:b/>
          <w:sz w:val="20"/>
          <w:szCs w:val="20"/>
          <w:lang w:val="en-GB"/>
        </w:rPr>
        <w:t>):</w:t>
      </w:r>
    </w:p>
    <w:tbl>
      <w:tblPr>
        <w:tblW w:w="10404" w:type="dxa"/>
        <w:tblInd w:w="52" w:type="dxa"/>
        <w:tblLayout w:type="fixed"/>
        <w:tblLook w:val="0000"/>
      </w:tblPr>
      <w:tblGrid>
        <w:gridCol w:w="482"/>
        <w:gridCol w:w="9922"/>
      </w:tblGrid>
      <w:tr w:rsidR="001D0801" w:rsidRPr="005148FE" w:rsidTr="006C6559">
        <w:tc>
          <w:tcPr>
            <w:tcW w:w="48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lang w:val="en-U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171" w:rsidRPr="005148FE" w:rsidRDefault="00FC0EDB" w:rsidP="009E561C">
            <w:pPr>
              <w:snapToGrid w:val="0"/>
              <w:rPr>
                <w:sz w:val="18"/>
                <w:szCs w:val="18"/>
              </w:rPr>
            </w:pPr>
            <w:r w:rsidRPr="005148FE">
              <w:rPr>
                <w:sz w:val="18"/>
                <w:szCs w:val="18"/>
              </w:rPr>
              <w:t>Внесення змін до анкети рахунку у цінних паперах</w:t>
            </w:r>
            <w:r w:rsidR="00761171" w:rsidRPr="005148FE">
              <w:rPr>
                <w:sz w:val="18"/>
                <w:szCs w:val="18"/>
              </w:rPr>
              <w:t>/</w:t>
            </w:r>
          </w:p>
          <w:p w:rsidR="00FC0EDB" w:rsidRPr="005148FE" w:rsidRDefault="00FC0EDB" w:rsidP="00183DAA">
            <w:pPr>
              <w:snapToGrid w:val="0"/>
              <w:rPr>
                <w:i/>
                <w:kern w:val="1"/>
                <w:sz w:val="18"/>
                <w:szCs w:val="18"/>
                <w:lang w:val="en-GB"/>
              </w:rPr>
            </w:pPr>
            <w:r w:rsidRPr="005148FE">
              <w:rPr>
                <w:i/>
                <w:kern w:val="1"/>
                <w:sz w:val="18"/>
                <w:szCs w:val="18"/>
                <w:lang w:val="ru-RU"/>
              </w:rPr>
              <w:t>С</w:t>
            </w:r>
            <w:r w:rsidRPr="005148FE">
              <w:rPr>
                <w:i/>
                <w:kern w:val="1"/>
                <w:sz w:val="18"/>
                <w:szCs w:val="18"/>
                <w:lang w:val="en-GB"/>
              </w:rPr>
              <w:t xml:space="preserve">hanges to the </w:t>
            </w:r>
            <w:r w:rsidRPr="005148FE">
              <w:rPr>
                <w:i/>
                <w:kern w:val="1"/>
                <w:sz w:val="18"/>
                <w:szCs w:val="18"/>
                <w:lang w:val="en-US"/>
              </w:rPr>
              <w:t xml:space="preserve">form of the </w:t>
            </w:r>
            <w:r w:rsidRPr="005148FE">
              <w:rPr>
                <w:i/>
                <w:kern w:val="1"/>
                <w:sz w:val="18"/>
                <w:szCs w:val="18"/>
                <w:lang w:val="en-GB"/>
              </w:rPr>
              <w:t>account</w:t>
            </w:r>
            <w:r w:rsidRPr="005148FE">
              <w:rPr>
                <w:i/>
                <w:kern w:val="1"/>
                <w:sz w:val="18"/>
                <w:szCs w:val="18"/>
                <w:lang w:val="en-US"/>
              </w:rPr>
              <w:t xml:space="preserve"> in </w:t>
            </w:r>
            <w:r w:rsidRPr="005148FE">
              <w:rPr>
                <w:i/>
                <w:kern w:val="1"/>
                <w:sz w:val="18"/>
                <w:szCs w:val="18"/>
                <w:lang w:val="en-GB"/>
              </w:rPr>
              <w:t>securities</w:t>
            </w:r>
          </w:p>
        </w:tc>
      </w:tr>
      <w:tr w:rsidR="001D0801" w:rsidRPr="005148FE" w:rsidTr="006C6559">
        <w:tc>
          <w:tcPr>
            <w:tcW w:w="48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lang w:val="en-U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0350A4">
            <w:pPr>
              <w:snapToGrid w:val="0"/>
              <w:rPr>
                <w:kern w:val="1"/>
                <w:sz w:val="18"/>
                <w:szCs w:val="18"/>
                <w:lang w:val="en-GB"/>
              </w:rPr>
            </w:pPr>
            <w:r w:rsidRPr="005148FE">
              <w:rPr>
                <w:sz w:val="18"/>
                <w:szCs w:val="18"/>
              </w:rPr>
              <w:t>закриття рахунку у цінних паперах</w:t>
            </w:r>
            <w:r w:rsidRPr="005148FE">
              <w:rPr>
                <w:sz w:val="18"/>
                <w:szCs w:val="18"/>
                <w:lang w:val="en-GB"/>
              </w:rPr>
              <w:t xml:space="preserve"> / </w:t>
            </w:r>
            <w:r w:rsidRPr="005148FE">
              <w:rPr>
                <w:kern w:val="1"/>
                <w:sz w:val="18"/>
                <w:szCs w:val="18"/>
                <w:lang w:val="en-GB"/>
              </w:rPr>
              <w:t>closing an</w:t>
            </w:r>
            <w:r w:rsidRPr="005148FE">
              <w:rPr>
                <w:kern w:val="1"/>
                <w:sz w:val="18"/>
                <w:szCs w:val="18"/>
                <w:lang w:val="en-US"/>
              </w:rPr>
              <w:t xml:space="preserve"> </w:t>
            </w:r>
            <w:r w:rsidRPr="005148FE">
              <w:rPr>
                <w:kern w:val="1"/>
                <w:sz w:val="18"/>
                <w:szCs w:val="18"/>
                <w:lang w:val="en-GB"/>
              </w:rPr>
              <w:t>account</w:t>
            </w:r>
            <w:r w:rsidRPr="005148FE">
              <w:rPr>
                <w:kern w:val="1"/>
                <w:sz w:val="18"/>
                <w:szCs w:val="18"/>
                <w:lang w:val="en-US"/>
              </w:rPr>
              <w:t xml:space="preserve"> in </w:t>
            </w:r>
            <w:r w:rsidRPr="005148FE">
              <w:rPr>
                <w:kern w:val="1"/>
                <w:sz w:val="18"/>
                <w:szCs w:val="18"/>
                <w:lang w:val="en-GB"/>
              </w:rPr>
              <w:t>securities</w:t>
            </w:r>
          </w:p>
        </w:tc>
      </w:tr>
    </w:tbl>
    <w:p w:rsidR="00FC0EDB" w:rsidRPr="005148FE" w:rsidRDefault="00FC0EDB" w:rsidP="00FC0EDB">
      <w:pPr>
        <w:rPr>
          <w:sz w:val="16"/>
        </w:rPr>
      </w:pPr>
    </w:p>
    <w:p w:rsidR="00FC0EDB" w:rsidRPr="005148FE" w:rsidRDefault="00FC0EDB" w:rsidP="00B741EB">
      <w:pPr>
        <w:pStyle w:val="HTML0"/>
        <w:rPr>
          <w:rFonts w:ascii="Times New Roman" w:hAnsi="Times New Roman" w:cs="Times New Roman"/>
          <w:b/>
          <w:lang w:val="uk-UA" w:eastAsia="uk-UA"/>
        </w:rPr>
      </w:pPr>
      <w:r w:rsidRPr="005148FE">
        <w:rPr>
          <w:rFonts w:ascii="Times New Roman" w:hAnsi="Times New Roman" w:cs="Times New Roman"/>
          <w:b/>
        </w:rPr>
        <w:t>Відомості</w:t>
      </w:r>
      <w:r w:rsidRPr="005148FE">
        <w:rPr>
          <w:rFonts w:ascii="Times New Roman" w:hAnsi="Times New Roman" w:cs="Times New Roman"/>
          <w:b/>
          <w:lang w:val="en-US"/>
        </w:rPr>
        <w:t xml:space="preserve"> </w:t>
      </w:r>
      <w:r w:rsidRPr="005148FE">
        <w:rPr>
          <w:rFonts w:ascii="Times New Roman" w:hAnsi="Times New Roman" w:cs="Times New Roman"/>
          <w:b/>
        </w:rPr>
        <w:t>про</w:t>
      </w:r>
      <w:r w:rsidRPr="005148FE">
        <w:rPr>
          <w:rFonts w:ascii="Times New Roman" w:hAnsi="Times New Roman" w:cs="Times New Roman"/>
          <w:b/>
          <w:lang w:val="en-US"/>
        </w:rPr>
        <w:t xml:space="preserve"> </w:t>
      </w:r>
      <w:r w:rsidRPr="005148FE">
        <w:rPr>
          <w:rFonts w:ascii="Times New Roman" w:hAnsi="Times New Roman" w:cs="Times New Roman"/>
          <w:b/>
          <w:lang w:val="uk-UA"/>
        </w:rPr>
        <w:t xml:space="preserve">депонента / </w:t>
      </w:r>
      <w:r w:rsidRPr="005148FE">
        <w:rPr>
          <w:rFonts w:ascii="Times New Roman" w:hAnsi="Times New Roman" w:cs="Times New Roman"/>
          <w:b/>
          <w:lang w:val="en-US"/>
        </w:rPr>
        <w:t>Information about the depositor:</w:t>
      </w:r>
    </w:p>
    <w:tbl>
      <w:tblPr>
        <w:tblW w:w="0" w:type="auto"/>
        <w:tblInd w:w="11" w:type="dxa"/>
        <w:tblLayout w:type="fixed"/>
        <w:tblLook w:val="0000"/>
      </w:tblPr>
      <w:tblGrid>
        <w:gridCol w:w="5986"/>
        <w:gridCol w:w="4459"/>
      </w:tblGrid>
      <w:tr w:rsidR="001D0801" w:rsidRPr="005148FE" w:rsidTr="006C6559">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ind w:left="56" w:right="1"/>
              <w:rPr>
                <w:rStyle w:val="WW8Num6z0"/>
                <w:rFonts w:ascii="Times New Roman" w:hAnsi="Times New Roman" w:cs="Times New Roman"/>
                <w:b/>
                <w:sz w:val="20"/>
                <w:szCs w:val="18"/>
                <w:lang w:val="ru-RU"/>
              </w:rPr>
            </w:pPr>
            <w:r w:rsidRPr="005148FE">
              <w:rPr>
                <w:b/>
                <w:sz w:val="20"/>
                <w:szCs w:val="18"/>
              </w:rPr>
              <w:t>Депозитарний код рахунку в цінних паперах</w:t>
            </w:r>
            <w:r w:rsidRPr="005148FE">
              <w:rPr>
                <w:b/>
                <w:sz w:val="20"/>
                <w:szCs w:val="18"/>
                <w:lang w:val="ru-RU"/>
              </w:rPr>
              <w:t xml:space="preserve"> /</w:t>
            </w:r>
            <w:r w:rsidRPr="005148FE">
              <w:rPr>
                <w:rStyle w:val="WW8Num6z0"/>
                <w:rFonts w:ascii="Times New Roman" w:hAnsi="Times New Roman" w:cs="Times New Roman"/>
                <w:b/>
                <w:sz w:val="20"/>
                <w:szCs w:val="18"/>
                <w:lang w:val="ru-RU"/>
              </w:rPr>
              <w:t xml:space="preserve"> </w:t>
            </w:r>
          </w:p>
          <w:p w:rsidR="00FC0EDB" w:rsidRPr="005148FE" w:rsidRDefault="00FC0EDB" w:rsidP="000350A4">
            <w:pPr>
              <w:snapToGrid w:val="0"/>
              <w:ind w:left="56" w:right="1"/>
              <w:rPr>
                <w:b/>
                <w:sz w:val="20"/>
                <w:szCs w:val="18"/>
              </w:rPr>
            </w:pPr>
            <w:r w:rsidRPr="005148FE">
              <w:rPr>
                <w:b/>
                <w:sz w:val="20"/>
                <w:szCs w:val="18"/>
              </w:rPr>
              <w:t xml:space="preserve">Depository </w:t>
            </w:r>
            <w:r w:rsidRPr="005148FE">
              <w:rPr>
                <w:b/>
                <w:sz w:val="20"/>
                <w:szCs w:val="18"/>
                <w:lang w:val="en-US"/>
              </w:rPr>
              <w:t>c</w:t>
            </w:r>
            <w:r w:rsidRPr="005148FE">
              <w:rPr>
                <w:b/>
                <w:sz w:val="20"/>
                <w:szCs w:val="18"/>
              </w:rPr>
              <w:t xml:space="preserve">ode </w:t>
            </w:r>
            <w:r w:rsidRPr="005148FE">
              <w:rPr>
                <w:b/>
                <w:sz w:val="20"/>
                <w:szCs w:val="18"/>
                <w:lang w:val="en-US"/>
              </w:rPr>
              <w:t xml:space="preserve">of the </w:t>
            </w:r>
            <w:r w:rsidRPr="005148FE">
              <w:rPr>
                <w:b/>
                <w:sz w:val="20"/>
                <w:szCs w:val="18"/>
              </w:rPr>
              <w:t>account</w:t>
            </w:r>
            <w:r w:rsidRPr="005148FE">
              <w:rPr>
                <w:b/>
                <w:sz w:val="20"/>
                <w:szCs w:val="18"/>
                <w:lang w:val="en-US"/>
              </w:rPr>
              <w:t xml:space="preserve"> in s</w:t>
            </w:r>
            <w:r w:rsidRPr="005148FE">
              <w:rPr>
                <w:b/>
                <w:sz w:val="20"/>
                <w:szCs w:val="18"/>
              </w:rPr>
              <w:t>ecurities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lang w:val="en-US"/>
              </w:rPr>
            </w:pPr>
          </w:p>
        </w:tc>
      </w:tr>
      <w:tr w:rsidR="001D0801" w:rsidRPr="005148FE" w:rsidTr="006C6559">
        <w:trPr>
          <w:trHeight w:val="66"/>
        </w:trPr>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u w:val="single"/>
              </w:rPr>
            </w:pPr>
            <w:r w:rsidRPr="005148FE">
              <w:rPr>
                <w:sz w:val="20"/>
                <w:szCs w:val="18"/>
                <w:lang w:val="ru-RU"/>
              </w:rPr>
              <w:t>П</w:t>
            </w:r>
            <w:r w:rsidRPr="005148FE">
              <w:rPr>
                <w:sz w:val="20"/>
                <w:szCs w:val="18"/>
              </w:rPr>
              <w:t xml:space="preserve">овне найменування / </w:t>
            </w:r>
            <w:r w:rsidR="00761171" w:rsidRPr="005148FE">
              <w:rPr>
                <w:sz w:val="20"/>
                <w:szCs w:val="18"/>
                <w:lang w:val="en-US"/>
              </w:rPr>
              <w:t>F</w:t>
            </w:r>
            <w:r w:rsidRPr="005148FE">
              <w:rPr>
                <w:sz w:val="20"/>
                <w:szCs w:val="18"/>
                <w:lang w:val="en-US"/>
              </w:rPr>
              <w:t>ull name</w:t>
            </w:r>
            <w:r w:rsidRPr="005148FE">
              <w:rPr>
                <w:sz w:val="20"/>
              </w:rPr>
              <w:t xml:space="preserve">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108" w:right="57"/>
              <w:rPr>
                <w:sz w:val="20"/>
              </w:rPr>
            </w:pPr>
          </w:p>
        </w:tc>
      </w:tr>
      <w:tr w:rsidR="001D0801" w:rsidRPr="005148FE" w:rsidTr="006C6559">
        <w:tc>
          <w:tcPr>
            <w:tcW w:w="5986" w:type="dxa"/>
            <w:tcBorders>
              <w:top w:val="single" w:sz="4" w:space="0" w:color="000000"/>
              <w:left w:val="single" w:sz="4" w:space="0" w:color="000000"/>
              <w:bottom w:val="single" w:sz="4" w:space="0" w:color="000000"/>
            </w:tcBorders>
            <w:shd w:val="clear" w:color="auto" w:fill="auto"/>
          </w:tcPr>
          <w:p w:rsidR="00761171"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 xml:space="preserve">Номер реєстрації юридичної особи в країні її місцезнаходження/ </w:t>
            </w:r>
          </w:p>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u w:val="single"/>
              </w:rPr>
            </w:pPr>
            <w:r w:rsidRPr="005148FE">
              <w:rPr>
                <w:sz w:val="20"/>
                <w:szCs w:val="18"/>
                <w:lang w:val="en-US"/>
              </w:rPr>
              <w:t>Registration code of the legal entity from its location</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108" w:right="57"/>
              <w:rPr>
                <w:sz w:val="20"/>
              </w:rPr>
            </w:pPr>
          </w:p>
        </w:tc>
      </w:tr>
      <w:tr w:rsidR="001D0801" w:rsidRPr="005148FE" w:rsidTr="006C6559">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lang w:val="en-US"/>
              </w:rPr>
            </w:pPr>
            <w:r w:rsidRPr="005148FE">
              <w:rPr>
                <w:sz w:val="20"/>
                <w:szCs w:val="18"/>
              </w:rPr>
              <w:t xml:space="preserve">Місцезнаходження </w:t>
            </w:r>
            <w:r w:rsidRPr="005148FE">
              <w:rPr>
                <w:sz w:val="20"/>
                <w:szCs w:val="18"/>
                <w:lang w:val="en-US"/>
              </w:rPr>
              <w:t>/</w:t>
            </w:r>
            <w:r w:rsidRPr="005148FE">
              <w:rPr>
                <w:sz w:val="20"/>
                <w:szCs w:val="18"/>
              </w:rPr>
              <w:t xml:space="preserve"> Address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108" w:right="57"/>
              <w:rPr>
                <w:sz w:val="20"/>
              </w:rPr>
            </w:pPr>
          </w:p>
        </w:tc>
      </w:tr>
      <w:tr w:rsidR="001D0801" w:rsidRPr="005148FE" w:rsidTr="006C6559">
        <w:tc>
          <w:tcPr>
            <w:tcW w:w="5986"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lang w:val="ru-RU"/>
              </w:rPr>
            </w:pPr>
            <w:r w:rsidRPr="005148FE">
              <w:rPr>
                <w:sz w:val="20"/>
                <w:szCs w:val="18"/>
              </w:rPr>
              <w:t xml:space="preserve">Нові </w:t>
            </w:r>
            <w:r w:rsidR="00761171" w:rsidRPr="005148FE">
              <w:rPr>
                <w:sz w:val="20"/>
                <w:szCs w:val="18"/>
              </w:rPr>
              <w:t>відомості</w:t>
            </w:r>
            <w:r w:rsidRPr="005148FE">
              <w:rPr>
                <w:sz w:val="20"/>
                <w:szCs w:val="18"/>
              </w:rPr>
              <w:t xml:space="preserve"> анкети рахунку у </w:t>
            </w:r>
            <w:r w:rsidR="00761171" w:rsidRPr="005148FE">
              <w:rPr>
                <w:sz w:val="20"/>
                <w:szCs w:val="18"/>
              </w:rPr>
              <w:t>цінних паперах</w:t>
            </w:r>
            <w:r w:rsidRPr="005148FE">
              <w:rPr>
                <w:sz w:val="20"/>
                <w:szCs w:val="18"/>
                <w:lang w:val="ru-RU"/>
              </w:rPr>
              <w:t xml:space="preserve"> </w:t>
            </w:r>
            <w:r w:rsidR="00761171" w:rsidRPr="005148FE">
              <w:rPr>
                <w:sz w:val="20"/>
                <w:szCs w:val="18"/>
                <w:lang w:val="ru-RU"/>
              </w:rPr>
              <w:t>/</w:t>
            </w:r>
            <w:r w:rsidRPr="005148FE">
              <w:rPr>
                <w:sz w:val="20"/>
                <w:szCs w:val="18"/>
                <w:lang w:val="ru-RU"/>
              </w:rPr>
              <w:t xml:space="preserve">  </w:t>
            </w:r>
          </w:p>
          <w:p w:rsidR="00FC0EDB" w:rsidRPr="005148FE" w:rsidRDefault="00FC0EDB" w:rsidP="009E561C">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lang w:val="en-US"/>
              </w:rPr>
              <w:t xml:space="preserve">New </w:t>
            </w:r>
            <w:r w:rsidR="00761171" w:rsidRPr="005148FE">
              <w:rPr>
                <w:sz w:val="20"/>
                <w:szCs w:val="18"/>
                <w:lang w:val="en-US"/>
              </w:rPr>
              <w:t>data</w:t>
            </w:r>
            <w:r w:rsidRPr="005148FE">
              <w:rPr>
                <w:sz w:val="20"/>
                <w:szCs w:val="18"/>
                <w:lang w:val="en-US"/>
              </w:rPr>
              <w:t xml:space="preserve"> in depositor's form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szCs w:val="18"/>
              </w:rPr>
            </w:pPr>
            <w:r w:rsidRPr="005148FE">
              <w:rPr>
                <w:sz w:val="20"/>
                <w:szCs w:val="18"/>
              </w:rPr>
              <w:t>1.</w:t>
            </w:r>
          </w:p>
          <w:p w:rsidR="00FC0EDB" w:rsidRPr="005148FE" w:rsidRDefault="00FC0EDB" w:rsidP="000350A4">
            <w:pPr>
              <w:snapToGrid w:val="0"/>
              <w:rPr>
                <w:sz w:val="20"/>
              </w:rPr>
            </w:pPr>
            <w:r w:rsidRPr="005148FE">
              <w:rPr>
                <w:sz w:val="20"/>
                <w:szCs w:val="18"/>
              </w:rPr>
              <w:t>2.</w:t>
            </w:r>
          </w:p>
        </w:tc>
      </w:tr>
      <w:tr w:rsidR="001D0801" w:rsidRPr="005148FE" w:rsidTr="006C6559">
        <w:tc>
          <w:tcPr>
            <w:tcW w:w="5986" w:type="dxa"/>
            <w:tcBorders>
              <w:top w:val="single" w:sz="4" w:space="0" w:color="000000"/>
              <w:left w:val="single" w:sz="4" w:space="0" w:color="000000"/>
              <w:bottom w:val="single" w:sz="4" w:space="0" w:color="000000"/>
            </w:tcBorders>
            <w:shd w:val="clear" w:color="auto" w:fill="auto"/>
          </w:tcPr>
          <w:p w:rsidR="00CC38CD" w:rsidRPr="005148FE" w:rsidRDefault="00CC38CD"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Розпорядник рахунку у цінних паперах</w:t>
            </w:r>
            <w:r w:rsidR="00A50172" w:rsidRPr="005148FE">
              <w:rPr>
                <w:sz w:val="20"/>
                <w:szCs w:val="18"/>
              </w:rPr>
              <w:t xml:space="preserve"> (у разі призначення)</w:t>
            </w:r>
            <w:r w:rsidRPr="005148FE">
              <w:rPr>
                <w:sz w:val="20"/>
                <w:szCs w:val="18"/>
              </w:rPr>
              <w:t xml:space="preserve">: </w:t>
            </w:r>
          </w:p>
          <w:p w:rsidR="00761171"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Прізвище, ім’я та по батькові (за наявності)</w:t>
            </w:r>
            <w:r w:rsidR="00761171" w:rsidRPr="005148FE">
              <w:rPr>
                <w:sz w:val="20"/>
                <w:szCs w:val="18"/>
              </w:rPr>
              <w:t>/</w:t>
            </w:r>
          </w:p>
          <w:p w:rsidR="00CC38CD" w:rsidRPr="005148FE" w:rsidRDefault="00CC38CD" w:rsidP="00A50172">
            <w:pPr>
              <w:pStyle w:val="HTML0"/>
              <w:rPr>
                <w:rFonts w:ascii="Times New Roman" w:hAnsi="Times New Roman" w:cs="Times New Roman"/>
                <w:lang w:val="uk-UA" w:eastAsia="uk-UA"/>
              </w:rPr>
            </w:pPr>
            <w:r w:rsidRPr="005148FE">
              <w:rPr>
                <w:rFonts w:ascii="Times New Roman" w:hAnsi="Times New Roman" w:cs="Times New Roman"/>
                <w:szCs w:val="18"/>
                <w:lang w:val="en-US"/>
              </w:rPr>
              <w:t>Manager of the account in securities</w:t>
            </w:r>
            <w:r w:rsidR="00A50172" w:rsidRPr="005148FE">
              <w:rPr>
                <w:rFonts w:ascii="Times New Roman" w:hAnsi="Times New Roman" w:cs="Times New Roman"/>
                <w:szCs w:val="18"/>
                <w:lang w:val="en-US"/>
              </w:rPr>
              <w:t xml:space="preserve"> (</w:t>
            </w:r>
            <w:r w:rsidR="00A50172" w:rsidRPr="00521107">
              <w:rPr>
                <w:rFonts w:ascii="Times New Roman" w:hAnsi="Times New Roman" w:cs="Times New Roman"/>
                <w:lang w:val="en-US" w:eastAsia="uk-UA"/>
              </w:rPr>
              <w:t>if assigned</w:t>
            </w:r>
            <w:r w:rsidR="00A50172" w:rsidRPr="005148FE">
              <w:rPr>
                <w:rFonts w:ascii="Times New Roman" w:hAnsi="Times New Roman" w:cs="Times New Roman"/>
                <w:szCs w:val="18"/>
                <w:lang w:val="en-US"/>
              </w:rPr>
              <w:t>)</w:t>
            </w:r>
            <w:r w:rsidRPr="005148FE">
              <w:rPr>
                <w:rFonts w:ascii="Times New Roman" w:hAnsi="Times New Roman" w:cs="Times New Roman"/>
                <w:szCs w:val="18"/>
                <w:lang w:val="en-US"/>
              </w:rPr>
              <w:t xml:space="preserve">: </w:t>
            </w:r>
          </w:p>
          <w:p w:rsidR="00FC0EDB" w:rsidRPr="005148FE" w:rsidRDefault="00FC0EDB" w:rsidP="000350A4">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Surname, name, patronymic (if any)</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20"/>
              </w:rPr>
            </w:pPr>
          </w:p>
        </w:tc>
      </w:tr>
    </w:tbl>
    <w:p w:rsidR="000D03FD" w:rsidRPr="005148FE" w:rsidRDefault="000D03FD" w:rsidP="00FC0EDB">
      <w:pPr>
        <w:ind w:firstLine="532"/>
        <w:jc w:val="both"/>
        <w:rPr>
          <w:b/>
          <w:sz w:val="20"/>
          <w:szCs w:val="20"/>
        </w:rPr>
      </w:pPr>
    </w:p>
    <w:p w:rsidR="00FC0EDB" w:rsidRPr="005148FE" w:rsidRDefault="00FC0EDB" w:rsidP="00FC0EDB">
      <w:pPr>
        <w:ind w:firstLine="532"/>
        <w:jc w:val="both"/>
        <w:rPr>
          <w:b/>
          <w:sz w:val="20"/>
          <w:szCs w:val="20"/>
        </w:rPr>
      </w:pPr>
      <w:r w:rsidRPr="005148FE">
        <w:rPr>
          <w:b/>
          <w:sz w:val="20"/>
          <w:szCs w:val="20"/>
        </w:rPr>
        <w:t>Назва та реквізити документа(ів), на підставі якого(их) здійснюється депозитарна операція</w:t>
      </w:r>
    </w:p>
    <w:p w:rsidR="00FC0EDB" w:rsidRPr="005148FE" w:rsidRDefault="00FC0EDB" w:rsidP="00FC0EDB">
      <w:pPr>
        <w:ind w:firstLine="532"/>
        <w:jc w:val="both"/>
        <w:rPr>
          <w:b/>
          <w:sz w:val="20"/>
          <w:szCs w:val="20"/>
        </w:rPr>
      </w:pPr>
      <w:r w:rsidRPr="005148FE">
        <w:rPr>
          <w:b/>
          <w:sz w:val="20"/>
          <w:szCs w:val="20"/>
        </w:rPr>
        <w:t>The name and details of the document (s) by which (s) are the base for depository operation:</w:t>
      </w:r>
    </w:p>
    <w:tbl>
      <w:tblPr>
        <w:tblW w:w="0" w:type="auto"/>
        <w:tblLayout w:type="fixed"/>
        <w:tblLook w:val="0000"/>
      </w:tblPr>
      <w:tblGrid>
        <w:gridCol w:w="10130"/>
      </w:tblGrid>
      <w:tr w:rsidR="00FC0EDB" w:rsidRPr="005148FE" w:rsidTr="000350A4">
        <w:trPr>
          <w:trHeight w:val="283"/>
        </w:trPr>
        <w:tc>
          <w:tcPr>
            <w:tcW w:w="10130" w:type="dxa"/>
            <w:tcBorders>
              <w:bottom w:val="single" w:sz="4" w:space="0" w:color="000000"/>
            </w:tcBorders>
            <w:shd w:val="clear" w:color="auto" w:fill="auto"/>
          </w:tcPr>
          <w:p w:rsidR="00FC0EDB" w:rsidRPr="005148FE" w:rsidRDefault="00FC0EDB" w:rsidP="000350A4">
            <w:pPr>
              <w:snapToGrid w:val="0"/>
              <w:rPr>
                <w:strike/>
                <w:lang w:val="en-US"/>
              </w:rPr>
            </w:pPr>
          </w:p>
        </w:tc>
      </w:tr>
    </w:tbl>
    <w:p w:rsidR="00FC0EDB" w:rsidRPr="005148FE" w:rsidRDefault="00FC0EDB" w:rsidP="00FC0EDB">
      <w:pPr>
        <w:rPr>
          <w:sz w:val="20"/>
          <w:szCs w:val="20"/>
          <w:lang w:val="en-US"/>
        </w:rPr>
      </w:pPr>
    </w:p>
    <w:p w:rsidR="003F465C" w:rsidRPr="005148FE" w:rsidRDefault="003F465C" w:rsidP="00FC0EDB">
      <w:pPr>
        <w:rPr>
          <w:b/>
          <w:sz w:val="20"/>
          <w:szCs w:val="20"/>
        </w:rPr>
      </w:pPr>
      <w:r w:rsidRPr="005148FE" w:rsidDel="003F465C">
        <w:rPr>
          <w:b/>
          <w:sz w:val="20"/>
          <w:szCs w:val="20"/>
        </w:rPr>
        <w:t xml:space="preserve"> </w:t>
      </w:r>
      <w:r w:rsidR="00FC0EDB" w:rsidRPr="005148FE">
        <w:rPr>
          <w:b/>
          <w:sz w:val="20"/>
          <w:szCs w:val="20"/>
        </w:rPr>
        <w:t>Депонент</w:t>
      </w:r>
    </w:p>
    <w:p w:rsidR="00FC0EDB" w:rsidRPr="005148FE" w:rsidRDefault="003F465C" w:rsidP="00FC0EDB">
      <w:pPr>
        <w:rPr>
          <w:b/>
          <w:sz w:val="22"/>
          <w:szCs w:val="22"/>
        </w:rPr>
      </w:pPr>
      <w:r w:rsidRPr="005148FE">
        <w:rPr>
          <w:b/>
          <w:sz w:val="20"/>
          <w:szCs w:val="20"/>
        </w:rPr>
        <w:t xml:space="preserve">(Розпорядник </w:t>
      </w:r>
      <w:r w:rsidR="00FC0EDB" w:rsidRPr="005148FE">
        <w:rPr>
          <w:b/>
          <w:sz w:val="20"/>
          <w:szCs w:val="20"/>
        </w:rPr>
        <w:t>/Керуючий рахунком у цінних паперах</w:t>
      </w:r>
      <w:r w:rsidR="00FC0EDB" w:rsidRPr="005148FE">
        <w:rPr>
          <w:sz w:val="20"/>
          <w:szCs w:val="20"/>
        </w:rPr>
        <w:t>)</w:t>
      </w:r>
      <w:r w:rsidR="00FC0EDB" w:rsidRPr="005148FE">
        <w:t xml:space="preserve"> </w:t>
      </w:r>
      <w:r w:rsidR="00FC0EDB" w:rsidRPr="005148FE">
        <w:rPr>
          <w:b/>
          <w:sz w:val="22"/>
          <w:szCs w:val="22"/>
          <w:lang w:val="ru-RU"/>
        </w:rPr>
        <w:t xml:space="preserve"> </w:t>
      </w:r>
      <w:r w:rsidR="00FC0EDB" w:rsidRPr="005148FE">
        <w:rPr>
          <w:b/>
          <w:sz w:val="22"/>
          <w:szCs w:val="22"/>
        </w:rPr>
        <w:t>___________________   /_________</w:t>
      </w:r>
      <w:r w:rsidR="00FC0EDB" w:rsidRPr="005148FE">
        <w:rPr>
          <w:b/>
          <w:sz w:val="22"/>
          <w:szCs w:val="22"/>
          <w:lang w:val="ru-RU"/>
        </w:rPr>
        <w:t>_______</w:t>
      </w:r>
      <w:r w:rsidR="00FC0EDB" w:rsidRPr="005148FE">
        <w:rPr>
          <w:b/>
          <w:sz w:val="22"/>
          <w:szCs w:val="22"/>
        </w:rPr>
        <w:t>______/</w:t>
      </w:r>
    </w:p>
    <w:p w:rsidR="00FC0EDB" w:rsidRPr="005148FE" w:rsidRDefault="00183DAA" w:rsidP="00FC0EDB">
      <w:pPr>
        <w:pStyle w:val="af8"/>
        <w:ind w:left="57" w:right="57"/>
        <w:rPr>
          <w:i/>
          <w:sz w:val="16"/>
          <w:szCs w:val="16"/>
        </w:rPr>
      </w:pPr>
      <w:r w:rsidRPr="005148FE">
        <w:rPr>
          <w:b/>
          <w:sz w:val="20"/>
        </w:rPr>
        <w:t>Manager of the account in securities</w:t>
      </w:r>
      <w:r w:rsidR="00FC0EDB" w:rsidRPr="005148FE">
        <w:t xml:space="preserve">    </w:t>
      </w:r>
      <w:r w:rsidR="005B73C2" w:rsidRPr="005148FE">
        <w:rPr>
          <w:lang w:val="en-US"/>
        </w:rPr>
        <w:t xml:space="preserve">      </w:t>
      </w:r>
      <w:r w:rsidR="00FC0EDB" w:rsidRPr="005148FE">
        <w:rPr>
          <w:sz w:val="16"/>
          <w:szCs w:val="16"/>
        </w:rPr>
        <w:t xml:space="preserve">             </w:t>
      </w:r>
      <w:r w:rsidRPr="005148FE">
        <w:rPr>
          <w:sz w:val="16"/>
          <w:szCs w:val="16"/>
          <w:lang w:val="en-US"/>
        </w:rPr>
        <w:t xml:space="preserve">      </w:t>
      </w:r>
      <w:r w:rsidR="00FC0EDB" w:rsidRPr="005148FE">
        <w:rPr>
          <w:sz w:val="16"/>
          <w:szCs w:val="16"/>
        </w:rPr>
        <w:t xml:space="preserve">                </w:t>
      </w:r>
      <w:r w:rsidR="00FC0EDB" w:rsidRPr="005148FE">
        <w:rPr>
          <w:i/>
          <w:sz w:val="16"/>
          <w:szCs w:val="16"/>
        </w:rPr>
        <w:t xml:space="preserve">В.П.*, підпис          </w:t>
      </w:r>
      <w:r w:rsidRPr="005148FE">
        <w:rPr>
          <w:i/>
          <w:sz w:val="16"/>
          <w:szCs w:val="16"/>
          <w:lang w:val="en-US"/>
        </w:rPr>
        <w:t xml:space="preserve"> </w:t>
      </w:r>
      <w:r w:rsidR="00FC0EDB" w:rsidRPr="005148FE">
        <w:rPr>
          <w:i/>
          <w:sz w:val="16"/>
          <w:szCs w:val="16"/>
        </w:rPr>
        <w:t xml:space="preserve">    </w:t>
      </w:r>
      <w:r w:rsidR="003F465C" w:rsidRPr="005148FE">
        <w:rPr>
          <w:i/>
          <w:sz w:val="16"/>
          <w:szCs w:val="16"/>
        </w:rPr>
        <w:t xml:space="preserve">          </w:t>
      </w:r>
      <w:r w:rsidRPr="005148FE">
        <w:rPr>
          <w:i/>
          <w:sz w:val="16"/>
          <w:szCs w:val="16"/>
          <w:lang w:val="en-US"/>
        </w:rPr>
        <w:t xml:space="preserve"> </w:t>
      </w:r>
      <w:r w:rsidR="00FC0EDB" w:rsidRPr="005148FE">
        <w:rPr>
          <w:i/>
          <w:sz w:val="16"/>
          <w:szCs w:val="16"/>
        </w:rPr>
        <w:t xml:space="preserve">     </w:t>
      </w:r>
      <w:r w:rsidR="006109C0" w:rsidRPr="005148FE">
        <w:rPr>
          <w:i/>
          <w:sz w:val="16"/>
          <w:szCs w:val="16"/>
        </w:rPr>
        <w:t>прізвище</w:t>
      </w:r>
      <w:r w:rsidR="00FC0EDB" w:rsidRPr="005148FE">
        <w:rPr>
          <w:i/>
          <w:sz w:val="16"/>
          <w:szCs w:val="16"/>
        </w:rPr>
        <w:t>, ім’я</w:t>
      </w:r>
      <w:r w:rsidRPr="005148FE">
        <w:rPr>
          <w:i/>
          <w:sz w:val="16"/>
          <w:szCs w:val="16"/>
          <w:lang w:val="en-US"/>
        </w:rPr>
        <w:t>,</w:t>
      </w:r>
      <w:r w:rsidR="00FC0EDB" w:rsidRPr="005148FE">
        <w:rPr>
          <w:i/>
          <w:sz w:val="16"/>
          <w:szCs w:val="16"/>
        </w:rPr>
        <w:t xml:space="preserve"> по батькові  </w:t>
      </w:r>
    </w:p>
    <w:p w:rsidR="00FC0EDB" w:rsidRPr="005148FE" w:rsidRDefault="00183DAA" w:rsidP="00FC0EDB">
      <w:pPr>
        <w:pStyle w:val="af8"/>
        <w:ind w:left="57" w:right="57"/>
        <w:rPr>
          <w:sz w:val="20"/>
          <w:lang w:val="en-US"/>
        </w:rPr>
      </w:pPr>
      <w:r w:rsidRPr="005148FE">
        <w:rPr>
          <w:b/>
          <w:sz w:val="20"/>
        </w:rPr>
        <w:t>(Depositor / Аdministrator of the account in securities</w:t>
      </w:r>
      <w:r w:rsidRPr="005148FE">
        <w:rPr>
          <w:i/>
          <w:sz w:val="20"/>
        </w:rPr>
        <w:t>)</w:t>
      </w:r>
      <w:r w:rsidRPr="005148FE">
        <w:rPr>
          <w:sz w:val="16"/>
          <w:szCs w:val="16"/>
          <w:lang w:val="en-US"/>
        </w:rPr>
        <w:t xml:space="preserve">  </w:t>
      </w:r>
      <w:r w:rsidRPr="005148FE">
        <w:rPr>
          <w:rFonts w:eastAsia="Times New Roman"/>
          <w:b/>
          <w:sz w:val="20"/>
          <w:lang w:val="en-US"/>
        </w:rPr>
        <w:t xml:space="preserve">                                        </w:t>
      </w:r>
      <w:r w:rsidR="003F465C" w:rsidRPr="005148FE">
        <w:rPr>
          <w:rFonts w:eastAsia="Times New Roman"/>
          <w:b/>
          <w:sz w:val="20"/>
        </w:rPr>
        <w:t xml:space="preserve">      </w:t>
      </w:r>
      <w:r w:rsidRPr="005148FE">
        <w:rPr>
          <w:rFonts w:eastAsia="Times New Roman"/>
          <w:b/>
          <w:sz w:val="20"/>
          <w:lang w:val="en-US"/>
        </w:rPr>
        <w:t xml:space="preserve">       </w:t>
      </w:r>
      <w:r w:rsidR="00FC0EDB" w:rsidRPr="005148FE">
        <w:rPr>
          <w:i/>
          <w:sz w:val="16"/>
          <w:szCs w:val="16"/>
        </w:rPr>
        <w:t>(за наявності)</w:t>
      </w:r>
    </w:p>
    <w:p w:rsidR="00FC0EDB" w:rsidRPr="005148FE" w:rsidRDefault="00183DAA" w:rsidP="00FC0EDB">
      <w:pPr>
        <w:tabs>
          <w:tab w:val="left" w:pos="288"/>
          <w:tab w:val="left" w:pos="720"/>
          <w:tab w:val="left" w:pos="1008"/>
          <w:tab w:val="left" w:pos="1584"/>
          <w:tab w:val="left" w:pos="2160"/>
          <w:tab w:val="left" w:pos="3600"/>
        </w:tabs>
        <w:rPr>
          <w:i/>
          <w:sz w:val="16"/>
          <w:szCs w:val="16"/>
        </w:rPr>
      </w:pPr>
      <w:r w:rsidRPr="005148FE">
        <w:rPr>
          <w:i/>
          <w:sz w:val="16"/>
          <w:szCs w:val="16"/>
          <w:lang w:val="en-US"/>
        </w:rPr>
        <w:t xml:space="preserve">                                                                                                                      </w:t>
      </w:r>
      <w:r w:rsidR="003F465C" w:rsidRPr="005148FE">
        <w:rPr>
          <w:i/>
          <w:sz w:val="16"/>
          <w:szCs w:val="16"/>
        </w:rPr>
        <w:t xml:space="preserve">  </w:t>
      </w:r>
      <w:r w:rsidRPr="005148FE">
        <w:rPr>
          <w:i/>
          <w:sz w:val="16"/>
          <w:szCs w:val="16"/>
          <w:lang w:val="en-US"/>
        </w:rPr>
        <w:t xml:space="preserve">    </w:t>
      </w:r>
      <w:r w:rsidR="00FC0EDB" w:rsidRPr="005148FE">
        <w:rPr>
          <w:i/>
          <w:sz w:val="16"/>
          <w:szCs w:val="16"/>
          <w:lang w:val="en-US"/>
        </w:rPr>
        <w:t>Seal</w:t>
      </w:r>
      <w:r w:rsidR="00FC0EDB" w:rsidRPr="005148FE">
        <w:rPr>
          <w:i/>
          <w:sz w:val="16"/>
          <w:szCs w:val="16"/>
        </w:rPr>
        <w:t xml:space="preserve">* </w:t>
      </w:r>
      <w:r w:rsidR="00FC0EDB" w:rsidRPr="005148FE">
        <w:rPr>
          <w:bCs/>
          <w:i/>
          <w:sz w:val="16"/>
          <w:szCs w:val="16"/>
          <w:lang w:val="en-US"/>
        </w:rPr>
        <w:t>, signature</w:t>
      </w:r>
      <w:r w:rsidR="00FC0EDB" w:rsidRPr="005148FE">
        <w:rPr>
          <w:bCs/>
          <w:sz w:val="16"/>
          <w:szCs w:val="16"/>
          <w:lang w:val="en-US"/>
        </w:rPr>
        <w:t xml:space="preserve">     </w:t>
      </w:r>
      <w:r w:rsidR="003F465C" w:rsidRPr="005148FE">
        <w:rPr>
          <w:bCs/>
          <w:sz w:val="16"/>
          <w:szCs w:val="16"/>
        </w:rPr>
        <w:t xml:space="preserve">         </w:t>
      </w:r>
      <w:r w:rsidR="00FC0EDB" w:rsidRPr="005148FE">
        <w:rPr>
          <w:bCs/>
          <w:sz w:val="16"/>
          <w:szCs w:val="16"/>
          <w:lang w:val="en-US"/>
        </w:rPr>
        <w:t xml:space="preserve">      </w:t>
      </w:r>
      <w:r w:rsidR="00FC0EDB" w:rsidRPr="005148FE">
        <w:rPr>
          <w:bCs/>
          <w:i/>
          <w:sz w:val="16"/>
          <w:szCs w:val="16"/>
        </w:rPr>
        <w:t xml:space="preserve"> </w:t>
      </w:r>
      <w:r w:rsidR="006109C0" w:rsidRPr="005148FE">
        <w:rPr>
          <w:bCs/>
          <w:i/>
          <w:sz w:val="16"/>
          <w:szCs w:val="16"/>
        </w:rPr>
        <w:t>surname</w:t>
      </w:r>
      <w:r w:rsidR="00FC0EDB" w:rsidRPr="005148FE">
        <w:rPr>
          <w:bCs/>
          <w:i/>
          <w:sz w:val="16"/>
          <w:szCs w:val="16"/>
        </w:rPr>
        <w:t>, name, patronymic</w:t>
      </w:r>
      <w:r w:rsidR="00FC0EDB" w:rsidRPr="005148FE">
        <w:rPr>
          <w:i/>
          <w:sz w:val="16"/>
          <w:szCs w:val="16"/>
        </w:rPr>
        <w:t xml:space="preserve"> (</w:t>
      </w:r>
      <w:r w:rsidR="00FC0EDB" w:rsidRPr="005148FE">
        <w:rPr>
          <w:sz w:val="16"/>
          <w:szCs w:val="16"/>
        </w:rPr>
        <w:t>if any</w:t>
      </w:r>
      <w:r w:rsidR="00FC0EDB" w:rsidRPr="005148FE">
        <w:rPr>
          <w:i/>
          <w:sz w:val="16"/>
          <w:szCs w:val="16"/>
        </w:rPr>
        <w:t>)</w:t>
      </w:r>
    </w:p>
    <w:p w:rsidR="00FC0EDB" w:rsidRPr="005148FE" w:rsidRDefault="00FC0EDB" w:rsidP="00FC0EDB">
      <w:pPr>
        <w:tabs>
          <w:tab w:val="left" w:pos="3700"/>
        </w:tabs>
        <w:rPr>
          <w:sz w:val="16"/>
          <w:szCs w:val="16"/>
        </w:rPr>
      </w:pPr>
    </w:p>
    <w:p w:rsidR="00FC0EDB" w:rsidRPr="005148FE" w:rsidRDefault="00FC0EDB" w:rsidP="00FC0EDB">
      <w:pPr>
        <w:tabs>
          <w:tab w:val="left" w:pos="3700"/>
        </w:tabs>
        <w:rPr>
          <w:sz w:val="16"/>
          <w:szCs w:val="16"/>
          <w:lang w:val="en-US"/>
        </w:rPr>
      </w:pPr>
      <w:r w:rsidRPr="005148FE">
        <w:rPr>
          <w:sz w:val="16"/>
          <w:szCs w:val="16"/>
        </w:rPr>
        <w:t xml:space="preserve">*  –  у разі використання / in case of </w:t>
      </w:r>
      <w:r w:rsidRPr="005148FE">
        <w:rPr>
          <w:sz w:val="16"/>
          <w:szCs w:val="16"/>
          <w:lang w:val="en-US"/>
        </w:rPr>
        <w:t>use</w:t>
      </w:r>
      <w:r w:rsidRPr="005148FE">
        <w:rPr>
          <w:sz w:val="16"/>
          <w:szCs w:val="16"/>
        </w:rPr>
        <w:t xml:space="preserve"> </w:t>
      </w:r>
    </w:p>
    <w:p w:rsidR="00FC0EDB" w:rsidRPr="005148FE" w:rsidRDefault="00FC0EDB" w:rsidP="00FC0EDB">
      <w:pPr>
        <w:rPr>
          <w:sz w:val="16"/>
          <w:szCs w:val="16"/>
          <w:highlight w:val="cyan"/>
        </w:rPr>
      </w:pPr>
    </w:p>
    <w:p w:rsidR="00FC0EDB" w:rsidRPr="005148FE" w:rsidRDefault="00FC0EDB" w:rsidP="00FC0EDB">
      <w:pPr>
        <w:jc w:val="center"/>
        <w:rPr>
          <w:b/>
          <w:sz w:val="20"/>
          <w:szCs w:val="20"/>
          <w:lang w:val="en-US"/>
        </w:rPr>
      </w:pPr>
      <w:r w:rsidRPr="005148FE">
        <w:rPr>
          <w:b/>
          <w:sz w:val="20"/>
          <w:szCs w:val="20"/>
          <w:lang w:val="en-US"/>
        </w:rPr>
        <w:t>ВІДМІТКИ ДЕПОЗИТАРНОЇ УСТАНОВИ / NOTES OF DEPOSITORY INSTITUTION:</w:t>
      </w:r>
    </w:p>
    <w:tbl>
      <w:tblPr>
        <w:tblW w:w="10206" w:type="dxa"/>
        <w:tblInd w:w="108" w:type="dxa"/>
        <w:tblLayout w:type="fixed"/>
        <w:tblLook w:val="0000"/>
      </w:tblPr>
      <w:tblGrid>
        <w:gridCol w:w="4432"/>
        <w:gridCol w:w="5774"/>
      </w:tblGrid>
      <w:tr w:rsidR="001D0801" w:rsidRPr="005148FE" w:rsidTr="000350A4">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Дата прийняття заяви</w:t>
            </w:r>
            <w:r w:rsidRPr="005148FE">
              <w:rPr>
                <w:sz w:val="18"/>
                <w:szCs w:val="18"/>
                <w:lang w:val="en-US"/>
              </w:rPr>
              <w:t xml:space="preserve"> / </w:t>
            </w:r>
            <w:r w:rsidRPr="005148FE">
              <w:rPr>
                <w:sz w:val="18"/>
                <w:szCs w:val="18"/>
              </w:rPr>
              <w:t>Date of order accept</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r w:rsidR="001D0801" w:rsidRPr="005148FE" w:rsidTr="000350A4">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r w:rsidR="00FC0EDB" w:rsidRPr="005148FE" w:rsidTr="000350A4">
        <w:trPr>
          <w:trHeight w:val="209"/>
        </w:trPr>
        <w:tc>
          <w:tcPr>
            <w:tcW w:w="4432"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0350A4">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lang w:val="en-US"/>
              </w:rPr>
            </w:pPr>
          </w:p>
        </w:tc>
      </w:tr>
    </w:tbl>
    <w:p w:rsidR="00FC0EDB" w:rsidRPr="005148FE" w:rsidRDefault="00FC0EDB" w:rsidP="00FC0EDB"/>
    <w:p w:rsidR="00FC0EDB" w:rsidRPr="005148FE" w:rsidRDefault="00FC0EDB" w:rsidP="00FC0EDB">
      <w:pPr>
        <w:pageBreakBefore/>
        <w:tabs>
          <w:tab w:val="left" w:pos="3700"/>
        </w:tabs>
        <w:jc w:val="right"/>
        <w:rPr>
          <w:i/>
          <w:lang w:val="en-US"/>
        </w:rPr>
      </w:pPr>
      <w:r w:rsidRPr="005148FE">
        <w:rPr>
          <w:i/>
        </w:rPr>
        <w:lastRenderedPageBreak/>
        <w:t>Додаток №2</w:t>
      </w:r>
      <w:r w:rsidR="00F9692F">
        <w:rPr>
          <w:i/>
          <w:lang w:val="en-US"/>
        </w:rPr>
        <w:t>.</w:t>
      </w:r>
      <w:r w:rsidRPr="005148FE">
        <w:rPr>
          <w:i/>
          <w:lang w:val="en-US"/>
        </w:rPr>
        <w:t>5</w:t>
      </w: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FC0EDB" w:rsidRPr="00521107" w:rsidRDefault="00FC0EDB" w:rsidP="00FC0EDB">
      <w:pPr>
        <w:jc w:val="center"/>
        <w:rPr>
          <w:b/>
          <w:sz w:val="20"/>
          <w:szCs w:val="20"/>
          <w:lang w:val="ru-RU"/>
        </w:rPr>
      </w:pPr>
    </w:p>
    <w:p w:rsidR="00FC0EDB" w:rsidRPr="005148FE" w:rsidRDefault="00FC0EDB" w:rsidP="00FC0EDB">
      <w:pPr>
        <w:jc w:val="center"/>
        <w:rPr>
          <w:b/>
        </w:rPr>
      </w:pPr>
      <w:r w:rsidRPr="005148FE">
        <w:rPr>
          <w:b/>
        </w:rPr>
        <w:t>Розпорядження на проведення адміністративних операцій</w:t>
      </w:r>
    </w:p>
    <w:p w:rsidR="00FC0EDB" w:rsidRPr="005148FE" w:rsidRDefault="00FC0EDB" w:rsidP="00FC0EDB">
      <w:pPr>
        <w:jc w:val="center"/>
        <w:rPr>
          <w:i/>
          <w:sz w:val="20"/>
          <w:szCs w:val="20"/>
        </w:rPr>
      </w:pPr>
      <w:r w:rsidRPr="005148FE">
        <w:rPr>
          <w:i/>
          <w:sz w:val="20"/>
          <w:szCs w:val="20"/>
        </w:rPr>
        <w:t>(для держави/територіальної громади/нотаріуса)</w:t>
      </w:r>
    </w:p>
    <w:p w:rsidR="00FC0EDB" w:rsidRPr="005148FE" w:rsidRDefault="00FC0EDB" w:rsidP="00FC0EDB">
      <w:pPr>
        <w:ind w:left="142" w:hanging="142"/>
        <w:jc w:val="center"/>
        <w:rPr>
          <w:smallCaps/>
          <w:sz w:val="16"/>
          <w:szCs w:val="16"/>
        </w:rPr>
      </w:pPr>
    </w:p>
    <w:p w:rsidR="00FC0EDB" w:rsidRPr="005148FE" w:rsidRDefault="00FC0EDB" w:rsidP="00FC0EDB">
      <w:pPr>
        <w:pStyle w:val="mystylen0"/>
        <w:keepNext w:val="0"/>
        <w:keepLines w:val="0"/>
        <w:pageBreakBefore w:val="0"/>
        <w:spacing w:before="0" w:after="0"/>
        <w:jc w:val="left"/>
        <w:rPr>
          <w:sz w:val="20"/>
          <w:lang w:val="uk-UA"/>
        </w:rPr>
      </w:pPr>
      <w:r w:rsidRPr="005148FE">
        <w:rPr>
          <w:sz w:val="20"/>
          <w:lang w:val="uk-UA"/>
        </w:rPr>
        <w:t>Вих. №______ від «</w:t>
      </w:r>
      <w:r w:rsidR="00236F35" w:rsidRPr="00521107">
        <w:rPr>
          <w:sz w:val="20"/>
        </w:rPr>
        <w:t xml:space="preserve">     </w:t>
      </w:r>
      <w:r w:rsidRPr="005148FE">
        <w:rPr>
          <w:sz w:val="20"/>
          <w:lang w:val="uk-UA"/>
        </w:rPr>
        <w:t>» ______________ 20__р.</w:t>
      </w:r>
    </w:p>
    <w:p w:rsidR="00FC0EDB" w:rsidRPr="005148FE" w:rsidRDefault="00FC0EDB" w:rsidP="00FC0EDB">
      <w:pPr>
        <w:pStyle w:val="mystylen0"/>
        <w:keepNext w:val="0"/>
        <w:keepLines w:val="0"/>
        <w:pageBreakBefore w:val="0"/>
        <w:spacing w:before="0" w:after="0"/>
        <w:jc w:val="left"/>
        <w:rPr>
          <w:sz w:val="20"/>
          <w:lang w:val="uk-UA"/>
        </w:rPr>
      </w:pPr>
      <w:r w:rsidRPr="005148FE">
        <w:rPr>
          <w:i/>
          <w:kern w:val="20"/>
          <w:sz w:val="16"/>
          <w:szCs w:val="16"/>
          <w:lang w:val="uk-UA"/>
        </w:rPr>
        <w:t xml:space="preserve">(необов’язкове для заповнення) </w:t>
      </w:r>
    </w:p>
    <w:p w:rsidR="00FC0EDB" w:rsidRPr="005148FE" w:rsidRDefault="00FC0EDB" w:rsidP="00FC0EDB">
      <w:pPr>
        <w:tabs>
          <w:tab w:val="left" w:pos="2212"/>
        </w:tabs>
        <w:rPr>
          <w:sz w:val="18"/>
          <w:szCs w:val="18"/>
        </w:rPr>
      </w:pPr>
    </w:p>
    <w:p w:rsidR="00FC0EDB" w:rsidRPr="005148FE" w:rsidRDefault="00FC0EDB" w:rsidP="00FC0EDB">
      <w:pPr>
        <w:jc w:val="center"/>
        <w:rPr>
          <w:sz w:val="20"/>
          <w:szCs w:val="20"/>
        </w:rPr>
      </w:pPr>
      <w:r w:rsidRPr="005148FE">
        <w:rPr>
          <w:sz w:val="20"/>
          <w:szCs w:val="20"/>
        </w:rPr>
        <w:t xml:space="preserve">Дата складання розпорядження:                  </w:t>
      </w:r>
      <w:r w:rsidRPr="005148FE">
        <w:rPr>
          <w:sz w:val="20"/>
          <w:szCs w:val="20"/>
        </w:rPr>
        <w:tab/>
      </w:r>
      <w:r w:rsidRPr="005148FE">
        <w:rPr>
          <w:sz w:val="20"/>
          <w:szCs w:val="20"/>
        </w:rPr>
        <w:tab/>
      </w:r>
      <w:r w:rsidRPr="005148FE">
        <w:rPr>
          <w:sz w:val="20"/>
          <w:szCs w:val="20"/>
        </w:rPr>
        <w:tab/>
        <w:t xml:space="preserve">                         «</w:t>
      </w:r>
      <w:r w:rsidR="00236F35" w:rsidRPr="00521107">
        <w:rPr>
          <w:sz w:val="20"/>
          <w:szCs w:val="20"/>
          <w:lang w:val="ru-RU"/>
        </w:rPr>
        <w:t xml:space="preserve">     </w:t>
      </w:r>
      <w:r w:rsidRPr="005148FE">
        <w:rPr>
          <w:sz w:val="20"/>
          <w:szCs w:val="20"/>
        </w:rPr>
        <w:t>» ________________ 20__ р.</w:t>
      </w:r>
    </w:p>
    <w:p w:rsidR="00FC0EDB" w:rsidRPr="005148FE" w:rsidRDefault="00FC0EDB" w:rsidP="00FC0EDB">
      <w:pPr>
        <w:jc w:val="center"/>
      </w:pPr>
    </w:p>
    <w:p w:rsidR="00FC0EDB" w:rsidRPr="005148FE" w:rsidRDefault="00FC0EDB" w:rsidP="00FC0EDB">
      <w:pPr>
        <w:rPr>
          <w:b/>
          <w:bCs/>
          <w:i/>
          <w:sz w:val="20"/>
          <w:szCs w:val="20"/>
        </w:rPr>
      </w:pPr>
      <w:r w:rsidRPr="005148FE">
        <w:rPr>
          <w:b/>
          <w:bCs/>
          <w:sz w:val="20"/>
          <w:szCs w:val="20"/>
        </w:rPr>
        <w:t>Відомості про операцію (</w:t>
      </w:r>
      <w:r w:rsidRPr="005148FE">
        <w:rPr>
          <w:b/>
          <w:bCs/>
          <w:i/>
          <w:sz w:val="20"/>
          <w:szCs w:val="20"/>
        </w:rPr>
        <w:t>необхідне поставити позначку):</w:t>
      </w:r>
    </w:p>
    <w:tbl>
      <w:tblPr>
        <w:tblW w:w="0" w:type="auto"/>
        <w:tblInd w:w="65" w:type="dxa"/>
        <w:tblLayout w:type="fixed"/>
        <w:tblLook w:val="0000"/>
      </w:tblPr>
      <w:tblGrid>
        <w:gridCol w:w="475"/>
        <w:gridCol w:w="6735"/>
      </w:tblGrid>
      <w:tr w:rsidR="001D0801" w:rsidRPr="005148FE" w:rsidTr="000350A4">
        <w:trPr>
          <w:trHeight w:val="300"/>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9E561C">
            <w:pPr>
              <w:snapToGrid w:val="0"/>
              <w:rPr>
                <w:sz w:val="18"/>
                <w:szCs w:val="14"/>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183DAA">
            <w:pPr>
              <w:snapToGrid w:val="0"/>
              <w:rPr>
                <w:sz w:val="18"/>
                <w:szCs w:val="20"/>
              </w:rPr>
            </w:pPr>
            <w:r w:rsidRPr="005148FE">
              <w:rPr>
                <w:sz w:val="18"/>
                <w:szCs w:val="20"/>
              </w:rPr>
              <w:t>внесення змін до анкети рахунку у цінних паперах</w:t>
            </w:r>
          </w:p>
        </w:tc>
      </w:tr>
      <w:tr w:rsidR="00FC0EDB" w:rsidRPr="005148FE" w:rsidTr="000350A4">
        <w:trPr>
          <w:trHeight w:val="331"/>
        </w:trPr>
        <w:tc>
          <w:tcPr>
            <w:tcW w:w="475" w:type="dxa"/>
            <w:tcBorders>
              <w:top w:val="single" w:sz="4" w:space="0" w:color="000000"/>
              <w:left w:val="single" w:sz="4" w:space="0" w:color="000000"/>
              <w:bottom w:val="single" w:sz="4" w:space="0" w:color="000000"/>
            </w:tcBorders>
            <w:shd w:val="clear" w:color="auto" w:fill="auto"/>
            <w:vAlign w:val="center"/>
          </w:tcPr>
          <w:p w:rsidR="00FC0EDB" w:rsidRPr="005148FE" w:rsidRDefault="00FC0EDB" w:rsidP="009E561C">
            <w:pPr>
              <w:snapToGrid w:val="0"/>
              <w:rPr>
                <w:b/>
                <w:sz w:val="18"/>
                <w:szCs w:val="14"/>
                <w:u w:val="single"/>
              </w:rPr>
            </w:pPr>
          </w:p>
        </w:tc>
        <w:tc>
          <w:tcPr>
            <w:tcW w:w="6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EDB" w:rsidRPr="005148FE" w:rsidRDefault="00FC0EDB" w:rsidP="00183DAA">
            <w:pPr>
              <w:snapToGrid w:val="0"/>
              <w:rPr>
                <w:sz w:val="18"/>
                <w:szCs w:val="20"/>
              </w:rPr>
            </w:pPr>
            <w:r w:rsidRPr="005148FE">
              <w:rPr>
                <w:sz w:val="18"/>
                <w:szCs w:val="20"/>
              </w:rPr>
              <w:t>закриття рахунку у цінних паперах</w:t>
            </w:r>
          </w:p>
        </w:tc>
      </w:tr>
    </w:tbl>
    <w:p w:rsidR="00FC0EDB" w:rsidRPr="005148FE" w:rsidRDefault="00FC0EDB" w:rsidP="00FC0EDB"/>
    <w:p w:rsidR="00FC0EDB" w:rsidRPr="005148FE" w:rsidRDefault="00FC0EDB" w:rsidP="00FC0EDB">
      <w:pPr>
        <w:rPr>
          <w:b/>
          <w:sz w:val="20"/>
          <w:szCs w:val="20"/>
        </w:rPr>
      </w:pPr>
      <w:r w:rsidRPr="005148FE">
        <w:rPr>
          <w:b/>
          <w:sz w:val="20"/>
          <w:szCs w:val="20"/>
        </w:rPr>
        <w:t>Відомості про депонента:</w:t>
      </w:r>
    </w:p>
    <w:tbl>
      <w:tblPr>
        <w:tblW w:w="10348" w:type="dxa"/>
        <w:tblInd w:w="108" w:type="dxa"/>
        <w:tblLayout w:type="fixed"/>
        <w:tblLook w:val="0000"/>
      </w:tblPr>
      <w:tblGrid>
        <w:gridCol w:w="5387"/>
        <w:gridCol w:w="4961"/>
      </w:tblGrid>
      <w:tr w:rsidR="00FC0EDB"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6C6559">
            <w:pPr>
              <w:snapToGrid w:val="0"/>
              <w:rPr>
                <w:sz w:val="18"/>
                <w:szCs w:val="18"/>
              </w:rPr>
            </w:pPr>
            <w:r w:rsidRPr="005148FE">
              <w:rPr>
                <w:sz w:val="18"/>
                <w:szCs w:val="18"/>
              </w:rPr>
              <w:t>Депозитарний код рахунку в цінних паперах: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8"/>
              </w:rPr>
            </w:pPr>
          </w:p>
        </w:tc>
      </w:tr>
      <w:tr w:rsidR="00FC0EDB"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3D74FC">
            <w:pPr>
              <w:snapToGrid w:val="0"/>
              <w:rPr>
                <w:sz w:val="18"/>
                <w:szCs w:val="18"/>
              </w:rPr>
            </w:pPr>
            <w:r w:rsidRPr="005148FE">
              <w:rPr>
                <w:b/>
                <w:sz w:val="18"/>
                <w:szCs w:val="18"/>
                <w:u w:val="single"/>
              </w:rPr>
              <w:t>Для держави</w:t>
            </w:r>
            <w:r w:rsidRPr="005148FE">
              <w:rPr>
                <w:sz w:val="18"/>
                <w:szCs w:val="18"/>
              </w:rPr>
              <w:t xml:space="preserve"> (в найменуванні - зазначається «Держава Україна» та в дужках вказується найменування </w:t>
            </w:r>
            <w:r w:rsidR="005E7C11" w:rsidRPr="005148FE">
              <w:rPr>
                <w:sz w:val="18"/>
                <w:szCs w:val="18"/>
              </w:rPr>
              <w:t xml:space="preserve">та </w:t>
            </w:r>
            <w:r w:rsidRPr="005148FE">
              <w:rPr>
                <w:sz w:val="18"/>
                <w:szCs w:val="18"/>
              </w:rPr>
              <w:t>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Законом України «Про управління об’єктами державної власності», які не є юридичними особами, ідентифікаційний код суб’єкта управління не проставляється.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pPr>
          </w:p>
        </w:tc>
      </w:tr>
      <w:tr w:rsidR="00FC0EDB"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3D74FC">
            <w:pPr>
              <w:snapToGrid w:val="0"/>
              <w:rPr>
                <w:sz w:val="18"/>
                <w:szCs w:val="18"/>
              </w:rPr>
            </w:pPr>
            <w:r w:rsidRPr="005148FE">
              <w:rPr>
                <w:b/>
                <w:sz w:val="18"/>
                <w:szCs w:val="18"/>
                <w:u w:val="single"/>
              </w:rPr>
              <w:t>Для територіальної громади</w:t>
            </w:r>
            <w:r w:rsidRPr="005148FE">
              <w:rPr>
                <w:rStyle w:val="rvts0"/>
              </w:rPr>
              <w:t xml:space="preserve"> </w:t>
            </w:r>
            <w:r w:rsidRPr="005148FE">
              <w:rPr>
                <w:sz w:val="18"/>
                <w:szCs w:val="18"/>
              </w:rPr>
              <w:t xml:space="preserve">(у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w:t>
            </w:r>
            <w:r w:rsidR="007B6632" w:rsidRPr="005148FE">
              <w:rPr>
                <w:sz w:val="18"/>
                <w:szCs w:val="18"/>
              </w:rPr>
              <w:t xml:space="preserve">та </w:t>
            </w:r>
            <w:r w:rsidRPr="005148FE">
              <w:rPr>
                <w:sz w:val="18"/>
                <w:szCs w:val="18"/>
              </w:rPr>
              <w:t>код за ЄДРПОУ керуючого рахунком - суб’єкта управління комунальною власністю, який ініціює депозитарну операцію)</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pPr>
          </w:p>
        </w:tc>
      </w:tr>
      <w:tr w:rsidR="00FC0EDB" w:rsidRPr="005148FE" w:rsidTr="000350A4">
        <w:tc>
          <w:tcPr>
            <w:tcW w:w="5387"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8"/>
              </w:rPr>
            </w:pPr>
            <w:r w:rsidRPr="005148FE">
              <w:rPr>
                <w:b/>
                <w:sz w:val="18"/>
                <w:szCs w:val="18"/>
              </w:rPr>
              <w:t xml:space="preserve">Для нотаріуса: </w:t>
            </w:r>
            <w:r w:rsidRPr="005148FE">
              <w:rPr>
                <w:sz w:val="18"/>
                <w:szCs w:val="18"/>
              </w:rPr>
              <w:t xml:space="preserve">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w:t>
            </w:r>
            <w:r w:rsidR="00E6149A" w:rsidRPr="005148FE">
              <w:rPr>
                <w:sz w:val="18"/>
                <w:szCs w:val="18"/>
              </w:rPr>
              <w:t xml:space="preserve">термін (строк) дії (за наявності), </w:t>
            </w:r>
            <w:r w:rsidRPr="005148FE">
              <w:rPr>
                <w:sz w:val="18"/>
                <w:szCs w:val="18"/>
              </w:rPr>
              <w:t>реквізити свідоцтва про право на зайняття нотаріальною діяльністю</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pPr>
          </w:p>
        </w:tc>
      </w:tr>
    </w:tbl>
    <w:p w:rsidR="00FC0EDB" w:rsidRPr="005148FE" w:rsidRDefault="00FC0EDB" w:rsidP="00FC0EDB">
      <w:pPr>
        <w:tabs>
          <w:tab w:val="left" w:pos="720"/>
          <w:tab w:val="left" w:pos="900"/>
        </w:tabs>
        <w:jc w:val="both"/>
        <w:rPr>
          <w:b/>
          <w:sz w:val="20"/>
          <w:szCs w:val="20"/>
        </w:rPr>
      </w:pPr>
    </w:p>
    <w:p w:rsidR="00FC0EDB" w:rsidRPr="005148FE" w:rsidRDefault="00FC0EDB" w:rsidP="00FC0EDB">
      <w:pPr>
        <w:tabs>
          <w:tab w:val="left" w:pos="720"/>
          <w:tab w:val="left" w:pos="900"/>
        </w:tabs>
        <w:jc w:val="both"/>
        <w:rPr>
          <w:b/>
          <w:sz w:val="20"/>
          <w:szCs w:val="20"/>
        </w:rPr>
      </w:pPr>
      <w:r w:rsidRPr="005148FE">
        <w:rPr>
          <w:b/>
          <w:sz w:val="20"/>
          <w:szCs w:val="20"/>
        </w:rPr>
        <w:t xml:space="preserve">Назва та реквізити документа(ів), на підставі якого(их) здійснюється депозитарна операція: </w:t>
      </w:r>
      <w:r w:rsidRPr="005148FE">
        <w:rPr>
          <w:sz w:val="20"/>
          <w:szCs w:val="20"/>
        </w:rPr>
        <w:t>___________________________________________________________________________________</w:t>
      </w:r>
    </w:p>
    <w:p w:rsidR="00FC0EDB" w:rsidRPr="005148FE" w:rsidRDefault="00FC0EDB" w:rsidP="00FC0EDB">
      <w:pPr>
        <w:tabs>
          <w:tab w:val="left" w:pos="720"/>
          <w:tab w:val="left" w:pos="900"/>
        </w:tabs>
        <w:jc w:val="both"/>
        <w:rPr>
          <w:b/>
          <w:sz w:val="20"/>
          <w:szCs w:val="20"/>
        </w:rPr>
      </w:pPr>
    </w:p>
    <w:p w:rsidR="00FC0EDB" w:rsidRPr="005148FE" w:rsidRDefault="00FC0EDB" w:rsidP="00FC0EDB">
      <w:pPr>
        <w:rPr>
          <w:sz w:val="8"/>
          <w:szCs w:val="8"/>
        </w:rPr>
      </w:pPr>
    </w:p>
    <w:p w:rsidR="00FC0EDB" w:rsidRPr="005148FE" w:rsidRDefault="00FC0EDB" w:rsidP="00FC0EDB">
      <w:pPr>
        <w:rPr>
          <w:b/>
          <w:sz w:val="22"/>
          <w:szCs w:val="22"/>
          <w:lang w:val="ru-RU"/>
        </w:rPr>
      </w:pPr>
      <w:r w:rsidRPr="005148FE">
        <w:rPr>
          <w:b/>
          <w:sz w:val="20"/>
          <w:szCs w:val="20"/>
        </w:rPr>
        <w:t>Розпорядник рахунку в цінних паперах</w:t>
      </w:r>
      <w:r w:rsidRPr="005148FE">
        <w:rPr>
          <w:b/>
          <w:sz w:val="22"/>
          <w:szCs w:val="22"/>
          <w:lang w:val="ru-RU"/>
        </w:rPr>
        <w:t xml:space="preserve">   </w:t>
      </w:r>
      <w:r w:rsidRPr="005148FE">
        <w:t xml:space="preserve">       </w:t>
      </w:r>
      <w:r w:rsidRPr="005148FE">
        <w:rPr>
          <w:sz w:val="20"/>
          <w:szCs w:val="20"/>
        </w:rPr>
        <w:t>________________     /____</w:t>
      </w:r>
      <w:r w:rsidRPr="005148FE">
        <w:rPr>
          <w:sz w:val="20"/>
          <w:szCs w:val="20"/>
          <w:lang w:val="ru-RU"/>
        </w:rPr>
        <w:t>_______</w:t>
      </w:r>
      <w:r w:rsidRPr="005148FE">
        <w:rPr>
          <w:sz w:val="20"/>
          <w:szCs w:val="20"/>
        </w:rPr>
        <w:t>___________/</w:t>
      </w:r>
    </w:p>
    <w:p w:rsidR="00FC0EDB" w:rsidRPr="005148FE" w:rsidRDefault="00FC0EDB" w:rsidP="00FC0EDB">
      <w:pPr>
        <w:rPr>
          <w:i/>
          <w:iCs/>
          <w:sz w:val="16"/>
          <w:szCs w:val="16"/>
        </w:rPr>
      </w:pPr>
      <w:r w:rsidRPr="005148FE">
        <w:rPr>
          <w:b/>
          <w:sz w:val="20"/>
          <w:szCs w:val="20"/>
          <w:lang w:val="ru-RU"/>
        </w:rPr>
        <w:t>(</w:t>
      </w:r>
      <w:r w:rsidRPr="005148FE">
        <w:rPr>
          <w:b/>
          <w:sz w:val="20"/>
          <w:szCs w:val="20"/>
        </w:rPr>
        <w:t>Д</w:t>
      </w:r>
      <w:r w:rsidRPr="005148FE">
        <w:rPr>
          <w:b/>
          <w:sz w:val="20"/>
          <w:szCs w:val="20"/>
          <w:lang w:val="ru-RU"/>
        </w:rPr>
        <w:t>епо</w:t>
      </w:r>
      <w:r w:rsidRPr="005148FE">
        <w:rPr>
          <w:b/>
          <w:sz w:val="20"/>
          <w:szCs w:val="20"/>
        </w:rPr>
        <w:t>нент/Керуючий рахунком</w:t>
      </w:r>
      <w:r w:rsidRPr="005148FE">
        <w:rPr>
          <w:b/>
          <w:sz w:val="22"/>
          <w:szCs w:val="22"/>
        </w:rPr>
        <w:t xml:space="preserve">                                </w:t>
      </w:r>
      <w:r w:rsidRPr="005148FE">
        <w:rPr>
          <w:i/>
          <w:sz w:val="16"/>
          <w:szCs w:val="16"/>
          <w:lang w:val="ru-RU"/>
        </w:rPr>
        <w:t>В</w:t>
      </w:r>
      <w:r w:rsidRPr="005148FE">
        <w:rPr>
          <w:i/>
          <w:sz w:val="16"/>
          <w:szCs w:val="16"/>
        </w:rPr>
        <w:t>.П.</w:t>
      </w:r>
      <w:r w:rsidRPr="005148FE">
        <w:rPr>
          <w:i/>
          <w:iCs/>
          <w:sz w:val="16"/>
          <w:szCs w:val="16"/>
        </w:rPr>
        <w:t xml:space="preserve"> </w:t>
      </w:r>
      <w:r w:rsidRPr="005148FE">
        <w:rPr>
          <w:i/>
          <w:sz w:val="16"/>
          <w:szCs w:val="16"/>
        </w:rPr>
        <w:t>*, підпис</w:t>
      </w:r>
      <w:r w:rsidRPr="005148FE">
        <w:rPr>
          <w:sz w:val="18"/>
          <w:szCs w:val="18"/>
        </w:rPr>
        <w:t xml:space="preserve">          </w:t>
      </w:r>
      <w:r w:rsidR="006109C0" w:rsidRPr="005148FE">
        <w:rPr>
          <w:i/>
          <w:iCs/>
          <w:sz w:val="16"/>
          <w:szCs w:val="16"/>
        </w:rPr>
        <w:t>прізвище</w:t>
      </w:r>
      <w:r w:rsidRPr="005148FE">
        <w:rPr>
          <w:i/>
          <w:iCs/>
          <w:sz w:val="16"/>
          <w:szCs w:val="16"/>
        </w:rPr>
        <w:t>, ім’я</w:t>
      </w:r>
      <w:r w:rsidR="00183DAA" w:rsidRPr="005148FE">
        <w:rPr>
          <w:i/>
          <w:iCs/>
          <w:sz w:val="16"/>
          <w:szCs w:val="16"/>
          <w:lang w:val="ru-RU"/>
        </w:rPr>
        <w:t>,</w:t>
      </w:r>
      <w:r w:rsidRPr="005148FE">
        <w:rPr>
          <w:i/>
          <w:iCs/>
          <w:sz w:val="16"/>
          <w:szCs w:val="16"/>
        </w:rPr>
        <w:t xml:space="preserve"> по</w:t>
      </w:r>
      <w:r w:rsidRPr="005148FE">
        <w:rPr>
          <w:i/>
          <w:iCs/>
          <w:sz w:val="16"/>
          <w:szCs w:val="16"/>
          <w:lang w:val="ru-RU"/>
        </w:rPr>
        <w:t xml:space="preserve"> </w:t>
      </w:r>
      <w:r w:rsidRPr="005148FE">
        <w:rPr>
          <w:i/>
          <w:iCs/>
          <w:sz w:val="16"/>
          <w:szCs w:val="16"/>
        </w:rPr>
        <w:t>батькові</w:t>
      </w:r>
      <w:r w:rsidRPr="005148FE">
        <w:rPr>
          <w:i/>
          <w:iCs/>
          <w:sz w:val="16"/>
          <w:szCs w:val="16"/>
          <w:lang w:val="ru-RU"/>
        </w:rPr>
        <w:t xml:space="preserve"> (за наявності)</w:t>
      </w:r>
    </w:p>
    <w:p w:rsidR="00FC0EDB" w:rsidRPr="005148FE" w:rsidRDefault="00FC0EDB" w:rsidP="00FC0EDB">
      <w:pPr>
        <w:rPr>
          <w:b/>
          <w:sz w:val="20"/>
          <w:szCs w:val="20"/>
        </w:rPr>
      </w:pPr>
      <w:r w:rsidRPr="005148FE">
        <w:rPr>
          <w:b/>
          <w:sz w:val="20"/>
          <w:szCs w:val="20"/>
        </w:rPr>
        <w:t>у цінних паперах</w:t>
      </w:r>
      <w:r w:rsidRPr="005148FE">
        <w:rPr>
          <w:b/>
          <w:sz w:val="20"/>
          <w:szCs w:val="20"/>
          <w:lang w:val="ru-RU"/>
        </w:rPr>
        <w:t>)</w:t>
      </w:r>
      <w:r w:rsidRPr="005148FE">
        <w:rPr>
          <w:b/>
          <w:sz w:val="20"/>
          <w:szCs w:val="20"/>
        </w:rPr>
        <w:tab/>
      </w:r>
      <w:r w:rsidRPr="005148FE">
        <w:rPr>
          <w:b/>
          <w:sz w:val="20"/>
          <w:szCs w:val="20"/>
        </w:rPr>
        <w:tab/>
      </w:r>
    </w:p>
    <w:p w:rsidR="00FC0EDB" w:rsidRPr="005148FE" w:rsidRDefault="00FC0EDB" w:rsidP="00FC0EDB">
      <w:pPr>
        <w:rPr>
          <w:b/>
          <w:sz w:val="22"/>
        </w:rPr>
      </w:pPr>
      <w:r w:rsidRPr="005148FE">
        <w:rPr>
          <w:b/>
          <w:sz w:val="22"/>
        </w:rPr>
        <w:tab/>
      </w:r>
      <w:r w:rsidRPr="005148FE">
        <w:rPr>
          <w:b/>
          <w:sz w:val="22"/>
        </w:rPr>
        <w:tab/>
      </w:r>
      <w:r w:rsidRPr="005148FE">
        <w:rPr>
          <w:b/>
          <w:sz w:val="22"/>
        </w:rPr>
        <w:tab/>
      </w:r>
    </w:p>
    <w:p w:rsidR="00C8067B" w:rsidRPr="005148FE" w:rsidRDefault="00C8067B" w:rsidP="00FC0EDB">
      <w:pPr>
        <w:rPr>
          <w:sz w:val="16"/>
          <w:szCs w:val="16"/>
        </w:rPr>
      </w:pPr>
    </w:p>
    <w:p w:rsidR="00FC0EDB" w:rsidRPr="005148FE" w:rsidRDefault="00FC0EDB" w:rsidP="00FC0EDB">
      <w:pPr>
        <w:rPr>
          <w:sz w:val="16"/>
          <w:szCs w:val="16"/>
        </w:rPr>
      </w:pPr>
      <w:r w:rsidRPr="005148FE">
        <w:rPr>
          <w:sz w:val="16"/>
          <w:szCs w:val="16"/>
        </w:rPr>
        <w:t>*  - у разі використання</w:t>
      </w:r>
    </w:p>
    <w:p w:rsidR="00FC0EDB" w:rsidRPr="005148FE" w:rsidRDefault="00FC0EDB" w:rsidP="00FC0EDB">
      <w:pPr>
        <w:shd w:val="clear" w:color="auto" w:fill="FFFFFF"/>
        <w:jc w:val="center"/>
        <w:rPr>
          <w:sz w:val="18"/>
          <w:szCs w:val="18"/>
        </w:rPr>
      </w:pPr>
    </w:p>
    <w:p w:rsidR="00C8067B" w:rsidRPr="005148FE" w:rsidRDefault="00C8067B" w:rsidP="00FC0EDB">
      <w:pPr>
        <w:shd w:val="clear" w:color="auto" w:fill="FFFFFF"/>
        <w:jc w:val="center"/>
        <w:rPr>
          <w:sz w:val="18"/>
          <w:szCs w:val="18"/>
        </w:rPr>
      </w:pPr>
    </w:p>
    <w:p w:rsidR="00FC0EDB" w:rsidRPr="005148FE" w:rsidRDefault="00FC0EDB" w:rsidP="00FC0EDB">
      <w:pPr>
        <w:shd w:val="clear" w:color="auto" w:fill="FFFFFF"/>
        <w:jc w:val="center"/>
        <w:rPr>
          <w:sz w:val="18"/>
          <w:szCs w:val="18"/>
        </w:rPr>
      </w:pPr>
      <w:r w:rsidRPr="005148FE">
        <w:rPr>
          <w:sz w:val="18"/>
          <w:szCs w:val="18"/>
        </w:rPr>
        <w:t>ВІДМІТКИ ДЕПОЗИТАРНОЇ УСТАНОВИ</w:t>
      </w:r>
    </w:p>
    <w:tbl>
      <w:tblPr>
        <w:tblW w:w="0" w:type="auto"/>
        <w:tblInd w:w="108" w:type="dxa"/>
        <w:tblLayout w:type="fixed"/>
        <w:tblLook w:val="0000"/>
      </w:tblPr>
      <w:tblGrid>
        <w:gridCol w:w="4575"/>
        <w:gridCol w:w="5631"/>
      </w:tblGrid>
      <w:tr w:rsidR="001D0801" w:rsidRPr="005148FE" w:rsidTr="000350A4">
        <w:tc>
          <w:tcPr>
            <w:tcW w:w="4575"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pStyle w:val="2"/>
              <w:numPr>
                <w:ilvl w:val="0"/>
                <w:numId w:val="0"/>
              </w:numPr>
              <w:snapToGrid w:val="0"/>
              <w:rPr>
                <w:sz w:val="18"/>
                <w:szCs w:val="16"/>
                <w:lang w:val="uk-UA"/>
              </w:rPr>
            </w:pPr>
            <w:r w:rsidRPr="005148FE">
              <w:rPr>
                <w:sz w:val="18"/>
                <w:szCs w:val="16"/>
                <w:lang w:val="uk-UA"/>
              </w:rPr>
              <w:t>Дата прийняття розпорядження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rPr>
            </w:pPr>
          </w:p>
        </w:tc>
      </w:tr>
      <w:tr w:rsidR="001D0801" w:rsidRPr="005148FE" w:rsidTr="000350A4">
        <w:tc>
          <w:tcPr>
            <w:tcW w:w="4575"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6"/>
              </w:rPr>
            </w:pPr>
            <w:r w:rsidRPr="005148FE">
              <w:rPr>
                <w:sz w:val="18"/>
                <w:szCs w:val="16"/>
              </w:rPr>
              <w:t>Дата виконання розпорядження</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rPr>
            </w:pPr>
          </w:p>
        </w:tc>
      </w:tr>
      <w:tr w:rsidR="00FC0EDB" w:rsidRPr="005148FE" w:rsidTr="000350A4">
        <w:tc>
          <w:tcPr>
            <w:tcW w:w="4575" w:type="dxa"/>
            <w:tcBorders>
              <w:top w:val="single" w:sz="4" w:space="0" w:color="000000"/>
              <w:left w:val="single" w:sz="4" w:space="0" w:color="000000"/>
              <w:bottom w:val="single" w:sz="4" w:space="0" w:color="000000"/>
            </w:tcBorders>
            <w:shd w:val="clear" w:color="auto" w:fill="auto"/>
          </w:tcPr>
          <w:p w:rsidR="00FC0EDB" w:rsidRPr="005148FE" w:rsidRDefault="00FC0EDB" w:rsidP="000350A4">
            <w:pPr>
              <w:snapToGrid w:val="0"/>
              <w:rPr>
                <w:sz w:val="18"/>
                <w:szCs w:val="16"/>
              </w:rPr>
            </w:pPr>
            <w:r w:rsidRPr="005148FE">
              <w:rPr>
                <w:sz w:val="18"/>
                <w:szCs w:val="16"/>
              </w:rPr>
              <w:t>Відповідальна особа</w:t>
            </w: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rsidR="00FC0EDB" w:rsidRPr="005148FE" w:rsidRDefault="00FC0EDB" w:rsidP="000350A4">
            <w:pPr>
              <w:snapToGrid w:val="0"/>
              <w:rPr>
                <w:sz w:val="18"/>
                <w:szCs w:val="16"/>
              </w:rPr>
            </w:pPr>
          </w:p>
        </w:tc>
      </w:tr>
    </w:tbl>
    <w:p w:rsidR="00BB5E0C" w:rsidRPr="005148FE" w:rsidRDefault="00BB5E0C" w:rsidP="00FC0EDB">
      <w:pPr>
        <w:tabs>
          <w:tab w:val="left" w:pos="3700"/>
        </w:tabs>
        <w:jc w:val="right"/>
        <w:rPr>
          <w:i/>
          <w:iCs/>
        </w:rPr>
        <w:sectPr w:rsidR="00BB5E0C" w:rsidRPr="005148FE" w:rsidSect="00FC0EDB">
          <w:footerReference w:type="default" r:id="rId7"/>
          <w:footnotePr>
            <w:numRestart w:val="eachPage"/>
          </w:footnotePr>
          <w:pgSz w:w="11906" w:h="16838"/>
          <w:pgMar w:top="567" w:right="748" w:bottom="567" w:left="902" w:header="709" w:footer="709" w:gutter="0"/>
          <w:cols w:space="720"/>
          <w:docGrid w:linePitch="360"/>
        </w:sectPr>
      </w:pPr>
    </w:p>
    <w:p w:rsidR="00136F55" w:rsidRPr="005148FE" w:rsidRDefault="00136F55" w:rsidP="00136F55">
      <w:pPr>
        <w:pageBreakBefore/>
        <w:tabs>
          <w:tab w:val="left" w:pos="288"/>
          <w:tab w:val="left" w:pos="720"/>
          <w:tab w:val="left" w:pos="1008"/>
          <w:tab w:val="left" w:pos="1584"/>
          <w:tab w:val="left" w:pos="2160"/>
          <w:tab w:val="left" w:pos="3600"/>
        </w:tabs>
        <w:jc w:val="right"/>
        <w:rPr>
          <w:i/>
          <w:iCs/>
        </w:rPr>
      </w:pPr>
      <w:r w:rsidRPr="005148FE">
        <w:rPr>
          <w:i/>
          <w:iCs/>
        </w:rPr>
        <w:lastRenderedPageBreak/>
        <w:t>Додаток №2</w:t>
      </w:r>
      <w:r w:rsidR="00311682">
        <w:rPr>
          <w:i/>
          <w:iCs/>
          <w:lang w:val="en-US"/>
        </w:rPr>
        <w:t>.</w:t>
      </w:r>
      <w:r w:rsidRPr="005148FE">
        <w:rPr>
          <w:i/>
          <w:iCs/>
        </w:rPr>
        <w:t>6</w:t>
      </w:r>
    </w:p>
    <w:p w:rsidR="00136F55" w:rsidRPr="005148FE" w:rsidRDefault="00136F55" w:rsidP="00136F55">
      <w:pPr>
        <w:tabs>
          <w:tab w:val="left" w:pos="288"/>
          <w:tab w:val="left" w:pos="720"/>
          <w:tab w:val="left" w:pos="1008"/>
          <w:tab w:val="left" w:pos="1584"/>
          <w:tab w:val="left" w:pos="2160"/>
          <w:tab w:val="left" w:pos="3600"/>
        </w:tabs>
        <w:jc w:val="right"/>
        <w:rPr>
          <w:rFonts w:eastAsia="Arial"/>
          <w:i/>
          <w:iCs/>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136F55" w:rsidRPr="00311682" w:rsidRDefault="00136F55" w:rsidP="00136F55">
      <w:pPr>
        <w:jc w:val="center"/>
        <w:rPr>
          <w:sz w:val="20"/>
          <w:szCs w:val="20"/>
        </w:rPr>
      </w:pPr>
      <w:r w:rsidRPr="00311682">
        <w:rPr>
          <w:sz w:val="20"/>
          <w:szCs w:val="20"/>
          <w:lang w:val="en-GB"/>
        </w:rPr>
        <w:t xml:space="preserve">Information about Depository institution: </w:t>
      </w:r>
      <w:r w:rsidR="00311682" w:rsidRPr="00311682">
        <w:rPr>
          <w:sz w:val="20"/>
          <w:szCs w:val="20"/>
        </w:rPr>
        <w:t>COMEX Securities Limited</w:t>
      </w:r>
      <w:r w:rsidRPr="00311682">
        <w:rPr>
          <w:sz w:val="20"/>
          <w:szCs w:val="20"/>
          <w:lang w:val="en-GB"/>
        </w:rPr>
        <w:t xml:space="preserve"> </w:t>
      </w:r>
    </w:p>
    <w:p w:rsidR="00136F55" w:rsidRPr="005148FE" w:rsidRDefault="00136F55" w:rsidP="00136F55">
      <w:pPr>
        <w:rPr>
          <w:lang w:val="en-US"/>
        </w:rPr>
      </w:pPr>
    </w:p>
    <w:p w:rsidR="00136F55" w:rsidRPr="005148FE" w:rsidRDefault="00136F55" w:rsidP="00136F55">
      <w:pPr>
        <w:pStyle w:val="mystylen0"/>
        <w:pageBreakBefore w:val="0"/>
        <w:spacing w:before="0" w:after="0"/>
        <w:jc w:val="left"/>
        <w:rPr>
          <w:sz w:val="16"/>
          <w:szCs w:val="16"/>
          <w:lang w:val="en-GB"/>
        </w:rPr>
      </w:pPr>
      <w:r w:rsidRPr="005148FE">
        <w:rPr>
          <w:sz w:val="16"/>
          <w:szCs w:val="16"/>
          <w:lang w:val="en-GB"/>
        </w:rPr>
        <w:t xml:space="preserve">Вих. № / Initial No ________________ від/dd </w:t>
      </w:r>
      <w:r w:rsidR="00236F35" w:rsidRPr="00521107">
        <w:rPr>
          <w:sz w:val="20"/>
          <w:lang w:val="en-US"/>
        </w:rPr>
        <w:t>«</w:t>
      </w:r>
      <w:r w:rsidR="00236F35">
        <w:rPr>
          <w:sz w:val="20"/>
          <w:lang w:val="en-US"/>
        </w:rPr>
        <w:t xml:space="preserve">    </w:t>
      </w:r>
      <w:r w:rsidR="00236F35" w:rsidRPr="00521107">
        <w:rPr>
          <w:sz w:val="20"/>
          <w:lang w:val="en-US"/>
        </w:rPr>
        <w:t>»</w:t>
      </w:r>
      <w:r w:rsidR="00236F35">
        <w:rPr>
          <w:sz w:val="20"/>
          <w:lang w:val="en-US"/>
        </w:rPr>
        <w:t xml:space="preserve"> </w:t>
      </w:r>
      <w:r w:rsidRPr="005148FE">
        <w:rPr>
          <w:sz w:val="16"/>
          <w:szCs w:val="16"/>
          <w:lang w:val="en-GB"/>
        </w:rPr>
        <w:t>__________20__</w:t>
      </w:r>
    </w:p>
    <w:p w:rsidR="00136F55" w:rsidRPr="005148FE" w:rsidRDefault="00136F55" w:rsidP="00136F55">
      <w:pPr>
        <w:pStyle w:val="mystylen0"/>
        <w:keepNext w:val="0"/>
        <w:keepLines w:val="0"/>
        <w:pageBreakBefore w:val="0"/>
        <w:tabs>
          <w:tab w:val="left" w:pos="2212"/>
        </w:tabs>
        <w:spacing w:before="0" w:after="0"/>
        <w:jc w:val="left"/>
        <w:rPr>
          <w:sz w:val="16"/>
          <w:szCs w:val="16"/>
          <w:lang w:val="en-GB"/>
        </w:rPr>
      </w:pPr>
      <w:r w:rsidRPr="005148FE">
        <w:rPr>
          <w:i/>
          <w:kern w:val="2"/>
          <w:sz w:val="16"/>
          <w:szCs w:val="16"/>
          <w:lang w:val="en-US"/>
        </w:rPr>
        <w:t xml:space="preserve"> </w:t>
      </w:r>
      <w:r w:rsidRPr="005148FE">
        <w:rPr>
          <w:i/>
          <w:sz w:val="16"/>
          <w:szCs w:val="16"/>
          <w:lang w:val="en-US"/>
        </w:rPr>
        <w:t>(</w:t>
      </w:r>
      <w:r w:rsidRPr="005148FE">
        <w:rPr>
          <w:i/>
          <w:sz w:val="16"/>
          <w:szCs w:val="16"/>
        </w:rPr>
        <w:t>необов</w:t>
      </w:r>
      <w:r w:rsidRPr="005148FE">
        <w:rPr>
          <w:i/>
          <w:sz w:val="16"/>
          <w:szCs w:val="16"/>
          <w:lang w:val="en-GB"/>
        </w:rPr>
        <w:t>’</w:t>
      </w:r>
      <w:r w:rsidRPr="005148FE">
        <w:rPr>
          <w:i/>
          <w:sz w:val="16"/>
          <w:szCs w:val="16"/>
        </w:rPr>
        <w:t>язкове</w:t>
      </w:r>
      <w:r w:rsidRPr="005148FE">
        <w:rPr>
          <w:i/>
          <w:sz w:val="16"/>
          <w:szCs w:val="16"/>
          <w:lang w:val="en-GB"/>
        </w:rPr>
        <w:t xml:space="preserve"> </w:t>
      </w:r>
      <w:r w:rsidRPr="005148FE">
        <w:rPr>
          <w:i/>
          <w:sz w:val="16"/>
          <w:szCs w:val="16"/>
        </w:rPr>
        <w:t>для</w:t>
      </w:r>
      <w:r w:rsidRPr="005148FE">
        <w:rPr>
          <w:i/>
          <w:sz w:val="16"/>
          <w:szCs w:val="16"/>
          <w:lang w:val="en-GB"/>
        </w:rPr>
        <w:t xml:space="preserve"> </w:t>
      </w:r>
      <w:r w:rsidRPr="005148FE">
        <w:rPr>
          <w:i/>
          <w:sz w:val="16"/>
          <w:szCs w:val="16"/>
        </w:rPr>
        <w:t>заповнення</w:t>
      </w:r>
      <w:r w:rsidRPr="005148FE">
        <w:rPr>
          <w:i/>
          <w:sz w:val="16"/>
          <w:szCs w:val="16"/>
          <w:lang w:val="en-GB"/>
        </w:rPr>
        <w:t xml:space="preserve"> / </w:t>
      </w:r>
      <w:r w:rsidRPr="005148FE">
        <w:rPr>
          <w:i/>
          <w:sz w:val="16"/>
          <w:szCs w:val="16"/>
          <w:lang w:val="en-US"/>
        </w:rPr>
        <w:t>not required to fill</w:t>
      </w:r>
      <w:r w:rsidRPr="005148FE">
        <w:rPr>
          <w:i/>
          <w:kern w:val="2"/>
          <w:sz w:val="16"/>
          <w:szCs w:val="16"/>
          <w:lang w:val="en-US"/>
        </w:rPr>
        <w:t xml:space="preserve">) </w:t>
      </w:r>
    </w:p>
    <w:p w:rsidR="00136F55" w:rsidRPr="005148FE" w:rsidRDefault="00136F55" w:rsidP="00136F55">
      <w:pPr>
        <w:rPr>
          <w:sz w:val="20"/>
          <w:szCs w:val="20"/>
        </w:rPr>
      </w:pPr>
    </w:p>
    <w:p w:rsidR="00136F55" w:rsidRPr="005148FE" w:rsidRDefault="00136F55" w:rsidP="00236F35">
      <w:r w:rsidRPr="005148FE">
        <w:rPr>
          <w:sz w:val="20"/>
          <w:szCs w:val="20"/>
        </w:rPr>
        <w:t>Дата складання розпорядження</w:t>
      </w:r>
      <w:r w:rsidRPr="005148FE">
        <w:rPr>
          <w:sz w:val="20"/>
          <w:szCs w:val="20"/>
          <w:lang w:val="en-US"/>
        </w:rPr>
        <w:t>/</w:t>
      </w:r>
      <w:r w:rsidRPr="005148FE">
        <w:rPr>
          <w:i/>
          <w:kern w:val="20"/>
          <w:sz w:val="16"/>
          <w:szCs w:val="16"/>
          <w:lang w:val="en-US"/>
        </w:rPr>
        <w:t xml:space="preserve"> d</w:t>
      </w:r>
      <w:r w:rsidRPr="005148FE">
        <w:rPr>
          <w:i/>
          <w:kern w:val="20"/>
          <w:sz w:val="16"/>
          <w:szCs w:val="16"/>
        </w:rPr>
        <w:t>ate of the order</w:t>
      </w:r>
      <w:r w:rsidRPr="005148FE">
        <w:rPr>
          <w:sz w:val="20"/>
          <w:szCs w:val="20"/>
        </w:rPr>
        <w:t xml:space="preserve">                     </w:t>
      </w:r>
      <w:r w:rsidR="00236F35">
        <w:rPr>
          <w:sz w:val="20"/>
          <w:szCs w:val="20"/>
          <w:lang w:val="en-US"/>
        </w:rPr>
        <w:tab/>
      </w:r>
      <w:r w:rsidR="00236F35">
        <w:rPr>
          <w:sz w:val="20"/>
          <w:szCs w:val="20"/>
          <w:lang w:val="en-US"/>
        </w:rPr>
        <w:tab/>
      </w:r>
      <w:r w:rsidR="00236F35">
        <w:rPr>
          <w:sz w:val="20"/>
          <w:szCs w:val="20"/>
          <w:lang w:val="en-US"/>
        </w:rPr>
        <w:tab/>
      </w:r>
      <w:r w:rsidR="00236F35">
        <w:rPr>
          <w:sz w:val="20"/>
          <w:szCs w:val="20"/>
          <w:lang w:val="en-US"/>
        </w:rPr>
        <w:tab/>
      </w:r>
      <w:r w:rsidRPr="005148FE">
        <w:rPr>
          <w:sz w:val="20"/>
          <w:szCs w:val="20"/>
        </w:rPr>
        <w:t xml:space="preserve">        «</w:t>
      </w:r>
      <w:r w:rsidR="00236F35">
        <w:rPr>
          <w:sz w:val="20"/>
          <w:szCs w:val="20"/>
          <w:lang w:val="en-US"/>
        </w:rPr>
        <w:t xml:space="preserve">     </w:t>
      </w:r>
      <w:r w:rsidRPr="005148FE">
        <w:rPr>
          <w:sz w:val="20"/>
          <w:szCs w:val="20"/>
        </w:rPr>
        <w:t>» ________________ 20__ .</w:t>
      </w:r>
      <w:r w:rsidRPr="005148FE">
        <w:rPr>
          <w:sz w:val="20"/>
          <w:szCs w:val="20"/>
        </w:rPr>
        <w:tab/>
        <w:t xml:space="preserve">                </w:t>
      </w:r>
      <w:r w:rsidRPr="005148FE">
        <w:rPr>
          <w:sz w:val="20"/>
          <w:szCs w:val="20"/>
        </w:rPr>
        <w:tab/>
      </w:r>
    </w:p>
    <w:p w:rsidR="00136F55" w:rsidRPr="005148FE" w:rsidRDefault="00136F55" w:rsidP="00136F55">
      <w:pPr>
        <w:jc w:val="center"/>
        <w:rPr>
          <w:bCs/>
          <w:sz w:val="18"/>
          <w:szCs w:val="18"/>
        </w:rPr>
      </w:pPr>
      <w:r w:rsidRPr="005148FE">
        <w:rPr>
          <w:b/>
          <w:bCs/>
          <w:lang w:val="ru-RU"/>
        </w:rPr>
        <w:t>Р</w:t>
      </w:r>
      <w:r w:rsidRPr="005148FE">
        <w:rPr>
          <w:b/>
          <w:bCs/>
        </w:rPr>
        <w:t>озпорядження на проведення адміністративних операцій</w:t>
      </w:r>
      <w:r w:rsidRPr="005148FE">
        <w:rPr>
          <w:b/>
          <w:bCs/>
          <w:vertAlign w:val="superscript"/>
          <w:lang w:val="ru-RU"/>
        </w:rPr>
        <w:t xml:space="preserve"> </w:t>
      </w:r>
      <w:r w:rsidRPr="005148FE">
        <w:rPr>
          <w:bCs/>
          <w:i/>
          <w:sz w:val="16"/>
          <w:szCs w:val="18"/>
        </w:rPr>
        <w:t xml:space="preserve">(для </w:t>
      </w:r>
      <w:r w:rsidRPr="005148FE">
        <w:rPr>
          <w:bCs/>
          <w:i/>
          <w:sz w:val="16"/>
          <w:szCs w:val="18"/>
          <w:lang w:val="ru-RU"/>
        </w:rPr>
        <w:t>ном</w:t>
      </w:r>
      <w:r w:rsidRPr="005148FE">
        <w:rPr>
          <w:bCs/>
          <w:i/>
          <w:sz w:val="16"/>
          <w:szCs w:val="18"/>
        </w:rPr>
        <w:t>і</w:t>
      </w:r>
      <w:r w:rsidRPr="005148FE">
        <w:rPr>
          <w:bCs/>
          <w:i/>
          <w:sz w:val="16"/>
          <w:szCs w:val="18"/>
          <w:lang w:val="ru-RU"/>
        </w:rPr>
        <w:t>нального утримувача</w:t>
      </w:r>
      <w:r w:rsidRPr="005148FE">
        <w:rPr>
          <w:bCs/>
          <w:i/>
          <w:sz w:val="16"/>
          <w:szCs w:val="18"/>
        </w:rPr>
        <w:t>)</w:t>
      </w:r>
    </w:p>
    <w:p w:rsidR="00136F55" w:rsidRPr="005148FE" w:rsidRDefault="00136F55" w:rsidP="00136F55">
      <w:pPr>
        <w:jc w:val="center"/>
        <w:rPr>
          <w:bCs/>
          <w:i/>
          <w:sz w:val="16"/>
          <w:szCs w:val="16"/>
        </w:rPr>
      </w:pPr>
      <w:r w:rsidRPr="005148FE">
        <w:rPr>
          <w:b/>
          <w:bCs/>
        </w:rPr>
        <w:t xml:space="preserve">Order to carry out administrative operations </w:t>
      </w:r>
      <w:r w:rsidRPr="005148FE">
        <w:rPr>
          <w:bCs/>
          <w:i/>
          <w:sz w:val="16"/>
          <w:szCs w:val="16"/>
        </w:rPr>
        <w:t xml:space="preserve">(for </w:t>
      </w:r>
      <w:r w:rsidR="00444073" w:rsidRPr="005148FE">
        <w:rPr>
          <w:i/>
          <w:sz w:val="16"/>
          <w:lang w:eastAsia="uk-UA"/>
        </w:rPr>
        <w:t>nominal holder</w:t>
      </w:r>
      <w:r w:rsidRPr="005148FE">
        <w:rPr>
          <w:bCs/>
          <w:i/>
          <w:sz w:val="16"/>
          <w:szCs w:val="16"/>
        </w:rPr>
        <w:t>)</w:t>
      </w:r>
    </w:p>
    <w:p w:rsidR="00136F55" w:rsidRPr="005148FE" w:rsidRDefault="00136F55" w:rsidP="00136F55">
      <w:pPr>
        <w:rPr>
          <w:sz w:val="18"/>
          <w:szCs w:val="18"/>
          <w:lang w:val="en-US"/>
        </w:rPr>
      </w:pPr>
    </w:p>
    <w:p w:rsidR="00136F55" w:rsidRPr="005148FE" w:rsidRDefault="00136F55" w:rsidP="00136F55">
      <w:pPr>
        <w:rPr>
          <w:b/>
          <w:i/>
          <w:sz w:val="20"/>
          <w:szCs w:val="20"/>
        </w:rPr>
      </w:pPr>
      <w:r w:rsidRPr="005148FE">
        <w:rPr>
          <w:b/>
          <w:sz w:val="20"/>
          <w:szCs w:val="20"/>
        </w:rPr>
        <w:t>Відомості про операцію (</w:t>
      </w:r>
      <w:r w:rsidRPr="005148FE">
        <w:rPr>
          <w:b/>
          <w:i/>
          <w:sz w:val="20"/>
          <w:szCs w:val="20"/>
        </w:rPr>
        <w:t>обрати необхідне</w:t>
      </w:r>
      <w:r w:rsidRPr="005148FE">
        <w:rPr>
          <w:b/>
          <w:i/>
          <w:sz w:val="20"/>
          <w:szCs w:val="20"/>
          <w:lang w:val="ru-RU"/>
        </w:rPr>
        <w:t>,</w:t>
      </w:r>
      <w:r w:rsidRPr="005148FE">
        <w:rPr>
          <w:b/>
          <w:i/>
          <w:sz w:val="20"/>
          <w:szCs w:val="20"/>
        </w:rPr>
        <w:t xml:space="preserve"> поставити позначку) /</w:t>
      </w:r>
    </w:p>
    <w:p w:rsidR="00136F55" w:rsidRPr="005148FE" w:rsidRDefault="00136F55" w:rsidP="00136F55">
      <w:pPr>
        <w:rPr>
          <w:b/>
          <w:sz w:val="20"/>
          <w:szCs w:val="20"/>
          <w:lang w:val="en-GB"/>
        </w:rPr>
      </w:pPr>
      <w:r w:rsidRPr="005148FE">
        <w:rPr>
          <w:b/>
          <w:i/>
          <w:sz w:val="20"/>
          <w:szCs w:val="20"/>
        </w:rPr>
        <w:t xml:space="preserve"> </w:t>
      </w:r>
      <w:r w:rsidRPr="005148FE">
        <w:rPr>
          <w:b/>
          <w:sz w:val="20"/>
          <w:szCs w:val="20"/>
          <w:lang w:val="en-GB"/>
        </w:rPr>
        <w:t xml:space="preserve">Information of the operation (choose </w:t>
      </w:r>
      <w:r w:rsidRPr="005148FE">
        <w:rPr>
          <w:b/>
          <w:i/>
          <w:sz w:val="20"/>
          <w:szCs w:val="20"/>
          <w:lang w:val="en-GB"/>
        </w:rPr>
        <w:t>necessary put a mark</w:t>
      </w:r>
      <w:r w:rsidRPr="005148FE">
        <w:rPr>
          <w:b/>
          <w:sz w:val="20"/>
          <w:szCs w:val="20"/>
          <w:lang w:val="en-GB"/>
        </w:rPr>
        <w:t>):</w:t>
      </w:r>
    </w:p>
    <w:tbl>
      <w:tblPr>
        <w:tblW w:w="10404" w:type="dxa"/>
        <w:tblInd w:w="52" w:type="dxa"/>
        <w:tblLayout w:type="fixed"/>
        <w:tblLook w:val="0000"/>
      </w:tblPr>
      <w:tblGrid>
        <w:gridCol w:w="482"/>
        <w:gridCol w:w="9922"/>
      </w:tblGrid>
      <w:tr w:rsidR="00136F55" w:rsidRPr="005148FE" w:rsidTr="00C56F8D">
        <w:tc>
          <w:tcPr>
            <w:tcW w:w="482" w:type="dxa"/>
            <w:tcBorders>
              <w:top w:val="single" w:sz="4" w:space="0" w:color="000000"/>
              <w:left w:val="single" w:sz="4" w:space="0" w:color="000000"/>
              <w:bottom w:val="single" w:sz="4" w:space="0" w:color="000000"/>
            </w:tcBorders>
            <w:shd w:val="clear" w:color="auto" w:fill="auto"/>
            <w:vAlign w:val="center"/>
          </w:tcPr>
          <w:p w:rsidR="00136F55" w:rsidRPr="005148FE" w:rsidRDefault="00136F55" w:rsidP="00C56F8D">
            <w:pPr>
              <w:snapToGrid w:val="0"/>
              <w:rPr>
                <w:sz w:val="18"/>
                <w:lang w:val="en-U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F55" w:rsidRPr="005148FE" w:rsidRDefault="00136F55" w:rsidP="00C56F8D">
            <w:pPr>
              <w:snapToGrid w:val="0"/>
              <w:rPr>
                <w:sz w:val="18"/>
                <w:szCs w:val="18"/>
              </w:rPr>
            </w:pPr>
            <w:r w:rsidRPr="005148FE">
              <w:rPr>
                <w:sz w:val="18"/>
                <w:szCs w:val="18"/>
              </w:rPr>
              <w:t>Внесення змін до анкети рахунку у цінних паперах/</w:t>
            </w:r>
          </w:p>
          <w:p w:rsidR="00136F55" w:rsidRPr="005148FE" w:rsidRDefault="00136F55" w:rsidP="00C56F8D">
            <w:pPr>
              <w:snapToGrid w:val="0"/>
              <w:rPr>
                <w:i/>
                <w:kern w:val="1"/>
                <w:sz w:val="18"/>
                <w:szCs w:val="18"/>
                <w:lang w:val="en-GB"/>
              </w:rPr>
            </w:pPr>
            <w:r w:rsidRPr="005148FE">
              <w:rPr>
                <w:i/>
                <w:kern w:val="1"/>
                <w:sz w:val="18"/>
                <w:szCs w:val="18"/>
                <w:lang w:val="ru-RU"/>
              </w:rPr>
              <w:t>С</w:t>
            </w:r>
            <w:r w:rsidRPr="005148FE">
              <w:rPr>
                <w:i/>
                <w:kern w:val="1"/>
                <w:sz w:val="18"/>
                <w:szCs w:val="18"/>
                <w:lang w:val="en-GB"/>
              </w:rPr>
              <w:t xml:space="preserve">hanges to the </w:t>
            </w:r>
            <w:r w:rsidRPr="005148FE">
              <w:rPr>
                <w:i/>
                <w:kern w:val="1"/>
                <w:sz w:val="18"/>
                <w:szCs w:val="18"/>
                <w:lang w:val="en-US"/>
              </w:rPr>
              <w:t xml:space="preserve">form of the </w:t>
            </w:r>
            <w:r w:rsidRPr="005148FE">
              <w:rPr>
                <w:i/>
                <w:kern w:val="1"/>
                <w:sz w:val="18"/>
                <w:szCs w:val="18"/>
                <w:lang w:val="en-GB"/>
              </w:rPr>
              <w:t>account</w:t>
            </w:r>
            <w:r w:rsidRPr="005148FE">
              <w:rPr>
                <w:i/>
                <w:kern w:val="1"/>
                <w:sz w:val="18"/>
                <w:szCs w:val="18"/>
                <w:lang w:val="en-US"/>
              </w:rPr>
              <w:t xml:space="preserve"> in </w:t>
            </w:r>
            <w:r w:rsidRPr="005148FE">
              <w:rPr>
                <w:i/>
                <w:kern w:val="1"/>
                <w:sz w:val="18"/>
                <w:szCs w:val="18"/>
                <w:lang w:val="en-GB"/>
              </w:rPr>
              <w:t>securities</w:t>
            </w:r>
          </w:p>
        </w:tc>
      </w:tr>
      <w:tr w:rsidR="00136F55" w:rsidRPr="005148FE" w:rsidTr="00C56F8D">
        <w:tc>
          <w:tcPr>
            <w:tcW w:w="482" w:type="dxa"/>
            <w:tcBorders>
              <w:top w:val="single" w:sz="4" w:space="0" w:color="000000"/>
              <w:left w:val="single" w:sz="4" w:space="0" w:color="000000"/>
              <w:bottom w:val="single" w:sz="4" w:space="0" w:color="000000"/>
            </w:tcBorders>
            <w:shd w:val="clear" w:color="auto" w:fill="auto"/>
            <w:vAlign w:val="center"/>
          </w:tcPr>
          <w:p w:rsidR="00136F55" w:rsidRPr="005148FE" w:rsidRDefault="00136F55" w:rsidP="00C56F8D">
            <w:pPr>
              <w:snapToGrid w:val="0"/>
              <w:rPr>
                <w:sz w:val="18"/>
                <w:lang w:val="en-US"/>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F55" w:rsidRPr="005148FE" w:rsidRDefault="00136F55" w:rsidP="00C56F8D">
            <w:pPr>
              <w:snapToGrid w:val="0"/>
              <w:rPr>
                <w:kern w:val="1"/>
                <w:sz w:val="18"/>
                <w:szCs w:val="18"/>
                <w:lang w:val="en-GB"/>
              </w:rPr>
            </w:pPr>
            <w:r w:rsidRPr="005148FE">
              <w:rPr>
                <w:sz w:val="18"/>
                <w:szCs w:val="18"/>
              </w:rPr>
              <w:t>закриття рахунку у цінних паперах</w:t>
            </w:r>
            <w:r w:rsidRPr="005148FE">
              <w:rPr>
                <w:sz w:val="18"/>
                <w:szCs w:val="18"/>
                <w:lang w:val="en-GB"/>
              </w:rPr>
              <w:t xml:space="preserve"> / </w:t>
            </w:r>
            <w:r w:rsidRPr="005148FE">
              <w:rPr>
                <w:kern w:val="1"/>
                <w:sz w:val="18"/>
                <w:szCs w:val="18"/>
                <w:lang w:val="en-GB"/>
              </w:rPr>
              <w:t>closing an</w:t>
            </w:r>
            <w:r w:rsidRPr="005148FE">
              <w:rPr>
                <w:kern w:val="1"/>
                <w:sz w:val="18"/>
                <w:szCs w:val="18"/>
                <w:lang w:val="en-US"/>
              </w:rPr>
              <w:t xml:space="preserve"> </w:t>
            </w:r>
            <w:r w:rsidRPr="005148FE">
              <w:rPr>
                <w:kern w:val="1"/>
                <w:sz w:val="18"/>
                <w:szCs w:val="18"/>
                <w:lang w:val="en-GB"/>
              </w:rPr>
              <w:t>account</w:t>
            </w:r>
            <w:r w:rsidRPr="005148FE">
              <w:rPr>
                <w:kern w:val="1"/>
                <w:sz w:val="18"/>
                <w:szCs w:val="18"/>
                <w:lang w:val="en-US"/>
              </w:rPr>
              <w:t xml:space="preserve"> in </w:t>
            </w:r>
            <w:r w:rsidRPr="005148FE">
              <w:rPr>
                <w:kern w:val="1"/>
                <w:sz w:val="18"/>
                <w:szCs w:val="18"/>
                <w:lang w:val="en-GB"/>
              </w:rPr>
              <w:t>securities</w:t>
            </w:r>
          </w:p>
        </w:tc>
      </w:tr>
    </w:tbl>
    <w:p w:rsidR="00136F55" w:rsidRPr="005148FE" w:rsidRDefault="00136F55" w:rsidP="00136F55">
      <w:pPr>
        <w:rPr>
          <w:sz w:val="16"/>
        </w:rPr>
      </w:pPr>
    </w:p>
    <w:p w:rsidR="00136F55" w:rsidRPr="005148FE" w:rsidRDefault="00136F55" w:rsidP="00136F55">
      <w:pPr>
        <w:pStyle w:val="HTML0"/>
        <w:rPr>
          <w:rFonts w:ascii="Times New Roman" w:hAnsi="Times New Roman" w:cs="Times New Roman"/>
          <w:b/>
          <w:lang w:val="uk-UA" w:eastAsia="uk-UA"/>
        </w:rPr>
      </w:pPr>
      <w:r w:rsidRPr="005148FE">
        <w:rPr>
          <w:rFonts w:ascii="Times New Roman" w:hAnsi="Times New Roman" w:cs="Times New Roman"/>
          <w:b/>
        </w:rPr>
        <w:t>Відомості</w:t>
      </w:r>
      <w:r w:rsidRPr="005148FE">
        <w:rPr>
          <w:rFonts w:ascii="Times New Roman" w:hAnsi="Times New Roman" w:cs="Times New Roman"/>
          <w:b/>
          <w:lang w:val="en-US"/>
        </w:rPr>
        <w:t xml:space="preserve"> </w:t>
      </w:r>
      <w:r w:rsidRPr="005148FE">
        <w:rPr>
          <w:rFonts w:ascii="Times New Roman" w:hAnsi="Times New Roman" w:cs="Times New Roman"/>
          <w:b/>
        </w:rPr>
        <w:t>про</w:t>
      </w:r>
      <w:r w:rsidRPr="005148FE">
        <w:rPr>
          <w:rFonts w:ascii="Times New Roman" w:hAnsi="Times New Roman" w:cs="Times New Roman"/>
          <w:b/>
          <w:lang w:val="en-US"/>
        </w:rPr>
        <w:t xml:space="preserve"> </w:t>
      </w:r>
      <w:r w:rsidRPr="005148FE">
        <w:rPr>
          <w:rFonts w:ascii="Times New Roman" w:hAnsi="Times New Roman" w:cs="Times New Roman"/>
          <w:b/>
          <w:lang w:val="uk-UA"/>
        </w:rPr>
        <w:t xml:space="preserve">депонента/номінального утримувача / </w:t>
      </w:r>
      <w:r w:rsidRPr="005148FE">
        <w:rPr>
          <w:rFonts w:ascii="Times New Roman" w:hAnsi="Times New Roman" w:cs="Times New Roman"/>
          <w:b/>
          <w:lang w:val="en-US"/>
        </w:rPr>
        <w:t>Information about the depositor/</w:t>
      </w:r>
      <w:r w:rsidRPr="00521107">
        <w:rPr>
          <w:rFonts w:ascii="Times New Roman" w:hAnsi="Times New Roman" w:cs="Times New Roman"/>
          <w:b/>
          <w:lang w:val="en-US" w:eastAsia="uk-UA"/>
        </w:rPr>
        <w:t>nominal holder</w:t>
      </w:r>
      <w:r w:rsidRPr="005148FE">
        <w:rPr>
          <w:rFonts w:ascii="Times New Roman" w:hAnsi="Times New Roman" w:cs="Times New Roman"/>
          <w:b/>
          <w:lang w:val="en-US"/>
        </w:rPr>
        <w:t>:</w:t>
      </w:r>
    </w:p>
    <w:tbl>
      <w:tblPr>
        <w:tblW w:w="0" w:type="auto"/>
        <w:tblInd w:w="11" w:type="dxa"/>
        <w:tblLayout w:type="fixed"/>
        <w:tblLook w:val="0000"/>
      </w:tblPr>
      <w:tblGrid>
        <w:gridCol w:w="5986"/>
        <w:gridCol w:w="4459"/>
      </w:tblGrid>
      <w:tr w:rsidR="00136F55" w:rsidRPr="005148FE" w:rsidTr="00C56F8D">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snapToGrid w:val="0"/>
              <w:ind w:left="56" w:right="1"/>
              <w:rPr>
                <w:rStyle w:val="WW8Num6z0"/>
                <w:rFonts w:ascii="Times New Roman" w:hAnsi="Times New Roman" w:cs="Times New Roman"/>
                <w:b/>
                <w:sz w:val="20"/>
                <w:szCs w:val="18"/>
                <w:lang w:val="ru-RU"/>
              </w:rPr>
            </w:pPr>
            <w:r w:rsidRPr="005148FE">
              <w:rPr>
                <w:b/>
                <w:sz w:val="20"/>
                <w:szCs w:val="18"/>
              </w:rPr>
              <w:t>Депозитарний код рахунку в цінних паперах</w:t>
            </w:r>
            <w:r w:rsidRPr="005148FE">
              <w:rPr>
                <w:b/>
                <w:sz w:val="20"/>
                <w:szCs w:val="18"/>
                <w:lang w:val="ru-RU"/>
              </w:rPr>
              <w:t xml:space="preserve"> /</w:t>
            </w:r>
            <w:r w:rsidRPr="005148FE">
              <w:rPr>
                <w:rStyle w:val="WW8Num6z0"/>
                <w:rFonts w:ascii="Times New Roman" w:hAnsi="Times New Roman" w:cs="Times New Roman"/>
                <w:b/>
                <w:sz w:val="20"/>
                <w:szCs w:val="18"/>
                <w:lang w:val="ru-RU"/>
              </w:rPr>
              <w:t xml:space="preserve"> </w:t>
            </w:r>
          </w:p>
          <w:p w:rsidR="00136F55" w:rsidRPr="005148FE" w:rsidRDefault="00136F55" w:rsidP="00C56F8D">
            <w:pPr>
              <w:snapToGrid w:val="0"/>
              <w:ind w:left="56" w:right="1"/>
              <w:rPr>
                <w:b/>
                <w:sz w:val="20"/>
                <w:szCs w:val="18"/>
              </w:rPr>
            </w:pPr>
            <w:r w:rsidRPr="005148FE">
              <w:rPr>
                <w:b/>
                <w:sz w:val="20"/>
                <w:szCs w:val="18"/>
              </w:rPr>
              <w:t xml:space="preserve">Depository </w:t>
            </w:r>
            <w:r w:rsidRPr="005148FE">
              <w:rPr>
                <w:b/>
                <w:sz w:val="20"/>
                <w:szCs w:val="18"/>
                <w:lang w:val="en-US"/>
              </w:rPr>
              <w:t>c</w:t>
            </w:r>
            <w:r w:rsidRPr="005148FE">
              <w:rPr>
                <w:b/>
                <w:sz w:val="20"/>
                <w:szCs w:val="18"/>
              </w:rPr>
              <w:t xml:space="preserve">ode </w:t>
            </w:r>
            <w:r w:rsidRPr="005148FE">
              <w:rPr>
                <w:b/>
                <w:sz w:val="20"/>
                <w:szCs w:val="18"/>
                <w:lang w:val="en-US"/>
              </w:rPr>
              <w:t xml:space="preserve">of the </w:t>
            </w:r>
            <w:r w:rsidRPr="005148FE">
              <w:rPr>
                <w:b/>
                <w:sz w:val="20"/>
                <w:szCs w:val="18"/>
              </w:rPr>
              <w:t>account</w:t>
            </w:r>
            <w:r w:rsidRPr="005148FE">
              <w:rPr>
                <w:b/>
                <w:sz w:val="20"/>
                <w:szCs w:val="18"/>
                <w:lang w:val="en-US"/>
              </w:rPr>
              <w:t xml:space="preserve"> in s</w:t>
            </w:r>
            <w:r w:rsidRPr="005148FE">
              <w:rPr>
                <w:b/>
                <w:sz w:val="20"/>
                <w:szCs w:val="18"/>
              </w:rPr>
              <w:t>ecurities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20"/>
                <w:szCs w:val="18"/>
                <w:lang w:val="en-US"/>
              </w:rPr>
            </w:pPr>
          </w:p>
        </w:tc>
      </w:tr>
      <w:tr w:rsidR="00136F55" w:rsidRPr="005148FE" w:rsidTr="00C56F8D">
        <w:trPr>
          <w:trHeight w:val="66"/>
        </w:trPr>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u w:val="single"/>
              </w:rPr>
            </w:pPr>
            <w:r w:rsidRPr="005148FE">
              <w:rPr>
                <w:sz w:val="20"/>
                <w:szCs w:val="18"/>
                <w:lang w:val="ru-RU"/>
              </w:rPr>
              <w:t>П</w:t>
            </w:r>
            <w:r w:rsidRPr="005148FE">
              <w:rPr>
                <w:sz w:val="20"/>
                <w:szCs w:val="18"/>
              </w:rPr>
              <w:t xml:space="preserve">овне найменування / </w:t>
            </w:r>
            <w:r w:rsidRPr="005148FE">
              <w:rPr>
                <w:sz w:val="20"/>
                <w:szCs w:val="18"/>
                <w:lang w:val="en-US"/>
              </w:rPr>
              <w:t>Full name</w:t>
            </w:r>
            <w:r w:rsidRPr="005148FE">
              <w:rPr>
                <w:sz w:val="20"/>
              </w:rPr>
              <w:t xml:space="preserve">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108" w:right="57"/>
              <w:rPr>
                <w:sz w:val="20"/>
              </w:rPr>
            </w:pPr>
          </w:p>
        </w:tc>
      </w:tr>
      <w:tr w:rsidR="00136F55" w:rsidRPr="005148FE" w:rsidTr="00C56F8D">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 xml:space="preserve">Номер реєстрації юридичної особи в країні її місцезнаходження/ </w:t>
            </w:r>
          </w:p>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u w:val="single"/>
              </w:rPr>
            </w:pPr>
            <w:r w:rsidRPr="005148FE">
              <w:rPr>
                <w:sz w:val="20"/>
                <w:szCs w:val="18"/>
                <w:lang w:val="en-US"/>
              </w:rPr>
              <w:t>Registration code of the legal entity from its location</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108" w:right="57"/>
              <w:rPr>
                <w:sz w:val="20"/>
              </w:rPr>
            </w:pPr>
          </w:p>
        </w:tc>
      </w:tr>
      <w:tr w:rsidR="00136F55" w:rsidRPr="005148FE" w:rsidTr="00C56F8D">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lang w:val="en-US"/>
              </w:rPr>
            </w:pPr>
            <w:r w:rsidRPr="005148FE">
              <w:rPr>
                <w:sz w:val="20"/>
                <w:szCs w:val="18"/>
              </w:rPr>
              <w:t xml:space="preserve">Місцезнаходження </w:t>
            </w:r>
            <w:r w:rsidRPr="005148FE">
              <w:rPr>
                <w:sz w:val="20"/>
                <w:szCs w:val="18"/>
                <w:lang w:val="en-US"/>
              </w:rPr>
              <w:t>/</w:t>
            </w:r>
            <w:r w:rsidRPr="005148FE">
              <w:rPr>
                <w:sz w:val="20"/>
                <w:szCs w:val="18"/>
              </w:rPr>
              <w:t xml:space="preserve"> Address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108" w:right="57"/>
              <w:rPr>
                <w:sz w:val="20"/>
              </w:rPr>
            </w:pPr>
          </w:p>
        </w:tc>
      </w:tr>
      <w:tr w:rsidR="00136F55" w:rsidRPr="005148FE" w:rsidTr="00C56F8D">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lang w:val="ru-RU"/>
              </w:rPr>
            </w:pPr>
            <w:r w:rsidRPr="005148FE">
              <w:rPr>
                <w:sz w:val="20"/>
                <w:szCs w:val="18"/>
              </w:rPr>
              <w:t>Нові відомості анкети рахунку у цінних паперах</w:t>
            </w:r>
            <w:r w:rsidRPr="005148FE">
              <w:rPr>
                <w:sz w:val="20"/>
                <w:szCs w:val="18"/>
                <w:lang w:val="ru-RU"/>
              </w:rPr>
              <w:t xml:space="preserve"> /  </w:t>
            </w:r>
          </w:p>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lang w:val="en-US"/>
              </w:rPr>
              <w:t xml:space="preserve">New data in depositor's form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20"/>
                <w:szCs w:val="18"/>
              </w:rPr>
            </w:pPr>
            <w:r w:rsidRPr="005148FE">
              <w:rPr>
                <w:sz w:val="20"/>
                <w:szCs w:val="18"/>
              </w:rPr>
              <w:t>1.</w:t>
            </w:r>
          </w:p>
          <w:p w:rsidR="00136F55" w:rsidRDefault="00136F55" w:rsidP="00C56F8D">
            <w:pPr>
              <w:snapToGrid w:val="0"/>
              <w:rPr>
                <w:sz w:val="20"/>
                <w:szCs w:val="18"/>
                <w:lang w:val="en-US"/>
              </w:rPr>
            </w:pPr>
            <w:r w:rsidRPr="005148FE">
              <w:rPr>
                <w:sz w:val="20"/>
                <w:szCs w:val="18"/>
              </w:rPr>
              <w:t>2.</w:t>
            </w:r>
          </w:p>
          <w:p w:rsidR="00236F35" w:rsidRPr="00236F35" w:rsidRDefault="00236F35" w:rsidP="00C56F8D">
            <w:pPr>
              <w:snapToGrid w:val="0"/>
              <w:rPr>
                <w:sz w:val="20"/>
                <w:lang w:val="en-US"/>
              </w:rPr>
            </w:pPr>
            <w:r>
              <w:rPr>
                <w:sz w:val="20"/>
                <w:szCs w:val="18"/>
                <w:lang w:val="en-US"/>
              </w:rPr>
              <w:t>...</w:t>
            </w:r>
          </w:p>
        </w:tc>
      </w:tr>
      <w:tr w:rsidR="00136F55" w:rsidRPr="005148FE" w:rsidTr="00C56F8D">
        <w:tc>
          <w:tcPr>
            <w:tcW w:w="5986" w:type="dxa"/>
            <w:tcBorders>
              <w:top w:val="single" w:sz="4" w:space="0" w:color="000000"/>
              <w:left w:val="single" w:sz="4" w:space="0" w:color="000000"/>
              <w:bottom w:val="single" w:sz="4" w:space="0" w:color="000000"/>
            </w:tcBorders>
            <w:shd w:val="clear" w:color="auto" w:fill="auto"/>
          </w:tcPr>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 xml:space="preserve">Розпорядник рахунку у цінних паперах (у разі призначення): </w:t>
            </w:r>
          </w:p>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Прізвище, ім’я та по батькові (за наявності)/</w:t>
            </w:r>
          </w:p>
          <w:p w:rsidR="00136F55" w:rsidRPr="005148FE" w:rsidRDefault="00136F55" w:rsidP="00C56F8D">
            <w:pPr>
              <w:pStyle w:val="HTML0"/>
              <w:rPr>
                <w:rFonts w:ascii="Times New Roman" w:hAnsi="Times New Roman" w:cs="Times New Roman"/>
                <w:lang w:val="uk-UA" w:eastAsia="uk-UA"/>
              </w:rPr>
            </w:pPr>
            <w:r w:rsidRPr="005148FE">
              <w:rPr>
                <w:rFonts w:ascii="Times New Roman" w:hAnsi="Times New Roman" w:cs="Times New Roman"/>
                <w:szCs w:val="18"/>
                <w:lang w:val="en-US"/>
              </w:rPr>
              <w:t>Manager of the account in securities (</w:t>
            </w:r>
            <w:r w:rsidRPr="00521107">
              <w:rPr>
                <w:rFonts w:ascii="Times New Roman" w:hAnsi="Times New Roman" w:cs="Times New Roman"/>
                <w:lang w:val="en-US" w:eastAsia="uk-UA"/>
              </w:rPr>
              <w:t>if assigned</w:t>
            </w:r>
            <w:r w:rsidRPr="005148FE">
              <w:rPr>
                <w:rFonts w:ascii="Times New Roman" w:hAnsi="Times New Roman" w:cs="Times New Roman"/>
                <w:szCs w:val="18"/>
                <w:lang w:val="en-US"/>
              </w:rPr>
              <w:t xml:space="preserve">): </w:t>
            </w:r>
          </w:p>
          <w:p w:rsidR="00136F55" w:rsidRPr="005148FE" w:rsidRDefault="00136F55" w:rsidP="00C56F8D">
            <w:pPr>
              <w:tabs>
                <w:tab w:val="left" w:pos="288"/>
                <w:tab w:val="left" w:pos="720"/>
                <w:tab w:val="left" w:pos="1008"/>
                <w:tab w:val="left" w:pos="1584"/>
                <w:tab w:val="left" w:pos="2160"/>
                <w:tab w:val="left" w:pos="3600"/>
              </w:tabs>
              <w:snapToGrid w:val="0"/>
              <w:ind w:left="56" w:right="1"/>
              <w:rPr>
                <w:sz w:val="20"/>
                <w:szCs w:val="18"/>
              </w:rPr>
            </w:pPr>
            <w:r w:rsidRPr="005148FE">
              <w:rPr>
                <w:sz w:val="20"/>
                <w:szCs w:val="18"/>
              </w:rPr>
              <w:t>Surname, name, patronymic (if any)</w:t>
            </w:r>
          </w:p>
        </w:tc>
        <w:tc>
          <w:tcPr>
            <w:tcW w:w="4459"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20"/>
              </w:rPr>
            </w:pPr>
          </w:p>
        </w:tc>
      </w:tr>
    </w:tbl>
    <w:p w:rsidR="00136F55" w:rsidRPr="005148FE" w:rsidRDefault="00136F55" w:rsidP="00136F55">
      <w:pPr>
        <w:ind w:firstLine="532"/>
        <w:jc w:val="both"/>
        <w:rPr>
          <w:b/>
          <w:sz w:val="20"/>
          <w:szCs w:val="20"/>
        </w:rPr>
      </w:pPr>
    </w:p>
    <w:p w:rsidR="00136F55" w:rsidRPr="005148FE" w:rsidRDefault="00136F55" w:rsidP="00136F55">
      <w:pPr>
        <w:ind w:firstLine="532"/>
        <w:jc w:val="both"/>
        <w:rPr>
          <w:b/>
          <w:sz w:val="20"/>
          <w:szCs w:val="20"/>
          <w:lang w:val="ru-RU"/>
        </w:rPr>
      </w:pPr>
      <w:r w:rsidRPr="005148FE">
        <w:rPr>
          <w:b/>
          <w:sz w:val="20"/>
          <w:szCs w:val="20"/>
        </w:rPr>
        <w:t>Назва та реквізити документа(ів), на підставі якого(их) здійснюється депозитарна операція</w:t>
      </w:r>
      <w:r w:rsidR="004C4211" w:rsidRPr="005148FE">
        <w:rPr>
          <w:b/>
          <w:sz w:val="20"/>
          <w:szCs w:val="20"/>
          <w:lang w:val="ru-RU"/>
        </w:rPr>
        <w:t>/</w:t>
      </w:r>
    </w:p>
    <w:p w:rsidR="00136F55" w:rsidRPr="005148FE" w:rsidRDefault="00136F55" w:rsidP="00136F55">
      <w:pPr>
        <w:ind w:firstLine="532"/>
        <w:jc w:val="both"/>
        <w:rPr>
          <w:b/>
          <w:sz w:val="20"/>
          <w:szCs w:val="20"/>
        </w:rPr>
      </w:pPr>
      <w:r w:rsidRPr="005148FE">
        <w:rPr>
          <w:b/>
          <w:sz w:val="20"/>
          <w:szCs w:val="20"/>
        </w:rPr>
        <w:t>The name and details of the document (s) by which (s) are the base for depository operation:</w:t>
      </w:r>
    </w:p>
    <w:tbl>
      <w:tblPr>
        <w:tblW w:w="0" w:type="auto"/>
        <w:tblLayout w:type="fixed"/>
        <w:tblLook w:val="0000"/>
      </w:tblPr>
      <w:tblGrid>
        <w:gridCol w:w="10130"/>
      </w:tblGrid>
      <w:tr w:rsidR="00136F55" w:rsidRPr="005148FE" w:rsidTr="00C56F8D">
        <w:trPr>
          <w:trHeight w:val="283"/>
        </w:trPr>
        <w:tc>
          <w:tcPr>
            <w:tcW w:w="10130" w:type="dxa"/>
            <w:tcBorders>
              <w:bottom w:val="single" w:sz="4" w:space="0" w:color="000000"/>
            </w:tcBorders>
            <w:shd w:val="clear" w:color="auto" w:fill="auto"/>
          </w:tcPr>
          <w:p w:rsidR="00136F55" w:rsidRPr="005148FE" w:rsidRDefault="00136F55" w:rsidP="00C56F8D">
            <w:pPr>
              <w:snapToGrid w:val="0"/>
              <w:rPr>
                <w:strike/>
                <w:lang w:val="en-US"/>
              </w:rPr>
            </w:pPr>
          </w:p>
        </w:tc>
      </w:tr>
    </w:tbl>
    <w:p w:rsidR="00136F55" w:rsidRPr="005148FE" w:rsidRDefault="00136F55" w:rsidP="00136F55">
      <w:pPr>
        <w:rPr>
          <w:sz w:val="20"/>
          <w:szCs w:val="20"/>
          <w:lang w:val="en-US"/>
        </w:rPr>
      </w:pPr>
    </w:p>
    <w:p w:rsidR="00136F55" w:rsidRPr="005148FE" w:rsidRDefault="003F465C" w:rsidP="00136F55">
      <w:pPr>
        <w:rPr>
          <w:b/>
          <w:sz w:val="20"/>
          <w:szCs w:val="20"/>
        </w:rPr>
      </w:pPr>
      <w:r w:rsidRPr="005148FE">
        <w:rPr>
          <w:b/>
          <w:sz w:val="20"/>
          <w:szCs w:val="20"/>
        </w:rPr>
        <w:t xml:space="preserve">Депонент </w:t>
      </w:r>
    </w:p>
    <w:p w:rsidR="00136F55" w:rsidRPr="005148FE" w:rsidRDefault="00136F55" w:rsidP="00136F55">
      <w:pPr>
        <w:rPr>
          <w:b/>
          <w:sz w:val="22"/>
          <w:szCs w:val="22"/>
        </w:rPr>
      </w:pPr>
      <w:r w:rsidRPr="005148FE">
        <w:rPr>
          <w:b/>
          <w:sz w:val="20"/>
          <w:szCs w:val="20"/>
        </w:rPr>
        <w:t>(</w:t>
      </w:r>
      <w:r w:rsidR="003F465C" w:rsidRPr="005148FE">
        <w:rPr>
          <w:b/>
          <w:sz w:val="20"/>
          <w:szCs w:val="20"/>
        </w:rPr>
        <w:t>Розпорядник</w:t>
      </w:r>
      <w:r w:rsidR="003F465C" w:rsidRPr="005148FE" w:rsidDel="003F465C">
        <w:rPr>
          <w:b/>
          <w:sz w:val="20"/>
          <w:szCs w:val="20"/>
        </w:rPr>
        <w:t xml:space="preserve"> </w:t>
      </w:r>
      <w:r w:rsidRPr="005148FE">
        <w:rPr>
          <w:b/>
          <w:sz w:val="20"/>
          <w:szCs w:val="20"/>
        </w:rPr>
        <w:t>/Керуючий рахунком у цінних паперах</w:t>
      </w:r>
      <w:r w:rsidRPr="005148FE">
        <w:rPr>
          <w:sz w:val="20"/>
          <w:szCs w:val="20"/>
        </w:rPr>
        <w:t>)</w:t>
      </w:r>
      <w:r w:rsidRPr="005148FE">
        <w:t xml:space="preserve"> </w:t>
      </w:r>
      <w:r w:rsidRPr="005148FE">
        <w:rPr>
          <w:b/>
          <w:sz w:val="22"/>
          <w:szCs w:val="22"/>
          <w:lang w:val="ru-RU"/>
        </w:rPr>
        <w:t xml:space="preserve"> </w:t>
      </w:r>
      <w:r w:rsidRPr="005148FE">
        <w:rPr>
          <w:b/>
          <w:sz w:val="22"/>
          <w:szCs w:val="22"/>
        </w:rPr>
        <w:t>___________________   /_________</w:t>
      </w:r>
      <w:r w:rsidRPr="005148FE">
        <w:rPr>
          <w:b/>
          <w:sz w:val="22"/>
          <w:szCs w:val="22"/>
          <w:lang w:val="ru-RU"/>
        </w:rPr>
        <w:t>_______</w:t>
      </w:r>
      <w:r w:rsidRPr="005148FE">
        <w:rPr>
          <w:b/>
          <w:sz w:val="22"/>
          <w:szCs w:val="22"/>
        </w:rPr>
        <w:t>______/</w:t>
      </w:r>
    </w:p>
    <w:p w:rsidR="00136F55" w:rsidRPr="005148FE" w:rsidRDefault="003F465C" w:rsidP="00136F55">
      <w:pPr>
        <w:pStyle w:val="af8"/>
        <w:ind w:left="57" w:right="57"/>
        <w:rPr>
          <w:i/>
          <w:sz w:val="16"/>
          <w:szCs w:val="16"/>
        </w:rPr>
      </w:pPr>
      <w:r w:rsidRPr="005148FE">
        <w:rPr>
          <w:b/>
          <w:sz w:val="20"/>
        </w:rPr>
        <w:t xml:space="preserve">Depositor                                                     </w:t>
      </w:r>
      <w:r w:rsidR="00136F55" w:rsidRPr="005148FE">
        <w:t xml:space="preserve">          </w:t>
      </w:r>
      <w:r w:rsidR="00136F55" w:rsidRPr="005148FE">
        <w:rPr>
          <w:sz w:val="16"/>
          <w:szCs w:val="16"/>
        </w:rPr>
        <w:t xml:space="preserve">                                   </w:t>
      </w:r>
      <w:r w:rsidR="00136F55" w:rsidRPr="005148FE">
        <w:rPr>
          <w:i/>
          <w:sz w:val="16"/>
          <w:szCs w:val="16"/>
        </w:rPr>
        <w:t xml:space="preserve">В.П.*, підпис                     прізвище, ім’я, по батькові  </w:t>
      </w:r>
    </w:p>
    <w:p w:rsidR="00136F55" w:rsidRPr="005148FE" w:rsidRDefault="003F465C" w:rsidP="00136F55">
      <w:pPr>
        <w:pStyle w:val="af8"/>
        <w:ind w:left="57" w:right="57"/>
        <w:rPr>
          <w:sz w:val="20"/>
          <w:lang w:val="en-US"/>
        </w:rPr>
      </w:pPr>
      <w:r w:rsidRPr="005148FE">
        <w:rPr>
          <w:b/>
          <w:sz w:val="20"/>
        </w:rPr>
        <w:t>(Manager</w:t>
      </w:r>
      <w:r w:rsidR="00136F55" w:rsidRPr="005148FE">
        <w:rPr>
          <w:b/>
          <w:sz w:val="20"/>
        </w:rPr>
        <w:t>(/ Аdministrator of the account in securities</w:t>
      </w:r>
      <w:r w:rsidR="00136F55" w:rsidRPr="005148FE">
        <w:rPr>
          <w:i/>
          <w:sz w:val="20"/>
        </w:rPr>
        <w:t>)</w:t>
      </w:r>
      <w:r w:rsidR="00136F55" w:rsidRPr="005148FE">
        <w:rPr>
          <w:sz w:val="16"/>
          <w:szCs w:val="16"/>
          <w:lang w:val="en-US"/>
        </w:rPr>
        <w:t xml:space="preserve">  </w:t>
      </w:r>
      <w:r w:rsidRPr="005148FE">
        <w:rPr>
          <w:sz w:val="16"/>
          <w:szCs w:val="16"/>
        </w:rPr>
        <w:t xml:space="preserve">     </w:t>
      </w:r>
      <w:r w:rsidR="00136F55" w:rsidRPr="005148FE">
        <w:rPr>
          <w:rFonts w:eastAsia="Times New Roman"/>
          <w:b/>
          <w:sz w:val="20"/>
          <w:lang w:val="en-US"/>
        </w:rPr>
        <w:t xml:space="preserve">                                               </w:t>
      </w:r>
      <w:r w:rsidR="00136F55" w:rsidRPr="005148FE">
        <w:rPr>
          <w:i/>
          <w:sz w:val="16"/>
          <w:szCs w:val="16"/>
        </w:rPr>
        <w:t>(за наявності)</w:t>
      </w:r>
    </w:p>
    <w:p w:rsidR="00136F55" w:rsidRPr="005148FE" w:rsidRDefault="00136F55" w:rsidP="00136F55">
      <w:pPr>
        <w:tabs>
          <w:tab w:val="left" w:pos="288"/>
          <w:tab w:val="left" w:pos="720"/>
          <w:tab w:val="left" w:pos="1008"/>
          <w:tab w:val="left" w:pos="1584"/>
          <w:tab w:val="left" w:pos="2160"/>
          <w:tab w:val="left" w:pos="3600"/>
        </w:tabs>
        <w:rPr>
          <w:i/>
          <w:sz w:val="16"/>
          <w:szCs w:val="16"/>
        </w:rPr>
      </w:pPr>
      <w:r w:rsidRPr="005148FE">
        <w:rPr>
          <w:i/>
          <w:sz w:val="16"/>
          <w:szCs w:val="16"/>
          <w:lang w:val="en-US"/>
        </w:rPr>
        <w:t xml:space="preserve">                     </w:t>
      </w:r>
      <w:r w:rsidR="003F465C" w:rsidRPr="005148FE">
        <w:rPr>
          <w:i/>
          <w:sz w:val="16"/>
          <w:szCs w:val="16"/>
        </w:rPr>
        <w:t xml:space="preserve">         </w:t>
      </w:r>
      <w:r w:rsidRPr="005148FE">
        <w:rPr>
          <w:i/>
          <w:sz w:val="16"/>
          <w:szCs w:val="16"/>
          <w:lang w:val="en-US"/>
        </w:rPr>
        <w:t xml:space="preserve">                                                                                                     Seal*</w:t>
      </w:r>
      <w:r w:rsidRPr="005148FE">
        <w:rPr>
          <w:i/>
          <w:sz w:val="16"/>
          <w:szCs w:val="16"/>
        </w:rPr>
        <w:t xml:space="preserve"> </w:t>
      </w:r>
      <w:r w:rsidRPr="005148FE">
        <w:rPr>
          <w:bCs/>
          <w:i/>
          <w:sz w:val="16"/>
          <w:szCs w:val="16"/>
          <w:lang w:val="en-US"/>
        </w:rPr>
        <w:t>, signature</w:t>
      </w:r>
      <w:r w:rsidRPr="005148FE">
        <w:rPr>
          <w:bCs/>
          <w:sz w:val="16"/>
          <w:szCs w:val="16"/>
          <w:lang w:val="en-US"/>
        </w:rPr>
        <w:t xml:space="preserve">           </w:t>
      </w:r>
      <w:r w:rsidRPr="005148FE">
        <w:rPr>
          <w:bCs/>
          <w:i/>
          <w:sz w:val="16"/>
          <w:szCs w:val="16"/>
        </w:rPr>
        <w:t xml:space="preserve"> surname, name, patronymic</w:t>
      </w:r>
      <w:r w:rsidRPr="005148FE">
        <w:rPr>
          <w:i/>
          <w:sz w:val="16"/>
          <w:szCs w:val="16"/>
        </w:rPr>
        <w:t xml:space="preserve"> (</w:t>
      </w:r>
      <w:r w:rsidRPr="005148FE">
        <w:rPr>
          <w:sz w:val="16"/>
          <w:szCs w:val="16"/>
        </w:rPr>
        <w:t>if any</w:t>
      </w:r>
      <w:r w:rsidRPr="005148FE">
        <w:rPr>
          <w:i/>
          <w:sz w:val="16"/>
          <w:szCs w:val="16"/>
        </w:rPr>
        <w:t>)</w:t>
      </w:r>
    </w:p>
    <w:p w:rsidR="00136F55" w:rsidRPr="005148FE" w:rsidRDefault="00136F55" w:rsidP="00136F55">
      <w:pPr>
        <w:tabs>
          <w:tab w:val="left" w:pos="3700"/>
        </w:tabs>
        <w:rPr>
          <w:sz w:val="16"/>
          <w:szCs w:val="16"/>
        </w:rPr>
      </w:pPr>
    </w:p>
    <w:p w:rsidR="00136F55" w:rsidRPr="005148FE" w:rsidRDefault="00136F55" w:rsidP="00136F55">
      <w:pPr>
        <w:tabs>
          <w:tab w:val="left" w:pos="3700"/>
        </w:tabs>
        <w:rPr>
          <w:sz w:val="16"/>
          <w:szCs w:val="16"/>
          <w:lang w:val="en-US"/>
        </w:rPr>
      </w:pPr>
      <w:r w:rsidRPr="005148FE">
        <w:rPr>
          <w:sz w:val="16"/>
          <w:szCs w:val="16"/>
        </w:rPr>
        <w:t xml:space="preserve">*  -  у разі використання / in case of </w:t>
      </w:r>
      <w:r w:rsidRPr="005148FE">
        <w:rPr>
          <w:sz w:val="16"/>
          <w:szCs w:val="16"/>
          <w:lang w:val="en-US"/>
        </w:rPr>
        <w:t>use</w:t>
      </w:r>
      <w:r w:rsidRPr="005148FE">
        <w:rPr>
          <w:sz w:val="16"/>
          <w:szCs w:val="16"/>
        </w:rPr>
        <w:t xml:space="preserve"> </w:t>
      </w:r>
    </w:p>
    <w:p w:rsidR="00136F55" w:rsidRPr="005148FE" w:rsidRDefault="00136F55" w:rsidP="00136F55">
      <w:pPr>
        <w:rPr>
          <w:sz w:val="16"/>
          <w:szCs w:val="16"/>
          <w:highlight w:val="cyan"/>
        </w:rPr>
      </w:pPr>
    </w:p>
    <w:p w:rsidR="00136F55" w:rsidRPr="005148FE" w:rsidRDefault="00136F55" w:rsidP="00136F55">
      <w:pPr>
        <w:jc w:val="center"/>
        <w:rPr>
          <w:b/>
          <w:sz w:val="20"/>
          <w:szCs w:val="20"/>
          <w:lang w:val="en-US"/>
        </w:rPr>
      </w:pPr>
      <w:r w:rsidRPr="005148FE">
        <w:rPr>
          <w:b/>
          <w:sz w:val="20"/>
          <w:szCs w:val="20"/>
          <w:lang w:val="en-US"/>
        </w:rPr>
        <w:t>ВІДМІТКИ ДЕПОЗИТАРНОЇ УСТАНОВИ / NOTES OF DEPOSITORY INSTITUTION:</w:t>
      </w:r>
    </w:p>
    <w:tbl>
      <w:tblPr>
        <w:tblW w:w="10206" w:type="dxa"/>
        <w:tblInd w:w="108" w:type="dxa"/>
        <w:tblLayout w:type="fixed"/>
        <w:tblLook w:val="0000"/>
      </w:tblPr>
      <w:tblGrid>
        <w:gridCol w:w="4432"/>
        <w:gridCol w:w="5774"/>
      </w:tblGrid>
      <w:tr w:rsidR="00136F55" w:rsidRPr="005148FE" w:rsidTr="00C56F8D">
        <w:tc>
          <w:tcPr>
            <w:tcW w:w="4432" w:type="dxa"/>
            <w:tcBorders>
              <w:top w:val="single" w:sz="4" w:space="0" w:color="000000"/>
              <w:left w:val="single" w:sz="4" w:space="0" w:color="000000"/>
              <w:bottom w:val="single" w:sz="4" w:space="0" w:color="000000"/>
            </w:tcBorders>
            <w:shd w:val="clear" w:color="auto" w:fill="auto"/>
            <w:vAlign w:val="center"/>
          </w:tcPr>
          <w:p w:rsidR="00136F55" w:rsidRPr="005148FE" w:rsidRDefault="00136F55" w:rsidP="00C56F8D">
            <w:pPr>
              <w:snapToGrid w:val="0"/>
              <w:rPr>
                <w:sz w:val="18"/>
                <w:szCs w:val="18"/>
              </w:rPr>
            </w:pPr>
            <w:r w:rsidRPr="005148FE">
              <w:rPr>
                <w:sz w:val="18"/>
                <w:szCs w:val="18"/>
              </w:rPr>
              <w:t>Дата прийняття заяви</w:t>
            </w:r>
            <w:r w:rsidRPr="005148FE">
              <w:rPr>
                <w:sz w:val="18"/>
                <w:szCs w:val="18"/>
                <w:lang w:val="en-US"/>
              </w:rPr>
              <w:t xml:space="preserve"> / </w:t>
            </w:r>
            <w:r w:rsidRPr="005148FE">
              <w:rPr>
                <w:sz w:val="18"/>
                <w:szCs w:val="18"/>
              </w:rPr>
              <w:t>Date of order accept</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18"/>
                <w:szCs w:val="16"/>
                <w:lang w:val="en-US"/>
              </w:rPr>
            </w:pPr>
          </w:p>
        </w:tc>
      </w:tr>
      <w:tr w:rsidR="00136F55" w:rsidRPr="005148FE" w:rsidTr="00C56F8D">
        <w:tc>
          <w:tcPr>
            <w:tcW w:w="4432" w:type="dxa"/>
            <w:tcBorders>
              <w:top w:val="single" w:sz="4" w:space="0" w:color="000000"/>
              <w:left w:val="single" w:sz="4" w:space="0" w:color="000000"/>
              <w:bottom w:val="single" w:sz="4" w:space="0" w:color="000000"/>
            </w:tcBorders>
            <w:shd w:val="clear" w:color="auto" w:fill="auto"/>
            <w:vAlign w:val="center"/>
          </w:tcPr>
          <w:p w:rsidR="00136F55" w:rsidRPr="005148FE" w:rsidRDefault="00136F55" w:rsidP="00C56F8D">
            <w:pPr>
              <w:snapToGrid w:val="0"/>
              <w:rPr>
                <w:sz w:val="18"/>
                <w:szCs w:val="18"/>
              </w:rPr>
            </w:pPr>
            <w:r w:rsidRPr="005148FE">
              <w:rPr>
                <w:sz w:val="18"/>
                <w:szCs w:val="18"/>
              </w:rPr>
              <w:t>Дата виконання заяви</w:t>
            </w:r>
            <w:r w:rsidRPr="005148FE">
              <w:rPr>
                <w:sz w:val="18"/>
                <w:szCs w:val="18"/>
                <w:lang w:val="en-US"/>
              </w:rPr>
              <w:t xml:space="preserve"> / </w:t>
            </w:r>
            <w:r w:rsidRPr="005148FE">
              <w:rPr>
                <w:sz w:val="18"/>
                <w:szCs w:val="18"/>
              </w:rPr>
              <w:t>Date of order execution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18"/>
                <w:szCs w:val="16"/>
                <w:lang w:val="en-US"/>
              </w:rPr>
            </w:pPr>
          </w:p>
        </w:tc>
      </w:tr>
      <w:tr w:rsidR="00136F55" w:rsidRPr="005148FE" w:rsidTr="00C56F8D">
        <w:trPr>
          <w:trHeight w:val="209"/>
        </w:trPr>
        <w:tc>
          <w:tcPr>
            <w:tcW w:w="4432" w:type="dxa"/>
            <w:tcBorders>
              <w:top w:val="single" w:sz="4" w:space="0" w:color="000000"/>
              <w:left w:val="single" w:sz="4" w:space="0" w:color="000000"/>
              <w:bottom w:val="single" w:sz="4" w:space="0" w:color="000000"/>
            </w:tcBorders>
            <w:shd w:val="clear" w:color="auto" w:fill="auto"/>
            <w:vAlign w:val="center"/>
          </w:tcPr>
          <w:p w:rsidR="00136F55" w:rsidRPr="005148FE" w:rsidRDefault="00136F55" w:rsidP="00C56F8D">
            <w:pPr>
              <w:snapToGrid w:val="0"/>
              <w:rPr>
                <w:sz w:val="18"/>
                <w:szCs w:val="18"/>
              </w:rPr>
            </w:pPr>
            <w:r w:rsidRPr="005148FE">
              <w:rPr>
                <w:sz w:val="18"/>
                <w:szCs w:val="18"/>
              </w:rPr>
              <w:t>Відповідальна особа</w:t>
            </w:r>
            <w:r w:rsidRPr="005148FE">
              <w:rPr>
                <w:sz w:val="18"/>
                <w:szCs w:val="18"/>
                <w:lang w:val="en-US"/>
              </w:rPr>
              <w:t xml:space="preserve"> / </w:t>
            </w:r>
            <w:r w:rsidRPr="005148FE">
              <w:rPr>
                <w:sz w:val="18"/>
                <w:szCs w:val="18"/>
              </w:rPr>
              <w:t>Representative person</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rsidR="00136F55" w:rsidRPr="005148FE" w:rsidRDefault="00136F55" w:rsidP="00C56F8D">
            <w:pPr>
              <w:snapToGrid w:val="0"/>
              <w:rPr>
                <w:sz w:val="18"/>
                <w:szCs w:val="16"/>
                <w:lang w:val="en-US"/>
              </w:rPr>
            </w:pPr>
          </w:p>
        </w:tc>
      </w:tr>
    </w:tbl>
    <w:p w:rsidR="00136F55" w:rsidRPr="005148FE" w:rsidRDefault="00136F55" w:rsidP="00136F55"/>
    <w:p w:rsidR="00136F55" w:rsidRPr="005148FE" w:rsidRDefault="00136F55" w:rsidP="006C6559">
      <w:pPr>
        <w:tabs>
          <w:tab w:val="left" w:pos="3700"/>
        </w:tabs>
        <w:jc w:val="right"/>
        <w:rPr>
          <w:i/>
          <w:iCs/>
        </w:rPr>
        <w:sectPr w:rsidR="00136F55" w:rsidRPr="005148FE" w:rsidSect="00391C34">
          <w:footerReference w:type="default" r:id="rId8"/>
          <w:footnotePr>
            <w:numRestart w:val="eachPage"/>
          </w:footnotePr>
          <w:pgSz w:w="11906" w:h="16838"/>
          <w:pgMar w:top="567" w:right="748" w:bottom="567" w:left="902" w:header="709" w:footer="709" w:gutter="0"/>
          <w:cols w:space="720"/>
          <w:docGrid w:linePitch="360"/>
        </w:sectPr>
      </w:pPr>
    </w:p>
    <w:p w:rsidR="00FC0EDB" w:rsidRPr="005148FE" w:rsidRDefault="00BB5E0C" w:rsidP="006C6559">
      <w:pPr>
        <w:tabs>
          <w:tab w:val="left" w:pos="3700"/>
        </w:tabs>
        <w:jc w:val="right"/>
        <w:rPr>
          <w:i/>
          <w:iCs/>
        </w:rPr>
      </w:pPr>
      <w:r w:rsidRPr="005148FE">
        <w:rPr>
          <w:i/>
          <w:iCs/>
        </w:rPr>
        <w:lastRenderedPageBreak/>
        <w:t xml:space="preserve">Додаток </w:t>
      </w:r>
      <w:r w:rsidR="00FC0EDB" w:rsidRPr="005148FE">
        <w:rPr>
          <w:i/>
          <w:iCs/>
        </w:rPr>
        <w:t>№3</w:t>
      </w:r>
      <w:r w:rsidR="00ED3FF2">
        <w:rPr>
          <w:i/>
          <w:iCs/>
          <w:lang w:val="en-US"/>
        </w:rPr>
        <w:t>.</w:t>
      </w:r>
      <w:r w:rsidR="00FC0EDB" w:rsidRPr="005148FE">
        <w:rPr>
          <w:i/>
          <w:iCs/>
        </w:rPr>
        <w:t>1</w:t>
      </w:r>
    </w:p>
    <w:p w:rsidR="00FC0EDB" w:rsidRPr="005148FE" w:rsidRDefault="00FC0EDB" w:rsidP="00FC0EDB">
      <w:pPr>
        <w:snapToGrid w:val="0"/>
        <w:jc w:val="right"/>
        <w:rPr>
          <w:b/>
          <w:bCs/>
          <w:sz w:val="16"/>
          <w:szCs w:val="16"/>
        </w:rPr>
      </w:pPr>
    </w:p>
    <w:p w:rsidR="00327F90" w:rsidRDefault="00327F90" w:rsidP="00327F90">
      <w:pPr>
        <w:ind w:left="142" w:hanging="142"/>
        <w:jc w:val="center"/>
        <w:rPr>
          <w:sz w:val="20"/>
          <w:szCs w:val="20"/>
          <w:lang w:val="en-US"/>
        </w:rPr>
      </w:pPr>
      <w:r w:rsidRPr="005148FE">
        <w:rPr>
          <w:rFonts w:eastAsia="Arial"/>
          <w:sz w:val="20"/>
          <w:szCs w:val="20"/>
        </w:rPr>
        <w:t>ВІДОМОСТІ ПРО ДЕПОЗИТАРНУ УСТАНОВУ:</w:t>
      </w:r>
    </w:p>
    <w:p w:rsidR="00327F90" w:rsidRPr="005148FE" w:rsidRDefault="00327F90" w:rsidP="00327F90">
      <w:pPr>
        <w:ind w:left="142" w:hanging="142"/>
        <w:jc w:val="center"/>
        <w:rPr>
          <w:rFonts w:eastAsia="Arial"/>
          <w:sz w:val="20"/>
          <w:szCs w:val="20"/>
          <w:lang w:val="ru-RU"/>
        </w:rPr>
      </w:pPr>
      <w:r w:rsidRPr="005148FE">
        <w:rPr>
          <w:sz w:val="20"/>
          <w:szCs w:val="20"/>
          <w:lang w:val="ru-RU"/>
        </w:rPr>
        <w:t>Товариство з обмеженою відповідальністю</w:t>
      </w:r>
      <w:r w:rsidRPr="00521107">
        <w:rPr>
          <w:sz w:val="20"/>
          <w:szCs w:val="20"/>
          <w:lang w:val="ru-RU"/>
        </w:rPr>
        <w:t xml:space="preserve"> </w:t>
      </w:r>
      <w:r w:rsidRPr="005148FE">
        <w:rPr>
          <w:sz w:val="20"/>
          <w:szCs w:val="20"/>
          <w:lang w:val="ru-RU"/>
        </w:rPr>
        <w:t>«КОМЕКС ЦІННІ ПАПЕРИ»</w:t>
      </w:r>
    </w:p>
    <w:p w:rsidR="00327F90" w:rsidRPr="005148FE" w:rsidRDefault="00327F90" w:rsidP="00327F90">
      <w:pPr>
        <w:snapToGrid w:val="0"/>
        <w:rPr>
          <w:b/>
          <w:bCs/>
          <w:sz w:val="16"/>
          <w:szCs w:val="16"/>
        </w:rPr>
      </w:pPr>
      <w:r w:rsidRPr="005148FE">
        <w:rPr>
          <w:b/>
          <w:bCs/>
          <w:sz w:val="16"/>
          <w:szCs w:val="16"/>
        </w:rPr>
        <w:t xml:space="preserve">Вих. № ______________________ від </w:t>
      </w:r>
      <w:r w:rsidR="00236F35" w:rsidRPr="00236F35">
        <w:rPr>
          <w:b/>
          <w:sz w:val="20"/>
          <w:szCs w:val="20"/>
        </w:rPr>
        <w:t>«</w:t>
      </w:r>
      <w:r w:rsidR="00236F35" w:rsidRPr="00521107">
        <w:rPr>
          <w:b/>
          <w:sz w:val="20"/>
          <w:szCs w:val="20"/>
          <w:lang w:val="ru-RU"/>
        </w:rPr>
        <w:t xml:space="preserve">      </w:t>
      </w:r>
      <w:r w:rsidR="00236F35" w:rsidRPr="00236F35">
        <w:rPr>
          <w:b/>
          <w:sz w:val="20"/>
          <w:szCs w:val="20"/>
        </w:rPr>
        <w:t>»</w:t>
      </w:r>
      <w:r w:rsidRPr="00236F35">
        <w:rPr>
          <w:b/>
          <w:bCs/>
          <w:sz w:val="16"/>
          <w:szCs w:val="16"/>
        </w:rPr>
        <w:t xml:space="preserve"> ___________</w:t>
      </w:r>
      <w:r w:rsidRPr="005148FE">
        <w:rPr>
          <w:b/>
          <w:bCs/>
          <w:sz w:val="16"/>
          <w:szCs w:val="16"/>
        </w:rPr>
        <w:t xml:space="preserve"> 20__р.</w:t>
      </w:r>
    </w:p>
    <w:p w:rsidR="00327F90" w:rsidRPr="005148FE" w:rsidRDefault="00327F90" w:rsidP="00327F90">
      <w:pPr>
        <w:rPr>
          <w:i/>
          <w:sz w:val="14"/>
          <w:szCs w:val="14"/>
        </w:rPr>
      </w:pPr>
      <w:r w:rsidRPr="005148FE">
        <w:rPr>
          <w:i/>
          <w:sz w:val="14"/>
          <w:szCs w:val="14"/>
        </w:rPr>
        <w:t>(необов’язковий для заповнення)</w:t>
      </w:r>
    </w:p>
    <w:p w:rsidR="00FC0EDB" w:rsidRPr="005148FE" w:rsidRDefault="00FC0EDB" w:rsidP="00FC0EDB">
      <w:pPr>
        <w:tabs>
          <w:tab w:val="left" w:pos="288"/>
          <w:tab w:val="left" w:pos="720"/>
          <w:tab w:val="left" w:pos="1008"/>
          <w:tab w:val="left" w:pos="1584"/>
          <w:tab w:val="left" w:pos="2160"/>
          <w:tab w:val="left" w:pos="3600"/>
        </w:tabs>
        <w:ind w:left="142" w:hanging="142"/>
        <w:jc w:val="center"/>
        <w:rPr>
          <w:smallCaps/>
          <w:sz w:val="12"/>
          <w:szCs w:val="12"/>
        </w:rPr>
      </w:pPr>
    </w:p>
    <w:p w:rsidR="00FC0EDB" w:rsidRPr="005148FE" w:rsidRDefault="00FC0EDB" w:rsidP="00FC0EDB">
      <w:pPr>
        <w:jc w:val="center"/>
        <w:rPr>
          <w:b/>
          <w:sz w:val="16"/>
          <w:szCs w:val="16"/>
        </w:rPr>
      </w:pPr>
      <w:r w:rsidRPr="005148FE">
        <w:rPr>
          <w:b/>
          <w:sz w:val="16"/>
          <w:szCs w:val="16"/>
        </w:rPr>
        <w:t xml:space="preserve">РОЗПОРЯДЖЕННЯ НА ПРОВЕДЕННЯ ОБЛІКОВИХ ОПЕРАЦІЙ </w:t>
      </w:r>
      <w:r w:rsidRPr="005148FE">
        <w:rPr>
          <w:i/>
          <w:iCs/>
          <w:sz w:val="16"/>
          <w:szCs w:val="16"/>
        </w:rPr>
        <w:t>(які пов`язані з набуттям/припиненням прав на цінні папери)</w:t>
      </w:r>
    </w:p>
    <w:p w:rsidR="00FC0EDB" w:rsidRPr="005148FE" w:rsidRDefault="00FC0EDB" w:rsidP="00FC0EDB">
      <w:pPr>
        <w:jc w:val="both"/>
        <w:rPr>
          <w:b/>
          <w:sz w:val="16"/>
          <w:szCs w:val="16"/>
        </w:rPr>
      </w:pPr>
      <w:r w:rsidRPr="005148FE">
        <w:rPr>
          <w:b/>
          <w:sz w:val="16"/>
          <w:szCs w:val="16"/>
        </w:rPr>
        <w:t>ДАТА СКЛАДАННЯ РОЗПОРЯДЖЕННЯ НА ОДЕРЖАННЯ/ПОСТАВКУ ПРАВ НА ЦІННІ ПАПЕРИ:        «</w:t>
      </w:r>
      <w:r w:rsidR="00236F35" w:rsidRPr="00521107">
        <w:rPr>
          <w:b/>
          <w:sz w:val="16"/>
          <w:szCs w:val="16"/>
          <w:lang w:val="ru-RU"/>
        </w:rPr>
        <w:t xml:space="preserve">        </w:t>
      </w:r>
      <w:r w:rsidRPr="005148FE">
        <w:rPr>
          <w:b/>
          <w:sz w:val="16"/>
          <w:szCs w:val="16"/>
        </w:rPr>
        <w:t>»_______________ 20____ р.</w:t>
      </w:r>
    </w:p>
    <w:p w:rsidR="00FC0EDB" w:rsidRPr="005148FE" w:rsidRDefault="00FC0EDB" w:rsidP="00FC0EDB">
      <w:pPr>
        <w:jc w:val="center"/>
        <w:rPr>
          <w:b/>
          <w:sz w:val="14"/>
          <w:szCs w:val="14"/>
        </w:rPr>
      </w:pPr>
      <w:r w:rsidRPr="005148FE">
        <w:rPr>
          <w:b/>
          <w:sz w:val="14"/>
          <w:szCs w:val="14"/>
        </w:rPr>
        <w:t>ОБРАТИ ПОТРІБНЕ:</w:t>
      </w:r>
    </w:p>
    <w:p w:rsidR="00FC0EDB" w:rsidRPr="005148FE" w:rsidRDefault="00FC0EDB" w:rsidP="00FC0EDB">
      <w:pPr>
        <w:jc w:val="center"/>
        <w:rPr>
          <w:b/>
          <w:sz w:val="8"/>
          <w:szCs w:val="14"/>
        </w:rPr>
      </w:pPr>
    </w:p>
    <w:tbl>
      <w:tblPr>
        <w:tblW w:w="10632" w:type="dxa"/>
        <w:tblInd w:w="-323" w:type="dxa"/>
        <w:tblLayout w:type="fixed"/>
        <w:tblLook w:val="0000"/>
      </w:tblPr>
      <w:tblGrid>
        <w:gridCol w:w="392"/>
        <w:gridCol w:w="3016"/>
        <w:gridCol w:w="425"/>
        <w:gridCol w:w="1271"/>
        <w:gridCol w:w="397"/>
        <w:gridCol w:w="29"/>
        <w:gridCol w:w="1233"/>
        <w:gridCol w:w="189"/>
        <w:gridCol w:w="425"/>
        <w:gridCol w:w="3147"/>
        <w:gridCol w:w="108"/>
      </w:tblGrid>
      <w:tr w:rsidR="00FC0EDB" w:rsidRPr="005148FE" w:rsidTr="000350A4">
        <w:trPr>
          <w:trHeight w:val="280"/>
        </w:trPr>
        <w:tc>
          <w:tcPr>
            <w:tcW w:w="392" w:type="dxa"/>
            <w:tcBorders>
              <w:top w:val="single" w:sz="4" w:space="0" w:color="000000"/>
              <w:left w:val="single" w:sz="4" w:space="0" w:color="000000"/>
              <w:bottom w:val="single" w:sz="4" w:space="0" w:color="000000"/>
            </w:tcBorders>
          </w:tcPr>
          <w:p w:rsidR="00FC0EDB" w:rsidRPr="005148FE" w:rsidRDefault="00FC0EDB" w:rsidP="000350A4">
            <w:pPr>
              <w:snapToGrid w:val="0"/>
              <w:jc w:val="center"/>
              <w:rPr>
                <w:sz w:val="16"/>
                <w:szCs w:val="16"/>
              </w:rPr>
            </w:pPr>
          </w:p>
        </w:tc>
        <w:tc>
          <w:tcPr>
            <w:tcW w:w="4712" w:type="dxa"/>
            <w:gridSpan w:val="3"/>
            <w:tcBorders>
              <w:left w:val="single" w:sz="4" w:space="0" w:color="000000"/>
            </w:tcBorders>
          </w:tcPr>
          <w:p w:rsidR="00FC0EDB" w:rsidRPr="005148FE" w:rsidRDefault="00FC0EDB" w:rsidP="000350A4">
            <w:pPr>
              <w:pStyle w:val="mystyle0"/>
              <w:keepNext w:val="0"/>
              <w:snapToGrid w:val="0"/>
              <w:spacing w:before="0" w:after="0"/>
              <w:jc w:val="left"/>
              <w:rPr>
                <w:b w:val="0"/>
                <w:sz w:val="14"/>
                <w:szCs w:val="14"/>
                <w:lang w:val="uk-UA"/>
              </w:rPr>
            </w:pPr>
            <w:r w:rsidRPr="005148FE">
              <w:rPr>
                <w:b w:val="0"/>
                <w:sz w:val="14"/>
                <w:szCs w:val="14"/>
                <w:lang w:val="uk-UA"/>
              </w:rPr>
              <w:t>Одержання прав на цінні папери</w:t>
            </w:r>
          </w:p>
        </w:tc>
        <w:tc>
          <w:tcPr>
            <w:tcW w:w="426" w:type="dxa"/>
            <w:gridSpan w:val="2"/>
            <w:tcBorders>
              <w:top w:val="single" w:sz="4" w:space="0" w:color="000000"/>
              <w:left w:val="single" w:sz="4" w:space="0" w:color="000000"/>
              <w:bottom w:val="single" w:sz="4" w:space="0" w:color="000000"/>
            </w:tcBorders>
          </w:tcPr>
          <w:p w:rsidR="00FC0EDB" w:rsidRPr="005148FE" w:rsidRDefault="00FC0EDB" w:rsidP="000350A4">
            <w:pPr>
              <w:snapToGrid w:val="0"/>
              <w:jc w:val="center"/>
              <w:rPr>
                <w:sz w:val="14"/>
                <w:szCs w:val="14"/>
              </w:rPr>
            </w:pPr>
          </w:p>
        </w:tc>
        <w:tc>
          <w:tcPr>
            <w:tcW w:w="5102" w:type="dxa"/>
            <w:gridSpan w:val="5"/>
            <w:tcBorders>
              <w:left w:val="single" w:sz="4" w:space="0" w:color="000000"/>
            </w:tcBorders>
          </w:tcPr>
          <w:p w:rsidR="00FC0EDB" w:rsidRPr="005148FE" w:rsidRDefault="00FC0EDB" w:rsidP="000350A4">
            <w:pPr>
              <w:pStyle w:val="mystyle0"/>
              <w:keepNext w:val="0"/>
              <w:snapToGrid w:val="0"/>
              <w:spacing w:before="0" w:after="0"/>
              <w:jc w:val="left"/>
              <w:rPr>
                <w:b w:val="0"/>
                <w:sz w:val="14"/>
                <w:szCs w:val="14"/>
                <w:lang w:val="uk-UA"/>
              </w:rPr>
            </w:pPr>
            <w:r w:rsidRPr="005148FE">
              <w:rPr>
                <w:b w:val="0"/>
                <w:sz w:val="14"/>
                <w:szCs w:val="14"/>
                <w:lang w:val="uk-UA"/>
              </w:rPr>
              <w:t>Поставка прав на цінні папери</w:t>
            </w:r>
          </w:p>
        </w:tc>
      </w:tr>
      <w:tr w:rsidR="00FC0EDB" w:rsidRPr="005148FE" w:rsidTr="000350A4">
        <w:trPr>
          <w:trHeight w:val="280"/>
        </w:trPr>
        <w:tc>
          <w:tcPr>
            <w:tcW w:w="392" w:type="dxa"/>
            <w:tcBorders>
              <w:top w:val="single" w:sz="4" w:space="0" w:color="000000"/>
              <w:bottom w:val="single" w:sz="4" w:space="0" w:color="000000"/>
            </w:tcBorders>
          </w:tcPr>
          <w:p w:rsidR="00FC0EDB" w:rsidRPr="005148FE" w:rsidRDefault="00FC0EDB" w:rsidP="000350A4">
            <w:pPr>
              <w:snapToGrid w:val="0"/>
              <w:jc w:val="center"/>
              <w:rPr>
                <w:sz w:val="16"/>
                <w:szCs w:val="16"/>
              </w:rPr>
            </w:pPr>
          </w:p>
        </w:tc>
        <w:tc>
          <w:tcPr>
            <w:tcW w:w="10240" w:type="dxa"/>
            <w:gridSpan w:val="10"/>
            <w:tcBorders>
              <w:left w:val="nil"/>
            </w:tcBorders>
            <w:vAlign w:val="center"/>
          </w:tcPr>
          <w:p w:rsidR="00FC0EDB" w:rsidRPr="005148FE" w:rsidRDefault="00FC0EDB" w:rsidP="000350A4">
            <w:pPr>
              <w:pStyle w:val="mystyle0"/>
              <w:keepNext w:val="0"/>
              <w:snapToGrid w:val="0"/>
              <w:spacing w:before="0" w:after="0"/>
              <w:rPr>
                <w:sz w:val="8"/>
                <w:szCs w:val="14"/>
                <w:lang w:val="uk-UA"/>
              </w:rPr>
            </w:pPr>
          </w:p>
          <w:p w:rsidR="00FC0EDB" w:rsidRPr="005148FE" w:rsidRDefault="00FC0EDB" w:rsidP="000350A4">
            <w:pPr>
              <w:pStyle w:val="mystyle0"/>
              <w:keepNext w:val="0"/>
              <w:snapToGrid w:val="0"/>
              <w:spacing w:before="0" w:after="0"/>
              <w:rPr>
                <w:sz w:val="14"/>
                <w:szCs w:val="14"/>
                <w:lang w:val="uk-UA"/>
              </w:rPr>
            </w:pPr>
            <w:r w:rsidRPr="005148FE">
              <w:rPr>
                <w:sz w:val="14"/>
                <w:szCs w:val="14"/>
                <w:lang w:val="uk-UA"/>
              </w:rPr>
              <w:t>ВІДОМОСТІ ПРО ОПЕРАЦІЮ:</w:t>
            </w:r>
          </w:p>
        </w:tc>
      </w:tr>
      <w:tr w:rsidR="00FC0EDB" w:rsidRPr="005148FE" w:rsidTr="000350A4">
        <w:trPr>
          <w:trHeight w:val="280"/>
        </w:trPr>
        <w:tc>
          <w:tcPr>
            <w:tcW w:w="392" w:type="dxa"/>
            <w:tcBorders>
              <w:top w:val="single" w:sz="4" w:space="0" w:color="000000"/>
              <w:left w:val="single" w:sz="4" w:space="0" w:color="000000"/>
              <w:bottom w:val="single" w:sz="4" w:space="0" w:color="000000"/>
            </w:tcBorders>
          </w:tcPr>
          <w:p w:rsidR="00FC0EDB" w:rsidRPr="005148FE" w:rsidRDefault="00FC0EDB" w:rsidP="000350A4">
            <w:pPr>
              <w:snapToGrid w:val="0"/>
              <w:jc w:val="center"/>
              <w:rPr>
                <w:sz w:val="16"/>
                <w:szCs w:val="16"/>
              </w:rPr>
            </w:pPr>
          </w:p>
        </w:tc>
        <w:tc>
          <w:tcPr>
            <w:tcW w:w="3016" w:type="dxa"/>
            <w:tcBorders>
              <w:left w:val="single" w:sz="4" w:space="0" w:color="000000"/>
              <w:bottom w:val="single" w:sz="4" w:space="0" w:color="auto"/>
              <w:right w:val="single" w:sz="4" w:space="0" w:color="auto"/>
            </w:tcBorders>
          </w:tcPr>
          <w:p w:rsidR="00FC0EDB" w:rsidRPr="005148FE" w:rsidRDefault="00173C4B" w:rsidP="000350A4">
            <w:pPr>
              <w:pStyle w:val="mystyle0"/>
              <w:keepNext w:val="0"/>
              <w:snapToGrid w:val="0"/>
              <w:spacing w:before="0" w:after="0"/>
              <w:jc w:val="left"/>
              <w:rPr>
                <w:b w:val="0"/>
                <w:sz w:val="14"/>
                <w:szCs w:val="14"/>
              </w:rPr>
            </w:pPr>
            <w:r w:rsidRPr="005148FE">
              <w:rPr>
                <w:b w:val="0"/>
                <w:sz w:val="14"/>
                <w:szCs w:val="14"/>
                <w:lang w:val="uk-UA"/>
              </w:rPr>
              <w:t xml:space="preserve"> зарахування</w:t>
            </w:r>
          </w:p>
        </w:tc>
        <w:tc>
          <w:tcPr>
            <w:tcW w:w="425" w:type="dxa"/>
            <w:tcBorders>
              <w:top w:val="single" w:sz="4" w:space="0" w:color="auto"/>
              <w:left w:val="single" w:sz="4" w:space="0" w:color="auto"/>
              <w:bottom w:val="single" w:sz="4" w:space="0" w:color="auto"/>
              <w:right w:val="single" w:sz="4" w:space="0" w:color="auto"/>
            </w:tcBorders>
          </w:tcPr>
          <w:p w:rsidR="00FC0EDB" w:rsidRPr="005148FE" w:rsidRDefault="00FC0EDB" w:rsidP="000350A4">
            <w:pPr>
              <w:pStyle w:val="mystyle0"/>
              <w:keepNext w:val="0"/>
              <w:snapToGrid w:val="0"/>
              <w:spacing w:before="0" w:after="0"/>
              <w:jc w:val="left"/>
              <w:rPr>
                <w:b w:val="0"/>
                <w:sz w:val="14"/>
                <w:szCs w:val="14"/>
                <w:lang w:val="uk-UA"/>
              </w:rPr>
            </w:pPr>
          </w:p>
        </w:tc>
        <w:tc>
          <w:tcPr>
            <w:tcW w:w="3119" w:type="dxa"/>
            <w:gridSpan w:val="5"/>
            <w:tcBorders>
              <w:left w:val="single" w:sz="4" w:space="0" w:color="auto"/>
              <w:bottom w:val="single" w:sz="4" w:space="0" w:color="auto"/>
              <w:right w:val="single" w:sz="4" w:space="0" w:color="auto"/>
            </w:tcBorders>
          </w:tcPr>
          <w:p w:rsidR="00FC0EDB" w:rsidRPr="005148FE" w:rsidRDefault="00173C4B" w:rsidP="000350A4">
            <w:pPr>
              <w:pStyle w:val="mystyle0"/>
              <w:keepNext w:val="0"/>
              <w:snapToGrid w:val="0"/>
              <w:spacing w:before="0" w:after="0"/>
              <w:jc w:val="left"/>
              <w:rPr>
                <w:b w:val="0"/>
                <w:sz w:val="14"/>
                <w:szCs w:val="14"/>
                <w:lang w:val="uk-UA"/>
              </w:rPr>
            </w:pPr>
            <w:r w:rsidRPr="005148FE">
              <w:rPr>
                <w:b w:val="0"/>
                <w:sz w:val="14"/>
                <w:szCs w:val="14"/>
                <w:lang w:val="uk-UA"/>
              </w:rPr>
              <w:t xml:space="preserve"> списання</w:t>
            </w:r>
          </w:p>
        </w:tc>
        <w:tc>
          <w:tcPr>
            <w:tcW w:w="425" w:type="dxa"/>
            <w:tcBorders>
              <w:top w:val="single" w:sz="4" w:space="0" w:color="auto"/>
              <w:left w:val="single" w:sz="4" w:space="0" w:color="auto"/>
              <w:bottom w:val="single" w:sz="4" w:space="0" w:color="auto"/>
              <w:right w:val="single" w:sz="4" w:space="0" w:color="auto"/>
            </w:tcBorders>
          </w:tcPr>
          <w:p w:rsidR="00FC0EDB" w:rsidRPr="005148FE" w:rsidRDefault="00FC0EDB" w:rsidP="000350A4">
            <w:pPr>
              <w:pStyle w:val="mystyle0"/>
              <w:keepNext w:val="0"/>
              <w:snapToGrid w:val="0"/>
              <w:spacing w:before="0" w:after="0"/>
              <w:jc w:val="left"/>
              <w:rPr>
                <w:b w:val="0"/>
                <w:sz w:val="14"/>
                <w:szCs w:val="14"/>
                <w:lang w:val="uk-UA"/>
              </w:rPr>
            </w:pPr>
          </w:p>
        </w:tc>
        <w:tc>
          <w:tcPr>
            <w:tcW w:w="3255" w:type="dxa"/>
            <w:gridSpan w:val="2"/>
            <w:tcBorders>
              <w:left w:val="single" w:sz="4" w:space="0" w:color="auto"/>
              <w:bottom w:val="single" w:sz="4" w:space="0" w:color="auto"/>
            </w:tcBorders>
          </w:tcPr>
          <w:p w:rsidR="00FC0EDB" w:rsidRPr="005148FE" w:rsidRDefault="00FC0EDB" w:rsidP="000350A4">
            <w:pPr>
              <w:pStyle w:val="mystyle0"/>
              <w:keepNext w:val="0"/>
              <w:snapToGrid w:val="0"/>
              <w:spacing w:before="0" w:after="0"/>
              <w:jc w:val="left"/>
              <w:rPr>
                <w:b w:val="0"/>
                <w:sz w:val="14"/>
                <w:szCs w:val="14"/>
                <w:shd w:val="clear" w:color="auto" w:fill="FFFFFF"/>
              </w:rPr>
            </w:pPr>
            <w:r w:rsidRPr="005148FE">
              <w:rPr>
                <w:b w:val="0"/>
                <w:sz w:val="14"/>
                <w:szCs w:val="14"/>
                <w:lang w:val="uk-UA"/>
              </w:rPr>
              <w:t xml:space="preserve">переказ </w:t>
            </w:r>
            <w:r w:rsidRPr="005148FE">
              <w:rPr>
                <w:b w:val="0"/>
                <w:sz w:val="14"/>
                <w:szCs w:val="14"/>
                <w:shd w:val="clear" w:color="auto" w:fill="FFFFFF"/>
              </w:rPr>
              <w:t xml:space="preserve">прав на цінні папери </w:t>
            </w:r>
          </w:p>
          <w:p w:rsidR="00FC0EDB" w:rsidRPr="005148FE" w:rsidRDefault="00FC0EDB" w:rsidP="000350A4">
            <w:pPr>
              <w:pStyle w:val="mystyle0"/>
              <w:keepNext w:val="0"/>
              <w:snapToGrid w:val="0"/>
              <w:spacing w:before="0" w:after="0"/>
              <w:jc w:val="left"/>
              <w:rPr>
                <w:b w:val="0"/>
                <w:sz w:val="14"/>
                <w:szCs w:val="14"/>
                <w:lang w:val="uk-UA"/>
              </w:rPr>
            </w:pPr>
            <w:r w:rsidRPr="005148FE">
              <w:rPr>
                <w:b w:val="0"/>
                <w:sz w:val="14"/>
                <w:szCs w:val="14"/>
                <w:shd w:val="clear" w:color="auto" w:fill="FFFFFF"/>
              </w:rPr>
              <w:t>(між депонентами депозитарної установи)</w:t>
            </w: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0350A4">
            <w:pPr>
              <w:jc w:val="center"/>
              <w:rPr>
                <w:b/>
                <w:caps/>
                <w:sz w:val="16"/>
                <w:szCs w:val="16"/>
              </w:rPr>
            </w:pPr>
            <w:r w:rsidRPr="005148FE">
              <w:rPr>
                <w:b/>
                <w:caps/>
                <w:sz w:val="16"/>
                <w:szCs w:val="16"/>
              </w:rPr>
              <w:t>1. ВІДОМОСТІ ПРО ДЕПОНЕНТА:</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tcBorders>
          </w:tcPr>
          <w:p w:rsidR="00FC0EDB" w:rsidRPr="005148FE" w:rsidRDefault="00FC0EDB" w:rsidP="009E561C">
            <w:pPr>
              <w:snapToGrid w:val="0"/>
              <w:jc w:val="right"/>
              <w:rPr>
                <w:b/>
                <w:sz w:val="15"/>
                <w:szCs w:val="15"/>
              </w:rPr>
            </w:pPr>
            <w:r w:rsidRPr="005148FE">
              <w:rPr>
                <w:b/>
                <w:sz w:val="15"/>
                <w:szCs w:val="15"/>
              </w:rPr>
              <w:t>Депозитарний код рахунку в цінних паперах:</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tcBorders>
          </w:tcPr>
          <w:p w:rsidR="00FC0EDB" w:rsidRPr="005148FE" w:rsidRDefault="00FC0EDB" w:rsidP="008E78BE">
            <w:pPr>
              <w:snapToGrid w:val="0"/>
              <w:jc w:val="right"/>
              <w:rPr>
                <w:sz w:val="15"/>
                <w:szCs w:val="15"/>
              </w:rPr>
            </w:pPr>
            <w:r w:rsidRPr="005148FE">
              <w:rPr>
                <w:b/>
                <w:sz w:val="15"/>
                <w:szCs w:val="15"/>
                <w:u w:val="single"/>
              </w:rPr>
              <w:t>Для юридичної особи:</w:t>
            </w:r>
            <w:r w:rsidRPr="005148FE">
              <w:rPr>
                <w:b/>
                <w:sz w:val="15"/>
                <w:szCs w:val="15"/>
              </w:rPr>
              <w:t xml:space="preserve"> </w:t>
            </w:r>
            <w:r w:rsidRPr="005148FE">
              <w:rPr>
                <w:sz w:val="15"/>
                <w:szCs w:val="15"/>
              </w:rPr>
              <w:t>повне найменування, код за ЄДРПОУ (крім випадку, коли юридична особа перебуває на стадії створення), номер реєстрації юридичної особи в країні її місцезнаходження (для юридичної особи - нерезидента), місцезнаходження</w:t>
            </w:r>
            <w:r w:rsidR="00C8067B" w:rsidRPr="005148FE">
              <w:rPr>
                <w:sz w:val="15"/>
                <w:szCs w:val="15"/>
              </w:rPr>
              <w:t>*</w:t>
            </w:r>
            <w:r w:rsidRPr="005148FE">
              <w:rPr>
                <w:sz w:val="15"/>
                <w:szCs w:val="15"/>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tcBorders>
          </w:tcPr>
          <w:p w:rsidR="00FC0EDB" w:rsidRPr="005148FE" w:rsidRDefault="00FC0EDB" w:rsidP="008E78BE">
            <w:pPr>
              <w:snapToGrid w:val="0"/>
              <w:jc w:val="right"/>
              <w:rPr>
                <w:sz w:val="15"/>
                <w:szCs w:val="15"/>
              </w:rPr>
            </w:pPr>
            <w:r w:rsidRPr="005148FE">
              <w:rPr>
                <w:b/>
                <w:sz w:val="15"/>
                <w:szCs w:val="15"/>
                <w:u w:val="single"/>
              </w:rPr>
              <w:t>Для фізичної особи:</w:t>
            </w:r>
            <w:r w:rsidRPr="005148FE">
              <w:rPr>
                <w:b/>
                <w:sz w:val="15"/>
                <w:szCs w:val="15"/>
              </w:rPr>
              <w:t xml:space="preserve"> </w:t>
            </w:r>
            <w:r w:rsidRPr="005148FE">
              <w:rPr>
                <w:sz w:val="15"/>
                <w:szCs w:val="15"/>
              </w:rPr>
              <w:t xml:space="preserve">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w:t>
            </w:r>
            <w:r w:rsidR="00F1532E" w:rsidRPr="005148FE">
              <w:rPr>
                <w:sz w:val="15"/>
                <w:szCs w:val="15"/>
              </w:rPr>
              <w:t xml:space="preserve">термін (строк) дії (за наявності), </w:t>
            </w:r>
            <w:r w:rsidRPr="005148FE">
              <w:rPr>
                <w:sz w:val="15"/>
                <w:szCs w:val="15"/>
              </w:rPr>
              <w:t>місце проживання:</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tcBorders>
          </w:tcPr>
          <w:p w:rsidR="00FC0EDB" w:rsidRPr="005148FE" w:rsidRDefault="00FC0EDB" w:rsidP="009E561C">
            <w:pPr>
              <w:snapToGrid w:val="0"/>
              <w:jc w:val="right"/>
              <w:rPr>
                <w:sz w:val="15"/>
                <w:szCs w:val="15"/>
              </w:rPr>
            </w:pPr>
            <w:r w:rsidRPr="005148FE">
              <w:rPr>
                <w:sz w:val="15"/>
                <w:szCs w:val="15"/>
              </w:rPr>
              <w:t>Банківські реквізити, відомості про кореспондентський рахунок Депонента (заповнюється для кожного рахунку: номер рахунку, назва банку (філії), країна реєстрації банку, МФО або SWIFT, адреса банку):</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7151C1">
            <w:pPr>
              <w:jc w:val="center"/>
              <w:rPr>
                <w:b/>
                <w:sz w:val="16"/>
                <w:szCs w:val="16"/>
              </w:rPr>
            </w:pPr>
            <w:r w:rsidRPr="005148FE">
              <w:rPr>
                <w:b/>
                <w:sz w:val="16"/>
                <w:szCs w:val="16"/>
              </w:rPr>
              <w:t>2. РОЗПОРЯДНИК/КЕРУЮЧИЙ РАХУНКУ У Ц</w:t>
            </w:r>
            <w:r w:rsidR="00183DAA" w:rsidRPr="005148FE">
              <w:rPr>
                <w:b/>
                <w:sz w:val="16"/>
                <w:szCs w:val="16"/>
              </w:rPr>
              <w:t>І</w:t>
            </w:r>
            <w:r w:rsidR="00183DAA" w:rsidRPr="005148FE">
              <w:rPr>
                <w:b/>
                <w:sz w:val="16"/>
                <w:szCs w:val="16"/>
                <w:lang w:val="ru-RU"/>
              </w:rPr>
              <w:t xml:space="preserve">ННИХ </w:t>
            </w:r>
            <w:r w:rsidRPr="005148FE">
              <w:rPr>
                <w:b/>
                <w:sz w:val="16"/>
                <w:szCs w:val="16"/>
              </w:rPr>
              <w:t>П</w:t>
            </w:r>
            <w:r w:rsidR="00183DAA" w:rsidRPr="005148FE">
              <w:rPr>
                <w:b/>
                <w:sz w:val="16"/>
                <w:szCs w:val="16"/>
              </w:rPr>
              <w:t>АПЕРАХ</w:t>
            </w:r>
            <w:r w:rsidRPr="005148FE">
              <w:rPr>
                <w:b/>
                <w:sz w:val="16"/>
                <w:szCs w:val="16"/>
              </w:rPr>
              <w:t xml:space="preserve"> (у разі призначення Депонентом):</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Прізвище, ім’я, по батькові (за наявності) (фіз. особа)/Повне найменування (юр. особа):</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8E0C65">
            <w:pPr>
              <w:jc w:val="right"/>
              <w:rPr>
                <w:sz w:val="15"/>
                <w:szCs w:val="15"/>
              </w:rPr>
            </w:pPr>
            <w:r w:rsidRPr="005148FE">
              <w:rPr>
                <w:sz w:val="15"/>
                <w:szCs w:val="15"/>
              </w:rPr>
              <w:t>Серія (за наявності), номер паспорта</w:t>
            </w:r>
            <w:r w:rsidR="00AA3A70" w:rsidRPr="005148FE">
              <w:rPr>
                <w:sz w:val="15"/>
                <w:szCs w:val="15"/>
                <w:lang w:val="ru-RU"/>
              </w:rPr>
              <w:t>, термін (строк) дії (за наявност</w:t>
            </w:r>
            <w:r w:rsidR="00AA3A70" w:rsidRPr="005148FE">
              <w:rPr>
                <w:sz w:val="15"/>
                <w:szCs w:val="15"/>
              </w:rPr>
              <w:t>і</w:t>
            </w:r>
            <w:r w:rsidR="00AA3A70" w:rsidRPr="005148FE">
              <w:rPr>
                <w:sz w:val="15"/>
                <w:szCs w:val="15"/>
                <w:lang w:val="ru-RU"/>
              </w:rPr>
              <w:t>)</w:t>
            </w:r>
            <w:r w:rsidR="008E0C65" w:rsidRPr="005148FE">
              <w:rPr>
                <w:sz w:val="15"/>
                <w:szCs w:val="15"/>
                <w:lang w:val="ru-RU"/>
              </w:rPr>
              <w:t xml:space="preserve"> – для фізичної особи;</w:t>
            </w:r>
            <w:r w:rsidRPr="005148FE">
              <w:rPr>
                <w:sz w:val="15"/>
                <w:szCs w:val="15"/>
              </w:rPr>
              <w:t xml:space="preserve"> або ідентифікаційний код юридичної особи-резидента (реєстраційний номер — для нерезидента):</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9E561C">
            <w:pPr>
              <w:jc w:val="right"/>
              <w:rPr>
                <w:sz w:val="15"/>
                <w:szCs w:val="15"/>
              </w:rPr>
            </w:pPr>
            <w:r w:rsidRPr="005148FE">
              <w:rPr>
                <w:sz w:val="15"/>
                <w:szCs w:val="15"/>
              </w:rPr>
              <w:t xml:space="preserve">Повноваження розпорядника/керуючого рахунком у </w:t>
            </w:r>
            <w:r w:rsidR="009920E1" w:rsidRPr="005148FE">
              <w:rPr>
                <w:sz w:val="15"/>
                <w:szCs w:val="15"/>
              </w:rPr>
              <w:t>цінних паперах</w:t>
            </w:r>
            <w:r w:rsidRPr="005148FE">
              <w:rPr>
                <w:sz w:val="11"/>
                <w:szCs w:val="15"/>
              </w:rPr>
              <w:t xml:space="preserve"> </w:t>
            </w:r>
            <w:r w:rsidRPr="005148FE">
              <w:rPr>
                <w:sz w:val="15"/>
                <w:szCs w:val="15"/>
              </w:rPr>
              <w:t xml:space="preserve">згідно (назва, номер </w:t>
            </w:r>
            <w:r w:rsidR="00F1532E" w:rsidRPr="005148FE">
              <w:rPr>
                <w:sz w:val="15"/>
                <w:szCs w:val="15"/>
                <w:lang w:val="ru-RU"/>
              </w:rPr>
              <w:t>(</w:t>
            </w:r>
            <w:r w:rsidR="00F1532E" w:rsidRPr="005148FE">
              <w:rPr>
                <w:sz w:val="15"/>
                <w:szCs w:val="15"/>
              </w:rPr>
              <w:t>за наявності</w:t>
            </w:r>
            <w:r w:rsidR="00F1532E" w:rsidRPr="005148FE">
              <w:rPr>
                <w:sz w:val="15"/>
                <w:szCs w:val="15"/>
                <w:lang w:val="ru-RU"/>
              </w:rPr>
              <w:t xml:space="preserve">) </w:t>
            </w:r>
            <w:r w:rsidRPr="005148FE">
              <w:rPr>
                <w:sz w:val="15"/>
                <w:szCs w:val="15"/>
              </w:rPr>
              <w:t>та дата документу), термін дії повноважень:</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EF1684" w:rsidRPr="005148FE" w:rsidRDefault="00FC0EDB" w:rsidP="00EF1684">
            <w:pPr>
              <w:jc w:val="center"/>
              <w:rPr>
                <w:b/>
                <w:sz w:val="16"/>
                <w:szCs w:val="16"/>
              </w:rPr>
            </w:pPr>
            <w:r w:rsidRPr="005148FE">
              <w:rPr>
                <w:b/>
                <w:sz w:val="16"/>
                <w:szCs w:val="16"/>
              </w:rPr>
              <w:t>3. ВІДОМОСТІ ПРО КОНТРАГЕНТА</w:t>
            </w:r>
            <w:r w:rsidR="00EF1684" w:rsidRPr="005148FE">
              <w:rPr>
                <w:b/>
                <w:sz w:val="16"/>
                <w:szCs w:val="16"/>
              </w:rPr>
              <w:t xml:space="preserve"> </w:t>
            </w:r>
          </w:p>
          <w:p w:rsidR="00FC0EDB" w:rsidRPr="005148FE" w:rsidRDefault="00EF1684" w:rsidP="00EF1684">
            <w:pPr>
              <w:jc w:val="center"/>
              <w:rPr>
                <w:b/>
                <w:sz w:val="16"/>
                <w:szCs w:val="16"/>
              </w:rPr>
            </w:pPr>
            <w:r w:rsidRPr="005148FE">
              <w:rPr>
                <w:b/>
                <w:sz w:val="14"/>
                <w:szCs w:val="16"/>
              </w:rPr>
              <w:t xml:space="preserve">(не заповнюються у випадку </w:t>
            </w:r>
            <w:r w:rsidRPr="005148FE">
              <w:rPr>
                <w:rStyle w:val="rvts0"/>
                <w:b/>
                <w:sz w:val="14"/>
                <w:szCs w:val="16"/>
              </w:rPr>
              <w:t xml:space="preserve">переведення прав на акції товариства відповідно до вимог </w:t>
            </w:r>
            <w:hyperlink r:id="rId9" w:anchor="n1454" w:tgtFrame="_blank" w:history="1">
              <w:r w:rsidRPr="005148FE">
                <w:rPr>
                  <w:rStyle w:val="a4"/>
                  <w:b/>
                  <w:sz w:val="14"/>
                  <w:szCs w:val="16"/>
                </w:rPr>
                <w:t>статті 65</w:t>
              </w:r>
            </w:hyperlink>
            <w:hyperlink r:id="rId10" w:anchor="n1454" w:tgtFrame="_blank" w:history="1">
              <w:r w:rsidRPr="005148FE">
                <w:rPr>
                  <w:rStyle w:val="a4"/>
                  <w:b/>
                  <w:sz w:val="14"/>
                  <w:szCs w:val="16"/>
                </w:rPr>
                <w:t>-2</w:t>
              </w:r>
            </w:hyperlink>
            <w:r w:rsidRPr="005148FE">
              <w:rPr>
                <w:rStyle w:val="rvts0"/>
                <w:b/>
                <w:sz w:val="14"/>
                <w:szCs w:val="16"/>
              </w:rPr>
              <w:t xml:space="preserve"> Закону України «Про акціонерні товариства»</w:t>
            </w:r>
            <w:r w:rsidRPr="005148FE">
              <w:rPr>
                <w:b/>
                <w:sz w:val="14"/>
                <w:szCs w:val="16"/>
              </w:rPr>
              <w:t>)</w:t>
            </w:r>
            <w:r w:rsidR="00FC0EDB" w:rsidRPr="005148FE">
              <w:rPr>
                <w:b/>
                <w:sz w:val="14"/>
                <w:szCs w:val="16"/>
              </w:rPr>
              <w:t>:</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9E561C">
            <w:pPr>
              <w:jc w:val="right"/>
              <w:rPr>
                <w:b/>
                <w:sz w:val="15"/>
                <w:szCs w:val="15"/>
              </w:rPr>
            </w:pPr>
            <w:r w:rsidRPr="005148FE">
              <w:rPr>
                <w:b/>
                <w:sz w:val="15"/>
                <w:szCs w:val="15"/>
              </w:rPr>
              <w:t>Депозитарний код рахунку в цінних паперах:</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6D0CEC">
            <w:pPr>
              <w:snapToGrid w:val="0"/>
              <w:jc w:val="right"/>
              <w:rPr>
                <w:sz w:val="15"/>
                <w:szCs w:val="15"/>
              </w:rPr>
            </w:pPr>
            <w:r w:rsidRPr="005148FE">
              <w:rPr>
                <w:sz w:val="15"/>
                <w:szCs w:val="15"/>
              </w:rPr>
              <w:t>Скорочене** та Повне найменування юридичної особи (або повне найменування ПІФ та повне найменування КУА, яка його створила) / Прізвище, ім’я, по батькові</w:t>
            </w:r>
            <w:r w:rsidRPr="005148FE">
              <w:rPr>
                <w:sz w:val="15"/>
                <w:szCs w:val="15"/>
                <w:lang w:val="ru-RU"/>
              </w:rPr>
              <w:t xml:space="preserve"> (за наявності)</w:t>
            </w:r>
            <w:r w:rsidR="00C8067B" w:rsidRPr="005148FE">
              <w:rPr>
                <w:sz w:val="15"/>
                <w:szCs w:val="15"/>
                <w:lang w:val="ru-RU"/>
              </w:rPr>
              <w:t>*</w:t>
            </w:r>
            <w:r w:rsidRPr="005148FE">
              <w:rPr>
                <w:sz w:val="15"/>
                <w:szCs w:val="15"/>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jc w:val="right"/>
              <w:rPr>
                <w:sz w:val="15"/>
                <w:szCs w:val="15"/>
              </w:rPr>
            </w:pPr>
            <w:r w:rsidRPr="005148FE">
              <w:rPr>
                <w:b/>
                <w:sz w:val="15"/>
                <w:szCs w:val="15"/>
              </w:rPr>
              <w:t>Для юридичної особи-резидента:</w:t>
            </w:r>
            <w:r w:rsidRPr="005148FE">
              <w:rPr>
                <w:sz w:val="15"/>
                <w:szCs w:val="15"/>
              </w:rPr>
              <w:t xml:space="preserve"> код за ЄДРПОУ (крім випадку, коли юридична особа перебуває на стадії створення),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w:t>
            </w:r>
          </w:p>
          <w:p w:rsidR="00FC0EDB" w:rsidRPr="005148FE" w:rsidRDefault="00FC0EDB" w:rsidP="000350A4">
            <w:pPr>
              <w:snapToGrid w:val="0"/>
              <w:jc w:val="right"/>
              <w:rPr>
                <w:sz w:val="15"/>
                <w:szCs w:val="15"/>
              </w:rPr>
            </w:pPr>
            <w:r w:rsidRPr="005148FE">
              <w:rPr>
                <w:b/>
                <w:sz w:val="15"/>
                <w:szCs w:val="15"/>
              </w:rPr>
              <w:t>Для юридичної особи - резидента або суб’єкта підприємницької діяльності:</w:t>
            </w:r>
            <w:r w:rsidRPr="005148FE">
              <w:rPr>
                <w:sz w:val="15"/>
                <w:szCs w:val="15"/>
              </w:rPr>
              <w:t xml:space="preserve"> вид документа, що підтверджує державну реєстрацію, номер запису в Єдиному державному реєстрі юридичних осіб та фізичних осіб – підприємців, повне найменування органу (місця проведення) державної реєстрації юридичної особи (або фізичної особи - підприємця)**</w:t>
            </w:r>
            <w:r w:rsidR="00276070" w:rsidRPr="005148FE">
              <w:rPr>
                <w:sz w:val="15"/>
                <w:szCs w:val="15"/>
              </w:rPr>
              <w:t>.</w:t>
            </w:r>
            <w:r w:rsidRPr="005148FE">
              <w:rPr>
                <w:sz w:val="15"/>
                <w:szCs w:val="15"/>
              </w:rPr>
              <w:t xml:space="preserve"> дата державної реєстрації юридичної особи (або фізичної особи - підприємця). </w:t>
            </w:r>
          </w:p>
          <w:p w:rsidR="00FC0EDB" w:rsidRPr="005148FE" w:rsidRDefault="00FC0EDB" w:rsidP="000350A4">
            <w:pPr>
              <w:snapToGrid w:val="0"/>
              <w:jc w:val="right"/>
              <w:rPr>
                <w:sz w:val="15"/>
                <w:szCs w:val="15"/>
              </w:rPr>
            </w:pPr>
            <w:r w:rsidRPr="005148FE">
              <w:rPr>
                <w:b/>
                <w:sz w:val="15"/>
                <w:szCs w:val="15"/>
              </w:rPr>
              <w:t>Для юридичної особи-нерезидента:</w:t>
            </w:r>
            <w:r w:rsidRPr="005148FE">
              <w:rPr>
                <w:sz w:val="15"/>
                <w:szCs w:val="15"/>
              </w:rPr>
              <w:t xml:space="preserve"> номер реєстрації юридичної особи в країні її місцезнаходження; назва документу, органу реєстрації особи, дата реєстрації**</w:t>
            </w:r>
            <w:r w:rsidR="00276070" w:rsidRPr="005148FE">
              <w:rPr>
                <w:sz w:val="15"/>
                <w:szCs w:val="15"/>
              </w:rPr>
              <w:t>.</w:t>
            </w:r>
          </w:p>
          <w:p w:rsidR="00FC0EDB" w:rsidRPr="005148FE" w:rsidRDefault="00FC0EDB" w:rsidP="009E561C">
            <w:pPr>
              <w:snapToGrid w:val="0"/>
              <w:jc w:val="right"/>
              <w:rPr>
                <w:sz w:val="15"/>
                <w:szCs w:val="15"/>
              </w:rPr>
            </w:pPr>
            <w:r w:rsidRPr="005148FE">
              <w:rPr>
                <w:b/>
                <w:sz w:val="15"/>
                <w:szCs w:val="15"/>
              </w:rPr>
              <w:t>Для фізичної особи:</w:t>
            </w:r>
            <w:r w:rsidRPr="005148FE">
              <w:rPr>
                <w:sz w:val="15"/>
                <w:szCs w:val="15"/>
              </w:rPr>
              <w:t xml:space="preserve"> назва, серія (за наявності), номер, дата видачі документа, що посвідчує фізичну особу, та найменування органу, що видав документ</w:t>
            </w:r>
            <w:r w:rsidR="00F1532E" w:rsidRPr="005148FE">
              <w:rPr>
                <w:sz w:val="15"/>
                <w:szCs w:val="15"/>
              </w:rPr>
              <w:t>, термін (строк) дії (за наявності)</w:t>
            </w:r>
            <w:r w:rsidRPr="005148FE">
              <w:rPr>
                <w:sz w:val="15"/>
                <w:szCs w:val="15"/>
              </w:rPr>
              <w:t>; реєстраційний номер облікової картки платника податків (за наявності)</w:t>
            </w:r>
            <w:r w:rsidR="00276070" w:rsidRPr="005148FE">
              <w:rPr>
                <w:sz w:val="15"/>
                <w:szCs w:val="15"/>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snapToGrid w:val="0"/>
              <w:rPr>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8E78BE">
            <w:pPr>
              <w:jc w:val="right"/>
              <w:rPr>
                <w:sz w:val="15"/>
                <w:szCs w:val="15"/>
              </w:rPr>
            </w:pPr>
            <w:r w:rsidRPr="005148FE">
              <w:rPr>
                <w:sz w:val="15"/>
                <w:szCs w:val="15"/>
              </w:rPr>
              <w:t>Країна реєстрації чи громадянства, дата народження для фізичної особи**:</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9E561C">
            <w:pPr>
              <w:jc w:val="right"/>
              <w:rPr>
                <w:sz w:val="15"/>
                <w:szCs w:val="15"/>
              </w:rPr>
            </w:pPr>
            <w:r w:rsidRPr="005148FE">
              <w:rPr>
                <w:sz w:val="15"/>
                <w:szCs w:val="15"/>
              </w:rPr>
              <w:t>Місцезнаходження чи місце проживання Контрагента (область, поштовий індекс, населений пункт, вулиця, будинок, приміщення/офіс)**:</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8E78BE">
            <w:pPr>
              <w:jc w:val="right"/>
              <w:rPr>
                <w:sz w:val="15"/>
                <w:szCs w:val="15"/>
              </w:rPr>
            </w:pPr>
            <w:r w:rsidRPr="005148FE">
              <w:rPr>
                <w:sz w:val="15"/>
                <w:szCs w:val="15"/>
              </w:rPr>
              <w:t>Поштова адреса Контрагента (заповнюється у разі відмінності від адреси місцезнаходження чи місця проживання)*</w:t>
            </w:r>
            <w:r w:rsidRPr="005148FE">
              <w:rPr>
                <w:sz w:val="15"/>
                <w:szCs w:val="15"/>
                <w:lang w:val="ru-RU"/>
              </w:rPr>
              <w:t>*</w:t>
            </w:r>
            <w:r w:rsidRPr="005148FE">
              <w:rPr>
                <w:sz w:val="15"/>
                <w:szCs w:val="15"/>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Банківські реквізити, відомості про кореспондентський рахунок Контрагента (заповнюється для кожного рахунку: номер рахунку, назва банку (філії), країна реєстрації банку, МФО або SWIFT, адреса банку):</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Height w:val="148"/>
        </w:trPr>
        <w:tc>
          <w:tcPr>
            <w:tcW w:w="6763" w:type="dxa"/>
            <w:gridSpan w:val="7"/>
            <w:tcBorders>
              <w:top w:val="single" w:sz="4" w:space="0" w:color="000000"/>
              <w:left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Назва, код МДО депозитарної установи контрагента в Центральному депозитарії або назва, код МДО Центрального депозитарію/НБУ (контрагент є емітентом):</w:t>
            </w:r>
          </w:p>
        </w:tc>
        <w:tc>
          <w:tcPr>
            <w:tcW w:w="3761" w:type="dxa"/>
            <w:gridSpan w:val="3"/>
            <w:tcBorders>
              <w:top w:val="single" w:sz="4" w:space="0" w:color="000000"/>
              <w:left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0350A4">
            <w:pPr>
              <w:jc w:val="center"/>
              <w:rPr>
                <w:b/>
                <w:sz w:val="16"/>
                <w:szCs w:val="16"/>
              </w:rPr>
            </w:pPr>
            <w:r w:rsidRPr="005148FE">
              <w:rPr>
                <w:b/>
                <w:sz w:val="16"/>
                <w:szCs w:val="16"/>
              </w:rPr>
              <w:t>4. ВІДОМОСТІ ПРО ЦІННІ ПАПЕРИ:</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Найменування емітента цінних паперів:</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Код цінних паперів, ЄДРПОУ емітента, серія цінного паперу (за наявності):</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Кількість цінних паперів, шт.:</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Номінальна вартість одного цінного папера, грн.:</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Загальна номінальна вартість цінних паперів, грн.:</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0350A4">
            <w:pPr>
              <w:jc w:val="center"/>
              <w:rPr>
                <w:b/>
                <w:sz w:val="16"/>
                <w:szCs w:val="16"/>
              </w:rPr>
            </w:pPr>
            <w:r w:rsidRPr="005148FE">
              <w:rPr>
                <w:b/>
                <w:sz w:val="16"/>
                <w:szCs w:val="16"/>
              </w:rPr>
              <w:t xml:space="preserve">5. ВІДОМОСТІ ПРО ТОРГОВЦЯ ЦІННИМИ ПАПЕРАМИ, ЩО ДІЯВ В ІНТЕРЕСАХ </w:t>
            </w:r>
            <w:r w:rsidR="00E66FAB" w:rsidRPr="005148FE">
              <w:rPr>
                <w:b/>
                <w:sz w:val="16"/>
                <w:szCs w:val="16"/>
              </w:rPr>
              <w:t xml:space="preserve">ДЕПОНЕНТА </w:t>
            </w:r>
            <w:r w:rsidRPr="005148FE">
              <w:rPr>
                <w:b/>
                <w:sz w:val="16"/>
                <w:szCs w:val="16"/>
              </w:rPr>
              <w:t>(ЗАПОВНЮЄТЬСЯ У РАЗІ УКЛАДЕННЯ ДОГОВОРУ ЩОДО ЦІННИХ ПАПЕРІВ  ЗА УЧАСТЮ ТОРГОВЦЯІ):</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Повне або скорочене найменування, код за ЄДРПОУ, реквізити договору з торговцем:</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Місцезнаходження:</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Серія, номер, строк дії (у разі наявності) ліцензії на здійснення професійної діяльності на фондовому ринку – діяльності з торгівлі цінними паперами:</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0350A4">
            <w:pPr>
              <w:jc w:val="center"/>
              <w:rPr>
                <w:b/>
                <w:sz w:val="16"/>
                <w:szCs w:val="16"/>
              </w:rPr>
            </w:pPr>
            <w:r w:rsidRPr="005148FE">
              <w:rPr>
                <w:b/>
                <w:sz w:val="16"/>
                <w:szCs w:val="16"/>
              </w:rPr>
              <w:t>6. ПІДСТАВА ДЛЯ СКЛАДАННЯ ТА ВИКОНАННЯ РОЗПОРЯДЖЕННЯ:</w:t>
            </w: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9E561C">
            <w:pPr>
              <w:jc w:val="right"/>
              <w:rPr>
                <w:sz w:val="15"/>
                <w:szCs w:val="15"/>
              </w:rPr>
            </w:pPr>
            <w:r w:rsidRPr="005148FE">
              <w:rPr>
                <w:sz w:val="15"/>
                <w:szCs w:val="15"/>
              </w:rPr>
              <w:t xml:space="preserve">Назва, номер </w:t>
            </w:r>
            <w:r w:rsidR="00783149" w:rsidRPr="005148FE">
              <w:rPr>
                <w:sz w:val="15"/>
                <w:szCs w:val="15"/>
              </w:rPr>
              <w:t>(за наявності)</w:t>
            </w:r>
            <w:r w:rsidR="00276070" w:rsidRPr="005148FE">
              <w:rPr>
                <w:sz w:val="15"/>
                <w:szCs w:val="15"/>
              </w:rPr>
              <w:t xml:space="preserve"> </w:t>
            </w:r>
            <w:r w:rsidRPr="005148FE">
              <w:rPr>
                <w:sz w:val="15"/>
                <w:szCs w:val="15"/>
              </w:rPr>
              <w:t>і дата складання документа(ів), який(і) є підставою для складання та виконання цього розпорядження та підтверджують правомірність здійснення операції (біржового контракту, договору купівлі-продажу, міни, дарування, застави цінних паперів тощо) (не заповнюється у розпорядженні на списання депонентом прав на цінні папери на власний рахунок, відкритий в іншій депозитарній установі):</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Вид правочину (вказати</w:t>
            </w:r>
            <w:r w:rsidRPr="005148FE">
              <w:rPr>
                <w:sz w:val="15"/>
                <w:szCs w:val="15"/>
                <w:lang w:val="ru-RU"/>
              </w:rPr>
              <w:t xml:space="preserve"> </w:t>
            </w:r>
            <w:r w:rsidRPr="005148FE">
              <w:rPr>
                <w:sz w:val="15"/>
                <w:szCs w:val="15"/>
              </w:rPr>
              <w:t>оплатний чи безоплатний правочин):</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rPr>
                <w:b/>
                <w:sz w:val="16"/>
                <w:szCs w:val="16"/>
              </w:rPr>
            </w:pPr>
          </w:p>
        </w:tc>
      </w:tr>
      <w:tr w:rsidR="00FC0EDB" w:rsidRPr="005148FE" w:rsidTr="000350A4">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right"/>
              <w:rPr>
                <w:sz w:val="15"/>
                <w:szCs w:val="15"/>
              </w:rPr>
            </w:pPr>
            <w:r w:rsidRPr="005148FE">
              <w:rPr>
                <w:sz w:val="15"/>
                <w:szCs w:val="15"/>
              </w:rPr>
              <w:t xml:space="preserve">Сума фінансової операції у валюті проведення згідно договору (ціна договору для оплатних правочинів, номінальна вартість цінних паперів для безоплатних правочинів), форма розрахунків за </w:t>
            </w:r>
            <w:r w:rsidRPr="005148FE">
              <w:rPr>
                <w:sz w:val="15"/>
                <w:szCs w:val="15"/>
              </w:rPr>
              <w:lastRenderedPageBreak/>
              <w:t>договором:</w:t>
            </w:r>
          </w:p>
        </w:tc>
        <w:tc>
          <w:tcPr>
            <w:tcW w:w="3761" w:type="dxa"/>
            <w:gridSpan w:val="3"/>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1D0801" w:rsidRPr="005148FE" w:rsidTr="00D7376C">
        <w:trPr>
          <w:gridAfter w:val="1"/>
          <w:wAfter w:w="108" w:type="dxa"/>
          <w:trHeight w:val="836"/>
        </w:trPr>
        <w:tc>
          <w:tcPr>
            <w:tcW w:w="6763" w:type="dxa"/>
            <w:gridSpan w:val="7"/>
            <w:tcBorders>
              <w:top w:val="single" w:sz="4" w:space="0" w:color="000000"/>
              <w:left w:val="single" w:sz="4" w:space="0" w:color="000000"/>
              <w:right w:val="single" w:sz="4" w:space="0" w:color="000000"/>
            </w:tcBorders>
          </w:tcPr>
          <w:p w:rsidR="007D2C2D" w:rsidRPr="005148FE" w:rsidRDefault="007D2C2D" w:rsidP="000350A4">
            <w:pPr>
              <w:jc w:val="right"/>
              <w:rPr>
                <w:sz w:val="15"/>
                <w:szCs w:val="15"/>
              </w:rPr>
            </w:pPr>
            <w:r w:rsidRPr="005148FE">
              <w:rPr>
                <w:sz w:val="15"/>
                <w:szCs w:val="15"/>
              </w:rPr>
              <w:lastRenderedPageBreak/>
              <w:t>Реквізити документів, які підтверджують повну оплату правочину  (заповнюється для правочинів щодо цінних паперів, укладених до 27.09.2014 року, якщо набувачем цінних паперів є особа, яка на дату вчинення правочину знаходиться або зареєстрована на тимчасово окупованій території України):</w:t>
            </w:r>
          </w:p>
        </w:tc>
        <w:tc>
          <w:tcPr>
            <w:tcW w:w="3761" w:type="dxa"/>
            <w:gridSpan w:val="3"/>
            <w:tcBorders>
              <w:top w:val="single" w:sz="4" w:space="0" w:color="000000"/>
              <w:left w:val="single" w:sz="4" w:space="0" w:color="000000"/>
              <w:right w:val="single" w:sz="4" w:space="0" w:color="000000"/>
            </w:tcBorders>
          </w:tcPr>
          <w:p w:rsidR="007D2C2D" w:rsidRPr="005148FE" w:rsidRDefault="007D2C2D" w:rsidP="000350A4">
            <w:pPr>
              <w:jc w:val="both"/>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FC0EDB" w:rsidRPr="005148FE" w:rsidRDefault="00FC0EDB" w:rsidP="000350A4">
            <w:pPr>
              <w:jc w:val="center"/>
              <w:rPr>
                <w:b/>
                <w:sz w:val="16"/>
                <w:szCs w:val="16"/>
              </w:rPr>
            </w:pPr>
            <w:r w:rsidRPr="005148FE">
              <w:rPr>
                <w:b/>
                <w:sz w:val="16"/>
                <w:szCs w:val="16"/>
              </w:rPr>
              <w:t>7. Додаткова інформація (за необхідності) та строк виконання</w:t>
            </w:r>
            <w:r w:rsidRPr="005148FE">
              <w:rPr>
                <w:b/>
                <w:sz w:val="16"/>
                <w:szCs w:val="16"/>
                <w:lang w:val="ru-RU"/>
              </w:rPr>
              <w:t xml:space="preserve"> </w:t>
            </w:r>
            <w:r w:rsidRPr="005148FE">
              <w:rPr>
                <w:b/>
                <w:sz w:val="16"/>
                <w:szCs w:val="16"/>
              </w:rPr>
              <w:t xml:space="preserve">розпорядження (заповнюється, якщо Депонент встановлює строк </w:t>
            </w:r>
          </w:p>
          <w:p w:rsidR="00FC0EDB" w:rsidRPr="005148FE" w:rsidRDefault="00FC0EDB" w:rsidP="000350A4">
            <w:pPr>
              <w:jc w:val="center"/>
              <w:rPr>
                <w:b/>
                <w:sz w:val="16"/>
                <w:szCs w:val="16"/>
              </w:rPr>
            </w:pPr>
            <w:r w:rsidRPr="005148FE">
              <w:rPr>
                <w:b/>
                <w:sz w:val="16"/>
                <w:szCs w:val="16"/>
              </w:rPr>
              <w:t>виконання</w:t>
            </w:r>
            <w:r w:rsidRPr="005148FE">
              <w:rPr>
                <w:b/>
                <w:sz w:val="16"/>
                <w:szCs w:val="16"/>
                <w:lang w:val="ru-RU"/>
              </w:rPr>
              <w:t xml:space="preserve"> </w:t>
            </w:r>
            <w:r w:rsidRPr="005148FE">
              <w:rPr>
                <w:b/>
                <w:sz w:val="16"/>
                <w:szCs w:val="16"/>
              </w:rPr>
              <w:t>операції у строк більш</w:t>
            </w:r>
            <w:r w:rsidRPr="005148FE">
              <w:rPr>
                <w:b/>
                <w:sz w:val="16"/>
                <w:szCs w:val="16"/>
                <w:lang w:val="ru-RU"/>
              </w:rPr>
              <w:t xml:space="preserve"> </w:t>
            </w:r>
            <w:r w:rsidRPr="005148FE">
              <w:rPr>
                <w:b/>
                <w:sz w:val="16"/>
                <w:szCs w:val="16"/>
              </w:rPr>
              <w:t>ніж три робочих дня):</w:t>
            </w:r>
          </w:p>
        </w:tc>
      </w:tr>
      <w:tr w:rsidR="001D0801" w:rsidRPr="005148FE" w:rsidTr="006C6559">
        <w:trPr>
          <w:gridAfter w:val="1"/>
          <w:wAfter w:w="108" w:type="dxa"/>
          <w:trHeight w:val="66"/>
        </w:trPr>
        <w:tc>
          <w:tcPr>
            <w:tcW w:w="10524" w:type="dxa"/>
            <w:gridSpan w:val="10"/>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b/>
                <w:sz w:val="16"/>
                <w:szCs w:val="16"/>
              </w:rPr>
            </w:pPr>
          </w:p>
        </w:tc>
      </w:tr>
      <w:tr w:rsidR="00FC0EDB" w:rsidRPr="005148FE" w:rsidTr="000350A4">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tcPr>
          <w:p w:rsidR="00FC0EDB" w:rsidRPr="005148FE" w:rsidRDefault="00FC0EDB" w:rsidP="006C6559">
            <w:pPr>
              <w:jc w:val="center"/>
              <w:rPr>
                <w:sz w:val="15"/>
                <w:szCs w:val="15"/>
              </w:rPr>
            </w:pPr>
            <w:r w:rsidRPr="005148FE">
              <w:rPr>
                <w:sz w:val="15"/>
                <w:szCs w:val="15"/>
              </w:rPr>
              <w:t xml:space="preserve">Депонент бере на себе відповідальність за </w:t>
            </w:r>
            <w:r w:rsidR="004E45B4" w:rsidRPr="005148FE">
              <w:rPr>
                <w:sz w:val="15"/>
                <w:szCs w:val="15"/>
              </w:rPr>
              <w:t>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tc>
      </w:tr>
      <w:tr w:rsidR="00FC0EDB" w:rsidRPr="005148FE" w:rsidTr="000350A4">
        <w:trPr>
          <w:gridAfter w:val="1"/>
          <w:wAfter w:w="108" w:type="dxa"/>
        </w:trPr>
        <w:tc>
          <w:tcPr>
            <w:tcW w:w="5501" w:type="dxa"/>
            <w:gridSpan w:val="5"/>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jc w:val="center"/>
              <w:rPr>
                <w:sz w:val="16"/>
                <w:szCs w:val="16"/>
              </w:rPr>
            </w:pPr>
          </w:p>
          <w:p w:rsidR="00FC0EDB" w:rsidRPr="005148FE" w:rsidRDefault="00FC0EDB" w:rsidP="000350A4">
            <w:pPr>
              <w:jc w:val="center"/>
              <w:rPr>
                <w:b/>
                <w:sz w:val="16"/>
                <w:szCs w:val="16"/>
              </w:rPr>
            </w:pPr>
            <w:r w:rsidRPr="005148FE">
              <w:rPr>
                <w:b/>
                <w:sz w:val="16"/>
                <w:szCs w:val="16"/>
              </w:rPr>
              <w:t>8. ПІДПИС РОЗПОРЯДНИКА РАХУНКУ</w:t>
            </w:r>
            <w:r w:rsidRPr="005148FE">
              <w:rPr>
                <w:b/>
                <w:sz w:val="16"/>
                <w:szCs w:val="16"/>
                <w:lang w:val="ru-RU"/>
              </w:rPr>
              <w:t xml:space="preserve"> </w:t>
            </w:r>
            <w:r w:rsidRPr="005148FE">
              <w:rPr>
                <w:b/>
                <w:sz w:val="16"/>
                <w:szCs w:val="16"/>
              </w:rPr>
              <w:t xml:space="preserve">У ЦІННИХ ПАПЕРАХ </w:t>
            </w:r>
          </w:p>
        </w:tc>
        <w:tc>
          <w:tcPr>
            <w:tcW w:w="5023" w:type="dxa"/>
            <w:gridSpan w:val="5"/>
            <w:tcBorders>
              <w:top w:val="single" w:sz="4" w:space="0" w:color="000000"/>
              <w:left w:val="single" w:sz="4" w:space="0" w:color="000000"/>
              <w:bottom w:val="single" w:sz="4" w:space="0" w:color="000000"/>
              <w:right w:val="single" w:sz="4" w:space="0" w:color="000000"/>
            </w:tcBorders>
          </w:tcPr>
          <w:p w:rsidR="00FC0EDB" w:rsidRPr="005148FE" w:rsidRDefault="00FC0EDB" w:rsidP="000350A4">
            <w:pPr>
              <w:rPr>
                <w:sz w:val="16"/>
                <w:szCs w:val="16"/>
              </w:rPr>
            </w:pPr>
          </w:p>
          <w:p w:rsidR="00FC0EDB" w:rsidRPr="005148FE" w:rsidRDefault="00FC0EDB" w:rsidP="000350A4">
            <w:pPr>
              <w:rPr>
                <w:sz w:val="16"/>
                <w:szCs w:val="16"/>
              </w:rPr>
            </w:pPr>
            <w:r w:rsidRPr="005148FE">
              <w:rPr>
                <w:sz w:val="16"/>
                <w:szCs w:val="16"/>
              </w:rPr>
              <w:t>____________________        __________________________</w:t>
            </w:r>
          </w:p>
          <w:p w:rsidR="00FC0EDB" w:rsidRPr="005148FE" w:rsidRDefault="00FC0EDB" w:rsidP="000350A4">
            <w:pPr>
              <w:rPr>
                <w:sz w:val="15"/>
                <w:szCs w:val="15"/>
              </w:rPr>
            </w:pPr>
            <w:r w:rsidRPr="005148FE">
              <w:rPr>
                <w:sz w:val="15"/>
                <w:szCs w:val="15"/>
              </w:rPr>
              <w:t xml:space="preserve">підпис, відбиток печатки***          </w:t>
            </w:r>
            <w:r w:rsidRPr="005148FE">
              <w:rPr>
                <w:sz w:val="15"/>
                <w:szCs w:val="15"/>
                <w:lang w:val="ru-RU"/>
              </w:rPr>
              <w:t>п</w:t>
            </w:r>
            <w:r w:rsidRPr="005148FE">
              <w:rPr>
                <w:sz w:val="15"/>
                <w:szCs w:val="15"/>
              </w:rPr>
              <w:t xml:space="preserve">різвище, ім'я, по батькові </w:t>
            </w:r>
          </w:p>
          <w:p w:rsidR="00FC0EDB" w:rsidRPr="005148FE" w:rsidRDefault="00FC0EDB" w:rsidP="000350A4">
            <w:pPr>
              <w:rPr>
                <w:sz w:val="16"/>
                <w:szCs w:val="16"/>
                <w:lang w:val="ru-RU"/>
              </w:rPr>
            </w:pPr>
            <w:r w:rsidRPr="005148FE">
              <w:rPr>
                <w:sz w:val="15"/>
                <w:szCs w:val="15"/>
              </w:rPr>
              <w:t xml:space="preserve">                                                                       </w:t>
            </w:r>
            <w:r w:rsidRPr="005148FE">
              <w:rPr>
                <w:i/>
                <w:sz w:val="13"/>
                <w:szCs w:val="15"/>
                <w:lang w:val="ru-RU"/>
              </w:rPr>
              <w:t>(за наявност</w:t>
            </w:r>
            <w:r w:rsidRPr="005148FE">
              <w:rPr>
                <w:i/>
                <w:sz w:val="13"/>
                <w:szCs w:val="15"/>
              </w:rPr>
              <w:t>і</w:t>
            </w:r>
            <w:r w:rsidRPr="005148FE">
              <w:rPr>
                <w:i/>
                <w:sz w:val="13"/>
                <w:szCs w:val="15"/>
                <w:lang w:val="ru-RU"/>
              </w:rPr>
              <w:t>)</w:t>
            </w:r>
          </w:p>
        </w:tc>
      </w:tr>
    </w:tbl>
    <w:p w:rsidR="006D0CEC" w:rsidRPr="005148FE" w:rsidRDefault="006D0CEC" w:rsidP="00FC0EDB">
      <w:pPr>
        <w:jc w:val="both"/>
        <w:rPr>
          <w:sz w:val="12"/>
          <w:szCs w:val="12"/>
        </w:rPr>
      </w:pPr>
      <w:r w:rsidRPr="005148FE">
        <w:rPr>
          <w:rStyle w:val="rvts0"/>
          <w:sz w:val="12"/>
          <w:szCs w:val="12"/>
        </w:rPr>
        <w:t xml:space="preserve">для держави (у найменуванні зазначається "Держава Україна" та в дужках вказується найменування </w:t>
      </w:r>
      <w:r w:rsidR="005E7C11" w:rsidRPr="005148FE">
        <w:rPr>
          <w:rStyle w:val="rvts0"/>
          <w:sz w:val="12"/>
          <w:szCs w:val="12"/>
        </w:rPr>
        <w:t>та</w:t>
      </w:r>
      <w:r w:rsidRPr="005148FE">
        <w:rPr>
          <w:rStyle w:val="rvts0"/>
          <w:sz w:val="12"/>
          <w:szCs w:val="12"/>
        </w:rPr>
        <w:t xml:space="preserve">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hyperlink r:id="rId11" w:tgtFrame="_blank" w:history="1">
        <w:r w:rsidRPr="005148FE">
          <w:rPr>
            <w:rStyle w:val="a4"/>
            <w:sz w:val="12"/>
            <w:szCs w:val="12"/>
          </w:rPr>
          <w:t>Законом України</w:t>
        </w:r>
      </w:hyperlink>
      <w:r w:rsidRPr="005148FE">
        <w:rPr>
          <w:rStyle w:val="rvts0"/>
          <w:sz w:val="12"/>
          <w:szCs w:val="12"/>
        </w:rPr>
        <w:t xml:space="preserve"> "Про управління об'єктами державної власності",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вказується найменування</w:t>
      </w:r>
      <w:r w:rsidR="006E349E" w:rsidRPr="005148FE">
        <w:rPr>
          <w:rStyle w:val="rvts0"/>
          <w:sz w:val="12"/>
          <w:szCs w:val="12"/>
        </w:rPr>
        <w:t xml:space="preserve"> та код за ЄДРПОУ</w:t>
      </w:r>
      <w:r w:rsidRPr="005148FE">
        <w:rPr>
          <w:rStyle w:val="rvts0"/>
          <w:sz w:val="12"/>
          <w:szCs w:val="12"/>
        </w:rPr>
        <w:t xml:space="preserve"> керуючого рахунком - суб'єкта управління комунальною власністю, який ініціює депозитарну операцію), найменування депозитарної установи контрагента або Центрального депозитарію/Національного банку України (у випадку списання/зарахування цінних паперів на рахунок/з рахунку емітента), 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списання/зарахування цінних паперів на рахунок/з рахунку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w:t>
      </w:r>
      <w:hyperlink r:id="rId12" w:anchor="n1597" w:tgtFrame="_blank" w:history="1">
        <w:r w:rsidRPr="005148FE">
          <w:rPr>
            <w:rStyle w:val="a4"/>
            <w:sz w:val="12"/>
            <w:szCs w:val="12"/>
          </w:rPr>
          <w:t>абзацу третього</w:t>
        </w:r>
      </w:hyperlink>
      <w:r w:rsidRPr="005148FE">
        <w:rPr>
          <w:rStyle w:val="rvts0"/>
          <w:sz w:val="12"/>
          <w:szCs w:val="12"/>
        </w:rPr>
        <w:t xml:space="preserve"> частини першої статті 41</w:t>
      </w:r>
      <w:r w:rsidRPr="005148FE">
        <w:rPr>
          <w:rStyle w:val="rvts37"/>
          <w:sz w:val="12"/>
          <w:szCs w:val="12"/>
        </w:rPr>
        <w:t>-1</w:t>
      </w:r>
      <w:r w:rsidRPr="005148FE">
        <w:rPr>
          <w:rStyle w:val="rvts0"/>
          <w:sz w:val="12"/>
          <w:szCs w:val="12"/>
        </w:rPr>
        <w:t xml:space="preserve">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5E7C11" w:rsidRPr="005148FE" w:rsidRDefault="00FC0EDB" w:rsidP="00FC0EDB">
      <w:pPr>
        <w:rPr>
          <w:sz w:val="12"/>
          <w:szCs w:val="16"/>
        </w:rPr>
      </w:pPr>
      <w:r w:rsidRPr="005148FE">
        <w:rPr>
          <w:sz w:val="12"/>
          <w:szCs w:val="16"/>
          <w:lang w:val="ru-RU"/>
        </w:rPr>
        <w:t>*</w:t>
      </w:r>
      <w:r w:rsidRPr="005148FE">
        <w:rPr>
          <w:sz w:val="12"/>
          <w:szCs w:val="16"/>
        </w:rPr>
        <w:t>* заповнюється у разі</w:t>
      </w:r>
      <w:r w:rsidRPr="005148FE">
        <w:rPr>
          <w:sz w:val="12"/>
          <w:szCs w:val="16"/>
          <w:lang w:val="ru-RU"/>
        </w:rPr>
        <w:t xml:space="preserve"> </w:t>
      </w:r>
      <w:r w:rsidRPr="005148FE">
        <w:rPr>
          <w:sz w:val="12"/>
          <w:szCs w:val="16"/>
        </w:rPr>
        <w:t>проведення</w:t>
      </w:r>
      <w:r w:rsidRPr="005148FE">
        <w:rPr>
          <w:sz w:val="12"/>
          <w:szCs w:val="16"/>
          <w:lang w:val="ru-RU"/>
        </w:rPr>
        <w:t xml:space="preserve"> </w:t>
      </w:r>
      <w:r w:rsidRPr="005148FE">
        <w:rPr>
          <w:sz w:val="12"/>
          <w:szCs w:val="16"/>
        </w:rPr>
        <w:t>операції за участі</w:t>
      </w:r>
      <w:r w:rsidRPr="005148FE">
        <w:rPr>
          <w:sz w:val="12"/>
          <w:szCs w:val="16"/>
          <w:lang w:val="ru-RU"/>
        </w:rPr>
        <w:t xml:space="preserve"> </w:t>
      </w:r>
      <w:r w:rsidRPr="005148FE">
        <w:rPr>
          <w:sz w:val="12"/>
          <w:szCs w:val="16"/>
        </w:rPr>
        <w:t>іншої</w:t>
      </w:r>
      <w:r w:rsidRPr="005148FE">
        <w:rPr>
          <w:sz w:val="12"/>
          <w:szCs w:val="16"/>
          <w:lang w:val="ru-RU"/>
        </w:rPr>
        <w:t xml:space="preserve"> </w:t>
      </w:r>
      <w:r w:rsidRPr="005148FE">
        <w:rPr>
          <w:sz w:val="12"/>
          <w:szCs w:val="16"/>
        </w:rPr>
        <w:t>Депозитарної установи або Центрального Депозитарію</w:t>
      </w:r>
      <w:r w:rsidRPr="005148FE">
        <w:rPr>
          <w:sz w:val="12"/>
          <w:szCs w:val="16"/>
          <w:lang w:val="ru-RU"/>
        </w:rPr>
        <w:t>.</w:t>
      </w:r>
      <w:r w:rsidRPr="005148FE">
        <w:rPr>
          <w:sz w:val="12"/>
          <w:szCs w:val="16"/>
        </w:rPr>
        <w:t xml:space="preserve"> </w:t>
      </w:r>
    </w:p>
    <w:p w:rsidR="00FC0EDB" w:rsidRPr="005148FE" w:rsidRDefault="00FC0EDB" w:rsidP="00FC0EDB">
      <w:pPr>
        <w:rPr>
          <w:sz w:val="12"/>
          <w:szCs w:val="16"/>
        </w:rPr>
      </w:pPr>
      <w:r w:rsidRPr="005148FE">
        <w:rPr>
          <w:sz w:val="12"/>
          <w:szCs w:val="16"/>
        </w:rPr>
        <w:t>*** - у разі використання</w:t>
      </w:r>
      <w:r w:rsidRPr="005148FE">
        <w:rPr>
          <w:sz w:val="12"/>
          <w:szCs w:val="16"/>
          <w:lang w:val="ru-RU"/>
        </w:rPr>
        <w:t>.</w:t>
      </w:r>
      <w:r w:rsidRPr="005148FE">
        <w:rPr>
          <w:sz w:val="12"/>
          <w:szCs w:val="16"/>
        </w:rPr>
        <w:t xml:space="preserve"> </w:t>
      </w:r>
    </w:p>
    <w:p w:rsidR="00FC0EDB" w:rsidRPr="005148FE" w:rsidRDefault="00FC0EDB" w:rsidP="00FC0EDB">
      <w:pPr>
        <w:rPr>
          <w:sz w:val="12"/>
          <w:szCs w:val="12"/>
        </w:rPr>
      </w:pPr>
    </w:p>
    <w:tbl>
      <w:tblPr>
        <w:tblW w:w="10921" w:type="dxa"/>
        <w:tblInd w:w="-323" w:type="dxa"/>
        <w:tblLayout w:type="fixed"/>
        <w:tblLook w:val="0000"/>
      </w:tblPr>
      <w:tblGrid>
        <w:gridCol w:w="4416"/>
        <w:gridCol w:w="6505"/>
      </w:tblGrid>
      <w:tr w:rsidR="001D0801" w:rsidRPr="005148FE" w:rsidTr="006C6559">
        <w:tc>
          <w:tcPr>
            <w:tcW w:w="10921" w:type="dxa"/>
            <w:gridSpan w:val="2"/>
            <w:tcBorders>
              <w:top w:val="single" w:sz="4" w:space="0" w:color="auto"/>
              <w:left w:val="single" w:sz="4" w:space="0" w:color="auto"/>
              <w:bottom w:val="single" w:sz="4" w:space="0" w:color="000000"/>
              <w:right w:val="single" w:sz="4" w:space="0" w:color="auto"/>
            </w:tcBorders>
            <w:shd w:val="clear" w:color="auto" w:fill="A6A6A6"/>
          </w:tcPr>
          <w:p w:rsidR="00FC0EDB" w:rsidRPr="005148FE" w:rsidRDefault="00FC0EDB" w:rsidP="000350A4">
            <w:pPr>
              <w:jc w:val="center"/>
              <w:rPr>
                <w:b/>
                <w:caps/>
                <w:sz w:val="16"/>
                <w:szCs w:val="16"/>
              </w:rPr>
            </w:pPr>
            <w:r w:rsidRPr="005148FE">
              <w:rPr>
                <w:b/>
                <w:caps/>
                <w:sz w:val="16"/>
                <w:szCs w:val="16"/>
              </w:rPr>
              <w:t>Заповнюється Депозитарною установою:</w:t>
            </w:r>
          </w:p>
        </w:tc>
      </w:tr>
      <w:tr w:rsidR="001D0801" w:rsidRPr="005148FE" w:rsidTr="006C6559">
        <w:tc>
          <w:tcPr>
            <w:tcW w:w="4416" w:type="dxa"/>
            <w:tcBorders>
              <w:top w:val="single" w:sz="4" w:space="0" w:color="000000"/>
              <w:left w:val="single" w:sz="4" w:space="0" w:color="auto"/>
              <w:bottom w:val="single" w:sz="4" w:space="0" w:color="000000"/>
              <w:right w:val="single" w:sz="4" w:space="0" w:color="auto"/>
            </w:tcBorders>
          </w:tcPr>
          <w:p w:rsidR="00FC0EDB" w:rsidRPr="005148FE" w:rsidRDefault="00FC0EDB" w:rsidP="000350A4">
            <w:pPr>
              <w:pStyle w:val="2"/>
              <w:numPr>
                <w:ilvl w:val="0"/>
                <w:numId w:val="0"/>
              </w:numPr>
              <w:snapToGrid w:val="0"/>
              <w:rPr>
                <w:b/>
                <w:sz w:val="16"/>
                <w:szCs w:val="16"/>
                <w:lang w:val="uk-UA"/>
              </w:rPr>
            </w:pPr>
            <w:r w:rsidRPr="005148FE">
              <w:rPr>
                <w:b/>
                <w:sz w:val="16"/>
                <w:szCs w:val="16"/>
                <w:lang w:val="uk-UA"/>
              </w:rPr>
              <w:t>Дата прийняття розпорядження</w:t>
            </w:r>
          </w:p>
        </w:tc>
        <w:tc>
          <w:tcPr>
            <w:tcW w:w="6505" w:type="dxa"/>
            <w:tcBorders>
              <w:top w:val="single" w:sz="4" w:space="0" w:color="000000"/>
              <w:left w:val="single" w:sz="4" w:space="0" w:color="auto"/>
              <w:bottom w:val="single" w:sz="4" w:space="0" w:color="000000"/>
              <w:right w:val="single" w:sz="4" w:space="0" w:color="000000"/>
            </w:tcBorders>
          </w:tcPr>
          <w:p w:rsidR="00FC0EDB" w:rsidRPr="005148FE" w:rsidRDefault="00FC0EDB" w:rsidP="000350A4">
            <w:pPr>
              <w:snapToGrid w:val="0"/>
              <w:jc w:val="right"/>
              <w:rPr>
                <w:b/>
                <w:sz w:val="16"/>
                <w:szCs w:val="16"/>
              </w:rPr>
            </w:pPr>
            <w:r w:rsidRPr="005148FE">
              <w:rPr>
                <w:b/>
                <w:sz w:val="16"/>
                <w:szCs w:val="16"/>
              </w:rPr>
              <w:t>_____  __________________ 20__р.</w:t>
            </w:r>
          </w:p>
        </w:tc>
      </w:tr>
      <w:tr w:rsidR="001D0801" w:rsidRPr="005148FE" w:rsidTr="006C6559">
        <w:tc>
          <w:tcPr>
            <w:tcW w:w="4416" w:type="dxa"/>
            <w:tcBorders>
              <w:top w:val="single" w:sz="4" w:space="0" w:color="000000"/>
              <w:left w:val="single" w:sz="4" w:space="0" w:color="auto"/>
              <w:bottom w:val="single" w:sz="4" w:space="0" w:color="000000"/>
              <w:right w:val="single" w:sz="4" w:space="0" w:color="auto"/>
            </w:tcBorders>
          </w:tcPr>
          <w:p w:rsidR="00FC0EDB" w:rsidRPr="005148FE" w:rsidRDefault="00FC0EDB" w:rsidP="000350A4">
            <w:pPr>
              <w:snapToGrid w:val="0"/>
              <w:rPr>
                <w:b/>
                <w:bCs/>
                <w:sz w:val="16"/>
                <w:szCs w:val="16"/>
              </w:rPr>
            </w:pPr>
            <w:r w:rsidRPr="005148FE">
              <w:rPr>
                <w:b/>
                <w:bCs/>
                <w:sz w:val="16"/>
                <w:szCs w:val="16"/>
              </w:rPr>
              <w:t>Номер розпоряджен</w:t>
            </w:r>
            <w:r w:rsidRPr="005148FE">
              <w:rPr>
                <w:b/>
                <w:bCs/>
                <w:sz w:val="16"/>
                <w:szCs w:val="16"/>
                <w:lang w:val="ru-RU"/>
              </w:rPr>
              <w:t>н</w:t>
            </w:r>
            <w:r w:rsidRPr="005148FE">
              <w:rPr>
                <w:b/>
                <w:bCs/>
                <w:sz w:val="16"/>
                <w:szCs w:val="16"/>
              </w:rPr>
              <w:t xml:space="preserve">я на виконання операцій    </w:t>
            </w:r>
          </w:p>
        </w:tc>
        <w:tc>
          <w:tcPr>
            <w:tcW w:w="6505" w:type="dxa"/>
            <w:tcBorders>
              <w:top w:val="single" w:sz="4" w:space="0" w:color="000000"/>
              <w:left w:val="single" w:sz="4" w:space="0" w:color="auto"/>
              <w:bottom w:val="single" w:sz="4" w:space="0" w:color="000000"/>
              <w:right w:val="single" w:sz="4" w:space="0" w:color="000000"/>
            </w:tcBorders>
          </w:tcPr>
          <w:p w:rsidR="00FC0EDB" w:rsidRPr="005148FE" w:rsidRDefault="00FC0EDB" w:rsidP="000350A4">
            <w:pPr>
              <w:snapToGrid w:val="0"/>
              <w:jc w:val="right"/>
              <w:rPr>
                <w:b/>
                <w:bCs/>
                <w:sz w:val="16"/>
                <w:szCs w:val="16"/>
              </w:rPr>
            </w:pPr>
            <w:r w:rsidRPr="005148FE">
              <w:rPr>
                <w:b/>
                <w:bCs/>
                <w:sz w:val="16"/>
                <w:szCs w:val="16"/>
              </w:rPr>
              <w:t>№_________ Вн. № _______</w:t>
            </w:r>
          </w:p>
        </w:tc>
      </w:tr>
      <w:tr w:rsidR="001D0801" w:rsidRPr="005148FE" w:rsidTr="006C6559">
        <w:tc>
          <w:tcPr>
            <w:tcW w:w="4416" w:type="dxa"/>
            <w:tcBorders>
              <w:top w:val="single" w:sz="4" w:space="0" w:color="000000"/>
              <w:left w:val="single" w:sz="4" w:space="0" w:color="auto"/>
              <w:bottom w:val="single" w:sz="4" w:space="0" w:color="000000"/>
              <w:right w:val="single" w:sz="4" w:space="0" w:color="auto"/>
            </w:tcBorders>
          </w:tcPr>
          <w:p w:rsidR="00FC0EDB" w:rsidRPr="005148FE" w:rsidRDefault="00FC0EDB" w:rsidP="000350A4">
            <w:pPr>
              <w:snapToGrid w:val="0"/>
              <w:rPr>
                <w:b/>
                <w:bCs/>
                <w:sz w:val="16"/>
                <w:szCs w:val="16"/>
              </w:rPr>
            </w:pPr>
            <w:r w:rsidRPr="005148FE">
              <w:rPr>
                <w:b/>
                <w:bCs/>
                <w:sz w:val="16"/>
                <w:szCs w:val="16"/>
              </w:rPr>
              <w:t>Дата виконання розпорядження</w:t>
            </w:r>
          </w:p>
        </w:tc>
        <w:tc>
          <w:tcPr>
            <w:tcW w:w="6505" w:type="dxa"/>
            <w:tcBorders>
              <w:top w:val="single" w:sz="4" w:space="0" w:color="000000"/>
              <w:left w:val="single" w:sz="4" w:space="0" w:color="auto"/>
              <w:bottom w:val="single" w:sz="4" w:space="0" w:color="000000"/>
              <w:right w:val="single" w:sz="4" w:space="0" w:color="000000"/>
            </w:tcBorders>
          </w:tcPr>
          <w:p w:rsidR="00FC0EDB" w:rsidRPr="005148FE" w:rsidRDefault="00FC0EDB" w:rsidP="000350A4">
            <w:pPr>
              <w:snapToGrid w:val="0"/>
              <w:jc w:val="right"/>
              <w:rPr>
                <w:b/>
                <w:sz w:val="16"/>
                <w:szCs w:val="16"/>
              </w:rPr>
            </w:pPr>
            <w:r w:rsidRPr="005148FE">
              <w:rPr>
                <w:b/>
                <w:sz w:val="16"/>
                <w:szCs w:val="16"/>
              </w:rPr>
              <w:t>_____  __________________ 20__р.</w:t>
            </w:r>
          </w:p>
        </w:tc>
      </w:tr>
      <w:tr w:rsidR="001D0801" w:rsidRPr="005148FE" w:rsidTr="006C6559">
        <w:tc>
          <w:tcPr>
            <w:tcW w:w="4416" w:type="dxa"/>
            <w:tcBorders>
              <w:top w:val="single" w:sz="4" w:space="0" w:color="000000"/>
              <w:left w:val="single" w:sz="4" w:space="0" w:color="auto"/>
              <w:bottom w:val="single" w:sz="4" w:space="0" w:color="000000"/>
              <w:right w:val="single" w:sz="4" w:space="0" w:color="auto"/>
            </w:tcBorders>
          </w:tcPr>
          <w:p w:rsidR="00FC0EDB" w:rsidRPr="005148FE" w:rsidRDefault="00FC0EDB" w:rsidP="000350A4">
            <w:pPr>
              <w:snapToGrid w:val="0"/>
              <w:rPr>
                <w:b/>
                <w:sz w:val="16"/>
                <w:szCs w:val="16"/>
              </w:rPr>
            </w:pPr>
            <w:r w:rsidRPr="005148FE">
              <w:rPr>
                <w:b/>
                <w:sz w:val="16"/>
                <w:szCs w:val="16"/>
              </w:rPr>
              <w:t xml:space="preserve"> Відповідальна особа Депозитарної установи</w:t>
            </w:r>
          </w:p>
          <w:p w:rsidR="00FC0EDB" w:rsidRPr="005148FE" w:rsidRDefault="00FC0EDB" w:rsidP="000350A4">
            <w:pPr>
              <w:snapToGrid w:val="0"/>
              <w:rPr>
                <w:b/>
                <w:sz w:val="16"/>
                <w:szCs w:val="16"/>
              </w:rPr>
            </w:pPr>
          </w:p>
        </w:tc>
        <w:tc>
          <w:tcPr>
            <w:tcW w:w="6505" w:type="dxa"/>
            <w:tcBorders>
              <w:top w:val="single" w:sz="4" w:space="0" w:color="000000"/>
              <w:left w:val="single" w:sz="4" w:space="0" w:color="auto"/>
              <w:bottom w:val="single" w:sz="4" w:space="0" w:color="000000"/>
              <w:right w:val="single" w:sz="4" w:space="0" w:color="000000"/>
            </w:tcBorders>
          </w:tcPr>
          <w:p w:rsidR="00FC0EDB" w:rsidRPr="005148FE" w:rsidRDefault="00FC0EDB" w:rsidP="000350A4">
            <w:pPr>
              <w:snapToGrid w:val="0"/>
              <w:rPr>
                <w:sz w:val="16"/>
                <w:szCs w:val="16"/>
              </w:rPr>
            </w:pPr>
            <w:r w:rsidRPr="005148FE">
              <w:rPr>
                <w:sz w:val="16"/>
                <w:szCs w:val="16"/>
              </w:rPr>
              <w:t>_______________________                                     ________________________</w:t>
            </w:r>
          </w:p>
          <w:p w:rsidR="00FC0EDB" w:rsidRPr="005148FE" w:rsidRDefault="00FC0EDB" w:rsidP="007151C1">
            <w:pPr>
              <w:rPr>
                <w:sz w:val="14"/>
                <w:szCs w:val="14"/>
              </w:rPr>
            </w:pPr>
            <w:r w:rsidRPr="005148FE">
              <w:rPr>
                <w:sz w:val="14"/>
                <w:szCs w:val="14"/>
              </w:rPr>
              <w:t xml:space="preserve">підпис, відбиток печатки                                              </w:t>
            </w:r>
            <w:r w:rsidRPr="005148FE">
              <w:rPr>
                <w:sz w:val="15"/>
                <w:szCs w:val="15"/>
                <w:lang w:val="ru-RU"/>
              </w:rPr>
              <w:t>п</w:t>
            </w:r>
            <w:r w:rsidRPr="005148FE">
              <w:rPr>
                <w:sz w:val="15"/>
                <w:szCs w:val="15"/>
              </w:rPr>
              <w:t>різвище, ім'я, по ба</w:t>
            </w:r>
            <w:r w:rsidR="00E465AC" w:rsidRPr="005148FE">
              <w:rPr>
                <w:sz w:val="15"/>
                <w:szCs w:val="15"/>
              </w:rPr>
              <w:t>тьков</w:t>
            </w:r>
            <w:r w:rsidRPr="005148FE">
              <w:rPr>
                <w:sz w:val="15"/>
                <w:szCs w:val="15"/>
              </w:rPr>
              <w:t xml:space="preserve">і </w:t>
            </w:r>
            <w:r w:rsidRPr="005148FE">
              <w:rPr>
                <w:i/>
                <w:sz w:val="13"/>
                <w:szCs w:val="15"/>
                <w:lang w:val="ru-RU"/>
              </w:rPr>
              <w:t>(за наявност</w:t>
            </w:r>
            <w:r w:rsidRPr="005148FE">
              <w:rPr>
                <w:i/>
                <w:sz w:val="13"/>
                <w:szCs w:val="15"/>
              </w:rPr>
              <w:t>і</w:t>
            </w:r>
            <w:r w:rsidRPr="005148FE">
              <w:rPr>
                <w:i/>
                <w:sz w:val="13"/>
                <w:szCs w:val="15"/>
                <w:lang w:val="ru-RU"/>
              </w:rPr>
              <w:t>)</w:t>
            </w:r>
          </w:p>
        </w:tc>
      </w:tr>
    </w:tbl>
    <w:p w:rsidR="00E465AC" w:rsidRPr="005148FE" w:rsidRDefault="00E465AC" w:rsidP="006C6559">
      <w:pPr>
        <w:tabs>
          <w:tab w:val="left" w:pos="3700"/>
        </w:tabs>
      </w:pPr>
    </w:p>
    <w:p w:rsidR="00E465AC" w:rsidRPr="005148FE" w:rsidRDefault="00E465AC" w:rsidP="006C6559">
      <w:pPr>
        <w:tabs>
          <w:tab w:val="left" w:pos="3700"/>
        </w:tabs>
        <w:sectPr w:rsidR="00E465AC" w:rsidRPr="005148FE" w:rsidSect="00391C34">
          <w:footnotePr>
            <w:numRestart w:val="eachPage"/>
          </w:footnotePr>
          <w:pgSz w:w="11906" w:h="16838"/>
          <w:pgMar w:top="567" w:right="748" w:bottom="567" w:left="902" w:header="709" w:footer="709" w:gutter="0"/>
          <w:cols w:space="720"/>
          <w:docGrid w:linePitch="360"/>
        </w:sectPr>
      </w:pPr>
    </w:p>
    <w:p w:rsidR="00E465AC" w:rsidRPr="005148FE" w:rsidRDefault="00E465AC" w:rsidP="00816271">
      <w:pPr>
        <w:tabs>
          <w:tab w:val="left" w:pos="3700"/>
        </w:tabs>
        <w:jc w:val="right"/>
      </w:pPr>
      <w:r w:rsidRPr="005148FE">
        <w:lastRenderedPageBreak/>
        <w:t>Додаток № 3</w:t>
      </w:r>
      <w:r w:rsidR="002B241D" w:rsidRPr="00521107">
        <w:rPr>
          <w:lang w:val="ru-RU"/>
        </w:rPr>
        <w:t>.</w:t>
      </w:r>
      <w:r w:rsidRPr="005148FE">
        <w:t>2</w:t>
      </w:r>
    </w:p>
    <w:p w:rsidR="00176D60" w:rsidRPr="005148FE" w:rsidRDefault="00176D60" w:rsidP="00176D60">
      <w:pPr>
        <w:snapToGrid w:val="0"/>
        <w:rPr>
          <w:b/>
          <w:bCs/>
          <w:sz w:val="16"/>
          <w:szCs w:val="16"/>
        </w:rPr>
      </w:pPr>
    </w:p>
    <w:p w:rsidR="002B241D" w:rsidRPr="002B241D" w:rsidRDefault="00176D60" w:rsidP="002B241D">
      <w:pPr>
        <w:ind w:left="142" w:hanging="142"/>
        <w:jc w:val="center"/>
        <w:rPr>
          <w:rFonts w:eastAsia="Arial"/>
          <w:sz w:val="16"/>
          <w:szCs w:val="16"/>
          <w:lang w:val="ru-RU"/>
        </w:rPr>
      </w:pPr>
      <w:r w:rsidRPr="005148FE">
        <w:rPr>
          <w:sz w:val="16"/>
          <w:szCs w:val="16"/>
        </w:rPr>
        <w:t xml:space="preserve">ВІДОМОСТІ ПРО ДЕПОЗИТАРНУ УСТАНОВУ: </w:t>
      </w:r>
      <w:r w:rsidR="002B241D" w:rsidRPr="002B241D">
        <w:rPr>
          <w:rFonts w:eastAsia="Arial"/>
          <w:sz w:val="16"/>
          <w:szCs w:val="16"/>
          <w:lang w:val="ru-RU"/>
        </w:rPr>
        <w:t>Товариство з обмеженою відповідальністю «КОМЕКС ЦІННІ ПАПЕРИ»</w:t>
      </w:r>
    </w:p>
    <w:p w:rsidR="00327F90" w:rsidRPr="005148FE" w:rsidRDefault="00327F90" w:rsidP="00327F90">
      <w:pPr>
        <w:snapToGrid w:val="0"/>
        <w:rPr>
          <w:b/>
          <w:bCs/>
          <w:sz w:val="16"/>
          <w:szCs w:val="16"/>
        </w:rPr>
      </w:pPr>
      <w:r w:rsidRPr="005148FE">
        <w:rPr>
          <w:b/>
          <w:bCs/>
          <w:sz w:val="16"/>
          <w:szCs w:val="16"/>
        </w:rPr>
        <w:t>Вих. № ______________________ від «</w:t>
      </w:r>
      <w:r w:rsidR="00236F35" w:rsidRPr="00521107">
        <w:rPr>
          <w:b/>
          <w:bCs/>
          <w:sz w:val="16"/>
          <w:szCs w:val="16"/>
          <w:lang w:val="ru-RU"/>
        </w:rPr>
        <w:t xml:space="preserve">         </w:t>
      </w:r>
      <w:r w:rsidRPr="005148FE">
        <w:rPr>
          <w:b/>
          <w:bCs/>
          <w:sz w:val="16"/>
          <w:szCs w:val="16"/>
        </w:rPr>
        <w:t>» ___________ 20__р.</w:t>
      </w:r>
    </w:p>
    <w:p w:rsidR="00327F90" w:rsidRPr="005148FE" w:rsidRDefault="00327F90" w:rsidP="00327F90">
      <w:pPr>
        <w:snapToGrid w:val="0"/>
        <w:rPr>
          <w:i/>
          <w:strike/>
          <w:sz w:val="14"/>
          <w:szCs w:val="14"/>
        </w:rPr>
      </w:pPr>
      <w:r w:rsidRPr="005148FE">
        <w:rPr>
          <w:i/>
          <w:sz w:val="14"/>
          <w:szCs w:val="14"/>
        </w:rPr>
        <w:t>(необов’язковий для заповнення</w:t>
      </w:r>
      <w:r w:rsidRPr="005148FE">
        <w:rPr>
          <w:i/>
          <w:strike/>
          <w:sz w:val="14"/>
          <w:szCs w:val="14"/>
        </w:rPr>
        <w:t>)</w:t>
      </w:r>
    </w:p>
    <w:p w:rsidR="00176D60" w:rsidRPr="005148FE" w:rsidRDefault="00176D60" w:rsidP="00176D60">
      <w:pPr>
        <w:ind w:left="142" w:hanging="142"/>
        <w:jc w:val="center"/>
        <w:rPr>
          <w:rFonts w:eastAsia="Arial"/>
          <w:sz w:val="16"/>
          <w:szCs w:val="16"/>
        </w:rPr>
      </w:pPr>
    </w:p>
    <w:p w:rsidR="00176D60" w:rsidRPr="005148FE" w:rsidRDefault="00176D60" w:rsidP="00176D60">
      <w:pPr>
        <w:ind w:left="142" w:hanging="142"/>
        <w:jc w:val="center"/>
        <w:rPr>
          <w:smallCaps/>
          <w:sz w:val="12"/>
          <w:szCs w:val="12"/>
        </w:rPr>
      </w:pPr>
    </w:p>
    <w:p w:rsidR="00176D60" w:rsidRPr="005148FE" w:rsidRDefault="00176D60" w:rsidP="00176D60">
      <w:pPr>
        <w:jc w:val="center"/>
        <w:rPr>
          <w:i/>
          <w:iCs/>
          <w:sz w:val="16"/>
          <w:szCs w:val="16"/>
        </w:rPr>
      </w:pPr>
      <w:r w:rsidRPr="005148FE">
        <w:rPr>
          <w:b/>
          <w:sz w:val="16"/>
          <w:szCs w:val="16"/>
        </w:rPr>
        <w:t xml:space="preserve">РОЗПОРЯДЖЕННЯ НА ПРОВЕДЕННЯ ОБЛІКОВИХ ОПЕРАЦІЙ </w:t>
      </w:r>
      <w:r w:rsidRPr="005148FE">
        <w:rPr>
          <w:i/>
          <w:iCs/>
          <w:sz w:val="16"/>
          <w:szCs w:val="16"/>
        </w:rPr>
        <w:t>(пов`язані з встановленням/зняттям обмежень прав на цінні папери)</w:t>
      </w:r>
    </w:p>
    <w:p w:rsidR="00176D60" w:rsidRPr="005148FE" w:rsidRDefault="00176D60" w:rsidP="00176D60">
      <w:pPr>
        <w:ind w:left="-360"/>
        <w:jc w:val="both"/>
        <w:rPr>
          <w:b/>
          <w:sz w:val="16"/>
          <w:szCs w:val="16"/>
        </w:rPr>
      </w:pPr>
      <w:r w:rsidRPr="005148FE">
        <w:rPr>
          <w:b/>
          <w:sz w:val="16"/>
          <w:szCs w:val="16"/>
        </w:rPr>
        <w:t xml:space="preserve">ДАТА СКЛАДАННЯ РОЗПОРЯДЖЕННЯ: </w:t>
      </w:r>
      <w:r w:rsidRPr="005148FE">
        <w:rPr>
          <w:b/>
          <w:sz w:val="16"/>
          <w:szCs w:val="16"/>
        </w:rPr>
        <w:tab/>
      </w:r>
      <w:r w:rsidRPr="005148FE">
        <w:rPr>
          <w:b/>
          <w:sz w:val="16"/>
          <w:szCs w:val="16"/>
        </w:rPr>
        <w:tab/>
      </w:r>
      <w:r w:rsidRPr="005148FE">
        <w:rPr>
          <w:b/>
          <w:sz w:val="16"/>
          <w:szCs w:val="16"/>
        </w:rPr>
        <w:tab/>
      </w:r>
      <w:r w:rsidRPr="005148FE">
        <w:rPr>
          <w:b/>
          <w:sz w:val="16"/>
          <w:szCs w:val="16"/>
        </w:rPr>
        <w:tab/>
      </w:r>
      <w:r w:rsidRPr="005148FE">
        <w:rPr>
          <w:b/>
          <w:sz w:val="16"/>
          <w:szCs w:val="16"/>
        </w:rPr>
        <w:tab/>
        <w:t xml:space="preserve"> «</w:t>
      </w:r>
      <w:r w:rsidR="00236F35" w:rsidRPr="00521107">
        <w:rPr>
          <w:b/>
          <w:sz w:val="16"/>
          <w:szCs w:val="16"/>
          <w:lang w:val="ru-RU"/>
        </w:rPr>
        <w:t xml:space="preserve">          </w:t>
      </w:r>
      <w:r w:rsidRPr="005148FE">
        <w:rPr>
          <w:b/>
          <w:sz w:val="16"/>
          <w:szCs w:val="16"/>
        </w:rPr>
        <w:t>»_________________ 20____ р.</w:t>
      </w:r>
    </w:p>
    <w:p w:rsidR="00176D60" w:rsidRPr="005148FE" w:rsidRDefault="00176D60" w:rsidP="00176D60">
      <w:pPr>
        <w:jc w:val="center"/>
        <w:rPr>
          <w:b/>
          <w:sz w:val="14"/>
          <w:szCs w:val="14"/>
        </w:rPr>
      </w:pPr>
      <w:r w:rsidRPr="005148FE">
        <w:rPr>
          <w:b/>
          <w:sz w:val="14"/>
          <w:szCs w:val="14"/>
        </w:rPr>
        <w:t>ОБРАТИ ПОТРІБНЕ:</w:t>
      </w:r>
    </w:p>
    <w:p w:rsidR="00176D60" w:rsidRPr="005148FE" w:rsidRDefault="00176D60" w:rsidP="00176D60">
      <w:pPr>
        <w:ind w:left="-360"/>
        <w:rPr>
          <w:sz w:val="12"/>
          <w:szCs w:val="12"/>
        </w:rPr>
      </w:pPr>
    </w:p>
    <w:tbl>
      <w:tblPr>
        <w:tblW w:w="0" w:type="auto"/>
        <w:tblInd w:w="-433" w:type="dxa"/>
        <w:tblLayout w:type="fixed"/>
        <w:tblLook w:val="0000"/>
      </w:tblPr>
      <w:tblGrid>
        <w:gridCol w:w="392"/>
        <w:gridCol w:w="4712"/>
        <w:gridCol w:w="426"/>
        <w:gridCol w:w="5502"/>
      </w:tblGrid>
      <w:tr w:rsidR="00176D60" w:rsidRPr="005148FE" w:rsidTr="00C32426">
        <w:trPr>
          <w:trHeight w:val="280"/>
        </w:trPr>
        <w:tc>
          <w:tcPr>
            <w:tcW w:w="392"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4712" w:type="dxa"/>
            <w:tcBorders>
              <w:left w:val="single" w:sz="4" w:space="0" w:color="000000"/>
            </w:tcBorders>
          </w:tcPr>
          <w:p w:rsidR="00176D60" w:rsidRPr="005148FE" w:rsidRDefault="00176D60" w:rsidP="00C32426">
            <w:pPr>
              <w:snapToGrid w:val="0"/>
              <w:rPr>
                <w:b/>
                <w:sz w:val="14"/>
                <w:szCs w:val="14"/>
              </w:rPr>
            </w:pPr>
            <w:r w:rsidRPr="005148FE">
              <w:rPr>
                <w:b/>
                <w:sz w:val="14"/>
                <w:szCs w:val="14"/>
              </w:rPr>
              <w:t>Встановлення</w:t>
            </w:r>
            <w:r w:rsidRPr="005148FE">
              <w:rPr>
                <w:b/>
                <w:sz w:val="14"/>
                <w:szCs w:val="14"/>
                <w:lang w:val="ru-RU"/>
              </w:rPr>
              <w:t xml:space="preserve"> </w:t>
            </w:r>
            <w:r w:rsidRPr="005148FE">
              <w:rPr>
                <w:b/>
                <w:sz w:val="14"/>
                <w:szCs w:val="14"/>
              </w:rPr>
              <w:t>обмежень прав на цінні</w:t>
            </w:r>
            <w:r w:rsidRPr="005148FE">
              <w:rPr>
                <w:b/>
                <w:sz w:val="14"/>
                <w:szCs w:val="14"/>
                <w:lang w:val="ru-RU"/>
              </w:rPr>
              <w:t xml:space="preserve"> </w:t>
            </w:r>
            <w:r w:rsidRPr="005148FE">
              <w:rPr>
                <w:b/>
                <w:sz w:val="14"/>
                <w:szCs w:val="14"/>
              </w:rPr>
              <w:t>папери</w:t>
            </w:r>
          </w:p>
        </w:tc>
        <w:tc>
          <w:tcPr>
            <w:tcW w:w="426"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5502" w:type="dxa"/>
            <w:tcBorders>
              <w:left w:val="single" w:sz="4" w:space="0" w:color="000000"/>
            </w:tcBorders>
          </w:tcPr>
          <w:p w:rsidR="00176D60" w:rsidRPr="005148FE" w:rsidRDefault="00176D60" w:rsidP="00C32426">
            <w:pPr>
              <w:snapToGrid w:val="0"/>
              <w:rPr>
                <w:b/>
                <w:sz w:val="14"/>
                <w:szCs w:val="14"/>
              </w:rPr>
            </w:pPr>
            <w:r w:rsidRPr="005148FE">
              <w:rPr>
                <w:b/>
                <w:sz w:val="14"/>
                <w:szCs w:val="14"/>
              </w:rPr>
              <w:t>зняття обмежень прав на цінні папери</w:t>
            </w:r>
          </w:p>
        </w:tc>
      </w:tr>
    </w:tbl>
    <w:p w:rsidR="00176D60" w:rsidRPr="005148FE" w:rsidRDefault="00176D60" w:rsidP="00176D60">
      <w:pPr>
        <w:pStyle w:val="mystyle0"/>
        <w:keepNext w:val="0"/>
        <w:pageBreakBefore w:val="0"/>
        <w:spacing w:before="0" w:after="0"/>
        <w:rPr>
          <w:sz w:val="16"/>
          <w:szCs w:val="16"/>
          <w:lang w:val="uk-UA"/>
        </w:rPr>
      </w:pPr>
    </w:p>
    <w:p w:rsidR="00176D60" w:rsidRPr="005148FE" w:rsidRDefault="00176D60" w:rsidP="00176D60">
      <w:pPr>
        <w:pStyle w:val="mystyle0"/>
        <w:keepNext w:val="0"/>
        <w:pageBreakBefore w:val="0"/>
        <w:spacing w:before="0" w:after="0"/>
        <w:rPr>
          <w:b w:val="0"/>
          <w:i/>
          <w:iCs/>
          <w:sz w:val="16"/>
          <w:szCs w:val="16"/>
          <w:lang w:val="uk-UA"/>
        </w:rPr>
      </w:pPr>
      <w:r w:rsidRPr="005148FE">
        <w:rPr>
          <w:sz w:val="16"/>
          <w:szCs w:val="16"/>
          <w:lang w:val="uk-UA"/>
        </w:rPr>
        <w:t xml:space="preserve">Відомості, пов`язані з встановленням/зняттям обмежень прав на цінні папери </w:t>
      </w:r>
      <w:r w:rsidRPr="005148FE">
        <w:rPr>
          <w:b w:val="0"/>
          <w:i/>
          <w:iCs/>
          <w:sz w:val="16"/>
          <w:szCs w:val="16"/>
          <w:lang w:val="uk-UA"/>
        </w:rPr>
        <w:t>(необхідне поставити позначку):</w:t>
      </w:r>
    </w:p>
    <w:tbl>
      <w:tblPr>
        <w:tblW w:w="0" w:type="auto"/>
        <w:tblInd w:w="-433" w:type="dxa"/>
        <w:tblLayout w:type="fixed"/>
        <w:tblLook w:val="0000"/>
      </w:tblPr>
      <w:tblGrid>
        <w:gridCol w:w="392"/>
        <w:gridCol w:w="4712"/>
        <w:gridCol w:w="426"/>
        <w:gridCol w:w="5447"/>
      </w:tblGrid>
      <w:tr w:rsidR="00176D60" w:rsidRPr="005148FE" w:rsidTr="00C32426">
        <w:trPr>
          <w:trHeight w:val="280"/>
        </w:trPr>
        <w:tc>
          <w:tcPr>
            <w:tcW w:w="392"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4712" w:type="dxa"/>
            <w:tcBorders>
              <w:left w:val="single" w:sz="4" w:space="0" w:color="000000"/>
            </w:tcBorders>
          </w:tcPr>
          <w:p w:rsidR="00176D60" w:rsidRPr="005148FE" w:rsidRDefault="00176D60" w:rsidP="00C32426">
            <w:pPr>
              <w:snapToGrid w:val="0"/>
              <w:rPr>
                <w:b/>
                <w:sz w:val="14"/>
                <w:szCs w:val="14"/>
              </w:rPr>
            </w:pPr>
            <w:r w:rsidRPr="005148FE">
              <w:rPr>
                <w:b/>
                <w:sz w:val="14"/>
                <w:szCs w:val="14"/>
              </w:rPr>
              <w:t>виконання договору застави</w:t>
            </w:r>
            <w:r w:rsidRPr="005148FE">
              <w:rPr>
                <w:b/>
                <w:sz w:val="14"/>
                <w:szCs w:val="14"/>
                <w:lang w:val="ru-RU"/>
              </w:rPr>
              <w:t xml:space="preserve"> </w:t>
            </w:r>
            <w:r w:rsidRPr="005148FE">
              <w:rPr>
                <w:b/>
                <w:sz w:val="14"/>
                <w:szCs w:val="14"/>
              </w:rPr>
              <w:t>цінних</w:t>
            </w:r>
            <w:r w:rsidRPr="005148FE">
              <w:rPr>
                <w:b/>
                <w:sz w:val="14"/>
                <w:szCs w:val="14"/>
                <w:lang w:val="ru-RU"/>
              </w:rPr>
              <w:t xml:space="preserve"> </w:t>
            </w:r>
            <w:r w:rsidRPr="005148FE">
              <w:rPr>
                <w:b/>
                <w:sz w:val="14"/>
                <w:szCs w:val="14"/>
              </w:rPr>
              <w:t>паперів</w:t>
            </w:r>
            <w:r w:rsidRPr="005148FE">
              <w:rPr>
                <w:b/>
                <w:sz w:val="14"/>
                <w:szCs w:val="14"/>
                <w:lang w:val="ru-RU"/>
              </w:rPr>
              <w:t xml:space="preserve"> </w:t>
            </w:r>
            <w:r w:rsidRPr="005148FE">
              <w:rPr>
                <w:b/>
                <w:sz w:val="14"/>
                <w:szCs w:val="14"/>
              </w:rPr>
              <w:t>/</w:t>
            </w:r>
            <w:r w:rsidRPr="005148FE">
              <w:rPr>
                <w:b/>
                <w:sz w:val="14"/>
                <w:szCs w:val="14"/>
                <w:lang w:val="ru-RU"/>
              </w:rPr>
              <w:t xml:space="preserve"> </w:t>
            </w:r>
            <w:r w:rsidRPr="005148FE">
              <w:rPr>
                <w:b/>
                <w:sz w:val="14"/>
                <w:szCs w:val="14"/>
              </w:rPr>
              <w:t>припинення</w:t>
            </w:r>
            <w:r w:rsidRPr="005148FE">
              <w:rPr>
                <w:b/>
                <w:sz w:val="14"/>
                <w:szCs w:val="14"/>
                <w:lang w:val="ru-RU"/>
              </w:rPr>
              <w:t xml:space="preserve"> </w:t>
            </w:r>
            <w:r w:rsidRPr="005148FE">
              <w:rPr>
                <w:b/>
                <w:sz w:val="14"/>
                <w:szCs w:val="14"/>
              </w:rPr>
              <w:t>застави</w:t>
            </w:r>
            <w:r w:rsidRPr="005148FE">
              <w:rPr>
                <w:b/>
                <w:sz w:val="14"/>
                <w:szCs w:val="14"/>
                <w:lang w:val="ru-RU"/>
              </w:rPr>
              <w:t xml:space="preserve"> </w:t>
            </w:r>
            <w:r w:rsidRPr="005148FE">
              <w:rPr>
                <w:b/>
                <w:sz w:val="14"/>
                <w:szCs w:val="14"/>
              </w:rPr>
              <w:t>цінних</w:t>
            </w:r>
            <w:r w:rsidRPr="005148FE">
              <w:rPr>
                <w:b/>
                <w:sz w:val="14"/>
                <w:szCs w:val="14"/>
                <w:lang w:val="ru-RU"/>
              </w:rPr>
              <w:t xml:space="preserve"> </w:t>
            </w:r>
            <w:r w:rsidRPr="005148FE">
              <w:rPr>
                <w:b/>
                <w:sz w:val="14"/>
                <w:szCs w:val="14"/>
              </w:rPr>
              <w:t>паперів</w:t>
            </w:r>
          </w:p>
        </w:tc>
        <w:tc>
          <w:tcPr>
            <w:tcW w:w="426"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5447" w:type="dxa"/>
            <w:tcBorders>
              <w:left w:val="single" w:sz="4" w:space="0" w:color="000000"/>
            </w:tcBorders>
          </w:tcPr>
          <w:p w:rsidR="00176D60" w:rsidRPr="005148FE" w:rsidRDefault="00176D60" w:rsidP="00C32426">
            <w:pPr>
              <w:snapToGrid w:val="0"/>
              <w:rPr>
                <w:b/>
                <w:sz w:val="14"/>
                <w:szCs w:val="14"/>
              </w:rPr>
            </w:pPr>
            <w:r w:rsidRPr="005148FE">
              <w:rPr>
                <w:b/>
                <w:sz w:val="14"/>
                <w:szCs w:val="14"/>
              </w:rPr>
              <w:t>виставлення цінних паперів на продаж на фондовій біржі</w:t>
            </w:r>
          </w:p>
        </w:tc>
      </w:tr>
    </w:tbl>
    <w:p w:rsidR="00176D60" w:rsidRPr="005148FE" w:rsidRDefault="00176D60" w:rsidP="00176D60">
      <w:pPr>
        <w:jc w:val="center"/>
      </w:pPr>
    </w:p>
    <w:tbl>
      <w:tblPr>
        <w:tblW w:w="0" w:type="auto"/>
        <w:tblInd w:w="-433" w:type="dxa"/>
        <w:tblLayout w:type="fixed"/>
        <w:tblLook w:val="0000"/>
      </w:tblPr>
      <w:tblGrid>
        <w:gridCol w:w="392"/>
        <w:gridCol w:w="4712"/>
        <w:gridCol w:w="426"/>
        <w:gridCol w:w="5447"/>
      </w:tblGrid>
      <w:tr w:rsidR="00176D60" w:rsidRPr="005148FE" w:rsidTr="00C32426">
        <w:trPr>
          <w:trHeight w:val="163"/>
        </w:trPr>
        <w:tc>
          <w:tcPr>
            <w:tcW w:w="392"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4712" w:type="dxa"/>
            <w:tcBorders>
              <w:left w:val="single" w:sz="4" w:space="0" w:color="000000"/>
            </w:tcBorders>
          </w:tcPr>
          <w:p w:rsidR="00176D60" w:rsidRPr="005148FE" w:rsidRDefault="00176D60" w:rsidP="00C32426">
            <w:pPr>
              <w:snapToGrid w:val="0"/>
              <w:rPr>
                <w:b/>
                <w:sz w:val="14"/>
                <w:szCs w:val="14"/>
              </w:rPr>
            </w:pPr>
            <w:r w:rsidRPr="005148FE">
              <w:rPr>
                <w:b/>
                <w:sz w:val="14"/>
                <w:szCs w:val="14"/>
              </w:rPr>
              <w:t>виконання</w:t>
            </w:r>
            <w:r w:rsidRPr="005148FE">
              <w:rPr>
                <w:b/>
                <w:sz w:val="14"/>
                <w:szCs w:val="14"/>
                <w:lang w:val="ru-RU"/>
              </w:rPr>
              <w:t xml:space="preserve"> </w:t>
            </w:r>
            <w:r w:rsidRPr="005148FE">
              <w:rPr>
                <w:b/>
                <w:sz w:val="14"/>
                <w:szCs w:val="14"/>
              </w:rPr>
              <w:t>договорів, гарантованих</w:t>
            </w:r>
            <w:r w:rsidRPr="005148FE">
              <w:rPr>
                <w:b/>
                <w:sz w:val="14"/>
                <w:szCs w:val="14"/>
                <w:lang w:val="ru-RU"/>
              </w:rPr>
              <w:t xml:space="preserve"> </w:t>
            </w:r>
            <w:r w:rsidRPr="005148FE">
              <w:rPr>
                <w:b/>
                <w:sz w:val="14"/>
                <w:szCs w:val="14"/>
              </w:rPr>
              <w:t>цінними</w:t>
            </w:r>
            <w:r w:rsidRPr="005148FE">
              <w:rPr>
                <w:b/>
                <w:sz w:val="14"/>
                <w:szCs w:val="14"/>
                <w:lang w:val="ru-RU"/>
              </w:rPr>
              <w:t xml:space="preserve"> </w:t>
            </w:r>
            <w:r w:rsidRPr="005148FE">
              <w:rPr>
                <w:b/>
                <w:sz w:val="14"/>
                <w:szCs w:val="14"/>
              </w:rPr>
              <w:t>паперами</w:t>
            </w:r>
          </w:p>
        </w:tc>
        <w:tc>
          <w:tcPr>
            <w:tcW w:w="426"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8"/>
                <w:szCs w:val="18"/>
              </w:rPr>
            </w:pPr>
          </w:p>
        </w:tc>
        <w:tc>
          <w:tcPr>
            <w:tcW w:w="5447" w:type="dxa"/>
            <w:tcBorders>
              <w:left w:val="single" w:sz="4" w:space="0" w:color="000000"/>
            </w:tcBorders>
          </w:tcPr>
          <w:p w:rsidR="00176D60" w:rsidRPr="005148FE" w:rsidRDefault="00176D60" w:rsidP="00C32426">
            <w:pPr>
              <w:snapToGrid w:val="0"/>
              <w:rPr>
                <w:b/>
                <w:sz w:val="14"/>
                <w:szCs w:val="14"/>
              </w:rPr>
            </w:pPr>
            <w:r w:rsidRPr="005148FE">
              <w:rPr>
                <w:b/>
                <w:sz w:val="14"/>
                <w:szCs w:val="14"/>
              </w:rPr>
              <w:t>Інші</w:t>
            </w:r>
            <w:r w:rsidRPr="005148FE">
              <w:rPr>
                <w:b/>
                <w:sz w:val="14"/>
                <w:szCs w:val="14"/>
                <w:lang w:val="ru-RU"/>
              </w:rPr>
              <w:t xml:space="preserve"> </w:t>
            </w:r>
            <w:r w:rsidRPr="005148FE">
              <w:rPr>
                <w:b/>
                <w:sz w:val="14"/>
                <w:szCs w:val="14"/>
              </w:rPr>
              <w:t>обмеження в обігу, передбачені</w:t>
            </w:r>
            <w:r w:rsidRPr="005148FE">
              <w:rPr>
                <w:b/>
                <w:sz w:val="14"/>
                <w:szCs w:val="14"/>
                <w:lang w:val="ru-RU"/>
              </w:rPr>
              <w:t xml:space="preserve"> </w:t>
            </w:r>
            <w:r w:rsidRPr="005148FE">
              <w:rPr>
                <w:b/>
                <w:sz w:val="14"/>
                <w:szCs w:val="14"/>
              </w:rPr>
              <w:t>законодавством</w:t>
            </w:r>
            <w:r w:rsidRPr="005148FE">
              <w:rPr>
                <w:b/>
                <w:sz w:val="14"/>
                <w:szCs w:val="14"/>
                <w:lang w:val="ru-RU"/>
              </w:rPr>
              <w:t xml:space="preserve"> </w:t>
            </w:r>
            <w:r w:rsidRPr="005148FE">
              <w:rPr>
                <w:b/>
                <w:sz w:val="14"/>
                <w:szCs w:val="14"/>
              </w:rPr>
              <w:t>України</w:t>
            </w:r>
            <w:r w:rsidRPr="005148FE">
              <w:rPr>
                <w:b/>
                <w:sz w:val="14"/>
                <w:szCs w:val="14"/>
                <w:lang w:val="ru-RU"/>
              </w:rPr>
              <w:t xml:space="preserve"> </w:t>
            </w:r>
            <w:r w:rsidRPr="005148FE">
              <w:rPr>
                <w:sz w:val="14"/>
                <w:szCs w:val="14"/>
              </w:rPr>
              <w:t>(зазначити, які саме)</w:t>
            </w:r>
            <w:r w:rsidRPr="005148FE">
              <w:rPr>
                <w:b/>
                <w:sz w:val="14"/>
                <w:szCs w:val="14"/>
              </w:rPr>
              <w:t>: ________________</w:t>
            </w:r>
          </w:p>
        </w:tc>
      </w:tr>
    </w:tbl>
    <w:p w:rsidR="00176D60" w:rsidRPr="005148FE" w:rsidRDefault="00176D60" w:rsidP="00176D60">
      <w:pPr>
        <w:pStyle w:val="mystyle0"/>
        <w:keepNext w:val="0"/>
        <w:pageBreakBefore w:val="0"/>
        <w:spacing w:before="0" w:after="0"/>
        <w:jc w:val="left"/>
        <w:rPr>
          <w:sz w:val="16"/>
          <w:szCs w:val="16"/>
          <w:lang w:val="uk-UA"/>
        </w:rPr>
      </w:pPr>
    </w:p>
    <w:tbl>
      <w:tblPr>
        <w:tblW w:w="11141" w:type="dxa"/>
        <w:tblInd w:w="-433" w:type="dxa"/>
        <w:tblLayout w:type="fixed"/>
        <w:tblLook w:val="0000"/>
      </w:tblPr>
      <w:tblGrid>
        <w:gridCol w:w="5460"/>
        <w:gridCol w:w="1685"/>
        <w:gridCol w:w="3996"/>
      </w:tblGrid>
      <w:tr w:rsidR="001D0801"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9E561C">
            <w:pPr>
              <w:snapToGrid w:val="0"/>
              <w:jc w:val="right"/>
              <w:rPr>
                <w:sz w:val="15"/>
                <w:szCs w:val="15"/>
              </w:rPr>
            </w:pPr>
            <w:r w:rsidRPr="005148FE">
              <w:rPr>
                <w:sz w:val="15"/>
                <w:szCs w:val="15"/>
              </w:rPr>
              <w:t>Назва, номер</w:t>
            </w:r>
            <w:r w:rsidR="00783149" w:rsidRPr="005148FE">
              <w:rPr>
                <w:sz w:val="15"/>
                <w:szCs w:val="15"/>
              </w:rPr>
              <w:t xml:space="preserve"> (за наявності)</w:t>
            </w:r>
            <w:r w:rsidRPr="005148FE">
              <w:rPr>
                <w:sz w:val="15"/>
                <w:szCs w:val="15"/>
              </w:rPr>
              <w:t xml:space="preserve"> і дата складання документа(ів), який(і)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про блокування прав на цінні папери, що виставляються на продаж):</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snapToGrid w:val="0"/>
              <w:jc w:val="center"/>
              <w:rPr>
                <w:b/>
                <w:caps/>
                <w:sz w:val="16"/>
                <w:szCs w:val="16"/>
              </w:rPr>
            </w:pPr>
            <w:r w:rsidRPr="005148FE">
              <w:rPr>
                <w:b/>
                <w:caps/>
                <w:sz w:val="16"/>
                <w:szCs w:val="16"/>
              </w:rPr>
              <w:t>1. Відомості про депонента:</w:t>
            </w: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b/>
                <w:sz w:val="15"/>
                <w:szCs w:val="15"/>
              </w:rPr>
            </w:pPr>
            <w:r w:rsidRPr="005148FE">
              <w:rPr>
                <w:b/>
                <w:sz w:val="15"/>
                <w:szCs w:val="15"/>
              </w:rPr>
              <w:t>Депозитарний код рахунку в цінних паперах:</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b/>
                <w:sz w:val="16"/>
                <w:szCs w:val="16"/>
              </w:rPr>
            </w:pPr>
          </w:p>
        </w:tc>
      </w:tr>
      <w:tr w:rsidR="00176D60" w:rsidRPr="005148FE" w:rsidTr="00C32426">
        <w:tc>
          <w:tcPr>
            <w:tcW w:w="7145" w:type="dxa"/>
            <w:gridSpan w:val="2"/>
            <w:tcBorders>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b/>
                <w:sz w:val="15"/>
                <w:szCs w:val="15"/>
                <w:u w:val="single"/>
              </w:rPr>
              <w:t>Для юридичної особи:</w:t>
            </w:r>
            <w:r w:rsidRPr="005148FE">
              <w:rPr>
                <w:b/>
                <w:sz w:val="15"/>
                <w:szCs w:val="15"/>
              </w:rPr>
              <w:t xml:space="preserve"> </w:t>
            </w:r>
            <w:r w:rsidRPr="005148FE">
              <w:rPr>
                <w:sz w:val="15"/>
                <w:szCs w:val="15"/>
              </w:rPr>
              <w:t>найменування, код за ЄДРПОУ, номер реєстрації юридичної особи в країні її місцезнаходження (для юридичної особи - нерезидента)</w:t>
            </w:r>
            <w:r w:rsidR="00783149" w:rsidRPr="005148FE">
              <w:rPr>
                <w:sz w:val="15"/>
                <w:szCs w:val="15"/>
              </w:rPr>
              <w:t>, місцезнаходження</w:t>
            </w:r>
            <w:r w:rsidRPr="005148FE">
              <w:rPr>
                <w:sz w:val="15"/>
                <w:szCs w:val="15"/>
              </w:rPr>
              <w:t>*:</w:t>
            </w:r>
          </w:p>
        </w:tc>
        <w:tc>
          <w:tcPr>
            <w:tcW w:w="3996" w:type="dxa"/>
            <w:tcBorders>
              <w:left w:val="single" w:sz="4" w:space="0" w:color="000000"/>
              <w:bottom w:val="single" w:sz="4" w:space="0" w:color="000000"/>
              <w:right w:val="single" w:sz="4" w:space="0" w:color="000000"/>
            </w:tcBorders>
          </w:tcPr>
          <w:p w:rsidR="00176D60" w:rsidRPr="005148FE" w:rsidRDefault="00176D60" w:rsidP="00C32426">
            <w:pPr>
              <w:snapToGrid w:val="0"/>
              <w:jc w:val="right"/>
            </w:pPr>
          </w:p>
        </w:tc>
      </w:tr>
      <w:tr w:rsidR="00176D60" w:rsidRPr="005148FE" w:rsidTr="00C32426">
        <w:tc>
          <w:tcPr>
            <w:tcW w:w="7145" w:type="dxa"/>
            <w:gridSpan w:val="2"/>
            <w:tcBorders>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b/>
                <w:sz w:val="15"/>
                <w:szCs w:val="15"/>
                <w:u w:val="single"/>
              </w:rPr>
              <w:t>Для фізичної особи:</w:t>
            </w:r>
            <w:r w:rsidRPr="005148FE">
              <w:rPr>
                <w:b/>
                <w:sz w:val="15"/>
                <w:szCs w:val="15"/>
              </w:rPr>
              <w:t xml:space="preserve"> </w:t>
            </w:r>
            <w:r w:rsidRPr="005148FE">
              <w:rPr>
                <w:sz w:val="15"/>
                <w:szCs w:val="15"/>
              </w:rPr>
              <w:t>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w:t>
            </w:r>
            <w:r w:rsidR="00783149" w:rsidRPr="005148FE">
              <w:rPr>
                <w:sz w:val="15"/>
                <w:szCs w:val="15"/>
              </w:rPr>
              <w:t>, термін (строк) дії (за наявності), місце проживання</w:t>
            </w:r>
            <w:r w:rsidRPr="005148FE">
              <w:rPr>
                <w:sz w:val="15"/>
                <w:szCs w:val="15"/>
              </w:rPr>
              <w:t>:</w:t>
            </w:r>
          </w:p>
        </w:tc>
        <w:tc>
          <w:tcPr>
            <w:tcW w:w="3996" w:type="dxa"/>
            <w:tcBorders>
              <w:left w:val="single" w:sz="4" w:space="0" w:color="000000"/>
              <w:bottom w:val="single" w:sz="4" w:space="0" w:color="000000"/>
              <w:right w:val="single" w:sz="4" w:space="0" w:color="000000"/>
            </w:tcBorders>
          </w:tcPr>
          <w:p w:rsidR="00176D60" w:rsidRPr="005148FE" w:rsidRDefault="00176D60" w:rsidP="00C32426">
            <w:pPr>
              <w:snapToGrid w:val="0"/>
              <w:jc w:val="right"/>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snapToGrid w:val="0"/>
              <w:jc w:val="center"/>
              <w:rPr>
                <w:b/>
                <w:caps/>
                <w:sz w:val="16"/>
                <w:szCs w:val="16"/>
              </w:rPr>
            </w:pPr>
            <w:r w:rsidRPr="005148FE">
              <w:rPr>
                <w:b/>
                <w:caps/>
                <w:sz w:val="16"/>
                <w:szCs w:val="16"/>
              </w:rPr>
              <w:t>2. РОЗПОРЯДНИК/КЕРУЮЧИЙ РАХУНКУ У Ц</w:t>
            </w:r>
            <w:r w:rsidR="00183DAA" w:rsidRPr="005148FE">
              <w:rPr>
                <w:b/>
                <w:caps/>
                <w:sz w:val="16"/>
                <w:szCs w:val="16"/>
              </w:rPr>
              <w:t xml:space="preserve">ІННИХ </w:t>
            </w:r>
            <w:r w:rsidRPr="005148FE">
              <w:rPr>
                <w:b/>
                <w:caps/>
                <w:sz w:val="16"/>
                <w:szCs w:val="16"/>
              </w:rPr>
              <w:t>П</w:t>
            </w:r>
            <w:r w:rsidR="00183DAA" w:rsidRPr="005148FE">
              <w:rPr>
                <w:b/>
                <w:caps/>
                <w:sz w:val="16"/>
                <w:szCs w:val="16"/>
              </w:rPr>
              <w:t>АПЕРАХ</w:t>
            </w:r>
            <w:r w:rsidRPr="005148FE">
              <w:rPr>
                <w:b/>
                <w:caps/>
                <w:sz w:val="16"/>
                <w:szCs w:val="16"/>
              </w:rPr>
              <w:t xml:space="preserve"> (у разі призначення Депонентом):</w:t>
            </w: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9E561C">
            <w:pPr>
              <w:snapToGrid w:val="0"/>
              <w:jc w:val="right"/>
              <w:rPr>
                <w:sz w:val="15"/>
                <w:szCs w:val="15"/>
              </w:rPr>
            </w:pPr>
            <w:r w:rsidRPr="005148FE">
              <w:rPr>
                <w:sz w:val="15"/>
                <w:szCs w:val="15"/>
              </w:rPr>
              <w:t>Повне найменування (юр. особа) / Прізвище, ім'я, по</w:t>
            </w:r>
            <w:r w:rsidR="007338E3" w:rsidRPr="005148FE">
              <w:rPr>
                <w:sz w:val="15"/>
                <w:szCs w:val="15"/>
              </w:rPr>
              <w:t xml:space="preserve"> </w:t>
            </w:r>
            <w:r w:rsidRPr="005148FE">
              <w:rPr>
                <w:sz w:val="15"/>
                <w:szCs w:val="15"/>
              </w:rPr>
              <w:t>батькові (за наявності) (фіз. особа):</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8"/>
                <w:szCs w:val="18"/>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9E561C">
            <w:pPr>
              <w:snapToGrid w:val="0"/>
              <w:jc w:val="right"/>
              <w:rPr>
                <w:sz w:val="15"/>
                <w:szCs w:val="15"/>
              </w:rPr>
            </w:pPr>
            <w:r w:rsidRPr="005148FE">
              <w:rPr>
                <w:sz w:val="15"/>
                <w:szCs w:val="15"/>
              </w:rPr>
              <w:t>Серія (за наявності), номер паспорта (фіз.особа) або ідентифікаційний код юридичної особи-резидента  (реєстраційний номер — для нерезидента):</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8"/>
                <w:szCs w:val="18"/>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9E561C">
            <w:pPr>
              <w:snapToGrid w:val="0"/>
              <w:jc w:val="right"/>
              <w:rPr>
                <w:sz w:val="15"/>
                <w:szCs w:val="15"/>
              </w:rPr>
            </w:pPr>
            <w:r w:rsidRPr="005148FE">
              <w:rPr>
                <w:sz w:val="15"/>
                <w:szCs w:val="15"/>
              </w:rPr>
              <w:t xml:space="preserve">Повноваження розпорядника/керуючого рахунком у </w:t>
            </w:r>
            <w:r w:rsidR="002C392E" w:rsidRPr="005148FE">
              <w:rPr>
                <w:sz w:val="15"/>
                <w:szCs w:val="15"/>
              </w:rPr>
              <w:t xml:space="preserve">цінних паперах </w:t>
            </w:r>
            <w:r w:rsidRPr="005148FE">
              <w:rPr>
                <w:sz w:val="15"/>
                <w:szCs w:val="15"/>
              </w:rPr>
              <w:t>згідно (назва, номер</w:t>
            </w:r>
            <w:r w:rsidR="002C392E" w:rsidRPr="005148FE">
              <w:rPr>
                <w:sz w:val="15"/>
                <w:szCs w:val="15"/>
              </w:rPr>
              <w:t xml:space="preserve"> (за наявності)</w:t>
            </w:r>
            <w:r w:rsidRPr="005148FE">
              <w:rPr>
                <w:sz w:val="15"/>
                <w:szCs w:val="15"/>
              </w:rPr>
              <w:t xml:space="preserve"> та дата документу), термін дії повноважень:</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snapToGrid w:val="0"/>
              <w:jc w:val="center"/>
              <w:rPr>
                <w:b/>
                <w:sz w:val="16"/>
                <w:szCs w:val="16"/>
              </w:rPr>
            </w:pPr>
            <w:r w:rsidRPr="005148FE">
              <w:rPr>
                <w:b/>
                <w:sz w:val="16"/>
                <w:szCs w:val="16"/>
              </w:rPr>
              <w:t>3. ВІДОМОСТІ ПРО ЦІННІ ПАПЕРИ:</w:t>
            </w:r>
          </w:p>
        </w:tc>
      </w:tr>
      <w:tr w:rsidR="00176D60" w:rsidRPr="005148FE" w:rsidTr="00C32426">
        <w:trPr>
          <w:trHeight w:val="188"/>
        </w:trPr>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Найменування емітента цінних паперів:</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Код цінних паперів, ЄДРПОУ емітента, серія цінного паперу (за наявності):</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Кількість цінних паперів, шт.:</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Номінальна вартість одного цінного папера, грн.:</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Загальна номінальна вартість цінних паперів, грн.:</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F911C7" w:rsidRPr="005148FE" w:rsidRDefault="00176D60" w:rsidP="00F911C7">
            <w:pPr>
              <w:snapToGrid w:val="0"/>
              <w:jc w:val="center"/>
              <w:rPr>
                <w:b/>
                <w:sz w:val="16"/>
                <w:szCs w:val="16"/>
              </w:rPr>
            </w:pPr>
            <w:r w:rsidRPr="005148FE">
              <w:rPr>
                <w:b/>
                <w:sz w:val="16"/>
                <w:szCs w:val="16"/>
              </w:rPr>
              <w:t>4. ВІДОМОСТІ ПРО ТОРГОВЦЯ ЦІННИМИ ПАПЕРАМИ, ЩО БУДЕ ДІЯТИ В ІНТЕРЕСАХ ДЕПОНЕНТА</w:t>
            </w:r>
            <w:r w:rsidRPr="005148FE">
              <w:rPr>
                <w:b/>
                <w:sz w:val="20"/>
                <w:szCs w:val="20"/>
              </w:rPr>
              <w:t xml:space="preserve">, </w:t>
            </w:r>
            <w:r w:rsidRPr="005148FE">
              <w:rPr>
                <w:b/>
                <w:sz w:val="16"/>
                <w:szCs w:val="16"/>
              </w:rPr>
              <w:t xml:space="preserve">ТА ЯКОМУ ДЕПОНЕНТОМ НАДАНІ ПОВНОВАЖЕННЯ НА ВЧИНЕННЯ ПРАВОЧИНІВ ЩОДО ЦІННИХ ПАПЕРІВ В ІНТЕРЕСАХ ДЕПОНЕНТА </w:t>
            </w:r>
          </w:p>
          <w:p w:rsidR="00176D60" w:rsidRPr="005148FE" w:rsidRDefault="00176D60" w:rsidP="00F911C7">
            <w:pPr>
              <w:snapToGrid w:val="0"/>
              <w:jc w:val="center"/>
              <w:rPr>
                <w:b/>
                <w:sz w:val="16"/>
                <w:szCs w:val="16"/>
              </w:rPr>
            </w:pPr>
            <w:r w:rsidRPr="005148FE">
              <w:rPr>
                <w:b/>
                <w:sz w:val="16"/>
                <w:szCs w:val="16"/>
              </w:rPr>
              <w:t>(ЗАПОВНЮЄТЬСЯ У РОЗПОРЯДЖЕННІ ПРО БЛОКУВАННЯ ПРАВ НА ЦІННІ ПАПЕРИ, ЩО ВИСТАВЛЯЮТЬСЯ НА ПРОДАЖ):</w:t>
            </w: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Повне або скорочене найменування, код за ЄДРПОУ:</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Місцезнаходження:</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76D60" w:rsidRPr="005148FE" w:rsidTr="00C32426">
        <w:tc>
          <w:tcPr>
            <w:tcW w:w="7145"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5"/>
                <w:szCs w:val="15"/>
              </w:rPr>
            </w:pPr>
            <w:r w:rsidRPr="005148FE">
              <w:rPr>
                <w:sz w:val="15"/>
                <w:szCs w:val="15"/>
              </w:rPr>
              <w:t>Серія, номер, строк дії (у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блокування прав на цінні папери, що виставляються на продаж):</w:t>
            </w:r>
          </w:p>
        </w:tc>
        <w:tc>
          <w:tcPr>
            <w:tcW w:w="3996"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6"/>
                <w:szCs w:val="16"/>
              </w:rPr>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snapToGrid w:val="0"/>
              <w:jc w:val="center"/>
              <w:rPr>
                <w:b/>
                <w:sz w:val="16"/>
                <w:szCs w:val="16"/>
              </w:rPr>
            </w:pPr>
            <w:r w:rsidRPr="005148FE">
              <w:rPr>
                <w:b/>
                <w:sz w:val="16"/>
                <w:szCs w:val="16"/>
              </w:rPr>
              <w:t>5. Додаткова інформація (за необхідності) та строк виконання</w:t>
            </w:r>
            <w:r w:rsidRPr="005148FE">
              <w:rPr>
                <w:b/>
                <w:sz w:val="16"/>
                <w:szCs w:val="16"/>
                <w:lang w:val="ru-RU"/>
              </w:rPr>
              <w:t xml:space="preserve"> </w:t>
            </w:r>
            <w:r w:rsidRPr="005148FE">
              <w:rPr>
                <w:b/>
                <w:sz w:val="16"/>
                <w:szCs w:val="16"/>
              </w:rPr>
              <w:t>розпорядження (заповнюється, якщо Депонент встановлює строк виконання</w:t>
            </w:r>
            <w:r w:rsidRPr="005148FE">
              <w:rPr>
                <w:b/>
                <w:sz w:val="16"/>
                <w:szCs w:val="16"/>
                <w:lang w:val="ru-RU"/>
              </w:rPr>
              <w:t xml:space="preserve"> </w:t>
            </w:r>
            <w:r w:rsidRPr="005148FE">
              <w:rPr>
                <w:b/>
                <w:sz w:val="16"/>
                <w:szCs w:val="16"/>
              </w:rPr>
              <w:t>операції у строк більш</w:t>
            </w:r>
            <w:r w:rsidRPr="005148FE">
              <w:rPr>
                <w:b/>
                <w:sz w:val="16"/>
                <w:szCs w:val="16"/>
                <w:lang w:val="ru-RU"/>
              </w:rPr>
              <w:t xml:space="preserve"> </w:t>
            </w:r>
            <w:r w:rsidRPr="005148FE">
              <w:rPr>
                <w:b/>
                <w:sz w:val="16"/>
                <w:szCs w:val="16"/>
              </w:rPr>
              <w:t>ніж три робочих дня):</w:t>
            </w: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center"/>
              <w:rPr>
                <w:caps/>
                <w:sz w:val="12"/>
                <w:szCs w:val="12"/>
              </w:rPr>
            </w:pPr>
          </w:p>
        </w:tc>
      </w:tr>
      <w:tr w:rsidR="001D0801" w:rsidRPr="005148FE" w:rsidTr="00C32426">
        <w:tc>
          <w:tcPr>
            <w:tcW w:w="11141" w:type="dxa"/>
            <w:gridSpan w:val="3"/>
            <w:tcBorders>
              <w:top w:val="single" w:sz="4" w:space="0" w:color="000000"/>
              <w:left w:val="single" w:sz="4" w:space="0" w:color="000000"/>
              <w:bottom w:val="single" w:sz="4" w:space="0" w:color="000000"/>
              <w:right w:val="single" w:sz="4" w:space="0" w:color="000000"/>
            </w:tcBorders>
          </w:tcPr>
          <w:p w:rsidR="00176D60" w:rsidRPr="005148FE" w:rsidRDefault="002C392E" w:rsidP="006C6559">
            <w:pPr>
              <w:snapToGrid w:val="0"/>
              <w:jc w:val="center"/>
              <w:rPr>
                <w:sz w:val="12"/>
                <w:szCs w:val="12"/>
              </w:rPr>
            </w:pPr>
            <w:r w:rsidRPr="005148FE">
              <w:rPr>
                <w:sz w:val="15"/>
                <w:szCs w:val="15"/>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tc>
      </w:tr>
      <w:tr w:rsidR="00176D60" w:rsidRPr="005148FE" w:rsidTr="00C32426">
        <w:tc>
          <w:tcPr>
            <w:tcW w:w="5460"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b/>
                <w:sz w:val="16"/>
                <w:szCs w:val="16"/>
              </w:rPr>
            </w:pPr>
            <w:r w:rsidRPr="005148FE">
              <w:rPr>
                <w:b/>
                <w:sz w:val="16"/>
                <w:szCs w:val="16"/>
              </w:rPr>
              <w:t xml:space="preserve">6. ПІДПИС РОЗПОРЯДНИКА РАХУНКУ У ЦІННИХ ПАПЕРАХ </w:t>
            </w:r>
          </w:p>
        </w:tc>
        <w:tc>
          <w:tcPr>
            <w:tcW w:w="5681" w:type="dxa"/>
            <w:gridSpan w:val="2"/>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rPr>
                <w:sz w:val="16"/>
                <w:szCs w:val="16"/>
              </w:rPr>
            </w:pPr>
            <w:r w:rsidRPr="005148FE">
              <w:rPr>
                <w:sz w:val="16"/>
                <w:szCs w:val="16"/>
              </w:rPr>
              <w:t>____________________                     __________________________</w:t>
            </w:r>
          </w:p>
          <w:p w:rsidR="00176D60" w:rsidRPr="005148FE" w:rsidRDefault="00176D60" w:rsidP="00B86F96">
            <w:pPr>
              <w:rPr>
                <w:sz w:val="14"/>
                <w:szCs w:val="14"/>
                <w:lang w:val="ru-RU"/>
              </w:rPr>
            </w:pPr>
            <w:r w:rsidRPr="005148FE">
              <w:rPr>
                <w:sz w:val="14"/>
                <w:szCs w:val="14"/>
              </w:rPr>
              <w:t xml:space="preserve">підпис, відбиток печатки **                          </w:t>
            </w:r>
            <w:r w:rsidRPr="005148FE">
              <w:rPr>
                <w:sz w:val="14"/>
                <w:szCs w:val="14"/>
                <w:lang w:val="ru-RU"/>
              </w:rPr>
              <w:t>п</w:t>
            </w:r>
            <w:r w:rsidRPr="005148FE">
              <w:rPr>
                <w:sz w:val="14"/>
                <w:szCs w:val="14"/>
              </w:rPr>
              <w:t xml:space="preserve">різвище, ім'я, по батькові </w:t>
            </w:r>
            <w:r w:rsidRPr="005148FE">
              <w:rPr>
                <w:sz w:val="14"/>
                <w:szCs w:val="14"/>
                <w:lang w:val="ru-RU"/>
              </w:rPr>
              <w:t>(за наявност</w:t>
            </w:r>
            <w:r w:rsidRPr="005148FE">
              <w:rPr>
                <w:sz w:val="14"/>
                <w:szCs w:val="14"/>
              </w:rPr>
              <w:t>і</w:t>
            </w:r>
            <w:r w:rsidRPr="005148FE">
              <w:rPr>
                <w:sz w:val="14"/>
                <w:szCs w:val="14"/>
                <w:lang w:val="ru-RU"/>
              </w:rPr>
              <w:t>)</w:t>
            </w:r>
          </w:p>
        </w:tc>
      </w:tr>
    </w:tbl>
    <w:p w:rsidR="00176D60" w:rsidRPr="005148FE" w:rsidRDefault="00176D60" w:rsidP="00176D60">
      <w:pPr>
        <w:jc w:val="both"/>
        <w:rPr>
          <w:sz w:val="14"/>
          <w:szCs w:val="16"/>
        </w:rPr>
      </w:pPr>
      <w:r w:rsidRPr="005148FE">
        <w:rPr>
          <w:sz w:val="14"/>
          <w:szCs w:val="16"/>
        </w:rPr>
        <w:t xml:space="preserve">* </w:t>
      </w:r>
      <w:r w:rsidRPr="005148FE">
        <w:rPr>
          <w:rStyle w:val="rvts0"/>
          <w:sz w:val="14"/>
          <w:szCs w:val="16"/>
        </w:rPr>
        <w:t>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w:t>
      </w:r>
      <w:r w:rsidR="004A7B42" w:rsidRPr="005148FE">
        <w:rPr>
          <w:rStyle w:val="rvts0"/>
          <w:sz w:val="14"/>
          <w:szCs w:val="16"/>
        </w:rPr>
        <w:t xml:space="preserve"> та </w:t>
      </w:r>
      <w:r w:rsidRPr="005148FE">
        <w:rPr>
          <w:rStyle w:val="rvts0"/>
          <w:sz w:val="14"/>
          <w:szCs w:val="16"/>
        </w:rPr>
        <w:t xml:space="preserve">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hyperlink r:id="rId13" w:tgtFrame="_blank" w:history="1">
        <w:r w:rsidRPr="005148FE">
          <w:rPr>
            <w:rStyle w:val="a4"/>
            <w:color w:val="auto"/>
            <w:sz w:val="14"/>
            <w:szCs w:val="16"/>
            <w:u w:val="none"/>
          </w:rPr>
          <w:t>Законом України «Про управління об’єктами державної власності»</w:t>
        </w:r>
      </w:hyperlink>
      <w:r w:rsidRPr="005148FE">
        <w:rPr>
          <w:rStyle w:val="rvts0"/>
          <w:sz w:val="14"/>
          <w:szCs w:val="16"/>
        </w:rPr>
        <w:t xml:space="preserve">, 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w:t>
      </w:r>
      <w:r w:rsidR="006E349E" w:rsidRPr="005148FE">
        <w:rPr>
          <w:rStyle w:val="rvts0"/>
          <w:sz w:val="14"/>
          <w:szCs w:val="16"/>
        </w:rPr>
        <w:t xml:space="preserve">та код за ЄДРПОУ </w:t>
      </w:r>
      <w:r w:rsidRPr="005148FE">
        <w:rPr>
          <w:rStyle w:val="rvts0"/>
          <w:sz w:val="14"/>
          <w:szCs w:val="16"/>
        </w:rPr>
        <w:t>керуючого рахунком - суб’єкта управління комунальною власністю, який ініціює депозитарну операцію)</w:t>
      </w:r>
      <w:r w:rsidR="005B4237" w:rsidRPr="005148FE">
        <w:rPr>
          <w:rStyle w:val="rvts0"/>
          <w:sz w:val="14"/>
          <w:szCs w:val="16"/>
        </w:rPr>
        <w:t xml:space="preserve"> </w:t>
      </w:r>
    </w:p>
    <w:p w:rsidR="00176D60" w:rsidRPr="005148FE" w:rsidRDefault="00176D60" w:rsidP="00176D60">
      <w:pPr>
        <w:rPr>
          <w:sz w:val="14"/>
          <w:szCs w:val="16"/>
        </w:rPr>
      </w:pPr>
      <w:r w:rsidRPr="005148FE">
        <w:rPr>
          <w:sz w:val="14"/>
          <w:szCs w:val="16"/>
        </w:rPr>
        <w:t>** -  у разі використання</w:t>
      </w:r>
    </w:p>
    <w:p w:rsidR="00176D60" w:rsidRPr="005148FE" w:rsidRDefault="00176D60" w:rsidP="00176D60">
      <w:pPr>
        <w:rPr>
          <w:sz w:val="16"/>
          <w:szCs w:val="16"/>
        </w:rPr>
      </w:pPr>
    </w:p>
    <w:tbl>
      <w:tblPr>
        <w:tblW w:w="0" w:type="auto"/>
        <w:tblInd w:w="-433" w:type="dxa"/>
        <w:tblLayout w:type="fixed"/>
        <w:tblLook w:val="0000"/>
      </w:tblPr>
      <w:tblGrid>
        <w:gridCol w:w="4786"/>
        <w:gridCol w:w="6355"/>
      </w:tblGrid>
      <w:tr w:rsidR="00176D60" w:rsidRPr="005148FE" w:rsidTr="00C32426">
        <w:tc>
          <w:tcPr>
            <w:tcW w:w="11141" w:type="dxa"/>
            <w:gridSpan w:val="2"/>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snapToGrid w:val="0"/>
              <w:jc w:val="center"/>
              <w:rPr>
                <w:b/>
                <w:caps/>
                <w:sz w:val="18"/>
                <w:szCs w:val="16"/>
              </w:rPr>
            </w:pPr>
            <w:r w:rsidRPr="005148FE">
              <w:rPr>
                <w:b/>
                <w:caps/>
                <w:sz w:val="18"/>
                <w:szCs w:val="16"/>
              </w:rPr>
              <w:t>Заповнюється Депозитарною установою:</w:t>
            </w:r>
          </w:p>
        </w:tc>
      </w:tr>
      <w:tr w:rsidR="00176D60" w:rsidRPr="005148FE" w:rsidTr="00C32426">
        <w:tc>
          <w:tcPr>
            <w:tcW w:w="4786" w:type="dxa"/>
            <w:tcBorders>
              <w:top w:val="single" w:sz="4" w:space="0" w:color="000000"/>
              <w:left w:val="single" w:sz="4" w:space="0" w:color="000000"/>
              <w:bottom w:val="single" w:sz="4" w:space="0" w:color="000000"/>
            </w:tcBorders>
          </w:tcPr>
          <w:p w:rsidR="00176D60" w:rsidRPr="005148FE" w:rsidRDefault="00176D60" w:rsidP="00C32426">
            <w:pPr>
              <w:pStyle w:val="2"/>
              <w:numPr>
                <w:ilvl w:val="0"/>
                <w:numId w:val="0"/>
              </w:numPr>
              <w:snapToGrid w:val="0"/>
              <w:rPr>
                <w:b/>
                <w:sz w:val="18"/>
                <w:szCs w:val="16"/>
                <w:lang w:val="uk-UA"/>
              </w:rPr>
            </w:pPr>
            <w:r w:rsidRPr="005148FE">
              <w:rPr>
                <w:b/>
                <w:sz w:val="18"/>
                <w:szCs w:val="16"/>
                <w:lang w:val="uk-UA"/>
              </w:rPr>
              <w:t>Дата прийняття розпорядження</w:t>
            </w:r>
          </w:p>
        </w:tc>
        <w:tc>
          <w:tcPr>
            <w:tcW w:w="6355"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8"/>
                <w:szCs w:val="14"/>
              </w:rPr>
            </w:pPr>
            <w:r w:rsidRPr="005148FE">
              <w:rPr>
                <w:sz w:val="18"/>
                <w:szCs w:val="14"/>
              </w:rPr>
              <w:t>_____  __________________ 20__р.</w:t>
            </w:r>
          </w:p>
        </w:tc>
      </w:tr>
      <w:tr w:rsidR="00176D60" w:rsidRPr="005148FE" w:rsidTr="00C32426">
        <w:tc>
          <w:tcPr>
            <w:tcW w:w="4786" w:type="dxa"/>
            <w:tcBorders>
              <w:top w:val="single" w:sz="4" w:space="0" w:color="000000"/>
              <w:left w:val="single" w:sz="4" w:space="0" w:color="000000"/>
              <w:bottom w:val="single" w:sz="4" w:space="0" w:color="000000"/>
            </w:tcBorders>
          </w:tcPr>
          <w:p w:rsidR="00176D60" w:rsidRPr="005148FE" w:rsidRDefault="00176D60" w:rsidP="00C32426">
            <w:pPr>
              <w:snapToGrid w:val="0"/>
              <w:rPr>
                <w:b/>
                <w:bCs/>
                <w:sz w:val="18"/>
                <w:szCs w:val="16"/>
              </w:rPr>
            </w:pPr>
            <w:r w:rsidRPr="005148FE">
              <w:rPr>
                <w:b/>
                <w:bCs/>
                <w:sz w:val="18"/>
                <w:szCs w:val="16"/>
              </w:rPr>
              <w:t xml:space="preserve">Номер розпорядження на виконання операцій    </w:t>
            </w:r>
          </w:p>
        </w:tc>
        <w:tc>
          <w:tcPr>
            <w:tcW w:w="6355"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bCs/>
                <w:sz w:val="18"/>
                <w:szCs w:val="14"/>
              </w:rPr>
            </w:pPr>
            <w:r w:rsidRPr="005148FE">
              <w:rPr>
                <w:bCs/>
                <w:sz w:val="18"/>
                <w:szCs w:val="14"/>
              </w:rPr>
              <w:t>№_________ Вн. № _______</w:t>
            </w:r>
          </w:p>
        </w:tc>
      </w:tr>
      <w:tr w:rsidR="00176D60" w:rsidRPr="005148FE" w:rsidTr="00C32426">
        <w:tc>
          <w:tcPr>
            <w:tcW w:w="4786" w:type="dxa"/>
            <w:tcBorders>
              <w:top w:val="single" w:sz="4" w:space="0" w:color="000000"/>
              <w:left w:val="single" w:sz="4" w:space="0" w:color="000000"/>
              <w:bottom w:val="single" w:sz="4" w:space="0" w:color="000000"/>
            </w:tcBorders>
          </w:tcPr>
          <w:p w:rsidR="00176D60" w:rsidRPr="005148FE" w:rsidRDefault="00176D60" w:rsidP="00C32426">
            <w:pPr>
              <w:snapToGrid w:val="0"/>
              <w:rPr>
                <w:b/>
                <w:bCs/>
                <w:sz w:val="18"/>
                <w:szCs w:val="16"/>
              </w:rPr>
            </w:pPr>
            <w:r w:rsidRPr="005148FE">
              <w:rPr>
                <w:b/>
                <w:bCs/>
                <w:sz w:val="18"/>
                <w:szCs w:val="16"/>
              </w:rPr>
              <w:t>Дата виконання розпорядження</w:t>
            </w:r>
          </w:p>
        </w:tc>
        <w:tc>
          <w:tcPr>
            <w:tcW w:w="6355"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8"/>
                <w:szCs w:val="14"/>
              </w:rPr>
            </w:pPr>
            <w:r w:rsidRPr="005148FE">
              <w:rPr>
                <w:sz w:val="18"/>
                <w:szCs w:val="14"/>
              </w:rPr>
              <w:t>_____  __________________ 20__р.</w:t>
            </w:r>
          </w:p>
        </w:tc>
      </w:tr>
      <w:tr w:rsidR="00176D60" w:rsidRPr="005148FE" w:rsidTr="00C32426">
        <w:tc>
          <w:tcPr>
            <w:tcW w:w="4786" w:type="dxa"/>
            <w:tcBorders>
              <w:top w:val="single" w:sz="4" w:space="0" w:color="000000"/>
              <w:left w:val="single" w:sz="4" w:space="0" w:color="000000"/>
              <w:bottom w:val="single" w:sz="4" w:space="0" w:color="000000"/>
            </w:tcBorders>
          </w:tcPr>
          <w:p w:rsidR="00176D60" w:rsidRPr="005148FE" w:rsidRDefault="00176D60" w:rsidP="00C32426">
            <w:pPr>
              <w:snapToGrid w:val="0"/>
              <w:rPr>
                <w:b/>
                <w:sz w:val="18"/>
                <w:szCs w:val="16"/>
              </w:rPr>
            </w:pPr>
            <w:r w:rsidRPr="005148FE">
              <w:rPr>
                <w:b/>
                <w:sz w:val="18"/>
                <w:szCs w:val="16"/>
              </w:rPr>
              <w:t>Відповідальна особа Депозитарної установи</w:t>
            </w:r>
          </w:p>
          <w:p w:rsidR="00176D60" w:rsidRPr="005148FE" w:rsidRDefault="00176D60" w:rsidP="00C32426">
            <w:pPr>
              <w:snapToGrid w:val="0"/>
              <w:rPr>
                <w:b/>
                <w:sz w:val="18"/>
                <w:szCs w:val="16"/>
              </w:rPr>
            </w:pPr>
          </w:p>
        </w:tc>
        <w:tc>
          <w:tcPr>
            <w:tcW w:w="6355"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rPr>
                <w:sz w:val="18"/>
                <w:szCs w:val="18"/>
              </w:rPr>
            </w:pPr>
            <w:r w:rsidRPr="005148FE">
              <w:rPr>
                <w:sz w:val="18"/>
                <w:szCs w:val="18"/>
              </w:rPr>
              <w:t>___________________                               ________________________</w:t>
            </w:r>
          </w:p>
          <w:p w:rsidR="00176D60" w:rsidRPr="005148FE" w:rsidRDefault="00176D60" w:rsidP="00C32426">
            <w:pPr>
              <w:snapToGrid w:val="0"/>
              <w:rPr>
                <w:sz w:val="18"/>
                <w:szCs w:val="14"/>
              </w:rPr>
            </w:pPr>
            <w:r w:rsidRPr="005148FE">
              <w:rPr>
                <w:sz w:val="14"/>
                <w:szCs w:val="14"/>
              </w:rPr>
              <w:t xml:space="preserve">  підпис, відбиток печатки                                          </w:t>
            </w:r>
            <w:r w:rsidRPr="005148FE">
              <w:rPr>
                <w:sz w:val="14"/>
                <w:szCs w:val="14"/>
                <w:lang w:val="ru-RU"/>
              </w:rPr>
              <w:t>п</w:t>
            </w:r>
            <w:r w:rsidRPr="005148FE">
              <w:rPr>
                <w:sz w:val="14"/>
                <w:szCs w:val="14"/>
              </w:rPr>
              <w:t xml:space="preserve">різвище, ім'я, по батькові </w:t>
            </w:r>
            <w:r w:rsidRPr="005148FE">
              <w:rPr>
                <w:sz w:val="14"/>
                <w:szCs w:val="14"/>
                <w:lang w:val="ru-RU"/>
              </w:rPr>
              <w:t>(за наявност</w:t>
            </w:r>
            <w:r w:rsidRPr="005148FE">
              <w:rPr>
                <w:sz w:val="14"/>
                <w:szCs w:val="14"/>
              </w:rPr>
              <w:t>і</w:t>
            </w:r>
            <w:r w:rsidRPr="005148FE">
              <w:rPr>
                <w:sz w:val="14"/>
                <w:szCs w:val="14"/>
                <w:lang w:val="ru-RU"/>
              </w:rPr>
              <w:t>)</w:t>
            </w:r>
          </w:p>
        </w:tc>
      </w:tr>
    </w:tbl>
    <w:p w:rsidR="00176D60" w:rsidRPr="005148FE" w:rsidRDefault="00176D60" w:rsidP="00176D60"/>
    <w:p w:rsidR="003A5285" w:rsidRPr="005148FE" w:rsidRDefault="003A5285" w:rsidP="007151C1">
      <w:pPr>
        <w:suppressAutoHyphens w:val="0"/>
        <w:spacing w:after="160" w:line="259" w:lineRule="auto"/>
        <w:jc w:val="right"/>
        <w:sectPr w:rsidR="003A5285" w:rsidRPr="005148FE" w:rsidSect="00391C34">
          <w:footnotePr>
            <w:numRestart w:val="eachPage"/>
          </w:footnotePr>
          <w:pgSz w:w="11906" w:h="16838"/>
          <w:pgMar w:top="567" w:right="748" w:bottom="567" w:left="902" w:header="709" w:footer="709" w:gutter="0"/>
          <w:cols w:space="720"/>
          <w:docGrid w:linePitch="360"/>
        </w:sectPr>
      </w:pPr>
    </w:p>
    <w:p w:rsidR="00176D60" w:rsidRPr="005148FE" w:rsidRDefault="00176D60" w:rsidP="008D2220">
      <w:pPr>
        <w:suppressAutoHyphens w:val="0"/>
        <w:spacing w:line="259" w:lineRule="auto"/>
        <w:jc w:val="right"/>
        <w:rPr>
          <w:i/>
          <w:iCs/>
        </w:rPr>
      </w:pPr>
      <w:r w:rsidRPr="005148FE">
        <w:rPr>
          <w:i/>
          <w:iCs/>
        </w:rPr>
        <w:lastRenderedPageBreak/>
        <w:t>Додаток №3</w:t>
      </w:r>
      <w:r w:rsidR="009C35D7" w:rsidRPr="00521107">
        <w:rPr>
          <w:i/>
          <w:iCs/>
          <w:lang w:val="ru-RU"/>
        </w:rPr>
        <w:t>.</w:t>
      </w:r>
      <w:r w:rsidRPr="005148FE">
        <w:rPr>
          <w:i/>
          <w:iCs/>
        </w:rPr>
        <w:t>3</w:t>
      </w:r>
    </w:p>
    <w:p w:rsidR="00176D60" w:rsidRPr="005148FE" w:rsidRDefault="00176D60" w:rsidP="00176D60">
      <w:pPr>
        <w:snapToGrid w:val="0"/>
        <w:jc w:val="right"/>
        <w:rPr>
          <w:b/>
          <w:bCs/>
          <w:sz w:val="8"/>
          <w:szCs w:val="8"/>
          <w:highlight w:val="yellow"/>
        </w:rPr>
      </w:pPr>
    </w:p>
    <w:p w:rsidR="00176D60" w:rsidRPr="009C35D7" w:rsidRDefault="00176D60" w:rsidP="009C35D7">
      <w:pPr>
        <w:jc w:val="center"/>
        <w:rPr>
          <w:sz w:val="16"/>
          <w:szCs w:val="16"/>
          <w:lang w:val="en-US"/>
        </w:rPr>
      </w:pPr>
      <w:r w:rsidRPr="009C35D7">
        <w:rPr>
          <w:sz w:val="16"/>
          <w:szCs w:val="16"/>
        </w:rPr>
        <w:t xml:space="preserve">ВІДОМОСТІ ПРО ДЕПОЗИТАРНУ УСТАНОВУ: </w:t>
      </w:r>
      <w:r w:rsidR="009C35D7" w:rsidRPr="009C35D7">
        <w:rPr>
          <w:sz w:val="16"/>
          <w:szCs w:val="16"/>
        </w:rPr>
        <w:t>Товариство з обмеженою відповідальністю «КОМЕКС ЦІННІ ПАПЕРИ»</w:t>
      </w:r>
    </w:p>
    <w:p w:rsidR="00176D60" w:rsidRPr="005148FE" w:rsidRDefault="00176D60" w:rsidP="009C35D7">
      <w:pPr>
        <w:ind w:left="142" w:hanging="142"/>
        <w:jc w:val="center"/>
        <w:rPr>
          <w:rFonts w:eastAsia="Arial"/>
          <w:sz w:val="16"/>
          <w:szCs w:val="16"/>
        </w:rPr>
      </w:pPr>
      <w:r w:rsidRPr="009C35D7">
        <w:rPr>
          <w:sz w:val="16"/>
          <w:szCs w:val="16"/>
        </w:rPr>
        <w:t xml:space="preserve">Information about Depository institution: </w:t>
      </w:r>
      <w:r w:rsidR="009C35D7" w:rsidRPr="00521107">
        <w:rPr>
          <w:rFonts w:eastAsia="Arial"/>
          <w:sz w:val="16"/>
          <w:szCs w:val="16"/>
          <w:lang w:val="en-US"/>
        </w:rPr>
        <w:t>COMEX Securities Limited</w:t>
      </w:r>
    </w:p>
    <w:p w:rsidR="00327F90" w:rsidRPr="005148FE" w:rsidRDefault="00327F90" w:rsidP="00327F90">
      <w:pPr>
        <w:tabs>
          <w:tab w:val="left" w:pos="3700"/>
        </w:tabs>
        <w:rPr>
          <w:i/>
          <w:iCs/>
        </w:rPr>
      </w:pPr>
      <w:r w:rsidRPr="005148FE">
        <w:rPr>
          <w:b/>
          <w:bCs/>
          <w:sz w:val="16"/>
          <w:szCs w:val="16"/>
        </w:rPr>
        <w:t xml:space="preserve">Вих. № / Initial #______________________ від/dd. </w:t>
      </w:r>
      <w:r w:rsidR="00236F35" w:rsidRPr="005148FE">
        <w:rPr>
          <w:sz w:val="20"/>
          <w:szCs w:val="20"/>
        </w:rPr>
        <w:t>«</w:t>
      </w:r>
      <w:r w:rsidR="00236F35">
        <w:rPr>
          <w:sz w:val="20"/>
          <w:szCs w:val="20"/>
          <w:lang w:val="en-US"/>
        </w:rPr>
        <w:t xml:space="preserve">    </w:t>
      </w:r>
      <w:r w:rsidR="00236F35" w:rsidRPr="005148FE">
        <w:rPr>
          <w:sz w:val="20"/>
          <w:szCs w:val="20"/>
        </w:rPr>
        <w:t>»</w:t>
      </w:r>
      <w:r w:rsidR="00236F35">
        <w:rPr>
          <w:sz w:val="20"/>
          <w:szCs w:val="20"/>
          <w:lang w:val="en-US"/>
        </w:rPr>
        <w:t xml:space="preserve"> </w:t>
      </w:r>
      <w:r w:rsidRPr="005148FE">
        <w:rPr>
          <w:b/>
          <w:bCs/>
          <w:sz w:val="16"/>
          <w:szCs w:val="16"/>
        </w:rPr>
        <w:t xml:space="preserve"> ___________ 20__р.</w:t>
      </w:r>
    </w:p>
    <w:p w:rsidR="00327F90" w:rsidRPr="005148FE" w:rsidRDefault="00327F90" w:rsidP="00327F90">
      <w:pPr>
        <w:rPr>
          <w:i/>
          <w:sz w:val="14"/>
          <w:szCs w:val="14"/>
        </w:rPr>
      </w:pPr>
      <w:r w:rsidRPr="005148FE">
        <w:rPr>
          <w:i/>
          <w:sz w:val="14"/>
          <w:szCs w:val="14"/>
        </w:rPr>
        <w:t>(необов’язковий для заповнення/</w:t>
      </w:r>
      <w:r w:rsidRPr="005148FE">
        <w:rPr>
          <w:i/>
          <w:sz w:val="12"/>
          <w:szCs w:val="12"/>
        </w:rPr>
        <w:t xml:space="preserve"> </w:t>
      </w:r>
      <w:r w:rsidRPr="005148FE">
        <w:rPr>
          <w:i/>
          <w:sz w:val="14"/>
          <w:szCs w:val="14"/>
        </w:rPr>
        <w:t>not required to fill)</w:t>
      </w:r>
    </w:p>
    <w:p w:rsidR="00176D60" w:rsidRPr="005148FE" w:rsidRDefault="00176D60" w:rsidP="00176D60">
      <w:pPr>
        <w:ind w:left="142" w:hanging="142"/>
        <w:jc w:val="center"/>
        <w:rPr>
          <w:smallCaps/>
          <w:sz w:val="12"/>
          <w:szCs w:val="12"/>
          <w:highlight w:val="yellow"/>
          <w:lang w:val="en-US"/>
        </w:rPr>
      </w:pPr>
    </w:p>
    <w:p w:rsidR="00176D60" w:rsidRPr="005148FE" w:rsidRDefault="00176D60" w:rsidP="00176D60">
      <w:pPr>
        <w:jc w:val="center"/>
        <w:rPr>
          <w:i/>
          <w:iCs/>
          <w:sz w:val="16"/>
          <w:szCs w:val="16"/>
        </w:rPr>
      </w:pPr>
      <w:r w:rsidRPr="005148FE">
        <w:rPr>
          <w:b/>
          <w:sz w:val="16"/>
          <w:szCs w:val="16"/>
        </w:rPr>
        <w:t xml:space="preserve">РОЗПОРЯДЖЕННЯ НА ПРОВЕДЕННЯ ОБЛІКОВИХ ОПЕРАЦІЙ </w:t>
      </w:r>
      <w:r w:rsidRPr="005148FE">
        <w:rPr>
          <w:i/>
          <w:iCs/>
          <w:sz w:val="16"/>
          <w:szCs w:val="16"/>
        </w:rPr>
        <w:t>(які пов`язані з набуттям/припиненням прав на цінні папери)</w:t>
      </w:r>
    </w:p>
    <w:p w:rsidR="00176D60" w:rsidRPr="005148FE" w:rsidRDefault="00176D60" w:rsidP="00176D60">
      <w:pPr>
        <w:jc w:val="center"/>
        <w:rPr>
          <w:i/>
          <w:sz w:val="16"/>
          <w:szCs w:val="16"/>
        </w:rPr>
      </w:pPr>
      <w:r w:rsidRPr="005148FE">
        <w:rPr>
          <w:b/>
          <w:sz w:val="16"/>
          <w:szCs w:val="16"/>
        </w:rPr>
        <w:t xml:space="preserve">ORDER TO  CONDUCT DERPOSITORY OPERATIONS </w:t>
      </w:r>
      <w:r w:rsidRPr="005148FE">
        <w:rPr>
          <w:i/>
          <w:iCs/>
          <w:sz w:val="16"/>
          <w:szCs w:val="16"/>
        </w:rPr>
        <w:t>(</w:t>
      </w:r>
      <w:r w:rsidRPr="005148FE">
        <w:rPr>
          <w:i/>
          <w:sz w:val="16"/>
          <w:szCs w:val="16"/>
        </w:rPr>
        <w:t>which are connected with the acquisition / termination of the rights to securities)</w:t>
      </w:r>
    </w:p>
    <w:p w:rsidR="00176D60" w:rsidRPr="005148FE" w:rsidRDefault="00176D60" w:rsidP="00176D60">
      <w:pPr>
        <w:jc w:val="center"/>
        <w:rPr>
          <w:b/>
          <w:sz w:val="8"/>
          <w:szCs w:val="8"/>
          <w:highlight w:val="yellow"/>
        </w:rPr>
      </w:pPr>
    </w:p>
    <w:p w:rsidR="00176D60" w:rsidRPr="005148FE" w:rsidRDefault="00176D60" w:rsidP="00176D60">
      <w:pPr>
        <w:ind w:left="-142"/>
        <w:jc w:val="both"/>
        <w:rPr>
          <w:b/>
          <w:sz w:val="16"/>
          <w:szCs w:val="16"/>
        </w:rPr>
      </w:pPr>
      <w:r w:rsidRPr="005148FE">
        <w:rPr>
          <w:b/>
          <w:sz w:val="16"/>
          <w:szCs w:val="16"/>
        </w:rPr>
        <w:t>ДАТА СКЛАДАННЯ РОЗПОРЯДЖЕННЯ НА ОДЕРЖАННЯ/ПОСТАВКУ ПРАВ НА ЦІННІ ПАПЕРИ:        «</w:t>
      </w:r>
      <w:r w:rsidR="00236F35" w:rsidRPr="00521107">
        <w:rPr>
          <w:b/>
          <w:sz w:val="16"/>
          <w:szCs w:val="16"/>
          <w:lang w:val="ru-RU"/>
        </w:rPr>
        <w:t xml:space="preserve">      </w:t>
      </w:r>
      <w:r w:rsidRPr="005148FE">
        <w:rPr>
          <w:b/>
          <w:sz w:val="16"/>
          <w:szCs w:val="16"/>
        </w:rPr>
        <w:t>»_______________ 20____ р.</w:t>
      </w:r>
    </w:p>
    <w:p w:rsidR="00176D60" w:rsidRPr="005148FE" w:rsidRDefault="00176D60" w:rsidP="00176D60">
      <w:pPr>
        <w:ind w:left="-142"/>
        <w:rPr>
          <w:b/>
          <w:sz w:val="16"/>
          <w:szCs w:val="16"/>
          <w:lang w:val="en-US"/>
        </w:rPr>
      </w:pPr>
      <w:r w:rsidRPr="005148FE">
        <w:rPr>
          <w:b/>
          <w:sz w:val="16"/>
          <w:szCs w:val="16"/>
        </w:rPr>
        <w:t>DATE OF FILLING OF ORDER FOR OBTAINING/DELIVERY THE RIGHTS TO SECURITIES:</w:t>
      </w:r>
      <w:r w:rsidRPr="005148FE">
        <w:rPr>
          <w:b/>
          <w:sz w:val="16"/>
          <w:szCs w:val="16"/>
          <w:lang w:val="en-US"/>
        </w:rPr>
        <w:t xml:space="preserve">                      </w:t>
      </w:r>
      <w:r w:rsidRPr="005148FE">
        <w:rPr>
          <w:b/>
          <w:sz w:val="16"/>
          <w:szCs w:val="16"/>
        </w:rPr>
        <w:t>«</w:t>
      </w:r>
      <w:r w:rsidR="00236F35">
        <w:rPr>
          <w:b/>
          <w:sz w:val="16"/>
          <w:szCs w:val="16"/>
          <w:lang w:val="en-US"/>
        </w:rPr>
        <w:t xml:space="preserve">      </w:t>
      </w:r>
      <w:r w:rsidRPr="005148FE">
        <w:rPr>
          <w:b/>
          <w:sz w:val="16"/>
          <w:szCs w:val="16"/>
        </w:rPr>
        <w:t>»_______________ 20____ .</w:t>
      </w:r>
    </w:p>
    <w:p w:rsidR="00176D60" w:rsidRPr="005148FE" w:rsidRDefault="00176D60" w:rsidP="00176D60">
      <w:pPr>
        <w:rPr>
          <w:b/>
          <w:sz w:val="8"/>
          <w:szCs w:val="8"/>
        </w:rPr>
      </w:pPr>
    </w:p>
    <w:p w:rsidR="00176D60" w:rsidRPr="005148FE" w:rsidRDefault="00176D60" w:rsidP="00176D60">
      <w:pPr>
        <w:jc w:val="both"/>
        <w:rPr>
          <w:b/>
          <w:sz w:val="16"/>
          <w:szCs w:val="16"/>
          <w:highlight w:val="yellow"/>
        </w:rPr>
      </w:pPr>
      <w:r w:rsidRPr="005148FE">
        <w:rPr>
          <w:b/>
          <w:sz w:val="16"/>
          <w:szCs w:val="16"/>
        </w:rPr>
        <w:t xml:space="preserve">                                                                             ОБРАТИ ПОТРІБНЕ/CHOOSE NECESSARY:</w:t>
      </w:r>
    </w:p>
    <w:tbl>
      <w:tblPr>
        <w:tblW w:w="10632" w:type="dxa"/>
        <w:tblInd w:w="-323" w:type="dxa"/>
        <w:tblLayout w:type="fixed"/>
        <w:tblLook w:val="0000"/>
      </w:tblPr>
      <w:tblGrid>
        <w:gridCol w:w="392"/>
        <w:gridCol w:w="3016"/>
        <w:gridCol w:w="425"/>
        <w:gridCol w:w="1271"/>
        <w:gridCol w:w="397"/>
        <w:gridCol w:w="29"/>
        <w:gridCol w:w="1233"/>
        <w:gridCol w:w="189"/>
        <w:gridCol w:w="425"/>
        <w:gridCol w:w="3147"/>
        <w:gridCol w:w="108"/>
      </w:tblGrid>
      <w:tr w:rsidR="00176D60" w:rsidRPr="005148FE" w:rsidTr="00C32426">
        <w:trPr>
          <w:trHeight w:val="280"/>
        </w:trPr>
        <w:tc>
          <w:tcPr>
            <w:tcW w:w="392"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6"/>
                <w:szCs w:val="16"/>
                <w:highlight w:val="yellow"/>
              </w:rPr>
            </w:pPr>
          </w:p>
        </w:tc>
        <w:tc>
          <w:tcPr>
            <w:tcW w:w="4712" w:type="dxa"/>
            <w:gridSpan w:val="3"/>
            <w:tcBorders>
              <w:left w:val="single" w:sz="4" w:space="0" w:color="000000"/>
            </w:tcBorders>
          </w:tcPr>
          <w:p w:rsidR="00176D60" w:rsidRPr="005148FE" w:rsidRDefault="00176D60" w:rsidP="00C32426">
            <w:pPr>
              <w:pStyle w:val="mystyle0"/>
              <w:keepNext w:val="0"/>
              <w:snapToGrid w:val="0"/>
              <w:spacing w:before="0" w:after="0"/>
              <w:jc w:val="left"/>
              <w:rPr>
                <w:b w:val="0"/>
                <w:sz w:val="14"/>
                <w:szCs w:val="14"/>
                <w:lang w:val="uk-UA"/>
              </w:rPr>
            </w:pPr>
            <w:r w:rsidRPr="005148FE">
              <w:rPr>
                <w:b w:val="0"/>
                <w:sz w:val="14"/>
                <w:szCs w:val="14"/>
                <w:lang w:val="uk-UA"/>
              </w:rPr>
              <w:t>Одержання прав на цінні папери</w:t>
            </w:r>
          </w:p>
          <w:p w:rsidR="00176D60" w:rsidRPr="005148FE" w:rsidRDefault="00176D60" w:rsidP="00C32426">
            <w:pPr>
              <w:pStyle w:val="mystyle0"/>
              <w:keepNext w:val="0"/>
              <w:snapToGrid w:val="0"/>
              <w:spacing w:before="0" w:after="0"/>
              <w:jc w:val="left"/>
              <w:rPr>
                <w:b w:val="0"/>
                <w:sz w:val="14"/>
                <w:szCs w:val="14"/>
                <w:highlight w:val="yellow"/>
                <w:lang w:val="uk-UA"/>
              </w:rPr>
            </w:pPr>
            <w:r w:rsidRPr="005148FE">
              <w:rPr>
                <w:b w:val="0"/>
                <w:sz w:val="14"/>
                <w:szCs w:val="14"/>
                <w:lang w:val="uk-UA"/>
              </w:rPr>
              <w:t>Obtaining the righs t to securities</w:t>
            </w:r>
            <w:r w:rsidRPr="005148FE">
              <w:rPr>
                <w:b w:val="0"/>
                <w:sz w:val="16"/>
                <w:szCs w:val="16"/>
                <w:lang w:val="uk-UA"/>
              </w:rPr>
              <w:t xml:space="preserve">  </w:t>
            </w:r>
          </w:p>
        </w:tc>
        <w:tc>
          <w:tcPr>
            <w:tcW w:w="426" w:type="dxa"/>
            <w:gridSpan w:val="2"/>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4"/>
                <w:szCs w:val="14"/>
                <w:highlight w:val="yellow"/>
              </w:rPr>
            </w:pPr>
          </w:p>
        </w:tc>
        <w:tc>
          <w:tcPr>
            <w:tcW w:w="5102" w:type="dxa"/>
            <w:gridSpan w:val="5"/>
            <w:tcBorders>
              <w:left w:val="single" w:sz="4" w:space="0" w:color="000000"/>
            </w:tcBorders>
          </w:tcPr>
          <w:p w:rsidR="00176D60" w:rsidRPr="005148FE" w:rsidRDefault="00176D60" w:rsidP="00C32426">
            <w:pPr>
              <w:pStyle w:val="mystyle0"/>
              <w:keepNext w:val="0"/>
              <w:snapToGrid w:val="0"/>
              <w:spacing w:before="0" w:after="0"/>
              <w:jc w:val="left"/>
              <w:rPr>
                <w:b w:val="0"/>
                <w:sz w:val="14"/>
                <w:szCs w:val="14"/>
                <w:lang w:val="uk-UA"/>
              </w:rPr>
            </w:pPr>
            <w:r w:rsidRPr="005148FE">
              <w:rPr>
                <w:b w:val="0"/>
                <w:sz w:val="14"/>
                <w:szCs w:val="14"/>
                <w:lang w:val="uk-UA"/>
              </w:rPr>
              <w:t>Поставка прав на цінні папери</w:t>
            </w:r>
          </w:p>
          <w:p w:rsidR="00176D60" w:rsidRPr="005148FE" w:rsidRDefault="00176D60" w:rsidP="00C32426">
            <w:pPr>
              <w:pStyle w:val="mystyle0"/>
              <w:keepNext w:val="0"/>
              <w:snapToGrid w:val="0"/>
              <w:spacing w:before="0" w:after="0"/>
              <w:jc w:val="left"/>
              <w:rPr>
                <w:b w:val="0"/>
                <w:sz w:val="14"/>
                <w:szCs w:val="14"/>
                <w:highlight w:val="yellow"/>
                <w:lang w:val="uk-UA"/>
              </w:rPr>
            </w:pPr>
            <w:r w:rsidRPr="005148FE">
              <w:rPr>
                <w:b w:val="0"/>
                <w:sz w:val="14"/>
                <w:szCs w:val="14"/>
                <w:lang w:val="uk-UA"/>
              </w:rPr>
              <w:t xml:space="preserve">Delivery the rights  to securities  </w:t>
            </w:r>
          </w:p>
        </w:tc>
      </w:tr>
      <w:tr w:rsidR="001D0801" w:rsidRPr="005148FE" w:rsidTr="00C32426">
        <w:trPr>
          <w:trHeight w:val="280"/>
        </w:trPr>
        <w:tc>
          <w:tcPr>
            <w:tcW w:w="392" w:type="dxa"/>
            <w:tcBorders>
              <w:top w:val="single" w:sz="4" w:space="0" w:color="000000"/>
              <w:bottom w:val="single" w:sz="4" w:space="0" w:color="000000"/>
            </w:tcBorders>
          </w:tcPr>
          <w:p w:rsidR="00176D60" w:rsidRPr="005148FE" w:rsidRDefault="00176D60" w:rsidP="00C32426">
            <w:pPr>
              <w:snapToGrid w:val="0"/>
              <w:jc w:val="center"/>
              <w:rPr>
                <w:sz w:val="16"/>
                <w:szCs w:val="16"/>
              </w:rPr>
            </w:pPr>
          </w:p>
        </w:tc>
        <w:tc>
          <w:tcPr>
            <w:tcW w:w="10240" w:type="dxa"/>
            <w:gridSpan w:val="10"/>
            <w:tcBorders>
              <w:left w:val="nil"/>
            </w:tcBorders>
            <w:vAlign w:val="center"/>
          </w:tcPr>
          <w:p w:rsidR="00176D60" w:rsidRPr="005148FE" w:rsidRDefault="00176D60" w:rsidP="00C32426">
            <w:pPr>
              <w:pStyle w:val="mystyle0"/>
              <w:keepNext w:val="0"/>
              <w:snapToGrid w:val="0"/>
              <w:spacing w:before="0" w:after="0"/>
              <w:rPr>
                <w:sz w:val="14"/>
                <w:szCs w:val="14"/>
                <w:lang w:val="en-US"/>
              </w:rPr>
            </w:pPr>
            <w:r w:rsidRPr="005148FE">
              <w:rPr>
                <w:bCs/>
                <w:sz w:val="16"/>
                <w:szCs w:val="14"/>
              </w:rPr>
              <w:t>ВІДОМОСТІ</w:t>
            </w:r>
            <w:r w:rsidRPr="005148FE">
              <w:rPr>
                <w:bCs/>
                <w:sz w:val="16"/>
                <w:szCs w:val="14"/>
                <w:lang w:val="en-US"/>
              </w:rPr>
              <w:t xml:space="preserve"> </w:t>
            </w:r>
            <w:r w:rsidRPr="005148FE">
              <w:rPr>
                <w:bCs/>
                <w:sz w:val="16"/>
                <w:szCs w:val="14"/>
              </w:rPr>
              <w:t>ПРО</w:t>
            </w:r>
            <w:r w:rsidRPr="005148FE">
              <w:rPr>
                <w:bCs/>
                <w:sz w:val="16"/>
                <w:szCs w:val="14"/>
                <w:lang w:val="en-US"/>
              </w:rPr>
              <w:t xml:space="preserve"> </w:t>
            </w:r>
            <w:r w:rsidRPr="005148FE">
              <w:rPr>
                <w:bCs/>
                <w:sz w:val="16"/>
                <w:szCs w:val="14"/>
              </w:rPr>
              <w:t>ОПЕРАЦІЮ</w:t>
            </w:r>
            <w:r w:rsidRPr="005148FE">
              <w:rPr>
                <w:bCs/>
                <w:sz w:val="16"/>
                <w:szCs w:val="14"/>
                <w:lang w:val="en-US"/>
              </w:rPr>
              <w:t xml:space="preserve"> (</w:t>
            </w:r>
            <w:r w:rsidRPr="005148FE">
              <w:rPr>
                <w:bCs/>
                <w:sz w:val="16"/>
                <w:szCs w:val="14"/>
              </w:rPr>
              <w:t>відмітити</w:t>
            </w:r>
            <w:r w:rsidRPr="005148FE">
              <w:rPr>
                <w:bCs/>
                <w:sz w:val="16"/>
                <w:szCs w:val="14"/>
                <w:lang w:val="en-US"/>
              </w:rPr>
              <w:t xml:space="preserve"> </w:t>
            </w:r>
            <w:r w:rsidRPr="005148FE">
              <w:rPr>
                <w:bCs/>
                <w:sz w:val="16"/>
                <w:szCs w:val="14"/>
              </w:rPr>
              <w:t>необхідне</w:t>
            </w:r>
            <w:r w:rsidRPr="005148FE">
              <w:rPr>
                <w:bCs/>
                <w:sz w:val="16"/>
                <w:szCs w:val="14"/>
                <w:lang w:val="en-US"/>
              </w:rPr>
              <w:t>) / DETAILS OF THE OPERATION (note necessary):</w:t>
            </w:r>
          </w:p>
        </w:tc>
      </w:tr>
      <w:tr w:rsidR="001D0801" w:rsidRPr="005148FE" w:rsidTr="00C32426">
        <w:trPr>
          <w:trHeight w:val="280"/>
        </w:trPr>
        <w:tc>
          <w:tcPr>
            <w:tcW w:w="392" w:type="dxa"/>
            <w:tcBorders>
              <w:top w:val="single" w:sz="4" w:space="0" w:color="000000"/>
              <w:left w:val="single" w:sz="4" w:space="0" w:color="000000"/>
              <w:bottom w:val="single" w:sz="4" w:space="0" w:color="000000"/>
            </w:tcBorders>
          </w:tcPr>
          <w:p w:rsidR="00176D60" w:rsidRPr="005148FE" w:rsidRDefault="00176D60" w:rsidP="00C32426">
            <w:pPr>
              <w:snapToGrid w:val="0"/>
              <w:jc w:val="center"/>
              <w:rPr>
                <w:sz w:val="16"/>
                <w:szCs w:val="16"/>
              </w:rPr>
            </w:pPr>
          </w:p>
        </w:tc>
        <w:tc>
          <w:tcPr>
            <w:tcW w:w="3016" w:type="dxa"/>
            <w:tcBorders>
              <w:left w:val="single" w:sz="4" w:space="0" w:color="000000"/>
              <w:bottom w:val="single" w:sz="4" w:space="0" w:color="auto"/>
              <w:right w:val="single" w:sz="4" w:space="0" w:color="auto"/>
            </w:tcBorders>
          </w:tcPr>
          <w:p w:rsidR="00176D60" w:rsidRPr="005148FE" w:rsidRDefault="00173C4B" w:rsidP="00C32426">
            <w:pPr>
              <w:pStyle w:val="mystyle0"/>
              <w:keepNext w:val="0"/>
              <w:snapToGrid w:val="0"/>
              <w:spacing w:before="0" w:after="0"/>
              <w:jc w:val="left"/>
              <w:rPr>
                <w:b w:val="0"/>
                <w:sz w:val="14"/>
                <w:szCs w:val="16"/>
                <w:lang w:val="uk-UA"/>
              </w:rPr>
            </w:pPr>
            <w:r w:rsidRPr="005148FE">
              <w:rPr>
                <w:b w:val="0"/>
                <w:sz w:val="14"/>
                <w:szCs w:val="16"/>
                <w:lang w:val="uk-UA"/>
              </w:rPr>
              <w:t xml:space="preserve"> зарахування / </w:t>
            </w:r>
            <w:r w:rsidRPr="005148FE">
              <w:rPr>
                <w:b w:val="0"/>
                <w:sz w:val="14"/>
                <w:szCs w:val="16"/>
              </w:rPr>
              <w:t>crediting:</w:t>
            </w:r>
          </w:p>
        </w:tc>
        <w:tc>
          <w:tcPr>
            <w:tcW w:w="425" w:type="dxa"/>
            <w:tcBorders>
              <w:top w:val="single" w:sz="4" w:space="0" w:color="auto"/>
              <w:left w:val="single" w:sz="4" w:space="0" w:color="auto"/>
              <w:bottom w:val="single" w:sz="4" w:space="0" w:color="auto"/>
              <w:right w:val="single" w:sz="4" w:space="0" w:color="auto"/>
            </w:tcBorders>
          </w:tcPr>
          <w:p w:rsidR="00176D60" w:rsidRPr="005148FE" w:rsidRDefault="00176D60" w:rsidP="00C32426">
            <w:pPr>
              <w:pStyle w:val="mystyle0"/>
              <w:keepNext w:val="0"/>
              <w:snapToGrid w:val="0"/>
              <w:spacing w:before="0" w:after="0"/>
              <w:jc w:val="left"/>
              <w:rPr>
                <w:b w:val="0"/>
                <w:sz w:val="14"/>
                <w:szCs w:val="16"/>
                <w:lang w:val="uk-UA"/>
              </w:rPr>
            </w:pPr>
          </w:p>
        </w:tc>
        <w:tc>
          <w:tcPr>
            <w:tcW w:w="3119" w:type="dxa"/>
            <w:gridSpan w:val="5"/>
            <w:tcBorders>
              <w:left w:val="single" w:sz="4" w:space="0" w:color="auto"/>
              <w:bottom w:val="single" w:sz="4" w:space="0" w:color="auto"/>
              <w:right w:val="single" w:sz="4" w:space="0" w:color="auto"/>
            </w:tcBorders>
          </w:tcPr>
          <w:p w:rsidR="00176D60" w:rsidRPr="005148FE" w:rsidRDefault="00173C4B" w:rsidP="00C32426">
            <w:pPr>
              <w:pStyle w:val="mystyle0"/>
              <w:keepNext w:val="0"/>
              <w:snapToGrid w:val="0"/>
              <w:spacing w:before="0" w:after="0"/>
              <w:jc w:val="left"/>
              <w:rPr>
                <w:b w:val="0"/>
                <w:sz w:val="14"/>
                <w:szCs w:val="16"/>
                <w:lang w:val="uk-UA"/>
              </w:rPr>
            </w:pPr>
            <w:r w:rsidRPr="005148FE">
              <w:rPr>
                <w:b w:val="0"/>
                <w:sz w:val="14"/>
                <w:szCs w:val="16"/>
                <w:lang w:val="uk-UA"/>
              </w:rPr>
              <w:t xml:space="preserve"> списання / </w:t>
            </w:r>
            <w:r w:rsidRPr="005148FE">
              <w:rPr>
                <w:b w:val="0"/>
                <w:sz w:val="14"/>
                <w:szCs w:val="16"/>
              </w:rPr>
              <w:t>withdrawal</w:t>
            </w:r>
          </w:p>
        </w:tc>
        <w:tc>
          <w:tcPr>
            <w:tcW w:w="425" w:type="dxa"/>
            <w:tcBorders>
              <w:top w:val="single" w:sz="4" w:space="0" w:color="auto"/>
              <w:left w:val="single" w:sz="4" w:space="0" w:color="auto"/>
              <w:bottom w:val="single" w:sz="4" w:space="0" w:color="auto"/>
              <w:right w:val="single" w:sz="4" w:space="0" w:color="auto"/>
            </w:tcBorders>
          </w:tcPr>
          <w:p w:rsidR="00176D60" w:rsidRPr="005148FE" w:rsidRDefault="00176D60" w:rsidP="00C32426">
            <w:pPr>
              <w:pStyle w:val="mystyle0"/>
              <w:keepNext w:val="0"/>
              <w:snapToGrid w:val="0"/>
              <w:spacing w:before="0" w:after="0"/>
              <w:jc w:val="left"/>
              <w:rPr>
                <w:b w:val="0"/>
                <w:sz w:val="14"/>
                <w:szCs w:val="16"/>
                <w:lang w:val="uk-UA"/>
              </w:rPr>
            </w:pPr>
          </w:p>
        </w:tc>
        <w:tc>
          <w:tcPr>
            <w:tcW w:w="3255" w:type="dxa"/>
            <w:gridSpan w:val="2"/>
            <w:tcBorders>
              <w:left w:val="single" w:sz="4" w:space="0" w:color="auto"/>
              <w:bottom w:val="single" w:sz="4" w:space="0" w:color="auto"/>
            </w:tcBorders>
          </w:tcPr>
          <w:p w:rsidR="00176D60" w:rsidRPr="005148FE" w:rsidRDefault="00176D60" w:rsidP="007151C1">
            <w:pPr>
              <w:pStyle w:val="mystyle0"/>
              <w:keepNext w:val="0"/>
              <w:snapToGrid w:val="0"/>
              <w:spacing w:before="0" w:after="0"/>
              <w:jc w:val="left"/>
              <w:rPr>
                <w:b w:val="0"/>
                <w:sz w:val="14"/>
                <w:szCs w:val="16"/>
                <w:lang w:val="uk-UA"/>
              </w:rPr>
            </w:pPr>
            <w:r w:rsidRPr="005148FE">
              <w:rPr>
                <w:b w:val="0"/>
                <w:sz w:val="14"/>
                <w:szCs w:val="16"/>
                <w:lang w:val="uk-UA"/>
              </w:rPr>
              <w:t xml:space="preserve">переказ </w:t>
            </w:r>
            <w:r w:rsidRPr="005148FE">
              <w:rPr>
                <w:b w:val="0"/>
                <w:sz w:val="14"/>
                <w:szCs w:val="16"/>
                <w:shd w:val="clear" w:color="auto" w:fill="FFFFFF"/>
                <w:lang w:val="uk-UA"/>
              </w:rPr>
              <w:t>прав на цінні папери (між депонентами депозитарної установи)</w:t>
            </w:r>
            <w:r w:rsidRPr="005148FE">
              <w:rPr>
                <w:b w:val="0"/>
                <w:sz w:val="14"/>
                <w:szCs w:val="16"/>
                <w:lang w:val="uk-UA"/>
              </w:rPr>
              <w:t xml:space="preserve"> / </w:t>
            </w:r>
            <w:r w:rsidRPr="005148FE">
              <w:rPr>
                <w:b w:val="0"/>
                <w:sz w:val="14"/>
                <w:szCs w:val="16"/>
                <w:lang w:val="en-US"/>
              </w:rPr>
              <w:t>transfer</w:t>
            </w:r>
            <w:r w:rsidR="0002205F" w:rsidRPr="005148FE">
              <w:rPr>
                <w:b w:val="0"/>
                <w:sz w:val="14"/>
                <w:szCs w:val="16"/>
                <w:lang w:val="uk-UA"/>
              </w:rPr>
              <w:t xml:space="preserve"> (between depositors of a depositary institution)</w:t>
            </w:r>
            <w:r w:rsidRPr="005148FE">
              <w:rPr>
                <w:b w:val="0"/>
                <w:sz w:val="14"/>
                <w:szCs w:val="16"/>
                <w:lang w:val="uk-UA"/>
              </w:rPr>
              <w:t>:</w:t>
            </w: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D914B9">
            <w:pPr>
              <w:jc w:val="center"/>
              <w:rPr>
                <w:b/>
                <w:caps/>
                <w:sz w:val="15"/>
                <w:szCs w:val="15"/>
              </w:rPr>
            </w:pPr>
            <w:r w:rsidRPr="005148FE">
              <w:rPr>
                <w:b/>
                <w:caps/>
                <w:sz w:val="15"/>
                <w:szCs w:val="15"/>
              </w:rPr>
              <w:t>1. ВІДОМОСТІ ПРО</w:t>
            </w:r>
            <w:r w:rsidRPr="005148FE">
              <w:rPr>
                <w:b/>
                <w:caps/>
                <w:sz w:val="15"/>
                <w:szCs w:val="15"/>
                <w:lang w:val="en-US"/>
              </w:rPr>
              <w:t xml:space="preserve"> </w:t>
            </w:r>
            <w:r w:rsidRPr="005148FE">
              <w:rPr>
                <w:b/>
                <w:caps/>
                <w:sz w:val="15"/>
                <w:szCs w:val="15"/>
              </w:rPr>
              <w:t>ДЕПОНЕНТА</w:t>
            </w:r>
            <w:r w:rsidRPr="005148FE">
              <w:rPr>
                <w:b/>
                <w:caps/>
                <w:sz w:val="15"/>
                <w:szCs w:val="15"/>
                <w:lang w:val="en-US"/>
              </w:rPr>
              <w:t xml:space="preserve"> / INFORMATION about depositor</w:t>
            </w:r>
            <w:r w:rsidRPr="005148FE">
              <w:rPr>
                <w:b/>
                <w:caps/>
                <w:sz w:val="15"/>
                <w:szCs w:val="15"/>
              </w:rPr>
              <w:t>:</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tcBorders>
          </w:tcPr>
          <w:p w:rsidR="00176D60" w:rsidRPr="005148FE" w:rsidRDefault="00176D60" w:rsidP="00C32426">
            <w:pPr>
              <w:snapToGrid w:val="0"/>
              <w:jc w:val="right"/>
              <w:rPr>
                <w:b/>
                <w:sz w:val="14"/>
                <w:szCs w:val="14"/>
              </w:rPr>
            </w:pPr>
            <w:r w:rsidRPr="005148FE">
              <w:rPr>
                <w:b/>
                <w:sz w:val="14"/>
                <w:szCs w:val="14"/>
              </w:rPr>
              <w:t>Депозитарний код рахунку в цінних паперах/ Depository code of the securities account: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b/>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4"/>
                <w:szCs w:val="14"/>
              </w:rPr>
            </w:pPr>
            <w:r w:rsidRPr="005148FE">
              <w:rPr>
                <w:b/>
                <w:sz w:val="14"/>
                <w:szCs w:val="14"/>
                <w:u w:val="single"/>
              </w:rPr>
              <w:t>Для юридичної особи:</w:t>
            </w:r>
            <w:r w:rsidRPr="005148FE">
              <w:rPr>
                <w:b/>
                <w:sz w:val="14"/>
                <w:szCs w:val="14"/>
              </w:rPr>
              <w:t xml:space="preserve"> </w:t>
            </w:r>
            <w:r w:rsidRPr="005148FE">
              <w:rPr>
                <w:sz w:val="14"/>
                <w:szCs w:val="14"/>
              </w:rPr>
              <w:t>повне найменування, код за ЄДРПОУ (крім випадку, коли юридична особа перебуває на стадії створення), номер реєстрації юридичної особи в країні її місцезнаходження (для юридичної особи - нерезидента)</w:t>
            </w:r>
            <w:r w:rsidR="009F5231" w:rsidRPr="005148FE">
              <w:rPr>
                <w:sz w:val="14"/>
                <w:szCs w:val="14"/>
              </w:rPr>
              <w:t xml:space="preserve">, місцезнаходження </w:t>
            </w:r>
            <w:r w:rsidRPr="005148FE">
              <w:rPr>
                <w:sz w:val="14"/>
                <w:szCs w:val="14"/>
              </w:rPr>
              <w:t>/</w:t>
            </w:r>
          </w:p>
          <w:p w:rsidR="00176D60" w:rsidRPr="005148FE" w:rsidRDefault="00176D60" w:rsidP="009E561C">
            <w:pPr>
              <w:snapToGrid w:val="0"/>
              <w:jc w:val="right"/>
              <w:rPr>
                <w:sz w:val="14"/>
                <w:szCs w:val="14"/>
                <w:highlight w:val="yellow"/>
              </w:rPr>
            </w:pPr>
            <w:r w:rsidRPr="005148FE">
              <w:rPr>
                <w:b/>
                <w:sz w:val="14"/>
                <w:szCs w:val="14"/>
                <w:u w:val="single"/>
              </w:rPr>
              <w:t>For legal entity</w:t>
            </w:r>
            <w:r w:rsidRPr="005148FE">
              <w:rPr>
                <w:b/>
                <w:sz w:val="14"/>
                <w:szCs w:val="14"/>
              </w:rPr>
              <w:t>:</w:t>
            </w:r>
            <w:r w:rsidRPr="005148FE">
              <w:rPr>
                <w:sz w:val="14"/>
                <w:szCs w:val="14"/>
              </w:rPr>
              <w:t xml:space="preserve"> full name, EDRPOU code (code in the Unified State Registry of Entities and Organizations of Ukraine) (except in case when the legal entity is in the stage of creation),  registration number of the legal entity in the country of its location (for a non-resident legal entity)</w:t>
            </w:r>
            <w:r w:rsidR="009F5231" w:rsidRPr="005148FE">
              <w:rPr>
                <w:sz w:val="14"/>
                <w:szCs w:val="14"/>
                <w:lang w:val="en-US"/>
              </w:rPr>
              <w:t xml:space="preserve">, </w:t>
            </w:r>
            <w:r w:rsidR="009F5231" w:rsidRPr="005148FE">
              <w:rPr>
                <w:sz w:val="14"/>
                <w:szCs w:val="14"/>
              </w:rPr>
              <w:t>residential address</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4"/>
                <w:szCs w:val="14"/>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tcBorders>
          </w:tcPr>
          <w:p w:rsidR="00176D60" w:rsidRPr="005148FE" w:rsidRDefault="00176D60" w:rsidP="00C32426">
            <w:pPr>
              <w:snapToGrid w:val="0"/>
              <w:jc w:val="right"/>
              <w:rPr>
                <w:sz w:val="14"/>
                <w:szCs w:val="14"/>
              </w:rPr>
            </w:pPr>
            <w:r w:rsidRPr="005148FE">
              <w:rPr>
                <w:b/>
                <w:sz w:val="14"/>
                <w:szCs w:val="14"/>
                <w:u w:val="single"/>
              </w:rPr>
              <w:t>Для фізичної особи:</w:t>
            </w:r>
            <w:r w:rsidRPr="005148FE">
              <w:rPr>
                <w:b/>
                <w:sz w:val="14"/>
                <w:szCs w:val="14"/>
              </w:rPr>
              <w:t xml:space="preserve"> </w:t>
            </w:r>
            <w:r w:rsidRPr="005148FE">
              <w:rPr>
                <w:sz w:val="14"/>
                <w:szCs w:val="14"/>
              </w:rPr>
              <w:t>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w:t>
            </w:r>
            <w:r w:rsidR="009F5231" w:rsidRPr="005148FE">
              <w:rPr>
                <w:sz w:val="14"/>
                <w:szCs w:val="14"/>
              </w:rPr>
              <w:t>,</w:t>
            </w:r>
            <w:r w:rsidR="00D738CB" w:rsidRPr="005148FE">
              <w:rPr>
                <w:sz w:val="14"/>
                <w:szCs w:val="14"/>
              </w:rPr>
              <w:t xml:space="preserve">термін (строк) дії (за наявності), </w:t>
            </w:r>
            <w:r w:rsidR="009F5231" w:rsidRPr="005148FE">
              <w:rPr>
                <w:sz w:val="14"/>
                <w:szCs w:val="14"/>
              </w:rPr>
              <w:t xml:space="preserve">місце проживання </w:t>
            </w:r>
            <w:r w:rsidRPr="005148FE">
              <w:rPr>
                <w:sz w:val="14"/>
                <w:szCs w:val="14"/>
              </w:rPr>
              <w:t xml:space="preserve">/ </w:t>
            </w:r>
          </w:p>
          <w:p w:rsidR="00176D60" w:rsidRPr="005148FE" w:rsidRDefault="00176D60" w:rsidP="00C32426">
            <w:pPr>
              <w:snapToGrid w:val="0"/>
              <w:jc w:val="right"/>
              <w:rPr>
                <w:sz w:val="14"/>
                <w:szCs w:val="14"/>
                <w:highlight w:val="yellow"/>
              </w:rPr>
            </w:pPr>
            <w:r w:rsidRPr="005148FE">
              <w:rPr>
                <w:b/>
                <w:sz w:val="14"/>
                <w:szCs w:val="14"/>
                <w:u w:val="single"/>
              </w:rPr>
              <w:t>For physical person</w:t>
            </w:r>
            <w:r w:rsidRPr="005148FE">
              <w:rPr>
                <w:sz w:val="14"/>
                <w:szCs w:val="14"/>
              </w:rPr>
              <w:t xml:space="preserve"> : last name, middle name(if any), registration number of the taxpayer registration form(if any),  name, series (if any), number, date of issue of the document certifying physical person, and the name of the issuing authority</w:t>
            </w:r>
            <w:r w:rsidR="009F5231" w:rsidRPr="005148FE">
              <w:rPr>
                <w:sz w:val="14"/>
                <w:szCs w:val="14"/>
                <w:lang w:val="en-US"/>
              </w:rPr>
              <w:t>,</w:t>
            </w:r>
            <w:r w:rsidR="00D738CB" w:rsidRPr="005148FE">
              <w:rPr>
                <w:sz w:val="14"/>
                <w:szCs w:val="14"/>
              </w:rPr>
              <w:t xml:space="preserve"> </w:t>
            </w:r>
            <w:r w:rsidR="00D601B6" w:rsidRPr="005148FE">
              <w:rPr>
                <w:sz w:val="14"/>
                <w:szCs w:val="18"/>
              </w:rPr>
              <w:t>term of the valid (if any)</w:t>
            </w:r>
            <w:r w:rsidR="00D738CB" w:rsidRPr="005148FE">
              <w:rPr>
                <w:sz w:val="14"/>
                <w:szCs w:val="18"/>
                <w:lang w:eastAsia="ru-RU"/>
              </w:rPr>
              <w:t>,</w:t>
            </w:r>
            <w:r w:rsidR="009F5231" w:rsidRPr="005148FE">
              <w:rPr>
                <w:sz w:val="10"/>
                <w:szCs w:val="14"/>
                <w:lang w:val="en-US"/>
              </w:rPr>
              <w:t xml:space="preserve"> </w:t>
            </w:r>
            <w:r w:rsidR="009F5231" w:rsidRPr="005148FE">
              <w:rPr>
                <w:sz w:val="14"/>
                <w:szCs w:val="14"/>
              </w:rPr>
              <w:t>place of residence</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4"/>
                <w:szCs w:val="14"/>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tcBorders>
          </w:tcPr>
          <w:p w:rsidR="0002205F" w:rsidRPr="005148FE" w:rsidRDefault="00176D60" w:rsidP="009E561C">
            <w:pPr>
              <w:snapToGrid w:val="0"/>
              <w:jc w:val="right"/>
              <w:rPr>
                <w:sz w:val="14"/>
                <w:szCs w:val="14"/>
              </w:rPr>
            </w:pPr>
            <w:r w:rsidRPr="005148FE">
              <w:rPr>
                <w:sz w:val="14"/>
                <w:szCs w:val="14"/>
              </w:rPr>
              <w:t>Банківські реквізити, відомості про кореспондентський рахунок Депонента (заповнюється для кожного рахунку</w:t>
            </w:r>
            <w:r w:rsidR="00AF7F24" w:rsidRPr="005148FE">
              <w:rPr>
                <w:sz w:val="14"/>
                <w:szCs w:val="14"/>
              </w:rPr>
              <w:t xml:space="preserve"> </w:t>
            </w:r>
            <w:r w:rsidR="00AF7F24" w:rsidRPr="005148FE">
              <w:rPr>
                <w:sz w:val="14"/>
                <w:szCs w:val="12"/>
              </w:rPr>
              <w:t xml:space="preserve">у разі відмінності даних в анкеті рахунку Депонента з даними в правочині щодо </w:t>
            </w:r>
            <w:r w:rsidR="009920E1" w:rsidRPr="005148FE">
              <w:rPr>
                <w:sz w:val="14"/>
                <w:szCs w:val="12"/>
              </w:rPr>
              <w:t>цінних паперів</w:t>
            </w:r>
            <w:r w:rsidRPr="005148FE">
              <w:rPr>
                <w:sz w:val="14"/>
                <w:szCs w:val="14"/>
              </w:rPr>
              <w:t>: номер рахунку, назва банку (філії), країна реєстрації банку, МФО або SWIFT, адреса банку</w:t>
            </w:r>
            <w:r w:rsidRPr="005148FE">
              <w:rPr>
                <w:sz w:val="15"/>
                <w:szCs w:val="15"/>
              </w:rPr>
              <w:t xml:space="preserve">- </w:t>
            </w:r>
            <w:r w:rsidRPr="005148FE">
              <w:rPr>
                <w:sz w:val="14"/>
                <w:szCs w:val="14"/>
              </w:rPr>
              <w:t xml:space="preserve">згідно правочину)/ </w:t>
            </w:r>
          </w:p>
          <w:p w:rsidR="00176D60" w:rsidRPr="005148FE" w:rsidRDefault="00176D60" w:rsidP="007151C1">
            <w:pPr>
              <w:snapToGrid w:val="0"/>
              <w:jc w:val="right"/>
              <w:rPr>
                <w:sz w:val="14"/>
                <w:szCs w:val="14"/>
              </w:rPr>
            </w:pPr>
            <w:r w:rsidRPr="005148FE">
              <w:rPr>
                <w:sz w:val="14"/>
                <w:szCs w:val="14"/>
              </w:rPr>
              <w:t>Bank details, information about  the correspondent account of the Depositor (to be filled in for each account</w:t>
            </w:r>
            <w:r w:rsidR="00166DDC" w:rsidRPr="005148FE">
              <w:rPr>
                <w:sz w:val="14"/>
                <w:szCs w:val="14"/>
                <w:lang w:val="en-US"/>
              </w:rPr>
              <w:t xml:space="preserve"> </w:t>
            </w:r>
            <w:r w:rsidR="00166DDC" w:rsidRPr="005148FE">
              <w:rPr>
                <w:sz w:val="14"/>
                <w:szCs w:val="12"/>
              </w:rPr>
              <w:t>is filled in case of difference of data in the Depositor’s account  form with the data in the transaction on the securities</w:t>
            </w:r>
            <w:r w:rsidRPr="005148FE">
              <w:rPr>
                <w:sz w:val="14"/>
                <w:szCs w:val="14"/>
              </w:rPr>
              <w:t>: account number, bank name (affiliates), country of registration of the bank, MFO (interfilial turnover) or SWIFT, bank address</w:t>
            </w:r>
            <w:r w:rsidR="0002205F" w:rsidRPr="005148FE">
              <w:rPr>
                <w:sz w:val="14"/>
                <w:szCs w:val="14"/>
              </w:rPr>
              <w:t xml:space="preserve"> - according to the law</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rPr>
                <w:sz w:val="15"/>
                <w:szCs w:val="15"/>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D738CB" w:rsidRPr="005148FE" w:rsidRDefault="00176D60" w:rsidP="00C32426">
            <w:pPr>
              <w:jc w:val="center"/>
              <w:rPr>
                <w:sz w:val="15"/>
                <w:szCs w:val="15"/>
              </w:rPr>
            </w:pPr>
            <w:r w:rsidRPr="005148FE">
              <w:rPr>
                <w:b/>
                <w:sz w:val="15"/>
                <w:szCs w:val="15"/>
              </w:rPr>
              <w:t xml:space="preserve">2. РОЗПОРЯДНИК/КЕРУЮЧИЙ РАХУНКУ У </w:t>
            </w:r>
            <w:r w:rsidR="00F51401" w:rsidRPr="005148FE">
              <w:rPr>
                <w:b/>
                <w:sz w:val="15"/>
                <w:szCs w:val="15"/>
              </w:rPr>
              <w:t xml:space="preserve">ЦІННИХ ПАПЕРАХ </w:t>
            </w:r>
            <w:r w:rsidRPr="005148FE">
              <w:rPr>
                <w:b/>
                <w:sz w:val="15"/>
                <w:szCs w:val="15"/>
              </w:rPr>
              <w:t>(у разі призначення Депонентом) ) /</w:t>
            </w:r>
            <w:r w:rsidRPr="005148FE">
              <w:rPr>
                <w:sz w:val="15"/>
                <w:szCs w:val="15"/>
              </w:rPr>
              <w:t xml:space="preserve"> </w:t>
            </w:r>
          </w:p>
          <w:p w:rsidR="00176D60" w:rsidRPr="005148FE" w:rsidRDefault="00176D60" w:rsidP="00C32426">
            <w:pPr>
              <w:jc w:val="center"/>
              <w:rPr>
                <w:b/>
                <w:sz w:val="15"/>
                <w:szCs w:val="15"/>
              </w:rPr>
            </w:pPr>
            <w:r w:rsidRPr="005148FE">
              <w:rPr>
                <w:b/>
                <w:sz w:val="15"/>
                <w:szCs w:val="15"/>
              </w:rPr>
              <w:t>SECURITIES ACCOUNT MANAGER/ADMINISTRATOR</w:t>
            </w:r>
            <w:r w:rsidRPr="005148FE">
              <w:rPr>
                <w:sz w:val="15"/>
                <w:szCs w:val="15"/>
              </w:rPr>
              <w:t xml:space="preserve"> </w:t>
            </w:r>
            <w:r w:rsidRPr="005148FE">
              <w:rPr>
                <w:b/>
                <w:sz w:val="15"/>
                <w:szCs w:val="15"/>
              </w:rPr>
              <w:t>(in case of appointment by the Depositor):</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 xml:space="preserve">Прізвище, ім’я, по батькові (за наявності) (фіз. особа)/Повне найменування (юр. особа)/ </w:t>
            </w:r>
          </w:p>
          <w:p w:rsidR="00176D60" w:rsidRPr="005148FE" w:rsidRDefault="00176D60" w:rsidP="00C32426">
            <w:pPr>
              <w:jc w:val="right"/>
              <w:rPr>
                <w:sz w:val="14"/>
                <w:szCs w:val="14"/>
              </w:rPr>
            </w:pPr>
            <w:r w:rsidRPr="005148FE">
              <w:rPr>
                <w:sz w:val="14"/>
                <w:szCs w:val="14"/>
              </w:rPr>
              <w:t>Last name, name, middle name</w:t>
            </w:r>
            <w:r w:rsidRPr="005148FE">
              <w:rPr>
                <w:sz w:val="14"/>
                <w:szCs w:val="14"/>
                <w:lang w:val="en-US"/>
              </w:rPr>
              <w:t xml:space="preserve"> </w:t>
            </w:r>
            <w:r w:rsidRPr="005148FE">
              <w:rPr>
                <w:sz w:val="14"/>
                <w:szCs w:val="14"/>
              </w:rPr>
              <w:t>(if any) (physical person) / Full name (legal entity):</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6"/>
                <w:szCs w:val="16"/>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8C1B85">
            <w:pPr>
              <w:jc w:val="right"/>
              <w:rPr>
                <w:sz w:val="14"/>
                <w:szCs w:val="14"/>
              </w:rPr>
            </w:pPr>
            <w:r w:rsidRPr="005148FE">
              <w:rPr>
                <w:sz w:val="14"/>
                <w:szCs w:val="14"/>
              </w:rPr>
              <w:t>Серія (за наявності), номер паспорта</w:t>
            </w:r>
            <w:r w:rsidR="00B04B32" w:rsidRPr="005148FE">
              <w:rPr>
                <w:sz w:val="14"/>
                <w:szCs w:val="14"/>
              </w:rPr>
              <w:t xml:space="preserve">, </w:t>
            </w:r>
            <w:r w:rsidR="00B04B32" w:rsidRPr="005148FE">
              <w:rPr>
                <w:sz w:val="14"/>
                <w:szCs w:val="18"/>
              </w:rPr>
              <w:t>термін (строк) дії (за наявності)</w:t>
            </w:r>
            <w:r w:rsidR="008C1B85" w:rsidRPr="005148FE">
              <w:rPr>
                <w:sz w:val="14"/>
                <w:szCs w:val="18"/>
              </w:rPr>
              <w:t xml:space="preserve"> – для фізичної особи; </w:t>
            </w:r>
            <w:r w:rsidRPr="005148FE">
              <w:rPr>
                <w:sz w:val="14"/>
                <w:szCs w:val="14"/>
              </w:rPr>
              <w:t>або ідентифікаційний код юридичної особи-резидента (реєстраційний номер — для нерезидента)/ Series (if any), passport number</w:t>
            </w:r>
            <w:r w:rsidR="00B04B32" w:rsidRPr="005148FE">
              <w:rPr>
                <w:sz w:val="14"/>
                <w:szCs w:val="14"/>
              </w:rPr>
              <w:t xml:space="preserve">, </w:t>
            </w:r>
            <w:r w:rsidR="00D601B6" w:rsidRPr="005148FE">
              <w:rPr>
                <w:sz w:val="14"/>
                <w:szCs w:val="18"/>
              </w:rPr>
              <w:t>term of the valid (if any)</w:t>
            </w:r>
            <w:r w:rsidRPr="005148FE">
              <w:rPr>
                <w:sz w:val="14"/>
                <w:szCs w:val="14"/>
              </w:rPr>
              <w:t xml:space="preserve"> </w:t>
            </w:r>
            <w:r w:rsidR="008C1B85" w:rsidRPr="005148FE">
              <w:rPr>
                <w:sz w:val="14"/>
                <w:szCs w:val="14"/>
                <w:lang w:val="en-US"/>
              </w:rPr>
              <w:t>for</w:t>
            </w:r>
            <w:r w:rsidR="008C1B85" w:rsidRPr="005148FE">
              <w:rPr>
                <w:sz w:val="14"/>
                <w:szCs w:val="14"/>
              </w:rPr>
              <w:t xml:space="preserve"> </w:t>
            </w:r>
            <w:r w:rsidR="008C1B85" w:rsidRPr="005148FE">
              <w:rPr>
                <w:sz w:val="14"/>
                <w:szCs w:val="14"/>
                <w:lang w:val="en-US"/>
              </w:rPr>
              <w:t>a</w:t>
            </w:r>
            <w:r w:rsidR="008C1B85" w:rsidRPr="005148FE">
              <w:rPr>
                <w:sz w:val="14"/>
                <w:szCs w:val="14"/>
              </w:rPr>
              <w:t xml:space="preserve"> </w:t>
            </w:r>
            <w:r w:rsidRPr="005148FE">
              <w:rPr>
                <w:sz w:val="14"/>
                <w:szCs w:val="14"/>
              </w:rPr>
              <w:t>physical person</w:t>
            </w:r>
            <w:r w:rsidR="008C1B85" w:rsidRPr="005148FE">
              <w:rPr>
                <w:sz w:val="14"/>
                <w:szCs w:val="14"/>
              </w:rPr>
              <w:t xml:space="preserve">; </w:t>
            </w:r>
            <w:r w:rsidRPr="005148FE">
              <w:rPr>
                <w:sz w:val="14"/>
                <w:szCs w:val="14"/>
              </w:rPr>
              <w:t>or identification code of  the legal entity-resident (registration number - for a non-resident):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6"/>
                <w:szCs w:val="16"/>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9E561C">
            <w:pPr>
              <w:jc w:val="right"/>
              <w:rPr>
                <w:sz w:val="14"/>
                <w:szCs w:val="14"/>
              </w:rPr>
            </w:pPr>
            <w:r w:rsidRPr="005148FE">
              <w:rPr>
                <w:sz w:val="14"/>
                <w:szCs w:val="14"/>
              </w:rPr>
              <w:t xml:space="preserve">Повноваження розпорядника/керуючого рахунком у </w:t>
            </w:r>
            <w:r w:rsidR="005D4BBA" w:rsidRPr="005148FE">
              <w:rPr>
                <w:sz w:val="14"/>
                <w:szCs w:val="14"/>
              </w:rPr>
              <w:t xml:space="preserve">цінних паперах </w:t>
            </w:r>
            <w:r w:rsidRPr="005148FE">
              <w:rPr>
                <w:sz w:val="14"/>
                <w:szCs w:val="14"/>
              </w:rPr>
              <w:t>згідно (назва, номер</w:t>
            </w:r>
            <w:r w:rsidR="00B04B32" w:rsidRPr="005148FE">
              <w:rPr>
                <w:sz w:val="14"/>
                <w:szCs w:val="14"/>
              </w:rPr>
              <w:t xml:space="preserve"> (за наявності)</w:t>
            </w:r>
            <w:r w:rsidRPr="005148FE">
              <w:rPr>
                <w:sz w:val="14"/>
                <w:szCs w:val="14"/>
              </w:rPr>
              <w:t xml:space="preserve"> та дата документу), термін дії повноважень/ Powers of the manager /administrator of the securities account according to (name, number</w:t>
            </w:r>
            <w:r w:rsidR="00B04B32" w:rsidRPr="005148FE">
              <w:rPr>
                <w:sz w:val="14"/>
                <w:szCs w:val="14"/>
              </w:rPr>
              <w:t xml:space="preserve"> </w:t>
            </w:r>
            <w:r w:rsidR="00B04B32" w:rsidRPr="005148FE">
              <w:rPr>
                <w:sz w:val="14"/>
                <w:szCs w:val="18"/>
                <w:lang w:eastAsia="ru-RU"/>
              </w:rPr>
              <w:t>(if any)</w:t>
            </w:r>
            <w:r w:rsidRPr="005148FE">
              <w:rPr>
                <w:sz w:val="10"/>
                <w:szCs w:val="14"/>
              </w:rPr>
              <w:t xml:space="preserve"> </w:t>
            </w:r>
            <w:r w:rsidRPr="005148FE">
              <w:rPr>
                <w:sz w:val="14"/>
                <w:szCs w:val="14"/>
              </w:rPr>
              <w:t>and date of the document), term of the powers:</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6"/>
                <w:szCs w:val="16"/>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jc w:val="center"/>
              <w:rPr>
                <w:b/>
                <w:sz w:val="15"/>
                <w:szCs w:val="15"/>
              </w:rPr>
            </w:pPr>
            <w:r w:rsidRPr="005148FE">
              <w:rPr>
                <w:b/>
                <w:sz w:val="15"/>
                <w:szCs w:val="15"/>
              </w:rPr>
              <w:t>3. ВІДОМОСТІ ПРО КОНТРАГЕНТА / INFORMATION ABOUT THE CONTRACTOR:</w:t>
            </w:r>
          </w:p>
          <w:p w:rsidR="00090BFB" w:rsidRPr="005148FE" w:rsidRDefault="00090BFB" w:rsidP="00042E63">
            <w:pPr>
              <w:pStyle w:val="HTML0"/>
              <w:rPr>
                <w:rFonts w:ascii="Times New Roman" w:hAnsi="Times New Roman" w:cs="Times New Roman"/>
                <w:b/>
                <w:sz w:val="15"/>
                <w:szCs w:val="15"/>
                <w:lang w:val="en-US"/>
              </w:rPr>
            </w:pPr>
            <w:r w:rsidRPr="005148FE">
              <w:rPr>
                <w:rFonts w:ascii="Times New Roman" w:hAnsi="Times New Roman" w:cs="Times New Roman"/>
                <w:b/>
                <w:sz w:val="14"/>
                <w:szCs w:val="16"/>
                <w:lang w:val="en-US"/>
              </w:rPr>
              <w:t>(</w:t>
            </w:r>
            <w:r w:rsidRPr="005148FE">
              <w:rPr>
                <w:rFonts w:ascii="Times New Roman" w:hAnsi="Times New Roman" w:cs="Times New Roman"/>
                <w:b/>
                <w:sz w:val="14"/>
                <w:szCs w:val="16"/>
              </w:rPr>
              <w:t>не</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заповнюються</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у</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випадку</w:t>
            </w:r>
            <w:r w:rsidRPr="005148FE">
              <w:rPr>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переведення</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прав</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на</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акції</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товариства</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відповідно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до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вимог</w:t>
            </w:r>
            <w:r w:rsidRPr="005148FE">
              <w:rPr>
                <w:rStyle w:val="rvts0"/>
                <w:rFonts w:ascii="Times New Roman" w:hAnsi="Times New Roman" w:cs="Times New Roman"/>
                <w:b/>
                <w:sz w:val="14"/>
                <w:szCs w:val="16"/>
                <w:lang w:val="en-US"/>
              </w:rPr>
              <w:t xml:space="preserve"> </w:t>
            </w:r>
            <w:hyperlink r:id="rId14" w:anchor="n1454" w:tgtFrame="_blank" w:history="1">
              <w:r w:rsidRPr="005148FE">
                <w:rPr>
                  <w:rStyle w:val="a4"/>
                  <w:rFonts w:ascii="Times New Roman" w:hAnsi="Times New Roman" w:cs="Times New Roman"/>
                  <w:b/>
                  <w:sz w:val="14"/>
                  <w:szCs w:val="16"/>
                </w:rPr>
                <w:t>статті</w:t>
              </w:r>
              <w:r w:rsidRPr="005148FE">
                <w:rPr>
                  <w:rStyle w:val="a4"/>
                  <w:rFonts w:ascii="Times New Roman" w:hAnsi="Times New Roman" w:cs="Times New Roman"/>
                  <w:b/>
                  <w:sz w:val="14"/>
                  <w:szCs w:val="16"/>
                  <w:lang w:val="en-US"/>
                </w:rPr>
                <w:t xml:space="preserve"> 65</w:t>
              </w:r>
            </w:hyperlink>
            <w:hyperlink r:id="rId15" w:anchor="n1454" w:tgtFrame="_blank" w:history="1">
              <w:r w:rsidRPr="005148FE">
                <w:rPr>
                  <w:rStyle w:val="a4"/>
                  <w:rFonts w:ascii="Times New Roman" w:hAnsi="Times New Roman" w:cs="Times New Roman"/>
                  <w:b/>
                  <w:sz w:val="14"/>
                  <w:szCs w:val="16"/>
                  <w:lang w:val="en-US"/>
                </w:rPr>
                <w:t>-2</w:t>
              </w:r>
            </w:hyperlink>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Закону</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України</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Про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акціонерні</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товариства</w:t>
            </w:r>
            <w:r w:rsidRPr="005148FE">
              <w:rPr>
                <w:rStyle w:val="rvts0"/>
                <w:rFonts w:ascii="Times New Roman" w:hAnsi="Times New Roman" w:cs="Times New Roman"/>
                <w:b/>
                <w:sz w:val="14"/>
                <w:szCs w:val="16"/>
                <w:lang w:val="en-US"/>
              </w:rPr>
              <w:t xml:space="preserve">» / </w:t>
            </w:r>
            <w:r w:rsidRPr="00521107">
              <w:rPr>
                <w:rFonts w:ascii="Times New Roman" w:hAnsi="Times New Roman" w:cs="Times New Roman"/>
                <w:sz w:val="14"/>
                <w:szCs w:val="14"/>
                <w:lang w:val="en-US" w:eastAsia="uk-UA"/>
              </w:rPr>
              <w:t>not filled in case of transfer of rights to shares of a company in accordance with the requirements of Article 65-2 of the Law of Ukraine "On Joint Stock Companies"</w:t>
            </w:r>
            <w:r w:rsidRPr="005148FE">
              <w:rPr>
                <w:rFonts w:ascii="Times New Roman" w:hAnsi="Times New Roman" w:cs="Times New Roman"/>
                <w:b/>
                <w:sz w:val="14"/>
                <w:szCs w:val="16"/>
                <w:lang w:val="en-US"/>
              </w:rPr>
              <w:t>):</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b/>
                <w:sz w:val="14"/>
                <w:szCs w:val="16"/>
              </w:rPr>
            </w:pPr>
            <w:r w:rsidRPr="005148FE">
              <w:rPr>
                <w:b/>
                <w:sz w:val="14"/>
                <w:szCs w:val="16"/>
              </w:rPr>
              <w:t>Депозитарний код рахунку в цінних паперах/ Depository code of the securities account: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6"/>
                <w:szCs w:val="16"/>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4"/>
                <w:szCs w:val="16"/>
              </w:rPr>
            </w:pPr>
            <w:r w:rsidRPr="005148FE">
              <w:rPr>
                <w:sz w:val="14"/>
                <w:szCs w:val="16"/>
              </w:rPr>
              <w:t>Скорочене* та повне найменування юридичної особи (або повне найменування ПІФ та повне найменування КУА, яка його створила) / Прізвище, ім’я, по батькові (за наявності):</w:t>
            </w:r>
          </w:p>
          <w:p w:rsidR="00176D60" w:rsidRPr="005148FE" w:rsidRDefault="00176D60" w:rsidP="009E561C">
            <w:pPr>
              <w:snapToGrid w:val="0"/>
              <w:jc w:val="right"/>
              <w:rPr>
                <w:sz w:val="14"/>
                <w:szCs w:val="16"/>
                <w:highlight w:val="yellow"/>
              </w:rPr>
            </w:pPr>
            <w:r w:rsidRPr="005148FE">
              <w:rPr>
                <w:sz w:val="14"/>
                <w:szCs w:val="16"/>
              </w:rPr>
              <w:t>Short</w:t>
            </w:r>
            <w:r w:rsidRPr="005148FE">
              <w:rPr>
                <w:sz w:val="14"/>
                <w:szCs w:val="16"/>
                <w:lang w:val="en-US"/>
              </w:rPr>
              <w:t>*</w:t>
            </w:r>
            <w:r w:rsidRPr="005148FE">
              <w:rPr>
                <w:sz w:val="14"/>
                <w:szCs w:val="16"/>
              </w:rPr>
              <w:t xml:space="preserve"> and full name of the legal entity (or the full name of the PIF(mutual investment fund) and the full name of the CUA (asset management company) that created it) / Last name, name, middle name</w:t>
            </w:r>
            <w:r w:rsidR="005D4BBA" w:rsidRPr="005148FE">
              <w:rPr>
                <w:sz w:val="14"/>
                <w:szCs w:val="16"/>
              </w:rPr>
              <w:t xml:space="preserve"> </w:t>
            </w:r>
            <w:r w:rsidRPr="005148FE">
              <w:rPr>
                <w:sz w:val="14"/>
                <w:szCs w:val="14"/>
              </w:rPr>
              <w:t>(if any)</w:t>
            </w:r>
            <w:r w:rsidRPr="005148FE">
              <w:rPr>
                <w:sz w:val="14"/>
                <w:szCs w:val="16"/>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rPr>
                <w:sz w:val="16"/>
                <w:szCs w:val="16"/>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sz w:val="14"/>
                <w:szCs w:val="16"/>
              </w:rPr>
            </w:pPr>
            <w:r w:rsidRPr="005148FE">
              <w:rPr>
                <w:b/>
                <w:sz w:val="14"/>
                <w:szCs w:val="16"/>
              </w:rPr>
              <w:t>Для юридичної особи-резидента:</w:t>
            </w:r>
            <w:r w:rsidRPr="005148FE">
              <w:rPr>
                <w:sz w:val="14"/>
                <w:szCs w:val="16"/>
              </w:rPr>
              <w:t xml:space="preserve"> код за ЄДРПОУ (крім випадку, коли юридична особа перебуває на стадії створення),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 </w:t>
            </w:r>
            <w:r w:rsidRPr="005148FE">
              <w:rPr>
                <w:b/>
                <w:sz w:val="14"/>
                <w:szCs w:val="16"/>
              </w:rPr>
              <w:t>For a resident legal entity</w:t>
            </w:r>
            <w:r w:rsidRPr="005148FE">
              <w:rPr>
                <w:sz w:val="14"/>
                <w:szCs w:val="16"/>
              </w:rPr>
              <w:t>: EDRPOU code (code in the Unified State Registry of Entities and Organizations of Ukraine) (except in case when the legal entity is in the stage of creation), EDRISI code (code in the Unified State Register of Joint Investment Institutions) of mutual investment fund (for the legal entity - asset management company, which account opened for accounting of securities - mutual investment fund assets).</w:t>
            </w:r>
          </w:p>
          <w:p w:rsidR="00176D60" w:rsidRPr="005148FE" w:rsidRDefault="00176D60" w:rsidP="00C32426">
            <w:pPr>
              <w:snapToGrid w:val="0"/>
              <w:jc w:val="right"/>
              <w:rPr>
                <w:sz w:val="14"/>
                <w:szCs w:val="16"/>
              </w:rPr>
            </w:pPr>
            <w:r w:rsidRPr="005148FE">
              <w:rPr>
                <w:b/>
                <w:sz w:val="14"/>
                <w:szCs w:val="16"/>
              </w:rPr>
              <w:t>Для юридичної особи - резидента або суб’єкта підприємницької діяльності:</w:t>
            </w:r>
            <w:r w:rsidRPr="005148FE">
              <w:rPr>
                <w:sz w:val="14"/>
                <w:szCs w:val="16"/>
              </w:rPr>
              <w:t xml:space="preserve"> вид документа, що підтверджує державну реєстрацію, номер запису в Єдиному державному реєстрі юридичних осіб та фізичних осіб – підприємців, повне найменування органу (місця проведення) державної реєстрації юридичної особи (або фізичної особи - підприємця), дата державної реєстрації юридичної особи (або фізичної особи - підприємця)* / </w:t>
            </w:r>
            <w:r w:rsidRPr="005148FE">
              <w:rPr>
                <w:b/>
                <w:sz w:val="14"/>
                <w:szCs w:val="16"/>
              </w:rPr>
              <w:t>For a legal entity - a resident or a subject of entrepreneurial activity:</w:t>
            </w:r>
            <w:r w:rsidRPr="005148FE">
              <w:rPr>
                <w:sz w:val="14"/>
                <w:szCs w:val="16"/>
              </w:rPr>
              <w:t xml:space="preserve"> the type of document confirming the state registration, the number of the entry in the Unified State Register of legal entities and individuals - entrepreneurs, the full name of the authority (place of conducting) the state registration of a legal entity (or physical person - entrepreneur), the date of state registration of a legal entity (or physical person - entrepreneur) </w:t>
            </w:r>
            <w:r w:rsidR="00BA6C5A" w:rsidRPr="005148FE">
              <w:rPr>
                <w:sz w:val="14"/>
                <w:szCs w:val="16"/>
              </w:rPr>
              <w:t>*</w:t>
            </w:r>
            <w:r w:rsidRPr="005148FE">
              <w:rPr>
                <w:sz w:val="14"/>
                <w:szCs w:val="16"/>
              </w:rPr>
              <w:t>*.</w:t>
            </w:r>
          </w:p>
          <w:p w:rsidR="00176D60" w:rsidRPr="005148FE" w:rsidRDefault="00176D60" w:rsidP="00C32426">
            <w:pPr>
              <w:snapToGrid w:val="0"/>
              <w:jc w:val="right"/>
              <w:rPr>
                <w:sz w:val="14"/>
                <w:szCs w:val="16"/>
              </w:rPr>
            </w:pPr>
            <w:r w:rsidRPr="005148FE">
              <w:rPr>
                <w:b/>
                <w:sz w:val="14"/>
                <w:szCs w:val="16"/>
              </w:rPr>
              <w:t>Для юридичної особи-нерезидента:</w:t>
            </w:r>
            <w:r w:rsidRPr="005148FE">
              <w:rPr>
                <w:sz w:val="14"/>
                <w:szCs w:val="16"/>
              </w:rPr>
              <w:t xml:space="preserve"> номер реєстрації юридичної особи в країні її місцезнаходження</w:t>
            </w:r>
            <w:r w:rsidRPr="005148FE">
              <w:rPr>
                <w:sz w:val="14"/>
                <w:szCs w:val="16"/>
                <w:lang w:val="ru-RU"/>
              </w:rPr>
              <w:t>. Н</w:t>
            </w:r>
            <w:r w:rsidRPr="005148FE">
              <w:rPr>
                <w:sz w:val="14"/>
                <w:szCs w:val="16"/>
              </w:rPr>
              <w:t>азва документу, органу реєстрації особи, дата реєстрації</w:t>
            </w:r>
            <w:r w:rsidRPr="005148FE">
              <w:rPr>
                <w:sz w:val="14"/>
                <w:szCs w:val="16"/>
                <w:lang w:val="en-US"/>
              </w:rPr>
              <w:t>*</w:t>
            </w:r>
            <w:r w:rsidRPr="005148FE">
              <w:rPr>
                <w:sz w:val="14"/>
                <w:szCs w:val="16"/>
              </w:rPr>
              <w:t>:</w:t>
            </w:r>
            <w:r w:rsidRPr="005148FE">
              <w:rPr>
                <w:sz w:val="14"/>
                <w:szCs w:val="16"/>
                <w:lang w:val="en-US"/>
              </w:rPr>
              <w:t xml:space="preserve"> / </w:t>
            </w:r>
            <w:r w:rsidRPr="005148FE">
              <w:rPr>
                <w:b/>
                <w:sz w:val="14"/>
                <w:szCs w:val="16"/>
              </w:rPr>
              <w:t>For a nonresident legal entity</w:t>
            </w:r>
            <w:r w:rsidRPr="005148FE">
              <w:rPr>
                <w:sz w:val="14"/>
                <w:szCs w:val="16"/>
              </w:rPr>
              <w:t xml:space="preserve"> the registration number of the legal entity in the country of its location</w:t>
            </w:r>
            <w:r w:rsidRPr="005148FE">
              <w:rPr>
                <w:sz w:val="14"/>
                <w:szCs w:val="16"/>
                <w:lang w:val="en-US"/>
              </w:rPr>
              <w:t>.</w:t>
            </w:r>
            <w:r w:rsidRPr="005148FE">
              <w:rPr>
                <w:sz w:val="14"/>
                <w:szCs w:val="16"/>
              </w:rPr>
              <w:t xml:space="preserve"> </w:t>
            </w:r>
          </w:p>
          <w:p w:rsidR="00176D60" w:rsidRPr="005148FE" w:rsidRDefault="00176D60" w:rsidP="00C32426">
            <w:pPr>
              <w:snapToGrid w:val="0"/>
              <w:jc w:val="right"/>
              <w:rPr>
                <w:sz w:val="14"/>
                <w:szCs w:val="16"/>
              </w:rPr>
            </w:pPr>
            <w:r w:rsidRPr="005148FE">
              <w:rPr>
                <w:sz w:val="14"/>
                <w:szCs w:val="16"/>
                <w:lang w:val="ru-RU"/>
              </w:rPr>
              <w:t>Т</w:t>
            </w:r>
            <w:r w:rsidRPr="005148FE">
              <w:rPr>
                <w:sz w:val="14"/>
                <w:szCs w:val="16"/>
              </w:rPr>
              <w:t>he name of the document, the authority of registration of the person, the date of registration</w:t>
            </w:r>
            <w:r w:rsidRPr="005148FE">
              <w:rPr>
                <w:sz w:val="14"/>
                <w:szCs w:val="16"/>
                <w:lang w:val="en-US"/>
              </w:rPr>
              <w:t>*</w:t>
            </w:r>
            <w:r w:rsidRPr="005148FE">
              <w:rPr>
                <w:sz w:val="14"/>
                <w:szCs w:val="16"/>
              </w:rPr>
              <w:t>.</w:t>
            </w:r>
          </w:p>
          <w:p w:rsidR="00176D60" w:rsidRPr="005148FE" w:rsidRDefault="00176D60" w:rsidP="006C6559">
            <w:pPr>
              <w:snapToGrid w:val="0"/>
              <w:jc w:val="right"/>
              <w:rPr>
                <w:sz w:val="14"/>
                <w:szCs w:val="16"/>
                <w:highlight w:val="yellow"/>
              </w:rPr>
            </w:pPr>
            <w:r w:rsidRPr="005148FE">
              <w:rPr>
                <w:b/>
                <w:sz w:val="14"/>
                <w:szCs w:val="16"/>
              </w:rPr>
              <w:t>Для фізичної особи:</w:t>
            </w:r>
            <w:r w:rsidRPr="005148FE">
              <w:rPr>
                <w:sz w:val="14"/>
                <w:szCs w:val="16"/>
              </w:rPr>
              <w:t xml:space="preserve"> назва, серія (за наявності), номер, дата видачі документа, що посвідчує фізичну особу,  найменування органу, що видав документ</w:t>
            </w:r>
            <w:r w:rsidR="00CD0643" w:rsidRPr="005148FE">
              <w:rPr>
                <w:sz w:val="14"/>
                <w:szCs w:val="16"/>
              </w:rPr>
              <w:t>, термін (строк) дії (за наявності)</w:t>
            </w:r>
            <w:r w:rsidRPr="005148FE">
              <w:rPr>
                <w:sz w:val="14"/>
                <w:szCs w:val="16"/>
              </w:rPr>
              <w:t>;</w:t>
            </w:r>
            <w:r w:rsidRPr="005148FE">
              <w:rPr>
                <w:sz w:val="12"/>
                <w:szCs w:val="16"/>
              </w:rPr>
              <w:t xml:space="preserve"> </w:t>
            </w:r>
            <w:r w:rsidRPr="005148FE">
              <w:rPr>
                <w:sz w:val="14"/>
                <w:szCs w:val="16"/>
              </w:rPr>
              <w:t>реєстраційний номер облікової картки платника податків (за наявності):/</w:t>
            </w:r>
            <w:r w:rsidRPr="005148FE">
              <w:rPr>
                <w:b/>
                <w:sz w:val="14"/>
                <w:szCs w:val="16"/>
              </w:rPr>
              <w:t>For physical person:</w:t>
            </w:r>
            <w:r w:rsidRPr="005148FE">
              <w:rPr>
                <w:sz w:val="14"/>
                <w:szCs w:val="16"/>
              </w:rPr>
              <w:t xml:space="preserve"> name, series (if any), number, date of issue of the document certifying physical person, the name of the issuing authority</w:t>
            </w:r>
            <w:r w:rsidR="00CD0643" w:rsidRPr="005148FE">
              <w:rPr>
                <w:sz w:val="14"/>
                <w:szCs w:val="16"/>
              </w:rPr>
              <w:t xml:space="preserve">, </w:t>
            </w:r>
            <w:r w:rsidR="00D601B6" w:rsidRPr="005148FE">
              <w:rPr>
                <w:sz w:val="14"/>
                <w:szCs w:val="18"/>
              </w:rPr>
              <w:t>term of the valid (if any)</w:t>
            </w:r>
            <w:r w:rsidRPr="005148FE">
              <w:rPr>
                <w:sz w:val="14"/>
                <w:szCs w:val="16"/>
              </w:rPr>
              <w:t>; registration number of the taxpayer registration form (if any):</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6"/>
              </w:rPr>
            </w:pPr>
            <w:r w:rsidRPr="005148FE">
              <w:rPr>
                <w:sz w:val="14"/>
                <w:szCs w:val="16"/>
              </w:rPr>
              <w:t>Країна реєстрації чи громадянства, дата народження для фізичної особи*/</w:t>
            </w:r>
          </w:p>
          <w:p w:rsidR="00176D60" w:rsidRPr="005148FE" w:rsidRDefault="00176D60" w:rsidP="009E561C">
            <w:pPr>
              <w:jc w:val="right"/>
              <w:rPr>
                <w:sz w:val="14"/>
                <w:szCs w:val="16"/>
                <w:highlight w:val="yellow"/>
              </w:rPr>
            </w:pPr>
            <w:r w:rsidRPr="005148FE">
              <w:rPr>
                <w:sz w:val="14"/>
                <w:szCs w:val="16"/>
              </w:rPr>
              <w:t>Country of registration or citizenship, date of birth for physical person *:</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6"/>
                <w:szCs w:val="16"/>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9E561C">
            <w:pPr>
              <w:jc w:val="right"/>
              <w:rPr>
                <w:sz w:val="14"/>
                <w:szCs w:val="16"/>
              </w:rPr>
            </w:pPr>
            <w:r w:rsidRPr="005148FE">
              <w:rPr>
                <w:sz w:val="14"/>
                <w:szCs w:val="16"/>
              </w:rPr>
              <w:t xml:space="preserve">Місцезнаходження чи місце проживання Контрагента (область, поштовий індекс, населений пункт, вулиця, будинок, приміщення/офіс)*/ Residential address or place of residence of the Contractor (region, postal code, </w:t>
            </w:r>
            <w:r w:rsidRPr="005148FE">
              <w:rPr>
                <w:sz w:val="14"/>
                <w:szCs w:val="16"/>
              </w:rPr>
              <w:lastRenderedPageBreak/>
              <w:t>locality, street, house, flat /office)*:</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5"/>
                <w:szCs w:val="15"/>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9E561C">
            <w:pPr>
              <w:jc w:val="right"/>
              <w:rPr>
                <w:sz w:val="14"/>
                <w:szCs w:val="14"/>
                <w:highlight w:val="yellow"/>
              </w:rPr>
            </w:pPr>
            <w:r w:rsidRPr="005148FE">
              <w:rPr>
                <w:sz w:val="14"/>
                <w:szCs w:val="14"/>
              </w:rPr>
              <w:lastRenderedPageBreak/>
              <w:t>Поштова адреса Контрагента (заповнюється у разі відмінності від адреси місцезнаходження чи місця проживання)*/ Contractor's postal address (to be filled in case of difference from the residential address or place of residence)*:</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5"/>
                <w:szCs w:val="15"/>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Банківські реквізити, відомості про кореспондентський рахунок Контрагента (заповнюється для кожного рахунку: номер рахунку, назва банку (філії), країна реєстрації банку, МФО або SWIFT, адреса банку  - згідно правочину)/ Bank details, information about the correspondent account of the Contractor. (to be filled in for each account: account number, bank name (affiliates), country of registration of the bank, MFO (interfilial turnover) or SWIFT, bank address</w:t>
            </w:r>
            <w:r w:rsidR="001C34DF" w:rsidRPr="005148FE">
              <w:rPr>
                <w:sz w:val="14"/>
                <w:szCs w:val="14"/>
              </w:rPr>
              <w:t xml:space="preserve"> - </w:t>
            </w:r>
            <w:r w:rsidR="001C34DF" w:rsidRPr="005148FE">
              <w:rPr>
                <w:sz w:val="14"/>
                <w:szCs w:val="16"/>
              </w:rPr>
              <w:t>according to the law</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6"/>
                <w:szCs w:val="16"/>
              </w:rPr>
            </w:pPr>
          </w:p>
        </w:tc>
      </w:tr>
      <w:tr w:rsidR="001D0801" w:rsidRPr="005148FE" w:rsidTr="00C32426">
        <w:trPr>
          <w:gridAfter w:val="1"/>
          <w:wAfter w:w="108" w:type="dxa"/>
          <w:trHeight w:val="520"/>
        </w:trPr>
        <w:tc>
          <w:tcPr>
            <w:tcW w:w="6763" w:type="dxa"/>
            <w:gridSpan w:val="7"/>
            <w:tcBorders>
              <w:top w:val="single" w:sz="4" w:space="0" w:color="000000"/>
              <w:left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Назва, код МДО депозитарної установи контрагента в Центральному депозитарії або назва, код МДО Центрального депозитарію/НБУ (контрагент є емітентом)/ Name, MDO code (interdepositary accounting code) of the depository institution of the Contractor in the Central Depository or the name, MDO code (interdepositary accounting code) of the Central Depository/NBU(National Bank  of Ukraine)</w:t>
            </w:r>
            <w:r w:rsidRPr="005148FE">
              <w:rPr>
                <w:sz w:val="14"/>
                <w:szCs w:val="14"/>
                <w:lang w:val="en-US"/>
              </w:rPr>
              <w:t xml:space="preserve"> </w:t>
            </w:r>
            <w:r w:rsidRPr="005148FE">
              <w:rPr>
                <w:sz w:val="14"/>
                <w:szCs w:val="14"/>
              </w:rPr>
              <w:t>(Contractor is an issuer):</w:t>
            </w:r>
          </w:p>
        </w:tc>
        <w:tc>
          <w:tcPr>
            <w:tcW w:w="3761" w:type="dxa"/>
            <w:gridSpan w:val="3"/>
            <w:tcBorders>
              <w:top w:val="single" w:sz="4" w:space="0" w:color="000000"/>
              <w:left w:val="single" w:sz="4" w:space="0" w:color="000000"/>
              <w:right w:val="single" w:sz="4" w:space="0" w:color="000000"/>
            </w:tcBorders>
          </w:tcPr>
          <w:p w:rsidR="00176D60" w:rsidRPr="005148FE" w:rsidRDefault="00176D60" w:rsidP="00C32426">
            <w:pPr>
              <w:jc w:val="center"/>
              <w:rPr>
                <w:b/>
                <w:sz w:val="15"/>
                <w:szCs w:val="15"/>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jc w:val="center"/>
              <w:rPr>
                <w:b/>
                <w:sz w:val="15"/>
                <w:szCs w:val="15"/>
              </w:rPr>
            </w:pPr>
            <w:r w:rsidRPr="005148FE">
              <w:rPr>
                <w:b/>
                <w:sz w:val="15"/>
                <w:szCs w:val="15"/>
              </w:rPr>
              <w:t>4. ВІДОМОСТІ ПРО ЦІННІ ПАПЕРИ / INFORMATION ABOUT SECURITIES:</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Найменування емітента цінних паперів / Name of securities issuer:</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Код цінних паперів, ЄДРПОУ емітента, серія цінного паперу (за наявності)/</w:t>
            </w:r>
          </w:p>
          <w:p w:rsidR="00176D60" w:rsidRPr="005148FE" w:rsidRDefault="00176D60" w:rsidP="00C32426">
            <w:pPr>
              <w:jc w:val="right"/>
              <w:rPr>
                <w:sz w:val="14"/>
                <w:szCs w:val="14"/>
              </w:rPr>
            </w:pPr>
            <w:r w:rsidRPr="005148FE">
              <w:rPr>
                <w:sz w:val="14"/>
                <w:szCs w:val="14"/>
              </w:rPr>
              <w:t>Securities code, issuer EDRPOU code (code in the Unified State Registry of Entities and Organizations of Ukraine) securities series</w:t>
            </w:r>
            <w:r w:rsidR="00AE590E" w:rsidRPr="005148FE">
              <w:rPr>
                <w:sz w:val="14"/>
                <w:szCs w:val="14"/>
              </w:rPr>
              <w:t xml:space="preserve"> </w:t>
            </w:r>
            <w:r w:rsidRPr="005148FE">
              <w:rPr>
                <w:sz w:val="14"/>
                <w:szCs w:val="14"/>
              </w:rPr>
              <w:t>(if any):</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Кількість цінних паперів, шт./ number of securities, pcs.:</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Номінальна вартість одного цінного папера, грн. / Nominal value of one security, UAH:</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Загальна номінальна вартість цінних паперів, грн. / Total nominal value of securities, UAH:</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BA6C5A" w:rsidRPr="005148FE" w:rsidRDefault="00176D60" w:rsidP="009E561C">
            <w:pPr>
              <w:jc w:val="center"/>
              <w:rPr>
                <w:b/>
                <w:sz w:val="15"/>
                <w:szCs w:val="15"/>
              </w:rPr>
            </w:pPr>
            <w:r w:rsidRPr="005148FE">
              <w:rPr>
                <w:b/>
                <w:sz w:val="15"/>
                <w:szCs w:val="15"/>
              </w:rPr>
              <w:t xml:space="preserve">5. ВІДОМОСТІ ПРО ТОРГОВЦЯ ЦІННИМИ ПАПЕРАМИ, ЩО ДІЯВ В ІНТЕРЕСАХ ДЕПОНЕНТА </w:t>
            </w:r>
            <w:r w:rsidRPr="005148FE">
              <w:rPr>
                <w:sz w:val="15"/>
                <w:szCs w:val="15"/>
              </w:rPr>
              <w:t>(</w:t>
            </w:r>
            <w:r w:rsidR="000F6E3B" w:rsidRPr="005148FE">
              <w:rPr>
                <w:sz w:val="15"/>
                <w:szCs w:val="15"/>
              </w:rPr>
              <w:t>заповнюється у разі укладення договору щодо цінних паперів  за участю торговця</w:t>
            </w:r>
            <w:r w:rsidRPr="005148FE">
              <w:rPr>
                <w:sz w:val="15"/>
                <w:szCs w:val="15"/>
              </w:rPr>
              <w:t>)</w:t>
            </w:r>
            <w:r w:rsidRPr="005148FE">
              <w:rPr>
                <w:b/>
                <w:sz w:val="15"/>
                <w:szCs w:val="15"/>
              </w:rPr>
              <w:t xml:space="preserve"> / </w:t>
            </w:r>
          </w:p>
          <w:p w:rsidR="00176D60" w:rsidRPr="005148FE" w:rsidRDefault="00176D60" w:rsidP="009E561C">
            <w:pPr>
              <w:jc w:val="center"/>
              <w:rPr>
                <w:b/>
                <w:sz w:val="15"/>
                <w:szCs w:val="15"/>
              </w:rPr>
            </w:pPr>
            <w:r w:rsidRPr="005148FE">
              <w:rPr>
                <w:b/>
                <w:sz w:val="15"/>
                <w:szCs w:val="15"/>
                <w:lang w:val="en-US"/>
              </w:rPr>
              <w:t xml:space="preserve">INFORMATION ABOUT THE SECURITIES TRADER, ACTING IN DEPOSITOR INTEREST </w:t>
            </w:r>
            <w:r w:rsidRPr="005148FE">
              <w:rPr>
                <w:sz w:val="15"/>
                <w:szCs w:val="15"/>
              </w:rPr>
              <w:t>(</w:t>
            </w:r>
            <w:r w:rsidR="000F6E3B" w:rsidRPr="005148FE">
              <w:rPr>
                <w:sz w:val="15"/>
                <w:szCs w:val="15"/>
              </w:rPr>
              <w:t>filled in the case of the agreement on securities under participation of the trader</w:t>
            </w:r>
            <w:r w:rsidRPr="005148FE">
              <w:rPr>
                <w:sz w:val="15"/>
                <w:szCs w:val="15"/>
              </w:rPr>
              <w:t>):</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Повне або скорочене найменування, код за ЄДРПОУ,  реквізити договору з торговцем/</w:t>
            </w:r>
          </w:p>
          <w:p w:rsidR="00176D60" w:rsidRPr="005148FE" w:rsidRDefault="00176D60" w:rsidP="00C32426">
            <w:pPr>
              <w:jc w:val="right"/>
              <w:rPr>
                <w:sz w:val="14"/>
                <w:szCs w:val="14"/>
              </w:rPr>
            </w:pPr>
            <w:r w:rsidRPr="005148FE">
              <w:rPr>
                <w:sz w:val="14"/>
                <w:szCs w:val="14"/>
              </w:rPr>
              <w:t>Full or short name, EDRPOU code (code in the Unified State Registry of Entities and Organizations of Ukraine), details of the contract with the trader :</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Місцезнаходження/ Residential address:</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Серія, номер, строк дії (у разі наявності) ліцензії на здійснення професійної діяльності на фондовому ринку – діяльності з торгівлі цінними паперами/</w:t>
            </w:r>
          </w:p>
          <w:p w:rsidR="00176D60" w:rsidRPr="005148FE" w:rsidRDefault="00176D60" w:rsidP="00C32426">
            <w:pPr>
              <w:jc w:val="right"/>
              <w:rPr>
                <w:sz w:val="14"/>
                <w:szCs w:val="14"/>
                <w:highlight w:val="yellow"/>
              </w:rPr>
            </w:pPr>
            <w:r w:rsidRPr="005148FE">
              <w:rPr>
                <w:sz w:val="14"/>
                <w:szCs w:val="14"/>
              </w:rPr>
              <w:t>Series, number, term of the valid (if any) of the license for professional activity in the stock market - activity in securities trading:</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highlight w:val="yellow"/>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9E561C">
            <w:pPr>
              <w:jc w:val="center"/>
              <w:rPr>
                <w:b/>
                <w:sz w:val="16"/>
                <w:szCs w:val="16"/>
                <w:highlight w:val="yellow"/>
              </w:rPr>
            </w:pPr>
            <w:r w:rsidRPr="005148FE">
              <w:rPr>
                <w:b/>
                <w:sz w:val="15"/>
                <w:szCs w:val="15"/>
              </w:rPr>
              <w:t>6. ПІДСТАВА ДЛЯ СКЛАДАННЯ ТА ВИКОНАННЯ РОЗПОРЯДЖЕННЯ</w:t>
            </w:r>
            <w:r w:rsidRPr="005148FE">
              <w:rPr>
                <w:b/>
                <w:sz w:val="16"/>
                <w:szCs w:val="16"/>
              </w:rPr>
              <w:t xml:space="preserve"> </w:t>
            </w:r>
            <w:r w:rsidRPr="005148FE">
              <w:rPr>
                <w:sz w:val="16"/>
                <w:szCs w:val="16"/>
              </w:rPr>
              <w:t xml:space="preserve">/ </w:t>
            </w:r>
            <w:r w:rsidRPr="005148FE">
              <w:rPr>
                <w:b/>
                <w:sz w:val="15"/>
                <w:szCs w:val="15"/>
              </w:rPr>
              <w:t>BASE FOR FILLING AND EXECUTION THE ORDER</w:t>
            </w:r>
            <w:r w:rsidRPr="005148FE">
              <w:rPr>
                <w:sz w:val="14"/>
                <w:szCs w:val="14"/>
              </w:rPr>
              <w:t>:</w:t>
            </w: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9E561C">
            <w:pPr>
              <w:jc w:val="right"/>
              <w:rPr>
                <w:sz w:val="14"/>
                <w:szCs w:val="14"/>
                <w:highlight w:val="yellow"/>
              </w:rPr>
            </w:pPr>
            <w:r w:rsidRPr="005148FE">
              <w:rPr>
                <w:sz w:val="14"/>
                <w:szCs w:val="14"/>
              </w:rPr>
              <w:t>Назва, номер</w:t>
            </w:r>
            <w:r w:rsidR="002E687C" w:rsidRPr="005148FE">
              <w:rPr>
                <w:sz w:val="14"/>
                <w:szCs w:val="14"/>
              </w:rPr>
              <w:t xml:space="preserve"> (за наявності)</w:t>
            </w:r>
            <w:r w:rsidRPr="005148FE">
              <w:rPr>
                <w:sz w:val="14"/>
                <w:szCs w:val="14"/>
              </w:rPr>
              <w:t xml:space="preserve"> і дата складання документа(ів), який(і) є підставою для складання та виконання цього розпорядження та підтверджують правомірність здійснення операції (біржового контракту, договору купівлі-продажу, міни, дарування, застави цінних паперів тощо) (не заповнюється у розпорядженні на списання депонентом прав на цінні папери на власний рахунок, відкритий в іншій депозитарній установі): / The name, number</w:t>
            </w:r>
            <w:r w:rsidR="002E687C" w:rsidRPr="005148FE">
              <w:rPr>
                <w:sz w:val="14"/>
                <w:szCs w:val="14"/>
              </w:rPr>
              <w:t xml:space="preserve"> </w:t>
            </w:r>
            <w:r w:rsidR="002E687C" w:rsidRPr="005148FE">
              <w:rPr>
                <w:sz w:val="14"/>
                <w:szCs w:val="18"/>
                <w:lang w:eastAsia="ru-RU"/>
              </w:rPr>
              <w:t>(if any)</w:t>
            </w:r>
            <w:r w:rsidRPr="005148FE">
              <w:rPr>
                <w:sz w:val="14"/>
                <w:szCs w:val="14"/>
              </w:rPr>
              <w:t xml:space="preserve"> and date of the document (s) that is (are) the basis for filling and execution this order and confirm the legality of the transaction (exchange contract, purchase and sale agreement, mines, donations, securities pledges, etc.)</w:t>
            </w:r>
            <w:r w:rsidR="00117F5C" w:rsidRPr="005148FE">
              <w:rPr>
                <w:sz w:val="14"/>
                <w:szCs w:val="14"/>
              </w:rPr>
              <w:t xml:space="preserve"> </w:t>
            </w:r>
            <w:r w:rsidR="00117F5C" w:rsidRPr="005148FE">
              <w:rPr>
                <w:sz w:val="14"/>
                <w:szCs w:val="14"/>
                <w:lang w:val="en-US"/>
              </w:rPr>
              <w:t>(</w:t>
            </w:r>
            <w:r w:rsidR="00117F5C" w:rsidRPr="005148FE">
              <w:rPr>
                <w:sz w:val="14"/>
                <w:szCs w:val="14"/>
              </w:rPr>
              <w:t>is not filled in the order at the write-off by the depositor of securities rights at his own account, opened at another depository institution</w:t>
            </w:r>
            <w:r w:rsidR="00117F5C" w:rsidRPr="005148FE">
              <w:rPr>
                <w:sz w:val="14"/>
                <w:szCs w:val="14"/>
                <w:lang w:val="en-US"/>
              </w:rPr>
              <w:t>)</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4"/>
                <w:szCs w:val="14"/>
                <w:highlight w:val="yellow"/>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Вид правочину (вказати необхідне оплатний чи безоплатний правочин)/ Type of transaction (specify necessary a payment or a free transaction):</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rPr>
                <w:b/>
                <w:sz w:val="14"/>
                <w:szCs w:val="14"/>
              </w:rPr>
            </w:pPr>
          </w:p>
          <w:p w:rsidR="00176D60" w:rsidRPr="005148FE" w:rsidRDefault="00176D60" w:rsidP="00C32426">
            <w:pPr>
              <w:rPr>
                <w:b/>
                <w:sz w:val="14"/>
                <w:szCs w:val="14"/>
              </w:rPr>
            </w:pPr>
          </w:p>
        </w:tc>
      </w:tr>
      <w:tr w:rsidR="001D0801" w:rsidRPr="005148FE" w:rsidTr="00C32426">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right"/>
              <w:rPr>
                <w:sz w:val="14"/>
                <w:szCs w:val="14"/>
              </w:rPr>
            </w:pPr>
            <w:r w:rsidRPr="005148FE">
              <w:rPr>
                <w:sz w:val="14"/>
                <w:szCs w:val="14"/>
              </w:rPr>
              <w:t>Сума фінансової операції у валюті проведення згідно договору (ціна договору для оплатних правочинів, номінальна вартість цінних паперів для безоплатних правочинів), форма розрахунків за договором/ The amount of the financial transaction in the currency of the holding in accordance with the agreement (the price of the agreements  for payment  transactions, the nominal value of securities for free transactions), the form of settlements under the agreement:</w:t>
            </w:r>
          </w:p>
        </w:tc>
        <w:tc>
          <w:tcPr>
            <w:tcW w:w="3761" w:type="dxa"/>
            <w:gridSpan w:val="3"/>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4"/>
                <w:szCs w:val="14"/>
                <w:highlight w:val="yellow"/>
              </w:rPr>
            </w:pPr>
          </w:p>
        </w:tc>
      </w:tr>
      <w:tr w:rsidR="001D0801" w:rsidRPr="005148FE" w:rsidTr="00D7376C">
        <w:trPr>
          <w:gridAfter w:val="1"/>
          <w:wAfter w:w="108" w:type="dxa"/>
          <w:trHeight w:val="966"/>
        </w:trPr>
        <w:tc>
          <w:tcPr>
            <w:tcW w:w="6763" w:type="dxa"/>
            <w:gridSpan w:val="7"/>
            <w:tcBorders>
              <w:top w:val="single" w:sz="4" w:space="0" w:color="000000"/>
              <w:left w:val="single" w:sz="4" w:space="0" w:color="000000"/>
              <w:right w:val="single" w:sz="4" w:space="0" w:color="000000"/>
            </w:tcBorders>
          </w:tcPr>
          <w:p w:rsidR="007D2C2D" w:rsidRPr="005148FE" w:rsidRDefault="007D2C2D" w:rsidP="00C32426">
            <w:pPr>
              <w:jc w:val="right"/>
              <w:rPr>
                <w:sz w:val="14"/>
                <w:szCs w:val="14"/>
              </w:rPr>
            </w:pPr>
            <w:r w:rsidRPr="005148FE">
              <w:rPr>
                <w:sz w:val="14"/>
                <w:szCs w:val="14"/>
              </w:rPr>
              <w:t>Реквізити документів, які підтверджують повну оплату правочину  (заповнюється для правочинів щодо цінних паперів, укладених до 27.09.2014 року, якщо набувачем цінних паперів є особа, яка на дату вчинення правочину знаходиться або зареєстрована на тимчасово окупованій території України)/ Details of the documents confirming the full payment of the transaction (to be filled in for securities  transactions concluded before 27.09.2014, if the purchaser of securities is a person, who on the date of the transaction, is or is registered in the temporarily occupied territory of Ukraine):</w:t>
            </w:r>
          </w:p>
        </w:tc>
        <w:tc>
          <w:tcPr>
            <w:tcW w:w="3761" w:type="dxa"/>
            <w:gridSpan w:val="3"/>
            <w:tcBorders>
              <w:top w:val="single" w:sz="4" w:space="0" w:color="000000"/>
              <w:left w:val="single" w:sz="4" w:space="0" w:color="000000"/>
              <w:right w:val="single" w:sz="4" w:space="0" w:color="000000"/>
            </w:tcBorders>
          </w:tcPr>
          <w:p w:rsidR="007D2C2D" w:rsidRPr="005148FE" w:rsidRDefault="007D2C2D" w:rsidP="00C32426">
            <w:pPr>
              <w:jc w:val="both"/>
              <w:rPr>
                <w:b/>
                <w:sz w:val="14"/>
                <w:szCs w:val="14"/>
              </w:rPr>
            </w:pPr>
          </w:p>
        </w:tc>
      </w:tr>
      <w:tr w:rsidR="00176D60"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jc w:val="center"/>
              <w:rPr>
                <w:b/>
                <w:sz w:val="15"/>
                <w:szCs w:val="15"/>
              </w:rPr>
            </w:pPr>
            <w:r w:rsidRPr="005148FE">
              <w:rPr>
                <w:b/>
                <w:sz w:val="15"/>
                <w:szCs w:val="15"/>
              </w:rPr>
              <w:t>7. Додаткова інформація (за необхідності) та строк виконання</w:t>
            </w:r>
            <w:r w:rsidRPr="005148FE">
              <w:rPr>
                <w:b/>
                <w:sz w:val="15"/>
                <w:szCs w:val="15"/>
                <w:lang w:val="ru-RU"/>
              </w:rPr>
              <w:t xml:space="preserve"> </w:t>
            </w:r>
            <w:r w:rsidRPr="005148FE">
              <w:rPr>
                <w:b/>
                <w:sz w:val="15"/>
                <w:szCs w:val="15"/>
              </w:rPr>
              <w:t xml:space="preserve">розпорядження (заповнюється, якщо Депонент встановлює строк </w:t>
            </w:r>
          </w:p>
          <w:p w:rsidR="00176D60" w:rsidRPr="005148FE" w:rsidRDefault="00176D60" w:rsidP="00C32426">
            <w:pPr>
              <w:jc w:val="center"/>
              <w:rPr>
                <w:b/>
                <w:sz w:val="15"/>
                <w:szCs w:val="15"/>
              </w:rPr>
            </w:pPr>
            <w:r w:rsidRPr="005148FE">
              <w:rPr>
                <w:b/>
                <w:sz w:val="15"/>
                <w:szCs w:val="15"/>
              </w:rPr>
              <w:t>Виконання</w:t>
            </w:r>
            <w:r w:rsidRPr="005148FE">
              <w:rPr>
                <w:b/>
                <w:sz w:val="15"/>
                <w:szCs w:val="15"/>
                <w:lang w:val="en-US"/>
              </w:rPr>
              <w:t xml:space="preserve"> </w:t>
            </w:r>
            <w:r w:rsidRPr="005148FE">
              <w:rPr>
                <w:b/>
                <w:sz w:val="15"/>
                <w:szCs w:val="15"/>
              </w:rPr>
              <w:t>операції у строк більшніж три робочих дня)/ Additional information (if necessary) and the term of execution of the order (to be filled in if the Depositor establishes the term execution of the operation in the term of more than three business days):</w:t>
            </w:r>
          </w:p>
        </w:tc>
      </w:tr>
      <w:tr w:rsidR="00176D60"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4"/>
                <w:szCs w:val="16"/>
                <w:highlight w:val="yellow"/>
              </w:rPr>
            </w:pPr>
          </w:p>
        </w:tc>
      </w:tr>
      <w:tr w:rsidR="001D0801" w:rsidRPr="005148FE" w:rsidTr="00C32426">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tcPr>
          <w:p w:rsidR="00176D60" w:rsidRPr="005148FE" w:rsidRDefault="002E687C" w:rsidP="006C6559">
            <w:pPr>
              <w:jc w:val="center"/>
              <w:rPr>
                <w:sz w:val="12"/>
                <w:szCs w:val="12"/>
              </w:rPr>
            </w:pPr>
            <w:r w:rsidRPr="005148FE">
              <w:rPr>
                <w:sz w:val="14"/>
                <w:szCs w:val="16"/>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r w:rsidR="00AE590E" w:rsidRPr="005148FE">
              <w:rPr>
                <w:sz w:val="14"/>
                <w:szCs w:val="16"/>
              </w:rPr>
              <w:t xml:space="preserve"> </w:t>
            </w:r>
            <w:r w:rsidRPr="005148FE">
              <w:rPr>
                <w:sz w:val="14"/>
                <w:szCs w:val="16"/>
              </w:rPr>
              <w:t>The depositor assumes responsibility for the accuracy of the information contained at the disposal, on the basis of which the depositary institution is entrusted with the operation of the depositary transaction.</w:t>
            </w:r>
          </w:p>
        </w:tc>
      </w:tr>
      <w:tr w:rsidR="001D0801" w:rsidRPr="005148FE" w:rsidTr="00C32426">
        <w:trPr>
          <w:gridAfter w:val="1"/>
          <w:wAfter w:w="108" w:type="dxa"/>
        </w:trPr>
        <w:tc>
          <w:tcPr>
            <w:tcW w:w="5501" w:type="dxa"/>
            <w:gridSpan w:val="5"/>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jc w:val="center"/>
              <w:rPr>
                <w:b/>
                <w:sz w:val="16"/>
                <w:szCs w:val="16"/>
              </w:rPr>
            </w:pPr>
            <w:r w:rsidRPr="005148FE">
              <w:rPr>
                <w:b/>
                <w:sz w:val="16"/>
                <w:szCs w:val="16"/>
              </w:rPr>
              <w:t>8. ПІДПИС РОЗПОРЯДНИКА РАХУНКУ У ЦІННИХ ПАПЕРАХ /</w:t>
            </w:r>
          </w:p>
          <w:p w:rsidR="00176D60" w:rsidRPr="005148FE" w:rsidRDefault="00176D60" w:rsidP="00C32426">
            <w:pPr>
              <w:rPr>
                <w:b/>
                <w:sz w:val="16"/>
                <w:szCs w:val="16"/>
                <w:highlight w:val="yellow"/>
              </w:rPr>
            </w:pPr>
            <w:r w:rsidRPr="005148FE">
              <w:rPr>
                <w:b/>
                <w:sz w:val="16"/>
                <w:szCs w:val="16"/>
              </w:rPr>
              <w:t xml:space="preserve">         SECURITIES ACCOUNT MANAGER SIGNATURE</w:t>
            </w:r>
          </w:p>
        </w:tc>
        <w:tc>
          <w:tcPr>
            <w:tcW w:w="5023" w:type="dxa"/>
            <w:gridSpan w:val="5"/>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rPr>
                <w:sz w:val="16"/>
                <w:szCs w:val="16"/>
              </w:rPr>
            </w:pPr>
            <w:r w:rsidRPr="005148FE">
              <w:rPr>
                <w:sz w:val="16"/>
                <w:szCs w:val="16"/>
              </w:rPr>
              <w:t>____________________           __________________________</w:t>
            </w:r>
          </w:p>
          <w:p w:rsidR="00176D60" w:rsidRPr="005148FE" w:rsidRDefault="00176D60" w:rsidP="00C32426">
            <w:pPr>
              <w:rPr>
                <w:sz w:val="14"/>
                <w:szCs w:val="16"/>
              </w:rPr>
            </w:pPr>
            <w:r w:rsidRPr="005148FE">
              <w:rPr>
                <w:sz w:val="14"/>
                <w:szCs w:val="14"/>
              </w:rPr>
              <w:t xml:space="preserve">підпис, відбиток печатки**/    прізвище, ім'я, по </w:t>
            </w:r>
            <w:r w:rsidRPr="005148FE">
              <w:rPr>
                <w:sz w:val="14"/>
                <w:szCs w:val="16"/>
              </w:rPr>
              <w:t xml:space="preserve">батькові </w:t>
            </w:r>
            <w:r w:rsidRPr="005148FE">
              <w:rPr>
                <w:sz w:val="14"/>
                <w:szCs w:val="16"/>
                <w:lang w:val="ru-RU"/>
              </w:rPr>
              <w:t>(</w:t>
            </w:r>
            <w:r w:rsidR="00AB6FF3" w:rsidRPr="005148FE">
              <w:rPr>
                <w:sz w:val="14"/>
                <w:szCs w:val="16"/>
              </w:rPr>
              <w:t xml:space="preserve">за </w:t>
            </w:r>
            <w:r w:rsidRPr="005148FE">
              <w:rPr>
                <w:sz w:val="14"/>
                <w:szCs w:val="16"/>
              </w:rPr>
              <w:t xml:space="preserve"> наявності</w:t>
            </w:r>
            <w:r w:rsidRPr="005148FE">
              <w:rPr>
                <w:sz w:val="14"/>
                <w:szCs w:val="16"/>
                <w:lang w:val="ru-RU"/>
              </w:rPr>
              <w:t>)</w:t>
            </w:r>
            <w:r w:rsidRPr="005148FE">
              <w:rPr>
                <w:sz w:val="14"/>
                <w:szCs w:val="16"/>
              </w:rPr>
              <w:t>/</w:t>
            </w:r>
          </w:p>
          <w:p w:rsidR="00176D60" w:rsidRPr="005148FE" w:rsidRDefault="00176D60" w:rsidP="009E561C">
            <w:pPr>
              <w:rPr>
                <w:sz w:val="16"/>
                <w:szCs w:val="16"/>
                <w:highlight w:val="yellow"/>
                <w:lang w:val="en-US"/>
              </w:rPr>
            </w:pPr>
            <w:r w:rsidRPr="005148FE">
              <w:rPr>
                <w:iCs/>
                <w:sz w:val="14"/>
                <w:szCs w:val="16"/>
              </w:rPr>
              <w:t xml:space="preserve">         signature, seal**                     surname, name, patronymic</w:t>
            </w:r>
            <w:r w:rsidRPr="005148FE">
              <w:rPr>
                <w:sz w:val="14"/>
                <w:szCs w:val="16"/>
                <w:lang w:val="en-US"/>
              </w:rPr>
              <w:t xml:space="preserve"> (</w:t>
            </w:r>
            <w:r w:rsidRPr="005148FE">
              <w:rPr>
                <w:iCs/>
                <w:sz w:val="14"/>
                <w:szCs w:val="16"/>
              </w:rPr>
              <w:t>if any</w:t>
            </w:r>
            <w:r w:rsidRPr="005148FE">
              <w:rPr>
                <w:sz w:val="14"/>
                <w:szCs w:val="16"/>
                <w:lang w:val="en-US"/>
              </w:rPr>
              <w:t>)</w:t>
            </w:r>
          </w:p>
        </w:tc>
      </w:tr>
    </w:tbl>
    <w:p w:rsidR="00176D60" w:rsidRPr="005148FE" w:rsidRDefault="00176D60" w:rsidP="00176D60">
      <w:pPr>
        <w:rPr>
          <w:sz w:val="14"/>
          <w:szCs w:val="12"/>
        </w:rPr>
      </w:pPr>
      <w:r w:rsidRPr="005148FE">
        <w:rPr>
          <w:sz w:val="14"/>
          <w:szCs w:val="12"/>
          <w:lang w:val="en-US"/>
        </w:rPr>
        <w:t>*</w:t>
      </w:r>
      <w:r w:rsidRPr="005148FE">
        <w:rPr>
          <w:sz w:val="14"/>
          <w:szCs w:val="12"/>
        </w:rPr>
        <w:t xml:space="preserve"> заповнюється у разі проведення операції за участі</w:t>
      </w:r>
      <w:r w:rsidRPr="005148FE">
        <w:rPr>
          <w:sz w:val="14"/>
          <w:szCs w:val="12"/>
          <w:lang w:val="en-US"/>
        </w:rPr>
        <w:t xml:space="preserve"> </w:t>
      </w:r>
      <w:r w:rsidRPr="005148FE">
        <w:rPr>
          <w:sz w:val="14"/>
          <w:szCs w:val="12"/>
        </w:rPr>
        <w:t>іншої Депозитарної установи або Центрального Депозитарію/ is filled in case of conducting an operation with the participation of another Depositary institution or Central Depositary</w:t>
      </w:r>
    </w:p>
    <w:p w:rsidR="00176D60" w:rsidRPr="005148FE" w:rsidRDefault="00176D60" w:rsidP="00176D60">
      <w:pPr>
        <w:rPr>
          <w:sz w:val="14"/>
          <w:szCs w:val="12"/>
        </w:rPr>
      </w:pPr>
      <w:r w:rsidRPr="005148FE">
        <w:rPr>
          <w:sz w:val="14"/>
          <w:szCs w:val="12"/>
        </w:rPr>
        <w:t>** - у разі використання / in case of use</w:t>
      </w:r>
    </w:p>
    <w:tbl>
      <w:tblPr>
        <w:tblW w:w="10496" w:type="dxa"/>
        <w:tblInd w:w="-323" w:type="dxa"/>
        <w:tblLayout w:type="fixed"/>
        <w:tblLook w:val="04A0"/>
      </w:tblPr>
      <w:tblGrid>
        <w:gridCol w:w="4416"/>
        <w:gridCol w:w="6080"/>
      </w:tblGrid>
      <w:tr w:rsidR="001D0801" w:rsidRPr="005148FE" w:rsidTr="006C6559">
        <w:tc>
          <w:tcPr>
            <w:tcW w:w="10496" w:type="dxa"/>
            <w:gridSpan w:val="2"/>
            <w:tcBorders>
              <w:top w:val="single" w:sz="4" w:space="0" w:color="000000"/>
              <w:left w:val="single" w:sz="4" w:space="0" w:color="000000"/>
              <w:bottom w:val="single" w:sz="4" w:space="0" w:color="000000"/>
              <w:right w:val="single" w:sz="4" w:space="0" w:color="000000"/>
            </w:tcBorders>
            <w:shd w:val="clear" w:color="auto" w:fill="A6A6A6"/>
          </w:tcPr>
          <w:p w:rsidR="00176D60" w:rsidRPr="005148FE" w:rsidRDefault="00176D60" w:rsidP="00C32426">
            <w:pPr>
              <w:jc w:val="center"/>
              <w:rPr>
                <w:b/>
                <w:caps/>
                <w:sz w:val="14"/>
                <w:szCs w:val="16"/>
              </w:rPr>
            </w:pPr>
            <w:r w:rsidRPr="005148FE">
              <w:rPr>
                <w:b/>
                <w:caps/>
                <w:sz w:val="14"/>
                <w:szCs w:val="16"/>
              </w:rPr>
              <w:t>Заповнюється Депозитарною установою/ To be completed by the Depository institution:</w:t>
            </w:r>
          </w:p>
        </w:tc>
      </w:tr>
      <w:tr w:rsidR="001D0801" w:rsidRPr="005148FE" w:rsidTr="006C6559">
        <w:tc>
          <w:tcPr>
            <w:tcW w:w="4416" w:type="dxa"/>
            <w:tcBorders>
              <w:top w:val="single" w:sz="4" w:space="0" w:color="000000"/>
              <w:left w:val="single" w:sz="4" w:space="0" w:color="000000"/>
              <w:bottom w:val="single" w:sz="4" w:space="0" w:color="000000"/>
              <w:right w:val="nil"/>
            </w:tcBorders>
          </w:tcPr>
          <w:p w:rsidR="00176D60" w:rsidRPr="005148FE" w:rsidRDefault="00176D60" w:rsidP="00C32426">
            <w:pPr>
              <w:pStyle w:val="2"/>
              <w:numPr>
                <w:ilvl w:val="0"/>
                <w:numId w:val="0"/>
              </w:numPr>
              <w:tabs>
                <w:tab w:val="left" w:pos="708"/>
              </w:tabs>
              <w:snapToGrid w:val="0"/>
              <w:rPr>
                <w:b/>
                <w:sz w:val="16"/>
                <w:szCs w:val="16"/>
                <w:lang w:val="uk-UA"/>
              </w:rPr>
            </w:pPr>
            <w:r w:rsidRPr="005148FE">
              <w:rPr>
                <w:b/>
                <w:sz w:val="16"/>
                <w:szCs w:val="16"/>
                <w:lang w:val="uk-UA"/>
              </w:rPr>
              <w:t>Дата прийняття розпорядження/</w:t>
            </w:r>
            <w:r w:rsidRPr="005148FE">
              <w:rPr>
                <w:sz w:val="16"/>
                <w:szCs w:val="16"/>
                <w:lang w:val="uk-UA"/>
              </w:rPr>
              <w:t xml:space="preserve"> </w:t>
            </w:r>
            <w:r w:rsidRPr="005148FE">
              <w:rPr>
                <w:b/>
                <w:sz w:val="16"/>
                <w:szCs w:val="16"/>
                <w:lang w:val="uk-UA"/>
              </w:rPr>
              <w:t>Date of order accept</w:t>
            </w:r>
          </w:p>
        </w:tc>
        <w:tc>
          <w:tcPr>
            <w:tcW w:w="6080" w:type="dxa"/>
            <w:tcBorders>
              <w:top w:val="single" w:sz="4" w:space="0" w:color="000000"/>
              <w:left w:val="single" w:sz="4" w:space="0" w:color="000000"/>
              <w:bottom w:val="single" w:sz="4" w:space="0" w:color="000000"/>
              <w:right w:val="single" w:sz="4" w:space="0" w:color="000000"/>
            </w:tcBorders>
          </w:tcPr>
          <w:p w:rsidR="00176D60" w:rsidRPr="005148FE" w:rsidRDefault="00236F35" w:rsidP="00C32426">
            <w:pPr>
              <w:snapToGrid w:val="0"/>
              <w:jc w:val="right"/>
              <w:rPr>
                <w:sz w:val="16"/>
                <w:szCs w:val="14"/>
              </w:rPr>
            </w:pPr>
            <w:r w:rsidRPr="005148FE">
              <w:rPr>
                <w:sz w:val="20"/>
                <w:szCs w:val="20"/>
              </w:rPr>
              <w:t>«</w:t>
            </w:r>
            <w:r>
              <w:rPr>
                <w:sz w:val="20"/>
                <w:szCs w:val="20"/>
                <w:lang w:val="en-US"/>
              </w:rPr>
              <w:t xml:space="preserve">    </w:t>
            </w:r>
            <w:r w:rsidRPr="005148FE">
              <w:rPr>
                <w:sz w:val="20"/>
                <w:szCs w:val="20"/>
              </w:rPr>
              <w:t>»</w:t>
            </w:r>
            <w:r w:rsidR="00176D60" w:rsidRPr="005148FE">
              <w:rPr>
                <w:sz w:val="16"/>
                <w:szCs w:val="14"/>
              </w:rPr>
              <w:t xml:space="preserve">  __________________ 20__р.</w:t>
            </w:r>
          </w:p>
        </w:tc>
      </w:tr>
      <w:tr w:rsidR="001D0801" w:rsidRPr="005148FE" w:rsidTr="006C6559">
        <w:tc>
          <w:tcPr>
            <w:tcW w:w="4416" w:type="dxa"/>
            <w:tcBorders>
              <w:top w:val="single" w:sz="4" w:space="0" w:color="000000"/>
              <w:left w:val="single" w:sz="4" w:space="0" w:color="000000"/>
              <w:bottom w:val="single" w:sz="4" w:space="0" w:color="000000"/>
              <w:right w:val="nil"/>
            </w:tcBorders>
          </w:tcPr>
          <w:p w:rsidR="00176D60" w:rsidRPr="005148FE" w:rsidRDefault="00176D60" w:rsidP="00C32426">
            <w:pPr>
              <w:snapToGrid w:val="0"/>
              <w:rPr>
                <w:b/>
                <w:bCs/>
                <w:sz w:val="16"/>
                <w:szCs w:val="16"/>
              </w:rPr>
            </w:pPr>
            <w:r w:rsidRPr="005148FE">
              <w:rPr>
                <w:b/>
                <w:bCs/>
                <w:sz w:val="16"/>
                <w:szCs w:val="16"/>
              </w:rPr>
              <w:t xml:space="preserve">Номер розпорядженя на виконання операцій/ Order number to execute operations    </w:t>
            </w:r>
          </w:p>
        </w:tc>
        <w:tc>
          <w:tcPr>
            <w:tcW w:w="6080"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right"/>
              <w:rPr>
                <w:bCs/>
                <w:sz w:val="16"/>
                <w:szCs w:val="14"/>
              </w:rPr>
            </w:pPr>
          </w:p>
          <w:p w:rsidR="00176D60" w:rsidRPr="005148FE" w:rsidRDefault="00176D60" w:rsidP="00C32426">
            <w:pPr>
              <w:snapToGrid w:val="0"/>
              <w:jc w:val="right"/>
              <w:rPr>
                <w:bCs/>
                <w:sz w:val="16"/>
                <w:szCs w:val="14"/>
              </w:rPr>
            </w:pPr>
            <w:r w:rsidRPr="005148FE">
              <w:rPr>
                <w:bCs/>
                <w:sz w:val="14"/>
                <w:szCs w:val="14"/>
              </w:rPr>
              <w:t>№_________ Вн./ internal № _______</w:t>
            </w:r>
          </w:p>
        </w:tc>
      </w:tr>
      <w:tr w:rsidR="001D0801" w:rsidRPr="005148FE" w:rsidTr="006C6559">
        <w:tc>
          <w:tcPr>
            <w:tcW w:w="4416" w:type="dxa"/>
            <w:tcBorders>
              <w:top w:val="single" w:sz="4" w:space="0" w:color="000000"/>
              <w:left w:val="single" w:sz="4" w:space="0" w:color="000000"/>
              <w:bottom w:val="single" w:sz="4" w:space="0" w:color="000000"/>
              <w:right w:val="nil"/>
            </w:tcBorders>
          </w:tcPr>
          <w:p w:rsidR="00176D60" w:rsidRPr="005148FE" w:rsidRDefault="00176D60" w:rsidP="00C32426">
            <w:pPr>
              <w:snapToGrid w:val="0"/>
              <w:rPr>
                <w:b/>
                <w:bCs/>
                <w:sz w:val="16"/>
                <w:szCs w:val="16"/>
              </w:rPr>
            </w:pPr>
            <w:r w:rsidRPr="005148FE">
              <w:rPr>
                <w:b/>
                <w:bCs/>
                <w:sz w:val="16"/>
                <w:szCs w:val="16"/>
              </w:rPr>
              <w:t>Дата виконання розпорядження/ Date of order execution</w:t>
            </w:r>
          </w:p>
        </w:tc>
        <w:tc>
          <w:tcPr>
            <w:tcW w:w="6080" w:type="dxa"/>
            <w:tcBorders>
              <w:top w:val="single" w:sz="4" w:space="0" w:color="000000"/>
              <w:left w:val="single" w:sz="4" w:space="0" w:color="000000"/>
              <w:bottom w:val="single" w:sz="4" w:space="0" w:color="000000"/>
              <w:right w:val="single" w:sz="4" w:space="0" w:color="000000"/>
            </w:tcBorders>
          </w:tcPr>
          <w:p w:rsidR="00176D60" w:rsidRPr="005148FE" w:rsidRDefault="00236F35" w:rsidP="00C32426">
            <w:pPr>
              <w:snapToGrid w:val="0"/>
              <w:jc w:val="right"/>
              <w:rPr>
                <w:sz w:val="16"/>
                <w:szCs w:val="14"/>
              </w:rPr>
            </w:pPr>
            <w:r w:rsidRPr="005148FE">
              <w:rPr>
                <w:sz w:val="20"/>
                <w:szCs w:val="20"/>
              </w:rPr>
              <w:t>«</w:t>
            </w:r>
            <w:r>
              <w:rPr>
                <w:sz w:val="20"/>
                <w:szCs w:val="20"/>
                <w:lang w:val="en-US"/>
              </w:rPr>
              <w:t xml:space="preserve">    </w:t>
            </w:r>
            <w:r w:rsidRPr="005148FE">
              <w:rPr>
                <w:sz w:val="20"/>
                <w:szCs w:val="20"/>
              </w:rPr>
              <w:t>»</w:t>
            </w:r>
            <w:r w:rsidR="00176D60" w:rsidRPr="005148FE">
              <w:rPr>
                <w:sz w:val="16"/>
                <w:szCs w:val="14"/>
              </w:rPr>
              <w:t>”  __________________ 20__р.</w:t>
            </w:r>
          </w:p>
        </w:tc>
      </w:tr>
      <w:tr w:rsidR="001D0801" w:rsidRPr="005148FE" w:rsidTr="008D2220">
        <w:trPr>
          <w:trHeight w:val="333"/>
        </w:trPr>
        <w:tc>
          <w:tcPr>
            <w:tcW w:w="4416" w:type="dxa"/>
            <w:tcBorders>
              <w:top w:val="single" w:sz="4" w:space="0" w:color="000000"/>
              <w:left w:val="single" w:sz="4" w:space="0" w:color="000000"/>
              <w:bottom w:val="single" w:sz="4" w:space="0" w:color="000000"/>
              <w:right w:val="nil"/>
            </w:tcBorders>
          </w:tcPr>
          <w:p w:rsidR="00176D60" w:rsidRPr="005148FE" w:rsidRDefault="00176D60" w:rsidP="008D2220">
            <w:pPr>
              <w:snapToGrid w:val="0"/>
              <w:rPr>
                <w:b/>
                <w:sz w:val="16"/>
                <w:szCs w:val="16"/>
              </w:rPr>
            </w:pPr>
            <w:r w:rsidRPr="005148FE">
              <w:rPr>
                <w:b/>
                <w:sz w:val="16"/>
                <w:szCs w:val="16"/>
              </w:rPr>
              <w:t xml:space="preserve"> Відповідальна особа Депозитарної установи/ Responsible person of the Depository institution</w:t>
            </w:r>
          </w:p>
        </w:tc>
        <w:tc>
          <w:tcPr>
            <w:tcW w:w="6080" w:type="dxa"/>
            <w:tcBorders>
              <w:top w:val="single" w:sz="4" w:space="0" w:color="000000"/>
              <w:left w:val="single" w:sz="4" w:space="0" w:color="000000"/>
              <w:bottom w:val="single" w:sz="4" w:space="0" w:color="000000"/>
              <w:right w:val="single" w:sz="4" w:space="0" w:color="000000"/>
            </w:tcBorders>
          </w:tcPr>
          <w:p w:rsidR="00176D60" w:rsidRPr="005148FE" w:rsidRDefault="00176D60" w:rsidP="00C32426">
            <w:pPr>
              <w:snapToGrid w:val="0"/>
              <w:jc w:val="center"/>
              <w:rPr>
                <w:sz w:val="12"/>
                <w:szCs w:val="14"/>
              </w:rPr>
            </w:pPr>
            <w:r w:rsidRPr="005148FE">
              <w:rPr>
                <w:sz w:val="12"/>
                <w:szCs w:val="14"/>
              </w:rPr>
              <w:t>_______________________                                     ________________________</w:t>
            </w:r>
          </w:p>
          <w:p w:rsidR="00176D60" w:rsidRPr="005148FE" w:rsidRDefault="00176D60" w:rsidP="00C32426">
            <w:pPr>
              <w:snapToGrid w:val="0"/>
              <w:jc w:val="center"/>
              <w:rPr>
                <w:iCs/>
                <w:sz w:val="14"/>
                <w:szCs w:val="14"/>
              </w:rPr>
            </w:pPr>
            <w:r w:rsidRPr="005148FE">
              <w:rPr>
                <w:sz w:val="14"/>
                <w:szCs w:val="14"/>
                <w:lang w:val="ru-RU"/>
              </w:rPr>
              <w:t xml:space="preserve">       </w:t>
            </w:r>
            <w:r w:rsidR="00F51401" w:rsidRPr="005148FE">
              <w:rPr>
                <w:sz w:val="14"/>
                <w:szCs w:val="14"/>
                <w:lang w:val="ru-RU"/>
              </w:rPr>
              <w:t xml:space="preserve"> </w:t>
            </w:r>
            <w:r w:rsidRPr="005148FE">
              <w:rPr>
                <w:sz w:val="14"/>
                <w:szCs w:val="14"/>
                <w:lang w:val="ru-RU"/>
              </w:rPr>
              <w:t xml:space="preserve">    </w:t>
            </w:r>
            <w:r w:rsidRPr="005148FE">
              <w:rPr>
                <w:sz w:val="14"/>
                <w:szCs w:val="14"/>
              </w:rPr>
              <w:t>підпис, відбиток печатки</w:t>
            </w:r>
            <w:r w:rsidRPr="005148FE">
              <w:rPr>
                <w:iCs/>
                <w:sz w:val="14"/>
                <w:szCs w:val="14"/>
              </w:rPr>
              <w:t>/             прізвище, ім’я та по батькові</w:t>
            </w:r>
            <w:r w:rsidRPr="005148FE">
              <w:rPr>
                <w:iCs/>
                <w:sz w:val="14"/>
                <w:szCs w:val="14"/>
                <w:lang w:val="ru-RU"/>
              </w:rPr>
              <w:t xml:space="preserve"> (</w:t>
            </w:r>
            <w:r w:rsidR="00AB6FF3" w:rsidRPr="005148FE">
              <w:rPr>
                <w:sz w:val="14"/>
                <w:szCs w:val="12"/>
              </w:rPr>
              <w:t>за</w:t>
            </w:r>
            <w:r w:rsidRPr="005148FE">
              <w:rPr>
                <w:sz w:val="14"/>
                <w:szCs w:val="12"/>
              </w:rPr>
              <w:t xml:space="preserve"> наявності</w:t>
            </w:r>
            <w:r w:rsidRPr="005148FE">
              <w:rPr>
                <w:iCs/>
                <w:sz w:val="14"/>
                <w:szCs w:val="14"/>
                <w:lang w:val="ru-RU"/>
              </w:rPr>
              <w:t>)</w:t>
            </w:r>
            <w:r w:rsidRPr="005148FE">
              <w:rPr>
                <w:iCs/>
                <w:sz w:val="14"/>
                <w:szCs w:val="14"/>
              </w:rPr>
              <w:t>/</w:t>
            </w:r>
          </w:p>
          <w:p w:rsidR="00176D60" w:rsidRPr="005148FE" w:rsidRDefault="00F51401" w:rsidP="007151C1">
            <w:pPr>
              <w:snapToGrid w:val="0"/>
              <w:jc w:val="center"/>
              <w:rPr>
                <w:i/>
                <w:sz w:val="12"/>
                <w:szCs w:val="14"/>
                <w:lang w:val="en-US"/>
              </w:rPr>
            </w:pPr>
            <w:r w:rsidRPr="005148FE">
              <w:rPr>
                <w:iCs/>
                <w:sz w:val="14"/>
                <w:szCs w:val="14"/>
                <w:lang w:val="ru-RU"/>
              </w:rPr>
              <w:t xml:space="preserve">    </w:t>
            </w:r>
            <w:r w:rsidR="00176D60" w:rsidRPr="005148FE">
              <w:rPr>
                <w:iCs/>
                <w:sz w:val="14"/>
                <w:szCs w:val="14"/>
                <w:lang w:val="ru-RU"/>
              </w:rPr>
              <w:t xml:space="preserve">   </w:t>
            </w:r>
            <w:r w:rsidR="00176D60" w:rsidRPr="005148FE">
              <w:rPr>
                <w:iCs/>
                <w:sz w:val="14"/>
                <w:szCs w:val="14"/>
              </w:rPr>
              <w:t xml:space="preserve">signature, seal   </w:t>
            </w:r>
            <w:r w:rsidRPr="005148FE">
              <w:rPr>
                <w:iCs/>
                <w:sz w:val="14"/>
                <w:szCs w:val="14"/>
              </w:rPr>
              <w:t xml:space="preserve">       </w:t>
            </w:r>
            <w:r w:rsidR="00176D60" w:rsidRPr="005148FE">
              <w:rPr>
                <w:iCs/>
                <w:sz w:val="14"/>
                <w:szCs w:val="14"/>
              </w:rPr>
              <w:t xml:space="preserve">                      surname, name, patronymic</w:t>
            </w:r>
            <w:r w:rsidR="00176D60" w:rsidRPr="005148FE">
              <w:rPr>
                <w:iCs/>
                <w:sz w:val="14"/>
                <w:szCs w:val="14"/>
                <w:lang w:val="en-US"/>
              </w:rPr>
              <w:t xml:space="preserve"> (</w:t>
            </w:r>
            <w:r w:rsidR="00176D60" w:rsidRPr="005148FE">
              <w:rPr>
                <w:iCs/>
                <w:sz w:val="14"/>
                <w:szCs w:val="12"/>
              </w:rPr>
              <w:t>if any</w:t>
            </w:r>
            <w:r w:rsidR="00176D60" w:rsidRPr="005148FE">
              <w:rPr>
                <w:iCs/>
                <w:sz w:val="14"/>
                <w:szCs w:val="14"/>
                <w:lang w:val="en-US"/>
              </w:rPr>
              <w:t>)</w:t>
            </w:r>
          </w:p>
        </w:tc>
      </w:tr>
    </w:tbl>
    <w:p w:rsidR="001049B3" w:rsidRPr="005148FE" w:rsidRDefault="001049B3" w:rsidP="001049B3">
      <w:pPr>
        <w:pageBreakBefore/>
        <w:tabs>
          <w:tab w:val="left" w:pos="3700"/>
        </w:tabs>
        <w:jc w:val="right"/>
        <w:rPr>
          <w:i/>
          <w:iCs/>
        </w:rPr>
      </w:pPr>
      <w:r w:rsidRPr="005148FE">
        <w:rPr>
          <w:i/>
          <w:iCs/>
        </w:rPr>
        <w:lastRenderedPageBreak/>
        <w:t>Додаток №3</w:t>
      </w:r>
      <w:r w:rsidR="00E00F85" w:rsidRPr="00521107">
        <w:rPr>
          <w:i/>
          <w:iCs/>
          <w:lang w:val="ru-RU"/>
        </w:rPr>
        <w:t>.</w:t>
      </w:r>
      <w:r w:rsidRPr="005148FE">
        <w:rPr>
          <w:i/>
          <w:iCs/>
        </w:rPr>
        <w:t>4</w:t>
      </w:r>
    </w:p>
    <w:p w:rsidR="001049B3" w:rsidRPr="00E00F85" w:rsidRDefault="001049B3" w:rsidP="001049B3">
      <w:pPr>
        <w:ind w:left="142" w:hanging="142"/>
        <w:jc w:val="center"/>
        <w:rPr>
          <w:rFonts w:eastAsia="Arial"/>
          <w:sz w:val="16"/>
          <w:szCs w:val="16"/>
        </w:rPr>
      </w:pPr>
      <w:r w:rsidRPr="00E00F85">
        <w:rPr>
          <w:sz w:val="16"/>
          <w:szCs w:val="16"/>
        </w:rPr>
        <w:t xml:space="preserve">ВІДОМОСТІ ПРО ДЕПОЗИТАРНУ УСТАНОВУ: </w:t>
      </w:r>
      <w:r w:rsidR="00E00F85" w:rsidRPr="00E00F85">
        <w:rPr>
          <w:rFonts w:eastAsia="Arial"/>
          <w:sz w:val="16"/>
          <w:szCs w:val="16"/>
          <w:lang w:val="ru-RU"/>
        </w:rPr>
        <w:t xml:space="preserve">Товариство з обмеженою відповідальністю </w:t>
      </w:r>
      <w:r w:rsidR="00E00F85" w:rsidRPr="00521107">
        <w:rPr>
          <w:rFonts w:eastAsia="Arial"/>
          <w:sz w:val="16"/>
          <w:szCs w:val="16"/>
          <w:lang w:val="en-US"/>
        </w:rPr>
        <w:t>«</w:t>
      </w:r>
      <w:r w:rsidR="00E00F85" w:rsidRPr="00E00F85">
        <w:rPr>
          <w:rFonts w:eastAsia="Arial"/>
          <w:sz w:val="16"/>
          <w:szCs w:val="16"/>
          <w:lang w:val="ru-RU"/>
        </w:rPr>
        <w:t>КОМЕКС</w:t>
      </w:r>
      <w:r w:rsidR="00E00F85" w:rsidRPr="00521107">
        <w:rPr>
          <w:rFonts w:eastAsia="Arial"/>
          <w:sz w:val="16"/>
          <w:szCs w:val="16"/>
          <w:lang w:val="en-US"/>
        </w:rPr>
        <w:t xml:space="preserve"> </w:t>
      </w:r>
      <w:r w:rsidR="00E00F85" w:rsidRPr="00E00F85">
        <w:rPr>
          <w:rFonts w:eastAsia="Arial"/>
          <w:sz w:val="16"/>
          <w:szCs w:val="16"/>
          <w:lang w:val="ru-RU"/>
        </w:rPr>
        <w:t>ЦІННІ</w:t>
      </w:r>
      <w:r w:rsidR="00E00F85" w:rsidRPr="00521107">
        <w:rPr>
          <w:rFonts w:eastAsia="Arial"/>
          <w:sz w:val="16"/>
          <w:szCs w:val="16"/>
          <w:lang w:val="en-US"/>
        </w:rPr>
        <w:t xml:space="preserve"> </w:t>
      </w:r>
      <w:r w:rsidR="00E00F85" w:rsidRPr="00E00F85">
        <w:rPr>
          <w:rFonts w:eastAsia="Arial"/>
          <w:sz w:val="16"/>
          <w:szCs w:val="16"/>
          <w:lang w:val="ru-RU"/>
        </w:rPr>
        <w:t>ПАПЕРИ</w:t>
      </w:r>
      <w:r w:rsidR="00E00F85" w:rsidRPr="00521107">
        <w:rPr>
          <w:rFonts w:eastAsia="Arial"/>
          <w:sz w:val="16"/>
          <w:szCs w:val="16"/>
          <w:lang w:val="en-US"/>
        </w:rPr>
        <w:t>»</w:t>
      </w:r>
    </w:p>
    <w:p w:rsidR="001049B3" w:rsidRDefault="001049B3" w:rsidP="001049B3">
      <w:pPr>
        <w:ind w:left="142" w:hanging="142"/>
        <w:jc w:val="center"/>
        <w:rPr>
          <w:rFonts w:eastAsia="Arial"/>
          <w:sz w:val="16"/>
          <w:szCs w:val="16"/>
          <w:lang w:val="en-US"/>
        </w:rPr>
      </w:pPr>
      <w:r w:rsidRPr="00E00F85">
        <w:rPr>
          <w:sz w:val="16"/>
          <w:szCs w:val="16"/>
        </w:rPr>
        <w:t xml:space="preserve">Information about Depository institution: </w:t>
      </w:r>
      <w:r w:rsidR="00E00F85" w:rsidRPr="00521107">
        <w:rPr>
          <w:rFonts w:eastAsia="Arial"/>
          <w:sz w:val="16"/>
          <w:szCs w:val="16"/>
          <w:lang w:val="en-US"/>
        </w:rPr>
        <w:t>COMEX Securities Limited</w:t>
      </w:r>
    </w:p>
    <w:p w:rsidR="00327F90" w:rsidRPr="005148FE" w:rsidRDefault="00327F90" w:rsidP="00327F90">
      <w:pPr>
        <w:tabs>
          <w:tab w:val="left" w:pos="3700"/>
        </w:tabs>
        <w:rPr>
          <w:i/>
          <w:iCs/>
        </w:rPr>
      </w:pPr>
      <w:r w:rsidRPr="005148FE">
        <w:rPr>
          <w:b/>
          <w:bCs/>
          <w:sz w:val="16"/>
          <w:szCs w:val="16"/>
        </w:rPr>
        <w:t xml:space="preserve">Вих. № / Initial #______________________ від/dd.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b/>
          <w:bCs/>
          <w:sz w:val="16"/>
          <w:szCs w:val="16"/>
        </w:rPr>
        <w:t xml:space="preserve"> ___________ 20__р.</w:t>
      </w:r>
    </w:p>
    <w:p w:rsidR="00327F90" w:rsidRPr="005148FE" w:rsidRDefault="00327F90" w:rsidP="00327F90">
      <w:pPr>
        <w:rPr>
          <w:i/>
          <w:sz w:val="14"/>
          <w:szCs w:val="14"/>
        </w:rPr>
      </w:pPr>
      <w:r w:rsidRPr="005148FE">
        <w:rPr>
          <w:i/>
          <w:sz w:val="14"/>
          <w:szCs w:val="14"/>
        </w:rPr>
        <w:t>(необов’язковий для заповнення/</w:t>
      </w:r>
      <w:r w:rsidRPr="005148FE">
        <w:rPr>
          <w:i/>
          <w:sz w:val="12"/>
          <w:szCs w:val="12"/>
        </w:rPr>
        <w:t xml:space="preserve"> </w:t>
      </w:r>
      <w:r w:rsidRPr="005148FE">
        <w:rPr>
          <w:i/>
          <w:sz w:val="14"/>
          <w:szCs w:val="14"/>
        </w:rPr>
        <w:t>not required to fill)</w:t>
      </w:r>
    </w:p>
    <w:p w:rsidR="00327F90" w:rsidRPr="00327F90" w:rsidRDefault="00327F90" w:rsidP="001049B3">
      <w:pPr>
        <w:ind w:left="142" w:hanging="142"/>
        <w:jc w:val="center"/>
        <w:rPr>
          <w:rFonts w:eastAsia="Arial"/>
          <w:sz w:val="16"/>
          <w:szCs w:val="16"/>
          <w:lang w:val="en-US"/>
        </w:rPr>
      </w:pPr>
    </w:p>
    <w:p w:rsidR="001049B3" w:rsidRPr="005148FE" w:rsidRDefault="001049B3" w:rsidP="001049B3">
      <w:pPr>
        <w:ind w:left="142" w:hanging="142"/>
        <w:jc w:val="center"/>
        <w:rPr>
          <w:smallCaps/>
          <w:sz w:val="12"/>
          <w:szCs w:val="12"/>
        </w:rPr>
      </w:pPr>
    </w:p>
    <w:p w:rsidR="001049B3" w:rsidRPr="005148FE" w:rsidRDefault="001049B3" w:rsidP="001049B3">
      <w:pPr>
        <w:jc w:val="center"/>
        <w:rPr>
          <w:i/>
          <w:iCs/>
          <w:sz w:val="16"/>
          <w:szCs w:val="16"/>
        </w:rPr>
      </w:pPr>
      <w:r w:rsidRPr="005148FE">
        <w:rPr>
          <w:b/>
          <w:sz w:val="16"/>
          <w:szCs w:val="16"/>
        </w:rPr>
        <w:t>РОЗПОРЯДЖЕННЯ НА ПРОВЕДЕННЯ ОБЛІКОВИХ ОПЕРАЦІЙ</w:t>
      </w:r>
      <w:r w:rsidRPr="005148FE">
        <w:rPr>
          <w:b/>
          <w:sz w:val="16"/>
          <w:szCs w:val="16"/>
          <w:vertAlign w:val="superscript"/>
          <w:lang w:val="ru-RU"/>
        </w:rPr>
        <w:t xml:space="preserve"> </w:t>
      </w:r>
      <w:r w:rsidRPr="005148FE">
        <w:rPr>
          <w:i/>
          <w:iCs/>
          <w:sz w:val="16"/>
          <w:szCs w:val="16"/>
        </w:rPr>
        <w:t>(пов`язані з встановленням/зняттям обмежень прав на цінні папери)</w:t>
      </w:r>
    </w:p>
    <w:p w:rsidR="001049B3" w:rsidRPr="005148FE" w:rsidRDefault="001049B3" w:rsidP="001049B3">
      <w:pPr>
        <w:jc w:val="center"/>
        <w:rPr>
          <w:i/>
          <w:sz w:val="16"/>
          <w:szCs w:val="16"/>
        </w:rPr>
      </w:pPr>
      <w:r w:rsidRPr="005148FE">
        <w:rPr>
          <w:b/>
          <w:sz w:val="16"/>
          <w:szCs w:val="16"/>
        </w:rPr>
        <w:t>ORDER TO  CONDUCT DERPOSITORY OPERATIONS</w:t>
      </w:r>
      <w:r w:rsidRPr="005148FE">
        <w:rPr>
          <w:b/>
          <w:sz w:val="16"/>
          <w:szCs w:val="16"/>
          <w:vertAlign w:val="superscript"/>
          <w:lang w:val="en-US"/>
        </w:rPr>
        <w:t xml:space="preserve"> </w:t>
      </w:r>
      <w:r w:rsidRPr="005148FE">
        <w:rPr>
          <w:i/>
          <w:iCs/>
          <w:sz w:val="16"/>
          <w:szCs w:val="16"/>
        </w:rPr>
        <w:t>(related to the establishment / removal of restrictions on the rights to securities</w:t>
      </w:r>
      <w:r w:rsidRPr="005148FE">
        <w:rPr>
          <w:i/>
          <w:sz w:val="16"/>
          <w:szCs w:val="16"/>
        </w:rPr>
        <w:t>)</w:t>
      </w:r>
    </w:p>
    <w:p w:rsidR="001049B3" w:rsidRPr="005148FE" w:rsidRDefault="001049B3" w:rsidP="001049B3">
      <w:pPr>
        <w:jc w:val="center"/>
        <w:rPr>
          <w:b/>
          <w:sz w:val="10"/>
          <w:szCs w:val="10"/>
          <w:highlight w:val="yellow"/>
        </w:rPr>
      </w:pPr>
    </w:p>
    <w:p w:rsidR="001049B3" w:rsidRPr="005148FE" w:rsidRDefault="001049B3" w:rsidP="001049B3">
      <w:pPr>
        <w:jc w:val="both"/>
        <w:rPr>
          <w:b/>
          <w:sz w:val="16"/>
          <w:szCs w:val="16"/>
        </w:rPr>
      </w:pPr>
      <w:r w:rsidRPr="005148FE">
        <w:rPr>
          <w:b/>
          <w:sz w:val="16"/>
          <w:szCs w:val="16"/>
        </w:rPr>
        <w:t>ДАТА СКЛАДАННЯ РОЗПОРЯДЖЕННЯ/ DATE OF FILLING OF ORDER:                                 «</w:t>
      </w:r>
      <w:r w:rsidR="00236F35">
        <w:rPr>
          <w:b/>
          <w:sz w:val="16"/>
          <w:szCs w:val="16"/>
          <w:lang w:val="en-US"/>
        </w:rPr>
        <w:t xml:space="preserve">       </w:t>
      </w:r>
      <w:r w:rsidRPr="005148FE">
        <w:rPr>
          <w:b/>
          <w:sz w:val="16"/>
          <w:szCs w:val="16"/>
        </w:rPr>
        <w:t>»_______________ 20____ р.</w:t>
      </w:r>
    </w:p>
    <w:p w:rsidR="001049B3" w:rsidRPr="005148FE" w:rsidRDefault="001049B3" w:rsidP="001049B3">
      <w:pPr>
        <w:jc w:val="both"/>
        <w:rPr>
          <w:b/>
          <w:sz w:val="10"/>
          <w:szCs w:val="10"/>
        </w:rPr>
      </w:pPr>
    </w:p>
    <w:p w:rsidR="001049B3" w:rsidRPr="005148FE" w:rsidRDefault="001049B3" w:rsidP="001049B3">
      <w:pPr>
        <w:jc w:val="both"/>
        <w:rPr>
          <w:b/>
          <w:sz w:val="16"/>
          <w:szCs w:val="16"/>
          <w:highlight w:val="yellow"/>
        </w:rPr>
      </w:pPr>
      <w:r w:rsidRPr="005148FE">
        <w:rPr>
          <w:b/>
          <w:sz w:val="16"/>
          <w:szCs w:val="16"/>
        </w:rPr>
        <w:t xml:space="preserve">                                                                             ОБРАТИ ПОТРІБНЕ/CHOOSE NECESSARY:</w:t>
      </w:r>
    </w:p>
    <w:p w:rsidR="001049B3" w:rsidRPr="005148FE" w:rsidRDefault="001049B3" w:rsidP="001049B3">
      <w:pPr>
        <w:rPr>
          <w:sz w:val="12"/>
          <w:szCs w:val="12"/>
          <w:highlight w:val="yellow"/>
        </w:rPr>
      </w:pPr>
    </w:p>
    <w:tbl>
      <w:tblPr>
        <w:tblW w:w="0" w:type="auto"/>
        <w:tblInd w:w="-433" w:type="dxa"/>
        <w:tblLayout w:type="fixed"/>
        <w:tblLook w:val="0000"/>
      </w:tblPr>
      <w:tblGrid>
        <w:gridCol w:w="392"/>
        <w:gridCol w:w="4712"/>
        <w:gridCol w:w="426"/>
        <w:gridCol w:w="5502"/>
      </w:tblGrid>
      <w:tr w:rsidR="001D0801" w:rsidRPr="005148FE" w:rsidTr="00C32426">
        <w:trPr>
          <w:trHeight w:val="280"/>
        </w:trPr>
        <w:tc>
          <w:tcPr>
            <w:tcW w:w="392"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highlight w:val="yellow"/>
              </w:rPr>
            </w:pPr>
          </w:p>
        </w:tc>
        <w:tc>
          <w:tcPr>
            <w:tcW w:w="4712" w:type="dxa"/>
            <w:tcBorders>
              <w:left w:val="single" w:sz="4" w:space="0" w:color="000000"/>
            </w:tcBorders>
          </w:tcPr>
          <w:p w:rsidR="001049B3" w:rsidRPr="005148FE" w:rsidRDefault="001049B3" w:rsidP="00C32426">
            <w:pPr>
              <w:snapToGrid w:val="0"/>
              <w:rPr>
                <w:b/>
                <w:sz w:val="14"/>
                <w:szCs w:val="14"/>
              </w:rPr>
            </w:pPr>
            <w:r w:rsidRPr="005148FE">
              <w:rPr>
                <w:b/>
                <w:sz w:val="14"/>
                <w:szCs w:val="14"/>
              </w:rPr>
              <w:t>Встановлення обмежень прав на цінні</w:t>
            </w:r>
            <w:r w:rsidR="004C062F" w:rsidRPr="005148FE">
              <w:rPr>
                <w:b/>
                <w:sz w:val="14"/>
                <w:szCs w:val="14"/>
                <w:lang w:val="ru-RU"/>
              </w:rPr>
              <w:t xml:space="preserve"> </w:t>
            </w:r>
            <w:r w:rsidRPr="005148FE">
              <w:rPr>
                <w:b/>
                <w:sz w:val="14"/>
                <w:szCs w:val="14"/>
              </w:rPr>
              <w:t>папери/</w:t>
            </w:r>
          </w:p>
          <w:p w:rsidR="001049B3" w:rsidRPr="005148FE" w:rsidRDefault="001049B3" w:rsidP="00C32426">
            <w:pPr>
              <w:snapToGrid w:val="0"/>
              <w:rPr>
                <w:b/>
                <w:sz w:val="14"/>
                <w:szCs w:val="14"/>
                <w:highlight w:val="yellow"/>
              </w:rPr>
            </w:pPr>
            <w:r w:rsidRPr="005148FE">
              <w:rPr>
                <w:b/>
                <w:sz w:val="14"/>
                <w:szCs w:val="14"/>
              </w:rPr>
              <w:t>establishment of restrictions on the rights to securities</w:t>
            </w:r>
          </w:p>
        </w:tc>
        <w:tc>
          <w:tcPr>
            <w:tcW w:w="426"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highlight w:val="yellow"/>
              </w:rPr>
            </w:pPr>
          </w:p>
        </w:tc>
        <w:tc>
          <w:tcPr>
            <w:tcW w:w="5502" w:type="dxa"/>
            <w:tcBorders>
              <w:left w:val="single" w:sz="4" w:space="0" w:color="000000"/>
            </w:tcBorders>
          </w:tcPr>
          <w:p w:rsidR="001049B3" w:rsidRPr="005148FE" w:rsidRDefault="001049B3" w:rsidP="00C32426">
            <w:pPr>
              <w:snapToGrid w:val="0"/>
              <w:rPr>
                <w:b/>
                <w:sz w:val="14"/>
                <w:szCs w:val="14"/>
              </w:rPr>
            </w:pPr>
            <w:r w:rsidRPr="005148FE">
              <w:rPr>
                <w:b/>
                <w:sz w:val="14"/>
                <w:szCs w:val="14"/>
              </w:rPr>
              <w:t>зняття обмежень прав на цінні папери/</w:t>
            </w:r>
          </w:p>
          <w:p w:rsidR="001049B3" w:rsidRPr="005148FE" w:rsidRDefault="001049B3" w:rsidP="00C32426">
            <w:pPr>
              <w:snapToGrid w:val="0"/>
              <w:rPr>
                <w:b/>
                <w:sz w:val="14"/>
                <w:szCs w:val="14"/>
              </w:rPr>
            </w:pPr>
            <w:r w:rsidRPr="005148FE">
              <w:rPr>
                <w:b/>
                <w:sz w:val="14"/>
                <w:szCs w:val="14"/>
              </w:rPr>
              <w:t>removal of restrictions on the rights to securities</w:t>
            </w:r>
          </w:p>
        </w:tc>
      </w:tr>
    </w:tbl>
    <w:p w:rsidR="00F13A6C" w:rsidRPr="005148FE" w:rsidRDefault="00F13A6C" w:rsidP="001049B3">
      <w:pPr>
        <w:pStyle w:val="mystyle0"/>
        <w:keepNext w:val="0"/>
        <w:pageBreakBefore w:val="0"/>
        <w:spacing w:before="0" w:after="0"/>
        <w:rPr>
          <w:sz w:val="16"/>
          <w:szCs w:val="16"/>
          <w:lang w:val="uk-UA"/>
        </w:rPr>
      </w:pPr>
    </w:p>
    <w:p w:rsidR="001049B3" w:rsidRPr="005148FE" w:rsidRDefault="001049B3" w:rsidP="001049B3">
      <w:pPr>
        <w:pStyle w:val="mystyle0"/>
        <w:keepNext w:val="0"/>
        <w:pageBreakBefore w:val="0"/>
        <w:spacing w:before="0" w:after="0"/>
        <w:rPr>
          <w:b w:val="0"/>
          <w:i/>
          <w:iCs/>
          <w:sz w:val="16"/>
          <w:szCs w:val="16"/>
          <w:lang w:val="uk-UA"/>
        </w:rPr>
      </w:pPr>
      <w:r w:rsidRPr="005148FE">
        <w:rPr>
          <w:sz w:val="16"/>
          <w:szCs w:val="16"/>
          <w:lang w:val="uk-UA"/>
        </w:rPr>
        <w:t xml:space="preserve">Відомості, пов`язані з встановленням/зняттям обмежень прав на цінні папери </w:t>
      </w:r>
      <w:r w:rsidRPr="005148FE">
        <w:rPr>
          <w:b w:val="0"/>
          <w:i/>
          <w:iCs/>
          <w:sz w:val="16"/>
          <w:szCs w:val="16"/>
          <w:lang w:val="uk-UA"/>
        </w:rPr>
        <w:t>(необхідно поставити позначку)/</w:t>
      </w:r>
    </w:p>
    <w:p w:rsidR="001049B3" w:rsidRPr="005148FE" w:rsidRDefault="001049B3" w:rsidP="001049B3">
      <w:pPr>
        <w:pStyle w:val="mystyle0"/>
        <w:keepNext w:val="0"/>
        <w:pageBreakBefore w:val="0"/>
        <w:spacing w:before="0" w:after="0"/>
        <w:rPr>
          <w:b w:val="0"/>
          <w:i/>
          <w:iCs/>
          <w:sz w:val="16"/>
          <w:szCs w:val="16"/>
          <w:lang w:val="uk-UA"/>
        </w:rPr>
      </w:pPr>
      <w:r w:rsidRPr="005148FE">
        <w:rPr>
          <w:sz w:val="16"/>
          <w:szCs w:val="16"/>
          <w:lang w:val="uk-UA"/>
        </w:rPr>
        <w:t>Information, related to the establishment / removal of restrictions on the rights to securities</w:t>
      </w:r>
      <w:r w:rsidRPr="005148FE">
        <w:rPr>
          <w:b w:val="0"/>
          <w:i/>
          <w:sz w:val="16"/>
          <w:szCs w:val="16"/>
          <w:lang w:val="uk-UA"/>
        </w:rPr>
        <w:t>(</w:t>
      </w:r>
      <w:r w:rsidRPr="005148FE">
        <w:rPr>
          <w:b w:val="0"/>
          <w:bCs/>
          <w:i/>
          <w:sz w:val="16"/>
          <w:szCs w:val="16"/>
          <w:lang w:val="uk-UA"/>
        </w:rPr>
        <w:t>need to put a mark</w:t>
      </w:r>
      <w:r w:rsidRPr="005148FE">
        <w:rPr>
          <w:b w:val="0"/>
          <w:i/>
          <w:sz w:val="16"/>
          <w:szCs w:val="16"/>
          <w:lang w:val="uk-UA"/>
        </w:rPr>
        <w:t>)</w:t>
      </w:r>
      <w:r w:rsidRPr="005148FE">
        <w:rPr>
          <w:b w:val="0"/>
          <w:i/>
          <w:iCs/>
          <w:sz w:val="16"/>
          <w:szCs w:val="16"/>
          <w:lang w:val="uk-UA"/>
        </w:rPr>
        <w:t>:</w:t>
      </w:r>
    </w:p>
    <w:tbl>
      <w:tblPr>
        <w:tblW w:w="0" w:type="auto"/>
        <w:tblInd w:w="-433" w:type="dxa"/>
        <w:tblLayout w:type="fixed"/>
        <w:tblLook w:val="0000"/>
      </w:tblPr>
      <w:tblGrid>
        <w:gridCol w:w="392"/>
        <w:gridCol w:w="4712"/>
        <w:gridCol w:w="426"/>
        <w:gridCol w:w="5447"/>
      </w:tblGrid>
      <w:tr w:rsidR="001049B3" w:rsidRPr="005148FE" w:rsidTr="00C32426">
        <w:trPr>
          <w:trHeight w:val="280"/>
        </w:trPr>
        <w:tc>
          <w:tcPr>
            <w:tcW w:w="392"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rPr>
            </w:pPr>
          </w:p>
        </w:tc>
        <w:tc>
          <w:tcPr>
            <w:tcW w:w="4712" w:type="dxa"/>
            <w:tcBorders>
              <w:left w:val="single" w:sz="4" w:space="0" w:color="000000"/>
            </w:tcBorders>
          </w:tcPr>
          <w:p w:rsidR="001049B3" w:rsidRPr="005148FE" w:rsidRDefault="001049B3" w:rsidP="00C32426">
            <w:pPr>
              <w:snapToGrid w:val="0"/>
              <w:rPr>
                <w:b/>
                <w:sz w:val="14"/>
                <w:szCs w:val="14"/>
              </w:rPr>
            </w:pPr>
            <w:r w:rsidRPr="005148FE">
              <w:rPr>
                <w:b/>
                <w:sz w:val="14"/>
                <w:szCs w:val="14"/>
              </w:rPr>
              <w:t>виконання договору застави цінних паперів /припинення застави ціннихпаперів /</w:t>
            </w:r>
            <w:r w:rsidRPr="005148FE">
              <w:t xml:space="preserve"> </w:t>
            </w:r>
            <w:r w:rsidRPr="005148FE">
              <w:rPr>
                <w:b/>
                <w:sz w:val="14"/>
                <w:szCs w:val="14"/>
              </w:rPr>
              <w:t>execution of a security collateral agreements / termination of collateral of securities</w:t>
            </w:r>
          </w:p>
        </w:tc>
        <w:tc>
          <w:tcPr>
            <w:tcW w:w="426"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rPr>
            </w:pPr>
          </w:p>
        </w:tc>
        <w:tc>
          <w:tcPr>
            <w:tcW w:w="5447" w:type="dxa"/>
            <w:tcBorders>
              <w:left w:val="single" w:sz="4" w:space="0" w:color="000000"/>
            </w:tcBorders>
          </w:tcPr>
          <w:p w:rsidR="001049B3" w:rsidRPr="005148FE" w:rsidRDefault="001049B3" w:rsidP="00C32426">
            <w:pPr>
              <w:snapToGrid w:val="0"/>
              <w:rPr>
                <w:b/>
                <w:sz w:val="14"/>
                <w:szCs w:val="14"/>
              </w:rPr>
            </w:pPr>
            <w:r w:rsidRPr="005148FE">
              <w:rPr>
                <w:b/>
                <w:sz w:val="14"/>
                <w:szCs w:val="14"/>
              </w:rPr>
              <w:t>виставлення цінних паперів на продаж на фондовій біржі/</w:t>
            </w:r>
          </w:p>
          <w:p w:rsidR="001049B3" w:rsidRPr="005148FE" w:rsidRDefault="001049B3" w:rsidP="00C32426">
            <w:pPr>
              <w:snapToGrid w:val="0"/>
              <w:rPr>
                <w:b/>
                <w:sz w:val="14"/>
                <w:szCs w:val="14"/>
              </w:rPr>
            </w:pPr>
            <w:r w:rsidRPr="005148FE">
              <w:rPr>
                <w:b/>
                <w:sz w:val="14"/>
                <w:szCs w:val="14"/>
              </w:rPr>
              <w:t>securities placement for sale on the stock exchange</w:t>
            </w:r>
          </w:p>
        </w:tc>
      </w:tr>
    </w:tbl>
    <w:p w:rsidR="001049B3" w:rsidRPr="005148FE" w:rsidRDefault="001049B3" w:rsidP="001049B3">
      <w:pPr>
        <w:jc w:val="center"/>
      </w:pPr>
    </w:p>
    <w:tbl>
      <w:tblPr>
        <w:tblW w:w="0" w:type="auto"/>
        <w:tblInd w:w="-433" w:type="dxa"/>
        <w:tblLayout w:type="fixed"/>
        <w:tblLook w:val="0000"/>
      </w:tblPr>
      <w:tblGrid>
        <w:gridCol w:w="392"/>
        <w:gridCol w:w="4712"/>
        <w:gridCol w:w="426"/>
        <w:gridCol w:w="5447"/>
      </w:tblGrid>
      <w:tr w:rsidR="001049B3" w:rsidRPr="005148FE" w:rsidTr="00C32426">
        <w:trPr>
          <w:trHeight w:val="163"/>
        </w:trPr>
        <w:tc>
          <w:tcPr>
            <w:tcW w:w="392"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rPr>
            </w:pPr>
          </w:p>
        </w:tc>
        <w:tc>
          <w:tcPr>
            <w:tcW w:w="4712" w:type="dxa"/>
            <w:tcBorders>
              <w:left w:val="single" w:sz="4" w:space="0" w:color="000000"/>
            </w:tcBorders>
          </w:tcPr>
          <w:p w:rsidR="001049B3" w:rsidRPr="005148FE" w:rsidRDefault="001049B3" w:rsidP="00C32426">
            <w:pPr>
              <w:snapToGrid w:val="0"/>
              <w:rPr>
                <w:b/>
                <w:sz w:val="14"/>
                <w:szCs w:val="14"/>
              </w:rPr>
            </w:pPr>
            <w:r w:rsidRPr="005148FE">
              <w:rPr>
                <w:b/>
                <w:sz w:val="14"/>
                <w:szCs w:val="14"/>
              </w:rPr>
              <w:t>Виконання договорів, гарантованих цінними паперами</w:t>
            </w:r>
          </w:p>
          <w:p w:rsidR="001049B3" w:rsidRPr="005148FE" w:rsidRDefault="001049B3" w:rsidP="00C32426">
            <w:pPr>
              <w:snapToGrid w:val="0"/>
              <w:rPr>
                <w:b/>
                <w:sz w:val="14"/>
                <w:szCs w:val="14"/>
              </w:rPr>
            </w:pPr>
            <w:r w:rsidRPr="005148FE">
              <w:rPr>
                <w:b/>
                <w:sz w:val="14"/>
                <w:szCs w:val="14"/>
              </w:rPr>
              <w:t>execution of securities-guaranteed agreements</w:t>
            </w:r>
          </w:p>
        </w:tc>
        <w:tc>
          <w:tcPr>
            <w:tcW w:w="426" w:type="dxa"/>
            <w:tcBorders>
              <w:top w:val="single" w:sz="4" w:space="0" w:color="000000"/>
              <w:left w:val="single" w:sz="4" w:space="0" w:color="000000"/>
              <w:bottom w:val="single" w:sz="4" w:space="0" w:color="000000"/>
            </w:tcBorders>
          </w:tcPr>
          <w:p w:rsidR="001049B3" w:rsidRPr="005148FE" w:rsidRDefault="001049B3" w:rsidP="00C32426">
            <w:pPr>
              <w:snapToGrid w:val="0"/>
              <w:jc w:val="center"/>
              <w:rPr>
                <w:sz w:val="18"/>
                <w:szCs w:val="18"/>
              </w:rPr>
            </w:pPr>
          </w:p>
        </w:tc>
        <w:tc>
          <w:tcPr>
            <w:tcW w:w="5447" w:type="dxa"/>
            <w:tcBorders>
              <w:left w:val="single" w:sz="4" w:space="0" w:color="000000"/>
            </w:tcBorders>
          </w:tcPr>
          <w:p w:rsidR="001049B3" w:rsidRPr="005148FE" w:rsidRDefault="001049B3" w:rsidP="00C32426">
            <w:pPr>
              <w:snapToGrid w:val="0"/>
              <w:rPr>
                <w:b/>
                <w:sz w:val="14"/>
                <w:szCs w:val="14"/>
              </w:rPr>
            </w:pPr>
            <w:r w:rsidRPr="005148FE">
              <w:rPr>
                <w:b/>
                <w:sz w:val="14"/>
                <w:szCs w:val="14"/>
              </w:rPr>
              <w:t xml:space="preserve">Інші обмеження в обігу, передбачені законодавством України </w:t>
            </w:r>
            <w:r w:rsidRPr="005148FE">
              <w:rPr>
                <w:sz w:val="14"/>
                <w:szCs w:val="14"/>
              </w:rPr>
              <w:t>(зазначити, які саме</w:t>
            </w:r>
            <w:r w:rsidRPr="005148FE">
              <w:rPr>
                <w:sz w:val="16"/>
                <w:szCs w:val="16"/>
              </w:rPr>
              <w:t>)/</w:t>
            </w:r>
            <w:r w:rsidRPr="005148FE">
              <w:rPr>
                <w:b/>
                <w:sz w:val="16"/>
                <w:szCs w:val="16"/>
              </w:rPr>
              <w:t>O</w:t>
            </w:r>
            <w:r w:rsidRPr="005148FE">
              <w:rPr>
                <w:b/>
                <w:sz w:val="14"/>
                <w:szCs w:val="14"/>
              </w:rPr>
              <w:t xml:space="preserve">ther restrictions in circulation, stipulated by the legislation of Ukraine </w:t>
            </w:r>
            <w:r w:rsidRPr="005148FE">
              <w:rPr>
                <w:sz w:val="14"/>
                <w:szCs w:val="14"/>
              </w:rPr>
              <w:t>(specify what exactly)</w:t>
            </w:r>
            <w:r w:rsidRPr="005148FE">
              <w:rPr>
                <w:b/>
                <w:sz w:val="14"/>
                <w:szCs w:val="14"/>
              </w:rPr>
              <w:t>:</w:t>
            </w:r>
            <w:r w:rsidRPr="005148FE">
              <w:t xml:space="preserve"> </w:t>
            </w:r>
            <w:r w:rsidRPr="005148FE">
              <w:rPr>
                <w:b/>
                <w:sz w:val="14"/>
                <w:szCs w:val="14"/>
              </w:rPr>
              <w:t>________________</w:t>
            </w:r>
          </w:p>
        </w:tc>
      </w:tr>
    </w:tbl>
    <w:p w:rsidR="001049B3" w:rsidRPr="005148FE" w:rsidRDefault="001049B3" w:rsidP="001049B3">
      <w:pPr>
        <w:pStyle w:val="mystyle0"/>
        <w:keepNext w:val="0"/>
        <w:pageBreakBefore w:val="0"/>
        <w:spacing w:before="0" w:after="0"/>
        <w:jc w:val="left"/>
        <w:rPr>
          <w:sz w:val="16"/>
          <w:szCs w:val="16"/>
          <w:highlight w:val="yellow"/>
          <w:lang w:val="uk-UA"/>
        </w:rPr>
      </w:pPr>
    </w:p>
    <w:tbl>
      <w:tblPr>
        <w:tblW w:w="11141" w:type="dxa"/>
        <w:tblInd w:w="-433" w:type="dxa"/>
        <w:tblLayout w:type="fixed"/>
        <w:tblLook w:val="0000"/>
      </w:tblPr>
      <w:tblGrid>
        <w:gridCol w:w="4936"/>
        <w:gridCol w:w="2209"/>
        <w:gridCol w:w="3996"/>
      </w:tblGrid>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snapToGrid w:val="0"/>
              <w:jc w:val="right"/>
              <w:rPr>
                <w:sz w:val="16"/>
                <w:szCs w:val="14"/>
                <w:highlight w:val="yellow"/>
              </w:rPr>
            </w:pPr>
            <w:r w:rsidRPr="005148FE">
              <w:rPr>
                <w:sz w:val="16"/>
                <w:szCs w:val="14"/>
              </w:rPr>
              <w:t>Назва, номер</w:t>
            </w:r>
            <w:r w:rsidR="002E687C" w:rsidRPr="005148FE">
              <w:rPr>
                <w:sz w:val="16"/>
                <w:szCs w:val="14"/>
              </w:rPr>
              <w:t xml:space="preserve"> (за наявності)</w:t>
            </w:r>
            <w:r w:rsidRPr="005148FE">
              <w:rPr>
                <w:sz w:val="16"/>
                <w:szCs w:val="14"/>
              </w:rPr>
              <w:t xml:space="preserve"> і дата складання документа(ів), який(і)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тощо)(реквізит не заповнюється у розпорядженні про блокування прав на цінні папери, що виставляються на продаж) / The name, number</w:t>
            </w:r>
            <w:r w:rsidR="002E687C" w:rsidRPr="005148FE">
              <w:rPr>
                <w:sz w:val="16"/>
                <w:szCs w:val="14"/>
              </w:rPr>
              <w:t xml:space="preserve"> </w:t>
            </w:r>
            <w:r w:rsidR="002E687C" w:rsidRPr="005148FE">
              <w:rPr>
                <w:sz w:val="16"/>
                <w:szCs w:val="18"/>
                <w:lang w:eastAsia="ru-RU"/>
              </w:rPr>
              <w:t>(if any)</w:t>
            </w:r>
            <w:r w:rsidRPr="005148FE">
              <w:rPr>
                <w:sz w:val="16"/>
                <w:szCs w:val="14"/>
              </w:rPr>
              <w:t xml:space="preserve"> and date of the document (s) that is (are) the basis for filling and execution this order and confirm the legality of the transaction (in particular, security collateral agreement, securities-guaranteed agreement, etc.) (requisite doesn’t fill in the order about  blocking  rights to securities, which are offered for sale):</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4"/>
                <w:highlight w:val="yellow"/>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049B3" w:rsidRPr="005148FE" w:rsidRDefault="001049B3" w:rsidP="00C32426">
            <w:pPr>
              <w:snapToGrid w:val="0"/>
              <w:jc w:val="center"/>
              <w:rPr>
                <w:b/>
                <w:caps/>
                <w:sz w:val="16"/>
                <w:szCs w:val="16"/>
              </w:rPr>
            </w:pPr>
            <w:r w:rsidRPr="005148FE">
              <w:rPr>
                <w:b/>
                <w:caps/>
                <w:sz w:val="16"/>
                <w:szCs w:val="16"/>
              </w:rPr>
              <w:t>1. Відомості про депонента</w:t>
            </w:r>
            <w:r w:rsidRPr="005148FE">
              <w:rPr>
                <w:b/>
                <w:caps/>
                <w:sz w:val="16"/>
                <w:szCs w:val="15"/>
              </w:rPr>
              <w:t>/ INFORMATION about depositor</w:t>
            </w:r>
            <w:r w:rsidRPr="005148FE">
              <w:rPr>
                <w:b/>
                <w:caps/>
                <w:sz w:val="16"/>
                <w:szCs w:val="16"/>
              </w:rPr>
              <w:t>:</w:t>
            </w: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snapToGrid w:val="0"/>
              <w:jc w:val="right"/>
              <w:rPr>
                <w:b/>
                <w:sz w:val="16"/>
                <w:szCs w:val="15"/>
                <w:highlight w:val="yellow"/>
              </w:rPr>
            </w:pPr>
            <w:r w:rsidRPr="005148FE">
              <w:rPr>
                <w:b/>
                <w:sz w:val="16"/>
                <w:szCs w:val="14"/>
              </w:rPr>
              <w:t>Депозитарний код рахунку в цінних паперах/ Depository code of the securities account:</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b/>
                <w:sz w:val="16"/>
                <w:szCs w:val="14"/>
              </w:rPr>
            </w:pPr>
          </w:p>
        </w:tc>
      </w:tr>
      <w:tr w:rsidR="001049B3" w:rsidRPr="005148FE" w:rsidTr="00C32426">
        <w:tc>
          <w:tcPr>
            <w:tcW w:w="7145" w:type="dxa"/>
            <w:gridSpan w:val="2"/>
            <w:tcBorders>
              <w:left w:val="single" w:sz="4" w:space="0" w:color="000000"/>
              <w:bottom w:val="single" w:sz="4" w:space="0" w:color="000000"/>
            </w:tcBorders>
          </w:tcPr>
          <w:p w:rsidR="004C062F" w:rsidRPr="005148FE" w:rsidRDefault="001049B3" w:rsidP="009E561C">
            <w:pPr>
              <w:snapToGrid w:val="0"/>
              <w:jc w:val="right"/>
              <w:rPr>
                <w:sz w:val="16"/>
                <w:szCs w:val="14"/>
              </w:rPr>
            </w:pPr>
            <w:r w:rsidRPr="005148FE">
              <w:rPr>
                <w:b/>
                <w:sz w:val="16"/>
                <w:szCs w:val="14"/>
                <w:u w:val="single"/>
              </w:rPr>
              <w:t>Для юридичної особи:</w:t>
            </w:r>
            <w:r w:rsidRPr="005148FE">
              <w:rPr>
                <w:b/>
                <w:sz w:val="16"/>
                <w:szCs w:val="14"/>
              </w:rPr>
              <w:t xml:space="preserve"> </w:t>
            </w:r>
            <w:r w:rsidRPr="005148FE">
              <w:rPr>
                <w:sz w:val="16"/>
                <w:szCs w:val="14"/>
              </w:rPr>
              <w:t>найменування, код за ЄДРПОУ, номер реєстрації юридичної особи в країні її місцезнаходження (для юридичної особи - нерезидента)</w:t>
            </w:r>
            <w:r w:rsidR="00D771EF" w:rsidRPr="005148FE">
              <w:rPr>
                <w:sz w:val="16"/>
                <w:szCs w:val="14"/>
              </w:rPr>
              <w:t>,</w:t>
            </w:r>
            <w:r w:rsidRPr="005148FE">
              <w:rPr>
                <w:sz w:val="16"/>
                <w:szCs w:val="14"/>
              </w:rPr>
              <w:t xml:space="preserve"> </w:t>
            </w:r>
            <w:r w:rsidR="00D771EF" w:rsidRPr="005148FE">
              <w:rPr>
                <w:sz w:val="16"/>
                <w:szCs w:val="14"/>
              </w:rPr>
              <w:t xml:space="preserve">місцезнаходження </w:t>
            </w:r>
            <w:r w:rsidRPr="005148FE">
              <w:rPr>
                <w:sz w:val="16"/>
                <w:szCs w:val="14"/>
              </w:rPr>
              <w:t xml:space="preserve">/ </w:t>
            </w:r>
          </w:p>
          <w:p w:rsidR="001049B3" w:rsidRPr="005148FE" w:rsidRDefault="001049B3" w:rsidP="007151C1">
            <w:pPr>
              <w:snapToGrid w:val="0"/>
              <w:jc w:val="right"/>
              <w:rPr>
                <w:b/>
                <w:sz w:val="16"/>
                <w:szCs w:val="14"/>
                <w:u w:val="single"/>
              </w:rPr>
            </w:pPr>
            <w:r w:rsidRPr="005148FE">
              <w:rPr>
                <w:b/>
                <w:sz w:val="16"/>
                <w:szCs w:val="14"/>
                <w:u w:val="single"/>
              </w:rPr>
              <w:t>For legal entity</w:t>
            </w:r>
            <w:r w:rsidRPr="005148FE">
              <w:rPr>
                <w:b/>
                <w:sz w:val="16"/>
                <w:szCs w:val="14"/>
              </w:rPr>
              <w:t>:</w:t>
            </w:r>
            <w:r w:rsidRPr="005148FE">
              <w:rPr>
                <w:sz w:val="16"/>
                <w:szCs w:val="14"/>
              </w:rPr>
              <w:t xml:space="preserve"> name, EDRPOU code (code in the Unified State Registry of Entities and Organizations of Ukraine), registration number of the legal entity in the country of its location (for a non-resident legal entity)</w:t>
            </w:r>
            <w:r w:rsidR="00D771EF" w:rsidRPr="005148FE">
              <w:rPr>
                <w:sz w:val="16"/>
                <w:szCs w:val="14"/>
                <w:lang w:val="en-US"/>
              </w:rPr>
              <w:t xml:space="preserve">, </w:t>
            </w:r>
            <w:r w:rsidR="00D771EF" w:rsidRPr="005148FE">
              <w:rPr>
                <w:sz w:val="16"/>
                <w:szCs w:val="14"/>
              </w:rPr>
              <w:t>residential address</w:t>
            </w:r>
            <w:r w:rsidRPr="005148FE">
              <w:rPr>
                <w:sz w:val="16"/>
                <w:szCs w:val="14"/>
              </w:rPr>
              <w:t>:</w:t>
            </w:r>
          </w:p>
        </w:tc>
        <w:tc>
          <w:tcPr>
            <w:tcW w:w="3996" w:type="dxa"/>
            <w:tcBorders>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4"/>
              </w:rPr>
            </w:pPr>
          </w:p>
        </w:tc>
      </w:tr>
      <w:tr w:rsidR="001049B3" w:rsidRPr="005148FE" w:rsidTr="00C32426">
        <w:tc>
          <w:tcPr>
            <w:tcW w:w="7145" w:type="dxa"/>
            <w:gridSpan w:val="2"/>
            <w:tcBorders>
              <w:left w:val="single" w:sz="4" w:space="0" w:color="000000"/>
              <w:bottom w:val="single" w:sz="4" w:space="0" w:color="000000"/>
            </w:tcBorders>
          </w:tcPr>
          <w:p w:rsidR="001049B3" w:rsidRPr="005148FE" w:rsidRDefault="001049B3" w:rsidP="00C32426">
            <w:pPr>
              <w:snapToGrid w:val="0"/>
              <w:jc w:val="right"/>
              <w:rPr>
                <w:sz w:val="16"/>
                <w:szCs w:val="15"/>
                <w:highlight w:val="yellow"/>
              </w:rPr>
            </w:pPr>
            <w:r w:rsidRPr="005148FE">
              <w:rPr>
                <w:b/>
                <w:sz w:val="16"/>
                <w:szCs w:val="14"/>
                <w:u w:val="single"/>
              </w:rPr>
              <w:t>Для фізичної особи</w:t>
            </w:r>
            <w:r w:rsidRPr="005148FE">
              <w:rPr>
                <w:b/>
                <w:sz w:val="16"/>
                <w:szCs w:val="14"/>
              </w:rPr>
              <w:t xml:space="preserve">: </w:t>
            </w:r>
            <w:r w:rsidRPr="005148FE">
              <w:rPr>
                <w:sz w:val="16"/>
                <w:szCs w:val="14"/>
              </w:rPr>
              <w:t xml:space="preserve">прізвище, ім’я, по батькові (за наявності), реєстраційний номер облікової картки платника податків (за наявності), назва, серія (за наявності), </w:t>
            </w:r>
            <w:r w:rsidR="00D771EF" w:rsidRPr="005148FE">
              <w:rPr>
                <w:sz w:val="16"/>
                <w:szCs w:val="14"/>
              </w:rPr>
              <w:t xml:space="preserve">місце проживання, </w:t>
            </w:r>
            <w:r w:rsidRPr="005148FE">
              <w:rPr>
                <w:sz w:val="16"/>
                <w:szCs w:val="14"/>
              </w:rPr>
              <w:t xml:space="preserve">номер, дата видачі документа, що посвідчує фізичну особу, та найменування органу, що видав документ, реквізити свідоцтва про право на зайняття нотаріальною діяльністю (для нотаріуса) / </w:t>
            </w:r>
            <w:r w:rsidRPr="005148FE">
              <w:rPr>
                <w:b/>
                <w:sz w:val="16"/>
                <w:szCs w:val="14"/>
                <w:u w:val="single"/>
              </w:rPr>
              <w:t>For physical person</w:t>
            </w:r>
            <w:r w:rsidRPr="005148FE">
              <w:rPr>
                <w:sz w:val="16"/>
                <w:szCs w:val="14"/>
              </w:rPr>
              <w:t xml:space="preserve"> : last name, middle name(if any), registration number of the taxpayer registration form(if any),  name, series (if any), number, date of issue of the document certifying physical person, and the name of the issuing authority, </w:t>
            </w:r>
            <w:r w:rsidR="00D771EF" w:rsidRPr="005148FE">
              <w:rPr>
                <w:sz w:val="16"/>
                <w:szCs w:val="14"/>
              </w:rPr>
              <w:t>place of residence</w:t>
            </w:r>
            <w:r w:rsidR="00D771EF" w:rsidRPr="005148FE">
              <w:rPr>
                <w:sz w:val="16"/>
                <w:szCs w:val="14"/>
                <w:lang w:val="en-US"/>
              </w:rPr>
              <w:t>,</w:t>
            </w:r>
            <w:r w:rsidR="00D771EF" w:rsidRPr="005148FE">
              <w:rPr>
                <w:sz w:val="16"/>
                <w:szCs w:val="14"/>
              </w:rPr>
              <w:t xml:space="preserve"> </w:t>
            </w:r>
            <w:r w:rsidRPr="005148FE">
              <w:rPr>
                <w:sz w:val="16"/>
                <w:szCs w:val="14"/>
              </w:rPr>
              <w:t>details of the certificate of the right to engage notarial activity (for a notary):</w:t>
            </w:r>
          </w:p>
        </w:tc>
        <w:tc>
          <w:tcPr>
            <w:tcW w:w="3996" w:type="dxa"/>
            <w:tcBorders>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4"/>
                <w:highlight w:val="yellow"/>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F13A6C" w:rsidRPr="005148FE" w:rsidRDefault="001049B3" w:rsidP="00C32426">
            <w:pPr>
              <w:snapToGrid w:val="0"/>
              <w:jc w:val="center"/>
              <w:rPr>
                <w:sz w:val="16"/>
                <w:szCs w:val="15"/>
              </w:rPr>
            </w:pPr>
            <w:r w:rsidRPr="005148FE">
              <w:rPr>
                <w:b/>
                <w:caps/>
                <w:sz w:val="16"/>
                <w:szCs w:val="15"/>
              </w:rPr>
              <w:t>2. РОЗПОРЯДНИК/КЕРУЮЧИЙ РАХУНКУ У Ц</w:t>
            </w:r>
            <w:r w:rsidR="00F13A6C" w:rsidRPr="005148FE">
              <w:rPr>
                <w:b/>
                <w:caps/>
                <w:sz w:val="16"/>
                <w:szCs w:val="15"/>
              </w:rPr>
              <w:t xml:space="preserve">ІННИХ </w:t>
            </w:r>
            <w:r w:rsidRPr="005148FE">
              <w:rPr>
                <w:b/>
                <w:caps/>
                <w:sz w:val="16"/>
                <w:szCs w:val="15"/>
              </w:rPr>
              <w:t>П</w:t>
            </w:r>
            <w:r w:rsidR="00F13A6C" w:rsidRPr="005148FE">
              <w:rPr>
                <w:b/>
                <w:caps/>
                <w:sz w:val="16"/>
                <w:szCs w:val="15"/>
              </w:rPr>
              <w:t>АПЕРАХ</w:t>
            </w:r>
            <w:r w:rsidRPr="005148FE">
              <w:rPr>
                <w:b/>
                <w:caps/>
                <w:sz w:val="16"/>
                <w:szCs w:val="15"/>
              </w:rPr>
              <w:t xml:space="preserve"> (у разі призначення Депонентом)</w:t>
            </w:r>
            <w:r w:rsidRPr="005148FE">
              <w:rPr>
                <w:b/>
                <w:sz w:val="16"/>
                <w:szCs w:val="15"/>
              </w:rPr>
              <w:t xml:space="preserve"> /</w:t>
            </w:r>
            <w:r w:rsidRPr="005148FE">
              <w:rPr>
                <w:sz w:val="16"/>
                <w:szCs w:val="15"/>
              </w:rPr>
              <w:t xml:space="preserve"> </w:t>
            </w:r>
          </w:p>
          <w:p w:rsidR="001049B3" w:rsidRPr="005148FE" w:rsidRDefault="001049B3" w:rsidP="00C32426">
            <w:pPr>
              <w:snapToGrid w:val="0"/>
              <w:jc w:val="center"/>
              <w:rPr>
                <w:b/>
                <w:caps/>
                <w:sz w:val="16"/>
                <w:szCs w:val="15"/>
              </w:rPr>
            </w:pPr>
            <w:r w:rsidRPr="005148FE">
              <w:rPr>
                <w:b/>
                <w:sz w:val="16"/>
                <w:szCs w:val="15"/>
              </w:rPr>
              <w:t>SECURITIES ACCOUNT MANAGER/ADMINISTRATOR</w:t>
            </w:r>
            <w:r w:rsidRPr="005148FE">
              <w:rPr>
                <w:sz w:val="16"/>
                <w:szCs w:val="15"/>
              </w:rPr>
              <w:t xml:space="preserve"> </w:t>
            </w:r>
            <w:r w:rsidRPr="005148FE">
              <w:rPr>
                <w:b/>
                <w:sz w:val="16"/>
                <w:szCs w:val="15"/>
              </w:rPr>
              <w:t>(in case of appointment by the Depositor):</w:t>
            </w: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snapToGrid w:val="0"/>
              <w:jc w:val="right"/>
              <w:rPr>
                <w:sz w:val="16"/>
                <w:szCs w:val="14"/>
              </w:rPr>
            </w:pPr>
            <w:r w:rsidRPr="005148FE">
              <w:rPr>
                <w:sz w:val="16"/>
                <w:szCs w:val="14"/>
              </w:rPr>
              <w:t xml:space="preserve">Повне найменування (юр. особа) / Прізвище, ім'я, по батькові (за наявності) (фіз. особа) / </w:t>
            </w:r>
          </w:p>
          <w:p w:rsidR="001049B3" w:rsidRPr="005148FE" w:rsidRDefault="001049B3" w:rsidP="00C32426">
            <w:pPr>
              <w:snapToGrid w:val="0"/>
              <w:jc w:val="right"/>
              <w:rPr>
                <w:sz w:val="16"/>
                <w:szCs w:val="14"/>
              </w:rPr>
            </w:pPr>
            <w:r w:rsidRPr="005148FE">
              <w:rPr>
                <w:sz w:val="16"/>
                <w:szCs w:val="14"/>
              </w:rPr>
              <w:t xml:space="preserve">Full name (legal entity) / Last name, middle name(if any) (physical person): </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jc w:val="right"/>
              <w:rPr>
                <w:sz w:val="16"/>
                <w:szCs w:val="14"/>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snapToGrid w:val="0"/>
              <w:jc w:val="right"/>
              <w:rPr>
                <w:sz w:val="16"/>
                <w:szCs w:val="14"/>
                <w:highlight w:val="yellow"/>
              </w:rPr>
            </w:pPr>
            <w:r w:rsidRPr="005148FE">
              <w:rPr>
                <w:sz w:val="16"/>
                <w:szCs w:val="14"/>
              </w:rPr>
              <w:t>Серія (за наявності), номер паспорта</w:t>
            </w:r>
            <w:r w:rsidR="00985B9D" w:rsidRPr="005148FE">
              <w:rPr>
                <w:sz w:val="16"/>
                <w:szCs w:val="14"/>
              </w:rPr>
              <w:t xml:space="preserve">, </w:t>
            </w:r>
            <w:r w:rsidR="00985B9D" w:rsidRPr="005148FE">
              <w:rPr>
                <w:sz w:val="16"/>
                <w:szCs w:val="18"/>
              </w:rPr>
              <w:t>термін (строк) дії (за наявності)</w:t>
            </w:r>
            <w:r w:rsidRPr="005148FE">
              <w:rPr>
                <w:sz w:val="16"/>
                <w:szCs w:val="14"/>
              </w:rPr>
              <w:t xml:space="preserve"> (фіз.особа) або ідентифікаційний код юридичної особи-резидента (реєстраційний номер — для нерезидента)/ Series (if any), passport number</w:t>
            </w:r>
            <w:r w:rsidR="00985B9D" w:rsidRPr="005148FE">
              <w:rPr>
                <w:sz w:val="16"/>
                <w:szCs w:val="14"/>
              </w:rPr>
              <w:t>, term of the valid (if any)</w:t>
            </w:r>
            <w:r w:rsidRPr="005148FE">
              <w:rPr>
                <w:sz w:val="16"/>
                <w:szCs w:val="14"/>
              </w:rPr>
              <w:t xml:space="preserve"> (physical person) or identification code of  the legal entity-resident (registration number - for a non-resident):</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jc w:val="right"/>
              <w:rPr>
                <w:sz w:val="16"/>
                <w:szCs w:val="14"/>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9E561C">
            <w:pPr>
              <w:snapToGrid w:val="0"/>
              <w:jc w:val="right"/>
              <w:rPr>
                <w:sz w:val="16"/>
                <w:szCs w:val="14"/>
                <w:highlight w:val="yellow"/>
              </w:rPr>
            </w:pPr>
            <w:r w:rsidRPr="005148FE">
              <w:rPr>
                <w:sz w:val="16"/>
                <w:szCs w:val="14"/>
              </w:rPr>
              <w:t xml:space="preserve">Повноваження розпорядника/керуючого рахунком у </w:t>
            </w:r>
            <w:r w:rsidR="00BA4B15" w:rsidRPr="005148FE">
              <w:rPr>
                <w:sz w:val="16"/>
                <w:szCs w:val="14"/>
              </w:rPr>
              <w:t>цінних паперах</w:t>
            </w:r>
            <w:r w:rsidRPr="005148FE">
              <w:rPr>
                <w:sz w:val="16"/>
                <w:szCs w:val="14"/>
              </w:rPr>
              <w:t xml:space="preserve"> згідно (назва, номер</w:t>
            </w:r>
            <w:r w:rsidR="00A86BF3" w:rsidRPr="005148FE">
              <w:rPr>
                <w:sz w:val="16"/>
                <w:szCs w:val="14"/>
                <w:lang w:val="en-US"/>
              </w:rPr>
              <w:t xml:space="preserve"> (</w:t>
            </w:r>
            <w:r w:rsidR="00A86BF3" w:rsidRPr="005148FE">
              <w:rPr>
                <w:sz w:val="16"/>
                <w:szCs w:val="14"/>
              </w:rPr>
              <w:t>за наявності</w:t>
            </w:r>
            <w:r w:rsidR="00A86BF3" w:rsidRPr="005148FE">
              <w:rPr>
                <w:sz w:val="16"/>
                <w:szCs w:val="14"/>
                <w:lang w:val="en-US"/>
              </w:rPr>
              <w:t>)</w:t>
            </w:r>
            <w:r w:rsidRPr="005148FE">
              <w:rPr>
                <w:sz w:val="16"/>
                <w:szCs w:val="14"/>
              </w:rPr>
              <w:t xml:space="preserve"> та дата документу), термін дії повноважень/ Powers of the manager /administrator of the securities account according to (name, number </w:t>
            </w:r>
            <w:r w:rsidR="00A86BF3" w:rsidRPr="005148FE">
              <w:rPr>
                <w:sz w:val="16"/>
                <w:szCs w:val="18"/>
                <w:lang w:eastAsia="ru-RU"/>
              </w:rPr>
              <w:t xml:space="preserve">(if any) </w:t>
            </w:r>
            <w:r w:rsidRPr="005148FE">
              <w:rPr>
                <w:sz w:val="16"/>
                <w:szCs w:val="14"/>
              </w:rPr>
              <w:t>and date of the document), term of the powers:</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jc w:val="right"/>
              <w:rPr>
                <w:sz w:val="16"/>
                <w:szCs w:val="14"/>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049B3" w:rsidRPr="005148FE" w:rsidRDefault="001049B3" w:rsidP="00C32426">
            <w:pPr>
              <w:snapToGrid w:val="0"/>
              <w:jc w:val="center"/>
              <w:rPr>
                <w:b/>
                <w:sz w:val="16"/>
                <w:szCs w:val="16"/>
              </w:rPr>
            </w:pPr>
            <w:r w:rsidRPr="005148FE">
              <w:rPr>
                <w:b/>
                <w:sz w:val="16"/>
                <w:szCs w:val="16"/>
              </w:rPr>
              <w:t>3. ВІДОМОСТІ ПРО ЦІННІ ПАПЕРИ</w:t>
            </w:r>
            <w:r w:rsidRPr="005148FE">
              <w:rPr>
                <w:b/>
                <w:sz w:val="16"/>
                <w:szCs w:val="15"/>
              </w:rPr>
              <w:t>/ INFORMATION ABOUT SECURITIES:</w:t>
            </w:r>
          </w:p>
        </w:tc>
      </w:tr>
      <w:tr w:rsidR="001049B3" w:rsidRPr="005148FE" w:rsidTr="00C32426">
        <w:trPr>
          <w:trHeight w:val="188"/>
        </w:trPr>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Найменування емітента цінних паперів / Name of securities issuer:</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Код цінних паперів, ЄДРПОУ емітента, серія цінного паперу (за наявності)/</w:t>
            </w:r>
          </w:p>
          <w:p w:rsidR="001049B3" w:rsidRPr="005148FE" w:rsidRDefault="001049B3" w:rsidP="00C32426">
            <w:pPr>
              <w:jc w:val="right"/>
              <w:rPr>
                <w:sz w:val="16"/>
                <w:szCs w:val="14"/>
              </w:rPr>
            </w:pPr>
            <w:r w:rsidRPr="005148FE">
              <w:rPr>
                <w:sz w:val="16"/>
                <w:szCs w:val="14"/>
              </w:rPr>
              <w:t>Securities code, issuer EDRPOU code (code in the Unified State Registry of Entities and Organizations of Ukraine) securities series(if any):</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Кількість цінних паперів, шт./ number of securities, pcs.:</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Номінальна вартість одного цінного папера, грн. / Nominal value of one security, UAH:</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Загальна номінальна вартість цінних паперів, грн. / Total nominal value of securities, UAH:</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049B3" w:rsidRPr="005148FE" w:rsidRDefault="001049B3" w:rsidP="009E561C">
            <w:pPr>
              <w:snapToGrid w:val="0"/>
              <w:jc w:val="center"/>
              <w:rPr>
                <w:b/>
                <w:sz w:val="16"/>
                <w:szCs w:val="15"/>
              </w:rPr>
            </w:pPr>
            <w:r w:rsidRPr="005148FE">
              <w:rPr>
                <w:b/>
                <w:sz w:val="16"/>
                <w:szCs w:val="15"/>
              </w:rPr>
              <w:t xml:space="preserve">4. 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00BA4B15" w:rsidRPr="005148FE">
              <w:rPr>
                <w:b/>
                <w:sz w:val="16"/>
                <w:szCs w:val="15"/>
              </w:rPr>
              <w:t>(заповнюється у розпорядженні про блокування прав на цінні папери, що виставляються на продаж)</w:t>
            </w:r>
            <w:r w:rsidRPr="005148FE">
              <w:rPr>
                <w:b/>
                <w:sz w:val="16"/>
                <w:szCs w:val="15"/>
              </w:rPr>
              <w:t xml:space="preserve"> / INFORMATION ABOUT THE SECURITIES TRADER, WHO WILL BE ACT IN THE DEPOSITOR’S INTERESTS, AND WHO BY DEPOSITOR  ARE GRANED POWERS TO ACT TRANSACTIONS AS TO  SECURITIES IN THE  DEPOSITOR’S INTERESTS   </w:t>
            </w:r>
            <w:r w:rsidR="00BA4B15" w:rsidRPr="005148FE">
              <w:rPr>
                <w:b/>
                <w:sz w:val="16"/>
                <w:szCs w:val="15"/>
              </w:rPr>
              <w:t>(is filled in the order about blocking rights to securities, which are offerred for sale)</w:t>
            </w:r>
            <w:r w:rsidRPr="005148FE">
              <w:rPr>
                <w:b/>
                <w:sz w:val="16"/>
                <w:szCs w:val="15"/>
              </w:rPr>
              <w:t>:</w:t>
            </w: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Повне або скорочене найменування, код за ЄДРПОУ/</w:t>
            </w:r>
          </w:p>
          <w:p w:rsidR="001049B3" w:rsidRPr="005148FE" w:rsidRDefault="001049B3" w:rsidP="00C32426">
            <w:pPr>
              <w:jc w:val="right"/>
              <w:rPr>
                <w:sz w:val="16"/>
                <w:szCs w:val="14"/>
              </w:rPr>
            </w:pPr>
            <w:r w:rsidRPr="005148FE">
              <w:rPr>
                <w:sz w:val="16"/>
                <w:szCs w:val="14"/>
              </w:rPr>
              <w:t>Full or short name, EDRPOU code (code in the Unified State Registry of Entities and Organizations of Ukraine):</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jc w:val="right"/>
              <w:rPr>
                <w:sz w:val="16"/>
                <w:szCs w:val="14"/>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C32426">
            <w:pPr>
              <w:jc w:val="right"/>
              <w:rPr>
                <w:sz w:val="16"/>
                <w:szCs w:val="14"/>
              </w:rPr>
            </w:pPr>
            <w:r w:rsidRPr="005148FE">
              <w:rPr>
                <w:sz w:val="16"/>
                <w:szCs w:val="14"/>
              </w:rPr>
              <w:t>Місцезнаходження/ Residential address:</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jc w:val="right"/>
              <w:rPr>
                <w:sz w:val="16"/>
                <w:szCs w:val="14"/>
              </w:rPr>
            </w:pPr>
          </w:p>
        </w:tc>
      </w:tr>
      <w:tr w:rsidR="001049B3" w:rsidRPr="005148FE" w:rsidTr="00C32426">
        <w:tc>
          <w:tcPr>
            <w:tcW w:w="7145" w:type="dxa"/>
            <w:gridSpan w:val="2"/>
            <w:tcBorders>
              <w:top w:val="single" w:sz="4" w:space="0" w:color="000000"/>
              <w:left w:val="single" w:sz="4" w:space="0" w:color="000000"/>
              <w:bottom w:val="single" w:sz="4" w:space="0" w:color="000000"/>
            </w:tcBorders>
          </w:tcPr>
          <w:p w:rsidR="001049B3" w:rsidRPr="005148FE" w:rsidRDefault="001049B3" w:rsidP="009E561C">
            <w:pPr>
              <w:snapToGrid w:val="0"/>
              <w:jc w:val="right"/>
              <w:rPr>
                <w:sz w:val="16"/>
                <w:szCs w:val="14"/>
              </w:rPr>
            </w:pPr>
            <w:r w:rsidRPr="005148FE">
              <w:rPr>
                <w:sz w:val="16"/>
                <w:szCs w:val="14"/>
              </w:rPr>
              <w:t>Серія, номер, строк дії (у разі наявності) ліцензії на здійснення професійної діяльності на фондовому ринку – діяльності з торгівлі цінними паперами (заповнюється у розпорядженні про блокування прав на цінні папери, що виставляються на продаж) / Series, number, term of the valid (if any) of the license for professional activity in the stock market - activity in securities trading</w:t>
            </w:r>
            <w:r w:rsidR="00693C47" w:rsidRPr="005148FE">
              <w:rPr>
                <w:sz w:val="16"/>
                <w:szCs w:val="14"/>
              </w:rPr>
              <w:t xml:space="preserve"> (</w:t>
            </w:r>
            <w:r w:rsidR="00693C47" w:rsidRPr="005148FE">
              <w:rPr>
                <w:sz w:val="16"/>
                <w:szCs w:val="14"/>
                <w:lang w:val="en-US"/>
              </w:rPr>
              <w:t>is</w:t>
            </w:r>
            <w:r w:rsidR="00693C47" w:rsidRPr="005148FE">
              <w:rPr>
                <w:sz w:val="16"/>
                <w:szCs w:val="14"/>
              </w:rPr>
              <w:t xml:space="preserve"> fill in the order about  </w:t>
            </w:r>
            <w:r w:rsidR="00693C47" w:rsidRPr="005148FE">
              <w:rPr>
                <w:sz w:val="16"/>
                <w:szCs w:val="14"/>
              </w:rPr>
              <w:lastRenderedPageBreak/>
              <w:t>blocking  rights to securities, which are offered for sale)</w:t>
            </w:r>
            <w:r w:rsidRPr="005148FE">
              <w:rPr>
                <w:sz w:val="16"/>
                <w:szCs w:val="14"/>
              </w:rPr>
              <w:t>:</w:t>
            </w:r>
          </w:p>
        </w:tc>
        <w:tc>
          <w:tcPr>
            <w:tcW w:w="3996"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sz w:val="16"/>
                <w:szCs w:val="16"/>
                <w:highlight w:val="yellow"/>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1049B3" w:rsidRPr="005148FE" w:rsidRDefault="001049B3" w:rsidP="00C32426">
            <w:pPr>
              <w:jc w:val="center"/>
              <w:rPr>
                <w:b/>
                <w:sz w:val="16"/>
                <w:szCs w:val="15"/>
              </w:rPr>
            </w:pPr>
            <w:r w:rsidRPr="005148FE">
              <w:rPr>
                <w:b/>
                <w:sz w:val="16"/>
                <w:szCs w:val="15"/>
              </w:rPr>
              <w:lastRenderedPageBreak/>
              <w:t xml:space="preserve">5. Додаткова інформація (за необхідності) та строк виконаннярозпорядження (заповнюється, якщо Депонент встановлює строк </w:t>
            </w:r>
          </w:p>
          <w:p w:rsidR="001049B3" w:rsidRPr="005148FE" w:rsidRDefault="001049B3" w:rsidP="00C32426">
            <w:pPr>
              <w:snapToGrid w:val="0"/>
              <w:jc w:val="center"/>
              <w:rPr>
                <w:b/>
                <w:sz w:val="16"/>
                <w:szCs w:val="16"/>
                <w:highlight w:val="yellow"/>
              </w:rPr>
            </w:pPr>
            <w:r w:rsidRPr="005148FE">
              <w:rPr>
                <w:b/>
                <w:sz w:val="16"/>
                <w:szCs w:val="15"/>
              </w:rPr>
              <w:t>виконанняоперації у строк більшніж три робочих дня)/ Additional information (if necessary) and the term of execution of the order (to be filled in if the Depositor establishes the term execution of the operation in the term of more than three business days):</w:t>
            </w: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center"/>
              <w:rPr>
                <w:caps/>
                <w:sz w:val="16"/>
                <w:szCs w:val="12"/>
                <w:highlight w:val="yellow"/>
              </w:rPr>
            </w:pPr>
          </w:p>
        </w:tc>
      </w:tr>
      <w:tr w:rsidR="001049B3" w:rsidRPr="005148FE" w:rsidTr="00C32426">
        <w:tc>
          <w:tcPr>
            <w:tcW w:w="11141" w:type="dxa"/>
            <w:gridSpan w:val="3"/>
            <w:tcBorders>
              <w:top w:val="single" w:sz="4" w:space="0" w:color="000000"/>
              <w:left w:val="single" w:sz="4" w:space="0" w:color="000000"/>
              <w:bottom w:val="single" w:sz="4" w:space="0" w:color="000000"/>
              <w:right w:val="single" w:sz="4" w:space="0" w:color="000000"/>
            </w:tcBorders>
          </w:tcPr>
          <w:p w:rsidR="009E24C9" w:rsidRPr="005148FE" w:rsidRDefault="009E24C9" w:rsidP="009E24C9">
            <w:pPr>
              <w:jc w:val="center"/>
              <w:rPr>
                <w:sz w:val="16"/>
                <w:szCs w:val="16"/>
              </w:rPr>
            </w:pPr>
            <w:r w:rsidRPr="005148FE">
              <w:rPr>
                <w:sz w:val="16"/>
                <w:szCs w:val="16"/>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1049B3" w:rsidRPr="005148FE" w:rsidRDefault="009E24C9" w:rsidP="006C6559">
            <w:pPr>
              <w:snapToGrid w:val="0"/>
              <w:jc w:val="center"/>
              <w:rPr>
                <w:sz w:val="16"/>
                <w:szCs w:val="12"/>
                <w:highlight w:val="yellow"/>
              </w:rPr>
            </w:pPr>
            <w:r w:rsidRPr="005148FE">
              <w:rPr>
                <w:sz w:val="16"/>
                <w:szCs w:val="16"/>
              </w:rPr>
              <w:t>The depositor assumes responsibility for the accuracy of the information contained at the disposal, on the basis of which the depositary institution is entrusted with the operation of the depositary transaction.</w:t>
            </w:r>
          </w:p>
        </w:tc>
      </w:tr>
      <w:tr w:rsidR="001D0801" w:rsidRPr="005148FE" w:rsidTr="006C6559">
        <w:tc>
          <w:tcPr>
            <w:tcW w:w="4936" w:type="dxa"/>
            <w:tcBorders>
              <w:top w:val="single" w:sz="4" w:space="0" w:color="000000"/>
              <w:left w:val="single" w:sz="4" w:space="0" w:color="000000"/>
              <w:bottom w:val="single" w:sz="4" w:space="0" w:color="000000"/>
            </w:tcBorders>
          </w:tcPr>
          <w:p w:rsidR="001049B3" w:rsidRPr="005148FE" w:rsidRDefault="001049B3" w:rsidP="00C32426">
            <w:pPr>
              <w:jc w:val="center"/>
              <w:rPr>
                <w:b/>
                <w:sz w:val="16"/>
                <w:szCs w:val="15"/>
              </w:rPr>
            </w:pPr>
            <w:r w:rsidRPr="005148FE">
              <w:rPr>
                <w:b/>
                <w:sz w:val="16"/>
                <w:szCs w:val="15"/>
              </w:rPr>
              <w:t>6. ПІДПИС РОЗПОРЯДНИКА РАХУНКУ У ЦІННИХ ПАПЕРАХ /</w:t>
            </w:r>
          </w:p>
          <w:p w:rsidR="001049B3" w:rsidRPr="005148FE" w:rsidRDefault="001049B3" w:rsidP="00C32426">
            <w:pPr>
              <w:rPr>
                <w:b/>
                <w:sz w:val="16"/>
                <w:szCs w:val="16"/>
                <w:highlight w:val="yellow"/>
              </w:rPr>
            </w:pPr>
            <w:r w:rsidRPr="005148FE">
              <w:rPr>
                <w:b/>
                <w:sz w:val="16"/>
                <w:szCs w:val="15"/>
              </w:rPr>
              <w:t xml:space="preserve">         SECURITIES ACCOUNT MANAGER SIGNATURE</w:t>
            </w:r>
          </w:p>
        </w:tc>
        <w:tc>
          <w:tcPr>
            <w:tcW w:w="6205" w:type="dxa"/>
            <w:gridSpan w:val="2"/>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rPr>
                <w:sz w:val="16"/>
                <w:szCs w:val="16"/>
              </w:rPr>
            </w:pPr>
            <w:r w:rsidRPr="005148FE">
              <w:rPr>
                <w:sz w:val="16"/>
                <w:szCs w:val="16"/>
              </w:rPr>
              <w:t xml:space="preserve">____________________         </w:t>
            </w:r>
            <w:r w:rsidR="00D601B6" w:rsidRPr="005148FE">
              <w:rPr>
                <w:sz w:val="16"/>
                <w:szCs w:val="16"/>
              </w:rPr>
              <w:t xml:space="preserve">      </w:t>
            </w:r>
            <w:r w:rsidRPr="005148FE">
              <w:rPr>
                <w:sz w:val="16"/>
                <w:szCs w:val="16"/>
              </w:rPr>
              <w:t xml:space="preserve">  ____________</w:t>
            </w:r>
            <w:r w:rsidR="00D601B6" w:rsidRPr="005148FE">
              <w:rPr>
                <w:sz w:val="16"/>
                <w:szCs w:val="16"/>
              </w:rPr>
              <w:t>___________</w:t>
            </w:r>
            <w:r w:rsidRPr="005148FE">
              <w:rPr>
                <w:sz w:val="16"/>
                <w:szCs w:val="16"/>
              </w:rPr>
              <w:t>______________</w:t>
            </w:r>
          </w:p>
          <w:p w:rsidR="001049B3" w:rsidRPr="005148FE" w:rsidRDefault="001049B3" w:rsidP="00C32426">
            <w:pPr>
              <w:rPr>
                <w:sz w:val="16"/>
                <w:szCs w:val="14"/>
              </w:rPr>
            </w:pPr>
            <w:r w:rsidRPr="005148FE">
              <w:rPr>
                <w:sz w:val="16"/>
                <w:szCs w:val="14"/>
              </w:rPr>
              <w:t xml:space="preserve">підпис, відбиток печатки*/               прізвище, ім'я, по батькові </w:t>
            </w:r>
            <w:r w:rsidRPr="005148FE">
              <w:rPr>
                <w:sz w:val="16"/>
                <w:szCs w:val="14"/>
                <w:lang w:val="ru-RU"/>
              </w:rPr>
              <w:t>(за наявності)</w:t>
            </w:r>
            <w:r w:rsidRPr="005148FE">
              <w:rPr>
                <w:sz w:val="16"/>
                <w:szCs w:val="14"/>
              </w:rPr>
              <w:t>/</w:t>
            </w:r>
          </w:p>
          <w:p w:rsidR="001049B3" w:rsidRPr="005148FE" w:rsidRDefault="001049B3" w:rsidP="009E561C">
            <w:pPr>
              <w:rPr>
                <w:sz w:val="16"/>
                <w:szCs w:val="16"/>
                <w:highlight w:val="yellow"/>
              </w:rPr>
            </w:pPr>
            <w:r w:rsidRPr="005148FE">
              <w:rPr>
                <w:iCs/>
                <w:sz w:val="16"/>
                <w:szCs w:val="14"/>
              </w:rPr>
              <w:t xml:space="preserve">         signature, seal*                         surname, name, patronymic</w:t>
            </w:r>
            <w:r w:rsidRPr="005148FE">
              <w:rPr>
                <w:sz w:val="16"/>
                <w:szCs w:val="14"/>
              </w:rPr>
              <w:t xml:space="preserve"> (</w:t>
            </w:r>
            <w:r w:rsidRPr="005148FE">
              <w:rPr>
                <w:iCs/>
                <w:sz w:val="16"/>
                <w:szCs w:val="12"/>
              </w:rPr>
              <w:t>if any</w:t>
            </w:r>
            <w:r w:rsidRPr="005148FE">
              <w:rPr>
                <w:sz w:val="16"/>
                <w:szCs w:val="14"/>
              </w:rPr>
              <w:t>)</w:t>
            </w:r>
          </w:p>
        </w:tc>
      </w:tr>
    </w:tbl>
    <w:p w:rsidR="0044441C" w:rsidRPr="005148FE" w:rsidRDefault="0044441C" w:rsidP="001049B3">
      <w:pPr>
        <w:rPr>
          <w:sz w:val="12"/>
          <w:szCs w:val="12"/>
        </w:rPr>
      </w:pPr>
    </w:p>
    <w:p w:rsidR="001049B3" w:rsidRPr="005148FE" w:rsidRDefault="001049B3" w:rsidP="001049B3">
      <w:pPr>
        <w:rPr>
          <w:sz w:val="14"/>
          <w:szCs w:val="12"/>
        </w:rPr>
      </w:pPr>
      <w:r w:rsidRPr="005148FE">
        <w:rPr>
          <w:sz w:val="14"/>
          <w:szCs w:val="12"/>
        </w:rPr>
        <w:t>* - у разі використання / in case of use</w:t>
      </w:r>
    </w:p>
    <w:p w:rsidR="001049B3" w:rsidRPr="005148FE" w:rsidRDefault="001049B3" w:rsidP="001049B3">
      <w:pPr>
        <w:rPr>
          <w:sz w:val="8"/>
          <w:szCs w:val="8"/>
          <w:highlight w:val="yellow"/>
        </w:rPr>
      </w:pPr>
    </w:p>
    <w:tbl>
      <w:tblPr>
        <w:tblW w:w="10921" w:type="dxa"/>
        <w:tblInd w:w="-323" w:type="dxa"/>
        <w:tblLayout w:type="fixed"/>
        <w:tblLook w:val="04A0"/>
      </w:tblPr>
      <w:tblGrid>
        <w:gridCol w:w="4416"/>
        <w:gridCol w:w="6505"/>
      </w:tblGrid>
      <w:tr w:rsidR="001049B3" w:rsidRPr="005148FE" w:rsidTr="00C32426">
        <w:tc>
          <w:tcPr>
            <w:tcW w:w="10921" w:type="dxa"/>
            <w:gridSpan w:val="2"/>
            <w:tcBorders>
              <w:top w:val="single" w:sz="4" w:space="0" w:color="000000"/>
              <w:left w:val="single" w:sz="4" w:space="0" w:color="000000"/>
              <w:bottom w:val="single" w:sz="4" w:space="0" w:color="000000"/>
              <w:right w:val="single" w:sz="4" w:space="0" w:color="000000"/>
            </w:tcBorders>
            <w:shd w:val="clear" w:color="auto" w:fill="A6A6A6"/>
          </w:tcPr>
          <w:p w:rsidR="001049B3" w:rsidRPr="005148FE" w:rsidRDefault="001049B3" w:rsidP="00C32426">
            <w:pPr>
              <w:jc w:val="center"/>
              <w:rPr>
                <w:b/>
                <w:caps/>
                <w:sz w:val="14"/>
                <w:szCs w:val="14"/>
              </w:rPr>
            </w:pPr>
            <w:r w:rsidRPr="005148FE">
              <w:rPr>
                <w:b/>
                <w:caps/>
                <w:sz w:val="14"/>
                <w:szCs w:val="14"/>
              </w:rPr>
              <w:t>Заповнюється Депозитарною установою/ To be completed by the Depository institution:</w:t>
            </w:r>
          </w:p>
        </w:tc>
      </w:tr>
      <w:tr w:rsidR="001049B3" w:rsidRPr="005148FE" w:rsidTr="00C32426">
        <w:tc>
          <w:tcPr>
            <w:tcW w:w="4416" w:type="dxa"/>
            <w:tcBorders>
              <w:top w:val="single" w:sz="4" w:space="0" w:color="000000"/>
              <w:left w:val="single" w:sz="4" w:space="0" w:color="000000"/>
              <w:bottom w:val="single" w:sz="4" w:space="0" w:color="000000"/>
              <w:right w:val="nil"/>
            </w:tcBorders>
          </w:tcPr>
          <w:p w:rsidR="001049B3" w:rsidRPr="005148FE" w:rsidRDefault="001049B3" w:rsidP="00C32426">
            <w:pPr>
              <w:pStyle w:val="2"/>
              <w:numPr>
                <w:ilvl w:val="0"/>
                <w:numId w:val="0"/>
              </w:numPr>
              <w:tabs>
                <w:tab w:val="left" w:pos="708"/>
              </w:tabs>
              <w:snapToGrid w:val="0"/>
              <w:rPr>
                <w:b/>
                <w:sz w:val="18"/>
                <w:szCs w:val="14"/>
                <w:lang w:val="uk-UA"/>
              </w:rPr>
            </w:pPr>
            <w:r w:rsidRPr="005148FE">
              <w:rPr>
                <w:b/>
                <w:sz w:val="18"/>
                <w:szCs w:val="14"/>
                <w:lang w:val="uk-UA"/>
              </w:rPr>
              <w:t>Дата прийняття розпорядження/</w:t>
            </w:r>
            <w:r w:rsidRPr="005148FE">
              <w:rPr>
                <w:sz w:val="18"/>
                <w:szCs w:val="18"/>
                <w:lang w:val="uk-UA"/>
              </w:rPr>
              <w:t xml:space="preserve"> </w:t>
            </w:r>
            <w:r w:rsidRPr="005148FE">
              <w:rPr>
                <w:b/>
                <w:sz w:val="18"/>
                <w:szCs w:val="14"/>
                <w:lang w:val="uk-UA"/>
              </w:rPr>
              <w:t>Date of order accept</w:t>
            </w:r>
          </w:p>
        </w:tc>
        <w:tc>
          <w:tcPr>
            <w:tcW w:w="6505" w:type="dxa"/>
            <w:tcBorders>
              <w:top w:val="single" w:sz="4" w:space="0" w:color="000000"/>
              <w:left w:val="single" w:sz="4" w:space="0" w:color="000000"/>
              <w:bottom w:val="single" w:sz="4" w:space="0" w:color="000000"/>
              <w:right w:val="single" w:sz="4" w:space="0" w:color="000000"/>
            </w:tcBorders>
          </w:tcPr>
          <w:p w:rsidR="001049B3" w:rsidRPr="005148FE" w:rsidRDefault="00236F35" w:rsidP="00C32426">
            <w:pPr>
              <w:snapToGrid w:val="0"/>
              <w:jc w:val="right"/>
              <w:rPr>
                <w:b/>
                <w:sz w:val="14"/>
                <w:szCs w:val="14"/>
              </w:rPr>
            </w:pPr>
            <w:r w:rsidRPr="005148FE">
              <w:rPr>
                <w:sz w:val="20"/>
                <w:szCs w:val="20"/>
              </w:rPr>
              <w:t>«</w:t>
            </w:r>
            <w:r>
              <w:rPr>
                <w:sz w:val="20"/>
                <w:szCs w:val="20"/>
                <w:lang w:val="en-US"/>
              </w:rPr>
              <w:t xml:space="preserve">    </w:t>
            </w:r>
            <w:r w:rsidRPr="005148FE">
              <w:rPr>
                <w:sz w:val="20"/>
                <w:szCs w:val="20"/>
              </w:rPr>
              <w:t>»</w:t>
            </w:r>
            <w:r w:rsidR="001049B3" w:rsidRPr="005148FE">
              <w:rPr>
                <w:b/>
                <w:sz w:val="14"/>
                <w:szCs w:val="14"/>
              </w:rPr>
              <w:t xml:space="preserve">  __________________ 20__р.</w:t>
            </w:r>
          </w:p>
        </w:tc>
      </w:tr>
      <w:tr w:rsidR="001049B3" w:rsidRPr="005148FE" w:rsidTr="00C32426">
        <w:tc>
          <w:tcPr>
            <w:tcW w:w="4416" w:type="dxa"/>
            <w:tcBorders>
              <w:top w:val="single" w:sz="4" w:space="0" w:color="000000"/>
              <w:left w:val="single" w:sz="4" w:space="0" w:color="000000"/>
              <w:bottom w:val="single" w:sz="4" w:space="0" w:color="000000"/>
              <w:right w:val="nil"/>
            </w:tcBorders>
          </w:tcPr>
          <w:p w:rsidR="001049B3" w:rsidRPr="005148FE" w:rsidRDefault="001049B3" w:rsidP="00C32426">
            <w:pPr>
              <w:snapToGrid w:val="0"/>
              <w:rPr>
                <w:b/>
                <w:bCs/>
                <w:sz w:val="18"/>
                <w:szCs w:val="14"/>
              </w:rPr>
            </w:pPr>
            <w:r w:rsidRPr="005148FE">
              <w:rPr>
                <w:b/>
                <w:bCs/>
                <w:sz w:val="18"/>
                <w:szCs w:val="14"/>
              </w:rPr>
              <w:t xml:space="preserve">Номер розпорядженя на виконання операцій/ Order number to execute operations    </w:t>
            </w:r>
          </w:p>
        </w:tc>
        <w:tc>
          <w:tcPr>
            <w:tcW w:w="6505"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right"/>
              <w:rPr>
                <w:b/>
                <w:bCs/>
                <w:sz w:val="14"/>
                <w:szCs w:val="14"/>
              </w:rPr>
            </w:pPr>
          </w:p>
          <w:p w:rsidR="001049B3" w:rsidRPr="005148FE" w:rsidRDefault="001049B3" w:rsidP="00C32426">
            <w:pPr>
              <w:snapToGrid w:val="0"/>
              <w:jc w:val="right"/>
              <w:rPr>
                <w:b/>
                <w:bCs/>
                <w:sz w:val="14"/>
                <w:szCs w:val="14"/>
              </w:rPr>
            </w:pPr>
            <w:r w:rsidRPr="005148FE">
              <w:rPr>
                <w:b/>
                <w:bCs/>
                <w:sz w:val="14"/>
                <w:szCs w:val="14"/>
              </w:rPr>
              <w:t>№_________ Вн./ internal № _______</w:t>
            </w:r>
          </w:p>
        </w:tc>
      </w:tr>
      <w:tr w:rsidR="001049B3" w:rsidRPr="005148FE" w:rsidTr="00C32426">
        <w:tc>
          <w:tcPr>
            <w:tcW w:w="4416" w:type="dxa"/>
            <w:tcBorders>
              <w:top w:val="single" w:sz="4" w:space="0" w:color="000000"/>
              <w:left w:val="single" w:sz="4" w:space="0" w:color="000000"/>
              <w:bottom w:val="single" w:sz="4" w:space="0" w:color="000000"/>
              <w:right w:val="nil"/>
            </w:tcBorders>
          </w:tcPr>
          <w:p w:rsidR="001049B3" w:rsidRPr="005148FE" w:rsidRDefault="001049B3" w:rsidP="00C32426">
            <w:pPr>
              <w:snapToGrid w:val="0"/>
              <w:rPr>
                <w:b/>
                <w:bCs/>
                <w:sz w:val="18"/>
                <w:szCs w:val="14"/>
              </w:rPr>
            </w:pPr>
            <w:r w:rsidRPr="005148FE">
              <w:rPr>
                <w:b/>
                <w:bCs/>
                <w:sz w:val="18"/>
                <w:szCs w:val="14"/>
              </w:rPr>
              <w:t>Дата виконання розпорядження/ Date of order execution</w:t>
            </w:r>
          </w:p>
        </w:tc>
        <w:tc>
          <w:tcPr>
            <w:tcW w:w="6505" w:type="dxa"/>
            <w:tcBorders>
              <w:top w:val="single" w:sz="4" w:space="0" w:color="000000"/>
              <w:left w:val="single" w:sz="4" w:space="0" w:color="000000"/>
              <w:bottom w:val="single" w:sz="4" w:space="0" w:color="000000"/>
              <w:right w:val="single" w:sz="4" w:space="0" w:color="000000"/>
            </w:tcBorders>
          </w:tcPr>
          <w:p w:rsidR="001049B3" w:rsidRPr="005148FE" w:rsidRDefault="00236F35" w:rsidP="00C32426">
            <w:pPr>
              <w:snapToGrid w:val="0"/>
              <w:jc w:val="right"/>
              <w:rPr>
                <w:b/>
                <w:sz w:val="14"/>
                <w:szCs w:val="14"/>
              </w:rPr>
            </w:pPr>
            <w:r w:rsidRPr="005148FE">
              <w:rPr>
                <w:sz w:val="20"/>
                <w:szCs w:val="20"/>
              </w:rPr>
              <w:t>«</w:t>
            </w:r>
            <w:r>
              <w:rPr>
                <w:sz w:val="20"/>
                <w:szCs w:val="20"/>
                <w:lang w:val="en-US"/>
              </w:rPr>
              <w:t xml:space="preserve">    </w:t>
            </w:r>
            <w:r w:rsidRPr="005148FE">
              <w:rPr>
                <w:sz w:val="20"/>
                <w:szCs w:val="20"/>
              </w:rPr>
              <w:t>»</w:t>
            </w:r>
            <w:r w:rsidR="001049B3" w:rsidRPr="005148FE">
              <w:rPr>
                <w:b/>
                <w:sz w:val="14"/>
                <w:szCs w:val="14"/>
              </w:rPr>
              <w:t xml:space="preserve">  __________________ 20__р.</w:t>
            </w:r>
          </w:p>
        </w:tc>
      </w:tr>
      <w:tr w:rsidR="001D0801" w:rsidRPr="005148FE" w:rsidTr="00C32426">
        <w:tc>
          <w:tcPr>
            <w:tcW w:w="4416" w:type="dxa"/>
            <w:tcBorders>
              <w:top w:val="single" w:sz="4" w:space="0" w:color="000000"/>
              <w:left w:val="single" w:sz="4" w:space="0" w:color="000000"/>
              <w:bottom w:val="single" w:sz="4" w:space="0" w:color="000000"/>
              <w:right w:val="nil"/>
            </w:tcBorders>
          </w:tcPr>
          <w:p w:rsidR="001049B3" w:rsidRPr="005148FE" w:rsidRDefault="001049B3" w:rsidP="00C32426">
            <w:pPr>
              <w:snapToGrid w:val="0"/>
              <w:rPr>
                <w:b/>
                <w:sz w:val="18"/>
                <w:szCs w:val="14"/>
              </w:rPr>
            </w:pPr>
            <w:r w:rsidRPr="005148FE">
              <w:rPr>
                <w:b/>
                <w:sz w:val="18"/>
                <w:szCs w:val="14"/>
              </w:rPr>
              <w:t xml:space="preserve"> Відповідальна особа Депозитарної установи/</w:t>
            </w:r>
            <w:r w:rsidRPr="005148FE">
              <w:rPr>
                <w:b/>
                <w:sz w:val="18"/>
                <w:szCs w:val="18"/>
              </w:rPr>
              <w:t xml:space="preserve"> </w:t>
            </w:r>
            <w:r w:rsidRPr="005148FE">
              <w:rPr>
                <w:b/>
                <w:sz w:val="18"/>
                <w:szCs w:val="14"/>
              </w:rPr>
              <w:t>Responsible person of the Depository institution</w:t>
            </w:r>
          </w:p>
          <w:p w:rsidR="001049B3" w:rsidRPr="005148FE" w:rsidRDefault="001049B3" w:rsidP="00C32426">
            <w:pPr>
              <w:snapToGrid w:val="0"/>
              <w:rPr>
                <w:b/>
                <w:sz w:val="18"/>
                <w:szCs w:val="14"/>
                <w:lang w:val="en-US"/>
              </w:rPr>
            </w:pPr>
          </w:p>
        </w:tc>
        <w:tc>
          <w:tcPr>
            <w:tcW w:w="6505" w:type="dxa"/>
            <w:tcBorders>
              <w:top w:val="single" w:sz="4" w:space="0" w:color="000000"/>
              <w:left w:val="single" w:sz="4" w:space="0" w:color="000000"/>
              <w:bottom w:val="single" w:sz="4" w:space="0" w:color="000000"/>
              <w:right w:val="single" w:sz="4" w:space="0" w:color="000000"/>
            </w:tcBorders>
          </w:tcPr>
          <w:p w:rsidR="001049B3" w:rsidRPr="005148FE" w:rsidRDefault="001049B3" w:rsidP="00C32426">
            <w:pPr>
              <w:snapToGrid w:val="0"/>
              <w:jc w:val="center"/>
              <w:rPr>
                <w:sz w:val="14"/>
                <w:szCs w:val="14"/>
              </w:rPr>
            </w:pPr>
          </w:p>
          <w:p w:rsidR="001049B3" w:rsidRPr="005148FE" w:rsidRDefault="001049B3" w:rsidP="00C32426">
            <w:pPr>
              <w:snapToGrid w:val="0"/>
              <w:jc w:val="center"/>
              <w:rPr>
                <w:sz w:val="14"/>
                <w:szCs w:val="14"/>
              </w:rPr>
            </w:pPr>
            <w:r w:rsidRPr="005148FE">
              <w:rPr>
                <w:sz w:val="14"/>
                <w:szCs w:val="14"/>
              </w:rPr>
              <w:t>_______________________                                     ________________________</w:t>
            </w:r>
          </w:p>
          <w:p w:rsidR="001049B3" w:rsidRPr="005148FE" w:rsidRDefault="001049B3" w:rsidP="00C32426">
            <w:pPr>
              <w:snapToGrid w:val="0"/>
              <w:jc w:val="center"/>
              <w:rPr>
                <w:iCs/>
                <w:sz w:val="14"/>
                <w:szCs w:val="14"/>
              </w:rPr>
            </w:pPr>
            <w:r w:rsidRPr="005148FE">
              <w:rPr>
                <w:sz w:val="14"/>
                <w:szCs w:val="14"/>
              </w:rPr>
              <w:t>підпис, відбиток печатки</w:t>
            </w:r>
            <w:r w:rsidRPr="005148FE">
              <w:rPr>
                <w:iCs/>
                <w:sz w:val="14"/>
                <w:szCs w:val="14"/>
              </w:rPr>
              <w:t>/                               прізвище, ім’я</w:t>
            </w:r>
            <w:r w:rsidR="00985B9D" w:rsidRPr="005148FE">
              <w:rPr>
                <w:iCs/>
                <w:sz w:val="14"/>
                <w:szCs w:val="14"/>
              </w:rPr>
              <w:t>,</w:t>
            </w:r>
            <w:r w:rsidRPr="005148FE">
              <w:rPr>
                <w:iCs/>
                <w:sz w:val="14"/>
                <w:szCs w:val="14"/>
              </w:rPr>
              <w:t xml:space="preserve"> по батькові</w:t>
            </w:r>
            <w:r w:rsidR="00985B9D" w:rsidRPr="005148FE">
              <w:rPr>
                <w:iCs/>
                <w:sz w:val="14"/>
                <w:szCs w:val="14"/>
              </w:rPr>
              <w:t xml:space="preserve"> (за наявності)</w:t>
            </w:r>
            <w:r w:rsidRPr="005148FE">
              <w:rPr>
                <w:iCs/>
                <w:sz w:val="14"/>
                <w:szCs w:val="14"/>
              </w:rPr>
              <w:t>/</w:t>
            </w:r>
          </w:p>
          <w:p w:rsidR="001049B3" w:rsidRPr="005148FE" w:rsidRDefault="001049B3" w:rsidP="00C32426">
            <w:pPr>
              <w:snapToGrid w:val="0"/>
              <w:jc w:val="center"/>
              <w:rPr>
                <w:i/>
                <w:sz w:val="14"/>
                <w:szCs w:val="14"/>
              </w:rPr>
            </w:pPr>
            <w:r w:rsidRPr="005148FE">
              <w:rPr>
                <w:iCs/>
                <w:sz w:val="14"/>
                <w:szCs w:val="14"/>
              </w:rPr>
              <w:t>signature, seal                                                surname, name, patronymic</w:t>
            </w:r>
            <w:r w:rsidR="00985B9D" w:rsidRPr="005148FE">
              <w:rPr>
                <w:iCs/>
                <w:sz w:val="12"/>
                <w:szCs w:val="14"/>
              </w:rPr>
              <w:t xml:space="preserve"> </w:t>
            </w:r>
            <w:r w:rsidR="00985B9D" w:rsidRPr="005148FE">
              <w:rPr>
                <w:sz w:val="14"/>
                <w:szCs w:val="14"/>
              </w:rPr>
              <w:t>(</w:t>
            </w:r>
            <w:r w:rsidR="00985B9D" w:rsidRPr="005148FE">
              <w:rPr>
                <w:iCs/>
                <w:sz w:val="14"/>
                <w:szCs w:val="12"/>
              </w:rPr>
              <w:t>if any</w:t>
            </w:r>
            <w:r w:rsidR="00985B9D" w:rsidRPr="005148FE">
              <w:rPr>
                <w:sz w:val="14"/>
                <w:szCs w:val="14"/>
              </w:rPr>
              <w:t>)</w:t>
            </w:r>
          </w:p>
        </w:tc>
      </w:tr>
    </w:tbl>
    <w:p w:rsidR="00272C74" w:rsidRPr="005148FE" w:rsidRDefault="00272C74" w:rsidP="00272C74">
      <w:pPr>
        <w:suppressAutoHyphens w:val="0"/>
        <w:spacing w:line="259" w:lineRule="auto"/>
        <w:jc w:val="right"/>
        <w:rPr>
          <w:i/>
          <w:iCs/>
        </w:rPr>
        <w:sectPr w:rsidR="00272C74" w:rsidRPr="005148FE" w:rsidSect="004C1D63">
          <w:footerReference w:type="default" r:id="rId16"/>
          <w:footnotePr>
            <w:numRestart w:val="eachPage"/>
          </w:footnotePr>
          <w:pgSz w:w="11906" w:h="16838"/>
          <w:pgMar w:top="567" w:right="748" w:bottom="567" w:left="902" w:header="709" w:footer="709" w:gutter="0"/>
          <w:cols w:space="720"/>
          <w:docGrid w:linePitch="360"/>
        </w:sectPr>
      </w:pPr>
    </w:p>
    <w:p w:rsidR="00272C74" w:rsidRPr="005148FE" w:rsidRDefault="00272C74" w:rsidP="00272C74">
      <w:pPr>
        <w:suppressAutoHyphens w:val="0"/>
        <w:spacing w:line="259" w:lineRule="auto"/>
        <w:jc w:val="right"/>
        <w:rPr>
          <w:i/>
          <w:iCs/>
        </w:rPr>
      </w:pPr>
      <w:r w:rsidRPr="005148FE">
        <w:rPr>
          <w:i/>
          <w:iCs/>
        </w:rPr>
        <w:lastRenderedPageBreak/>
        <w:t>Додаток №3</w:t>
      </w:r>
      <w:r w:rsidR="00E00F85" w:rsidRPr="00521107">
        <w:rPr>
          <w:i/>
          <w:iCs/>
          <w:lang w:val="ru-RU"/>
        </w:rPr>
        <w:t>.</w:t>
      </w:r>
      <w:r w:rsidRPr="005148FE">
        <w:rPr>
          <w:i/>
          <w:iCs/>
        </w:rPr>
        <w:t>5</w:t>
      </w:r>
    </w:p>
    <w:p w:rsidR="00272C74" w:rsidRPr="005148FE" w:rsidRDefault="00272C74" w:rsidP="00272C74">
      <w:pPr>
        <w:snapToGrid w:val="0"/>
        <w:jc w:val="right"/>
        <w:rPr>
          <w:b/>
          <w:bCs/>
          <w:sz w:val="8"/>
          <w:szCs w:val="8"/>
          <w:highlight w:val="yellow"/>
        </w:rPr>
      </w:pPr>
    </w:p>
    <w:p w:rsidR="00272C74" w:rsidRPr="00E00F85" w:rsidRDefault="00272C74" w:rsidP="00272C74">
      <w:pPr>
        <w:ind w:left="142" w:hanging="142"/>
        <w:jc w:val="center"/>
        <w:rPr>
          <w:rFonts w:eastAsia="Arial"/>
          <w:sz w:val="16"/>
          <w:szCs w:val="16"/>
        </w:rPr>
      </w:pPr>
      <w:r w:rsidRPr="00E00F85">
        <w:rPr>
          <w:sz w:val="16"/>
          <w:szCs w:val="16"/>
        </w:rPr>
        <w:t xml:space="preserve">ВІДОМОСТІ ПРО ДЕПОЗИТАРНУ УСТАНОВУ: </w:t>
      </w:r>
      <w:r w:rsidR="00E00F85" w:rsidRPr="00E00F85">
        <w:rPr>
          <w:sz w:val="16"/>
          <w:szCs w:val="16"/>
        </w:rPr>
        <w:t>Товариство з обмеженою відповідальністю «КОМЕКС ЦІННІ ПАПЕРИ»</w:t>
      </w:r>
    </w:p>
    <w:p w:rsidR="00272C74" w:rsidRPr="005148FE" w:rsidRDefault="00272C74" w:rsidP="00272C74">
      <w:pPr>
        <w:ind w:left="142" w:hanging="142"/>
        <w:jc w:val="center"/>
        <w:rPr>
          <w:rFonts w:eastAsia="Arial"/>
          <w:sz w:val="16"/>
          <w:szCs w:val="16"/>
        </w:rPr>
      </w:pPr>
      <w:r w:rsidRPr="00E00F85">
        <w:rPr>
          <w:sz w:val="16"/>
          <w:szCs w:val="16"/>
        </w:rPr>
        <w:t xml:space="preserve">Information about Depository institution: </w:t>
      </w:r>
      <w:r w:rsidR="00E00F85" w:rsidRPr="00E00F85">
        <w:rPr>
          <w:sz w:val="16"/>
          <w:szCs w:val="16"/>
        </w:rPr>
        <w:t>COMEX Securities Limited</w:t>
      </w:r>
    </w:p>
    <w:p w:rsidR="00327F90" w:rsidRPr="005148FE" w:rsidRDefault="00327F90" w:rsidP="00327F90">
      <w:pPr>
        <w:tabs>
          <w:tab w:val="left" w:pos="3700"/>
        </w:tabs>
        <w:rPr>
          <w:i/>
          <w:iCs/>
        </w:rPr>
      </w:pPr>
      <w:r w:rsidRPr="005148FE">
        <w:rPr>
          <w:b/>
          <w:bCs/>
          <w:sz w:val="16"/>
          <w:szCs w:val="16"/>
        </w:rPr>
        <w:t>Вих. № / Initial #______________________ від/dd</w:t>
      </w:r>
      <w:r w:rsidRPr="00236F35">
        <w:rPr>
          <w:b/>
          <w:bCs/>
          <w:sz w:val="16"/>
          <w:szCs w:val="16"/>
        </w:rPr>
        <w:t xml:space="preserve">. </w:t>
      </w:r>
      <w:r w:rsidR="00236F35" w:rsidRPr="00236F35">
        <w:rPr>
          <w:b/>
          <w:sz w:val="20"/>
          <w:szCs w:val="20"/>
        </w:rPr>
        <w:t>«</w:t>
      </w:r>
      <w:r w:rsidR="00236F35" w:rsidRPr="00236F35">
        <w:rPr>
          <w:b/>
          <w:sz w:val="20"/>
          <w:szCs w:val="20"/>
          <w:lang w:val="en-US"/>
        </w:rPr>
        <w:t xml:space="preserve">    </w:t>
      </w:r>
      <w:r w:rsidR="00236F35" w:rsidRPr="00236F35">
        <w:rPr>
          <w:b/>
          <w:sz w:val="20"/>
          <w:szCs w:val="20"/>
        </w:rPr>
        <w:t>»</w:t>
      </w:r>
      <w:r w:rsidRPr="00236F35">
        <w:rPr>
          <w:b/>
          <w:bCs/>
          <w:sz w:val="16"/>
          <w:szCs w:val="16"/>
        </w:rPr>
        <w:t xml:space="preserve"> ___________</w:t>
      </w:r>
      <w:r w:rsidRPr="005148FE">
        <w:rPr>
          <w:b/>
          <w:bCs/>
          <w:sz w:val="16"/>
          <w:szCs w:val="16"/>
        </w:rPr>
        <w:t xml:space="preserve"> 20__р.</w:t>
      </w:r>
    </w:p>
    <w:p w:rsidR="00327F90" w:rsidRPr="005148FE" w:rsidRDefault="00327F90" w:rsidP="00327F90">
      <w:pPr>
        <w:rPr>
          <w:i/>
          <w:sz w:val="14"/>
          <w:szCs w:val="14"/>
        </w:rPr>
      </w:pPr>
      <w:r w:rsidRPr="005148FE">
        <w:rPr>
          <w:i/>
          <w:sz w:val="14"/>
          <w:szCs w:val="14"/>
        </w:rPr>
        <w:t>(необов’язковий для заповнення/</w:t>
      </w:r>
      <w:r w:rsidRPr="005148FE">
        <w:rPr>
          <w:i/>
          <w:sz w:val="12"/>
          <w:szCs w:val="12"/>
        </w:rPr>
        <w:t xml:space="preserve"> </w:t>
      </w:r>
      <w:r w:rsidRPr="005148FE">
        <w:rPr>
          <w:i/>
          <w:sz w:val="14"/>
          <w:szCs w:val="14"/>
        </w:rPr>
        <w:t>not required to fill)</w:t>
      </w:r>
    </w:p>
    <w:p w:rsidR="00272C74" w:rsidRPr="005148FE" w:rsidRDefault="00272C74" w:rsidP="00272C74">
      <w:pPr>
        <w:ind w:left="142" w:hanging="142"/>
        <w:jc w:val="center"/>
        <w:rPr>
          <w:smallCaps/>
          <w:sz w:val="12"/>
          <w:szCs w:val="12"/>
          <w:highlight w:val="yellow"/>
          <w:lang w:val="en-US"/>
        </w:rPr>
      </w:pPr>
    </w:p>
    <w:p w:rsidR="0052618B" w:rsidRPr="005148FE" w:rsidRDefault="00272C74" w:rsidP="00272C74">
      <w:pPr>
        <w:jc w:val="center"/>
        <w:rPr>
          <w:b/>
          <w:sz w:val="16"/>
          <w:szCs w:val="16"/>
        </w:rPr>
      </w:pPr>
      <w:r w:rsidRPr="005148FE">
        <w:rPr>
          <w:b/>
          <w:sz w:val="16"/>
          <w:szCs w:val="16"/>
        </w:rPr>
        <w:t xml:space="preserve">РОЗПОРЯДЖЕННЯ НА ПРОВЕДЕННЯ ОБЛІКОВИХ ОПЕРАЦІЙ </w:t>
      </w:r>
    </w:p>
    <w:p w:rsidR="00272C74" w:rsidRPr="005148FE" w:rsidRDefault="0052618B" w:rsidP="00272C74">
      <w:pPr>
        <w:jc w:val="center"/>
        <w:rPr>
          <w:i/>
          <w:iCs/>
          <w:sz w:val="16"/>
          <w:szCs w:val="16"/>
        </w:rPr>
      </w:pPr>
      <w:r w:rsidRPr="005148FE">
        <w:rPr>
          <w:i/>
          <w:iCs/>
          <w:sz w:val="16"/>
          <w:szCs w:val="16"/>
        </w:rPr>
        <w:t>(</w:t>
      </w:r>
      <w:r w:rsidR="00272C74" w:rsidRPr="005148FE">
        <w:rPr>
          <w:i/>
          <w:iCs/>
          <w:sz w:val="16"/>
          <w:szCs w:val="16"/>
        </w:rPr>
        <w:t>які пов`язані з набуттям/припиненням прав на цінні папери</w:t>
      </w:r>
      <w:r w:rsidRPr="005148FE">
        <w:rPr>
          <w:i/>
          <w:iCs/>
          <w:sz w:val="16"/>
          <w:szCs w:val="16"/>
        </w:rPr>
        <w:t>, для номінального утримувача</w:t>
      </w:r>
      <w:r w:rsidR="00272C74" w:rsidRPr="005148FE">
        <w:rPr>
          <w:i/>
          <w:iCs/>
          <w:sz w:val="16"/>
          <w:szCs w:val="16"/>
        </w:rPr>
        <w:t>)</w:t>
      </w:r>
    </w:p>
    <w:p w:rsidR="0052618B" w:rsidRPr="005148FE" w:rsidRDefault="00272C74" w:rsidP="00272C74">
      <w:pPr>
        <w:jc w:val="center"/>
        <w:rPr>
          <w:b/>
          <w:sz w:val="16"/>
          <w:szCs w:val="16"/>
        </w:rPr>
      </w:pPr>
      <w:r w:rsidRPr="005148FE">
        <w:rPr>
          <w:b/>
          <w:sz w:val="16"/>
          <w:szCs w:val="16"/>
        </w:rPr>
        <w:t xml:space="preserve">ORDER TO  CONDUCT DERPOSITORY OPERATIONS </w:t>
      </w:r>
    </w:p>
    <w:p w:rsidR="00272C74" w:rsidRPr="005148FE" w:rsidRDefault="00272C74" w:rsidP="00272C74">
      <w:pPr>
        <w:jc w:val="center"/>
        <w:rPr>
          <w:i/>
          <w:sz w:val="16"/>
          <w:szCs w:val="16"/>
        </w:rPr>
      </w:pPr>
      <w:r w:rsidRPr="005148FE">
        <w:rPr>
          <w:i/>
          <w:iCs/>
          <w:sz w:val="16"/>
          <w:szCs w:val="16"/>
        </w:rPr>
        <w:t>(</w:t>
      </w:r>
      <w:r w:rsidRPr="005148FE">
        <w:rPr>
          <w:i/>
          <w:sz w:val="16"/>
          <w:szCs w:val="16"/>
        </w:rPr>
        <w:t>which are connected with the acquisition / termination of the rights to securities</w:t>
      </w:r>
      <w:r w:rsidR="0052618B" w:rsidRPr="005148FE">
        <w:rPr>
          <w:i/>
          <w:sz w:val="16"/>
          <w:szCs w:val="16"/>
        </w:rPr>
        <w:t xml:space="preserve">, </w:t>
      </w:r>
      <w:r w:rsidR="0052618B" w:rsidRPr="005148FE">
        <w:rPr>
          <w:i/>
          <w:iCs/>
          <w:sz w:val="16"/>
          <w:szCs w:val="16"/>
          <w:lang w:val="en-US"/>
        </w:rPr>
        <w:t>for the nominal holder</w:t>
      </w:r>
      <w:r w:rsidRPr="005148FE">
        <w:rPr>
          <w:i/>
          <w:sz w:val="16"/>
          <w:szCs w:val="16"/>
        </w:rPr>
        <w:t>)</w:t>
      </w:r>
    </w:p>
    <w:p w:rsidR="00272C74" w:rsidRPr="005148FE" w:rsidRDefault="00272C74" w:rsidP="00272C74">
      <w:pPr>
        <w:jc w:val="center"/>
        <w:rPr>
          <w:b/>
          <w:sz w:val="8"/>
          <w:szCs w:val="8"/>
          <w:highlight w:val="yellow"/>
        </w:rPr>
      </w:pPr>
    </w:p>
    <w:p w:rsidR="00272C74" w:rsidRPr="005148FE" w:rsidRDefault="00272C74" w:rsidP="00272C74">
      <w:pPr>
        <w:ind w:left="-142"/>
        <w:jc w:val="both"/>
        <w:rPr>
          <w:b/>
          <w:sz w:val="16"/>
          <w:szCs w:val="16"/>
        </w:rPr>
      </w:pPr>
      <w:r w:rsidRPr="005148FE">
        <w:rPr>
          <w:b/>
          <w:sz w:val="16"/>
          <w:szCs w:val="16"/>
        </w:rPr>
        <w:t>ДАТА СКЛАДАННЯ РОЗПОРЯДЖЕННЯ НА ОДЕРЖАННЯ/ПОСТАВКУ ПРАВ НА ЦІННІ ПАПЕРИ:        «</w:t>
      </w:r>
      <w:r w:rsidR="00236F35" w:rsidRPr="00521107">
        <w:rPr>
          <w:b/>
          <w:sz w:val="16"/>
          <w:szCs w:val="16"/>
          <w:lang w:val="ru-RU"/>
        </w:rPr>
        <w:t xml:space="preserve">       </w:t>
      </w:r>
      <w:r w:rsidRPr="005148FE">
        <w:rPr>
          <w:b/>
          <w:sz w:val="16"/>
          <w:szCs w:val="16"/>
        </w:rPr>
        <w:t>»_______________ 20____ р.</w:t>
      </w:r>
    </w:p>
    <w:p w:rsidR="00272C74" w:rsidRPr="005148FE" w:rsidRDefault="00272C74" w:rsidP="00272C74">
      <w:pPr>
        <w:ind w:left="-142"/>
        <w:rPr>
          <w:b/>
          <w:sz w:val="16"/>
          <w:szCs w:val="16"/>
          <w:lang w:val="en-US"/>
        </w:rPr>
      </w:pPr>
      <w:r w:rsidRPr="005148FE">
        <w:rPr>
          <w:b/>
          <w:sz w:val="16"/>
          <w:szCs w:val="16"/>
        </w:rPr>
        <w:t>DATE OF FILLING OF ORDER FOR OBTAINING/DELIVERY THE RIGHTS TO SECURITIES:</w:t>
      </w:r>
      <w:r w:rsidRPr="005148FE">
        <w:rPr>
          <w:b/>
          <w:sz w:val="16"/>
          <w:szCs w:val="16"/>
          <w:lang w:val="en-US"/>
        </w:rPr>
        <w:t xml:space="preserve">                      </w:t>
      </w:r>
      <w:r w:rsidRPr="005148FE">
        <w:rPr>
          <w:b/>
          <w:sz w:val="16"/>
          <w:szCs w:val="16"/>
        </w:rPr>
        <w:t>«</w:t>
      </w:r>
      <w:r w:rsidR="00236F35">
        <w:rPr>
          <w:b/>
          <w:sz w:val="16"/>
          <w:szCs w:val="16"/>
          <w:lang w:val="en-US"/>
        </w:rPr>
        <w:t xml:space="preserve">      </w:t>
      </w:r>
      <w:r w:rsidRPr="005148FE">
        <w:rPr>
          <w:b/>
          <w:sz w:val="16"/>
          <w:szCs w:val="16"/>
        </w:rPr>
        <w:t>»_______________ 20____ .</w:t>
      </w:r>
    </w:p>
    <w:p w:rsidR="00272C74" w:rsidRPr="005148FE" w:rsidRDefault="00272C74" w:rsidP="00272C74">
      <w:pPr>
        <w:rPr>
          <w:b/>
          <w:sz w:val="8"/>
          <w:szCs w:val="8"/>
        </w:rPr>
      </w:pPr>
    </w:p>
    <w:p w:rsidR="00272C74" w:rsidRPr="005148FE" w:rsidRDefault="00272C74" w:rsidP="00272C74">
      <w:pPr>
        <w:jc w:val="both"/>
        <w:rPr>
          <w:b/>
          <w:sz w:val="16"/>
          <w:szCs w:val="16"/>
          <w:highlight w:val="yellow"/>
        </w:rPr>
      </w:pPr>
      <w:r w:rsidRPr="005148FE">
        <w:rPr>
          <w:b/>
          <w:sz w:val="16"/>
          <w:szCs w:val="16"/>
        </w:rPr>
        <w:t xml:space="preserve">                                                                             ОБРАТИ ПОТРІБНЕ/CHOOSE NECESSARY:</w:t>
      </w:r>
    </w:p>
    <w:tbl>
      <w:tblPr>
        <w:tblW w:w="10632" w:type="dxa"/>
        <w:tblInd w:w="-323" w:type="dxa"/>
        <w:tblLayout w:type="fixed"/>
        <w:tblLook w:val="0000"/>
      </w:tblPr>
      <w:tblGrid>
        <w:gridCol w:w="392"/>
        <w:gridCol w:w="3016"/>
        <w:gridCol w:w="425"/>
        <w:gridCol w:w="1271"/>
        <w:gridCol w:w="397"/>
        <w:gridCol w:w="29"/>
        <w:gridCol w:w="1233"/>
        <w:gridCol w:w="189"/>
        <w:gridCol w:w="425"/>
        <w:gridCol w:w="3147"/>
        <w:gridCol w:w="108"/>
      </w:tblGrid>
      <w:tr w:rsidR="00272C74" w:rsidRPr="005148FE" w:rsidTr="00C56F8D">
        <w:trPr>
          <w:trHeight w:val="280"/>
        </w:trPr>
        <w:tc>
          <w:tcPr>
            <w:tcW w:w="392" w:type="dxa"/>
            <w:tcBorders>
              <w:top w:val="single" w:sz="4" w:space="0" w:color="000000"/>
              <w:left w:val="single" w:sz="4" w:space="0" w:color="000000"/>
              <w:bottom w:val="single" w:sz="4" w:space="0" w:color="000000"/>
            </w:tcBorders>
          </w:tcPr>
          <w:p w:rsidR="00272C74" w:rsidRPr="005148FE" w:rsidRDefault="00272C74" w:rsidP="00C56F8D">
            <w:pPr>
              <w:snapToGrid w:val="0"/>
              <w:jc w:val="center"/>
              <w:rPr>
                <w:sz w:val="16"/>
                <w:szCs w:val="16"/>
                <w:highlight w:val="yellow"/>
              </w:rPr>
            </w:pPr>
          </w:p>
        </w:tc>
        <w:tc>
          <w:tcPr>
            <w:tcW w:w="4712" w:type="dxa"/>
            <w:gridSpan w:val="3"/>
            <w:tcBorders>
              <w:left w:val="single" w:sz="4" w:space="0" w:color="000000"/>
            </w:tcBorders>
          </w:tcPr>
          <w:p w:rsidR="00272C74" w:rsidRPr="005148FE" w:rsidRDefault="00272C74" w:rsidP="00C56F8D">
            <w:pPr>
              <w:pStyle w:val="mystyle0"/>
              <w:keepNext w:val="0"/>
              <w:snapToGrid w:val="0"/>
              <w:spacing w:before="0" w:after="0"/>
              <w:jc w:val="left"/>
              <w:rPr>
                <w:b w:val="0"/>
                <w:sz w:val="14"/>
                <w:szCs w:val="14"/>
                <w:lang w:val="uk-UA"/>
              </w:rPr>
            </w:pPr>
            <w:r w:rsidRPr="005148FE">
              <w:rPr>
                <w:b w:val="0"/>
                <w:sz w:val="14"/>
                <w:szCs w:val="14"/>
                <w:lang w:val="uk-UA"/>
              </w:rPr>
              <w:t>Одержання прав на цінні папери</w:t>
            </w:r>
          </w:p>
          <w:p w:rsidR="00272C74" w:rsidRPr="005148FE" w:rsidRDefault="00272C74" w:rsidP="00C56F8D">
            <w:pPr>
              <w:pStyle w:val="mystyle0"/>
              <w:keepNext w:val="0"/>
              <w:snapToGrid w:val="0"/>
              <w:spacing w:before="0" w:after="0"/>
              <w:jc w:val="left"/>
              <w:rPr>
                <w:b w:val="0"/>
                <w:sz w:val="14"/>
                <w:szCs w:val="14"/>
                <w:highlight w:val="yellow"/>
                <w:lang w:val="uk-UA"/>
              </w:rPr>
            </w:pPr>
            <w:r w:rsidRPr="005148FE">
              <w:rPr>
                <w:b w:val="0"/>
                <w:sz w:val="14"/>
                <w:szCs w:val="14"/>
                <w:lang w:val="uk-UA"/>
              </w:rPr>
              <w:t>Obtaining the righs t to securities</w:t>
            </w:r>
            <w:r w:rsidRPr="005148FE">
              <w:rPr>
                <w:b w:val="0"/>
                <w:sz w:val="16"/>
                <w:szCs w:val="16"/>
                <w:lang w:val="uk-UA"/>
              </w:rPr>
              <w:t xml:space="preserve">  </w:t>
            </w:r>
          </w:p>
        </w:tc>
        <w:tc>
          <w:tcPr>
            <w:tcW w:w="426" w:type="dxa"/>
            <w:gridSpan w:val="2"/>
            <w:tcBorders>
              <w:top w:val="single" w:sz="4" w:space="0" w:color="000000"/>
              <w:left w:val="single" w:sz="4" w:space="0" w:color="000000"/>
              <w:bottom w:val="single" w:sz="4" w:space="0" w:color="000000"/>
            </w:tcBorders>
          </w:tcPr>
          <w:p w:rsidR="00272C74" w:rsidRPr="005148FE" w:rsidRDefault="00272C74" w:rsidP="00C56F8D">
            <w:pPr>
              <w:snapToGrid w:val="0"/>
              <w:jc w:val="center"/>
              <w:rPr>
                <w:sz w:val="14"/>
                <w:szCs w:val="14"/>
                <w:highlight w:val="yellow"/>
              </w:rPr>
            </w:pPr>
          </w:p>
        </w:tc>
        <w:tc>
          <w:tcPr>
            <w:tcW w:w="5102" w:type="dxa"/>
            <w:gridSpan w:val="5"/>
            <w:tcBorders>
              <w:left w:val="single" w:sz="4" w:space="0" w:color="000000"/>
            </w:tcBorders>
          </w:tcPr>
          <w:p w:rsidR="00272C74" w:rsidRPr="005148FE" w:rsidRDefault="00272C74" w:rsidP="00C56F8D">
            <w:pPr>
              <w:pStyle w:val="mystyle0"/>
              <w:keepNext w:val="0"/>
              <w:snapToGrid w:val="0"/>
              <w:spacing w:before="0" w:after="0"/>
              <w:jc w:val="left"/>
              <w:rPr>
                <w:b w:val="0"/>
                <w:sz w:val="14"/>
                <w:szCs w:val="14"/>
                <w:lang w:val="uk-UA"/>
              </w:rPr>
            </w:pPr>
            <w:r w:rsidRPr="005148FE">
              <w:rPr>
                <w:b w:val="0"/>
                <w:sz w:val="14"/>
                <w:szCs w:val="14"/>
                <w:lang w:val="uk-UA"/>
              </w:rPr>
              <w:t>Поставка прав на цінні папери</w:t>
            </w:r>
          </w:p>
          <w:p w:rsidR="00272C74" w:rsidRPr="005148FE" w:rsidRDefault="00272C74" w:rsidP="00C56F8D">
            <w:pPr>
              <w:pStyle w:val="mystyle0"/>
              <w:keepNext w:val="0"/>
              <w:snapToGrid w:val="0"/>
              <w:spacing w:before="0" w:after="0"/>
              <w:jc w:val="left"/>
              <w:rPr>
                <w:b w:val="0"/>
                <w:sz w:val="14"/>
                <w:szCs w:val="14"/>
                <w:highlight w:val="yellow"/>
                <w:lang w:val="uk-UA"/>
              </w:rPr>
            </w:pPr>
            <w:r w:rsidRPr="005148FE">
              <w:rPr>
                <w:b w:val="0"/>
                <w:sz w:val="14"/>
                <w:szCs w:val="14"/>
                <w:lang w:val="uk-UA"/>
              </w:rPr>
              <w:t xml:space="preserve">Delivery the rights  to securities  </w:t>
            </w:r>
          </w:p>
        </w:tc>
      </w:tr>
      <w:tr w:rsidR="00272C74" w:rsidRPr="005148FE" w:rsidTr="00C56F8D">
        <w:trPr>
          <w:trHeight w:val="280"/>
        </w:trPr>
        <w:tc>
          <w:tcPr>
            <w:tcW w:w="392" w:type="dxa"/>
            <w:tcBorders>
              <w:top w:val="single" w:sz="4" w:space="0" w:color="000000"/>
              <w:bottom w:val="single" w:sz="4" w:space="0" w:color="000000"/>
            </w:tcBorders>
          </w:tcPr>
          <w:p w:rsidR="00272C74" w:rsidRPr="005148FE" w:rsidRDefault="00272C74" w:rsidP="00C56F8D">
            <w:pPr>
              <w:snapToGrid w:val="0"/>
              <w:jc w:val="center"/>
              <w:rPr>
                <w:sz w:val="16"/>
                <w:szCs w:val="16"/>
              </w:rPr>
            </w:pPr>
          </w:p>
        </w:tc>
        <w:tc>
          <w:tcPr>
            <w:tcW w:w="10240" w:type="dxa"/>
            <w:gridSpan w:val="10"/>
            <w:tcBorders>
              <w:left w:val="nil"/>
            </w:tcBorders>
            <w:vAlign w:val="center"/>
          </w:tcPr>
          <w:p w:rsidR="00272C74" w:rsidRPr="005148FE" w:rsidRDefault="00272C74" w:rsidP="00C56F8D">
            <w:pPr>
              <w:pStyle w:val="mystyle0"/>
              <w:keepNext w:val="0"/>
              <w:snapToGrid w:val="0"/>
              <w:spacing w:before="0" w:after="0"/>
              <w:rPr>
                <w:sz w:val="14"/>
                <w:szCs w:val="14"/>
                <w:lang w:val="en-US"/>
              </w:rPr>
            </w:pPr>
            <w:r w:rsidRPr="005148FE">
              <w:rPr>
                <w:bCs/>
                <w:sz w:val="16"/>
                <w:szCs w:val="14"/>
              </w:rPr>
              <w:t>ВІДОМОСТІ</w:t>
            </w:r>
            <w:r w:rsidRPr="005148FE">
              <w:rPr>
                <w:bCs/>
                <w:sz w:val="16"/>
                <w:szCs w:val="14"/>
                <w:lang w:val="en-US"/>
              </w:rPr>
              <w:t xml:space="preserve"> </w:t>
            </w:r>
            <w:r w:rsidRPr="005148FE">
              <w:rPr>
                <w:bCs/>
                <w:sz w:val="16"/>
                <w:szCs w:val="14"/>
              </w:rPr>
              <w:t>ПРО</w:t>
            </w:r>
            <w:r w:rsidRPr="005148FE">
              <w:rPr>
                <w:bCs/>
                <w:sz w:val="16"/>
                <w:szCs w:val="14"/>
                <w:lang w:val="en-US"/>
              </w:rPr>
              <w:t xml:space="preserve"> </w:t>
            </w:r>
            <w:r w:rsidRPr="005148FE">
              <w:rPr>
                <w:bCs/>
                <w:sz w:val="16"/>
                <w:szCs w:val="14"/>
              </w:rPr>
              <w:t>ОПЕРАЦІЮ</w:t>
            </w:r>
            <w:r w:rsidRPr="005148FE">
              <w:rPr>
                <w:bCs/>
                <w:sz w:val="16"/>
                <w:szCs w:val="14"/>
                <w:lang w:val="en-US"/>
              </w:rPr>
              <w:t xml:space="preserve"> (</w:t>
            </w:r>
            <w:r w:rsidRPr="005148FE">
              <w:rPr>
                <w:bCs/>
                <w:sz w:val="16"/>
                <w:szCs w:val="14"/>
              </w:rPr>
              <w:t>відмітити</w:t>
            </w:r>
            <w:r w:rsidRPr="005148FE">
              <w:rPr>
                <w:bCs/>
                <w:sz w:val="16"/>
                <w:szCs w:val="14"/>
                <w:lang w:val="en-US"/>
              </w:rPr>
              <w:t xml:space="preserve"> </w:t>
            </w:r>
            <w:r w:rsidRPr="005148FE">
              <w:rPr>
                <w:bCs/>
                <w:sz w:val="16"/>
                <w:szCs w:val="14"/>
              </w:rPr>
              <w:t>необхідне</w:t>
            </w:r>
            <w:r w:rsidRPr="005148FE">
              <w:rPr>
                <w:bCs/>
                <w:sz w:val="16"/>
                <w:szCs w:val="14"/>
                <w:lang w:val="en-US"/>
              </w:rPr>
              <w:t>) / DETAILS OF THE OPERATION (note necessary):</w:t>
            </w:r>
          </w:p>
        </w:tc>
      </w:tr>
      <w:tr w:rsidR="00272C74" w:rsidRPr="005148FE" w:rsidTr="00C56F8D">
        <w:trPr>
          <w:trHeight w:val="280"/>
        </w:trPr>
        <w:tc>
          <w:tcPr>
            <w:tcW w:w="392" w:type="dxa"/>
            <w:tcBorders>
              <w:top w:val="single" w:sz="4" w:space="0" w:color="000000"/>
              <w:left w:val="single" w:sz="4" w:space="0" w:color="000000"/>
              <w:bottom w:val="single" w:sz="4" w:space="0" w:color="000000"/>
            </w:tcBorders>
          </w:tcPr>
          <w:p w:rsidR="00272C74" w:rsidRPr="005148FE" w:rsidRDefault="00272C74" w:rsidP="00C56F8D">
            <w:pPr>
              <w:snapToGrid w:val="0"/>
              <w:jc w:val="center"/>
              <w:rPr>
                <w:sz w:val="16"/>
                <w:szCs w:val="16"/>
              </w:rPr>
            </w:pPr>
          </w:p>
        </w:tc>
        <w:tc>
          <w:tcPr>
            <w:tcW w:w="3016" w:type="dxa"/>
            <w:tcBorders>
              <w:left w:val="single" w:sz="4" w:space="0" w:color="000000"/>
              <w:bottom w:val="single" w:sz="4" w:space="0" w:color="auto"/>
              <w:right w:val="single" w:sz="4" w:space="0" w:color="auto"/>
            </w:tcBorders>
          </w:tcPr>
          <w:p w:rsidR="00272C74" w:rsidRPr="005148FE" w:rsidRDefault="00272C74" w:rsidP="00C56F8D">
            <w:pPr>
              <w:pStyle w:val="mystyle0"/>
              <w:keepNext w:val="0"/>
              <w:snapToGrid w:val="0"/>
              <w:spacing w:before="0" w:after="0"/>
              <w:jc w:val="left"/>
              <w:rPr>
                <w:b w:val="0"/>
                <w:sz w:val="14"/>
                <w:szCs w:val="16"/>
                <w:lang w:val="uk-UA"/>
              </w:rPr>
            </w:pPr>
            <w:r w:rsidRPr="005148FE">
              <w:rPr>
                <w:b w:val="0"/>
                <w:sz w:val="14"/>
                <w:szCs w:val="16"/>
                <w:lang w:val="uk-UA"/>
              </w:rPr>
              <w:t xml:space="preserve">списання / </w:t>
            </w:r>
            <w:r w:rsidRPr="005148FE">
              <w:rPr>
                <w:b w:val="0"/>
                <w:sz w:val="14"/>
                <w:szCs w:val="16"/>
              </w:rPr>
              <w:t>withdrawal</w:t>
            </w:r>
          </w:p>
        </w:tc>
        <w:tc>
          <w:tcPr>
            <w:tcW w:w="425" w:type="dxa"/>
            <w:tcBorders>
              <w:top w:val="single" w:sz="4" w:space="0" w:color="auto"/>
              <w:left w:val="single" w:sz="4" w:space="0" w:color="auto"/>
              <w:bottom w:val="single" w:sz="4" w:space="0" w:color="auto"/>
              <w:right w:val="single" w:sz="4" w:space="0" w:color="auto"/>
            </w:tcBorders>
          </w:tcPr>
          <w:p w:rsidR="00272C74" w:rsidRPr="005148FE" w:rsidRDefault="00272C74" w:rsidP="00C56F8D">
            <w:pPr>
              <w:pStyle w:val="mystyle0"/>
              <w:keepNext w:val="0"/>
              <w:snapToGrid w:val="0"/>
              <w:spacing w:before="0" w:after="0"/>
              <w:jc w:val="left"/>
              <w:rPr>
                <w:b w:val="0"/>
                <w:sz w:val="14"/>
                <w:szCs w:val="16"/>
                <w:lang w:val="uk-UA"/>
              </w:rPr>
            </w:pPr>
          </w:p>
        </w:tc>
        <w:tc>
          <w:tcPr>
            <w:tcW w:w="3119" w:type="dxa"/>
            <w:gridSpan w:val="5"/>
            <w:tcBorders>
              <w:left w:val="single" w:sz="4" w:space="0" w:color="auto"/>
              <w:bottom w:val="single" w:sz="4" w:space="0" w:color="auto"/>
              <w:right w:val="single" w:sz="4" w:space="0" w:color="auto"/>
            </w:tcBorders>
          </w:tcPr>
          <w:p w:rsidR="00272C74" w:rsidRPr="005148FE" w:rsidRDefault="00272C74" w:rsidP="00C56F8D">
            <w:pPr>
              <w:pStyle w:val="mystyle0"/>
              <w:keepNext w:val="0"/>
              <w:snapToGrid w:val="0"/>
              <w:spacing w:before="0" w:after="0"/>
              <w:jc w:val="left"/>
              <w:rPr>
                <w:b w:val="0"/>
                <w:sz w:val="14"/>
                <w:szCs w:val="16"/>
                <w:lang w:val="uk-UA"/>
              </w:rPr>
            </w:pPr>
            <w:r w:rsidRPr="005148FE">
              <w:rPr>
                <w:b w:val="0"/>
                <w:sz w:val="14"/>
                <w:szCs w:val="16"/>
                <w:lang w:val="uk-UA"/>
              </w:rPr>
              <w:t xml:space="preserve">зарахування / </w:t>
            </w:r>
            <w:r w:rsidRPr="005148FE">
              <w:rPr>
                <w:b w:val="0"/>
                <w:sz w:val="14"/>
                <w:szCs w:val="16"/>
              </w:rPr>
              <w:t>crediting:</w:t>
            </w:r>
          </w:p>
        </w:tc>
        <w:tc>
          <w:tcPr>
            <w:tcW w:w="425" w:type="dxa"/>
            <w:tcBorders>
              <w:top w:val="single" w:sz="4" w:space="0" w:color="auto"/>
              <w:left w:val="single" w:sz="4" w:space="0" w:color="auto"/>
              <w:bottom w:val="single" w:sz="4" w:space="0" w:color="auto"/>
              <w:right w:val="single" w:sz="4" w:space="0" w:color="auto"/>
            </w:tcBorders>
          </w:tcPr>
          <w:p w:rsidR="00272C74" w:rsidRPr="005148FE" w:rsidRDefault="00272C74" w:rsidP="00C56F8D">
            <w:pPr>
              <w:pStyle w:val="mystyle0"/>
              <w:keepNext w:val="0"/>
              <w:snapToGrid w:val="0"/>
              <w:spacing w:before="0" w:after="0"/>
              <w:jc w:val="left"/>
              <w:rPr>
                <w:b w:val="0"/>
                <w:sz w:val="14"/>
                <w:szCs w:val="16"/>
                <w:lang w:val="uk-UA"/>
              </w:rPr>
            </w:pPr>
          </w:p>
        </w:tc>
        <w:tc>
          <w:tcPr>
            <w:tcW w:w="3255" w:type="dxa"/>
            <w:gridSpan w:val="2"/>
            <w:tcBorders>
              <w:left w:val="single" w:sz="4" w:space="0" w:color="auto"/>
              <w:bottom w:val="single" w:sz="4" w:space="0" w:color="auto"/>
            </w:tcBorders>
          </w:tcPr>
          <w:p w:rsidR="00272C74" w:rsidRPr="005148FE" w:rsidRDefault="00272C74" w:rsidP="00C45CDE">
            <w:pPr>
              <w:pStyle w:val="mystyle0"/>
              <w:keepNext w:val="0"/>
              <w:snapToGrid w:val="0"/>
              <w:spacing w:before="0" w:after="0"/>
              <w:jc w:val="left"/>
              <w:rPr>
                <w:b w:val="0"/>
                <w:sz w:val="14"/>
                <w:szCs w:val="16"/>
                <w:lang w:val="uk-UA"/>
              </w:rPr>
            </w:pPr>
            <w:r w:rsidRPr="005148FE">
              <w:rPr>
                <w:b w:val="0"/>
                <w:sz w:val="14"/>
                <w:szCs w:val="16"/>
                <w:lang w:val="uk-UA"/>
              </w:rPr>
              <w:t xml:space="preserve">переказ </w:t>
            </w:r>
            <w:r w:rsidRPr="005148FE">
              <w:rPr>
                <w:b w:val="0"/>
                <w:sz w:val="14"/>
                <w:szCs w:val="16"/>
                <w:shd w:val="clear" w:color="auto" w:fill="FFFFFF"/>
                <w:lang w:val="uk-UA"/>
              </w:rPr>
              <w:t xml:space="preserve">прав на цінні папери </w:t>
            </w:r>
            <w:r w:rsidRPr="005148FE">
              <w:rPr>
                <w:b w:val="0"/>
                <w:sz w:val="14"/>
                <w:szCs w:val="16"/>
                <w:lang w:val="uk-UA"/>
              </w:rPr>
              <w:t xml:space="preserve"> / </w:t>
            </w:r>
            <w:r w:rsidRPr="005148FE">
              <w:rPr>
                <w:b w:val="0"/>
                <w:sz w:val="14"/>
                <w:szCs w:val="16"/>
                <w:lang w:val="en-US"/>
              </w:rPr>
              <w:t>transfer</w:t>
            </w:r>
            <w:r w:rsidRPr="005148FE">
              <w:rPr>
                <w:b w:val="0"/>
                <w:sz w:val="14"/>
                <w:szCs w:val="16"/>
                <w:lang w:val="uk-UA"/>
              </w:rPr>
              <w:t>:</w:t>
            </w: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272C74">
            <w:pPr>
              <w:jc w:val="center"/>
              <w:rPr>
                <w:b/>
                <w:caps/>
                <w:sz w:val="15"/>
                <w:szCs w:val="15"/>
              </w:rPr>
            </w:pPr>
            <w:r w:rsidRPr="005148FE">
              <w:rPr>
                <w:b/>
                <w:caps/>
                <w:sz w:val="15"/>
                <w:szCs w:val="15"/>
              </w:rPr>
              <w:t>1. ВІДОМОСТІ ПРО</w:t>
            </w:r>
            <w:r w:rsidRPr="005148FE">
              <w:rPr>
                <w:b/>
                <w:caps/>
                <w:sz w:val="15"/>
                <w:szCs w:val="15"/>
                <w:lang w:val="en-US"/>
              </w:rPr>
              <w:t xml:space="preserve"> </w:t>
            </w:r>
            <w:r w:rsidRPr="005148FE">
              <w:rPr>
                <w:b/>
                <w:caps/>
                <w:sz w:val="15"/>
                <w:szCs w:val="15"/>
              </w:rPr>
              <w:t>НОМІНАЛЬНОГО</w:t>
            </w:r>
            <w:r w:rsidRPr="005148FE">
              <w:rPr>
                <w:b/>
                <w:caps/>
                <w:sz w:val="15"/>
                <w:szCs w:val="15"/>
                <w:lang w:val="en-US"/>
              </w:rPr>
              <w:t xml:space="preserve"> </w:t>
            </w:r>
            <w:r w:rsidRPr="005148FE">
              <w:rPr>
                <w:b/>
                <w:caps/>
                <w:sz w:val="15"/>
                <w:szCs w:val="15"/>
              </w:rPr>
              <w:t>УТРИМУВАЧА</w:t>
            </w:r>
            <w:r w:rsidRPr="005148FE">
              <w:rPr>
                <w:b/>
                <w:caps/>
                <w:sz w:val="15"/>
                <w:szCs w:val="15"/>
                <w:lang w:val="en-US"/>
              </w:rPr>
              <w:t xml:space="preserve"> / INFORMATION about </w:t>
            </w:r>
            <w:r w:rsidRPr="005148FE">
              <w:rPr>
                <w:b/>
                <w:sz w:val="15"/>
                <w:szCs w:val="15"/>
                <w:lang w:eastAsia="uk-UA"/>
              </w:rPr>
              <w:t>NOMINAL HOLDER</w:t>
            </w:r>
            <w:r w:rsidRPr="005148FE">
              <w:rPr>
                <w:b/>
                <w:caps/>
                <w:sz w:val="15"/>
                <w:szCs w:val="15"/>
              </w:rPr>
              <w:t>:</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tcBorders>
          </w:tcPr>
          <w:p w:rsidR="00272C74" w:rsidRPr="005148FE" w:rsidRDefault="00272C74" w:rsidP="00C56F8D">
            <w:pPr>
              <w:snapToGrid w:val="0"/>
              <w:jc w:val="right"/>
              <w:rPr>
                <w:b/>
                <w:sz w:val="14"/>
                <w:szCs w:val="14"/>
              </w:rPr>
            </w:pPr>
            <w:r w:rsidRPr="005148FE">
              <w:rPr>
                <w:b/>
                <w:sz w:val="14"/>
                <w:szCs w:val="14"/>
              </w:rPr>
              <w:t>Депозитарний код рахунку в цінних паперах/ Depository code of the securities account: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right"/>
              <w:rPr>
                <w:b/>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tcBorders>
          </w:tcPr>
          <w:p w:rsidR="00272C74" w:rsidRPr="005148FE" w:rsidRDefault="00272C74" w:rsidP="00C56F8D">
            <w:pPr>
              <w:snapToGrid w:val="0"/>
              <w:jc w:val="right"/>
              <w:rPr>
                <w:sz w:val="14"/>
                <w:szCs w:val="14"/>
              </w:rPr>
            </w:pPr>
            <w:r w:rsidRPr="005148FE">
              <w:rPr>
                <w:sz w:val="14"/>
                <w:szCs w:val="14"/>
              </w:rPr>
              <w:t>Повне найменування, номер реєстрації юридичної особи в країні її місцезнаходження, місцезнаходження /</w:t>
            </w:r>
          </w:p>
          <w:p w:rsidR="00272C74" w:rsidRPr="005148FE" w:rsidRDefault="00272C74" w:rsidP="00B66DB5">
            <w:pPr>
              <w:snapToGrid w:val="0"/>
              <w:jc w:val="right"/>
              <w:rPr>
                <w:sz w:val="14"/>
                <w:szCs w:val="14"/>
                <w:highlight w:val="yellow"/>
              </w:rPr>
            </w:pPr>
            <w:r w:rsidRPr="005148FE">
              <w:rPr>
                <w:sz w:val="14"/>
                <w:szCs w:val="14"/>
                <w:u w:val="single"/>
              </w:rPr>
              <w:t>F</w:t>
            </w:r>
            <w:r w:rsidRPr="005148FE">
              <w:rPr>
                <w:sz w:val="14"/>
                <w:szCs w:val="14"/>
              </w:rPr>
              <w:t>ull name, registration number of the legal entity in the country of its location</w:t>
            </w:r>
            <w:r w:rsidRPr="005148FE">
              <w:rPr>
                <w:sz w:val="14"/>
                <w:szCs w:val="14"/>
                <w:lang w:val="en-US"/>
              </w:rPr>
              <w:t xml:space="preserve">, </w:t>
            </w:r>
            <w:r w:rsidRPr="005148FE">
              <w:rPr>
                <w:sz w:val="14"/>
                <w:szCs w:val="14"/>
              </w:rPr>
              <w:t>residential address:</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right"/>
              <w:rPr>
                <w:sz w:val="14"/>
                <w:szCs w:val="14"/>
                <w:highlight w:val="yellow"/>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tcBorders>
          </w:tcPr>
          <w:p w:rsidR="00272C74" w:rsidRPr="005148FE" w:rsidRDefault="00272C74" w:rsidP="00C56F8D">
            <w:pPr>
              <w:snapToGrid w:val="0"/>
              <w:jc w:val="right"/>
              <w:rPr>
                <w:sz w:val="14"/>
                <w:szCs w:val="14"/>
              </w:rPr>
            </w:pPr>
            <w:r w:rsidRPr="005148FE">
              <w:rPr>
                <w:sz w:val="14"/>
                <w:szCs w:val="14"/>
              </w:rPr>
              <w:t xml:space="preserve">Банківські реквізити, відомості про кореспондентський рахунок (заповнюється для кожного рахунку </w:t>
            </w:r>
            <w:r w:rsidRPr="005148FE">
              <w:rPr>
                <w:sz w:val="14"/>
                <w:szCs w:val="12"/>
              </w:rPr>
              <w:t>у разі відмінності даних в анкеті рахунку з даними в правочині щодо цінних паперів</w:t>
            </w:r>
            <w:r w:rsidRPr="005148FE">
              <w:rPr>
                <w:sz w:val="14"/>
                <w:szCs w:val="14"/>
              </w:rPr>
              <w:t>: номер рахунку, назва банку (філії), країна реєстрації банку, МФО або SWIFT, адреса банку</w:t>
            </w:r>
            <w:r w:rsidRPr="005148FE">
              <w:rPr>
                <w:sz w:val="15"/>
                <w:szCs w:val="15"/>
              </w:rPr>
              <w:t xml:space="preserve">- </w:t>
            </w:r>
            <w:r w:rsidRPr="005148FE">
              <w:rPr>
                <w:sz w:val="14"/>
                <w:szCs w:val="14"/>
              </w:rPr>
              <w:t xml:space="preserve">згідно правочину)/ </w:t>
            </w:r>
          </w:p>
          <w:p w:rsidR="00272C74" w:rsidRPr="005148FE" w:rsidRDefault="00272C74" w:rsidP="00B66DB5">
            <w:pPr>
              <w:snapToGrid w:val="0"/>
              <w:jc w:val="right"/>
              <w:rPr>
                <w:sz w:val="14"/>
                <w:szCs w:val="14"/>
              </w:rPr>
            </w:pPr>
            <w:r w:rsidRPr="005148FE">
              <w:rPr>
                <w:sz w:val="14"/>
                <w:szCs w:val="14"/>
              </w:rPr>
              <w:t>Bank details, information about  the correspondent account (to be filled in for each account</w:t>
            </w:r>
            <w:r w:rsidRPr="005148FE">
              <w:rPr>
                <w:sz w:val="14"/>
                <w:szCs w:val="14"/>
                <w:lang w:val="en-US"/>
              </w:rPr>
              <w:t xml:space="preserve"> </w:t>
            </w:r>
            <w:r w:rsidRPr="005148FE">
              <w:rPr>
                <w:sz w:val="14"/>
                <w:szCs w:val="12"/>
              </w:rPr>
              <w:t>is filled in case of difference of data in the account  form with the data in the transaction on the securities</w:t>
            </w:r>
            <w:r w:rsidRPr="005148FE">
              <w:rPr>
                <w:sz w:val="14"/>
                <w:szCs w:val="14"/>
              </w:rPr>
              <w:t>: account number, bank name (affiliates), country of registration of the bank, MFO (interfilial turnover) or SWIFT, bank address - according to the law):</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rPr>
                <w:sz w:val="15"/>
                <w:szCs w:val="15"/>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tcBorders>
          </w:tcPr>
          <w:p w:rsidR="00272C74" w:rsidRPr="005148FE" w:rsidRDefault="00B66DB5" w:rsidP="00C56F8D">
            <w:pPr>
              <w:snapToGrid w:val="0"/>
              <w:jc w:val="right"/>
              <w:rPr>
                <w:rStyle w:val="rvts0"/>
                <w:b/>
                <w:sz w:val="14"/>
                <w:szCs w:val="16"/>
              </w:rPr>
            </w:pPr>
            <w:r w:rsidRPr="005148FE">
              <w:rPr>
                <w:b/>
                <w:sz w:val="14"/>
                <w:szCs w:val="16"/>
              </w:rPr>
              <w:t>В</w:t>
            </w:r>
            <w:r w:rsidR="00272C74" w:rsidRPr="005148FE">
              <w:rPr>
                <w:rStyle w:val="rvts0"/>
                <w:b/>
                <w:sz w:val="14"/>
                <w:szCs w:val="16"/>
              </w:rPr>
              <w:t>ідомості про вигодоодержувача -</w:t>
            </w:r>
          </w:p>
          <w:p w:rsidR="00272C74" w:rsidRPr="005148FE" w:rsidRDefault="00272C74" w:rsidP="00C56F8D">
            <w:pPr>
              <w:snapToGrid w:val="0"/>
              <w:jc w:val="right"/>
              <w:rPr>
                <w:rStyle w:val="rvts0"/>
                <w:sz w:val="14"/>
                <w:szCs w:val="16"/>
              </w:rPr>
            </w:pPr>
            <w:r w:rsidRPr="005148FE">
              <w:rPr>
                <w:rStyle w:val="rvts0"/>
                <w:b/>
                <w:sz w:val="14"/>
                <w:szCs w:val="16"/>
                <w:u w:val="single"/>
              </w:rPr>
              <w:t>для юридичної особи:</w:t>
            </w:r>
            <w:r w:rsidRPr="005148FE">
              <w:rPr>
                <w:rStyle w:val="rvts0"/>
                <w:sz w:val="14"/>
                <w:szCs w:val="16"/>
              </w:rPr>
              <w:t xml:space="preserve"> найменування, номер реєстрації особи в країні її місцезнаходження, </w:t>
            </w:r>
          </w:p>
          <w:p w:rsidR="00272C74" w:rsidRPr="005148FE" w:rsidRDefault="00272C74" w:rsidP="00C56F8D">
            <w:pPr>
              <w:snapToGrid w:val="0"/>
              <w:jc w:val="right"/>
              <w:rPr>
                <w:rStyle w:val="rvts0"/>
                <w:sz w:val="14"/>
                <w:szCs w:val="16"/>
              </w:rPr>
            </w:pPr>
            <w:r w:rsidRPr="005148FE">
              <w:rPr>
                <w:b/>
                <w:sz w:val="14"/>
                <w:szCs w:val="16"/>
                <w:u w:val="single"/>
              </w:rPr>
              <w:t>для фізичної особи</w:t>
            </w:r>
            <w:r w:rsidRPr="005148FE">
              <w:rPr>
                <w:rStyle w:val="rvts0"/>
                <w:b/>
                <w:sz w:val="14"/>
                <w:szCs w:val="16"/>
                <w:u w:val="single"/>
              </w:rPr>
              <w:t>:</w:t>
            </w:r>
            <w:r w:rsidRPr="005148FE">
              <w:rPr>
                <w:rStyle w:val="rvts0"/>
                <w:sz w:val="14"/>
                <w:szCs w:val="16"/>
              </w:rPr>
              <w:t xml:space="preserve"> прізвище, ім’я, по батькові (за наявності), назва, серія (за наявності), номер, дата видачі, строк (термін) дії (за наявності) документа, що посвідчує фізичну особу/</w:t>
            </w:r>
          </w:p>
          <w:p w:rsidR="00272C74" w:rsidRPr="005148FE" w:rsidRDefault="00272C74" w:rsidP="00C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14"/>
                <w:szCs w:val="16"/>
                <w:lang w:eastAsia="uk-UA"/>
              </w:rPr>
            </w:pPr>
            <w:r w:rsidRPr="005148FE">
              <w:rPr>
                <w:sz w:val="14"/>
                <w:szCs w:val="16"/>
                <w:lang w:eastAsia="uk-UA"/>
              </w:rPr>
              <w:t>Оnly for nominee holder: information about the beneficiary -</w:t>
            </w:r>
          </w:p>
          <w:p w:rsidR="00272C74" w:rsidRPr="005148FE" w:rsidRDefault="00272C74" w:rsidP="00C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14"/>
                <w:szCs w:val="16"/>
                <w:lang w:eastAsia="uk-UA"/>
              </w:rPr>
            </w:pPr>
            <w:r w:rsidRPr="005148FE">
              <w:rPr>
                <w:b/>
                <w:sz w:val="14"/>
                <w:szCs w:val="16"/>
                <w:u w:val="single"/>
              </w:rPr>
              <w:t>For legal entity</w:t>
            </w:r>
            <w:r w:rsidRPr="005148FE">
              <w:rPr>
                <w:b/>
                <w:sz w:val="14"/>
                <w:szCs w:val="16"/>
              </w:rPr>
              <w:t>:</w:t>
            </w:r>
            <w:r w:rsidRPr="005148FE">
              <w:rPr>
                <w:sz w:val="14"/>
                <w:szCs w:val="16"/>
                <w:lang w:eastAsia="uk-UA"/>
              </w:rPr>
              <w:t>: the name, the registration number of the legal entity in the country of its location,</w:t>
            </w:r>
          </w:p>
          <w:p w:rsidR="00272C74" w:rsidRPr="005148FE" w:rsidRDefault="00272C74" w:rsidP="00C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sz w:val="14"/>
                <w:szCs w:val="14"/>
              </w:rPr>
            </w:pPr>
            <w:r w:rsidRPr="005148FE">
              <w:rPr>
                <w:b/>
                <w:sz w:val="14"/>
                <w:szCs w:val="16"/>
                <w:u w:val="single"/>
              </w:rPr>
              <w:t>For physical person</w:t>
            </w:r>
            <w:r w:rsidRPr="005148FE">
              <w:rPr>
                <w:sz w:val="14"/>
                <w:szCs w:val="16"/>
                <w:lang w:eastAsia="uk-UA"/>
              </w:rPr>
              <w:t>: surname, name, patronymic (if any), name, series (if any), number, date of issue, term (period) of validity (if any) of the document certifying an individual</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rPr>
                <w:sz w:val="15"/>
                <w:szCs w:val="15"/>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C56F8D">
            <w:pPr>
              <w:jc w:val="center"/>
              <w:rPr>
                <w:sz w:val="15"/>
                <w:szCs w:val="15"/>
              </w:rPr>
            </w:pPr>
            <w:r w:rsidRPr="005148FE">
              <w:rPr>
                <w:b/>
                <w:sz w:val="15"/>
                <w:szCs w:val="15"/>
              </w:rPr>
              <w:t>2. РОЗПОРЯДНИК/КЕРУЮЧИЙ РАХУНКУ У ЦІННИХ ПАПЕРАХ (у разі призначення) ) /</w:t>
            </w:r>
            <w:r w:rsidRPr="005148FE">
              <w:rPr>
                <w:sz w:val="15"/>
                <w:szCs w:val="15"/>
              </w:rPr>
              <w:t xml:space="preserve"> </w:t>
            </w:r>
          </w:p>
          <w:p w:rsidR="00272C74" w:rsidRPr="005148FE" w:rsidRDefault="00272C74" w:rsidP="00B66DB5">
            <w:pPr>
              <w:jc w:val="center"/>
              <w:rPr>
                <w:b/>
                <w:sz w:val="15"/>
                <w:szCs w:val="15"/>
              </w:rPr>
            </w:pPr>
            <w:r w:rsidRPr="005148FE">
              <w:rPr>
                <w:b/>
                <w:sz w:val="15"/>
                <w:szCs w:val="15"/>
              </w:rPr>
              <w:t>SECURITIES ACCOUNT MANAGER/ADMINISTRATOR</w:t>
            </w:r>
            <w:r w:rsidRPr="005148FE">
              <w:rPr>
                <w:sz w:val="15"/>
                <w:szCs w:val="15"/>
              </w:rPr>
              <w:t xml:space="preserve"> </w:t>
            </w:r>
            <w:r w:rsidRPr="005148FE">
              <w:rPr>
                <w:b/>
                <w:sz w:val="15"/>
                <w:szCs w:val="15"/>
              </w:rPr>
              <w:t>(in case of appointment):</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 xml:space="preserve">Прізвище, ім’я, по батькові (за наявності) (фіз. особа)/Повне найменування (юр. особа)/ </w:t>
            </w:r>
          </w:p>
          <w:p w:rsidR="00272C74" w:rsidRPr="005148FE" w:rsidRDefault="00272C74" w:rsidP="00C56F8D">
            <w:pPr>
              <w:jc w:val="right"/>
              <w:rPr>
                <w:sz w:val="14"/>
                <w:szCs w:val="14"/>
              </w:rPr>
            </w:pPr>
            <w:r w:rsidRPr="005148FE">
              <w:rPr>
                <w:sz w:val="14"/>
                <w:szCs w:val="14"/>
              </w:rPr>
              <w:t>Last name, name, middle name</w:t>
            </w:r>
            <w:r w:rsidRPr="005148FE">
              <w:rPr>
                <w:sz w:val="14"/>
                <w:szCs w:val="14"/>
                <w:lang w:val="en-US"/>
              </w:rPr>
              <w:t xml:space="preserve"> </w:t>
            </w:r>
            <w:r w:rsidRPr="005148FE">
              <w:rPr>
                <w:sz w:val="14"/>
                <w:szCs w:val="14"/>
              </w:rPr>
              <w:t>(if any) (physical person) / Full name (legal entity):</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6"/>
                <w:szCs w:val="16"/>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 xml:space="preserve">Серія (за наявності), номер паспорта, </w:t>
            </w:r>
            <w:r w:rsidRPr="005148FE">
              <w:rPr>
                <w:sz w:val="14"/>
                <w:szCs w:val="18"/>
              </w:rPr>
              <w:t xml:space="preserve">термін (строк) дії (за наявності) – для фізичної особи; </w:t>
            </w:r>
            <w:r w:rsidRPr="005148FE">
              <w:rPr>
                <w:sz w:val="14"/>
                <w:szCs w:val="14"/>
              </w:rPr>
              <w:t xml:space="preserve">або ідентифікаційний код юридичної особи-резидента (реєстраційний номер — для нерезидента)/ Series (if any), passport number, </w:t>
            </w:r>
            <w:r w:rsidRPr="005148FE">
              <w:rPr>
                <w:sz w:val="14"/>
                <w:szCs w:val="18"/>
              </w:rPr>
              <w:t>term of the valid (if any)</w:t>
            </w:r>
            <w:r w:rsidRPr="005148FE">
              <w:rPr>
                <w:sz w:val="14"/>
                <w:szCs w:val="14"/>
              </w:rPr>
              <w:t xml:space="preserve"> </w:t>
            </w:r>
            <w:r w:rsidRPr="005148FE">
              <w:rPr>
                <w:sz w:val="14"/>
                <w:szCs w:val="14"/>
                <w:lang w:val="en-US"/>
              </w:rPr>
              <w:t>for</w:t>
            </w:r>
            <w:r w:rsidRPr="005148FE">
              <w:rPr>
                <w:sz w:val="14"/>
                <w:szCs w:val="14"/>
              </w:rPr>
              <w:t xml:space="preserve"> </w:t>
            </w:r>
            <w:r w:rsidRPr="005148FE">
              <w:rPr>
                <w:sz w:val="14"/>
                <w:szCs w:val="14"/>
                <w:lang w:val="en-US"/>
              </w:rPr>
              <w:t>a</w:t>
            </w:r>
            <w:r w:rsidRPr="005148FE">
              <w:rPr>
                <w:sz w:val="14"/>
                <w:szCs w:val="14"/>
              </w:rPr>
              <w:t xml:space="preserve"> physical person; or identification code of  the legal entity-resident (registration number - for a non-resident):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6"/>
                <w:szCs w:val="16"/>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 xml:space="preserve">Повноваження розпорядника/керуючого рахунком у цінних паперах згідно (назва, номер (за наявності) та дата документу), термін дії повноважень/ Powers of the manager /administrator of the securities account according to (name, number </w:t>
            </w:r>
            <w:r w:rsidRPr="005148FE">
              <w:rPr>
                <w:sz w:val="14"/>
                <w:szCs w:val="18"/>
                <w:lang w:eastAsia="ru-RU"/>
              </w:rPr>
              <w:t>(if any)</w:t>
            </w:r>
            <w:r w:rsidRPr="005148FE">
              <w:rPr>
                <w:sz w:val="10"/>
                <w:szCs w:val="14"/>
              </w:rPr>
              <w:t xml:space="preserve"> </w:t>
            </w:r>
            <w:r w:rsidRPr="005148FE">
              <w:rPr>
                <w:sz w:val="14"/>
                <w:szCs w:val="14"/>
              </w:rPr>
              <w:t>and date of the document), term of the powers:</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6"/>
                <w:szCs w:val="16"/>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C56F8D">
            <w:pPr>
              <w:jc w:val="center"/>
              <w:rPr>
                <w:b/>
                <w:sz w:val="15"/>
                <w:szCs w:val="15"/>
              </w:rPr>
            </w:pPr>
            <w:r w:rsidRPr="005148FE">
              <w:rPr>
                <w:b/>
                <w:sz w:val="15"/>
                <w:szCs w:val="15"/>
              </w:rPr>
              <w:t>3. ВІДОМОСТІ ПРО КОНТРАГЕНТА / INFORMATION ABOUT THE CONTRACTOR:</w:t>
            </w:r>
          </w:p>
          <w:p w:rsidR="00272C74" w:rsidRPr="005148FE" w:rsidRDefault="00272C74" w:rsidP="00C56F8D">
            <w:pPr>
              <w:pStyle w:val="HTML0"/>
              <w:rPr>
                <w:rFonts w:ascii="Times New Roman" w:hAnsi="Times New Roman" w:cs="Times New Roman"/>
                <w:b/>
                <w:sz w:val="15"/>
                <w:szCs w:val="15"/>
                <w:lang w:val="en-US"/>
              </w:rPr>
            </w:pPr>
            <w:r w:rsidRPr="005148FE">
              <w:rPr>
                <w:rFonts w:ascii="Times New Roman" w:hAnsi="Times New Roman" w:cs="Times New Roman"/>
                <w:b/>
                <w:sz w:val="14"/>
                <w:szCs w:val="16"/>
                <w:lang w:val="en-US"/>
              </w:rPr>
              <w:t>(</w:t>
            </w:r>
            <w:r w:rsidRPr="005148FE">
              <w:rPr>
                <w:rFonts w:ascii="Times New Roman" w:hAnsi="Times New Roman" w:cs="Times New Roman"/>
                <w:b/>
                <w:sz w:val="14"/>
                <w:szCs w:val="16"/>
              </w:rPr>
              <w:t>не</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заповнюються</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у</w:t>
            </w:r>
            <w:r w:rsidRPr="005148FE">
              <w:rPr>
                <w:rFonts w:ascii="Times New Roman" w:hAnsi="Times New Roman" w:cs="Times New Roman"/>
                <w:b/>
                <w:sz w:val="14"/>
                <w:szCs w:val="16"/>
                <w:lang w:val="en-US"/>
              </w:rPr>
              <w:t xml:space="preserve"> </w:t>
            </w:r>
            <w:r w:rsidRPr="005148FE">
              <w:rPr>
                <w:rFonts w:ascii="Times New Roman" w:hAnsi="Times New Roman" w:cs="Times New Roman"/>
                <w:b/>
                <w:sz w:val="14"/>
                <w:szCs w:val="16"/>
              </w:rPr>
              <w:t>випадку</w:t>
            </w:r>
            <w:r w:rsidRPr="005148FE">
              <w:rPr>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переведення</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прав</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на</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акції</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товариства</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відповідно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до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вимог</w:t>
            </w:r>
            <w:r w:rsidRPr="005148FE">
              <w:rPr>
                <w:rStyle w:val="rvts0"/>
                <w:rFonts w:ascii="Times New Roman" w:hAnsi="Times New Roman" w:cs="Times New Roman"/>
                <w:b/>
                <w:sz w:val="14"/>
                <w:szCs w:val="16"/>
                <w:lang w:val="en-US"/>
              </w:rPr>
              <w:t xml:space="preserve"> </w:t>
            </w:r>
            <w:hyperlink r:id="rId17" w:anchor="n1454" w:tgtFrame="_blank" w:history="1">
              <w:r w:rsidRPr="005148FE">
                <w:rPr>
                  <w:rStyle w:val="a4"/>
                  <w:rFonts w:ascii="Times New Roman" w:hAnsi="Times New Roman" w:cs="Times New Roman"/>
                  <w:b/>
                  <w:sz w:val="14"/>
                  <w:szCs w:val="16"/>
                </w:rPr>
                <w:t>статті</w:t>
              </w:r>
              <w:r w:rsidRPr="005148FE">
                <w:rPr>
                  <w:rStyle w:val="a4"/>
                  <w:rFonts w:ascii="Times New Roman" w:hAnsi="Times New Roman" w:cs="Times New Roman"/>
                  <w:b/>
                  <w:sz w:val="14"/>
                  <w:szCs w:val="16"/>
                  <w:lang w:val="en-US"/>
                </w:rPr>
                <w:t xml:space="preserve"> 65</w:t>
              </w:r>
            </w:hyperlink>
            <w:hyperlink r:id="rId18" w:anchor="n1454" w:tgtFrame="_blank" w:history="1">
              <w:r w:rsidRPr="005148FE">
                <w:rPr>
                  <w:rStyle w:val="a4"/>
                  <w:rFonts w:ascii="Times New Roman" w:hAnsi="Times New Roman" w:cs="Times New Roman"/>
                  <w:b/>
                  <w:sz w:val="14"/>
                  <w:szCs w:val="16"/>
                  <w:lang w:val="en-US"/>
                </w:rPr>
                <w:t>-2</w:t>
              </w:r>
            </w:hyperlink>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Закону</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України</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Про</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акціонерні</w:t>
            </w:r>
            <w:r w:rsidRPr="005148FE">
              <w:rPr>
                <w:rStyle w:val="rvts0"/>
                <w:rFonts w:ascii="Times New Roman" w:hAnsi="Times New Roman" w:cs="Times New Roman"/>
                <w:b/>
                <w:sz w:val="14"/>
                <w:szCs w:val="16"/>
                <w:lang w:val="en-US"/>
              </w:rPr>
              <w:t xml:space="preserve"> </w:t>
            </w:r>
            <w:r w:rsidRPr="005148FE">
              <w:rPr>
                <w:rStyle w:val="rvts0"/>
                <w:rFonts w:ascii="Times New Roman" w:hAnsi="Times New Roman" w:cs="Times New Roman"/>
                <w:b/>
                <w:sz w:val="14"/>
                <w:szCs w:val="16"/>
              </w:rPr>
              <w:t>товариства</w:t>
            </w:r>
            <w:r w:rsidRPr="005148FE">
              <w:rPr>
                <w:rStyle w:val="rvts0"/>
                <w:rFonts w:ascii="Times New Roman" w:hAnsi="Times New Roman" w:cs="Times New Roman"/>
                <w:b/>
                <w:sz w:val="14"/>
                <w:szCs w:val="16"/>
                <w:lang w:val="en-US"/>
              </w:rPr>
              <w:t xml:space="preserve">» / </w:t>
            </w:r>
            <w:r w:rsidRPr="00521107">
              <w:rPr>
                <w:rFonts w:ascii="Times New Roman" w:hAnsi="Times New Roman" w:cs="Times New Roman"/>
                <w:sz w:val="14"/>
                <w:szCs w:val="14"/>
                <w:lang w:val="en-US" w:eastAsia="uk-UA"/>
              </w:rPr>
              <w:t>not filled in case of transfer of rights to shares of a company in accordance with the requirements of Article 65-2 of the Law of Ukraine "On Joint Stock Companies"</w:t>
            </w:r>
            <w:r w:rsidRPr="005148FE">
              <w:rPr>
                <w:rFonts w:ascii="Times New Roman" w:hAnsi="Times New Roman" w:cs="Times New Roman"/>
                <w:b/>
                <w:sz w:val="14"/>
                <w:szCs w:val="16"/>
                <w:lang w:val="en-US"/>
              </w:rPr>
              <w:t>):</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b/>
                <w:sz w:val="14"/>
                <w:szCs w:val="16"/>
              </w:rPr>
            </w:pPr>
            <w:r w:rsidRPr="005148FE">
              <w:rPr>
                <w:b/>
                <w:sz w:val="14"/>
                <w:szCs w:val="16"/>
              </w:rPr>
              <w:t>Депозитарний код рахунку в цінних паперах/ Depository code of the securities account: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6"/>
                <w:szCs w:val="16"/>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right"/>
              <w:rPr>
                <w:sz w:val="14"/>
                <w:szCs w:val="16"/>
              </w:rPr>
            </w:pPr>
            <w:r w:rsidRPr="005148FE">
              <w:rPr>
                <w:sz w:val="14"/>
                <w:szCs w:val="16"/>
              </w:rPr>
              <w:t>Скорочене* та повне найменування юридичної особи (або повне найменування ПІФ та повне найменування КУА, яка його створила) / Прізвище, ім’я, по батькові (за наявності):</w:t>
            </w:r>
          </w:p>
          <w:p w:rsidR="00272C74" w:rsidRPr="005148FE" w:rsidRDefault="00272C74" w:rsidP="00C56F8D">
            <w:pPr>
              <w:snapToGrid w:val="0"/>
              <w:jc w:val="right"/>
              <w:rPr>
                <w:sz w:val="14"/>
                <w:szCs w:val="16"/>
                <w:highlight w:val="yellow"/>
              </w:rPr>
            </w:pPr>
            <w:r w:rsidRPr="005148FE">
              <w:rPr>
                <w:sz w:val="14"/>
                <w:szCs w:val="16"/>
              </w:rPr>
              <w:t>Short</w:t>
            </w:r>
            <w:r w:rsidRPr="005148FE">
              <w:rPr>
                <w:sz w:val="14"/>
                <w:szCs w:val="16"/>
                <w:lang w:val="en-US"/>
              </w:rPr>
              <w:t>*</w:t>
            </w:r>
            <w:r w:rsidRPr="005148FE">
              <w:rPr>
                <w:sz w:val="14"/>
                <w:szCs w:val="16"/>
              </w:rPr>
              <w:t xml:space="preserve"> and full name of the legal entity (or the full name of the PIF(mutual investment fund) and the full name of the CUA (asset management company) that created it) / Last name, name, middle name </w:t>
            </w:r>
            <w:r w:rsidRPr="005148FE">
              <w:rPr>
                <w:sz w:val="14"/>
                <w:szCs w:val="14"/>
              </w:rPr>
              <w:t>(if any)</w:t>
            </w:r>
            <w:r w:rsidRPr="005148FE">
              <w:rPr>
                <w:sz w:val="14"/>
                <w:szCs w:val="16"/>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rPr>
                <w:sz w:val="16"/>
                <w:szCs w:val="16"/>
                <w:highlight w:val="yellow"/>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right"/>
              <w:rPr>
                <w:sz w:val="14"/>
                <w:szCs w:val="16"/>
              </w:rPr>
            </w:pPr>
            <w:r w:rsidRPr="005148FE">
              <w:rPr>
                <w:b/>
                <w:sz w:val="14"/>
                <w:szCs w:val="16"/>
              </w:rPr>
              <w:t>Для юридичної особи-резидента:</w:t>
            </w:r>
            <w:r w:rsidRPr="005148FE">
              <w:rPr>
                <w:sz w:val="14"/>
                <w:szCs w:val="16"/>
              </w:rPr>
              <w:t xml:space="preserve"> код за ЄДРПОУ (крім випадку, коли юридична особа перебуває на стадії створення),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 </w:t>
            </w:r>
            <w:r w:rsidRPr="005148FE">
              <w:rPr>
                <w:b/>
                <w:sz w:val="14"/>
                <w:szCs w:val="16"/>
              </w:rPr>
              <w:t>For a resident legal entity</w:t>
            </w:r>
            <w:r w:rsidRPr="005148FE">
              <w:rPr>
                <w:sz w:val="14"/>
                <w:szCs w:val="16"/>
              </w:rPr>
              <w:t>: EDRPOU code (code in the Unified State Registry of Entities and Organizations of Ukraine) (except in case when the legal entity is in the stage of creation), EDRISI code (code in the Unified State Register of Joint Investment Institutions) of mutual investment fund (for the legal entity - asset management company, which account opened for accounting of securities - mutual investment fund assets).</w:t>
            </w:r>
          </w:p>
          <w:p w:rsidR="00272C74" w:rsidRPr="005148FE" w:rsidRDefault="00272C74" w:rsidP="00C56F8D">
            <w:pPr>
              <w:snapToGrid w:val="0"/>
              <w:jc w:val="right"/>
              <w:rPr>
                <w:sz w:val="14"/>
                <w:szCs w:val="16"/>
              </w:rPr>
            </w:pPr>
            <w:r w:rsidRPr="005148FE">
              <w:rPr>
                <w:b/>
                <w:sz w:val="14"/>
                <w:szCs w:val="16"/>
              </w:rPr>
              <w:t>Для юридичної особи - резидента або суб’єкта підприємницької діяльності:</w:t>
            </w:r>
            <w:r w:rsidRPr="005148FE">
              <w:rPr>
                <w:sz w:val="14"/>
                <w:szCs w:val="16"/>
              </w:rPr>
              <w:t xml:space="preserve"> вид документа, що підтверджує державну реєстрацію, номер запису в Єдиному державному реєстрі юридичних осіб та фізичних осіб – підприємців, повне найменування органу (місця проведення) державної реєстрації юридичної особи (або фізичної особи - підприємця), дата державної реєстрації юридичної особи (або фізичної особи - підприємця)* / </w:t>
            </w:r>
            <w:r w:rsidRPr="005148FE">
              <w:rPr>
                <w:b/>
                <w:sz w:val="14"/>
                <w:szCs w:val="16"/>
              </w:rPr>
              <w:t>For a legal entity - a resident or a subject of entrepreneurial activity:</w:t>
            </w:r>
            <w:r w:rsidRPr="005148FE">
              <w:rPr>
                <w:sz w:val="14"/>
                <w:szCs w:val="16"/>
              </w:rPr>
              <w:t xml:space="preserve"> the type of document confirming the state registration, the number of the entry in the Unified State Register of legal entities and individuals - entrepreneurs, the full name of the authority (place of conducting) the state registration of a legal entity (or physical person - entrepreneur), the date of state registration of a legal entity (or physical person - entrepreneur) **.</w:t>
            </w:r>
          </w:p>
          <w:p w:rsidR="00272C74" w:rsidRPr="005148FE" w:rsidRDefault="00272C74" w:rsidP="00C56F8D">
            <w:pPr>
              <w:snapToGrid w:val="0"/>
              <w:jc w:val="right"/>
              <w:rPr>
                <w:sz w:val="14"/>
                <w:szCs w:val="16"/>
              </w:rPr>
            </w:pPr>
            <w:r w:rsidRPr="005148FE">
              <w:rPr>
                <w:b/>
                <w:sz w:val="14"/>
                <w:szCs w:val="16"/>
              </w:rPr>
              <w:t>Для юридичної особи-нерезидента:</w:t>
            </w:r>
            <w:r w:rsidRPr="005148FE">
              <w:rPr>
                <w:sz w:val="14"/>
                <w:szCs w:val="16"/>
              </w:rPr>
              <w:t xml:space="preserve"> номер реєстрації юридичної особи в країні її місцезнаходження</w:t>
            </w:r>
            <w:r w:rsidRPr="005148FE">
              <w:rPr>
                <w:sz w:val="14"/>
                <w:szCs w:val="16"/>
                <w:lang w:val="ru-RU"/>
              </w:rPr>
              <w:t>. Н</w:t>
            </w:r>
            <w:r w:rsidRPr="005148FE">
              <w:rPr>
                <w:sz w:val="14"/>
                <w:szCs w:val="16"/>
              </w:rPr>
              <w:t>азва документу, органу реєстрації особи, дата реєстрації</w:t>
            </w:r>
            <w:r w:rsidRPr="005148FE">
              <w:rPr>
                <w:sz w:val="14"/>
                <w:szCs w:val="16"/>
                <w:lang w:val="en-US"/>
              </w:rPr>
              <w:t>*</w:t>
            </w:r>
            <w:r w:rsidRPr="005148FE">
              <w:rPr>
                <w:sz w:val="14"/>
                <w:szCs w:val="16"/>
              </w:rPr>
              <w:t>:</w:t>
            </w:r>
            <w:r w:rsidRPr="005148FE">
              <w:rPr>
                <w:sz w:val="14"/>
                <w:szCs w:val="16"/>
                <w:lang w:val="en-US"/>
              </w:rPr>
              <w:t xml:space="preserve"> / </w:t>
            </w:r>
            <w:r w:rsidRPr="005148FE">
              <w:rPr>
                <w:b/>
                <w:sz w:val="14"/>
                <w:szCs w:val="16"/>
              </w:rPr>
              <w:t>For a nonresident legal entity</w:t>
            </w:r>
            <w:r w:rsidRPr="005148FE">
              <w:rPr>
                <w:sz w:val="14"/>
                <w:szCs w:val="16"/>
              </w:rPr>
              <w:t xml:space="preserve"> the registration number of the legal entity in the country of its location</w:t>
            </w:r>
            <w:r w:rsidRPr="005148FE">
              <w:rPr>
                <w:sz w:val="14"/>
                <w:szCs w:val="16"/>
                <w:lang w:val="en-US"/>
              </w:rPr>
              <w:t>.</w:t>
            </w:r>
            <w:r w:rsidRPr="005148FE">
              <w:rPr>
                <w:sz w:val="14"/>
                <w:szCs w:val="16"/>
              </w:rPr>
              <w:t xml:space="preserve"> </w:t>
            </w:r>
          </w:p>
          <w:p w:rsidR="00272C74" w:rsidRPr="005148FE" w:rsidRDefault="00272C74" w:rsidP="00C56F8D">
            <w:pPr>
              <w:snapToGrid w:val="0"/>
              <w:jc w:val="right"/>
              <w:rPr>
                <w:sz w:val="14"/>
                <w:szCs w:val="16"/>
              </w:rPr>
            </w:pPr>
            <w:r w:rsidRPr="005148FE">
              <w:rPr>
                <w:sz w:val="14"/>
                <w:szCs w:val="16"/>
                <w:lang w:val="ru-RU"/>
              </w:rPr>
              <w:t>Т</w:t>
            </w:r>
            <w:r w:rsidRPr="005148FE">
              <w:rPr>
                <w:sz w:val="14"/>
                <w:szCs w:val="16"/>
              </w:rPr>
              <w:t>he name of the document, the authority of registration of the person, the date of registration</w:t>
            </w:r>
            <w:r w:rsidRPr="005148FE">
              <w:rPr>
                <w:sz w:val="14"/>
                <w:szCs w:val="16"/>
                <w:lang w:val="en-US"/>
              </w:rPr>
              <w:t>*</w:t>
            </w:r>
            <w:r w:rsidRPr="005148FE">
              <w:rPr>
                <w:sz w:val="14"/>
                <w:szCs w:val="16"/>
              </w:rPr>
              <w:t>.</w:t>
            </w:r>
          </w:p>
          <w:p w:rsidR="00272C74" w:rsidRPr="005148FE" w:rsidRDefault="00272C74" w:rsidP="00C56F8D">
            <w:pPr>
              <w:snapToGrid w:val="0"/>
              <w:jc w:val="right"/>
              <w:rPr>
                <w:sz w:val="14"/>
                <w:szCs w:val="16"/>
                <w:highlight w:val="yellow"/>
              </w:rPr>
            </w:pPr>
            <w:r w:rsidRPr="005148FE">
              <w:rPr>
                <w:b/>
                <w:sz w:val="14"/>
                <w:szCs w:val="16"/>
              </w:rPr>
              <w:t>Для фізичної особи:</w:t>
            </w:r>
            <w:r w:rsidRPr="005148FE">
              <w:rPr>
                <w:sz w:val="14"/>
                <w:szCs w:val="16"/>
              </w:rPr>
              <w:t xml:space="preserve"> назва, серія (за наявності), номер, дата видачі документа, що посвідчує фізичну особу,  найменування органу, що видав документ, термін (строк) дії (за наявності);</w:t>
            </w:r>
            <w:r w:rsidRPr="005148FE">
              <w:rPr>
                <w:sz w:val="12"/>
                <w:szCs w:val="16"/>
              </w:rPr>
              <w:t xml:space="preserve"> </w:t>
            </w:r>
            <w:r w:rsidRPr="005148FE">
              <w:rPr>
                <w:sz w:val="14"/>
                <w:szCs w:val="16"/>
              </w:rPr>
              <w:t>реєстраційний номер облікової картки платника податків (за наявності):/</w:t>
            </w:r>
            <w:r w:rsidRPr="005148FE">
              <w:rPr>
                <w:b/>
                <w:sz w:val="14"/>
                <w:szCs w:val="16"/>
              </w:rPr>
              <w:t>For physical person:</w:t>
            </w:r>
            <w:r w:rsidRPr="005148FE">
              <w:rPr>
                <w:sz w:val="14"/>
                <w:szCs w:val="16"/>
              </w:rPr>
              <w:t xml:space="preserve"> name, series (if any), number, date of issue of the document certifying physical person, the name of the issuing authority, </w:t>
            </w:r>
            <w:r w:rsidRPr="005148FE">
              <w:rPr>
                <w:sz w:val="14"/>
                <w:szCs w:val="18"/>
              </w:rPr>
              <w:t>term of the valid (if any)</w:t>
            </w:r>
            <w:r w:rsidRPr="005148FE">
              <w:rPr>
                <w:sz w:val="14"/>
                <w:szCs w:val="16"/>
              </w:rPr>
              <w:t>; registration number of the taxpayer registration form (if any):</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6"/>
              </w:rPr>
            </w:pPr>
            <w:r w:rsidRPr="005148FE">
              <w:rPr>
                <w:sz w:val="14"/>
                <w:szCs w:val="16"/>
              </w:rPr>
              <w:t>Країна реєстрації чи громадянства, дата народження для фізичної особи*/</w:t>
            </w:r>
          </w:p>
          <w:p w:rsidR="00272C74" w:rsidRPr="005148FE" w:rsidRDefault="00272C74" w:rsidP="00C56F8D">
            <w:pPr>
              <w:jc w:val="right"/>
              <w:rPr>
                <w:sz w:val="14"/>
                <w:szCs w:val="16"/>
                <w:highlight w:val="yellow"/>
              </w:rPr>
            </w:pPr>
            <w:r w:rsidRPr="005148FE">
              <w:rPr>
                <w:sz w:val="14"/>
                <w:szCs w:val="16"/>
              </w:rPr>
              <w:t>Country of registration or citizenship, date of birth for physical person *:</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6"/>
                <w:szCs w:val="16"/>
                <w:highlight w:val="yellow"/>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6"/>
              </w:rPr>
            </w:pPr>
            <w:r w:rsidRPr="005148FE">
              <w:rPr>
                <w:sz w:val="14"/>
                <w:szCs w:val="16"/>
              </w:rPr>
              <w:t>Місцезнаходження чи місце проживання Контрагента (область, поштовий індекс, населений пункт, вулиця, будинок, приміщення/офіс)*/ Residential address or place of residence of the Contractor (region, postal code, locality, street, house, flat /office)*:</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5"/>
                <w:szCs w:val="15"/>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highlight w:val="yellow"/>
              </w:rPr>
            </w:pPr>
            <w:r w:rsidRPr="005148FE">
              <w:rPr>
                <w:sz w:val="14"/>
                <w:szCs w:val="14"/>
              </w:rPr>
              <w:t xml:space="preserve">Поштова адреса Контрагента (заповнюється у разі відмінності від адреси місцезнаходження чи місця проживання)*/ Contractor's postal address (to be filled in case of difference from the residential address or place of </w:t>
            </w:r>
            <w:r w:rsidRPr="005148FE">
              <w:rPr>
                <w:sz w:val="14"/>
                <w:szCs w:val="14"/>
              </w:rPr>
              <w:lastRenderedPageBreak/>
              <w:t>residence)*:</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5"/>
                <w:szCs w:val="15"/>
                <w:highlight w:val="yellow"/>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lastRenderedPageBreak/>
              <w:t xml:space="preserve">Банківські реквізити, відомості про кореспондентський рахунок Контрагента (заповнюється для кожного рахунку: номер рахунку, назва банку (філії), країна реєстрації банку, МФО або SWIFT, адреса банку  - згідно правочину)/ Bank details, information about the correspondent account of the Contractor. (to be filled in for each account: account number, bank name (affiliates), country of registration of the bank, MFO (interfilial turnover) or SWIFT, bank address - </w:t>
            </w:r>
            <w:r w:rsidRPr="005148FE">
              <w:rPr>
                <w:sz w:val="14"/>
                <w:szCs w:val="16"/>
              </w:rPr>
              <w:t>according to the law</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6"/>
                <w:szCs w:val="16"/>
              </w:rPr>
            </w:pPr>
          </w:p>
        </w:tc>
      </w:tr>
      <w:tr w:rsidR="00272C74" w:rsidRPr="005148FE" w:rsidTr="00C56F8D">
        <w:trPr>
          <w:gridAfter w:val="1"/>
          <w:wAfter w:w="108" w:type="dxa"/>
          <w:trHeight w:val="520"/>
        </w:trPr>
        <w:tc>
          <w:tcPr>
            <w:tcW w:w="6763" w:type="dxa"/>
            <w:gridSpan w:val="7"/>
            <w:tcBorders>
              <w:top w:val="single" w:sz="4" w:space="0" w:color="000000"/>
              <w:left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Назва, код МДО депозитарної установи контрагента в Центральному депозитарії або назва, код МДО Центрального депозитарію/НБУ (контрагент є емітентом)/ Name, MDO code (interdepositary accounting code) of the depository institution of the Contractor in the Central Depository or the name, MDO code (interdepositary accounting code) of the Central Depository/NBU(National Bank  of Ukraine)</w:t>
            </w:r>
            <w:r w:rsidRPr="005148FE">
              <w:rPr>
                <w:sz w:val="14"/>
                <w:szCs w:val="14"/>
                <w:lang w:val="en-US"/>
              </w:rPr>
              <w:t xml:space="preserve"> </w:t>
            </w:r>
            <w:r w:rsidRPr="005148FE">
              <w:rPr>
                <w:sz w:val="14"/>
                <w:szCs w:val="14"/>
              </w:rPr>
              <w:t>(Contractor is an issuer):</w:t>
            </w:r>
          </w:p>
        </w:tc>
        <w:tc>
          <w:tcPr>
            <w:tcW w:w="3761" w:type="dxa"/>
            <w:gridSpan w:val="3"/>
            <w:tcBorders>
              <w:top w:val="single" w:sz="4" w:space="0" w:color="000000"/>
              <w:left w:val="single" w:sz="4" w:space="0" w:color="000000"/>
              <w:right w:val="single" w:sz="4" w:space="0" w:color="000000"/>
            </w:tcBorders>
          </w:tcPr>
          <w:p w:rsidR="00272C74" w:rsidRPr="005148FE" w:rsidRDefault="00272C74" w:rsidP="00C56F8D">
            <w:pPr>
              <w:jc w:val="center"/>
              <w:rPr>
                <w:b/>
                <w:sz w:val="15"/>
                <w:szCs w:val="15"/>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C56F8D">
            <w:pPr>
              <w:jc w:val="center"/>
              <w:rPr>
                <w:b/>
                <w:sz w:val="15"/>
                <w:szCs w:val="15"/>
              </w:rPr>
            </w:pPr>
            <w:r w:rsidRPr="005148FE">
              <w:rPr>
                <w:b/>
                <w:sz w:val="15"/>
                <w:szCs w:val="15"/>
              </w:rPr>
              <w:t>4. ВІДОМОСТІ ПРО ЦІННІ ПАПЕРИ / INFORMATION ABOUT SECURITIES:</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Найменування емітента цінних паперів / Name of securities issuer:</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Код цінних паперів, ЄДРПОУ емітента, серія цінного паперу (за наявності)/</w:t>
            </w:r>
          </w:p>
          <w:p w:rsidR="00272C74" w:rsidRPr="005148FE" w:rsidRDefault="00272C74" w:rsidP="00C56F8D">
            <w:pPr>
              <w:jc w:val="right"/>
              <w:rPr>
                <w:sz w:val="14"/>
                <w:szCs w:val="14"/>
              </w:rPr>
            </w:pPr>
            <w:r w:rsidRPr="005148FE">
              <w:rPr>
                <w:sz w:val="14"/>
                <w:szCs w:val="14"/>
              </w:rPr>
              <w:t>Securities code, issuer EDRPOU code (code in the Unified State Registry of Entities and Organizations of Ukraine) securities series (if any):</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Кількість цінних паперів, шт./ number of securities, pcs.:</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Номінальна вартість одного цінного папера, грн. / Nominal value of one security, UAH:</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Загальна номінальна вартість цінних паперів, грн. / Total nominal value of securities, UAH:</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B66DB5" w:rsidRPr="005148FE" w:rsidRDefault="00272C74" w:rsidP="00C56F8D">
            <w:pPr>
              <w:jc w:val="center"/>
              <w:rPr>
                <w:sz w:val="15"/>
                <w:szCs w:val="15"/>
              </w:rPr>
            </w:pPr>
            <w:r w:rsidRPr="005148FE">
              <w:rPr>
                <w:b/>
                <w:sz w:val="15"/>
                <w:szCs w:val="15"/>
              </w:rPr>
              <w:t xml:space="preserve">5. ВІДОМОСТІ ПРО ТОРГОВЦЯ ЦІННИМИ ПАПЕРАМИ, ЩО ДІЯВ </w:t>
            </w:r>
            <w:r w:rsidRPr="005148FE">
              <w:rPr>
                <w:rStyle w:val="rvts0"/>
                <w:b/>
                <w:sz w:val="16"/>
                <w:szCs w:val="16"/>
              </w:rPr>
              <w:t>ЗА ДОГОВОРОМ З НОМІНАЛЬНИМ УТРИМУВАЧЕМ, КЛІЄНТОМ НОМІНАЛЬНОГО УТРИМУВАЧА АБО З КЛІЄНТОМ КЛІЄНТА НОМІНАЛЬНОГО УТРИМУВАЧА</w:t>
            </w:r>
            <w:r w:rsidRPr="005148FE">
              <w:rPr>
                <w:b/>
                <w:sz w:val="16"/>
                <w:szCs w:val="16"/>
              </w:rPr>
              <w:t xml:space="preserve"> </w:t>
            </w:r>
            <w:r w:rsidRPr="005148FE">
              <w:rPr>
                <w:sz w:val="15"/>
                <w:szCs w:val="15"/>
              </w:rPr>
              <w:t xml:space="preserve"> </w:t>
            </w:r>
          </w:p>
          <w:p w:rsidR="00272C74" w:rsidRPr="005148FE" w:rsidRDefault="00272C74" w:rsidP="00C56F8D">
            <w:pPr>
              <w:jc w:val="center"/>
              <w:rPr>
                <w:b/>
                <w:sz w:val="15"/>
                <w:szCs w:val="15"/>
              </w:rPr>
            </w:pPr>
            <w:r w:rsidRPr="005148FE">
              <w:rPr>
                <w:sz w:val="15"/>
                <w:szCs w:val="15"/>
              </w:rPr>
              <w:t>(заповнюється у разі укладення договору щодо цінних паперів  за участю торговця)</w:t>
            </w:r>
            <w:r w:rsidRPr="005148FE">
              <w:rPr>
                <w:b/>
                <w:sz w:val="15"/>
                <w:szCs w:val="15"/>
              </w:rPr>
              <w:t xml:space="preserve"> / </w:t>
            </w:r>
          </w:p>
          <w:p w:rsidR="00272C74" w:rsidRPr="005148FE" w:rsidRDefault="00272C74" w:rsidP="00C56F8D">
            <w:pPr>
              <w:pStyle w:val="HTML0"/>
              <w:jc w:val="center"/>
              <w:rPr>
                <w:rFonts w:ascii="Times New Roman" w:hAnsi="Times New Roman" w:cs="Times New Roman"/>
                <w:lang w:val="uk-UA" w:eastAsia="uk-UA"/>
              </w:rPr>
            </w:pPr>
            <w:r w:rsidRPr="005148FE">
              <w:rPr>
                <w:rFonts w:ascii="Times New Roman" w:hAnsi="Times New Roman" w:cs="Times New Roman"/>
                <w:b/>
                <w:sz w:val="15"/>
                <w:szCs w:val="15"/>
                <w:lang w:val="en-US"/>
              </w:rPr>
              <w:t xml:space="preserve">INFORMATION ABOUT THE SECURITIES TRADER, ACTING </w:t>
            </w:r>
            <w:r w:rsidRPr="00521107">
              <w:rPr>
                <w:rFonts w:ascii="Times New Roman" w:hAnsi="Times New Roman" w:cs="Times New Roman"/>
                <w:b/>
                <w:sz w:val="16"/>
                <w:szCs w:val="15"/>
                <w:lang w:val="en-US" w:eastAsia="uk-UA"/>
              </w:rPr>
              <w:t>BY A NOMINAL HOLDER AGREEMENT, A NOMINAL HOLDER CLIENT OR A CLIENT OF A NOMINAL HOLDER CLIENT</w:t>
            </w:r>
          </w:p>
          <w:p w:rsidR="00272C74" w:rsidRPr="005148FE" w:rsidRDefault="00272C74" w:rsidP="00C56F8D">
            <w:pPr>
              <w:jc w:val="center"/>
              <w:rPr>
                <w:b/>
                <w:sz w:val="15"/>
                <w:szCs w:val="15"/>
              </w:rPr>
            </w:pPr>
            <w:r w:rsidRPr="005148FE">
              <w:rPr>
                <w:sz w:val="15"/>
                <w:szCs w:val="15"/>
              </w:rPr>
              <w:t>(filled in the case of the agreement on securities under participation of the trader):</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Повне або скорочене найменування, код за ЄДРПОУ,  реквізити договору з торговцем/</w:t>
            </w:r>
          </w:p>
          <w:p w:rsidR="00272C74" w:rsidRPr="005148FE" w:rsidRDefault="00272C74" w:rsidP="00C56F8D">
            <w:pPr>
              <w:jc w:val="right"/>
              <w:rPr>
                <w:sz w:val="14"/>
                <w:szCs w:val="14"/>
              </w:rPr>
            </w:pPr>
            <w:r w:rsidRPr="005148FE">
              <w:rPr>
                <w:sz w:val="14"/>
                <w:szCs w:val="14"/>
              </w:rPr>
              <w:t>Full or short name, EDRPOU code (code in the Unified State Registry of Entities and Organizations of Ukraine), details of the contract with the trader :</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Місцезнаходження/ Residential address:</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Серія, номер, строк дії (у разі наявності) ліцензії на здійснення професійної діяльності на фондовому ринку – діяльності з торгівлі цінними паперами/</w:t>
            </w:r>
          </w:p>
          <w:p w:rsidR="00272C74" w:rsidRPr="005148FE" w:rsidRDefault="00272C74" w:rsidP="00C56F8D">
            <w:pPr>
              <w:jc w:val="right"/>
              <w:rPr>
                <w:sz w:val="14"/>
                <w:szCs w:val="14"/>
                <w:highlight w:val="yellow"/>
              </w:rPr>
            </w:pPr>
            <w:r w:rsidRPr="005148FE">
              <w:rPr>
                <w:sz w:val="14"/>
                <w:szCs w:val="14"/>
              </w:rPr>
              <w:t>Series, number, term of the valid (if any) of the license for professional activity in the stock market - activity in securities trading:</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highlight w:val="yellow"/>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C56F8D">
            <w:pPr>
              <w:jc w:val="center"/>
              <w:rPr>
                <w:b/>
                <w:sz w:val="16"/>
                <w:szCs w:val="16"/>
                <w:highlight w:val="yellow"/>
              </w:rPr>
            </w:pPr>
            <w:r w:rsidRPr="005148FE">
              <w:rPr>
                <w:b/>
                <w:sz w:val="15"/>
                <w:szCs w:val="15"/>
              </w:rPr>
              <w:t>6. ПІДСТАВА ДЛЯ СКЛАДАННЯ ТА ВИКОНАННЯ РОЗПОРЯДЖЕННЯ</w:t>
            </w:r>
            <w:r w:rsidRPr="005148FE">
              <w:rPr>
                <w:b/>
                <w:sz w:val="16"/>
                <w:szCs w:val="16"/>
              </w:rPr>
              <w:t xml:space="preserve"> </w:t>
            </w:r>
            <w:r w:rsidRPr="005148FE">
              <w:rPr>
                <w:sz w:val="16"/>
                <w:szCs w:val="16"/>
              </w:rPr>
              <w:t xml:space="preserve">/ </w:t>
            </w:r>
            <w:r w:rsidRPr="005148FE">
              <w:rPr>
                <w:b/>
                <w:sz w:val="15"/>
                <w:szCs w:val="15"/>
              </w:rPr>
              <w:t>BASE FOR FILLING AND EXECUTION THE ORDER</w:t>
            </w:r>
            <w:r w:rsidRPr="005148FE">
              <w:rPr>
                <w:sz w:val="14"/>
                <w:szCs w:val="14"/>
              </w:rPr>
              <w:t>:</w:t>
            </w: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45CDE">
            <w:pPr>
              <w:jc w:val="right"/>
              <w:rPr>
                <w:sz w:val="14"/>
                <w:szCs w:val="14"/>
                <w:highlight w:val="yellow"/>
              </w:rPr>
            </w:pPr>
            <w:r w:rsidRPr="005148FE">
              <w:rPr>
                <w:sz w:val="14"/>
                <w:szCs w:val="14"/>
              </w:rPr>
              <w:t xml:space="preserve">Назва, номер (за наявності) і дата складання документа(ів), який(і) є підставою для складання та виконання цього розпорядження та підтверджують правомірність здійснення операції (біржового контракту, договору купівлі-продажу, міни, дарування, застави цінних паперів тощо) (не заповнюється у розпорядженні на списання прав на цінні папери на власний рахунок, відкритий в іншій депозитарній установі): / The name, number </w:t>
            </w:r>
            <w:r w:rsidRPr="005148FE">
              <w:rPr>
                <w:sz w:val="14"/>
                <w:szCs w:val="18"/>
                <w:lang w:eastAsia="ru-RU"/>
              </w:rPr>
              <w:t>(if any)</w:t>
            </w:r>
            <w:r w:rsidRPr="005148FE">
              <w:rPr>
                <w:sz w:val="14"/>
                <w:szCs w:val="14"/>
              </w:rPr>
              <w:t xml:space="preserve"> and date of the document (s) that is (are) the basis for filling and execution this order and confirm the legality of the transaction (exchange contract, purchase and sale agreement, mines, donations, securities pledges, etc.) </w:t>
            </w:r>
            <w:r w:rsidRPr="005148FE">
              <w:rPr>
                <w:sz w:val="14"/>
                <w:szCs w:val="14"/>
                <w:lang w:val="en-US"/>
              </w:rPr>
              <w:t>(</w:t>
            </w:r>
            <w:r w:rsidRPr="005148FE">
              <w:rPr>
                <w:sz w:val="14"/>
                <w:szCs w:val="14"/>
              </w:rPr>
              <w:t>is not filled in the order at the write-off of securities rights at his own account, opened at another depository institution</w:t>
            </w:r>
            <w:r w:rsidRPr="005148FE">
              <w:rPr>
                <w:sz w:val="14"/>
                <w:szCs w:val="14"/>
                <w:lang w:val="en-US"/>
              </w:rPr>
              <w:t>)</w:t>
            </w:r>
            <w:r w:rsidRPr="005148FE">
              <w:rPr>
                <w:sz w:val="14"/>
                <w:szCs w:val="14"/>
              </w:rPr>
              <w: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4"/>
                <w:szCs w:val="14"/>
                <w:highlight w:val="yellow"/>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Вид правочину (вказати необхідне оплатний чи безоплатний правочин)/ Type of transaction (specify necessary a payment or a free transaction):</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rPr>
                <w:b/>
                <w:sz w:val="14"/>
                <w:szCs w:val="14"/>
              </w:rPr>
            </w:pPr>
          </w:p>
          <w:p w:rsidR="00272C74" w:rsidRPr="005148FE" w:rsidRDefault="00272C74" w:rsidP="00C56F8D">
            <w:pPr>
              <w:rPr>
                <w:b/>
                <w:sz w:val="14"/>
                <w:szCs w:val="14"/>
              </w:rPr>
            </w:pPr>
          </w:p>
        </w:tc>
      </w:tr>
      <w:tr w:rsidR="00272C74" w:rsidRPr="005148FE" w:rsidTr="00C56F8D">
        <w:trPr>
          <w:gridAfter w:val="1"/>
          <w:wAfter w:w="108" w:type="dxa"/>
        </w:trPr>
        <w:tc>
          <w:tcPr>
            <w:tcW w:w="6763" w:type="dxa"/>
            <w:gridSpan w:val="7"/>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Сума фінансової операції у валюті проведення згідно договору (ціна договору для оплатних правочинів, номінальна вартість цінних паперів для безоплатних правочинів), форма розрахунків за договором/ The amount of the financial transaction in the currency of the holding in accordance with the agreement (the price of the agreements  for payment  transactions, the nominal value of securities for free transactions), the form of settlements under the agreement:</w:t>
            </w:r>
          </w:p>
        </w:tc>
        <w:tc>
          <w:tcPr>
            <w:tcW w:w="3761" w:type="dxa"/>
            <w:gridSpan w:val="3"/>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4"/>
                <w:szCs w:val="14"/>
                <w:highlight w:val="yellow"/>
              </w:rPr>
            </w:pPr>
          </w:p>
        </w:tc>
      </w:tr>
      <w:tr w:rsidR="00272C74" w:rsidRPr="005148FE" w:rsidTr="00C56F8D">
        <w:trPr>
          <w:gridAfter w:val="1"/>
          <w:wAfter w:w="108" w:type="dxa"/>
          <w:trHeight w:val="966"/>
        </w:trPr>
        <w:tc>
          <w:tcPr>
            <w:tcW w:w="6763" w:type="dxa"/>
            <w:gridSpan w:val="7"/>
            <w:tcBorders>
              <w:top w:val="single" w:sz="4" w:space="0" w:color="000000"/>
              <w:left w:val="single" w:sz="4" w:space="0" w:color="000000"/>
              <w:right w:val="single" w:sz="4" w:space="0" w:color="000000"/>
            </w:tcBorders>
          </w:tcPr>
          <w:p w:rsidR="00272C74" w:rsidRPr="005148FE" w:rsidRDefault="00272C74" w:rsidP="00C56F8D">
            <w:pPr>
              <w:jc w:val="right"/>
              <w:rPr>
                <w:sz w:val="14"/>
                <w:szCs w:val="14"/>
              </w:rPr>
            </w:pPr>
            <w:r w:rsidRPr="005148FE">
              <w:rPr>
                <w:sz w:val="14"/>
                <w:szCs w:val="14"/>
              </w:rPr>
              <w:t>Реквізити документів, які підтверджують повну оплату правочину  (заповнюється для правочинів щодо цінних паперів, укладених до 27.09.2014 року, якщо набувачем цінних паперів є особа, яка на дату вчинення правочину знаходиться або зареєстрована на тимчасово окупованій території України)/ Details of the documents confirming the full payment of the transaction (to be filled in for securities  transactions concluded before 27.09.2014, if the purchaser of securities is a person, who on the date of the transaction, is or is registered in the temporarily occupied territory of Ukraine):</w:t>
            </w:r>
          </w:p>
        </w:tc>
        <w:tc>
          <w:tcPr>
            <w:tcW w:w="3761" w:type="dxa"/>
            <w:gridSpan w:val="3"/>
            <w:tcBorders>
              <w:top w:val="single" w:sz="4" w:space="0" w:color="000000"/>
              <w:left w:val="single" w:sz="4" w:space="0" w:color="000000"/>
              <w:right w:val="single" w:sz="4" w:space="0" w:color="000000"/>
            </w:tcBorders>
          </w:tcPr>
          <w:p w:rsidR="00272C74" w:rsidRPr="005148FE" w:rsidRDefault="00272C74" w:rsidP="00C56F8D">
            <w:pPr>
              <w:jc w:val="both"/>
              <w:rPr>
                <w:b/>
                <w:sz w:val="14"/>
                <w:szCs w:val="14"/>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B66DB5">
            <w:pPr>
              <w:jc w:val="center"/>
              <w:rPr>
                <w:b/>
                <w:sz w:val="15"/>
                <w:szCs w:val="15"/>
              </w:rPr>
            </w:pPr>
            <w:r w:rsidRPr="005148FE">
              <w:rPr>
                <w:b/>
                <w:sz w:val="15"/>
                <w:szCs w:val="15"/>
              </w:rPr>
              <w:t>7. Додаткова інформація (за необхідності) та строк виконання</w:t>
            </w:r>
            <w:r w:rsidRPr="005148FE">
              <w:rPr>
                <w:b/>
                <w:sz w:val="15"/>
                <w:szCs w:val="15"/>
                <w:lang w:val="en-US"/>
              </w:rPr>
              <w:t xml:space="preserve"> </w:t>
            </w:r>
            <w:r w:rsidRPr="005148FE">
              <w:rPr>
                <w:b/>
                <w:sz w:val="15"/>
                <w:szCs w:val="15"/>
              </w:rPr>
              <w:t xml:space="preserve">розпорядження (заповнюється, якщо </w:t>
            </w:r>
            <w:r w:rsidR="00B66DB5" w:rsidRPr="005148FE">
              <w:rPr>
                <w:b/>
                <w:sz w:val="15"/>
                <w:szCs w:val="15"/>
              </w:rPr>
              <w:t>Номінальний утримувач</w:t>
            </w:r>
            <w:r w:rsidRPr="005148FE">
              <w:rPr>
                <w:b/>
                <w:sz w:val="15"/>
                <w:szCs w:val="15"/>
              </w:rPr>
              <w:t xml:space="preserve"> встановлює строк </w:t>
            </w:r>
            <w:r w:rsidR="00B66DB5" w:rsidRPr="005148FE">
              <w:rPr>
                <w:b/>
                <w:sz w:val="15"/>
                <w:szCs w:val="15"/>
              </w:rPr>
              <w:t>в</w:t>
            </w:r>
            <w:r w:rsidRPr="005148FE">
              <w:rPr>
                <w:b/>
                <w:sz w:val="15"/>
                <w:szCs w:val="15"/>
              </w:rPr>
              <w:t>иконання</w:t>
            </w:r>
            <w:r w:rsidRPr="005148FE">
              <w:rPr>
                <w:b/>
                <w:sz w:val="15"/>
                <w:szCs w:val="15"/>
                <w:lang w:val="en-US"/>
              </w:rPr>
              <w:t xml:space="preserve"> </w:t>
            </w:r>
            <w:r w:rsidRPr="005148FE">
              <w:rPr>
                <w:b/>
                <w:sz w:val="15"/>
                <w:szCs w:val="15"/>
              </w:rPr>
              <w:t>операції у строк більш</w:t>
            </w:r>
            <w:r w:rsidR="00B66DB5" w:rsidRPr="005148FE">
              <w:rPr>
                <w:b/>
                <w:sz w:val="15"/>
                <w:szCs w:val="15"/>
              </w:rPr>
              <w:t xml:space="preserve"> </w:t>
            </w:r>
            <w:r w:rsidRPr="005148FE">
              <w:rPr>
                <w:b/>
                <w:sz w:val="15"/>
                <w:szCs w:val="15"/>
              </w:rPr>
              <w:t>ніж три робочих дн</w:t>
            </w:r>
            <w:r w:rsidR="00B66DB5" w:rsidRPr="005148FE">
              <w:rPr>
                <w:b/>
                <w:sz w:val="15"/>
                <w:szCs w:val="15"/>
              </w:rPr>
              <w:t>і</w:t>
            </w:r>
            <w:r w:rsidRPr="005148FE">
              <w:rPr>
                <w:b/>
                <w:sz w:val="15"/>
                <w:szCs w:val="15"/>
              </w:rPr>
              <w:t xml:space="preserve">)/ Additional information (if necessary) and the term of execution of the order (to be filled in if the </w:t>
            </w:r>
            <w:r w:rsidR="00B66DB5" w:rsidRPr="005148FE">
              <w:rPr>
                <w:b/>
                <w:sz w:val="15"/>
                <w:szCs w:val="15"/>
                <w:lang w:eastAsia="uk-UA"/>
              </w:rPr>
              <w:t>nominal holder</w:t>
            </w:r>
            <w:r w:rsidR="00B66DB5" w:rsidRPr="005148FE">
              <w:rPr>
                <w:b/>
                <w:sz w:val="15"/>
                <w:szCs w:val="15"/>
              </w:rPr>
              <w:t xml:space="preserve"> </w:t>
            </w:r>
            <w:r w:rsidRPr="005148FE">
              <w:rPr>
                <w:b/>
                <w:sz w:val="15"/>
                <w:szCs w:val="15"/>
              </w:rPr>
              <w:t>establishes the term execution of the operation in the term of more than three business days):</w:t>
            </w: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4"/>
                <w:szCs w:val="16"/>
                <w:highlight w:val="yellow"/>
              </w:rPr>
            </w:pPr>
          </w:p>
        </w:tc>
      </w:tr>
      <w:tr w:rsidR="00272C74" w:rsidRPr="005148FE" w:rsidTr="00C56F8D">
        <w:trPr>
          <w:gridAfter w:val="1"/>
          <w:wAfter w:w="108" w:type="dxa"/>
        </w:trPr>
        <w:tc>
          <w:tcPr>
            <w:tcW w:w="10524" w:type="dxa"/>
            <w:gridSpan w:val="10"/>
            <w:tcBorders>
              <w:top w:val="single" w:sz="4" w:space="0" w:color="000000"/>
              <w:left w:val="single" w:sz="4" w:space="0" w:color="000000"/>
              <w:bottom w:val="single" w:sz="4" w:space="0" w:color="000000"/>
              <w:right w:val="single" w:sz="4" w:space="0" w:color="000000"/>
            </w:tcBorders>
          </w:tcPr>
          <w:p w:rsidR="00272C74" w:rsidRPr="005148FE" w:rsidRDefault="00C45CDE" w:rsidP="00C56F8D">
            <w:pPr>
              <w:jc w:val="center"/>
              <w:rPr>
                <w:sz w:val="12"/>
                <w:szCs w:val="12"/>
              </w:rPr>
            </w:pPr>
            <w:r w:rsidRPr="005148FE">
              <w:rPr>
                <w:sz w:val="14"/>
                <w:szCs w:val="16"/>
              </w:rPr>
              <w:t>Номінальний утримувач</w:t>
            </w:r>
            <w:r w:rsidR="00272C74" w:rsidRPr="005148FE">
              <w:rPr>
                <w:sz w:val="14"/>
                <w:szCs w:val="16"/>
              </w:rPr>
              <w:t xml:space="preserve">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 The </w:t>
            </w:r>
            <w:r w:rsidRPr="005148FE">
              <w:rPr>
                <w:sz w:val="15"/>
                <w:szCs w:val="15"/>
                <w:lang w:eastAsia="uk-UA"/>
              </w:rPr>
              <w:t>nominal holder</w:t>
            </w:r>
            <w:r w:rsidR="00272C74" w:rsidRPr="005148FE">
              <w:rPr>
                <w:sz w:val="14"/>
                <w:szCs w:val="16"/>
              </w:rPr>
              <w:t xml:space="preserve"> assumes responsibility for the accuracy of the information contained at the disposal, on the basis of which the depositary institution is entrusted with the operation of the depositary transaction.</w:t>
            </w:r>
          </w:p>
        </w:tc>
      </w:tr>
      <w:tr w:rsidR="00272C74" w:rsidRPr="005148FE" w:rsidTr="00C56F8D">
        <w:trPr>
          <w:gridAfter w:val="1"/>
          <w:wAfter w:w="108" w:type="dxa"/>
        </w:trPr>
        <w:tc>
          <w:tcPr>
            <w:tcW w:w="5501" w:type="dxa"/>
            <w:gridSpan w:val="5"/>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jc w:val="center"/>
              <w:rPr>
                <w:b/>
                <w:sz w:val="16"/>
                <w:szCs w:val="16"/>
              </w:rPr>
            </w:pPr>
            <w:r w:rsidRPr="005148FE">
              <w:rPr>
                <w:b/>
                <w:sz w:val="16"/>
                <w:szCs w:val="16"/>
              </w:rPr>
              <w:t>8. ПІДПИС РОЗПОРЯДНИКА РАХУНКУ У ЦІННИХ ПАПЕРАХ /</w:t>
            </w:r>
          </w:p>
          <w:p w:rsidR="00272C74" w:rsidRPr="005148FE" w:rsidRDefault="00272C74" w:rsidP="00C56F8D">
            <w:pPr>
              <w:rPr>
                <w:b/>
                <w:sz w:val="16"/>
                <w:szCs w:val="16"/>
                <w:highlight w:val="yellow"/>
              </w:rPr>
            </w:pPr>
            <w:r w:rsidRPr="005148FE">
              <w:rPr>
                <w:b/>
                <w:sz w:val="16"/>
                <w:szCs w:val="16"/>
              </w:rPr>
              <w:t xml:space="preserve">         SECURITIES ACCOUNT MANAGER SIGNATURE</w:t>
            </w:r>
          </w:p>
        </w:tc>
        <w:tc>
          <w:tcPr>
            <w:tcW w:w="5023" w:type="dxa"/>
            <w:gridSpan w:val="5"/>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rPr>
                <w:sz w:val="16"/>
                <w:szCs w:val="16"/>
              </w:rPr>
            </w:pPr>
            <w:r w:rsidRPr="005148FE">
              <w:rPr>
                <w:sz w:val="16"/>
                <w:szCs w:val="16"/>
              </w:rPr>
              <w:t>____________________           __________________________</w:t>
            </w:r>
          </w:p>
          <w:p w:rsidR="00272C74" w:rsidRPr="005148FE" w:rsidRDefault="00272C74" w:rsidP="00C56F8D">
            <w:pPr>
              <w:rPr>
                <w:sz w:val="14"/>
                <w:szCs w:val="16"/>
              </w:rPr>
            </w:pPr>
            <w:r w:rsidRPr="005148FE">
              <w:rPr>
                <w:sz w:val="14"/>
                <w:szCs w:val="14"/>
              </w:rPr>
              <w:t xml:space="preserve">підпис, відбиток печатки**/    прізвище, ім'я, по </w:t>
            </w:r>
            <w:r w:rsidRPr="005148FE">
              <w:rPr>
                <w:sz w:val="14"/>
                <w:szCs w:val="16"/>
              </w:rPr>
              <w:t xml:space="preserve">батькові </w:t>
            </w:r>
            <w:r w:rsidRPr="005148FE">
              <w:rPr>
                <w:sz w:val="14"/>
                <w:szCs w:val="16"/>
                <w:lang w:val="ru-RU"/>
              </w:rPr>
              <w:t>(</w:t>
            </w:r>
            <w:r w:rsidRPr="005148FE">
              <w:rPr>
                <w:sz w:val="14"/>
                <w:szCs w:val="16"/>
              </w:rPr>
              <w:t>за  наявності</w:t>
            </w:r>
            <w:r w:rsidRPr="005148FE">
              <w:rPr>
                <w:sz w:val="14"/>
                <w:szCs w:val="16"/>
                <w:lang w:val="ru-RU"/>
              </w:rPr>
              <w:t>)</w:t>
            </w:r>
            <w:r w:rsidRPr="005148FE">
              <w:rPr>
                <w:sz w:val="14"/>
                <w:szCs w:val="16"/>
              </w:rPr>
              <w:t>/</w:t>
            </w:r>
          </w:p>
          <w:p w:rsidR="00272C74" w:rsidRPr="005148FE" w:rsidRDefault="00272C74" w:rsidP="00C56F8D">
            <w:pPr>
              <w:rPr>
                <w:sz w:val="16"/>
                <w:szCs w:val="16"/>
                <w:highlight w:val="yellow"/>
                <w:lang w:val="en-US"/>
              </w:rPr>
            </w:pPr>
            <w:r w:rsidRPr="005148FE">
              <w:rPr>
                <w:iCs/>
                <w:sz w:val="14"/>
                <w:szCs w:val="16"/>
              </w:rPr>
              <w:t xml:space="preserve">         signature, seal**                     surname, name, patronymic</w:t>
            </w:r>
            <w:r w:rsidRPr="005148FE">
              <w:rPr>
                <w:sz w:val="14"/>
                <w:szCs w:val="16"/>
                <w:lang w:val="en-US"/>
              </w:rPr>
              <w:t xml:space="preserve"> (</w:t>
            </w:r>
            <w:r w:rsidRPr="005148FE">
              <w:rPr>
                <w:iCs/>
                <w:sz w:val="14"/>
                <w:szCs w:val="16"/>
              </w:rPr>
              <w:t>if any</w:t>
            </w:r>
            <w:r w:rsidRPr="005148FE">
              <w:rPr>
                <w:sz w:val="14"/>
                <w:szCs w:val="16"/>
                <w:lang w:val="en-US"/>
              </w:rPr>
              <w:t>)</w:t>
            </w:r>
          </w:p>
        </w:tc>
      </w:tr>
    </w:tbl>
    <w:p w:rsidR="00272C74" w:rsidRPr="005148FE" w:rsidRDefault="00272C74" w:rsidP="00272C74">
      <w:pPr>
        <w:rPr>
          <w:sz w:val="14"/>
          <w:szCs w:val="12"/>
        </w:rPr>
      </w:pPr>
      <w:r w:rsidRPr="005148FE">
        <w:rPr>
          <w:sz w:val="14"/>
          <w:szCs w:val="12"/>
          <w:lang w:val="en-US"/>
        </w:rPr>
        <w:t>*</w:t>
      </w:r>
      <w:r w:rsidRPr="005148FE">
        <w:rPr>
          <w:sz w:val="14"/>
          <w:szCs w:val="12"/>
        </w:rPr>
        <w:t xml:space="preserve"> заповнюється у разі проведення операції за участі</w:t>
      </w:r>
      <w:r w:rsidRPr="005148FE">
        <w:rPr>
          <w:sz w:val="14"/>
          <w:szCs w:val="12"/>
          <w:lang w:val="en-US"/>
        </w:rPr>
        <w:t xml:space="preserve"> </w:t>
      </w:r>
      <w:r w:rsidRPr="005148FE">
        <w:rPr>
          <w:sz w:val="14"/>
          <w:szCs w:val="12"/>
        </w:rPr>
        <w:t>іншої Депозитарної установи або Центрального Депозитарію/ is filled in case of conducting an operation with the participation of another Depositary institution or Central Depositary</w:t>
      </w:r>
    </w:p>
    <w:p w:rsidR="00272C74" w:rsidRPr="005148FE" w:rsidRDefault="00272C74" w:rsidP="00272C74">
      <w:pPr>
        <w:rPr>
          <w:sz w:val="14"/>
          <w:szCs w:val="12"/>
        </w:rPr>
      </w:pPr>
      <w:r w:rsidRPr="005148FE">
        <w:rPr>
          <w:sz w:val="14"/>
          <w:szCs w:val="12"/>
        </w:rPr>
        <w:t>** - у разі використання / in case of use</w:t>
      </w:r>
    </w:p>
    <w:tbl>
      <w:tblPr>
        <w:tblW w:w="10496" w:type="dxa"/>
        <w:tblInd w:w="-323" w:type="dxa"/>
        <w:tblLayout w:type="fixed"/>
        <w:tblLook w:val="04A0"/>
      </w:tblPr>
      <w:tblGrid>
        <w:gridCol w:w="4416"/>
        <w:gridCol w:w="6080"/>
      </w:tblGrid>
      <w:tr w:rsidR="00272C74" w:rsidRPr="005148FE" w:rsidTr="00C56F8D">
        <w:tc>
          <w:tcPr>
            <w:tcW w:w="10496" w:type="dxa"/>
            <w:gridSpan w:val="2"/>
            <w:tcBorders>
              <w:top w:val="single" w:sz="4" w:space="0" w:color="000000"/>
              <w:left w:val="single" w:sz="4" w:space="0" w:color="000000"/>
              <w:bottom w:val="single" w:sz="4" w:space="0" w:color="000000"/>
              <w:right w:val="single" w:sz="4" w:space="0" w:color="000000"/>
            </w:tcBorders>
            <w:shd w:val="clear" w:color="auto" w:fill="A6A6A6"/>
          </w:tcPr>
          <w:p w:rsidR="00272C74" w:rsidRPr="005148FE" w:rsidRDefault="00272C74" w:rsidP="00C56F8D">
            <w:pPr>
              <w:jc w:val="center"/>
              <w:rPr>
                <w:b/>
                <w:caps/>
                <w:sz w:val="14"/>
                <w:szCs w:val="16"/>
              </w:rPr>
            </w:pPr>
            <w:r w:rsidRPr="005148FE">
              <w:rPr>
                <w:b/>
                <w:caps/>
                <w:sz w:val="14"/>
                <w:szCs w:val="16"/>
              </w:rPr>
              <w:t>Заповнюється Депозитарною установою/ To be completed by the Depository institution:</w:t>
            </w:r>
          </w:p>
        </w:tc>
      </w:tr>
      <w:tr w:rsidR="00272C74" w:rsidRPr="005148FE" w:rsidTr="00C56F8D">
        <w:tc>
          <w:tcPr>
            <w:tcW w:w="4416" w:type="dxa"/>
            <w:tcBorders>
              <w:top w:val="single" w:sz="4" w:space="0" w:color="000000"/>
              <w:left w:val="single" w:sz="4" w:space="0" w:color="000000"/>
              <w:bottom w:val="single" w:sz="4" w:space="0" w:color="000000"/>
              <w:right w:val="nil"/>
            </w:tcBorders>
          </w:tcPr>
          <w:p w:rsidR="00272C74" w:rsidRPr="005148FE" w:rsidRDefault="00272C74" w:rsidP="00C56F8D">
            <w:pPr>
              <w:pStyle w:val="2"/>
              <w:numPr>
                <w:ilvl w:val="0"/>
                <w:numId w:val="0"/>
              </w:numPr>
              <w:tabs>
                <w:tab w:val="left" w:pos="708"/>
              </w:tabs>
              <w:snapToGrid w:val="0"/>
              <w:rPr>
                <w:b/>
                <w:sz w:val="16"/>
                <w:szCs w:val="16"/>
                <w:lang w:val="uk-UA"/>
              </w:rPr>
            </w:pPr>
            <w:r w:rsidRPr="005148FE">
              <w:rPr>
                <w:b/>
                <w:sz w:val="16"/>
                <w:szCs w:val="16"/>
                <w:lang w:val="uk-UA"/>
              </w:rPr>
              <w:t>Дата прийняття розпорядження/</w:t>
            </w:r>
            <w:r w:rsidRPr="005148FE">
              <w:rPr>
                <w:sz w:val="16"/>
                <w:szCs w:val="16"/>
                <w:lang w:val="uk-UA"/>
              </w:rPr>
              <w:t xml:space="preserve"> </w:t>
            </w:r>
            <w:r w:rsidRPr="005148FE">
              <w:rPr>
                <w:b/>
                <w:sz w:val="16"/>
                <w:szCs w:val="16"/>
                <w:lang w:val="uk-UA"/>
              </w:rPr>
              <w:t>Date of order accept</w:t>
            </w:r>
          </w:p>
        </w:tc>
        <w:tc>
          <w:tcPr>
            <w:tcW w:w="6080" w:type="dxa"/>
            <w:tcBorders>
              <w:top w:val="single" w:sz="4" w:space="0" w:color="000000"/>
              <w:left w:val="single" w:sz="4" w:space="0" w:color="000000"/>
              <w:bottom w:val="single" w:sz="4" w:space="0" w:color="000000"/>
              <w:right w:val="single" w:sz="4" w:space="0" w:color="000000"/>
            </w:tcBorders>
          </w:tcPr>
          <w:p w:rsidR="00272C74" w:rsidRPr="005148FE" w:rsidRDefault="00236F35" w:rsidP="00C56F8D">
            <w:pPr>
              <w:snapToGrid w:val="0"/>
              <w:jc w:val="right"/>
              <w:rPr>
                <w:sz w:val="16"/>
                <w:szCs w:val="14"/>
              </w:rPr>
            </w:pPr>
            <w:r w:rsidRPr="005148FE">
              <w:rPr>
                <w:sz w:val="20"/>
                <w:szCs w:val="20"/>
              </w:rPr>
              <w:t>«</w:t>
            </w:r>
            <w:r>
              <w:rPr>
                <w:sz w:val="20"/>
                <w:szCs w:val="20"/>
                <w:lang w:val="en-US"/>
              </w:rPr>
              <w:t xml:space="preserve">    </w:t>
            </w:r>
            <w:r w:rsidRPr="005148FE">
              <w:rPr>
                <w:sz w:val="20"/>
                <w:szCs w:val="20"/>
              </w:rPr>
              <w:t>»</w:t>
            </w:r>
            <w:r w:rsidR="00272C74" w:rsidRPr="005148FE">
              <w:rPr>
                <w:sz w:val="16"/>
                <w:szCs w:val="14"/>
              </w:rPr>
              <w:t xml:space="preserve">  __________________ 20__р.</w:t>
            </w:r>
          </w:p>
        </w:tc>
      </w:tr>
      <w:tr w:rsidR="00272C74" w:rsidRPr="005148FE" w:rsidTr="00C56F8D">
        <w:tc>
          <w:tcPr>
            <w:tcW w:w="4416" w:type="dxa"/>
            <w:tcBorders>
              <w:top w:val="single" w:sz="4" w:space="0" w:color="000000"/>
              <w:left w:val="single" w:sz="4" w:space="0" w:color="000000"/>
              <w:bottom w:val="single" w:sz="4" w:space="0" w:color="000000"/>
              <w:right w:val="nil"/>
            </w:tcBorders>
          </w:tcPr>
          <w:p w:rsidR="00272C74" w:rsidRPr="005148FE" w:rsidRDefault="00272C74" w:rsidP="00C56F8D">
            <w:pPr>
              <w:snapToGrid w:val="0"/>
              <w:rPr>
                <w:b/>
                <w:bCs/>
                <w:sz w:val="16"/>
                <w:szCs w:val="16"/>
              </w:rPr>
            </w:pPr>
            <w:r w:rsidRPr="005148FE">
              <w:rPr>
                <w:b/>
                <w:bCs/>
                <w:sz w:val="16"/>
                <w:szCs w:val="16"/>
              </w:rPr>
              <w:t xml:space="preserve">Номер розпорядженя на виконання операцій/ Order number to execute operations    </w:t>
            </w:r>
          </w:p>
        </w:tc>
        <w:tc>
          <w:tcPr>
            <w:tcW w:w="6080" w:type="dxa"/>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right"/>
              <w:rPr>
                <w:bCs/>
                <w:sz w:val="16"/>
                <w:szCs w:val="14"/>
              </w:rPr>
            </w:pPr>
          </w:p>
          <w:p w:rsidR="00272C74" w:rsidRPr="005148FE" w:rsidRDefault="00272C74" w:rsidP="00C56F8D">
            <w:pPr>
              <w:snapToGrid w:val="0"/>
              <w:jc w:val="right"/>
              <w:rPr>
                <w:bCs/>
                <w:sz w:val="16"/>
                <w:szCs w:val="14"/>
              </w:rPr>
            </w:pPr>
            <w:r w:rsidRPr="005148FE">
              <w:rPr>
                <w:bCs/>
                <w:sz w:val="14"/>
                <w:szCs w:val="14"/>
              </w:rPr>
              <w:t>№_________ Вн./ internal № _______</w:t>
            </w:r>
          </w:p>
        </w:tc>
      </w:tr>
      <w:tr w:rsidR="00272C74" w:rsidRPr="005148FE" w:rsidTr="00C56F8D">
        <w:tc>
          <w:tcPr>
            <w:tcW w:w="4416" w:type="dxa"/>
            <w:tcBorders>
              <w:top w:val="single" w:sz="4" w:space="0" w:color="000000"/>
              <w:left w:val="single" w:sz="4" w:space="0" w:color="000000"/>
              <w:bottom w:val="single" w:sz="4" w:space="0" w:color="000000"/>
              <w:right w:val="nil"/>
            </w:tcBorders>
          </w:tcPr>
          <w:p w:rsidR="00272C74" w:rsidRPr="005148FE" w:rsidRDefault="00272C74" w:rsidP="00C56F8D">
            <w:pPr>
              <w:snapToGrid w:val="0"/>
              <w:rPr>
                <w:b/>
                <w:bCs/>
                <w:sz w:val="16"/>
                <w:szCs w:val="16"/>
              </w:rPr>
            </w:pPr>
            <w:r w:rsidRPr="005148FE">
              <w:rPr>
                <w:b/>
                <w:bCs/>
                <w:sz w:val="16"/>
                <w:szCs w:val="16"/>
              </w:rPr>
              <w:t>Дата виконання розпорядження/ Date of order execution</w:t>
            </w:r>
          </w:p>
        </w:tc>
        <w:tc>
          <w:tcPr>
            <w:tcW w:w="6080" w:type="dxa"/>
            <w:tcBorders>
              <w:top w:val="single" w:sz="4" w:space="0" w:color="000000"/>
              <w:left w:val="single" w:sz="4" w:space="0" w:color="000000"/>
              <w:bottom w:val="single" w:sz="4" w:space="0" w:color="000000"/>
              <w:right w:val="single" w:sz="4" w:space="0" w:color="000000"/>
            </w:tcBorders>
          </w:tcPr>
          <w:p w:rsidR="00272C74" w:rsidRPr="005148FE" w:rsidRDefault="00236F35" w:rsidP="00C56F8D">
            <w:pPr>
              <w:snapToGrid w:val="0"/>
              <w:jc w:val="right"/>
              <w:rPr>
                <w:sz w:val="16"/>
                <w:szCs w:val="14"/>
              </w:rPr>
            </w:pPr>
            <w:r w:rsidRPr="005148FE">
              <w:rPr>
                <w:sz w:val="20"/>
                <w:szCs w:val="20"/>
              </w:rPr>
              <w:t>«</w:t>
            </w:r>
            <w:r>
              <w:rPr>
                <w:sz w:val="20"/>
                <w:szCs w:val="20"/>
                <w:lang w:val="en-US"/>
              </w:rPr>
              <w:t xml:space="preserve">    </w:t>
            </w:r>
            <w:r w:rsidRPr="005148FE">
              <w:rPr>
                <w:sz w:val="20"/>
                <w:szCs w:val="20"/>
              </w:rPr>
              <w:t>»</w:t>
            </w:r>
            <w:r w:rsidR="00272C74" w:rsidRPr="005148FE">
              <w:rPr>
                <w:sz w:val="16"/>
                <w:szCs w:val="14"/>
              </w:rPr>
              <w:t xml:space="preserve">  __________________ 20__р.</w:t>
            </w:r>
          </w:p>
        </w:tc>
      </w:tr>
      <w:tr w:rsidR="00272C74" w:rsidRPr="005148FE" w:rsidTr="00C56F8D">
        <w:trPr>
          <w:trHeight w:val="333"/>
        </w:trPr>
        <w:tc>
          <w:tcPr>
            <w:tcW w:w="4416" w:type="dxa"/>
            <w:tcBorders>
              <w:top w:val="single" w:sz="4" w:space="0" w:color="000000"/>
              <w:left w:val="single" w:sz="4" w:space="0" w:color="000000"/>
              <w:bottom w:val="single" w:sz="4" w:space="0" w:color="000000"/>
              <w:right w:val="nil"/>
            </w:tcBorders>
          </w:tcPr>
          <w:p w:rsidR="00272C74" w:rsidRPr="005148FE" w:rsidRDefault="00272C74" w:rsidP="00C56F8D">
            <w:pPr>
              <w:snapToGrid w:val="0"/>
              <w:rPr>
                <w:b/>
                <w:sz w:val="16"/>
                <w:szCs w:val="16"/>
              </w:rPr>
            </w:pPr>
            <w:r w:rsidRPr="005148FE">
              <w:rPr>
                <w:b/>
                <w:sz w:val="16"/>
                <w:szCs w:val="16"/>
              </w:rPr>
              <w:t xml:space="preserve"> Відповідальна особа Депозитарної установи/ Responsible person of the Depository institution</w:t>
            </w:r>
          </w:p>
        </w:tc>
        <w:tc>
          <w:tcPr>
            <w:tcW w:w="6080" w:type="dxa"/>
            <w:tcBorders>
              <w:top w:val="single" w:sz="4" w:space="0" w:color="000000"/>
              <w:left w:val="single" w:sz="4" w:space="0" w:color="000000"/>
              <w:bottom w:val="single" w:sz="4" w:space="0" w:color="000000"/>
              <w:right w:val="single" w:sz="4" w:space="0" w:color="000000"/>
            </w:tcBorders>
          </w:tcPr>
          <w:p w:rsidR="00272C74" w:rsidRPr="005148FE" w:rsidRDefault="00272C74" w:rsidP="00C56F8D">
            <w:pPr>
              <w:snapToGrid w:val="0"/>
              <w:jc w:val="center"/>
              <w:rPr>
                <w:sz w:val="12"/>
                <w:szCs w:val="14"/>
              </w:rPr>
            </w:pPr>
            <w:r w:rsidRPr="005148FE">
              <w:rPr>
                <w:sz w:val="12"/>
                <w:szCs w:val="14"/>
              </w:rPr>
              <w:t>_______________________                                     ________________________</w:t>
            </w:r>
          </w:p>
          <w:p w:rsidR="00272C74" w:rsidRPr="005148FE" w:rsidRDefault="00272C74" w:rsidP="00C56F8D">
            <w:pPr>
              <w:snapToGrid w:val="0"/>
              <w:jc w:val="center"/>
              <w:rPr>
                <w:iCs/>
                <w:sz w:val="14"/>
                <w:szCs w:val="14"/>
              </w:rPr>
            </w:pPr>
            <w:r w:rsidRPr="005148FE">
              <w:rPr>
                <w:sz w:val="14"/>
                <w:szCs w:val="14"/>
                <w:lang w:val="ru-RU"/>
              </w:rPr>
              <w:t xml:space="preserve">            </w:t>
            </w:r>
            <w:r w:rsidRPr="005148FE">
              <w:rPr>
                <w:sz w:val="14"/>
                <w:szCs w:val="14"/>
              </w:rPr>
              <w:t>підпис, відбиток печатки</w:t>
            </w:r>
            <w:r w:rsidRPr="005148FE">
              <w:rPr>
                <w:iCs/>
                <w:sz w:val="14"/>
                <w:szCs w:val="14"/>
              </w:rPr>
              <w:t>/             прізвище, ім’я та по батькові</w:t>
            </w:r>
            <w:r w:rsidRPr="005148FE">
              <w:rPr>
                <w:iCs/>
                <w:sz w:val="14"/>
                <w:szCs w:val="14"/>
                <w:lang w:val="ru-RU"/>
              </w:rPr>
              <w:t xml:space="preserve"> (</w:t>
            </w:r>
            <w:r w:rsidRPr="005148FE">
              <w:rPr>
                <w:sz w:val="14"/>
                <w:szCs w:val="12"/>
              </w:rPr>
              <w:t>за наявності</w:t>
            </w:r>
            <w:r w:rsidRPr="005148FE">
              <w:rPr>
                <w:iCs/>
                <w:sz w:val="14"/>
                <w:szCs w:val="14"/>
                <w:lang w:val="ru-RU"/>
              </w:rPr>
              <w:t>)</w:t>
            </w:r>
            <w:r w:rsidRPr="005148FE">
              <w:rPr>
                <w:iCs/>
                <w:sz w:val="14"/>
                <w:szCs w:val="14"/>
              </w:rPr>
              <w:t>/</w:t>
            </w:r>
          </w:p>
          <w:p w:rsidR="00272C74" w:rsidRPr="005148FE" w:rsidRDefault="00272C74" w:rsidP="00C56F8D">
            <w:pPr>
              <w:snapToGrid w:val="0"/>
              <w:jc w:val="center"/>
              <w:rPr>
                <w:i/>
                <w:sz w:val="12"/>
                <w:szCs w:val="14"/>
                <w:lang w:val="en-US"/>
              </w:rPr>
            </w:pPr>
            <w:r w:rsidRPr="005148FE">
              <w:rPr>
                <w:iCs/>
                <w:sz w:val="14"/>
                <w:szCs w:val="14"/>
                <w:lang w:val="ru-RU"/>
              </w:rPr>
              <w:t xml:space="preserve">       </w:t>
            </w:r>
            <w:r w:rsidRPr="005148FE">
              <w:rPr>
                <w:iCs/>
                <w:sz w:val="14"/>
                <w:szCs w:val="14"/>
              </w:rPr>
              <w:t>signature, seal                                surname, name, patronymic</w:t>
            </w:r>
            <w:r w:rsidRPr="005148FE">
              <w:rPr>
                <w:iCs/>
                <w:sz w:val="14"/>
                <w:szCs w:val="14"/>
                <w:lang w:val="en-US"/>
              </w:rPr>
              <w:t xml:space="preserve"> (</w:t>
            </w:r>
            <w:r w:rsidRPr="005148FE">
              <w:rPr>
                <w:iCs/>
                <w:sz w:val="14"/>
                <w:szCs w:val="12"/>
              </w:rPr>
              <w:t>if any</w:t>
            </w:r>
            <w:r w:rsidRPr="005148FE">
              <w:rPr>
                <w:iCs/>
                <w:sz w:val="14"/>
                <w:szCs w:val="14"/>
                <w:lang w:val="en-US"/>
              </w:rPr>
              <w:t>)</w:t>
            </w:r>
          </w:p>
        </w:tc>
      </w:tr>
    </w:tbl>
    <w:p w:rsidR="00AB6708" w:rsidRPr="005148FE" w:rsidRDefault="00AB6708" w:rsidP="00AB6708">
      <w:pPr>
        <w:pageBreakBefore/>
        <w:tabs>
          <w:tab w:val="left" w:pos="3700"/>
        </w:tabs>
        <w:jc w:val="right"/>
        <w:rPr>
          <w:i/>
          <w:iCs/>
        </w:rPr>
      </w:pPr>
      <w:r w:rsidRPr="005148FE">
        <w:rPr>
          <w:i/>
          <w:iCs/>
        </w:rPr>
        <w:lastRenderedPageBreak/>
        <w:t>Додаток №3</w:t>
      </w:r>
      <w:r w:rsidR="00CD5B89" w:rsidRPr="00521107">
        <w:rPr>
          <w:i/>
          <w:iCs/>
          <w:lang w:val="ru-RU"/>
        </w:rPr>
        <w:t>.</w:t>
      </w:r>
      <w:r w:rsidRPr="005148FE">
        <w:rPr>
          <w:i/>
          <w:iCs/>
        </w:rPr>
        <w:t>6</w:t>
      </w:r>
    </w:p>
    <w:p w:rsidR="00AB6708" w:rsidRPr="005148FE" w:rsidRDefault="00AB6708" w:rsidP="00AB6708">
      <w:pPr>
        <w:snapToGrid w:val="0"/>
        <w:jc w:val="right"/>
        <w:rPr>
          <w:b/>
          <w:bCs/>
          <w:sz w:val="8"/>
          <w:szCs w:val="8"/>
          <w:highlight w:val="yellow"/>
        </w:rPr>
      </w:pPr>
    </w:p>
    <w:p w:rsidR="00AB6708" w:rsidRPr="00CD5B89" w:rsidRDefault="00AB6708" w:rsidP="00AB6708">
      <w:pPr>
        <w:ind w:left="142" w:hanging="142"/>
        <w:jc w:val="center"/>
        <w:rPr>
          <w:rFonts w:eastAsia="Arial"/>
          <w:sz w:val="16"/>
          <w:szCs w:val="16"/>
        </w:rPr>
      </w:pPr>
      <w:r w:rsidRPr="00CD5B89">
        <w:rPr>
          <w:sz w:val="16"/>
          <w:szCs w:val="16"/>
        </w:rPr>
        <w:t xml:space="preserve">ВІДОМОСТІ ПРО ДЕПОЗИТАРНУ УСТАНОВУ: </w:t>
      </w:r>
      <w:r w:rsidR="00CD5B89" w:rsidRPr="00CD5B89">
        <w:rPr>
          <w:sz w:val="16"/>
          <w:szCs w:val="16"/>
        </w:rPr>
        <w:t>Товариство з обмеженою відповідальністю «КОМЕКС ЦІННІ ПАПЕРИ»</w:t>
      </w:r>
    </w:p>
    <w:p w:rsidR="00AB6708" w:rsidRPr="00CD5B89" w:rsidRDefault="00AB6708" w:rsidP="00AB6708">
      <w:pPr>
        <w:ind w:left="142" w:hanging="142"/>
        <w:jc w:val="center"/>
        <w:rPr>
          <w:rFonts w:eastAsia="Arial"/>
          <w:sz w:val="16"/>
          <w:szCs w:val="16"/>
        </w:rPr>
      </w:pPr>
      <w:r w:rsidRPr="00CD5B89">
        <w:rPr>
          <w:sz w:val="16"/>
          <w:szCs w:val="16"/>
        </w:rPr>
        <w:t xml:space="preserve">Information about Depository institution: </w:t>
      </w:r>
      <w:r w:rsidR="00CD5B89" w:rsidRPr="00521107">
        <w:rPr>
          <w:rFonts w:eastAsia="Arial"/>
          <w:sz w:val="16"/>
          <w:szCs w:val="16"/>
          <w:lang w:val="en-US"/>
        </w:rPr>
        <w:t>COMEX Securities Limited</w:t>
      </w:r>
    </w:p>
    <w:p w:rsidR="00327F90" w:rsidRPr="005148FE" w:rsidRDefault="00327F90" w:rsidP="00327F90">
      <w:pPr>
        <w:tabs>
          <w:tab w:val="left" w:pos="3700"/>
        </w:tabs>
        <w:rPr>
          <w:i/>
          <w:iCs/>
        </w:rPr>
      </w:pPr>
      <w:r w:rsidRPr="005148FE">
        <w:rPr>
          <w:b/>
          <w:bCs/>
          <w:sz w:val="16"/>
          <w:szCs w:val="16"/>
        </w:rPr>
        <w:t xml:space="preserve">Вих. № / Initial #______________________ від/dd.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b/>
          <w:bCs/>
          <w:sz w:val="16"/>
          <w:szCs w:val="16"/>
        </w:rPr>
        <w:t xml:space="preserve"> ___________ 20__р.</w:t>
      </w:r>
    </w:p>
    <w:p w:rsidR="00327F90" w:rsidRPr="005148FE" w:rsidRDefault="00327F90" w:rsidP="00327F90">
      <w:pPr>
        <w:rPr>
          <w:i/>
          <w:sz w:val="14"/>
          <w:szCs w:val="14"/>
        </w:rPr>
      </w:pPr>
      <w:r w:rsidRPr="005148FE">
        <w:rPr>
          <w:i/>
          <w:sz w:val="14"/>
          <w:szCs w:val="14"/>
        </w:rPr>
        <w:t>(необов’язковий для заповнення/</w:t>
      </w:r>
      <w:r w:rsidRPr="005148FE">
        <w:rPr>
          <w:i/>
          <w:sz w:val="12"/>
          <w:szCs w:val="12"/>
        </w:rPr>
        <w:t xml:space="preserve"> </w:t>
      </w:r>
      <w:r w:rsidRPr="005148FE">
        <w:rPr>
          <w:i/>
          <w:sz w:val="14"/>
          <w:szCs w:val="14"/>
        </w:rPr>
        <w:t>not required to fill)</w:t>
      </w:r>
    </w:p>
    <w:p w:rsidR="00AB6708" w:rsidRPr="005148FE" w:rsidRDefault="00AB6708" w:rsidP="00AB6708">
      <w:pPr>
        <w:ind w:left="142" w:hanging="142"/>
        <w:jc w:val="center"/>
        <w:rPr>
          <w:smallCaps/>
          <w:sz w:val="12"/>
          <w:szCs w:val="12"/>
        </w:rPr>
      </w:pPr>
    </w:p>
    <w:p w:rsidR="0052618B" w:rsidRPr="005148FE" w:rsidRDefault="00AB6708" w:rsidP="00AB6708">
      <w:pPr>
        <w:jc w:val="center"/>
        <w:rPr>
          <w:b/>
          <w:sz w:val="16"/>
          <w:szCs w:val="16"/>
          <w:vertAlign w:val="superscript"/>
          <w:lang w:val="ru-RU"/>
        </w:rPr>
      </w:pPr>
      <w:r w:rsidRPr="005148FE">
        <w:rPr>
          <w:b/>
          <w:sz w:val="16"/>
          <w:szCs w:val="16"/>
        </w:rPr>
        <w:t>РОЗПОРЯДЖЕННЯ НА ПРОВЕДЕННЯ ОБЛІКОВИХ ОПЕРАЦІЙ</w:t>
      </w:r>
      <w:r w:rsidRPr="005148FE">
        <w:rPr>
          <w:b/>
          <w:sz w:val="16"/>
          <w:szCs w:val="16"/>
          <w:vertAlign w:val="superscript"/>
          <w:lang w:val="ru-RU"/>
        </w:rPr>
        <w:t xml:space="preserve"> </w:t>
      </w:r>
    </w:p>
    <w:p w:rsidR="00AB6708" w:rsidRPr="005148FE" w:rsidRDefault="00AB6708" w:rsidP="00AB6708">
      <w:pPr>
        <w:jc w:val="center"/>
        <w:rPr>
          <w:i/>
          <w:iCs/>
          <w:sz w:val="16"/>
          <w:szCs w:val="16"/>
        </w:rPr>
      </w:pPr>
      <w:r w:rsidRPr="005148FE">
        <w:rPr>
          <w:i/>
          <w:iCs/>
          <w:sz w:val="16"/>
          <w:szCs w:val="16"/>
        </w:rPr>
        <w:t>(пов`язані з встановленням/зняттям обмежень прав на цінні папери</w:t>
      </w:r>
      <w:r w:rsidR="0052618B" w:rsidRPr="005148FE">
        <w:rPr>
          <w:i/>
          <w:iCs/>
          <w:sz w:val="16"/>
          <w:szCs w:val="16"/>
        </w:rPr>
        <w:t xml:space="preserve"> номінального утримувача</w:t>
      </w:r>
      <w:r w:rsidRPr="005148FE">
        <w:rPr>
          <w:i/>
          <w:iCs/>
          <w:sz w:val="16"/>
          <w:szCs w:val="16"/>
        </w:rPr>
        <w:t>)</w:t>
      </w:r>
    </w:p>
    <w:p w:rsidR="0052618B" w:rsidRPr="005148FE" w:rsidRDefault="00AB6708" w:rsidP="00AB6708">
      <w:pPr>
        <w:jc w:val="center"/>
        <w:rPr>
          <w:b/>
          <w:sz w:val="16"/>
          <w:szCs w:val="16"/>
          <w:vertAlign w:val="superscript"/>
          <w:lang w:val="en-US"/>
        </w:rPr>
      </w:pPr>
      <w:r w:rsidRPr="005148FE">
        <w:rPr>
          <w:b/>
          <w:sz w:val="16"/>
          <w:szCs w:val="16"/>
        </w:rPr>
        <w:t>ORDER TO  CONDUCT DERPOSITORY OPERATIONS</w:t>
      </w:r>
      <w:r w:rsidRPr="005148FE">
        <w:rPr>
          <w:b/>
          <w:sz w:val="16"/>
          <w:szCs w:val="16"/>
          <w:vertAlign w:val="superscript"/>
          <w:lang w:val="en-US"/>
        </w:rPr>
        <w:t xml:space="preserve"> </w:t>
      </w:r>
    </w:p>
    <w:p w:rsidR="00AB6708" w:rsidRPr="005148FE" w:rsidRDefault="00AB6708" w:rsidP="00AB6708">
      <w:pPr>
        <w:jc w:val="center"/>
        <w:rPr>
          <w:i/>
          <w:sz w:val="16"/>
          <w:szCs w:val="16"/>
        </w:rPr>
      </w:pPr>
      <w:r w:rsidRPr="005148FE">
        <w:rPr>
          <w:i/>
          <w:iCs/>
          <w:sz w:val="16"/>
          <w:szCs w:val="16"/>
        </w:rPr>
        <w:t>(related to the establishment / removal of restrictions on the rights to securities</w:t>
      </w:r>
      <w:r w:rsidR="0052618B" w:rsidRPr="005148FE">
        <w:rPr>
          <w:i/>
          <w:iCs/>
          <w:sz w:val="16"/>
          <w:szCs w:val="16"/>
        </w:rPr>
        <w:t xml:space="preserve"> </w:t>
      </w:r>
      <w:r w:rsidR="0052618B" w:rsidRPr="005148FE">
        <w:rPr>
          <w:i/>
          <w:iCs/>
          <w:sz w:val="16"/>
          <w:szCs w:val="16"/>
          <w:lang w:val="en-US"/>
        </w:rPr>
        <w:t>for the nominal holder</w:t>
      </w:r>
      <w:r w:rsidRPr="005148FE">
        <w:rPr>
          <w:i/>
          <w:sz w:val="16"/>
          <w:szCs w:val="16"/>
        </w:rPr>
        <w:t>)</w:t>
      </w:r>
    </w:p>
    <w:p w:rsidR="00AB6708" w:rsidRPr="005148FE" w:rsidRDefault="00AB6708" w:rsidP="00AB6708">
      <w:pPr>
        <w:jc w:val="center"/>
        <w:rPr>
          <w:b/>
          <w:sz w:val="10"/>
          <w:szCs w:val="10"/>
          <w:highlight w:val="yellow"/>
        </w:rPr>
      </w:pPr>
    </w:p>
    <w:p w:rsidR="00AB6708" w:rsidRPr="005148FE" w:rsidRDefault="00AB6708" w:rsidP="00AB6708">
      <w:pPr>
        <w:jc w:val="both"/>
        <w:rPr>
          <w:b/>
          <w:sz w:val="16"/>
          <w:szCs w:val="16"/>
        </w:rPr>
      </w:pPr>
      <w:r w:rsidRPr="005148FE">
        <w:rPr>
          <w:b/>
          <w:sz w:val="16"/>
          <w:szCs w:val="16"/>
        </w:rPr>
        <w:t>ДАТА СКЛАДАННЯ РОЗПОРЯДЖЕННЯ/ DATE OF FILLING OF ORDER:                                 «</w:t>
      </w:r>
      <w:r w:rsidR="00236F35">
        <w:rPr>
          <w:b/>
          <w:sz w:val="16"/>
          <w:szCs w:val="16"/>
          <w:lang w:val="en-US"/>
        </w:rPr>
        <w:t xml:space="preserve">    </w:t>
      </w:r>
      <w:r w:rsidRPr="005148FE">
        <w:rPr>
          <w:b/>
          <w:sz w:val="16"/>
          <w:szCs w:val="16"/>
        </w:rPr>
        <w:t>»_______________ 20____ р.</w:t>
      </w:r>
    </w:p>
    <w:p w:rsidR="00AB6708" w:rsidRPr="005148FE" w:rsidRDefault="00AB6708" w:rsidP="00AB6708">
      <w:pPr>
        <w:jc w:val="both"/>
        <w:rPr>
          <w:b/>
          <w:sz w:val="10"/>
          <w:szCs w:val="10"/>
        </w:rPr>
      </w:pPr>
    </w:p>
    <w:p w:rsidR="00AB6708" w:rsidRPr="005148FE" w:rsidRDefault="00AB6708" w:rsidP="00AB6708">
      <w:pPr>
        <w:jc w:val="both"/>
        <w:rPr>
          <w:b/>
          <w:sz w:val="16"/>
          <w:szCs w:val="16"/>
          <w:highlight w:val="yellow"/>
        </w:rPr>
      </w:pPr>
      <w:r w:rsidRPr="005148FE">
        <w:rPr>
          <w:b/>
          <w:sz w:val="16"/>
          <w:szCs w:val="16"/>
        </w:rPr>
        <w:t xml:space="preserve">                                                                             ОБРАТИ ПОТРІБНЕ/CHOOSE NECESSARY:</w:t>
      </w:r>
    </w:p>
    <w:p w:rsidR="00AB6708" w:rsidRPr="005148FE" w:rsidRDefault="00AB6708" w:rsidP="00AB6708">
      <w:pPr>
        <w:rPr>
          <w:sz w:val="12"/>
          <w:szCs w:val="12"/>
          <w:highlight w:val="yellow"/>
        </w:rPr>
      </w:pPr>
    </w:p>
    <w:tbl>
      <w:tblPr>
        <w:tblW w:w="0" w:type="auto"/>
        <w:tblInd w:w="-433" w:type="dxa"/>
        <w:tblLayout w:type="fixed"/>
        <w:tblLook w:val="0000"/>
      </w:tblPr>
      <w:tblGrid>
        <w:gridCol w:w="392"/>
        <w:gridCol w:w="4712"/>
        <w:gridCol w:w="426"/>
        <w:gridCol w:w="5502"/>
      </w:tblGrid>
      <w:tr w:rsidR="00AB6708" w:rsidRPr="005148FE" w:rsidTr="007B04FF">
        <w:trPr>
          <w:trHeight w:val="280"/>
        </w:trPr>
        <w:tc>
          <w:tcPr>
            <w:tcW w:w="392"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highlight w:val="yellow"/>
              </w:rPr>
            </w:pPr>
          </w:p>
        </w:tc>
        <w:tc>
          <w:tcPr>
            <w:tcW w:w="4712" w:type="dxa"/>
            <w:tcBorders>
              <w:left w:val="single" w:sz="4" w:space="0" w:color="000000"/>
            </w:tcBorders>
          </w:tcPr>
          <w:p w:rsidR="00AB6708" w:rsidRPr="005148FE" w:rsidRDefault="00AB6708" w:rsidP="007B04FF">
            <w:pPr>
              <w:snapToGrid w:val="0"/>
              <w:rPr>
                <w:b/>
                <w:sz w:val="14"/>
                <w:szCs w:val="14"/>
              </w:rPr>
            </w:pPr>
            <w:r w:rsidRPr="005148FE">
              <w:rPr>
                <w:b/>
                <w:sz w:val="14"/>
                <w:szCs w:val="14"/>
              </w:rPr>
              <w:t>Встановлення обмежень прав на цінні</w:t>
            </w:r>
            <w:r w:rsidRPr="005148FE">
              <w:rPr>
                <w:b/>
                <w:sz w:val="14"/>
                <w:szCs w:val="14"/>
                <w:lang w:val="ru-RU"/>
              </w:rPr>
              <w:t xml:space="preserve"> </w:t>
            </w:r>
            <w:r w:rsidRPr="005148FE">
              <w:rPr>
                <w:b/>
                <w:sz w:val="14"/>
                <w:szCs w:val="14"/>
              </w:rPr>
              <w:t>папери/</w:t>
            </w:r>
          </w:p>
          <w:p w:rsidR="00AB6708" w:rsidRPr="005148FE" w:rsidRDefault="00AB6708" w:rsidP="007B04FF">
            <w:pPr>
              <w:snapToGrid w:val="0"/>
              <w:rPr>
                <w:b/>
                <w:sz w:val="14"/>
                <w:szCs w:val="14"/>
                <w:highlight w:val="yellow"/>
              </w:rPr>
            </w:pPr>
            <w:r w:rsidRPr="005148FE">
              <w:rPr>
                <w:b/>
                <w:sz w:val="14"/>
                <w:szCs w:val="14"/>
              </w:rPr>
              <w:t>establishment of restrictions on the rights to securities</w:t>
            </w:r>
          </w:p>
        </w:tc>
        <w:tc>
          <w:tcPr>
            <w:tcW w:w="426"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highlight w:val="yellow"/>
              </w:rPr>
            </w:pPr>
          </w:p>
        </w:tc>
        <w:tc>
          <w:tcPr>
            <w:tcW w:w="5502" w:type="dxa"/>
            <w:tcBorders>
              <w:left w:val="single" w:sz="4" w:space="0" w:color="000000"/>
            </w:tcBorders>
          </w:tcPr>
          <w:p w:rsidR="00AB6708" w:rsidRPr="005148FE" w:rsidRDefault="00AB6708" w:rsidP="007B04FF">
            <w:pPr>
              <w:snapToGrid w:val="0"/>
              <w:rPr>
                <w:b/>
                <w:sz w:val="14"/>
                <w:szCs w:val="14"/>
              </w:rPr>
            </w:pPr>
            <w:r w:rsidRPr="005148FE">
              <w:rPr>
                <w:b/>
                <w:sz w:val="14"/>
                <w:szCs w:val="14"/>
              </w:rPr>
              <w:t>зняття обмежень прав на цінні папери/</w:t>
            </w:r>
          </w:p>
          <w:p w:rsidR="00AB6708" w:rsidRPr="005148FE" w:rsidRDefault="00AB6708" w:rsidP="007B04FF">
            <w:pPr>
              <w:snapToGrid w:val="0"/>
              <w:rPr>
                <w:b/>
                <w:sz w:val="14"/>
                <w:szCs w:val="14"/>
              </w:rPr>
            </w:pPr>
            <w:r w:rsidRPr="005148FE">
              <w:rPr>
                <w:b/>
                <w:sz w:val="14"/>
                <w:szCs w:val="14"/>
              </w:rPr>
              <w:t>removal of restrictions on the rights to securities</w:t>
            </w:r>
          </w:p>
        </w:tc>
      </w:tr>
    </w:tbl>
    <w:p w:rsidR="00AB6708" w:rsidRPr="005148FE" w:rsidRDefault="00AB6708" w:rsidP="00AB6708">
      <w:pPr>
        <w:pStyle w:val="mystyle0"/>
        <w:keepNext w:val="0"/>
        <w:pageBreakBefore w:val="0"/>
        <w:spacing w:before="0" w:after="0"/>
        <w:rPr>
          <w:sz w:val="16"/>
          <w:szCs w:val="16"/>
          <w:lang w:val="uk-UA"/>
        </w:rPr>
      </w:pPr>
    </w:p>
    <w:p w:rsidR="00AB6708" w:rsidRPr="005148FE" w:rsidRDefault="00AB6708" w:rsidP="00AB6708">
      <w:pPr>
        <w:pStyle w:val="mystyle0"/>
        <w:keepNext w:val="0"/>
        <w:pageBreakBefore w:val="0"/>
        <w:spacing w:before="0" w:after="0"/>
        <w:rPr>
          <w:b w:val="0"/>
          <w:i/>
          <w:iCs/>
          <w:sz w:val="16"/>
          <w:szCs w:val="16"/>
          <w:lang w:val="uk-UA"/>
        </w:rPr>
      </w:pPr>
      <w:r w:rsidRPr="005148FE">
        <w:rPr>
          <w:sz w:val="16"/>
          <w:szCs w:val="16"/>
          <w:lang w:val="uk-UA"/>
        </w:rPr>
        <w:t xml:space="preserve">Відомості, пов`язані з встановленням/зняттям обмежень прав на цінні папери </w:t>
      </w:r>
      <w:r w:rsidRPr="005148FE">
        <w:rPr>
          <w:b w:val="0"/>
          <w:i/>
          <w:iCs/>
          <w:sz w:val="16"/>
          <w:szCs w:val="16"/>
          <w:lang w:val="uk-UA"/>
        </w:rPr>
        <w:t>(необхідно поставити позначку)/</w:t>
      </w:r>
    </w:p>
    <w:p w:rsidR="00AB6708" w:rsidRPr="005148FE" w:rsidRDefault="00AB6708" w:rsidP="00AB6708">
      <w:pPr>
        <w:pStyle w:val="mystyle0"/>
        <w:keepNext w:val="0"/>
        <w:pageBreakBefore w:val="0"/>
        <w:spacing w:before="0" w:after="0"/>
        <w:rPr>
          <w:b w:val="0"/>
          <w:i/>
          <w:iCs/>
          <w:sz w:val="16"/>
          <w:szCs w:val="16"/>
          <w:lang w:val="uk-UA"/>
        </w:rPr>
      </w:pPr>
      <w:r w:rsidRPr="005148FE">
        <w:rPr>
          <w:sz w:val="16"/>
          <w:szCs w:val="16"/>
          <w:lang w:val="uk-UA"/>
        </w:rPr>
        <w:t>Information, related to the establishment / removal of restrictions on the rights to securities</w:t>
      </w:r>
      <w:r w:rsidRPr="005148FE">
        <w:rPr>
          <w:b w:val="0"/>
          <w:i/>
          <w:sz w:val="16"/>
          <w:szCs w:val="16"/>
          <w:lang w:val="uk-UA"/>
        </w:rPr>
        <w:t>(</w:t>
      </w:r>
      <w:r w:rsidRPr="005148FE">
        <w:rPr>
          <w:b w:val="0"/>
          <w:bCs/>
          <w:i/>
          <w:sz w:val="16"/>
          <w:szCs w:val="16"/>
          <w:lang w:val="uk-UA"/>
        </w:rPr>
        <w:t>need to put a mark</w:t>
      </w:r>
      <w:r w:rsidRPr="005148FE">
        <w:rPr>
          <w:b w:val="0"/>
          <w:i/>
          <w:sz w:val="16"/>
          <w:szCs w:val="16"/>
          <w:lang w:val="uk-UA"/>
        </w:rPr>
        <w:t>)</w:t>
      </w:r>
      <w:r w:rsidRPr="005148FE">
        <w:rPr>
          <w:b w:val="0"/>
          <w:i/>
          <w:iCs/>
          <w:sz w:val="16"/>
          <w:szCs w:val="16"/>
          <w:lang w:val="uk-UA"/>
        </w:rPr>
        <w:t>:</w:t>
      </w:r>
    </w:p>
    <w:tbl>
      <w:tblPr>
        <w:tblW w:w="0" w:type="auto"/>
        <w:tblInd w:w="-433" w:type="dxa"/>
        <w:tblLayout w:type="fixed"/>
        <w:tblLook w:val="0000"/>
      </w:tblPr>
      <w:tblGrid>
        <w:gridCol w:w="392"/>
        <w:gridCol w:w="4712"/>
        <w:gridCol w:w="426"/>
        <w:gridCol w:w="5447"/>
      </w:tblGrid>
      <w:tr w:rsidR="00AB6708" w:rsidRPr="005148FE" w:rsidTr="007B04FF">
        <w:trPr>
          <w:trHeight w:val="280"/>
        </w:trPr>
        <w:tc>
          <w:tcPr>
            <w:tcW w:w="392"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rPr>
            </w:pPr>
          </w:p>
        </w:tc>
        <w:tc>
          <w:tcPr>
            <w:tcW w:w="4712" w:type="dxa"/>
            <w:tcBorders>
              <w:left w:val="single" w:sz="4" w:space="0" w:color="000000"/>
            </w:tcBorders>
          </w:tcPr>
          <w:p w:rsidR="00AB6708" w:rsidRPr="005148FE" w:rsidRDefault="00AB6708" w:rsidP="007B04FF">
            <w:pPr>
              <w:snapToGrid w:val="0"/>
              <w:rPr>
                <w:b/>
                <w:sz w:val="14"/>
                <w:szCs w:val="14"/>
              </w:rPr>
            </w:pPr>
            <w:r w:rsidRPr="005148FE">
              <w:rPr>
                <w:b/>
                <w:sz w:val="14"/>
                <w:szCs w:val="14"/>
              </w:rPr>
              <w:t>виконання договору застави цінних паперів /припинення застави ціннихпаперів /</w:t>
            </w:r>
            <w:r w:rsidRPr="005148FE">
              <w:t xml:space="preserve"> </w:t>
            </w:r>
            <w:r w:rsidRPr="005148FE">
              <w:rPr>
                <w:b/>
                <w:sz w:val="14"/>
                <w:szCs w:val="14"/>
              </w:rPr>
              <w:t>execution of a security collateral agreements / termination of collateral of securities</w:t>
            </w:r>
          </w:p>
        </w:tc>
        <w:tc>
          <w:tcPr>
            <w:tcW w:w="426"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rPr>
            </w:pPr>
          </w:p>
        </w:tc>
        <w:tc>
          <w:tcPr>
            <w:tcW w:w="5447" w:type="dxa"/>
            <w:tcBorders>
              <w:left w:val="single" w:sz="4" w:space="0" w:color="000000"/>
            </w:tcBorders>
          </w:tcPr>
          <w:p w:rsidR="00AB6708" w:rsidRPr="005148FE" w:rsidRDefault="00AB6708" w:rsidP="007B04FF">
            <w:pPr>
              <w:snapToGrid w:val="0"/>
              <w:rPr>
                <w:b/>
                <w:sz w:val="14"/>
                <w:szCs w:val="14"/>
              </w:rPr>
            </w:pPr>
            <w:r w:rsidRPr="005148FE">
              <w:rPr>
                <w:b/>
                <w:sz w:val="14"/>
                <w:szCs w:val="14"/>
              </w:rPr>
              <w:t>виставлення цінних паперів на продаж на фондовій біржі/</w:t>
            </w:r>
          </w:p>
          <w:p w:rsidR="00AB6708" w:rsidRPr="005148FE" w:rsidRDefault="00AB6708" w:rsidP="007B04FF">
            <w:pPr>
              <w:snapToGrid w:val="0"/>
              <w:rPr>
                <w:b/>
                <w:sz w:val="14"/>
                <w:szCs w:val="14"/>
              </w:rPr>
            </w:pPr>
            <w:r w:rsidRPr="005148FE">
              <w:rPr>
                <w:b/>
                <w:sz w:val="14"/>
                <w:szCs w:val="14"/>
              </w:rPr>
              <w:t>securities placement for sale on the stock exchange</w:t>
            </w:r>
          </w:p>
        </w:tc>
      </w:tr>
    </w:tbl>
    <w:p w:rsidR="00AB6708" w:rsidRPr="005148FE" w:rsidRDefault="00AB6708" w:rsidP="00AB6708">
      <w:pPr>
        <w:jc w:val="center"/>
      </w:pPr>
    </w:p>
    <w:tbl>
      <w:tblPr>
        <w:tblW w:w="0" w:type="auto"/>
        <w:tblInd w:w="-433" w:type="dxa"/>
        <w:tblLayout w:type="fixed"/>
        <w:tblLook w:val="0000"/>
      </w:tblPr>
      <w:tblGrid>
        <w:gridCol w:w="392"/>
        <w:gridCol w:w="4712"/>
        <w:gridCol w:w="426"/>
        <w:gridCol w:w="5447"/>
      </w:tblGrid>
      <w:tr w:rsidR="00AB6708" w:rsidRPr="005148FE" w:rsidTr="007B04FF">
        <w:trPr>
          <w:trHeight w:val="163"/>
        </w:trPr>
        <w:tc>
          <w:tcPr>
            <w:tcW w:w="392"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rPr>
            </w:pPr>
          </w:p>
        </w:tc>
        <w:tc>
          <w:tcPr>
            <w:tcW w:w="4712" w:type="dxa"/>
            <w:tcBorders>
              <w:left w:val="single" w:sz="4" w:space="0" w:color="000000"/>
            </w:tcBorders>
          </w:tcPr>
          <w:p w:rsidR="00AB6708" w:rsidRPr="005148FE" w:rsidRDefault="00AB6708" w:rsidP="007B04FF">
            <w:pPr>
              <w:snapToGrid w:val="0"/>
              <w:rPr>
                <w:b/>
                <w:sz w:val="14"/>
                <w:szCs w:val="14"/>
              </w:rPr>
            </w:pPr>
            <w:r w:rsidRPr="005148FE">
              <w:rPr>
                <w:b/>
                <w:sz w:val="14"/>
                <w:szCs w:val="14"/>
              </w:rPr>
              <w:t>Виконання договорів, гарантованих цінними паперами</w:t>
            </w:r>
          </w:p>
          <w:p w:rsidR="00AB6708" w:rsidRPr="005148FE" w:rsidRDefault="00AB6708" w:rsidP="007B04FF">
            <w:pPr>
              <w:snapToGrid w:val="0"/>
              <w:rPr>
                <w:b/>
                <w:sz w:val="14"/>
                <w:szCs w:val="14"/>
              </w:rPr>
            </w:pPr>
            <w:r w:rsidRPr="005148FE">
              <w:rPr>
                <w:b/>
                <w:sz w:val="14"/>
                <w:szCs w:val="14"/>
              </w:rPr>
              <w:t>execution of securities-guaranteed agreements</w:t>
            </w:r>
          </w:p>
        </w:tc>
        <w:tc>
          <w:tcPr>
            <w:tcW w:w="426" w:type="dxa"/>
            <w:tcBorders>
              <w:top w:val="single" w:sz="4" w:space="0" w:color="000000"/>
              <w:left w:val="single" w:sz="4" w:space="0" w:color="000000"/>
              <w:bottom w:val="single" w:sz="4" w:space="0" w:color="000000"/>
            </w:tcBorders>
          </w:tcPr>
          <w:p w:rsidR="00AB6708" w:rsidRPr="005148FE" w:rsidRDefault="00AB6708" w:rsidP="007B04FF">
            <w:pPr>
              <w:snapToGrid w:val="0"/>
              <w:jc w:val="center"/>
              <w:rPr>
                <w:sz w:val="18"/>
                <w:szCs w:val="18"/>
              </w:rPr>
            </w:pPr>
          </w:p>
        </w:tc>
        <w:tc>
          <w:tcPr>
            <w:tcW w:w="5447" w:type="dxa"/>
            <w:tcBorders>
              <w:left w:val="single" w:sz="4" w:space="0" w:color="000000"/>
            </w:tcBorders>
          </w:tcPr>
          <w:p w:rsidR="00AB6708" w:rsidRPr="005148FE" w:rsidRDefault="00AB6708" w:rsidP="007B04FF">
            <w:pPr>
              <w:snapToGrid w:val="0"/>
              <w:rPr>
                <w:b/>
                <w:sz w:val="14"/>
                <w:szCs w:val="14"/>
              </w:rPr>
            </w:pPr>
            <w:r w:rsidRPr="005148FE">
              <w:rPr>
                <w:b/>
                <w:sz w:val="14"/>
                <w:szCs w:val="14"/>
              </w:rPr>
              <w:t xml:space="preserve">Інші обмеження в обігу, передбачені законодавством України </w:t>
            </w:r>
            <w:r w:rsidRPr="005148FE">
              <w:rPr>
                <w:sz w:val="14"/>
                <w:szCs w:val="14"/>
              </w:rPr>
              <w:t>(зазначити, які саме</w:t>
            </w:r>
            <w:r w:rsidRPr="005148FE">
              <w:rPr>
                <w:sz w:val="16"/>
                <w:szCs w:val="16"/>
              </w:rPr>
              <w:t>)/</w:t>
            </w:r>
            <w:r w:rsidRPr="005148FE">
              <w:rPr>
                <w:b/>
                <w:sz w:val="16"/>
                <w:szCs w:val="16"/>
              </w:rPr>
              <w:t>O</w:t>
            </w:r>
            <w:r w:rsidRPr="005148FE">
              <w:rPr>
                <w:b/>
                <w:sz w:val="14"/>
                <w:szCs w:val="14"/>
              </w:rPr>
              <w:t xml:space="preserve">ther restrictions in circulation, stipulated by the legislation of Ukraine </w:t>
            </w:r>
            <w:r w:rsidRPr="005148FE">
              <w:rPr>
                <w:sz w:val="14"/>
                <w:szCs w:val="14"/>
              </w:rPr>
              <w:t>(specify what exactly)</w:t>
            </w:r>
            <w:r w:rsidRPr="005148FE">
              <w:rPr>
                <w:b/>
                <w:sz w:val="14"/>
                <w:szCs w:val="14"/>
              </w:rPr>
              <w:t>:</w:t>
            </w:r>
            <w:r w:rsidRPr="005148FE">
              <w:t xml:space="preserve"> </w:t>
            </w:r>
            <w:r w:rsidRPr="005148FE">
              <w:rPr>
                <w:b/>
                <w:sz w:val="14"/>
                <w:szCs w:val="14"/>
              </w:rPr>
              <w:t>________________</w:t>
            </w:r>
          </w:p>
        </w:tc>
      </w:tr>
    </w:tbl>
    <w:p w:rsidR="00AB6708" w:rsidRPr="005148FE" w:rsidRDefault="00AB6708" w:rsidP="00AB6708">
      <w:pPr>
        <w:pStyle w:val="mystyle0"/>
        <w:keepNext w:val="0"/>
        <w:pageBreakBefore w:val="0"/>
        <w:spacing w:before="0" w:after="0"/>
        <w:jc w:val="left"/>
        <w:rPr>
          <w:sz w:val="16"/>
          <w:szCs w:val="16"/>
          <w:highlight w:val="yellow"/>
          <w:lang w:val="uk-UA"/>
        </w:rPr>
      </w:pPr>
    </w:p>
    <w:tbl>
      <w:tblPr>
        <w:tblW w:w="11141" w:type="dxa"/>
        <w:tblInd w:w="-433" w:type="dxa"/>
        <w:tblLayout w:type="fixed"/>
        <w:tblLook w:val="0000"/>
      </w:tblPr>
      <w:tblGrid>
        <w:gridCol w:w="4936"/>
        <w:gridCol w:w="2209"/>
        <w:gridCol w:w="3996"/>
      </w:tblGrid>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snapToGrid w:val="0"/>
              <w:jc w:val="right"/>
              <w:rPr>
                <w:sz w:val="16"/>
                <w:szCs w:val="14"/>
                <w:highlight w:val="yellow"/>
              </w:rPr>
            </w:pPr>
            <w:r w:rsidRPr="005148FE">
              <w:rPr>
                <w:sz w:val="16"/>
                <w:szCs w:val="14"/>
              </w:rPr>
              <w:t xml:space="preserve">Назва, номер (за наявності) і дата складання документа(ів), який(і) є підставою для складання та виконання цього розпорядження та підтверджує(ють) правомірність здійснення операції (зокрема, договір застави цінних паперів, договір, гарантований цінними паперами, тощо)(реквізит не заповнюється у розпорядженні про блокування прав на цінні папери, що виставляються на продаж) / The name, number </w:t>
            </w:r>
            <w:r w:rsidRPr="005148FE">
              <w:rPr>
                <w:sz w:val="16"/>
                <w:szCs w:val="18"/>
                <w:lang w:eastAsia="ru-RU"/>
              </w:rPr>
              <w:t>(if any)</w:t>
            </w:r>
            <w:r w:rsidRPr="005148FE">
              <w:rPr>
                <w:sz w:val="16"/>
                <w:szCs w:val="14"/>
              </w:rPr>
              <w:t xml:space="preserve"> and date of the document (s) that is (are) the basis for filling and execution this order and confirm the legality of the transaction (in particular, security collateral agreement, securities-guaranteed agreement, etc.) (requisite doesn’t fill in the order about  blocking  rights to securities, which are offered for sale):</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4"/>
                <w:highlight w:val="yellow"/>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7B4970" w:rsidP="007B4970">
            <w:pPr>
              <w:snapToGrid w:val="0"/>
              <w:jc w:val="center"/>
              <w:rPr>
                <w:b/>
                <w:caps/>
                <w:sz w:val="16"/>
                <w:szCs w:val="16"/>
              </w:rPr>
            </w:pPr>
            <w:r w:rsidRPr="005148FE">
              <w:rPr>
                <w:b/>
                <w:caps/>
                <w:sz w:val="16"/>
                <w:szCs w:val="16"/>
              </w:rPr>
              <w:t>1. Відомості про</w:t>
            </w:r>
            <w:r w:rsidR="00AB6708" w:rsidRPr="005148FE">
              <w:rPr>
                <w:b/>
                <w:caps/>
                <w:sz w:val="16"/>
                <w:szCs w:val="16"/>
              </w:rPr>
              <w:t xml:space="preserve"> НОМІНАЛЬНОГО УТРИМУВАЧА</w:t>
            </w:r>
            <w:r w:rsidR="00AB6708" w:rsidRPr="005148FE">
              <w:rPr>
                <w:b/>
                <w:caps/>
                <w:sz w:val="16"/>
                <w:szCs w:val="15"/>
              </w:rPr>
              <w:t xml:space="preserve">  / INFORMATION about </w:t>
            </w:r>
            <w:r w:rsidR="00AB6708" w:rsidRPr="005148FE">
              <w:rPr>
                <w:b/>
                <w:sz w:val="16"/>
                <w:szCs w:val="15"/>
                <w:lang w:eastAsia="uk-UA"/>
              </w:rPr>
              <w:t>NOMINAL HOLDER</w:t>
            </w:r>
            <w:r w:rsidR="00AB6708" w:rsidRPr="005148FE">
              <w:rPr>
                <w:b/>
                <w:caps/>
                <w:sz w:val="16"/>
                <w:szCs w:val="16"/>
              </w:rPr>
              <w:t>:</w:t>
            </w: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snapToGrid w:val="0"/>
              <w:jc w:val="right"/>
              <w:rPr>
                <w:b/>
                <w:sz w:val="16"/>
                <w:szCs w:val="15"/>
                <w:highlight w:val="yellow"/>
              </w:rPr>
            </w:pPr>
            <w:r w:rsidRPr="005148FE">
              <w:rPr>
                <w:b/>
                <w:sz w:val="16"/>
                <w:szCs w:val="14"/>
              </w:rPr>
              <w:t>Депозитарний код рахунку в цінних паперах/ Depository code of the securities account:</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b/>
                <w:sz w:val="16"/>
                <w:szCs w:val="14"/>
              </w:rPr>
            </w:pPr>
          </w:p>
        </w:tc>
      </w:tr>
      <w:tr w:rsidR="00AB6708" w:rsidRPr="005148FE" w:rsidTr="007B04FF">
        <w:tc>
          <w:tcPr>
            <w:tcW w:w="7145" w:type="dxa"/>
            <w:gridSpan w:val="2"/>
            <w:tcBorders>
              <w:left w:val="single" w:sz="4" w:space="0" w:color="000000"/>
              <w:bottom w:val="single" w:sz="4" w:space="0" w:color="000000"/>
            </w:tcBorders>
          </w:tcPr>
          <w:p w:rsidR="00AB6708" w:rsidRPr="005148FE" w:rsidRDefault="007B4970" w:rsidP="007B04FF">
            <w:pPr>
              <w:snapToGrid w:val="0"/>
              <w:jc w:val="right"/>
              <w:rPr>
                <w:sz w:val="16"/>
                <w:szCs w:val="14"/>
              </w:rPr>
            </w:pPr>
            <w:r w:rsidRPr="005148FE">
              <w:rPr>
                <w:sz w:val="16"/>
                <w:szCs w:val="14"/>
              </w:rPr>
              <w:t>Н</w:t>
            </w:r>
            <w:r w:rsidR="00AB6708" w:rsidRPr="005148FE">
              <w:rPr>
                <w:sz w:val="16"/>
                <w:szCs w:val="14"/>
              </w:rPr>
              <w:t>айменування, номер реєстрації юридичної особи в країні її місцезнаходження</w:t>
            </w:r>
            <w:r w:rsidRPr="005148FE">
              <w:rPr>
                <w:sz w:val="16"/>
                <w:szCs w:val="14"/>
              </w:rPr>
              <w:t>,</w:t>
            </w:r>
            <w:r w:rsidR="00AB6708" w:rsidRPr="005148FE">
              <w:rPr>
                <w:sz w:val="16"/>
                <w:szCs w:val="14"/>
              </w:rPr>
              <w:t xml:space="preserve"> місцезнаходження / </w:t>
            </w:r>
          </w:p>
          <w:p w:rsidR="00AB6708" w:rsidRPr="005148FE" w:rsidRDefault="00AB6708" w:rsidP="007B4970">
            <w:pPr>
              <w:snapToGrid w:val="0"/>
              <w:jc w:val="right"/>
              <w:rPr>
                <w:b/>
                <w:sz w:val="16"/>
                <w:szCs w:val="14"/>
                <w:u w:val="single"/>
              </w:rPr>
            </w:pPr>
            <w:r w:rsidRPr="005148FE">
              <w:rPr>
                <w:sz w:val="16"/>
                <w:szCs w:val="14"/>
              </w:rPr>
              <w:t>name, registration number of the legal entity in the country of its location</w:t>
            </w:r>
            <w:r w:rsidRPr="005148FE">
              <w:rPr>
                <w:sz w:val="16"/>
                <w:szCs w:val="14"/>
                <w:lang w:val="en-US"/>
              </w:rPr>
              <w:t xml:space="preserve">, </w:t>
            </w:r>
            <w:r w:rsidRPr="005148FE">
              <w:rPr>
                <w:sz w:val="16"/>
                <w:szCs w:val="14"/>
              </w:rPr>
              <w:t>residential address:</w:t>
            </w:r>
          </w:p>
        </w:tc>
        <w:tc>
          <w:tcPr>
            <w:tcW w:w="3996" w:type="dxa"/>
            <w:tcBorders>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4"/>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AB6708" w:rsidP="007B04FF">
            <w:pPr>
              <w:snapToGrid w:val="0"/>
              <w:jc w:val="center"/>
              <w:rPr>
                <w:sz w:val="16"/>
                <w:szCs w:val="15"/>
              </w:rPr>
            </w:pPr>
            <w:r w:rsidRPr="005148FE">
              <w:rPr>
                <w:b/>
                <w:caps/>
                <w:sz w:val="16"/>
                <w:szCs w:val="15"/>
              </w:rPr>
              <w:t xml:space="preserve">2. РОЗПОРЯДНИК/КЕРУЮЧИЙ РАХУНКУ У ЦІННИХ ПАПЕРАХ (у разі призначення </w:t>
            </w:r>
            <w:r w:rsidR="007B4970" w:rsidRPr="005148FE">
              <w:rPr>
                <w:b/>
                <w:caps/>
                <w:sz w:val="16"/>
                <w:szCs w:val="15"/>
              </w:rPr>
              <w:t>НОМІНАЛЬНИМ УТРИМУВАЧЕМ</w:t>
            </w:r>
            <w:r w:rsidRPr="005148FE">
              <w:rPr>
                <w:b/>
                <w:caps/>
                <w:sz w:val="16"/>
                <w:szCs w:val="15"/>
              </w:rPr>
              <w:t>)</w:t>
            </w:r>
            <w:r w:rsidRPr="005148FE">
              <w:rPr>
                <w:b/>
                <w:sz w:val="16"/>
                <w:szCs w:val="15"/>
              </w:rPr>
              <w:t xml:space="preserve"> /</w:t>
            </w:r>
            <w:r w:rsidRPr="005148FE">
              <w:rPr>
                <w:sz w:val="16"/>
                <w:szCs w:val="15"/>
              </w:rPr>
              <w:t xml:space="preserve"> </w:t>
            </w:r>
          </w:p>
          <w:p w:rsidR="00AB6708" w:rsidRPr="005148FE" w:rsidRDefault="00AB6708" w:rsidP="007B4970">
            <w:pPr>
              <w:snapToGrid w:val="0"/>
              <w:jc w:val="center"/>
              <w:rPr>
                <w:b/>
                <w:caps/>
                <w:sz w:val="16"/>
                <w:szCs w:val="15"/>
              </w:rPr>
            </w:pPr>
            <w:r w:rsidRPr="005148FE">
              <w:rPr>
                <w:b/>
                <w:sz w:val="16"/>
                <w:szCs w:val="15"/>
              </w:rPr>
              <w:t>SECURITIES ACCOUNT MANAGER/ADMINISTRATOR</w:t>
            </w:r>
            <w:r w:rsidRPr="005148FE">
              <w:rPr>
                <w:sz w:val="16"/>
                <w:szCs w:val="15"/>
              </w:rPr>
              <w:t xml:space="preserve"> </w:t>
            </w:r>
            <w:r w:rsidRPr="005148FE">
              <w:rPr>
                <w:b/>
                <w:sz w:val="16"/>
                <w:szCs w:val="15"/>
              </w:rPr>
              <w:t xml:space="preserve">(in case of appointment by the </w:t>
            </w:r>
            <w:r w:rsidR="007B4970" w:rsidRPr="005148FE">
              <w:rPr>
                <w:b/>
                <w:sz w:val="16"/>
                <w:szCs w:val="15"/>
                <w:lang w:val="en-US"/>
              </w:rPr>
              <w:t>nominal holder</w:t>
            </w:r>
            <w:r w:rsidRPr="005148FE">
              <w:rPr>
                <w:b/>
                <w:sz w:val="16"/>
                <w:szCs w:val="15"/>
              </w:rPr>
              <w:t>):</w:t>
            </w: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4970">
            <w:pPr>
              <w:snapToGrid w:val="0"/>
              <w:jc w:val="right"/>
              <w:rPr>
                <w:sz w:val="16"/>
                <w:szCs w:val="14"/>
              </w:rPr>
            </w:pPr>
            <w:r w:rsidRPr="005148FE">
              <w:rPr>
                <w:sz w:val="16"/>
                <w:szCs w:val="14"/>
              </w:rPr>
              <w:t>Повне найменування  /</w:t>
            </w:r>
            <w:r w:rsidR="007B4970" w:rsidRPr="005148FE">
              <w:rPr>
                <w:sz w:val="16"/>
                <w:szCs w:val="14"/>
                <w:lang w:val="en-US"/>
              </w:rPr>
              <w:t xml:space="preserve"> </w:t>
            </w:r>
            <w:r w:rsidRPr="005148FE">
              <w:rPr>
                <w:sz w:val="16"/>
                <w:szCs w:val="14"/>
              </w:rPr>
              <w:t xml:space="preserve">Full name: </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jc w:val="right"/>
              <w:rPr>
                <w:sz w:val="16"/>
                <w:szCs w:val="14"/>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4970">
            <w:pPr>
              <w:snapToGrid w:val="0"/>
              <w:jc w:val="right"/>
              <w:rPr>
                <w:sz w:val="16"/>
                <w:szCs w:val="14"/>
                <w:highlight w:val="yellow"/>
              </w:rPr>
            </w:pPr>
            <w:r w:rsidRPr="005148FE">
              <w:rPr>
                <w:sz w:val="16"/>
                <w:szCs w:val="14"/>
              </w:rPr>
              <w:t xml:space="preserve">реєстраційний номер / </w:t>
            </w:r>
            <w:r w:rsidR="007B4970" w:rsidRPr="005148FE">
              <w:rPr>
                <w:sz w:val="16"/>
                <w:szCs w:val="14"/>
              </w:rPr>
              <w:t>registration number</w:t>
            </w:r>
            <w:r w:rsidRPr="005148FE">
              <w:rPr>
                <w:sz w:val="16"/>
                <w:szCs w:val="14"/>
              </w:rPr>
              <w:t>:</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jc w:val="right"/>
              <w:rPr>
                <w:sz w:val="16"/>
                <w:szCs w:val="14"/>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snapToGrid w:val="0"/>
              <w:jc w:val="right"/>
              <w:rPr>
                <w:sz w:val="16"/>
                <w:szCs w:val="14"/>
                <w:highlight w:val="yellow"/>
              </w:rPr>
            </w:pPr>
            <w:r w:rsidRPr="005148FE">
              <w:rPr>
                <w:sz w:val="16"/>
                <w:szCs w:val="14"/>
              </w:rPr>
              <w:t>Повноваження розпорядника/керуючого рахунком у цінних паперах згідно (назва, номер</w:t>
            </w:r>
            <w:r w:rsidRPr="005148FE">
              <w:rPr>
                <w:sz w:val="16"/>
                <w:szCs w:val="14"/>
                <w:lang w:val="en-US"/>
              </w:rPr>
              <w:t xml:space="preserve"> (</w:t>
            </w:r>
            <w:r w:rsidRPr="005148FE">
              <w:rPr>
                <w:sz w:val="16"/>
                <w:szCs w:val="14"/>
              </w:rPr>
              <w:t>за наявності</w:t>
            </w:r>
            <w:r w:rsidRPr="005148FE">
              <w:rPr>
                <w:sz w:val="16"/>
                <w:szCs w:val="14"/>
                <w:lang w:val="en-US"/>
              </w:rPr>
              <w:t>)</w:t>
            </w:r>
            <w:r w:rsidRPr="005148FE">
              <w:rPr>
                <w:sz w:val="16"/>
                <w:szCs w:val="14"/>
              </w:rPr>
              <w:t xml:space="preserve"> та дата документу), термін дії повноважень/ Powers of the manager /administrator of the securities account according to (name, number </w:t>
            </w:r>
            <w:r w:rsidRPr="005148FE">
              <w:rPr>
                <w:sz w:val="16"/>
                <w:szCs w:val="18"/>
                <w:lang w:eastAsia="ru-RU"/>
              </w:rPr>
              <w:t xml:space="preserve">(if any) </w:t>
            </w:r>
            <w:r w:rsidRPr="005148FE">
              <w:rPr>
                <w:sz w:val="16"/>
                <w:szCs w:val="14"/>
              </w:rPr>
              <w:t>and date of the document), term of the powers:</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jc w:val="right"/>
              <w:rPr>
                <w:sz w:val="16"/>
                <w:szCs w:val="14"/>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AB6708" w:rsidP="007B04FF">
            <w:pPr>
              <w:snapToGrid w:val="0"/>
              <w:jc w:val="center"/>
              <w:rPr>
                <w:b/>
                <w:sz w:val="16"/>
                <w:szCs w:val="16"/>
              </w:rPr>
            </w:pPr>
            <w:r w:rsidRPr="005148FE">
              <w:rPr>
                <w:b/>
                <w:sz w:val="16"/>
                <w:szCs w:val="16"/>
              </w:rPr>
              <w:t>3. ВІДОМОСТІ ПРО ЦІННІ ПАПЕРИ</w:t>
            </w:r>
            <w:r w:rsidRPr="005148FE">
              <w:rPr>
                <w:b/>
                <w:sz w:val="16"/>
                <w:szCs w:val="15"/>
              </w:rPr>
              <w:t>/ INFORMATION ABOUT SECURITIES:</w:t>
            </w:r>
          </w:p>
        </w:tc>
      </w:tr>
      <w:tr w:rsidR="00AB6708" w:rsidRPr="005148FE" w:rsidTr="007B04FF">
        <w:trPr>
          <w:trHeight w:val="188"/>
        </w:trPr>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Найменування емітента цінних паперів / Name of securities issuer:</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Код цінних паперів, ЄДРПОУ емітента, серія цінного паперу (за наявності)/</w:t>
            </w:r>
          </w:p>
          <w:p w:rsidR="00AB6708" w:rsidRPr="005148FE" w:rsidRDefault="00AB6708" w:rsidP="007B04FF">
            <w:pPr>
              <w:jc w:val="right"/>
              <w:rPr>
                <w:sz w:val="16"/>
                <w:szCs w:val="14"/>
              </w:rPr>
            </w:pPr>
            <w:r w:rsidRPr="005148FE">
              <w:rPr>
                <w:sz w:val="16"/>
                <w:szCs w:val="14"/>
              </w:rPr>
              <w:t>Securities code, issuer EDRPOU code (code in the Unified State Registry of Entities and Organizations of Ukraine) securities series(if any):</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Кількість цінних паперів, шт./ number of securities, pcs.:</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Номінальна вартість одного цінного папера, грн. / Nominal value of one security, UAH:</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Загальна номінальна вартість цінних паперів, грн. / Total nominal value of securities, UAH:</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AB6708" w:rsidP="00BB6EB7">
            <w:pPr>
              <w:snapToGrid w:val="0"/>
              <w:jc w:val="center"/>
              <w:rPr>
                <w:b/>
                <w:sz w:val="16"/>
                <w:szCs w:val="15"/>
              </w:rPr>
            </w:pPr>
            <w:r w:rsidRPr="005148FE">
              <w:rPr>
                <w:b/>
                <w:sz w:val="16"/>
                <w:szCs w:val="15"/>
              </w:rPr>
              <w:t xml:space="preserve">4. ВІДОМОСТІ ПРО ТОРГОВЦЯ ЦІННИМИ ПАПЕРАМИ, ЩО БУДЕ ДІЯТИ </w:t>
            </w:r>
            <w:r w:rsidRPr="005148FE">
              <w:rPr>
                <w:rStyle w:val="rvts0"/>
                <w:b/>
                <w:sz w:val="16"/>
                <w:szCs w:val="16"/>
              </w:rPr>
              <w:t>ЗА ДОГОВОРОМ З НОМІНАЛЬНИМ УТРИМУВАЧЕМ, КЛІЄНТОМ НОМІНАЛЬНОГО УТРИМУВАЧА АБО З КЛІЄНТОМ КЛІЄНТА НОМІНАЛЬНОГО УТРИМУВАЧА</w:t>
            </w:r>
            <w:r w:rsidRPr="005148FE">
              <w:rPr>
                <w:b/>
                <w:sz w:val="16"/>
                <w:szCs w:val="15"/>
              </w:rPr>
              <w:t xml:space="preserve">, ТА ЯКОМУ НАДАНІ ПОВНОВАЖЕННЯ НА ВЧИНЕННЯ ПРАВОЧИНІВ ЩОДО ЦІННИХ ПАПЕРІВ В ІНТЕРЕСАХ </w:t>
            </w:r>
            <w:r w:rsidR="00BB6EB7" w:rsidRPr="005148FE">
              <w:rPr>
                <w:b/>
                <w:sz w:val="16"/>
                <w:szCs w:val="15"/>
              </w:rPr>
              <w:t xml:space="preserve">ЗАЗНАЧЕНИХ ОСІБ </w:t>
            </w:r>
            <w:r w:rsidRPr="005148FE">
              <w:rPr>
                <w:b/>
                <w:sz w:val="16"/>
                <w:szCs w:val="15"/>
              </w:rPr>
              <w:t xml:space="preserve"> (заповнюється у розпорядженні про блокування прав на цінні папери, що виставляються на продаж) / INFORMATION ABOUT THE SECURITIES TRADER, WHO WILL BE ACT </w:t>
            </w:r>
            <w:r w:rsidRPr="005148FE">
              <w:rPr>
                <w:b/>
                <w:sz w:val="16"/>
                <w:szCs w:val="15"/>
                <w:lang w:eastAsia="uk-UA"/>
              </w:rPr>
              <w:t>BY A NOMINAL HOLDER AGREEMENT, A NOMINAL HOLDER CLIENT OR A CLIENT OF A NOMINAL HOLDER CLIENT</w:t>
            </w:r>
            <w:r w:rsidR="00BB6EB7" w:rsidRPr="005148FE">
              <w:rPr>
                <w:b/>
                <w:sz w:val="16"/>
                <w:szCs w:val="15"/>
              </w:rPr>
              <w:t xml:space="preserve">, AND WHO </w:t>
            </w:r>
            <w:r w:rsidRPr="005148FE">
              <w:rPr>
                <w:b/>
                <w:sz w:val="16"/>
                <w:szCs w:val="15"/>
              </w:rPr>
              <w:t xml:space="preserve">ARE GRANED POWERS TO ACT TRANSACTIONS AS TO  SECURITIES IN THE </w:t>
            </w:r>
            <w:r w:rsidR="00BB6EB7" w:rsidRPr="005148FE">
              <w:rPr>
                <w:b/>
                <w:sz w:val="16"/>
                <w:szCs w:val="15"/>
                <w:lang w:val="en-US"/>
              </w:rPr>
              <w:t>THIS</w:t>
            </w:r>
            <w:r w:rsidR="00BB6EB7" w:rsidRPr="005148FE">
              <w:rPr>
                <w:b/>
                <w:sz w:val="16"/>
                <w:szCs w:val="15"/>
              </w:rPr>
              <w:t xml:space="preserve"> </w:t>
            </w:r>
            <w:r w:rsidR="00BB6EB7" w:rsidRPr="005148FE">
              <w:rPr>
                <w:b/>
                <w:sz w:val="16"/>
                <w:szCs w:val="15"/>
                <w:lang w:val="en-US"/>
              </w:rPr>
              <w:t>PERSONS</w:t>
            </w:r>
            <w:r w:rsidRPr="005148FE">
              <w:rPr>
                <w:b/>
                <w:sz w:val="16"/>
                <w:szCs w:val="15"/>
              </w:rPr>
              <w:t>’S INTERESTS   (is filled in the order about blocking rights to securities, which are offerred for sale):</w:t>
            </w: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Повне або скорочене найменування, код за ЄДРПОУ/</w:t>
            </w:r>
          </w:p>
          <w:p w:rsidR="00AB6708" w:rsidRPr="005148FE" w:rsidRDefault="00AB6708" w:rsidP="007B04FF">
            <w:pPr>
              <w:jc w:val="right"/>
              <w:rPr>
                <w:sz w:val="16"/>
                <w:szCs w:val="14"/>
              </w:rPr>
            </w:pPr>
            <w:r w:rsidRPr="005148FE">
              <w:rPr>
                <w:sz w:val="16"/>
                <w:szCs w:val="14"/>
              </w:rPr>
              <w:t>Full or short name, EDRPOU code (code in the Unified State Registry of Entities and Organizations of Ukraine):</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jc w:val="right"/>
              <w:rPr>
                <w:sz w:val="16"/>
                <w:szCs w:val="14"/>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jc w:val="right"/>
              <w:rPr>
                <w:sz w:val="16"/>
                <w:szCs w:val="14"/>
              </w:rPr>
            </w:pPr>
            <w:r w:rsidRPr="005148FE">
              <w:rPr>
                <w:sz w:val="16"/>
                <w:szCs w:val="14"/>
              </w:rPr>
              <w:t>Місцезнаходження/ Residential address:</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jc w:val="right"/>
              <w:rPr>
                <w:sz w:val="16"/>
                <w:szCs w:val="14"/>
              </w:rPr>
            </w:pPr>
          </w:p>
        </w:tc>
      </w:tr>
      <w:tr w:rsidR="00AB6708" w:rsidRPr="005148FE" w:rsidTr="007B04FF">
        <w:tc>
          <w:tcPr>
            <w:tcW w:w="7145" w:type="dxa"/>
            <w:gridSpan w:val="2"/>
            <w:tcBorders>
              <w:top w:val="single" w:sz="4" w:space="0" w:color="000000"/>
              <w:left w:val="single" w:sz="4" w:space="0" w:color="000000"/>
              <w:bottom w:val="single" w:sz="4" w:space="0" w:color="000000"/>
            </w:tcBorders>
          </w:tcPr>
          <w:p w:rsidR="00AB6708" w:rsidRPr="005148FE" w:rsidRDefault="00AB6708" w:rsidP="007B04FF">
            <w:pPr>
              <w:snapToGrid w:val="0"/>
              <w:jc w:val="right"/>
              <w:rPr>
                <w:sz w:val="16"/>
                <w:szCs w:val="14"/>
              </w:rPr>
            </w:pPr>
            <w:r w:rsidRPr="005148FE">
              <w:rPr>
                <w:sz w:val="16"/>
                <w:szCs w:val="14"/>
              </w:rPr>
              <w:t>Серія, номер, строк дії (у разі наявності) ліцензії на здійснення професійної діяльності на фондовому ринку – діяльності з торгівлі цінними паперами (заповнюється у розпорядженні про блокування прав на цінні папери, що виставляються на продаж) / Series, number, term of the valid (if any) of the license for professional activity in the stock market - activity in securities trading (</w:t>
            </w:r>
            <w:r w:rsidRPr="005148FE">
              <w:rPr>
                <w:sz w:val="16"/>
                <w:szCs w:val="14"/>
                <w:lang w:val="en-US"/>
              </w:rPr>
              <w:t>is</w:t>
            </w:r>
            <w:r w:rsidRPr="005148FE">
              <w:rPr>
                <w:sz w:val="16"/>
                <w:szCs w:val="14"/>
              </w:rPr>
              <w:t xml:space="preserve"> fill in the order about  blocking  rights to securities, which are offered for sale):</w:t>
            </w:r>
          </w:p>
        </w:tc>
        <w:tc>
          <w:tcPr>
            <w:tcW w:w="3996"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sz w:val="16"/>
                <w:szCs w:val="16"/>
                <w:highlight w:val="yellow"/>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AB6708" w:rsidP="00E67120">
            <w:pPr>
              <w:jc w:val="center"/>
              <w:rPr>
                <w:b/>
                <w:sz w:val="16"/>
                <w:szCs w:val="16"/>
                <w:highlight w:val="yellow"/>
              </w:rPr>
            </w:pPr>
            <w:r w:rsidRPr="005148FE">
              <w:rPr>
                <w:b/>
                <w:sz w:val="16"/>
                <w:szCs w:val="15"/>
              </w:rPr>
              <w:t xml:space="preserve">5. Додаткова інформація (за необхідності) та строк виконаннярозпорядження (заповнюється, якщо </w:t>
            </w:r>
            <w:r w:rsidR="0010024A" w:rsidRPr="005148FE">
              <w:rPr>
                <w:b/>
                <w:sz w:val="16"/>
                <w:szCs w:val="15"/>
              </w:rPr>
              <w:t>номінальний утримувач</w:t>
            </w:r>
            <w:r w:rsidRPr="005148FE">
              <w:rPr>
                <w:b/>
                <w:sz w:val="16"/>
                <w:szCs w:val="15"/>
              </w:rPr>
              <w:t xml:space="preserve"> встановлює строк виконанняоперації у строк більшніж три робочих дня)/ Additional information (if necessary) and the term of execution of the order (to be filled in if the </w:t>
            </w:r>
            <w:r w:rsidR="0010024A" w:rsidRPr="005148FE">
              <w:rPr>
                <w:b/>
                <w:sz w:val="16"/>
                <w:szCs w:val="15"/>
                <w:lang w:val="en-US"/>
              </w:rPr>
              <w:t>nominal holder</w:t>
            </w:r>
            <w:r w:rsidRPr="005148FE">
              <w:rPr>
                <w:b/>
                <w:sz w:val="16"/>
                <w:szCs w:val="15"/>
              </w:rPr>
              <w:t xml:space="preserve"> establishes the term execution of the operation in the term of more than three business days):</w:t>
            </w: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center"/>
              <w:rPr>
                <w:caps/>
                <w:sz w:val="16"/>
                <w:szCs w:val="12"/>
                <w:highlight w:val="yellow"/>
              </w:rPr>
            </w:pPr>
          </w:p>
        </w:tc>
      </w:tr>
      <w:tr w:rsidR="00AB6708" w:rsidRPr="005148FE" w:rsidTr="007B04FF">
        <w:tc>
          <w:tcPr>
            <w:tcW w:w="11141" w:type="dxa"/>
            <w:gridSpan w:val="3"/>
            <w:tcBorders>
              <w:top w:val="single" w:sz="4" w:space="0" w:color="000000"/>
              <w:left w:val="single" w:sz="4" w:space="0" w:color="000000"/>
              <w:bottom w:val="single" w:sz="4" w:space="0" w:color="000000"/>
              <w:right w:val="single" w:sz="4" w:space="0" w:color="000000"/>
            </w:tcBorders>
          </w:tcPr>
          <w:p w:rsidR="00AB6708" w:rsidRPr="005148FE" w:rsidRDefault="0010024A" w:rsidP="007B04FF">
            <w:pPr>
              <w:jc w:val="center"/>
              <w:rPr>
                <w:sz w:val="16"/>
                <w:szCs w:val="16"/>
              </w:rPr>
            </w:pPr>
            <w:r w:rsidRPr="005148FE">
              <w:rPr>
                <w:sz w:val="16"/>
                <w:szCs w:val="16"/>
              </w:rPr>
              <w:t>Номінальний утримувач</w:t>
            </w:r>
            <w:r w:rsidR="00AB6708" w:rsidRPr="005148FE">
              <w:rPr>
                <w:sz w:val="16"/>
                <w:szCs w:val="16"/>
              </w:rPr>
              <w:t xml:space="preserve">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AB6708" w:rsidRPr="005148FE" w:rsidRDefault="00AB6708" w:rsidP="0010024A">
            <w:pPr>
              <w:snapToGrid w:val="0"/>
              <w:jc w:val="center"/>
              <w:rPr>
                <w:sz w:val="16"/>
                <w:szCs w:val="12"/>
                <w:highlight w:val="yellow"/>
              </w:rPr>
            </w:pPr>
            <w:r w:rsidRPr="005148FE">
              <w:rPr>
                <w:sz w:val="16"/>
                <w:szCs w:val="16"/>
              </w:rPr>
              <w:t xml:space="preserve">The </w:t>
            </w:r>
            <w:r w:rsidR="0010024A" w:rsidRPr="005148FE">
              <w:rPr>
                <w:sz w:val="16"/>
                <w:szCs w:val="16"/>
                <w:lang w:val="en-US"/>
              </w:rPr>
              <w:t>nominal holder</w:t>
            </w:r>
            <w:r w:rsidRPr="005148FE">
              <w:rPr>
                <w:sz w:val="16"/>
                <w:szCs w:val="16"/>
              </w:rPr>
              <w:t xml:space="preserve"> assumes responsibility for the accuracy of the information contained at the disposal, on the basis of which the depositary institution is entrusted with the operation of the depositary transaction.</w:t>
            </w:r>
          </w:p>
        </w:tc>
      </w:tr>
      <w:tr w:rsidR="00AB6708" w:rsidRPr="005148FE" w:rsidTr="007B04FF">
        <w:tc>
          <w:tcPr>
            <w:tcW w:w="4936" w:type="dxa"/>
            <w:tcBorders>
              <w:top w:val="single" w:sz="4" w:space="0" w:color="000000"/>
              <w:left w:val="single" w:sz="4" w:space="0" w:color="000000"/>
              <w:bottom w:val="single" w:sz="4" w:space="0" w:color="000000"/>
            </w:tcBorders>
          </w:tcPr>
          <w:p w:rsidR="00AB6708" w:rsidRPr="005148FE" w:rsidRDefault="00AB6708" w:rsidP="007B04FF">
            <w:pPr>
              <w:jc w:val="center"/>
              <w:rPr>
                <w:b/>
                <w:sz w:val="16"/>
                <w:szCs w:val="15"/>
              </w:rPr>
            </w:pPr>
            <w:r w:rsidRPr="005148FE">
              <w:rPr>
                <w:b/>
                <w:sz w:val="16"/>
                <w:szCs w:val="15"/>
              </w:rPr>
              <w:t>6. ПІДПИС РОЗПОРЯДНИКА РАХУНКУ У ЦІННИХ ПАПЕРАХ /</w:t>
            </w:r>
          </w:p>
          <w:p w:rsidR="00AB6708" w:rsidRPr="005148FE" w:rsidRDefault="00AB6708" w:rsidP="007B04FF">
            <w:pPr>
              <w:rPr>
                <w:b/>
                <w:sz w:val="16"/>
                <w:szCs w:val="16"/>
                <w:highlight w:val="yellow"/>
              </w:rPr>
            </w:pPr>
            <w:r w:rsidRPr="005148FE">
              <w:rPr>
                <w:b/>
                <w:sz w:val="16"/>
                <w:szCs w:val="15"/>
              </w:rPr>
              <w:lastRenderedPageBreak/>
              <w:t xml:space="preserve">         SECURITIES ACCOUNT MANAGER SIGNATURE</w:t>
            </w:r>
          </w:p>
        </w:tc>
        <w:tc>
          <w:tcPr>
            <w:tcW w:w="6205" w:type="dxa"/>
            <w:gridSpan w:val="2"/>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rPr>
                <w:sz w:val="16"/>
                <w:szCs w:val="16"/>
              </w:rPr>
            </w:pPr>
            <w:r w:rsidRPr="005148FE">
              <w:rPr>
                <w:sz w:val="16"/>
                <w:szCs w:val="16"/>
              </w:rPr>
              <w:lastRenderedPageBreak/>
              <w:t>____________________                 _____________________________________</w:t>
            </w:r>
          </w:p>
          <w:p w:rsidR="00AB6708" w:rsidRPr="005148FE" w:rsidRDefault="00AB6708" w:rsidP="007B04FF">
            <w:pPr>
              <w:rPr>
                <w:sz w:val="16"/>
                <w:szCs w:val="14"/>
              </w:rPr>
            </w:pPr>
            <w:r w:rsidRPr="005148FE">
              <w:rPr>
                <w:sz w:val="16"/>
                <w:szCs w:val="14"/>
              </w:rPr>
              <w:t xml:space="preserve">підпис, відбиток печатки*/               прізвище, ім'я, по батькові </w:t>
            </w:r>
            <w:r w:rsidRPr="005148FE">
              <w:rPr>
                <w:sz w:val="16"/>
                <w:szCs w:val="14"/>
                <w:lang w:val="ru-RU"/>
              </w:rPr>
              <w:t>(за наявності)</w:t>
            </w:r>
            <w:r w:rsidRPr="005148FE">
              <w:rPr>
                <w:sz w:val="16"/>
                <w:szCs w:val="14"/>
              </w:rPr>
              <w:t>/</w:t>
            </w:r>
          </w:p>
          <w:p w:rsidR="00AB6708" w:rsidRPr="005148FE" w:rsidRDefault="00AB6708" w:rsidP="007B04FF">
            <w:pPr>
              <w:rPr>
                <w:sz w:val="16"/>
                <w:szCs w:val="16"/>
                <w:highlight w:val="yellow"/>
              </w:rPr>
            </w:pPr>
            <w:r w:rsidRPr="005148FE">
              <w:rPr>
                <w:iCs/>
                <w:sz w:val="16"/>
                <w:szCs w:val="14"/>
              </w:rPr>
              <w:lastRenderedPageBreak/>
              <w:t xml:space="preserve">         signature, seal*                         surname, name, patronymic</w:t>
            </w:r>
            <w:r w:rsidRPr="005148FE">
              <w:rPr>
                <w:sz w:val="16"/>
                <w:szCs w:val="14"/>
              </w:rPr>
              <w:t xml:space="preserve"> (</w:t>
            </w:r>
            <w:r w:rsidRPr="005148FE">
              <w:rPr>
                <w:iCs/>
                <w:sz w:val="16"/>
                <w:szCs w:val="12"/>
              </w:rPr>
              <w:t>if any</w:t>
            </w:r>
            <w:r w:rsidRPr="005148FE">
              <w:rPr>
                <w:sz w:val="16"/>
                <w:szCs w:val="14"/>
              </w:rPr>
              <w:t>)</w:t>
            </w:r>
          </w:p>
        </w:tc>
      </w:tr>
    </w:tbl>
    <w:p w:rsidR="00AB6708" w:rsidRPr="005148FE" w:rsidRDefault="00AB6708" w:rsidP="00AB6708">
      <w:pPr>
        <w:rPr>
          <w:sz w:val="12"/>
          <w:szCs w:val="12"/>
        </w:rPr>
      </w:pPr>
    </w:p>
    <w:p w:rsidR="00AB6708" w:rsidRPr="005148FE" w:rsidRDefault="00AB6708" w:rsidP="00AB6708">
      <w:pPr>
        <w:rPr>
          <w:sz w:val="14"/>
          <w:szCs w:val="12"/>
        </w:rPr>
      </w:pPr>
      <w:r w:rsidRPr="005148FE">
        <w:rPr>
          <w:sz w:val="14"/>
          <w:szCs w:val="12"/>
        </w:rPr>
        <w:t>* - у разі використання / in case of use</w:t>
      </w:r>
    </w:p>
    <w:p w:rsidR="00AB6708" w:rsidRPr="005148FE" w:rsidRDefault="00AB6708" w:rsidP="00AB6708">
      <w:pPr>
        <w:rPr>
          <w:sz w:val="8"/>
          <w:szCs w:val="8"/>
          <w:highlight w:val="yellow"/>
        </w:rPr>
      </w:pPr>
    </w:p>
    <w:tbl>
      <w:tblPr>
        <w:tblW w:w="10921" w:type="dxa"/>
        <w:tblInd w:w="-323" w:type="dxa"/>
        <w:tblLayout w:type="fixed"/>
        <w:tblLook w:val="04A0"/>
      </w:tblPr>
      <w:tblGrid>
        <w:gridCol w:w="4416"/>
        <w:gridCol w:w="6505"/>
      </w:tblGrid>
      <w:tr w:rsidR="00AB6708" w:rsidRPr="005148FE" w:rsidTr="007B04FF">
        <w:tc>
          <w:tcPr>
            <w:tcW w:w="10921" w:type="dxa"/>
            <w:gridSpan w:val="2"/>
            <w:tcBorders>
              <w:top w:val="single" w:sz="4" w:space="0" w:color="000000"/>
              <w:left w:val="single" w:sz="4" w:space="0" w:color="000000"/>
              <w:bottom w:val="single" w:sz="4" w:space="0" w:color="000000"/>
              <w:right w:val="single" w:sz="4" w:space="0" w:color="000000"/>
            </w:tcBorders>
            <w:shd w:val="clear" w:color="auto" w:fill="A6A6A6"/>
          </w:tcPr>
          <w:p w:rsidR="00AB6708" w:rsidRPr="005148FE" w:rsidRDefault="00AB6708" w:rsidP="007B04FF">
            <w:pPr>
              <w:jc w:val="center"/>
              <w:rPr>
                <w:b/>
                <w:caps/>
                <w:sz w:val="14"/>
                <w:szCs w:val="14"/>
              </w:rPr>
            </w:pPr>
            <w:r w:rsidRPr="005148FE">
              <w:rPr>
                <w:b/>
                <w:caps/>
                <w:sz w:val="14"/>
                <w:szCs w:val="14"/>
              </w:rPr>
              <w:t>Заповнюється Депозитарною установою/ To be completed by the Depository institution:</w:t>
            </w:r>
          </w:p>
        </w:tc>
      </w:tr>
      <w:tr w:rsidR="00AB6708" w:rsidRPr="005148FE" w:rsidTr="007B04FF">
        <w:tc>
          <w:tcPr>
            <w:tcW w:w="4416" w:type="dxa"/>
            <w:tcBorders>
              <w:top w:val="single" w:sz="4" w:space="0" w:color="000000"/>
              <w:left w:val="single" w:sz="4" w:space="0" w:color="000000"/>
              <w:bottom w:val="single" w:sz="4" w:space="0" w:color="000000"/>
              <w:right w:val="nil"/>
            </w:tcBorders>
          </w:tcPr>
          <w:p w:rsidR="00AB6708" w:rsidRPr="005148FE" w:rsidRDefault="00AB6708" w:rsidP="007B04FF">
            <w:pPr>
              <w:pStyle w:val="2"/>
              <w:numPr>
                <w:ilvl w:val="0"/>
                <w:numId w:val="0"/>
              </w:numPr>
              <w:tabs>
                <w:tab w:val="left" w:pos="708"/>
              </w:tabs>
              <w:snapToGrid w:val="0"/>
              <w:rPr>
                <w:b/>
                <w:sz w:val="18"/>
                <w:szCs w:val="14"/>
                <w:lang w:val="uk-UA"/>
              </w:rPr>
            </w:pPr>
            <w:r w:rsidRPr="005148FE">
              <w:rPr>
                <w:b/>
                <w:sz w:val="18"/>
                <w:szCs w:val="14"/>
                <w:lang w:val="uk-UA"/>
              </w:rPr>
              <w:t>Дата прийняття розпорядження/</w:t>
            </w:r>
            <w:r w:rsidRPr="005148FE">
              <w:rPr>
                <w:sz w:val="18"/>
                <w:szCs w:val="18"/>
                <w:lang w:val="uk-UA"/>
              </w:rPr>
              <w:t xml:space="preserve"> </w:t>
            </w:r>
            <w:r w:rsidRPr="005148FE">
              <w:rPr>
                <w:b/>
                <w:sz w:val="18"/>
                <w:szCs w:val="14"/>
                <w:lang w:val="uk-UA"/>
              </w:rPr>
              <w:t>Date of order accept</w:t>
            </w:r>
          </w:p>
        </w:tc>
        <w:tc>
          <w:tcPr>
            <w:tcW w:w="6505" w:type="dxa"/>
            <w:tcBorders>
              <w:top w:val="single" w:sz="4" w:space="0" w:color="000000"/>
              <w:left w:val="single" w:sz="4" w:space="0" w:color="000000"/>
              <w:bottom w:val="single" w:sz="4" w:space="0" w:color="000000"/>
              <w:right w:val="single" w:sz="4" w:space="0" w:color="000000"/>
            </w:tcBorders>
          </w:tcPr>
          <w:p w:rsidR="00AB6708" w:rsidRPr="005148FE" w:rsidRDefault="00236F35" w:rsidP="007B04FF">
            <w:pPr>
              <w:snapToGrid w:val="0"/>
              <w:jc w:val="right"/>
              <w:rPr>
                <w:b/>
                <w:sz w:val="14"/>
                <w:szCs w:val="14"/>
              </w:rPr>
            </w:pPr>
            <w:r w:rsidRPr="005148FE">
              <w:rPr>
                <w:sz w:val="20"/>
                <w:szCs w:val="20"/>
              </w:rPr>
              <w:t>«</w:t>
            </w:r>
            <w:r>
              <w:rPr>
                <w:sz w:val="20"/>
                <w:szCs w:val="20"/>
                <w:lang w:val="en-US"/>
              </w:rPr>
              <w:t xml:space="preserve">    </w:t>
            </w:r>
            <w:r w:rsidRPr="005148FE">
              <w:rPr>
                <w:sz w:val="20"/>
                <w:szCs w:val="20"/>
              </w:rPr>
              <w:t>»</w:t>
            </w:r>
            <w:r w:rsidR="00AB6708" w:rsidRPr="005148FE">
              <w:rPr>
                <w:b/>
                <w:sz w:val="14"/>
                <w:szCs w:val="14"/>
              </w:rPr>
              <w:t xml:space="preserve">  __________________ 20__р.</w:t>
            </w:r>
          </w:p>
        </w:tc>
      </w:tr>
      <w:tr w:rsidR="00AB6708" w:rsidRPr="005148FE" w:rsidTr="007B04FF">
        <w:tc>
          <w:tcPr>
            <w:tcW w:w="4416" w:type="dxa"/>
            <w:tcBorders>
              <w:top w:val="single" w:sz="4" w:space="0" w:color="000000"/>
              <w:left w:val="single" w:sz="4" w:space="0" w:color="000000"/>
              <w:bottom w:val="single" w:sz="4" w:space="0" w:color="000000"/>
              <w:right w:val="nil"/>
            </w:tcBorders>
          </w:tcPr>
          <w:p w:rsidR="00AB6708" w:rsidRPr="005148FE" w:rsidRDefault="00AB6708" w:rsidP="007B04FF">
            <w:pPr>
              <w:snapToGrid w:val="0"/>
              <w:rPr>
                <w:b/>
                <w:bCs/>
                <w:sz w:val="18"/>
                <w:szCs w:val="14"/>
              </w:rPr>
            </w:pPr>
            <w:r w:rsidRPr="005148FE">
              <w:rPr>
                <w:b/>
                <w:bCs/>
                <w:sz w:val="18"/>
                <w:szCs w:val="14"/>
              </w:rPr>
              <w:t xml:space="preserve">Номер розпорядженя на виконання операцій/ Order number to execute operations    </w:t>
            </w:r>
          </w:p>
        </w:tc>
        <w:tc>
          <w:tcPr>
            <w:tcW w:w="6505"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right"/>
              <w:rPr>
                <w:b/>
                <w:bCs/>
                <w:sz w:val="14"/>
                <w:szCs w:val="14"/>
              </w:rPr>
            </w:pPr>
          </w:p>
          <w:p w:rsidR="00AB6708" w:rsidRPr="005148FE" w:rsidRDefault="00AB6708" w:rsidP="007B04FF">
            <w:pPr>
              <w:snapToGrid w:val="0"/>
              <w:jc w:val="right"/>
              <w:rPr>
                <w:b/>
                <w:bCs/>
                <w:sz w:val="14"/>
                <w:szCs w:val="14"/>
              </w:rPr>
            </w:pPr>
            <w:r w:rsidRPr="005148FE">
              <w:rPr>
                <w:b/>
                <w:bCs/>
                <w:sz w:val="14"/>
                <w:szCs w:val="14"/>
              </w:rPr>
              <w:t>№_________ Вн./ internal № _______</w:t>
            </w:r>
          </w:p>
        </w:tc>
      </w:tr>
      <w:tr w:rsidR="00AB6708" w:rsidRPr="005148FE" w:rsidTr="007B04FF">
        <w:tc>
          <w:tcPr>
            <w:tcW w:w="4416" w:type="dxa"/>
            <w:tcBorders>
              <w:top w:val="single" w:sz="4" w:space="0" w:color="000000"/>
              <w:left w:val="single" w:sz="4" w:space="0" w:color="000000"/>
              <w:bottom w:val="single" w:sz="4" w:space="0" w:color="000000"/>
              <w:right w:val="nil"/>
            </w:tcBorders>
          </w:tcPr>
          <w:p w:rsidR="00AB6708" w:rsidRPr="005148FE" w:rsidRDefault="00AB6708" w:rsidP="007B04FF">
            <w:pPr>
              <w:snapToGrid w:val="0"/>
              <w:rPr>
                <w:b/>
                <w:bCs/>
                <w:sz w:val="18"/>
                <w:szCs w:val="14"/>
              </w:rPr>
            </w:pPr>
            <w:r w:rsidRPr="005148FE">
              <w:rPr>
                <w:b/>
                <w:bCs/>
                <w:sz w:val="18"/>
                <w:szCs w:val="14"/>
              </w:rPr>
              <w:t>Дата виконання розпорядження/ Date of order execution</w:t>
            </w:r>
          </w:p>
        </w:tc>
        <w:tc>
          <w:tcPr>
            <w:tcW w:w="6505" w:type="dxa"/>
            <w:tcBorders>
              <w:top w:val="single" w:sz="4" w:space="0" w:color="000000"/>
              <w:left w:val="single" w:sz="4" w:space="0" w:color="000000"/>
              <w:bottom w:val="single" w:sz="4" w:space="0" w:color="000000"/>
              <w:right w:val="single" w:sz="4" w:space="0" w:color="000000"/>
            </w:tcBorders>
          </w:tcPr>
          <w:p w:rsidR="00AB6708" w:rsidRPr="005148FE" w:rsidRDefault="00236F35" w:rsidP="007B04FF">
            <w:pPr>
              <w:snapToGrid w:val="0"/>
              <w:jc w:val="right"/>
              <w:rPr>
                <w:b/>
                <w:sz w:val="14"/>
                <w:szCs w:val="14"/>
              </w:rPr>
            </w:pPr>
            <w:r w:rsidRPr="005148FE">
              <w:rPr>
                <w:sz w:val="20"/>
                <w:szCs w:val="20"/>
              </w:rPr>
              <w:t>«</w:t>
            </w:r>
            <w:r>
              <w:rPr>
                <w:sz w:val="20"/>
                <w:szCs w:val="20"/>
                <w:lang w:val="en-US"/>
              </w:rPr>
              <w:t xml:space="preserve">    </w:t>
            </w:r>
            <w:r w:rsidRPr="005148FE">
              <w:rPr>
                <w:sz w:val="20"/>
                <w:szCs w:val="20"/>
              </w:rPr>
              <w:t>»</w:t>
            </w:r>
            <w:r w:rsidR="00AB6708" w:rsidRPr="005148FE">
              <w:rPr>
                <w:b/>
                <w:sz w:val="14"/>
                <w:szCs w:val="14"/>
              </w:rPr>
              <w:t xml:space="preserve">  __________________ 20__р.</w:t>
            </w:r>
          </w:p>
        </w:tc>
      </w:tr>
      <w:tr w:rsidR="00AB6708" w:rsidRPr="005148FE" w:rsidTr="007B04FF">
        <w:tc>
          <w:tcPr>
            <w:tcW w:w="4416" w:type="dxa"/>
            <w:tcBorders>
              <w:top w:val="single" w:sz="4" w:space="0" w:color="000000"/>
              <w:left w:val="single" w:sz="4" w:space="0" w:color="000000"/>
              <w:bottom w:val="single" w:sz="4" w:space="0" w:color="000000"/>
              <w:right w:val="nil"/>
            </w:tcBorders>
          </w:tcPr>
          <w:p w:rsidR="00AB6708" w:rsidRPr="005148FE" w:rsidRDefault="00AB6708" w:rsidP="007B04FF">
            <w:pPr>
              <w:snapToGrid w:val="0"/>
              <w:rPr>
                <w:b/>
                <w:sz w:val="18"/>
                <w:szCs w:val="14"/>
              </w:rPr>
            </w:pPr>
            <w:r w:rsidRPr="005148FE">
              <w:rPr>
                <w:b/>
                <w:sz w:val="18"/>
                <w:szCs w:val="14"/>
              </w:rPr>
              <w:t xml:space="preserve"> Відповідальна особа Депозитарної установи/</w:t>
            </w:r>
            <w:r w:rsidRPr="005148FE">
              <w:rPr>
                <w:b/>
                <w:sz w:val="18"/>
                <w:szCs w:val="18"/>
              </w:rPr>
              <w:t xml:space="preserve"> </w:t>
            </w:r>
            <w:r w:rsidRPr="005148FE">
              <w:rPr>
                <w:b/>
                <w:sz w:val="18"/>
                <w:szCs w:val="14"/>
              </w:rPr>
              <w:t>Responsible person of the Depository institution</w:t>
            </w:r>
          </w:p>
          <w:p w:rsidR="00AB6708" w:rsidRPr="005148FE" w:rsidRDefault="00AB6708" w:rsidP="007B04FF">
            <w:pPr>
              <w:snapToGrid w:val="0"/>
              <w:rPr>
                <w:b/>
                <w:sz w:val="18"/>
                <w:szCs w:val="14"/>
                <w:lang w:val="en-US"/>
              </w:rPr>
            </w:pPr>
          </w:p>
        </w:tc>
        <w:tc>
          <w:tcPr>
            <w:tcW w:w="6505" w:type="dxa"/>
            <w:tcBorders>
              <w:top w:val="single" w:sz="4" w:space="0" w:color="000000"/>
              <w:left w:val="single" w:sz="4" w:space="0" w:color="000000"/>
              <w:bottom w:val="single" w:sz="4" w:space="0" w:color="000000"/>
              <w:right w:val="single" w:sz="4" w:space="0" w:color="000000"/>
            </w:tcBorders>
          </w:tcPr>
          <w:p w:rsidR="00AB6708" w:rsidRPr="005148FE" w:rsidRDefault="00AB6708" w:rsidP="007B04FF">
            <w:pPr>
              <w:snapToGrid w:val="0"/>
              <w:jc w:val="center"/>
              <w:rPr>
                <w:sz w:val="14"/>
                <w:szCs w:val="14"/>
              </w:rPr>
            </w:pPr>
          </w:p>
          <w:p w:rsidR="00AB6708" w:rsidRPr="005148FE" w:rsidRDefault="00AB6708" w:rsidP="007B04FF">
            <w:pPr>
              <w:snapToGrid w:val="0"/>
              <w:jc w:val="center"/>
              <w:rPr>
                <w:sz w:val="14"/>
                <w:szCs w:val="14"/>
              </w:rPr>
            </w:pPr>
            <w:r w:rsidRPr="005148FE">
              <w:rPr>
                <w:sz w:val="14"/>
                <w:szCs w:val="14"/>
              </w:rPr>
              <w:t>_______________________                                     ________________________</w:t>
            </w:r>
          </w:p>
          <w:p w:rsidR="00AB6708" w:rsidRPr="005148FE" w:rsidRDefault="00AB6708" w:rsidP="007B04FF">
            <w:pPr>
              <w:snapToGrid w:val="0"/>
              <w:jc w:val="center"/>
              <w:rPr>
                <w:iCs/>
                <w:sz w:val="14"/>
                <w:szCs w:val="14"/>
              </w:rPr>
            </w:pPr>
            <w:r w:rsidRPr="005148FE">
              <w:rPr>
                <w:sz w:val="14"/>
                <w:szCs w:val="14"/>
              </w:rPr>
              <w:t>підпис, відбиток печатки</w:t>
            </w:r>
            <w:r w:rsidRPr="005148FE">
              <w:rPr>
                <w:iCs/>
                <w:sz w:val="14"/>
                <w:szCs w:val="14"/>
              </w:rPr>
              <w:t>/                               прізвище, ім’я, по батькові (за наявності)/</w:t>
            </w:r>
          </w:p>
          <w:p w:rsidR="00AB6708" w:rsidRPr="005148FE" w:rsidRDefault="00AB6708" w:rsidP="007B04FF">
            <w:pPr>
              <w:snapToGrid w:val="0"/>
              <w:jc w:val="center"/>
              <w:rPr>
                <w:i/>
                <w:sz w:val="14"/>
                <w:szCs w:val="14"/>
              </w:rPr>
            </w:pPr>
            <w:r w:rsidRPr="005148FE">
              <w:rPr>
                <w:iCs/>
                <w:sz w:val="14"/>
                <w:szCs w:val="14"/>
              </w:rPr>
              <w:t>signature, seal                                                surname, name, patronymic</w:t>
            </w:r>
            <w:r w:rsidRPr="005148FE">
              <w:rPr>
                <w:iCs/>
                <w:sz w:val="12"/>
                <w:szCs w:val="14"/>
              </w:rPr>
              <w:t xml:space="preserve"> </w:t>
            </w:r>
            <w:r w:rsidRPr="005148FE">
              <w:rPr>
                <w:sz w:val="14"/>
                <w:szCs w:val="14"/>
              </w:rPr>
              <w:t>(</w:t>
            </w:r>
            <w:r w:rsidRPr="005148FE">
              <w:rPr>
                <w:iCs/>
                <w:sz w:val="14"/>
                <w:szCs w:val="12"/>
              </w:rPr>
              <w:t>if any</w:t>
            </w:r>
            <w:r w:rsidRPr="005148FE">
              <w:rPr>
                <w:sz w:val="14"/>
                <w:szCs w:val="14"/>
              </w:rPr>
              <w:t>)</w:t>
            </w:r>
          </w:p>
        </w:tc>
      </w:tr>
    </w:tbl>
    <w:p w:rsidR="003A5285" w:rsidRPr="005148FE" w:rsidRDefault="00AB6FF3" w:rsidP="006C6559">
      <w:pPr>
        <w:pageBreakBefore/>
        <w:tabs>
          <w:tab w:val="left" w:pos="5844"/>
        </w:tabs>
        <w:jc w:val="right"/>
        <w:rPr>
          <w:i/>
        </w:rPr>
      </w:pPr>
      <w:r w:rsidRPr="005148FE">
        <w:rPr>
          <w:rFonts w:eastAsia="Arial Unicode MS"/>
          <w:i/>
          <w:iCs/>
          <w:sz w:val="26"/>
          <w:szCs w:val="26"/>
        </w:rPr>
        <w:lastRenderedPageBreak/>
        <w:t>Д</w:t>
      </w:r>
      <w:r w:rsidR="0035218F" w:rsidRPr="005148FE">
        <w:rPr>
          <w:i/>
          <w:sz w:val="26"/>
          <w:szCs w:val="26"/>
        </w:rPr>
        <w:t>о</w:t>
      </w:r>
      <w:r w:rsidR="00021E14" w:rsidRPr="005148FE">
        <w:rPr>
          <w:rFonts w:eastAsia="Arial Unicode MS"/>
          <w:i/>
          <w:iCs/>
          <w:sz w:val="26"/>
          <w:szCs w:val="26"/>
        </w:rPr>
        <w:t>да</w:t>
      </w:r>
      <w:r w:rsidR="003A5285" w:rsidRPr="005148FE">
        <w:rPr>
          <w:rFonts w:eastAsia="Arial Unicode MS"/>
          <w:i/>
          <w:iCs/>
          <w:sz w:val="26"/>
          <w:szCs w:val="26"/>
        </w:rPr>
        <w:t>ток 4</w:t>
      </w:r>
      <w:r w:rsidR="00CD5B89" w:rsidRPr="00521107">
        <w:rPr>
          <w:rFonts w:eastAsia="Arial Unicode MS"/>
          <w:i/>
          <w:iCs/>
          <w:sz w:val="26"/>
          <w:szCs w:val="26"/>
          <w:lang w:val="ru-RU"/>
        </w:rPr>
        <w:t>.</w:t>
      </w:r>
      <w:r w:rsidRPr="005148FE">
        <w:rPr>
          <w:rFonts w:eastAsia="Arial Unicode MS"/>
          <w:i/>
          <w:iCs/>
          <w:sz w:val="26"/>
          <w:szCs w:val="26"/>
        </w:rPr>
        <w:t>1</w:t>
      </w:r>
    </w:p>
    <w:p w:rsidR="003A5285" w:rsidRPr="005148FE" w:rsidRDefault="003A5285" w:rsidP="003A5285">
      <w:pPr>
        <w:ind w:left="142" w:hanging="142"/>
        <w:jc w:val="center"/>
        <w:rPr>
          <w:sz w:val="16"/>
          <w:szCs w:val="16"/>
          <w:lang w:val="ru-RU"/>
        </w:rPr>
      </w:pPr>
      <w:r w:rsidRPr="005148FE">
        <w:rPr>
          <w:i/>
        </w:rPr>
        <w:t xml:space="preserve"> </w:t>
      </w:r>
      <w:r w:rsidR="00F775BD" w:rsidRPr="00F775BD">
        <w:rPr>
          <w:rFonts w:eastAsia="Arial"/>
          <w:sz w:val="16"/>
          <w:szCs w:val="16"/>
        </w:rPr>
        <w:t xml:space="preserve">ВІДОМОСТІ ПРО ДЕПОЗИТАРНУ УСТАНОВУ: </w:t>
      </w:r>
      <w:r w:rsidR="00F775BD" w:rsidRPr="00F775BD">
        <w:rPr>
          <w:sz w:val="16"/>
          <w:szCs w:val="16"/>
        </w:rPr>
        <w:t>Товариство з обмеженою відповідальністю «КОМЕКС ЦІННІ ПАПЕРИ»</w:t>
      </w:r>
    </w:p>
    <w:p w:rsidR="003A5285" w:rsidRPr="005148FE" w:rsidRDefault="003A5285" w:rsidP="003A5285">
      <w:pPr>
        <w:ind w:left="142" w:hanging="142"/>
        <w:jc w:val="center"/>
        <w:rPr>
          <w:smallCaps/>
          <w:sz w:val="16"/>
          <w:szCs w:val="16"/>
        </w:rPr>
      </w:pPr>
    </w:p>
    <w:p w:rsidR="003A5285" w:rsidRPr="005148FE" w:rsidRDefault="003A5285" w:rsidP="003A5285">
      <w:pPr>
        <w:rPr>
          <w:sz w:val="20"/>
          <w:szCs w:val="20"/>
          <w:lang w:val="ru-RU"/>
        </w:rPr>
      </w:pPr>
      <w:r w:rsidRPr="005148FE">
        <w:rPr>
          <w:sz w:val="20"/>
          <w:szCs w:val="20"/>
          <w:lang w:val="ru-RU"/>
        </w:rPr>
        <w:t xml:space="preserve">Вих. №  ________________ від </w:t>
      </w:r>
      <w:r w:rsidRPr="005148FE">
        <w:rPr>
          <w:sz w:val="20"/>
          <w:szCs w:val="20"/>
        </w:rPr>
        <w:t>«</w:t>
      </w:r>
      <w:r w:rsidR="00236F35" w:rsidRPr="00521107">
        <w:rPr>
          <w:sz w:val="20"/>
          <w:szCs w:val="20"/>
          <w:lang w:val="ru-RU"/>
        </w:rPr>
        <w:t xml:space="preserve">     </w:t>
      </w:r>
      <w:r w:rsidRPr="005148FE">
        <w:rPr>
          <w:sz w:val="20"/>
          <w:szCs w:val="20"/>
        </w:rPr>
        <w:t xml:space="preserve">» ______________  </w:t>
      </w:r>
      <w:r w:rsidRPr="005148FE">
        <w:rPr>
          <w:sz w:val="20"/>
          <w:szCs w:val="20"/>
          <w:lang w:val="ru-RU"/>
        </w:rPr>
        <w:t>20</w:t>
      </w:r>
      <w:r w:rsidRPr="005148FE">
        <w:rPr>
          <w:sz w:val="20"/>
          <w:szCs w:val="20"/>
        </w:rPr>
        <w:t>___</w:t>
      </w:r>
      <w:r w:rsidRPr="005148FE">
        <w:rPr>
          <w:sz w:val="20"/>
          <w:szCs w:val="20"/>
          <w:lang w:val="ru-RU"/>
        </w:rPr>
        <w:t>.</w:t>
      </w:r>
    </w:p>
    <w:p w:rsidR="003A5285" w:rsidRPr="005148FE" w:rsidRDefault="003A5285" w:rsidP="003A5285">
      <w:pPr>
        <w:ind w:left="142" w:hanging="142"/>
        <w:jc w:val="both"/>
        <w:rPr>
          <w:rFonts w:eastAsia="Arial"/>
          <w:sz w:val="14"/>
          <w:szCs w:val="14"/>
        </w:rPr>
      </w:pPr>
      <w:r w:rsidRPr="005148FE">
        <w:rPr>
          <w:i/>
          <w:sz w:val="14"/>
          <w:szCs w:val="14"/>
          <w:lang w:val="ru-RU"/>
        </w:rPr>
        <w:t>(</w:t>
      </w:r>
      <w:r w:rsidRPr="005148FE">
        <w:rPr>
          <w:i/>
          <w:sz w:val="14"/>
          <w:szCs w:val="14"/>
        </w:rPr>
        <w:t>не</w:t>
      </w:r>
      <w:r w:rsidRPr="005148FE">
        <w:rPr>
          <w:i/>
          <w:sz w:val="14"/>
          <w:szCs w:val="14"/>
          <w:lang w:val="ru-RU"/>
        </w:rPr>
        <w:t xml:space="preserve"> </w:t>
      </w:r>
      <w:r w:rsidRPr="005148FE">
        <w:rPr>
          <w:i/>
          <w:sz w:val="14"/>
          <w:szCs w:val="14"/>
        </w:rPr>
        <w:t>обов</w:t>
      </w:r>
      <w:r w:rsidRPr="005148FE">
        <w:rPr>
          <w:i/>
          <w:sz w:val="14"/>
          <w:szCs w:val="14"/>
          <w:lang w:val="ru-RU"/>
        </w:rPr>
        <w:t>’</w:t>
      </w:r>
      <w:r w:rsidRPr="005148FE">
        <w:rPr>
          <w:i/>
          <w:sz w:val="14"/>
          <w:szCs w:val="14"/>
        </w:rPr>
        <w:t>язкове для заповненн</w:t>
      </w:r>
      <w:r w:rsidRPr="005148FE">
        <w:rPr>
          <w:i/>
          <w:sz w:val="14"/>
          <w:szCs w:val="14"/>
          <w:lang w:val="ru-RU"/>
        </w:rPr>
        <w:t>я)</w:t>
      </w:r>
      <w:r w:rsidRPr="005148FE">
        <w:rPr>
          <w:rFonts w:eastAsia="Arial"/>
          <w:sz w:val="14"/>
          <w:szCs w:val="14"/>
        </w:rPr>
        <w:t xml:space="preserve"> </w:t>
      </w:r>
    </w:p>
    <w:p w:rsidR="003A5285" w:rsidRPr="005148FE" w:rsidRDefault="003A5285" w:rsidP="003A5285">
      <w:pPr>
        <w:jc w:val="center"/>
        <w:rPr>
          <w:b/>
        </w:rPr>
      </w:pPr>
    </w:p>
    <w:p w:rsidR="003A5285" w:rsidRPr="005148FE" w:rsidRDefault="003A5285" w:rsidP="003A5285">
      <w:pPr>
        <w:jc w:val="center"/>
        <w:rPr>
          <w:b/>
          <w:lang w:val="ru-RU"/>
        </w:rPr>
      </w:pPr>
      <w:r w:rsidRPr="005148FE">
        <w:rPr>
          <w:b/>
        </w:rPr>
        <w:t xml:space="preserve">Розпорядження на проведення інформаційних операцій </w:t>
      </w:r>
    </w:p>
    <w:p w:rsidR="003A5285" w:rsidRPr="005148FE" w:rsidRDefault="003A5285" w:rsidP="003A5285">
      <w:pPr>
        <w:jc w:val="center"/>
        <w:rPr>
          <w:i/>
          <w:sz w:val="16"/>
          <w:szCs w:val="16"/>
        </w:rPr>
      </w:pPr>
      <w:r w:rsidRPr="005148FE">
        <w:rPr>
          <w:i/>
          <w:sz w:val="16"/>
          <w:szCs w:val="16"/>
        </w:rPr>
        <w:t>(для фізичної/юридичної особи - резидента)</w:t>
      </w:r>
    </w:p>
    <w:p w:rsidR="003A5285" w:rsidRPr="005148FE" w:rsidRDefault="003A5285" w:rsidP="003A5285">
      <w:pPr>
        <w:jc w:val="center"/>
        <w:rPr>
          <w:sz w:val="22"/>
          <w:szCs w:val="22"/>
        </w:rPr>
      </w:pPr>
      <w:r w:rsidRPr="005148FE">
        <w:rPr>
          <w:sz w:val="22"/>
          <w:szCs w:val="22"/>
        </w:rPr>
        <w:t>Дата складання розпорядження:                                                 «</w:t>
      </w:r>
      <w:r w:rsidR="00236F35" w:rsidRPr="00521107">
        <w:rPr>
          <w:sz w:val="22"/>
          <w:szCs w:val="22"/>
          <w:lang w:val="ru-RU"/>
        </w:rPr>
        <w:t xml:space="preserve">      </w:t>
      </w:r>
      <w:r w:rsidRPr="005148FE">
        <w:rPr>
          <w:sz w:val="22"/>
          <w:szCs w:val="22"/>
        </w:rPr>
        <w:t>» ________________ 20__ р.</w:t>
      </w:r>
    </w:p>
    <w:p w:rsidR="003A5285" w:rsidRPr="005148FE" w:rsidRDefault="003A5285" w:rsidP="003A5285">
      <w:pPr>
        <w:jc w:val="center"/>
        <w:rPr>
          <w:i/>
          <w:sz w:val="20"/>
          <w:szCs w:val="20"/>
          <w:lang w:val="ru-RU"/>
        </w:rPr>
      </w:pPr>
    </w:p>
    <w:p w:rsidR="003A5285" w:rsidRPr="005148FE" w:rsidRDefault="003A5285" w:rsidP="003A5285">
      <w:pPr>
        <w:jc w:val="center"/>
        <w:rPr>
          <w:b/>
          <w:sz w:val="20"/>
        </w:rPr>
      </w:pPr>
      <w:r w:rsidRPr="005148FE">
        <w:rPr>
          <w:b/>
          <w:sz w:val="20"/>
        </w:rPr>
        <w:t>Відомості про операцію (</w:t>
      </w:r>
      <w:r w:rsidRPr="005148FE">
        <w:rPr>
          <w:b/>
          <w:i/>
          <w:sz w:val="20"/>
        </w:rPr>
        <w:t>обрати необхідне поставити позначку</w:t>
      </w:r>
      <w:r w:rsidRPr="005148FE">
        <w:rPr>
          <w:b/>
          <w:sz w:val="20"/>
        </w:rPr>
        <w:t>):</w:t>
      </w:r>
    </w:p>
    <w:p w:rsidR="003A5285" w:rsidRPr="005148FE" w:rsidRDefault="003A5285" w:rsidP="003A5285">
      <w:pPr>
        <w:jc w:val="center"/>
        <w:rPr>
          <w:b/>
        </w:rPr>
      </w:pPr>
    </w:p>
    <w:tbl>
      <w:tblPr>
        <w:tblW w:w="10773" w:type="dxa"/>
        <w:tblInd w:w="-148" w:type="dxa"/>
        <w:tblLayout w:type="fixed"/>
        <w:tblLook w:val="0000"/>
      </w:tblPr>
      <w:tblGrid>
        <w:gridCol w:w="557"/>
        <w:gridCol w:w="3034"/>
        <w:gridCol w:w="557"/>
        <w:gridCol w:w="3034"/>
        <w:gridCol w:w="557"/>
        <w:gridCol w:w="3034"/>
      </w:tblGrid>
      <w:tr w:rsidR="003A5285" w:rsidRPr="005148FE" w:rsidTr="00C32426">
        <w:trPr>
          <w:trHeight w:val="158"/>
        </w:trPr>
        <w:tc>
          <w:tcPr>
            <w:tcW w:w="557"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jc w:val="center"/>
            </w:pPr>
          </w:p>
        </w:tc>
        <w:tc>
          <w:tcPr>
            <w:tcW w:w="3034" w:type="dxa"/>
            <w:tcBorders>
              <w:left w:val="single" w:sz="4" w:space="0" w:color="auto"/>
              <w:right w:val="single" w:sz="4" w:space="0" w:color="auto"/>
            </w:tcBorders>
            <w:shd w:val="clear" w:color="auto" w:fill="auto"/>
          </w:tcPr>
          <w:p w:rsidR="003A5285" w:rsidRPr="005148FE" w:rsidRDefault="003A5285" w:rsidP="00C32426">
            <w:pPr>
              <w:snapToGrid w:val="0"/>
              <w:rPr>
                <w:sz w:val="16"/>
                <w:szCs w:val="16"/>
              </w:rPr>
            </w:pPr>
            <w:r w:rsidRPr="005148FE">
              <w:rPr>
                <w:sz w:val="16"/>
                <w:szCs w:val="16"/>
              </w:rPr>
              <w:t>надання виписки з рахунку в цінних паперах</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jc w:val="center"/>
              <w:rPr>
                <w:sz w:val="16"/>
                <w:szCs w:val="16"/>
              </w:rPr>
            </w:pPr>
          </w:p>
        </w:tc>
        <w:tc>
          <w:tcPr>
            <w:tcW w:w="3034" w:type="dxa"/>
            <w:tcBorders>
              <w:left w:val="single" w:sz="4" w:space="0" w:color="auto"/>
              <w:right w:val="single" w:sz="4" w:space="0" w:color="auto"/>
            </w:tcBorders>
            <w:shd w:val="clear" w:color="auto" w:fill="auto"/>
          </w:tcPr>
          <w:p w:rsidR="003A5285" w:rsidRPr="005148FE" w:rsidRDefault="003A5285" w:rsidP="00C32426">
            <w:pPr>
              <w:snapToGrid w:val="0"/>
              <w:rPr>
                <w:sz w:val="16"/>
                <w:szCs w:val="16"/>
              </w:rPr>
            </w:pPr>
            <w:r w:rsidRPr="005148FE">
              <w:rPr>
                <w:sz w:val="16"/>
                <w:szCs w:val="16"/>
              </w:rPr>
              <w:t>надання виписки про операції з цінними паперами</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rPr>
                <w:b/>
                <w:sz w:val="16"/>
                <w:szCs w:val="16"/>
              </w:rPr>
            </w:pPr>
          </w:p>
        </w:tc>
        <w:tc>
          <w:tcPr>
            <w:tcW w:w="3034" w:type="dxa"/>
            <w:tcBorders>
              <w:left w:val="single" w:sz="4" w:space="0" w:color="auto"/>
            </w:tcBorders>
            <w:shd w:val="clear" w:color="auto" w:fill="auto"/>
          </w:tcPr>
          <w:p w:rsidR="003A5285" w:rsidRPr="005148FE" w:rsidRDefault="003A5285" w:rsidP="00C32426">
            <w:pPr>
              <w:snapToGrid w:val="0"/>
              <w:ind w:right="175"/>
              <w:rPr>
                <w:sz w:val="16"/>
                <w:szCs w:val="16"/>
              </w:rPr>
            </w:pPr>
            <w:r w:rsidRPr="005148FE">
              <w:rPr>
                <w:sz w:val="16"/>
                <w:szCs w:val="16"/>
              </w:rPr>
              <w:t>надання іншої інформації</w:t>
            </w:r>
          </w:p>
          <w:p w:rsidR="003A5285" w:rsidRPr="005148FE" w:rsidRDefault="003A5285" w:rsidP="00C32426">
            <w:pPr>
              <w:ind w:right="175"/>
              <w:rPr>
                <w:sz w:val="16"/>
                <w:szCs w:val="16"/>
              </w:rPr>
            </w:pPr>
            <w:r w:rsidRPr="005148FE">
              <w:rPr>
                <w:sz w:val="16"/>
                <w:szCs w:val="16"/>
              </w:rPr>
              <w:t xml:space="preserve"> (</w:t>
            </w:r>
            <w:r w:rsidRPr="005148FE">
              <w:rPr>
                <w:sz w:val="16"/>
                <w:szCs w:val="16"/>
                <w:lang w:val="ru-RU"/>
              </w:rPr>
              <w:t>зазначити</w:t>
            </w:r>
            <w:r w:rsidRPr="005148FE">
              <w:rPr>
                <w:sz w:val="16"/>
                <w:szCs w:val="16"/>
              </w:rPr>
              <w:t>, якої саме): _____________________________</w:t>
            </w:r>
          </w:p>
        </w:tc>
      </w:tr>
    </w:tbl>
    <w:p w:rsidR="003A5285" w:rsidRPr="005148FE" w:rsidRDefault="003A5285" w:rsidP="003A5285">
      <w:pPr>
        <w:jc w:val="center"/>
      </w:pPr>
    </w:p>
    <w:p w:rsidR="003A5285" w:rsidRPr="005148FE" w:rsidRDefault="003A5285" w:rsidP="003A5285">
      <w:pPr>
        <w:rPr>
          <w:b/>
          <w:sz w:val="20"/>
          <w:szCs w:val="20"/>
        </w:rPr>
      </w:pPr>
      <w:r w:rsidRPr="005148FE">
        <w:rPr>
          <w:b/>
          <w:sz w:val="20"/>
          <w:szCs w:val="20"/>
        </w:rPr>
        <w:t>Відомості про депонента:</w:t>
      </w:r>
    </w:p>
    <w:tbl>
      <w:tblPr>
        <w:tblW w:w="0" w:type="auto"/>
        <w:tblInd w:w="-165" w:type="dxa"/>
        <w:tblLayout w:type="fixed"/>
        <w:tblLook w:val="0000"/>
      </w:tblPr>
      <w:tblGrid>
        <w:gridCol w:w="5518"/>
        <w:gridCol w:w="4935"/>
      </w:tblGrid>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sz w:val="18"/>
                <w:szCs w:val="18"/>
              </w:rPr>
            </w:pPr>
            <w:r w:rsidRPr="005148FE">
              <w:rPr>
                <w:sz w:val="18"/>
                <w:szCs w:val="18"/>
              </w:rPr>
              <w:t>Депозитарний код рахунку в цінних паперах</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2"/>
                <w:szCs w:val="22"/>
              </w:rPr>
            </w:pPr>
          </w:p>
        </w:tc>
      </w:tr>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3A5285" w:rsidRPr="005148FE" w:rsidRDefault="003A5285" w:rsidP="009E561C">
            <w:pPr>
              <w:snapToGrid w:val="0"/>
              <w:rPr>
                <w:sz w:val="18"/>
                <w:szCs w:val="18"/>
              </w:rPr>
            </w:pPr>
            <w:r w:rsidRPr="005148FE">
              <w:rPr>
                <w:b/>
                <w:sz w:val="18"/>
                <w:szCs w:val="18"/>
                <w:u w:val="single"/>
              </w:rPr>
              <w:t>Для юридичної особи</w:t>
            </w:r>
            <w:r w:rsidRPr="005148FE">
              <w:rPr>
                <w:sz w:val="18"/>
                <w:szCs w:val="18"/>
              </w:rPr>
              <w:t xml:space="preserve"> </w:t>
            </w:r>
            <w:r w:rsidR="00AB6FF3" w:rsidRPr="005148FE">
              <w:rPr>
                <w:sz w:val="18"/>
                <w:szCs w:val="18"/>
              </w:rPr>
              <w:t>п</w:t>
            </w:r>
            <w:r w:rsidRPr="005148FE">
              <w:rPr>
                <w:sz w:val="18"/>
                <w:szCs w:val="18"/>
              </w:rPr>
              <w:t>ов</w:t>
            </w:r>
            <w:r w:rsidR="00AB6FF3" w:rsidRPr="005148FE">
              <w:rPr>
                <w:sz w:val="18"/>
                <w:szCs w:val="18"/>
              </w:rPr>
              <w:t>не найменування, код за ЄДРПОУ</w:t>
            </w:r>
            <w:r w:rsidRPr="005148FE">
              <w:rPr>
                <w:sz w:val="18"/>
                <w:szCs w:val="18"/>
              </w:rPr>
              <w:t>, номер реєстрації юридичної особи в країні її місцезнаходження (для юридичної особи - нерезид</w:t>
            </w:r>
            <w:r w:rsidR="00AB6FF3" w:rsidRPr="005148FE">
              <w:rPr>
                <w:sz w:val="18"/>
                <w:szCs w:val="18"/>
              </w:rPr>
              <w:t>ента)</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2"/>
                <w:szCs w:val="22"/>
              </w:rPr>
            </w:pPr>
          </w:p>
        </w:tc>
      </w:tr>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sz w:val="18"/>
                <w:szCs w:val="18"/>
              </w:rPr>
            </w:pPr>
            <w:r w:rsidRPr="005148FE">
              <w:rPr>
                <w:b/>
                <w:sz w:val="18"/>
                <w:szCs w:val="18"/>
                <w:u w:val="single"/>
              </w:rPr>
              <w:t>Для фізичної особи</w:t>
            </w:r>
            <w:r w:rsidR="00AB6FF3" w:rsidRPr="005148FE">
              <w:rPr>
                <w:sz w:val="18"/>
                <w:szCs w:val="18"/>
              </w:rPr>
              <w:t xml:space="preserve"> </w:t>
            </w:r>
            <w:r w:rsidRPr="005148FE">
              <w:rPr>
                <w:sz w:val="18"/>
                <w:szCs w:val="18"/>
              </w:rPr>
              <w:t>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w:t>
            </w:r>
            <w:r w:rsidR="00AB6FF3" w:rsidRPr="005148FE">
              <w:rPr>
                <w:sz w:val="18"/>
                <w:szCs w:val="18"/>
              </w:rPr>
              <w:t>, що посвідчує фізичну особу,</w:t>
            </w:r>
            <w:r w:rsidRPr="005148FE">
              <w:rPr>
                <w:sz w:val="18"/>
                <w:szCs w:val="18"/>
              </w:rPr>
              <w:t xml:space="preserve"> найменування органу, щ</w:t>
            </w:r>
            <w:r w:rsidR="00AB6FF3" w:rsidRPr="005148FE">
              <w:rPr>
                <w:sz w:val="18"/>
                <w:szCs w:val="18"/>
              </w:rPr>
              <w:t>о видав документ, термін (строк) дії (за наявності)</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2"/>
                <w:szCs w:val="22"/>
              </w:rPr>
            </w:pPr>
          </w:p>
        </w:tc>
      </w:tr>
    </w:tbl>
    <w:p w:rsidR="003A5285" w:rsidRPr="005148FE" w:rsidRDefault="003A5285" w:rsidP="003A5285">
      <w:pPr>
        <w:tabs>
          <w:tab w:val="left" w:pos="720"/>
          <w:tab w:val="left" w:pos="900"/>
        </w:tabs>
        <w:jc w:val="both"/>
      </w:pPr>
    </w:p>
    <w:p w:rsidR="003A5285" w:rsidRPr="005148FE" w:rsidRDefault="003A5285" w:rsidP="003A5285">
      <w:pPr>
        <w:tabs>
          <w:tab w:val="left" w:pos="720"/>
          <w:tab w:val="left" w:pos="900"/>
        </w:tabs>
        <w:jc w:val="both"/>
        <w:rPr>
          <w:b/>
          <w:sz w:val="6"/>
          <w:szCs w:val="6"/>
        </w:rPr>
      </w:pPr>
    </w:p>
    <w:p w:rsidR="003A5285" w:rsidRPr="005148FE" w:rsidRDefault="003A5285" w:rsidP="003A5285">
      <w:pPr>
        <w:tabs>
          <w:tab w:val="left" w:pos="720"/>
          <w:tab w:val="left" w:pos="900"/>
        </w:tabs>
        <w:jc w:val="both"/>
        <w:rPr>
          <w:b/>
          <w:sz w:val="6"/>
          <w:szCs w:val="6"/>
        </w:rPr>
      </w:pPr>
    </w:p>
    <w:p w:rsidR="003A5285" w:rsidRPr="005148FE" w:rsidRDefault="003A5285" w:rsidP="003A5285">
      <w:pPr>
        <w:tabs>
          <w:tab w:val="left" w:pos="720"/>
          <w:tab w:val="left" w:pos="900"/>
        </w:tabs>
        <w:jc w:val="both"/>
        <w:rPr>
          <w:b/>
          <w:sz w:val="20"/>
          <w:szCs w:val="20"/>
        </w:rPr>
      </w:pPr>
      <w:r w:rsidRPr="005148FE">
        <w:rPr>
          <w:b/>
          <w:sz w:val="20"/>
          <w:szCs w:val="20"/>
        </w:rPr>
        <w:t>Відомості про цінні папери (заповнюються при необхідності):</w:t>
      </w:r>
    </w:p>
    <w:p w:rsidR="003A5285" w:rsidRPr="005148FE" w:rsidRDefault="003A5285" w:rsidP="003A5285">
      <w:pPr>
        <w:tabs>
          <w:tab w:val="left" w:pos="720"/>
          <w:tab w:val="left" w:pos="900"/>
        </w:tabs>
        <w:spacing w:after="60"/>
        <w:ind w:left="63"/>
        <w:rPr>
          <w:rFonts w:eastAsia="Arial"/>
          <w:b/>
          <w:bCs/>
          <w:i/>
          <w:iCs/>
          <w:sz w:val="20"/>
          <w:szCs w:val="20"/>
        </w:rPr>
      </w:pPr>
      <w:r w:rsidRPr="005148FE">
        <w:rPr>
          <w:rFonts w:eastAsia="Arial"/>
          <w:sz w:val="18"/>
          <w:szCs w:val="18"/>
        </w:rPr>
        <w:t xml:space="preserve">Найменування емітента цінних паперів, Код </w:t>
      </w:r>
      <w:r w:rsidRPr="005148FE">
        <w:rPr>
          <w:rFonts w:eastAsia="Arial"/>
          <w:sz w:val="18"/>
          <w:szCs w:val="18"/>
          <w:lang w:val="ru-RU"/>
        </w:rPr>
        <w:t>ISIN</w:t>
      </w:r>
      <w:r w:rsidRPr="005148FE">
        <w:rPr>
          <w:rFonts w:eastAsia="Arial"/>
          <w:sz w:val="18"/>
          <w:szCs w:val="18"/>
        </w:rPr>
        <w:t xml:space="preserve"> цінних паперів:</w:t>
      </w:r>
      <w:r w:rsidRPr="005148FE">
        <w:rPr>
          <w:rFonts w:eastAsia="Arial"/>
          <w:b/>
          <w:bCs/>
          <w:i/>
          <w:iCs/>
          <w:sz w:val="20"/>
          <w:szCs w:val="20"/>
        </w:rPr>
        <w:t>__________________________________________</w:t>
      </w:r>
    </w:p>
    <w:p w:rsidR="003A5285" w:rsidRPr="005148FE" w:rsidRDefault="003A5285" w:rsidP="003A5285">
      <w:pPr>
        <w:spacing w:after="60"/>
        <w:ind w:left="75"/>
        <w:rPr>
          <w:rFonts w:eastAsia="Arial"/>
          <w:b/>
          <w:bCs/>
          <w:i/>
          <w:iCs/>
          <w:sz w:val="20"/>
          <w:szCs w:val="20"/>
        </w:rPr>
      </w:pPr>
    </w:p>
    <w:p w:rsidR="003A5285" w:rsidRPr="005148FE" w:rsidRDefault="003A5285" w:rsidP="003A5285">
      <w:pPr>
        <w:rPr>
          <w:b/>
          <w:sz w:val="20"/>
          <w:szCs w:val="20"/>
        </w:rPr>
      </w:pPr>
      <w:r w:rsidRPr="005148FE">
        <w:rPr>
          <w:b/>
          <w:sz w:val="20"/>
          <w:szCs w:val="20"/>
        </w:rPr>
        <w:t>Прошу надати (обрати необхідне, поставити позначку):</w:t>
      </w:r>
    </w:p>
    <w:p w:rsidR="003A5285" w:rsidRPr="005148FE" w:rsidRDefault="003A5285" w:rsidP="003A5285">
      <w:pPr>
        <w:rPr>
          <w:sz w:val="20"/>
          <w:szCs w:val="20"/>
        </w:rPr>
      </w:pPr>
      <w:r w:rsidRPr="005148FE">
        <w:rPr>
          <w:sz w:val="20"/>
          <w:szCs w:val="20"/>
        </w:rPr>
        <w:t> виписку про стан рахунку у цінних паперах станом на ______________________;</w:t>
      </w:r>
    </w:p>
    <w:p w:rsidR="003A5285" w:rsidRPr="005148FE" w:rsidRDefault="003A5285" w:rsidP="003A5285">
      <w:pPr>
        <w:rPr>
          <w:sz w:val="20"/>
          <w:szCs w:val="20"/>
        </w:rPr>
      </w:pPr>
      <w:r w:rsidRPr="005148FE">
        <w:rPr>
          <w:sz w:val="20"/>
          <w:szCs w:val="20"/>
        </w:rPr>
        <w:t> виписку про стан рахунку у цінних паперах станом на ______________________ англійською мовою;</w:t>
      </w:r>
    </w:p>
    <w:p w:rsidR="003A5285" w:rsidRPr="005148FE" w:rsidRDefault="003A5285" w:rsidP="003A5285">
      <w:pPr>
        <w:rPr>
          <w:sz w:val="20"/>
          <w:szCs w:val="20"/>
        </w:rPr>
      </w:pPr>
      <w:r w:rsidRPr="005148FE">
        <w:rPr>
          <w:sz w:val="20"/>
          <w:szCs w:val="20"/>
        </w:rPr>
        <w:t xml:space="preserve"> виписку про операції з цінними паперами на рахунку у цінних паперах за період   </w:t>
      </w:r>
    </w:p>
    <w:p w:rsidR="003A5285" w:rsidRPr="005148FE" w:rsidRDefault="003A5285" w:rsidP="003A5285">
      <w:pPr>
        <w:spacing w:after="60"/>
        <w:ind w:left="75"/>
        <w:rPr>
          <w:rFonts w:eastAsia="Arial"/>
          <w:bCs/>
          <w:sz w:val="20"/>
          <w:szCs w:val="20"/>
        </w:rPr>
      </w:pPr>
      <w:r w:rsidRPr="005148FE">
        <w:rPr>
          <w:rFonts w:eastAsia="Arial"/>
          <w:b/>
          <w:bCs/>
          <w:sz w:val="20"/>
          <w:szCs w:val="20"/>
        </w:rPr>
        <w:t xml:space="preserve">  </w:t>
      </w:r>
      <w:r w:rsidRPr="005148FE">
        <w:rPr>
          <w:rFonts w:eastAsia="Arial"/>
          <w:bCs/>
          <w:sz w:val="20"/>
          <w:szCs w:val="20"/>
        </w:rPr>
        <w:t>з «____» __________ 20__ р.  по  «____» __________ 20__ р.;</w:t>
      </w:r>
    </w:p>
    <w:p w:rsidR="003A5285" w:rsidRPr="005148FE" w:rsidRDefault="003A5285" w:rsidP="003A5285">
      <w:pPr>
        <w:rPr>
          <w:sz w:val="20"/>
          <w:szCs w:val="20"/>
        </w:rPr>
      </w:pPr>
      <w:r w:rsidRPr="005148FE">
        <w:rPr>
          <w:sz w:val="20"/>
          <w:szCs w:val="20"/>
        </w:rPr>
        <w:t></w:t>
      </w:r>
      <w:r w:rsidRPr="005148FE">
        <w:t xml:space="preserve"> </w:t>
      </w:r>
      <w:r w:rsidRPr="005148FE">
        <w:rPr>
          <w:sz w:val="20"/>
          <w:szCs w:val="20"/>
        </w:rPr>
        <w:t>_______________________________________________________________________</w:t>
      </w:r>
    </w:p>
    <w:p w:rsidR="003A5285" w:rsidRPr="005148FE" w:rsidRDefault="003A5285" w:rsidP="003A5285">
      <w:pPr>
        <w:rPr>
          <w:b/>
          <w:sz w:val="16"/>
          <w:szCs w:val="16"/>
        </w:rPr>
      </w:pPr>
      <w:r w:rsidRPr="005148FE">
        <w:rPr>
          <w:sz w:val="16"/>
          <w:szCs w:val="16"/>
        </w:rPr>
        <w:t xml:space="preserve">          (</w:t>
      </w:r>
      <w:r w:rsidRPr="005148FE">
        <w:rPr>
          <w:i/>
          <w:sz w:val="16"/>
          <w:szCs w:val="16"/>
          <w:lang w:val="ru-RU"/>
        </w:rPr>
        <w:t>зазначити</w:t>
      </w:r>
      <w:r w:rsidRPr="005148FE">
        <w:rPr>
          <w:i/>
          <w:sz w:val="16"/>
          <w:szCs w:val="16"/>
        </w:rPr>
        <w:t>, яка саме інформація запитується (згідно з Положенням про провадження депозитарної діяльності</w:t>
      </w:r>
      <w:r w:rsidRPr="005148FE">
        <w:rPr>
          <w:sz w:val="16"/>
          <w:szCs w:val="16"/>
        </w:rPr>
        <w:t>))</w:t>
      </w:r>
    </w:p>
    <w:p w:rsidR="003A5285" w:rsidRPr="005148FE" w:rsidRDefault="003A5285" w:rsidP="003A5285">
      <w:pPr>
        <w:spacing w:after="60"/>
        <w:ind w:left="75"/>
        <w:rPr>
          <w:rFonts w:eastAsia="Arial"/>
          <w:b/>
          <w:bCs/>
          <w:sz w:val="20"/>
          <w:szCs w:val="20"/>
          <w:lang w:val="ru-RU"/>
        </w:rPr>
      </w:pPr>
    </w:p>
    <w:p w:rsidR="003A5285" w:rsidRPr="005148FE" w:rsidRDefault="003A5285" w:rsidP="003A5285">
      <w:pPr>
        <w:rPr>
          <w:b/>
          <w:sz w:val="20"/>
          <w:szCs w:val="20"/>
        </w:rPr>
      </w:pPr>
      <w:r w:rsidRPr="005148FE">
        <w:rPr>
          <w:b/>
          <w:sz w:val="20"/>
          <w:szCs w:val="20"/>
        </w:rPr>
        <w:t>Відомості про спосіб одержання запитуваної інформації (особисто, листом</w:t>
      </w:r>
      <w:r w:rsidRPr="005148FE">
        <w:rPr>
          <w:b/>
          <w:sz w:val="20"/>
          <w:szCs w:val="20"/>
          <w:lang w:val="ru-RU"/>
        </w:rPr>
        <w:t>, електронною поштою,</w:t>
      </w:r>
      <w:r w:rsidRPr="005148FE">
        <w:rPr>
          <w:b/>
          <w:sz w:val="20"/>
          <w:szCs w:val="20"/>
        </w:rPr>
        <w:t xml:space="preserve"> тощо): </w:t>
      </w:r>
    </w:p>
    <w:p w:rsidR="003A5285" w:rsidRPr="005148FE" w:rsidRDefault="003A5285" w:rsidP="003A5285">
      <w:pPr>
        <w:spacing w:after="60"/>
        <w:ind w:left="50"/>
        <w:rPr>
          <w:rFonts w:eastAsia="Arial"/>
          <w:b/>
          <w:bCs/>
          <w:i/>
          <w:iCs/>
          <w:sz w:val="18"/>
          <w:szCs w:val="18"/>
        </w:rPr>
      </w:pPr>
      <w:r w:rsidRPr="005148FE">
        <w:rPr>
          <w:rFonts w:eastAsia="Arial"/>
          <w:b/>
          <w:bCs/>
          <w:i/>
          <w:iCs/>
          <w:sz w:val="18"/>
          <w:szCs w:val="18"/>
        </w:rPr>
        <w:t>_______________________________________________________</w:t>
      </w:r>
    </w:p>
    <w:p w:rsidR="003A5285" w:rsidRPr="005148FE" w:rsidRDefault="003A5285" w:rsidP="003A5285">
      <w:pPr>
        <w:spacing w:after="60"/>
        <w:ind w:left="50"/>
        <w:rPr>
          <w:rFonts w:eastAsia="Arial"/>
          <w:b/>
          <w:bCs/>
          <w:i/>
          <w:iCs/>
          <w:sz w:val="18"/>
          <w:szCs w:val="18"/>
        </w:rPr>
      </w:pPr>
    </w:p>
    <w:p w:rsidR="003A5285" w:rsidRPr="005148FE" w:rsidRDefault="006F60E2" w:rsidP="003A5285">
      <w:pPr>
        <w:rPr>
          <w:b/>
          <w:sz w:val="20"/>
          <w:szCs w:val="20"/>
        </w:rPr>
      </w:pPr>
      <w:r w:rsidRPr="005148FE">
        <w:rPr>
          <w:b/>
          <w:sz w:val="20"/>
          <w:szCs w:val="20"/>
        </w:rPr>
        <w:t xml:space="preserve">Депонент </w:t>
      </w:r>
    </w:p>
    <w:p w:rsidR="003A5285" w:rsidRPr="005148FE" w:rsidRDefault="003A5285" w:rsidP="003A5285">
      <w:pPr>
        <w:rPr>
          <w:b/>
          <w:sz w:val="20"/>
          <w:szCs w:val="20"/>
        </w:rPr>
      </w:pPr>
      <w:r w:rsidRPr="005148FE">
        <w:rPr>
          <w:b/>
          <w:sz w:val="20"/>
          <w:szCs w:val="20"/>
        </w:rPr>
        <w:t>(</w:t>
      </w:r>
      <w:r w:rsidR="006F60E2" w:rsidRPr="005148FE">
        <w:rPr>
          <w:b/>
          <w:sz w:val="20"/>
          <w:szCs w:val="20"/>
        </w:rPr>
        <w:t xml:space="preserve">Розпорядник </w:t>
      </w:r>
      <w:r w:rsidRPr="005148FE">
        <w:rPr>
          <w:b/>
          <w:sz w:val="20"/>
          <w:szCs w:val="20"/>
        </w:rPr>
        <w:t>/Керуючий рахунком</w:t>
      </w:r>
    </w:p>
    <w:p w:rsidR="003A5285" w:rsidRPr="005148FE" w:rsidRDefault="003A5285" w:rsidP="003A5285">
      <w:pPr>
        <w:rPr>
          <w:i/>
          <w:sz w:val="16"/>
          <w:szCs w:val="16"/>
        </w:rPr>
      </w:pPr>
      <w:r w:rsidRPr="005148FE">
        <w:rPr>
          <w:b/>
          <w:sz w:val="20"/>
          <w:szCs w:val="20"/>
        </w:rPr>
        <w:t>у цінних паперах)</w:t>
      </w:r>
      <w:r w:rsidRPr="005148FE">
        <w:rPr>
          <w:b/>
          <w:sz w:val="22"/>
          <w:szCs w:val="22"/>
        </w:rPr>
        <w:t xml:space="preserve">                                         </w:t>
      </w:r>
      <w:r w:rsidRPr="005148FE">
        <w:rPr>
          <w:sz w:val="20"/>
          <w:szCs w:val="20"/>
        </w:rPr>
        <w:t>_____________      /_______________________/</w:t>
      </w:r>
      <w:r w:rsidRPr="005148FE">
        <w:rPr>
          <w:b/>
          <w:sz w:val="20"/>
          <w:szCs w:val="20"/>
        </w:rPr>
        <w:tab/>
      </w:r>
      <w:r w:rsidRPr="005148FE">
        <w:rPr>
          <w:b/>
          <w:sz w:val="20"/>
          <w:szCs w:val="20"/>
        </w:rPr>
        <w:tab/>
      </w:r>
      <w:r w:rsidRPr="005148FE">
        <w:rPr>
          <w:b/>
          <w:sz w:val="20"/>
          <w:szCs w:val="20"/>
        </w:rPr>
        <w:tab/>
      </w:r>
      <w:r w:rsidRPr="005148FE">
        <w:rPr>
          <w:b/>
          <w:sz w:val="20"/>
          <w:szCs w:val="20"/>
        </w:rPr>
        <w:tab/>
      </w:r>
      <w:r w:rsidRPr="005148FE">
        <w:rPr>
          <w:i/>
          <w:sz w:val="16"/>
          <w:szCs w:val="16"/>
        </w:rPr>
        <w:t xml:space="preserve">                                                                   </w:t>
      </w:r>
      <w:r w:rsidRPr="005148FE">
        <w:rPr>
          <w:i/>
          <w:sz w:val="14"/>
          <w:szCs w:val="16"/>
        </w:rPr>
        <w:t>В.П.*, підпис</w:t>
      </w:r>
      <w:r w:rsidRPr="005148FE">
        <w:rPr>
          <w:i/>
          <w:sz w:val="14"/>
          <w:szCs w:val="16"/>
        </w:rPr>
        <w:tab/>
        <w:t xml:space="preserve">            прізвище, ім’я</w:t>
      </w:r>
      <w:r w:rsidR="00AB6FF3" w:rsidRPr="005148FE">
        <w:rPr>
          <w:i/>
          <w:sz w:val="14"/>
          <w:szCs w:val="16"/>
          <w:lang w:val="ru-RU"/>
        </w:rPr>
        <w:t>,</w:t>
      </w:r>
      <w:r w:rsidRPr="005148FE">
        <w:rPr>
          <w:i/>
          <w:sz w:val="14"/>
          <w:szCs w:val="16"/>
        </w:rPr>
        <w:t xml:space="preserve"> по</w:t>
      </w:r>
      <w:r w:rsidRPr="005148FE">
        <w:rPr>
          <w:i/>
          <w:sz w:val="14"/>
          <w:szCs w:val="16"/>
          <w:lang w:val="ru-RU"/>
        </w:rPr>
        <w:t xml:space="preserve"> </w:t>
      </w:r>
      <w:r w:rsidRPr="005148FE">
        <w:rPr>
          <w:i/>
          <w:sz w:val="14"/>
          <w:szCs w:val="16"/>
        </w:rPr>
        <w:t>батькові (за наявності)</w:t>
      </w:r>
    </w:p>
    <w:p w:rsidR="00E00D2B" w:rsidRPr="005148FE" w:rsidRDefault="00E00D2B" w:rsidP="003A5285">
      <w:pPr>
        <w:rPr>
          <w:sz w:val="16"/>
          <w:szCs w:val="16"/>
          <w:lang w:val="ru-RU"/>
        </w:rPr>
      </w:pPr>
    </w:p>
    <w:p w:rsidR="003A5285" w:rsidRPr="005148FE" w:rsidRDefault="003A5285" w:rsidP="003A5285">
      <w:pPr>
        <w:rPr>
          <w:sz w:val="16"/>
          <w:szCs w:val="16"/>
          <w:lang w:val="ru-RU"/>
        </w:rPr>
      </w:pPr>
      <w:r w:rsidRPr="005148FE">
        <w:rPr>
          <w:sz w:val="16"/>
          <w:szCs w:val="16"/>
          <w:lang w:val="ru-RU"/>
        </w:rPr>
        <w:t>* - у разі використання</w:t>
      </w:r>
    </w:p>
    <w:p w:rsidR="003A5285" w:rsidRPr="005148FE" w:rsidRDefault="003A5285" w:rsidP="003A5285">
      <w:pPr>
        <w:rPr>
          <w:i/>
          <w:sz w:val="20"/>
          <w:szCs w:val="20"/>
        </w:rPr>
      </w:pPr>
    </w:p>
    <w:p w:rsidR="003A5285" w:rsidRPr="005148FE" w:rsidRDefault="003A5285" w:rsidP="003A5285">
      <w:pPr>
        <w:shd w:val="clear" w:color="auto" w:fill="FFFFFF"/>
        <w:jc w:val="center"/>
        <w:rPr>
          <w:b/>
          <w:sz w:val="20"/>
          <w:szCs w:val="20"/>
        </w:rPr>
      </w:pPr>
    </w:p>
    <w:p w:rsidR="003A5285" w:rsidRPr="005148FE" w:rsidRDefault="003A5285" w:rsidP="003A5285">
      <w:pPr>
        <w:shd w:val="clear" w:color="auto" w:fill="FFFFFF"/>
        <w:jc w:val="center"/>
        <w:rPr>
          <w:rFonts w:eastAsia="Arial"/>
          <w:b/>
          <w:bCs/>
          <w:i/>
          <w:iCs/>
          <w:sz w:val="22"/>
          <w:szCs w:val="22"/>
        </w:rPr>
      </w:pPr>
      <w:r w:rsidRPr="005148FE">
        <w:rPr>
          <w:b/>
          <w:sz w:val="20"/>
          <w:szCs w:val="20"/>
        </w:rPr>
        <w:t>ВІДМІТКИ ДЕПОЗИТАРНОЇ УСТАНОВИ:</w:t>
      </w:r>
    </w:p>
    <w:tbl>
      <w:tblPr>
        <w:tblW w:w="0" w:type="auto"/>
        <w:tblInd w:w="55" w:type="dxa"/>
        <w:tblLayout w:type="fixed"/>
        <w:tblCellMar>
          <w:top w:w="55" w:type="dxa"/>
          <w:left w:w="55" w:type="dxa"/>
          <w:bottom w:w="55" w:type="dxa"/>
          <w:right w:w="55" w:type="dxa"/>
        </w:tblCellMar>
        <w:tblLook w:val="0000"/>
      </w:tblPr>
      <w:tblGrid>
        <w:gridCol w:w="4678"/>
        <w:gridCol w:w="5503"/>
      </w:tblGrid>
      <w:tr w:rsidR="003A5285" w:rsidRPr="005148FE" w:rsidTr="00C32426">
        <w:tc>
          <w:tcPr>
            <w:tcW w:w="4678" w:type="dxa"/>
            <w:tcBorders>
              <w:top w:val="single" w:sz="1" w:space="0" w:color="000000"/>
              <w:left w:val="single" w:sz="1" w:space="0" w:color="000000"/>
              <w:bottom w:val="single" w:sz="1" w:space="0" w:color="000000"/>
            </w:tcBorders>
            <w:shd w:val="clear" w:color="auto" w:fill="auto"/>
          </w:tcPr>
          <w:p w:rsidR="003A5285" w:rsidRPr="005148FE" w:rsidRDefault="003A5285" w:rsidP="00C32426">
            <w:pPr>
              <w:pStyle w:val="2"/>
              <w:numPr>
                <w:ilvl w:val="0"/>
                <w:numId w:val="0"/>
              </w:numPr>
              <w:snapToGrid w:val="0"/>
              <w:ind w:left="45" w:right="-5" w:hanging="13"/>
              <w:rPr>
                <w:b/>
                <w:sz w:val="18"/>
                <w:lang w:val="uk-UA"/>
              </w:rPr>
            </w:pPr>
            <w:r w:rsidRPr="005148FE">
              <w:rPr>
                <w:b/>
                <w:sz w:val="18"/>
                <w:lang w:val="uk-UA"/>
              </w:rPr>
              <w:t>Дата прийняття розпорядження</w:t>
            </w:r>
          </w:p>
        </w:tc>
        <w:tc>
          <w:tcPr>
            <w:tcW w:w="5503" w:type="dxa"/>
            <w:tcBorders>
              <w:top w:val="single" w:sz="1" w:space="0" w:color="000000"/>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20"/>
                <w:szCs w:val="20"/>
              </w:rPr>
            </w:pPr>
          </w:p>
        </w:tc>
      </w:tr>
      <w:tr w:rsidR="003A5285" w:rsidRPr="005148FE" w:rsidTr="00C32426">
        <w:tc>
          <w:tcPr>
            <w:tcW w:w="4678" w:type="dxa"/>
            <w:tcBorders>
              <w:left w:val="single" w:sz="1" w:space="0" w:color="000000"/>
              <w:bottom w:val="single" w:sz="1" w:space="0" w:color="000000"/>
            </w:tcBorders>
            <w:shd w:val="clear" w:color="auto" w:fill="auto"/>
          </w:tcPr>
          <w:p w:rsidR="003A5285" w:rsidRPr="005148FE" w:rsidRDefault="003A5285" w:rsidP="00C32426">
            <w:pPr>
              <w:snapToGrid w:val="0"/>
              <w:rPr>
                <w:b/>
                <w:bCs/>
                <w:sz w:val="18"/>
                <w:szCs w:val="20"/>
              </w:rPr>
            </w:pPr>
            <w:r w:rsidRPr="005148FE">
              <w:rPr>
                <w:b/>
                <w:bCs/>
                <w:sz w:val="18"/>
                <w:szCs w:val="20"/>
              </w:rPr>
              <w:t>Дата виконання розпорядження</w:t>
            </w:r>
          </w:p>
        </w:tc>
        <w:tc>
          <w:tcPr>
            <w:tcW w:w="5503" w:type="dxa"/>
            <w:tcBorders>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20"/>
                <w:szCs w:val="20"/>
              </w:rPr>
            </w:pPr>
          </w:p>
        </w:tc>
      </w:tr>
      <w:tr w:rsidR="003A5285" w:rsidRPr="005148FE" w:rsidTr="00C32426">
        <w:tc>
          <w:tcPr>
            <w:tcW w:w="4678" w:type="dxa"/>
            <w:tcBorders>
              <w:left w:val="single" w:sz="1" w:space="0" w:color="000000"/>
              <w:bottom w:val="single" w:sz="1" w:space="0" w:color="000000"/>
            </w:tcBorders>
            <w:shd w:val="clear" w:color="auto" w:fill="auto"/>
          </w:tcPr>
          <w:p w:rsidR="003A5285" w:rsidRPr="005148FE" w:rsidRDefault="003A5285" w:rsidP="00C32426">
            <w:pPr>
              <w:snapToGrid w:val="0"/>
              <w:rPr>
                <w:b/>
                <w:sz w:val="18"/>
                <w:szCs w:val="20"/>
              </w:rPr>
            </w:pPr>
            <w:r w:rsidRPr="005148FE">
              <w:rPr>
                <w:b/>
                <w:sz w:val="18"/>
                <w:szCs w:val="20"/>
              </w:rPr>
              <w:t>Відповідальна особа Депозитарної установи</w:t>
            </w:r>
          </w:p>
        </w:tc>
        <w:tc>
          <w:tcPr>
            <w:tcW w:w="5503" w:type="dxa"/>
            <w:tcBorders>
              <w:left w:val="single" w:sz="1" w:space="0" w:color="000000"/>
              <w:bottom w:val="single" w:sz="1" w:space="0" w:color="000000"/>
              <w:right w:val="single" w:sz="1" w:space="0" w:color="000000"/>
            </w:tcBorders>
            <w:shd w:val="clear" w:color="auto" w:fill="auto"/>
          </w:tcPr>
          <w:p w:rsidR="003A5285" w:rsidRPr="005148FE" w:rsidRDefault="003A5285" w:rsidP="00C32426">
            <w:pPr>
              <w:snapToGrid w:val="0"/>
              <w:rPr>
                <w:sz w:val="20"/>
                <w:szCs w:val="20"/>
              </w:rPr>
            </w:pPr>
            <w:r w:rsidRPr="005148FE">
              <w:rPr>
                <w:sz w:val="20"/>
                <w:szCs w:val="20"/>
              </w:rPr>
              <w:t>_________________  /________________________/</w:t>
            </w:r>
          </w:p>
          <w:p w:rsidR="003A5285" w:rsidRPr="005148FE" w:rsidRDefault="003A5285" w:rsidP="009E561C">
            <w:pPr>
              <w:snapToGrid w:val="0"/>
              <w:rPr>
                <w:sz w:val="16"/>
                <w:szCs w:val="16"/>
              </w:rPr>
            </w:pPr>
            <w:r w:rsidRPr="005148FE">
              <w:rPr>
                <w:i/>
                <w:sz w:val="14"/>
                <w:szCs w:val="16"/>
              </w:rPr>
              <w:t xml:space="preserve">підпис, відбиток печатки  </w:t>
            </w:r>
            <w:r w:rsidR="00AB6FF3" w:rsidRPr="005148FE">
              <w:rPr>
                <w:i/>
                <w:sz w:val="14"/>
                <w:szCs w:val="16"/>
                <w:lang w:val="ru-RU"/>
              </w:rPr>
              <w:t xml:space="preserve">   </w:t>
            </w:r>
            <w:r w:rsidRPr="005148FE">
              <w:rPr>
                <w:i/>
                <w:sz w:val="14"/>
                <w:szCs w:val="16"/>
              </w:rPr>
              <w:t xml:space="preserve"> прізвище, ім’я</w:t>
            </w:r>
            <w:r w:rsidR="00AB6FF3" w:rsidRPr="005148FE">
              <w:rPr>
                <w:i/>
                <w:sz w:val="14"/>
                <w:szCs w:val="16"/>
                <w:lang w:val="ru-RU"/>
              </w:rPr>
              <w:t>,</w:t>
            </w:r>
            <w:r w:rsidRPr="005148FE">
              <w:rPr>
                <w:i/>
                <w:sz w:val="14"/>
                <w:szCs w:val="16"/>
              </w:rPr>
              <w:t xml:space="preserve"> по</w:t>
            </w:r>
            <w:r w:rsidRPr="005148FE">
              <w:rPr>
                <w:i/>
                <w:sz w:val="14"/>
                <w:szCs w:val="16"/>
                <w:lang w:val="ru-RU"/>
              </w:rPr>
              <w:t xml:space="preserve"> </w:t>
            </w:r>
            <w:r w:rsidRPr="005148FE">
              <w:rPr>
                <w:i/>
                <w:sz w:val="14"/>
                <w:szCs w:val="16"/>
              </w:rPr>
              <w:t>батькові (за наявності)</w:t>
            </w:r>
          </w:p>
        </w:tc>
      </w:tr>
    </w:tbl>
    <w:p w:rsidR="003A5285" w:rsidRPr="005148FE" w:rsidRDefault="003A5285" w:rsidP="003A5285"/>
    <w:p w:rsidR="003A5285" w:rsidRPr="005148FE" w:rsidRDefault="003A5285" w:rsidP="003A5285">
      <w:pPr>
        <w:jc w:val="right"/>
        <w:rPr>
          <w:i/>
          <w:iCs/>
        </w:rPr>
      </w:pPr>
    </w:p>
    <w:p w:rsidR="003A5285" w:rsidRPr="005148FE" w:rsidRDefault="003A5285" w:rsidP="003A5285">
      <w:pPr>
        <w:jc w:val="right"/>
        <w:rPr>
          <w:i/>
          <w:iCs/>
        </w:rPr>
        <w:sectPr w:rsidR="003A5285" w:rsidRPr="005148FE" w:rsidSect="004C1D63">
          <w:footnotePr>
            <w:numRestart w:val="eachPage"/>
          </w:footnotePr>
          <w:pgSz w:w="11906" w:h="16838"/>
          <w:pgMar w:top="567" w:right="748" w:bottom="567" w:left="902" w:header="709" w:footer="709" w:gutter="0"/>
          <w:cols w:space="720"/>
          <w:docGrid w:linePitch="360"/>
        </w:sectPr>
      </w:pPr>
    </w:p>
    <w:p w:rsidR="003A5285" w:rsidRPr="005148FE" w:rsidRDefault="003A5285" w:rsidP="003A5285">
      <w:pPr>
        <w:jc w:val="right"/>
        <w:rPr>
          <w:i/>
          <w:iCs/>
        </w:rPr>
        <w:sectPr w:rsidR="003A5285" w:rsidRPr="005148FE" w:rsidSect="004C1D63">
          <w:footnotePr>
            <w:numRestart w:val="eachPage"/>
          </w:footnotePr>
          <w:type w:val="continuous"/>
          <w:pgSz w:w="11906" w:h="16838"/>
          <w:pgMar w:top="567" w:right="748" w:bottom="567" w:left="902" w:header="709" w:footer="709" w:gutter="0"/>
          <w:cols w:space="720"/>
          <w:docGrid w:linePitch="360"/>
        </w:sectPr>
      </w:pPr>
    </w:p>
    <w:p w:rsidR="003A5285" w:rsidRPr="005148FE" w:rsidRDefault="003A5285" w:rsidP="003A5285">
      <w:pPr>
        <w:jc w:val="right"/>
        <w:rPr>
          <w:i/>
          <w:iCs/>
        </w:rPr>
      </w:pPr>
      <w:r w:rsidRPr="005148FE">
        <w:rPr>
          <w:i/>
          <w:iCs/>
        </w:rPr>
        <w:lastRenderedPageBreak/>
        <w:t>Додаток №4</w:t>
      </w:r>
      <w:r w:rsidR="00F775BD" w:rsidRPr="00521107">
        <w:rPr>
          <w:i/>
          <w:iCs/>
          <w:lang w:val="ru-RU"/>
        </w:rPr>
        <w:t>.</w:t>
      </w:r>
      <w:r w:rsidRPr="005148FE">
        <w:rPr>
          <w:i/>
          <w:iCs/>
        </w:rPr>
        <w:t>1</w:t>
      </w:r>
      <w:r w:rsidR="00F775BD" w:rsidRPr="00521107">
        <w:rPr>
          <w:i/>
          <w:iCs/>
          <w:lang w:val="ru-RU"/>
        </w:rPr>
        <w:t>.</w:t>
      </w:r>
      <w:r w:rsidRPr="005148FE">
        <w:rPr>
          <w:i/>
          <w:iCs/>
        </w:rPr>
        <w:t>1</w:t>
      </w:r>
    </w:p>
    <w:p w:rsidR="003A5285" w:rsidRPr="005148FE" w:rsidRDefault="003A5285" w:rsidP="003A5285">
      <w:pPr>
        <w:ind w:left="142" w:hanging="142"/>
        <w:jc w:val="center"/>
        <w:rPr>
          <w:rFonts w:eastAsia="Arial"/>
          <w:sz w:val="16"/>
          <w:szCs w:val="16"/>
          <w:lang w:val="ru-RU"/>
        </w:rPr>
      </w:pPr>
    </w:p>
    <w:p w:rsidR="003A5285" w:rsidRPr="00521107" w:rsidRDefault="003A5285" w:rsidP="003A5285">
      <w:pPr>
        <w:ind w:left="142" w:hanging="142"/>
        <w:jc w:val="center"/>
        <w:rPr>
          <w:sz w:val="16"/>
          <w:szCs w:val="16"/>
          <w:lang w:val="en-US"/>
        </w:rPr>
      </w:pPr>
      <w:r w:rsidRPr="00F775BD">
        <w:rPr>
          <w:rFonts w:eastAsia="Arial"/>
          <w:sz w:val="16"/>
          <w:szCs w:val="16"/>
        </w:rPr>
        <w:t xml:space="preserve">ВІДОМОСТІ ПРО ДЕПОЗИТАРНУ УСТАНОВУ: </w:t>
      </w:r>
      <w:r w:rsidR="00F775BD" w:rsidRPr="00F775BD">
        <w:rPr>
          <w:sz w:val="16"/>
          <w:szCs w:val="16"/>
        </w:rPr>
        <w:t>Товариство з обмеженою відповідальністю «КОМЕКС ЦІННІ ПАПЕРИ»</w:t>
      </w:r>
    </w:p>
    <w:p w:rsidR="003A5285" w:rsidRPr="005148FE" w:rsidRDefault="003A5285" w:rsidP="003A5285">
      <w:pPr>
        <w:jc w:val="center"/>
        <w:rPr>
          <w:sz w:val="16"/>
          <w:szCs w:val="16"/>
        </w:rPr>
      </w:pPr>
      <w:r w:rsidRPr="005148FE">
        <w:rPr>
          <w:sz w:val="16"/>
          <w:szCs w:val="16"/>
          <w:lang w:val="en-GB"/>
        </w:rPr>
        <w:t xml:space="preserve">Information about Depository institution: </w:t>
      </w:r>
      <w:r w:rsidR="00F775BD" w:rsidRPr="00521107">
        <w:rPr>
          <w:sz w:val="16"/>
          <w:szCs w:val="16"/>
          <w:lang w:val="en-US"/>
        </w:rPr>
        <w:t>COMEX Securities Limited</w:t>
      </w:r>
    </w:p>
    <w:p w:rsidR="003A5285" w:rsidRPr="005148FE" w:rsidRDefault="003A5285" w:rsidP="003A5285">
      <w:pPr>
        <w:pStyle w:val="mystylen0"/>
        <w:keepNext w:val="0"/>
        <w:keepLines w:val="0"/>
        <w:pageBreakBefore w:val="0"/>
        <w:spacing w:before="0" w:after="0"/>
        <w:jc w:val="left"/>
        <w:rPr>
          <w:sz w:val="18"/>
          <w:szCs w:val="18"/>
          <w:lang w:val="en-GB"/>
        </w:rPr>
      </w:pPr>
      <w:r w:rsidRPr="005148FE">
        <w:rPr>
          <w:sz w:val="18"/>
          <w:szCs w:val="18"/>
          <w:lang w:val="en-GB"/>
        </w:rPr>
        <w:t xml:space="preserve">Вих. № / Initial No ________________ від/dd </w:t>
      </w:r>
      <w:r w:rsidRPr="005148FE">
        <w:rPr>
          <w:sz w:val="18"/>
          <w:szCs w:val="18"/>
          <w:lang w:val="uk-UA"/>
        </w:rPr>
        <w:t>«</w:t>
      </w:r>
      <w:r w:rsidR="00236F35">
        <w:rPr>
          <w:sz w:val="18"/>
          <w:szCs w:val="18"/>
          <w:lang w:val="en-US"/>
        </w:rPr>
        <w:t xml:space="preserve">     </w:t>
      </w:r>
      <w:r w:rsidRPr="005148FE">
        <w:rPr>
          <w:sz w:val="18"/>
          <w:szCs w:val="18"/>
          <w:lang w:val="uk-UA"/>
        </w:rPr>
        <w:t>»</w:t>
      </w:r>
      <w:r w:rsidRPr="005148FE">
        <w:rPr>
          <w:sz w:val="18"/>
          <w:szCs w:val="18"/>
          <w:lang w:val="en-GB"/>
        </w:rPr>
        <w:t>__________20__.</w:t>
      </w:r>
    </w:p>
    <w:p w:rsidR="003A5285" w:rsidRPr="005148FE" w:rsidRDefault="003A5285" w:rsidP="003A5285">
      <w:pPr>
        <w:rPr>
          <w:sz w:val="18"/>
          <w:szCs w:val="18"/>
          <w:lang w:val="en-GB"/>
        </w:rPr>
      </w:pPr>
      <w:r w:rsidRPr="005148FE">
        <w:rPr>
          <w:i/>
          <w:sz w:val="16"/>
          <w:szCs w:val="16"/>
          <w:lang w:val="en-US"/>
        </w:rPr>
        <w:t>(</w:t>
      </w:r>
      <w:r w:rsidRPr="005148FE">
        <w:rPr>
          <w:i/>
          <w:sz w:val="16"/>
          <w:szCs w:val="16"/>
        </w:rPr>
        <w:t xml:space="preserve">необов’язкове для заповнення / </w:t>
      </w:r>
      <w:r w:rsidRPr="005148FE">
        <w:rPr>
          <w:i/>
          <w:sz w:val="16"/>
          <w:szCs w:val="16"/>
          <w:lang w:val="en-US"/>
        </w:rPr>
        <w:t>not required to fill)</w:t>
      </w:r>
    </w:p>
    <w:p w:rsidR="003A5285" w:rsidRPr="005148FE" w:rsidRDefault="003A5285" w:rsidP="003A5285">
      <w:pPr>
        <w:ind w:left="142" w:hanging="142"/>
        <w:jc w:val="center"/>
        <w:rPr>
          <w:smallCaps/>
          <w:sz w:val="16"/>
          <w:szCs w:val="16"/>
          <w:highlight w:val="yellow"/>
          <w:lang w:val="en-GB"/>
        </w:rPr>
      </w:pPr>
    </w:p>
    <w:p w:rsidR="003A5285" w:rsidRPr="005148FE" w:rsidRDefault="003A5285" w:rsidP="003A5285">
      <w:pPr>
        <w:jc w:val="center"/>
        <w:rPr>
          <w:b/>
          <w:lang w:val="en-US"/>
        </w:rPr>
      </w:pPr>
      <w:r w:rsidRPr="005148FE">
        <w:rPr>
          <w:b/>
        </w:rPr>
        <w:t xml:space="preserve">Розпорядження на проведення інформаційних операцій </w:t>
      </w:r>
    </w:p>
    <w:p w:rsidR="003A5285" w:rsidRPr="005148FE" w:rsidRDefault="003A5285" w:rsidP="003A5285">
      <w:pPr>
        <w:jc w:val="center"/>
        <w:rPr>
          <w:i/>
          <w:sz w:val="16"/>
          <w:szCs w:val="16"/>
          <w:lang w:val="en-US"/>
        </w:rPr>
      </w:pPr>
      <w:r w:rsidRPr="005148FE">
        <w:rPr>
          <w:b/>
        </w:rPr>
        <w:t>Order to carry out information operations</w:t>
      </w:r>
    </w:p>
    <w:p w:rsidR="003A5285" w:rsidRPr="005148FE" w:rsidRDefault="003A5285" w:rsidP="003A5285">
      <w:pPr>
        <w:jc w:val="center"/>
        <w:rPr>
          <w:i/>
          <w:sz w:val="20"/>
          <w:szCs w:val="20"/>
          <w:lang w:val="en-US"/>
        </w:rPr>
      </w:pPr>
      <w:r w:rsidRPr="005148FE">
        <w:rPr>
          <w:i/>
          <w:sz w:val="16"/>
          <w:szCs w:val="16"/>
        </w:rPr>
        <w:t xml:space="preserve">(для </w:t>
      </w:r>
      <w:r w:rsidR="00AE21D8" w:rsidRPr="005148FE">
        <w:rPr>
          <w:i/>
          <w:sz w:val="16"/>
          <w:szCs w:val="16"/>
        </w:rPr>
        <w:t>нерезидента</w:t>
      </w:r>
      <w:r w:rsidR="002340C5" w:rsidRPr="005148FE">
        <w:rPr>
          <w:i/>
          <w:sz w:val="16"/>
          <w:szCs w:val="16"/>
        </w:rPr>
        <w:t>, номінальн</w:t>
      </w:r>
      <w:r w:rsidR="00AE21D8" w:rsidRPr="005148FE">
        <w:rPr>
          <w:i/>
          <w:sz w:val="16"/>
          <w:szCs w:val="16"/>
        </w:rPr>
        <w:t>ого</w:t>
      </w:r>
      <w:r w:rsidR="002340C5" w:rsidRPr="005148FE">
        <w:rPr>
          <w:i/>
          <w:sz w:val="16"/>
          <w:szCs w:val="16"/>
        </w:rPr>
        <w:t xml:space="preserve"> утримувач</w:t>
      </w:r>
      <w:r w:rsidR="00AE21D8" w:rsidRPr="005148FE">
        <w:rPr>
          <w:i/>
          <w:sz w:val="16"/>
          <w:szCs w:val="16"/>
        </w:rPr>
        <w:t>а</w:t>
      </w:r>
      <w:r w:rsidRPr="005148FE">
        <w:rPr>
          <w:i/>
          <w:sz w:val="16"/>
          <w:szCs w:val="16"/>
        </w:rPr>
        <w:t xml:space="preserve"> /</w:t>
      </w:r>
      <w:r w:rsidRPr="005148FE">
        <w:rPr>
          <w:bCs/>
          <w:i/>
          <w:sz w:val="16"/>
          <w:szCs w:val="16"/>
        </w:rPr>
        <w:t xml:space="preserve"> for nonresident</w:t>
      </w:r>
      <w:r w:rsidR="002340C5" w:rsidRPr="005148FE">
        <w:rPr>
          <w:bCs/>
          <w:i/>
          <w:sz w:val="16"/>
          <w:szCs w:val="16"/>
        </w:rPr>
        <w:t xml:space="preserve">, </w:t>
      </w:r>
      <w:r w:rsidR="002340C5" w:rsidRPr="005148FE">
        <w:rPr>
          <w:bCs/>
          <w:i/>
          <w:sz w:val="16"/>
          <w:szCs w:val="16"/>
          <w:lang w:val="en-US"/>
        </w:rPr>
        <w:t>nominal holder</w:t>
      </w:r>
      <w:r w:rsidRPr="005148FE">
        <w:rPr>
          <w:i/>
          <w:sz w:val="16"/>
          <w:szCs w:val="16"/>
          <w:lang w:val="en-US"/>
        </w:rPr>
        <w:t>)</w:t>
      </w:r>
    </w:p>
    <w:p w:rsidR="003A5285" w:rsidRPr="005148FE" w:rsidRDefault="003A5285" w:rsidP="003A5285">
      <w:pPr>
        <w:jc w:val="both"/>
        <w:rPr>
          <w:b/>
          <w:sz w:val="20"/>
          <w:szCs w:val="20"/>
        </w:rPr>
      </w:pPr>
      <w:r w:rsidRPr="005148FE">
        <w:rPr>
          <w:b/>
          <w:sz w:val="20"/>
          <w:szCs w:val="20"/>
        </w:rPr>
        <w:t xml:space="preserve">Дата складання </w:t>
      </w:r>
      <w:r w:rsidRPr="005148FE">
        <w:rPr>
          <w:b/>
          <w:sz w:val="20"/>
          <w:szCs w:val="20"/>
          <w:lang w:val="ru-RU"/>
        </w:rPr>
        <w:t>розпорядження</w:t>
      </w:r>
      <w:r w:rsidRPr="005148FE">
        <w:rPr>
          <w:b/>
          <w:sz w:val="20"/>
          <w:szCs w:val="20"/>
        </w:rPr>
        <w:t xml:space="preserve"> / Date of the order</w:t>
      </w:r>
      <w:r w:rsidRPr="005148FE">
        <w:rPr>
          <w:b/>
          <w:sz w:val="20"/>
          <w:szCs w:val="20"/>
          <w:lang w:val="en-US"/>
        </w:rPr>
        <w:t xml:space="preserve"> :         </w:t>
      </w:r>
      <w:r w:rsidR="00236F35">
        <w:rPr>
          <w:b/>
          <w:sz w:val="20"/>
          <w:szCs w:val="20"/>
          <w:lang w:val="en-US"/>
        </w:rPr>
        <w:tab/>
      </w:r>
      <w:r w:rsidRPr="005148FE">
        <w:rPr>
          <w:b/>
          <w:sz w:val="20"/>
          <w:szCs w:val="20"/>
          <w:lang w:val="en-US"/>
        </w:rPr>
        <w:t xml:space="preserve">                       </w:t>
      </w:r>
      <w:r w:rsidRPr="005148FE">
        <w:rPr>
          <w:sz w:val="20"/>
          <w:szCs w:val="20"/>
        </w:rPr>
        <w:t>«</w:t>
      </w:r>
      <w:r w:rsidR="00236F35">
        <w:rPr>
          <w:sz w:val="20"/>
          <w:szCs w:val="20"/>
          <w:lang w:val="en-US"/>
        </w:rPr>
        <w:t xml:space="preserve">        </w:t>
      </w:r>
      <w:r w:rsidRPr="005148FE">
        <w:rPr>
          <w:sz w:val="20"/>
          <w:szCs w:val="20"/>
        </w:rPr>
        <w:t xml:space="preserve">» ________________ 20__ </w:t>
      </w:r>
    </w:p>
    <w:p w:rsidR="003A5285" w:rsidRPr="005148FE" w:rsidRDefault="003A5285" w:rsidP="003A5285">
      <w:pPr>
        <w:jc w:val="center"/>
        <w:rPr>
          <w:i/>
          <w:sz w:val="20"/>
          <w:szCs w:val="20"/>
        </w:rPr>
      </w:pPr>
    </w:p>
    <w:p w:rsidR="003A5285" w:rsidRPr="005148FE" w:rsidRDefault="003A5285" w:rsidP="003A5285">
      <w:pPr>
        <w:jc w:val="center"/>
        <w:rPr>
          <w:i/>
          <w:sz w:val="20"/>
          <w:szCs w:val="22"/>
        </w:rPr>
      </w:pPr>
      <w:r w:rsidRPr="005148FE">
        <w:rPr>
          <w:b/>
          <w:sz w:val="20"/>
          <w:szCs w:val="22"/>
        </w:rPr>
        <w:t xml:space="preserve">Відомості про операцію </w:t>
      </w:r>
      <w:r w:rsidRPr="005148FE">
        <w:rPr>
          <w:i/>
          <w:sz w:val="18"/>
          <w:szCs w:val="20"/>
        </w:rPr>
        <w:t>(обрати необхідне</w:t>
      </w:r>
      <w:r w:rsidRPr="005148FE">
        <w:rPr>
          <w:i/>
          <w:sz w:val="18"/>
          <w:szCs w:val="20"/>
          <w:lang w:val="ru-RU"/>
        </w:rPr>
        <w:t>,</w:t>
      </w:r>
      <w:r w:rsidRPr="005148FE">
        <w:rPr>
          <w:i/>
          <w:sz w:val="18"/>
          <w:szCs w:val="20"/>
        </w:rPr>
        <w:t xml:space="preserve"> поставити позначку)</w:t>
      </w:r>
      <w:r w:rsidRPr="005148FE">
        <w:rPr>
          <w:b/>
          <w:i/>
          <w:sz w:val="20"/>
          <w:szCs w:val="22"/>
        </w:rPr>
        <w:t xml:space="preserve"> </w:t>
      </w:r>
      <w:r w:rsidRPr="005148FE">
        <w:rPr>
          <w:i/>
          <w:sz w:val="20"/>
          <w:szCs w:val="22"/>
        </w:rPr>
        <w:t>/</w:t>
      </w:r>
    </w:p>
    <w:p w:rsidR="003A5285" w:rsidRPr="005148FE" w:rsidRDefault="003A5285" w:rsidP="003A5285">
      <w:pPr>
        <w:jc w:val="center"/>
        <w:rPr>
          <w:b/>
          <w:sz w:val="20"/>
          <w:szCs w:val="22"/>
          <w:lang w:val="en-GB"/>
        </w:rPr>
      </w:pPr>
      <w:r w:rsidRPr="005148FE">
        <w:rPr>
          <w:b/>
          <w:sz w:val="20"/>
          <w:szCs w:val="22"/>
          <w:lang w:val="en-GB"/>
        </w:rPr>
        <w:t xml:space="preserve">Information of the operation </w:t>
      </w:r>
      <w:r w:rsidRPr="005148FE">
        <w:rPr>
          <w:i/>
          <w:sz w:val="18"/>
          <w:szCs w:val="20"/>
        </w:rPr>
        <w:t>(choose necessary, put a mark)</w:t>
      </w:r>
      <w:r w:rsidRPr="005148FE">
        <w:rPr>
          <w:b/>
          <w:sz w:val="20"/>
          <w:szCs w:val="22"/>
          <w:lang w:val="en-GB"/>
        </w:rPr>
        <w:t>:</w:t>
      </w:r>
    </w:p>
    <w:tbl>
      <w:tblPr>
        <w:tblW w:w="10692" w:type="dxa"/>
        <w:tblInd w:w="-148" w:type="dxa"/>
        <w:tblLayout w:type="fixed"/>
        <w:tblLook w:val="0000"/>
      </w:tblPr>
      <w:tblGrid>
        <w:gridCol w:w="668"/>
        <w:gridCol w:w="2282"/>
        <w:gridCol w:w="708"/>
        <w:gridCol w:w="2694"/>
        <w:gridCol w:w="708"/>
        <w:gridCol w:w="3632"/>
      </w:tblGrid>
      <w:tr w:rsidR="001D0801" w:rsidRPr="005148FE" w:rsidTr="00C32426">
        <w:trPr>
          <w:trHeight w:val="158"/>
        </w:trPr>
        <w:tc>
          <w:tcPr>
            <w:tcW w:w="668"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jc w:val="center"/>
            </w:pPr>
          </w:p>
        </w:tc>
        <w:tc>
          <w:tcPr>
            <w:tcW w:w="2282" w:type="dxa"/>
            <w:tcBorders>
              <w:left w:val="single" w:sz="4" w:space="0" w:color="auto"/>
              <w:right w:val="single" w:sz="4" w:space="0" w:color="auto"/>
            </w:tcBorders>
            <w:shd w:val="clear" w:color="auto" w:fill="auto"/>
          </w:tcPr>
          <w:p w:rsidR="003A5285" w:rsidRPr="005148FE" w:rsidRDefault="003A5285" w:rsidP="00C32426">
            <w:pPr>
              <w:pStyle w:val="HTML0"/>
              <w:rPr>
                <w:rFonts w:ascii="Times New Roman" w:hAnsi="Times New Roman" w:cs="Times New Roman"/>
                <w:sz w:val="14"/>
                <w:szCs w:val="16"/>
                <w:lang w:val="en-US"/>
              </w:rPr>
            </w:pPr>
            <w:r w:rsidRPr="005148FE">
              <w:rPr>
                <w:rFonts w:ascii="Times New Roman" w:hAnsi="Times New Roman" w:cs="Times New Roman"/>
                <w:sz w:val="14"/>
                <w:szCs w:val="16"/>
              </w:rPr>
              <w:t>надання</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виписки</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з</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рахунку</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в</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цінних</w:t>
            </w:r>
            <w:r w:rsidRPr="005148FE">
              <w:rPr>
                <w:rFonts w:ascii="Times New Roman" w:hAnsi="Times New Roman" w:cs="Times New Roman"/>
                <w:sz w:val="14"/>
                <w:szCs w:val="16"/>
                <w:lang w:val="en-US"/>
              </w:rPr>
              <w:t xml:space="preserve"> </w:t>
            </w:r>
            <w:r w:rsidRPr="005148FE">
              <w:rPr>
                <w:rFonts w:ascii="Times New Roman" w:hAnsi="Times New Roman" w:cs="Times New Roman"/>
                <w:sz w:val="14"/>
                <w:szCs w:val="16"/>
              </w:rPr>
              <w:t>паперах</w:t>
            </w:r>
            <w:r w:rsidRPr="005148FE">
              <w:rPr>
                <w:rFonts w:ascii="Times New Roman" w:hAnsi="Times New Roman" w:cs="Times New Roman"/>
                <w:sz w:val="14"/>
                <w:szCs w:val="16"/>
                <w:lang w:val="en-US"/>
              </w:rPr>
              <w:t>/ provision of a securities account statement</w:t>
            </w:r>
          </w:p>
          <w:p w:rsidR="003A5285" w:rsidRPr="005148FE" w:rsidRDefault="003A5285" w:rsidP="00C32426">
            <w:pPr>
              <w:snapToGrid w:val="0"/>
              <w:rPr>
                <w:sz w:val="14"/>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jc w:val="center"/>
              <w:rPr>
                <w:sz w:val="14"/>
                <w:szCs w:val="16"/>
              </w:rPr>
            </w:pPr>
          </w:p>
        </w:tc>
        <w:tc>
          <w:tcPr>
            <w:tcW w:w="2694" w:type="dxa"/>
            <w:tcBorders>
              <w:left w:val="single" w:sz="4" w:space="0" w:color="auto"/>
              <w:right w:val="single" w:sz="4" w:space="0" w:color="auto"/>
            </w:tcBorders>
            <w:shd w:val="clear" w:color="auto" w:fill="auto"/>
          </w:tcPr>
          <w:p w:rsidR="003A5285" w:rsidRPr="005148FE" w:rsidRDefault="003A5285" w:rsidP="00C32426">
            <w:pPr>
              <w:snapToGrid w:val="0"/>
              <w:rPr>
                <w:sz w:val="14"/>
                <w:szCs w:val="16"/>
                <w:lang w:val="en-US"/>
              </w:rPr>
            </w:pPr>
            <w:r w:rsidRPr="005148FE">
              <w:rPr>
                <w:sz w:val="14"/>
                <w:szCs w:val="16"/>
              </w:rPr>
              <w:t>надання виписки про операції з цінними паперами</w:t>
            </w:r>
            <w:r w:rsidRPr="005148FE">
              <w:rPr>
                <w:sz w:val="14"/>
                <w:szCs w:val="16"/>
                <w:lang w:val="en-US"/>
              </w:rPr>
              <w:t>/</w:t>
            </w:r>
            <w:r w:rsidRPr="005148FE">
              <w:rPr>
                <w:sz w:val="14"/>
              </w:rPr>
              <w:t xml:space="preserve"> </w:t>
            </w:r>
            <w:r w:rsidRPr="005148FE">
              <w:rPr>
                <w:sz w:val="14"/>
                <w:szCs w:val="16"/>
              </w:rPr>
              <w:t>provision of a  statement on securities transactions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napToGrid w:val="0"/>
              <w:rPr>
                <w:b/>
                <w:sz w:val="14"/>
                <w:szCs w:val="16"/>
              </w:rPr>
            </w:pPr>
          </w:p>
        </w:tc>
        <w:tc>
          <w:tcPr>
            <w:tcW w:w="3632" w:type="dxa"/>
            <w:tcBorders>
              <w:left w:val="single" w:sz="4" w:space="0" w:color="auto"/>
            </w:tcBorders>
            <w:shd w:val="clear" w:color="auto" w:fill="auto"/>
          </w:tcPr>
          <w:p w:rsidR="003A5285" w:rsidRPr="005148FE" w:rsidRDefault="003A5285" w:rsidP="00C32426">
            <w:pPr>
              <w:snapToGrid w:val="0"/>
              <w:ind w:right="175"/>
              <w:rPr>
                <w:sz w:val="14"/>
                <w:szCs w:val="16"/>
              </w:rPr>
            </w:pPr>
            <w:r w:rsidRPr="005148FE">
              <w:rPr>
                <w:sz w:val="14"/>
                <w:szCs w:val="16"/>
              </w:rPr>
              <w:t>надання іншої інформації</w:t>
            </w:r>
          </w:p>
          <w:p w:rsidR="003A5285" w:rsidRPr="005148FE" w:rsidRDefault="003A5285" w:rsidP="006C6559">
            <w:pPr>
              <w:pStyle w:val="HTML0"/>
              <w:shd w:val="clear" w:color="auto" w:fill="FFFFFF"/>
              <w:rPr>
                <w:rFonts w:ascii="Times New Roman" w:hAnsi="Times New Roman" w:cs="Times New Roman"/>
                <w:sz w:val="14"/>
                <w:szCs w:val="16"/>
                <w:lang w:val="en-US"/>
              </w:rPr>
            </w:pPr>
            <w:r w:rsidRPr="005148FE">
              <w:rPr>
                <w:rFonts w:ascii="Times New Roman" w:hAnsi="Times New Roman" w:cs="Times New Roman"/>
                <w:sz w:val="14"/>
                <w:szCs w:val="16"/>
                <w:lang w:val="uk-UA"/>
              </w:rPr>
              <w:t xml:space="preserve"> (зазначити, якої саме)/</w:t>
            </w:r>
            <w:r w:rsidRPr="005148FE">
              <w:rPr>
                <w:rFonts w:ascii="Times New Roman" w:hAnsi="Times New Roman" w:cs="Times New Roman"/>
                <w:sz w:val="14"/>
                <w:lang w:val="uk-UA"/>
              </w:rPr>
              <w:t xml:space="preserve"> </w:t>
            </w:r>
            <w:r w:rsidRPr="005148FE">
              <w:rPr>
                <w:rFonts w:ascii="Times New Roman" w:hAnsi="Times New Roman" w:cs="Times New Roman"/>
                <w:sz w:val="14"/>
                <w:szCs w:val="16"/>
                <w:lang w:val="en-US"/>
              </w:rPr>
              <w:t>providisin</w:t>
            </w:r>
            <w:r w:rsidRPr="005148FE">
              <w:rPr>
                <w:rFonts w:ascii="Times New Roman" w:hAnsi="Times New Roman" w:cs="Times New Roman"/>
                <w:sz w:val="14"/>
                <w:szCs w:val="16"/>
                <w:lang w:val="uk-UA"/>
              </w:rPr>
              <w:t xml:space="preserve"> </w:t>
            </w:r>
            <w:r w:rsidRPr="005148FE">
              <w:rPr>
                <w:rFonts w:ascii="Times New Roman" w:hAnsi="Times New Roman" w:cs="Times New Roman"/>
                <w:sz w:val="14"/>
                <w:szCs w:val="16"/>
                <w:lang w:val="en-US"/>
              </w:rPr>
              <w:t>other</w:t>
            </w:r>
            <w:r w:rsidRPr="005148FE">
              <w:rPr>
                <w:rFonts w:ascii="Times New Roman" w:hAnsi="Times New Roman" w:cs="Times New Roman"/>
                <w:sz w:val="14"/>
                <w:szCs w:val="16"/>
                <w:lang w:val="uk-UA"/>
              </w:rPr>
              <w:t xml:space="preserve"> </w:t>
            </w:r>
            <w:r w:rsidRPr="005148FE">
              <w:rPr>
                <w:rFonts w:ascii="Times New Roman" w:hAnsi="Times New Roman" w:cs="Times New Roman"/>
                <w:sz w:val="14"/>
                <w:szCs w:val="16"/>
                <w:lang w:val="en-US"/>
              </w:rPr>
              <w:t>information </w:t>
            </w:r>
            <w:r w:rsidRPr="005148FE">
              <w:rPr>
                <w:rFonts w:ascii="Times New Roman" w:hAnsi="Times New Roman" w:cs="Times New Roman"/>
                <w:sz w:val="14"/>
                <w:szCs w:val="16"/>
                <w:lang w:val="uk-UA"/>
              </w:rPr>
              <w:t>(</w:t>
            </w:r>
            <w:r w:rsidRPr="005148FE">
              <w:rPr>
                <w:rFonts w:ascii="Times New Roman" w:hAnsi="Times New Roman" w:cs="Times New Roman"/>
                <w:sz w:val="14"/>
                <w:szCs w:val="16"/>
                <w:lang w:val="en-US"/>
              </w:rPr>
              <w:t>specify</w:t>
            </w:r>
            <w:r w:rsidRPr="005148FE">
              <w:rPr>
                <w:rFonts w:ascii="Times New Roman" w:hAnsi="Times New Roman" w:cs="Times New Roman"/>
                <w:sz w:val="14"/>
                <w:szCs w:val="16"/>
                <w:lang w:val="uk-UA"/>
              </w:rPr>
              <w:t xml:space="preserve"> </w:t>
            </w:r>
            <w:r w:rsidRPr="005148FE">
              <w:rPr>
                <w:rFonts w:ascii="Times New Roman" w:hAnsi="Times New Roman" w:cs="Times New Roman"/>
                <w:sz w:val="14"/>
                <w:szCs w:val="16"/>
                <w:lang w:val="en-US"/>
              </w:rPr>
              <w:t>which</w:t>
            </w:r>
            <w:r w:rsidRPr="005148FE">
              <w:rPr>
                <w:rFonts w:ascii="Times New Roman" w:hAnsi="Times New Roman" w:cs="Times New Roman"/>
                <w:sz w:val="14"/>
                <w:szCs w:val="16"/>
                <w:lang w:val="uk-UA"/>
              </w:rPr>
              <w:t xml:space="preserve"> </w:t>
            </w:r>
            <w:r w:rsidRPr="005148FE">
              <w:rPr>
                <w:rFonts w:ascii="Times New Roman" w:hAnsi="Times New Roman" w:cs="Times New Roman"/>
                <w:sz w:val="14"/>
                <w:szCs w:val="16"/>
                <w:lang w:val="en-US"/>
              </w:rPr>
              <w:t>one</w:t>
            </w:r>
            <w:r w:rsidRPr="005148FE">
              <w:rPr>
                <w:rFonts w:ascii="Times New Roman" w:hAnsi="Times New Roman" w:cs="Times New Roman"/>
                <w:sz w:val="14"/>
                <w:szCs w:val="16"/>
                <w:lang w:val="uk-UA"/>
              </w:rPr>
              <w:t>): ____________________________</w:t>
            </w:r>
          </w:p>
        </w:tc>
      </w:tr>
    </w:tbl>
    <w:p w:rsidR="003A5285" w:rsidRPr="005148FE" w:rsidRDefault="003A5285" w:rsidP="003A5285">
      <w:pPr>
        <w:rPr>
          <w:b/>
          <w:sz w:val="20"/>
          <w:szCs w:val="20"/>
        </w:rPr>
      </w:pPr>
      <w:r w:rsidRPr="005148FE">
        <w:rPr>
          <w:b/>
          <w:sz w:val="20"/>
          <w:szCs w:val="20"/>
        </w:rPr>
        <w:t xml:space="preserve">Відомості про </w:t>
      </w:r>
      <w:r w:rsidR="002340C5" w:rsidRPr="005148FE">
        <w:rPr>
          <w:b/>
          <w:sz w:val="20"/>
          <w:szCs w:val="20"/>
        </w:rPr>
        <w:t>особу</w:t>
      </w:r>
      <w:r w:rsidRPr="005148FE">
        <w:rPr>
          <w:b/>
          <w:sz w:val="20"/>
          <w:szCs w:val="20"/>
        </w:rPr>
        <w:t xml:space="preserve">/ Information about </w:t>
      </w:r>
      <w:r w:rsidR="002340C5" w:rsidRPr="005148FE">
        <w:rPr>
          <w:b/>
          <w:sz w:val="20"/>
          <w:szCs w:val="20"/>
          <w:lang w:val="en-US"/>
        </w:rPr>
        <w:t>person</w:t>
      </w:r>
      <w:r w:rsidRPr="005148FE">
        <w:rPr>
          <w:b/>
          <w:sz w:val="20"/>
          <w:szCs w:val="20"/>
        </w:rPr>
        <w:t>:</w:t>
      </w:r>
    </w:p>
    <w:tbl>
      <w:tblPr>
        <w:tblW w:w="0" w:type="auto"/>
        <w:tblInd w:w="-165" w:type="dxa"/>
        <w:tblLayout w:type="fixed"/>
        <w:tblLook w:val="0000"/>
      </w:tblPr>
      <w:tblGrid>
        <w:gridCol w:w="5518"/>
        <w:gridCol w:w="4935"/>
      </w:tblGrid>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rPr>
                <w:b/>
                <w:sz w:val="18"/>
                <w:szCs w:val="18"/>
              </w:rPr>
            </w:pPr>
            <w:r w:rsidRPr="005148FE">
              <w:rPr>
                <w:b/>
                <w:sz w:val="18"/>
                <w:szCs w:val="18"/>
              </w:rPr>
              <w:t>Депозитарний код рахунку в цінних паперах /</w:t>
            </w:r>
          </w:p>
          <w:p w:rsidR="003A5285" w:rsidRPr="005148FE" w:rsidRDefault="003A5285" w:rsidP="00C32426">
            <w:pPr>
              <w:rPr>
                <w:b/>
                <w:sz w:val="18"/>
                <w:szCs w:val="18"/>
              </w:rPr>
            </w:pPr>
            <w:r w:rsidRPr="005148FE">
              <w:rPr>
                <w:b/>
                <w:sz w:val="18"/>
                <w:szCs w:val="18"/>
              </w:rPr>
              <w:t xml:space="preserve">Depository </w:t>
            </w:r>
            <w:r w:rsidRPr="005148FE">
              <w:rPr>
                <w:b/>
                <w:sz w:val="18"/>
                <w:szCs w:val="18"/>
                <w:lang w:val="en-US"/>
              </w:rPr>
              <w:t>c</w:t>
            </w:r>
            <w:r w:rsidRPr="005148FE">
              <w:rPr>
                <w:b/>
                <w:sz w:val="18"/>
                <w:szCs w:val="18"/>
              </w:rPr>
              <w:t xml:space="preserve">ode </w:t>
            </w:r>
            <w:r w:rsidRPr="005148FE">
              <w:rPr>
                <w:b/>
                <w:sz w:val="18"/>
                <w:szCs w:val="18"/>
                <w:lang w:val="en-US"/>
              </w:rPr>
              <w:t xml:space="preserve">of the </w:t>
            </w:r>
            <w:r w:rsidRPr="005148FE">
              <w:rPr>
                <w:b/>
                <w:sz w:val="18"/>
                <w:szCs w:val="18"/>
              </w:rPr>
              <w:t>account</w:t>
            </w:r>
            <w:r w:rsidRPr="005148FE">
              <w:rPr>
                <w:b/>
                <w:sz w:val="18"/>
                <w:szCs w:val="18"/>
                <w:lang w:val="en-US"/>
              </w:rPr>
              <w:t xml:space="preserve"> in s</w:t>
            </w:r>
            <w:r w:rsidRPr="005148FE">
              <w:rPr>
                <w:b/>
                <w:sz w:val="18"/>
                <w:szCs w:val="18"/>
              </w:rPr>
              <w:t>ecurities:</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16"/>
                <w:szCs w:val="22"/>
              </w:rPr>
            </w:pPr>
          </w:p>
        </w:tc>
      </w:tr>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B451D8" w:rsidRPr="005148FE" w:rsidRDefault="003A5285" w:rsidP="00C32426">
            <w:pPr>
              <w:snapToGrid w:val="0"/>
              <w:rPr>
                <w:sz w:val="18"/>
                <w:szCs w:val="18"/>
              </w:rPr>
            </w:pPr>
            <w:r w:rsidRPr="005148FE">
              <w:rPr>
                <w:b/>
                <w:sz w:val="18"/>
                <w:szCs w:val="18"/>
                <w:u w:val="single"/>
              </w:rPr>
              <w:t>Для юридичної особи</w:t>
            </w:r>
            <w:r w:rsidRPr="005148FE">
              <w:rPr>
                <w:sz w:val="18"/>
                <w:szCs w:val="18"/>
              </w:rPr>
              <w:t xml:space="preserve"> повне найменування, номер реєстрації юридичної осо</w:t>
            </w:r>
            <w:r w:rsidR="00B451D8" w:rsidRPr="005148FE">
              <w:rPr>
                <w:sz w:val="18"/>
                <w:szCs w:val="18"/>
              </w:rPr>
              <w:t>би в країні її місцезнаходження</w:t>
            </w:r>
            <w:r w:rsidRPr="005148FE">
              <w:rPr>
                <w:sz w:val="18"/>
                <w:szCs w:val="18"/>
              </w:rPr>
              <w:t xml:space="preserve">/ </w:t>
            </w:r>
          </w:p>
          <w:p w:rsidR="003A5285" w:rsidRPr="005148FE" w:rsidRDefault="003A5285" w:rsidP="009E561C">
            <w:pPr>
              <w:snapToGrid w:val="0"/>
              <w:rPr>
                <w:sz w:val="18"/>
                <w:szCs w:val="18"/>
              </w:rPr>
            </w:pPr>
            <w:r w:rsidRPr="005148FE">
              <w:rPr>
                <w:b/>
                <w:sz w:val="18"/>
                <w:szCs w:val="18"/>
                <w:u w:val="single"/>
              </w:rPr>
              <w:t xml:space="preserve">For </w:t>
            </w:r>
            <w:r w:rsidRPr="005148FE">
              <w:rPr>
                <w:b/>
                <w:sz w:val="18"/>
                <w:szCs w:val="18"/>
                <w:u w:val="single"/>
                <w:lang w:val="en-US"/>
              </w:rPr>
              <w:t>the</w:t>
            </w:r>
            <w:r w:rsidRPr="005148FE">
              <w:rPr>
                <w:b/>
                <w:sz w:val="18"/>
                <w:szCs w:val="18"/>
                <w:u w:val="single"/>
              </w:rPr>
              <w:t xml:space="preserve"> </w:t>
            </w:r>
            <w:r w:rsidRPr="005148FE">
              <w:rPr>
                <w:b/>
                <w:sz w:val="18"/>
                <w:szCs w:val="18"/>
                <w:u w:val="single"/>
                <w:lang w:val="en-US"/>
              </w:rPr>
              <w:t>legal</w:t>
            </w:r>
            <w:r w:rsidRPr="005148FE">
              <w:rPr>
                <w:b/>
                <w:sz w:val="18"/>
                <w:szCs w:val="18"/>
                <w:u w:val="single"/>
              </w:rPr>
              <w:t xml:space="preserve"> </w:t>
            </w:r>
            <w:r w:rsidRPr="005148FE">
              <w:rPr>
                <w:b/>
                <w:sz w:val="18"/>
                <w:szCs w:val="18"/>
                <w:u w:val="single"/>
                <w:lang w:val="en-US"/>
              </w:rPr>
              <w:t>entity</w:t>
            </w:r>
            <w:r w:rsidR="00B451D8" w:rsidRPr="005148FE">
              <w:rPr>
                <w:sz w:val="18"/>
                <w:szCs w:val="18"/>
              </w:rPr>
              <w:t xml:space="preserve"> </w:t>
            </w:r>
            <w:r w:rsidRPr="005148FE">
              <w:rPr>
                <w:sz w:val="18"/>
                <w:szCs w:val="18"/>
                <w:lang w:val="en-US"/>
              </w:rPr>
              <w:t>full</w:t>
            </w:r>
            <w:r w:rsidRPr="005148FE">
              <w:rPr>
                <w:sz w:val="18"/>
                <w:szCs w:val="18"/>
              </w:rPr>
              <w:t xml:space="preserve"> </w:t>
            </w:r>
            <w:r w:rsidRPr="005148FE">
              <w:rPr>
                <w:sz w:val="18"/>
                <w:szCs w:val="18"/>
                <w:lang w:val="en-US"/>
              </w:rPr>
              <w:t>name</w:t>
            </w:r>
            <w:r w:rsidRPr="005148FE">
              <w:rPr>
                <w:sz w:val="18"/>
                <w:szCs w:val="18"/>
              </w:rPr>
              <w:t xml:space="preserve">, </w:t>
            </w:r>
            <w:r w:rsidRPr="005148FE">
              <w:rPr>
                <w:sz w:val="18"/>
                <w:szCs w:val="18"/>
                <w:lang w:val="en-US"/>
              </w:rPr>
              <w:t>registration</w:t>
            </w:r>
            <w:r w:rsidRPr="005148FE">
              <w:rPr>
                <w:sz w:val="18"/>
                <w:szCs w:val="18"/>
              </w:rPr>
              <w:t xml:space="preserve"> </w:t>
            </w:r>
            <w:r w:rsidRPr="005148FE">
              <w:rPr>
                <w:sz w:val="18"/>
                <w:szCs w:val="18"/>
                <w:lang w:val="en-US"/>
              </w:rPr>
              <w:t>code</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the</w:t>
            </w:r>
            <w:r w:rsidRPr="005148FE">
              <w:rPr>
                <w:sz w:val="18"/>
                <w:szCs w:val="18"/>
              </w:rPr>
              <w:t xml:space="preserve"> </w:t>
            </w:r>
            <w:r w:rsidRPr="005148FE">
              <w:rPr>
                <w:sz w:val="18"/>
                <w:szCs w:val="18"/>
                <w:lang w:val="en-US"/>
              </w:rPr>
              <w:t>legal</w:t>
            </w:r>
            <w:r w:rsidRPr="005148FE">
              <w:rPr>
                <w:sz w:val="18"/>
                <w:szCs w:val="18"/>
              </w:rPr>
              <w:t xml:space="preserve"> </w:t>
            </w:r>
            <w:r w:rsidRPr="005148FE">
              <w:rPr>
                <w:sz w:val="18"/>
                <w:szCs w:val="18"/>
                <w:lang w:val="en-US"/>
              </w:rPr>
              <w:t>entity</w:t>
            </w:r>
            <w:r w:rsidRPr="005148FE">
              <w:rPr>
                <w:sz w:val="18"/>
                <w:szCs w:val="18"/>
              </w:rPr>
              <w:t xml:space="preserve"> </w:t>
            </w:r>
            <w:r w:rsidRPr="005148FE">
              <w:rPr>
                <w:sz w:val="18"/>
                <w:szCs w:val="18"/>
                <w:lang w:val="en-US"/>
              </w:rPr>
              <w:t>in</w:t>
            </w:r>
            <w:r w:rsidRPr="005148FE">
              <w:rPr>
                <w:sz w:val="18"/>
                <w:szCs w:val="18"/>
              </w:rPr>
              <w:t xml:space="preserve"> </w:t>
            </w:r>
            <w:r w:rsidRPr="005148FE">
              <w:rPr>
                <w:sz w:val="18"/>
                <w:szCs w:val="18"/>
                <w:lang w:val="en-US"/>
              </w:rPr>
              <w:t>the</w:t>
            </w:r>
            <w:r w:rsidRPr="005148FE">
              <w:rPr>
                <w:sz w:val="18"/>
                <w:szCs w:val="18"/>
              </w:rPr>
              <w:t xml:space="preserve"> </w:t>
            </w:r>
            <w:r w:rsidRPr="005148FE">
              <w:rPr>
                <w:sz w:val="18"/>
                <w:szCs w:val="18"/>
                <w:lang w:val="en-US"/>
              </w:rPr>
              <w:t>country</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its</w:t>
            </w:r>
            <w:r w:rsidRPr="005148FE">
              <w:rPr>
                <w:sz w:val="18"/>
                <w:szCs w:val="18"/>
              </w:rPr>
              <w:t xml:space="preserve"> </w:t>
            </w:r>
            <w:r w:rsidRPr="005148FE">
              <w:rPr>
                <w:sz w:val="18"/>
                <w:szCs w:val="18"/>
                <w:lang w:val="en-US"/>
              </w:rPr>
              <w:t>location</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16"/>
                <w:szCs w:val="22"/>
              </w:rPr>
            </w:pPr>
          </w:p>
        </w:tc>
      </w:tr>
      <w:tr w:rsidR="003A5285" w:rsidRPr="005148FE" w:rsidTr="00C32426">
        <w:tc>
          <w:tcPr>
            <w:tcW w:w="5518" w:type="dxa"/>
            <w:tcBorders>
              <w:top w:val="single" w:sz="4" w:space="0" w:color="000000"/>
              <w:left w:val="single" w:sz="4" w:space="0" w:color="000000"/>
              <w:bottom w:val="single" w:sz="4" w:space="0" w:color="000000"/>
            </w:tcBorders>
            <w:shd w:val="clear" w:color="auto" w:fill="auto"/>
          </w:tcPr>
          <w:p w:rsidR="00B451D8" w:rsidRPr="005148FE" w:rsidRDefault="003A5285" w:rsidP="00C32426">
            <w:pPr>
              <w:snapToGrid w:val="0"/>
              <w:rPr>
                <w:sz w:val="18"/>
                <w:szCs w:val="18"/>
              </w:rPr>
            </w:pPr>
            <w:r w:rsidRPr="005148FE">
              <w:rPr>
                <w:b/>
                <w:sz w:val="18"/>
                <w:szCs w:val="18"/>
                <w:u w:val="single"/>
              </w:rPr>
              <w:t>Для фізичної особи</w:t>
            </w:r>
            <w:r w:rsidR="00B451D8" w:rsidRPr="005148FE">
              <w:rPr>
                <w:sz w:val="18"/>
                <w:szCs w:val="18"/>
              </w:rPr>
              <w:t xml:space="preserve"> </w:t>
            </w:r>
            <w:r w:rsidRPr="005148FE">
              <w:rPr>
                <w:sz w:val="18"/>
                <w:szCs w:val="18"/>
              </w:rPr>
              <w:t xml:space="preserve">прізвище, ім’я, по батькові (за наявності), реєстраційний номер облікової картки платника податків (за наявності), назва, серія (за наявності), номер, </w:t>
            </w:r>
            <w:r w:rsidR="00E00D2B" w:rsidRPr="005148FE">
              <w:rPr>
                <w:sz w:val="18"/>
                <w:szCs w:val="18"/>
              </w:rPr>
              <w:t xml:space="preserve">термін (строк) дії (за наявності), </w:t>
            </w:r>
            <w:r w:rsidRPr="005148FE">
              <w:rPr>
                <w:sz w:val="18"/>
                <w:szCs w:val="18"/>
              </w:rPr>
              <w:t xml:space="preserve">дата видачі документа, що посвідчує фізичну особу, найменування органу, що видав документ/ </w:t>
            </w:r>
          </w:p>
          <w:p w:rsidR="003A5285" w:rsidRPr="005148FE" w:rsidRDefault="003A5285" w:rsidP="007151C1">
            <w:pPr>
              <w:snapToGrid w:val="0"/>
              <w:rPr>
                <w:sz w:val="18"/>
                <w:szCs w:val="18"/>
                <w:lang w:val="en-US"/>
              </w:rPr>
            </w:pPr>
            <w:r w:rsidRPr="005148FE">
              <w:rPr>
                <w:b/>
                <w:sz w:val="18"/>
                <w:szCs w:val="18"/>
                <w:u w:val="single"/>
                <w:lang w:val="en-US"/>
              </w:rPr>
              <w:t>For</w:t>
            </w:r>
            <w:r w:rsidRPr="005148FE">
              <w:rPr>
                <w:b/>
                <w:sz w:val="18"/>
                <w:szCs w:val="18"/>
                <w:u w:val="single"/>
              </w:rPr>
              <w:t xml:space="preserve"> </w:t>
            </w:r>
            <w:r w:rsidRPr="005148FE">
              <w:rPr>
                <w:b/>
                <w:sz w:val="18"/>
                <w:szCs w:val="18"/>
                <w:u w:val="single"/>
                <w:lang w:val="en-US"/>
              </w:rPr>
              <w:t>physical</w:t>
            </w:r>
            <w:r w:rsidRPr="005148FE">
              <w:rPr>
                <w:b/>
                <w:sz w:val="18"/>
                <w:szCs w:val="18"/>
                <w:u w:val="single"/>
              </w:rPr>
              <w:t xml:space="preserve"> person</w:t>
            </w:r>
            <w:r w:rsidR="00B451D8" w:rsidRPr="005148FE">
              <w:rPr>
                <w:sz w:val="18"/>
                <w:szCs w:val="18"/>
              </w:rPr>
              <w:t xml:space="preserve"> </w:t>
            </w:r>
            <w:r w:rsidRPr="005148FE">
              <w:rPr>
                <w:sz w:val="18"/>
                <w:szCs w:val="18"/>
                <w:lang w:val="en-US"/>
              </w:rPr>
              <w:t>surname</w:t>
            </w:r>
            <w:r w:rsidRPr="005148FE">
              <w:rPr>
                <w:sz w:val="18"/>
                <w:szCs w:val="18"/>
              </w:rPr>
              <w:t xml:space="preserve">, </w:t>
            </w:r>
            <w:r w:rsidRPr="005148FE">
              <w:rPr>
                <w:sz w:val="18"/>
                <w:szCs w:val="18"/>
                <w:lang w:val="en-US"/>
              </w:rPr>
              <w:t>name</w:t>
            </w:r>
            <w:r w:rsidRPr="005148FE">
              <w:rPr>
                <w:sz w:val="18"/>
                <w:szCs w:val="18"/>
              </w:rPr>
              <w:t xml:space="preserve">, </w:t>
            </w:r>
            <w:r w:rsidRPr="005148FE">
              <w:rPr>
                <w:sz w:val="18"/>
                <w:szCs w:val="18"/>
                <w:lang w:val="en-US"/>
              </w:rPr>
              <w:t>patronymic</w:t>
            </w:r>
            <w:r w:rsidRPr="005148FE">
              <w:rPr>
                <w:sz w:val="18"/>
                <w:szCs w:val="18"/>
              </w:rPr>
              <w:t xml:space="preserve"> (</w:t>
            </w:r>
            <w:r w:rsidRPr="005148FE">
              <w:rPr>
                <w:sz w:val="18"/>
                <w:szCs w:val="18"/>
                <w:lang w:val="en-US"/>
              </w:rPr>
              <w:t>if</w:t>
            </w:r>
            <w:r w:rsidRPr="005148FE">
              <w:rPr>
                <w:sz w:val="18"/>
                <w:szCs w:val="18"/>
              </w:rPr>
              <w:t xml:space="preserve"> </w:t>
            </w:r>
            <w:r w:rsidRPr="005148FE">
              <w:rPr>
                <w:sz w:val="18"/>
                <w:szCs w:val="18"/>
                <w:lang w:val="en-US"/>
              </w:rPr>
              <w:t>a</w:t>
            </w:r>
            <w:r w:rsidRPr="005148FE">
              <w:rPr>
                <w:sz w:val="18"/>
                <w:szCs w:val="18"/>
              </w:rPr>
              <w:t xml:space="preserve">ny), </w:t>
            </w:r>
            <w:r w:rsidRPr="005148FE">
              <w:rPr>
                <w:sz w:val="18"/>
                <w:szCs w:val="18"/>
                <w:lang w:val="en-US"/>
              </w:rPr>
              <w:t>registration</w:t>
            </w:r>
            <w:r w:rsidRPr="005148FE">
              <w:rPr>
                <w:sz w:val="18"/>
                <w:szCs w:val="18"/>
              </w:rPr>
              <w:t xml:space="preserve"> </w:t>
            </w:r>
            <w:r w:rsidRPr="005148FE">
              <w:rPr>
                <w:sz w:val="18"/>
                <w:szCs w:val="18"/>
                <w:lang w:val="en-US"/>
              </w:rPr>
              <w:t>number</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taxpayer</w:t>
            </w:r>
            <w:r w:rsidRPr="005148FE">
              <w:rPr>
                <w:sz w:val="18"/>
                <w:szCs w:val="18"/>
              </w:rPr>
              <w:t xml:space="preserve"> </w:t>
            </w:r>
            <w:r w:rsidRPr="005148FE">
              <w:rPr>
                <w:sz w:val="18"/>
                <w:szCs w:val="18"/>
                <w:lang w:val="en-US"/>
              </w:rPr>
              <w:t>registration</w:t>
            </w:r>
            <w:r w:rsidRPr="005148FE">
              <w:rPr>
                <w:sz w:val="18"/>
                <w:szCs w:val="18"/>
              </w:rPr>
              <w:t xml:space="preserve"> </w:t>
            </w:r>
            <w:r w:rsidRPr="005148FE">
              <w:rPr>
                <w:sz w:val="18"/>
                <w:szCs w:val="18"/>
                <w:lang w:val="en-US"/>
              </w:rPr>
              <w:t>card</w:t>
            </w:r>
            <w:r w:rsidRPr="005148FE">
              <w:rPr>
                <w:sz w:val="18"/>
                <w:szCs w:val="18"/>
              </w:rPr>
              <w:t xml:space="preserve"> (</w:t>
            </w:r>
            <w:r w:rsidRPr="005148FE">
              <w:rPr>
                <w:sz w:val="18"/>
                <w:szCs w:val="18"/>
                <w:lang w:val="en-US"/>
              </w:rPr>
              <w:t>if</w:t>
            </w:r>
            <w:r w:rsidRPr="005148FE">
              <w:rPr>
                <w:sz w:val="18"/>
                <w:szCs w:val="18"/>
              </w:rPr>
              <w:t xml:space="preserve"> </w:t>
            </w:r>
            <w:r w:rsidRPr="005148FE">
              <w:rPr>
                <w:sz w:val="18"/>
                <w:szCs w:val="18"/>
                <w:lang w:val="en-US"/>
              </w:rPr>
              <w:t>a</w:t>
            </w:r>
            <w:r w:rsidRPr="005148FE">
              <w:rPr>
                <w:sz w:val="18"/>
                <w:szCs w:val="18"/>
              </w:rPr>
              <w:t xml:space="preserve">ny), </w:t>
            </w:r>
            <w:r w:rsidRPr="005148FE">
              <w:rPr>
                <w:sz w:val="18"/>
                <w:szCs w:val="18"/>
                <w:lang w:val="en-US"/>
              </w:rPr>
              <w:t>name</w:t>
            </w:r>
            <w:r w:rsidRPr="005148FE">
              <w:rPr>
                <w:sz w:val="18"/>
                <w:szCs w:val="18"/>
              </w:rPr>
              <w:t xml:space="preserve">, </w:t>
            </w:r>
            <w:r w:rsidRPr="005148FE">
              <w:rPr>
                <w:sz w:val="18"/>
                <w:szCs w:val="18"/>
                <w:lang w:val="en-US"/>
              </w:rPr>
              <w:t>series</w:t>
            </w:r>
            <w:r w:rsidRPr="005148FE">
              <w:rPr>
                <w:sz w:val="18"/>
                <w:szCs w:val="18"/>
              </w:rPr>
              <w:t xml:space="preserve"> (</w:t>
            </w:r>
            <w:r w:rsidRPr="005148FE">
              <w:rPr>
                <w:sz w:val="18"/>
                <w:szCs w:val="18"/>
                <w:lang w:val="en-US"/>
              </w:rPr>
              <w:t>if</w:t>
            </w:r>
            <w:r w:rsidRPr="005148FE">
              <w:rPr>
                <w:sz w:val="18"/>
                <w:szCs w:val="18"/>
              </w:rPr>
              <w:t xml:space="preserve"> </w:t>
            </w:r>
            <w:r w:rsidRPr="005148FE">
              <w:rPr>
                <w:sz w:val="18"/>
                <w:szCs w:val="18"/>
                <w:lang w:val="en-US"/>
              </w:rPr>
              <w:t>a</w:t>
            </w:r>
            <w:r w:rsidRPr="005148FE">
              <w:rPr>
                <w:sz w:val="18"/>
                <w:szCs w:val="18"/>
              </w:rPr>
              <w:t xml:space="preserve">ny), </w:t>
            </w:r>
            <w:r w:rsidRPr="005148FE">
              <w:rPr>
                <w:sz w:val="18"/>
                <w:szCs w:val="18"/>
                <w:lang w:val="en-US"/>
              </w:rPr>
              <w:t>number</w:t>
            </w:r>
            <w:r w:rsidR="00E00D2B" w:rsidRPr="005148FE">
              <w:rPr>
                <w:sz w:val="18"/>
                <w:szCs w:val="18"/>
              </w:rPr>
              <w:t>,</w:t>
            </w:r>
            <w:r w:rsidR="00E00D2B" w:rsidRPr="005148FE">
              <w:rPr>
                <w:sz w:val="18"/>
                <w:szCs w:val="18"/>
                <w:lang w:val="en-US"/>
              </w:rPr>
              <w:t xml:space="preserve"> </w:t>
            </w:r>
            <w:r w:rsidR="00E00D2B" w:rsidRPr="005148FE">
              <w:rPr>
                <w:sz w:val="18"/>
                <w:szCs w:val="14"/>
              </w:rPr>
              <w:t>term of the valid (if any)</w:t>
            </w:r>
            <w:r w:rsidR="00E00D2B" w:rsidRPr="005148FE">
              <w:rPr>
                <w:sz w:val="18"/>
                <w:szCs w:val="14"/>
                <w:lang w:val="en-US"/>
              </w:rPr>
              <w:t xml:space="preserve">, </w:t>
            </w:r>
            <w:r w:rsidRPr="005148FE">
              <w:rPr>
                <w:sz w:val="18"/>
                <w:szCs w:val="18"/>
                <w:lang w:val="en-US"/>
              </w:rPr>
              <w:t>date</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issue</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the</w:t>
            </w:r>
            <w:r w:rsidRPr="005148FE">
              <w:rPr>
                <w:sz w:val="18"/>
                <w:szCs w:val="18"/>
              </w:rPr>
              <w:t xml:space="preserve"> </w:t>
            </w:r>
            <w:r w:rsidRPr="005148FE">
              <w:rPr>
                <w:sz w:val="18"/>
                <w:szCs w:val="18"/>
                <w:lang w:val="en-US"/>
              </w:rPr>
              <w:t>document</w:t>
            </w:r>
            <w:r w:rsidRPr="005148FE">
              <w:rPr>
                <w:sz w:val="18"/>
                <w:szCs w:val="18"/>
              </w:rPr>
              <w:t xml:space="preserve"> </w:t>
            </w:r>
            <w:r w:rsidRPr="005148FE">
              <w:rPr>
                <w:sz w:val="18"/>
                <w:szCs w:val="18"/>
                <w:lang w:val="en-US"/>
              </w:rPr>
              <w:t>identifying</w:t>
            </w:r>
            <w:r w:rsidRPr="005148FE">
              <w:rPr>
                <w:sz w:val="18"/>
                <w:szCs w:val="18"/>
              </w:rPr>
              <w:t xml:space="preserve"> </w:t>
            </w:r>
            <w:r w:rsidRPr="005148FE">
              <w:rPr>
                <w:sz w:val="18"/>
                <w:szCs w:val="18"/>
                <w:lang w:val="en-US"/>
              </w:rPr>
              <w:t>the</w:t>
            </w:r>
            <w:r w:rsidRPr="005148FE">
              <w:rPr>
                <w:sz w:val="18"/>
                <w:szCs w:val="18"/>
              </w:rPr>
              <w:t xml:space="preserve"> </w:t>
            </w:r>
            <w:r w:rsidRPr="005148FE">
              <w:rPr>
                <w:sz w:val="18"/>
                <w:szCs w:val="18"/>
                <w:lang w:val="en-US"/>
              </w:rPr>
              <w:t>person</w:t>
            </w:r>
            <w:r w:rsidRPr="005148FE">
              <w:rPr>
                <w:sz w:val="18"/>
                <w:szCs w:val="18"/>
              </w:rPr>
              <w:t xml:space="preserve">, </w:t>
            </w:r>
            <w:r w:rsidRPr="005148FE">
              <w:rPr>
                <w:sz w:val="18"/>
                <w:szCs w:val="18"/>
                <w:lang w:val="en-US"/>
              </w:rPr>
              <w:t>issuer</w:t>
            </w:r>
            <w:r w:rsidRPr="005148FE">
              <w:rPr>
                <w:sz w:val="18"/>
                <w:szCs w:val="18"/>
              </w:rPr>
              <w:t xml:space="preserve"> </w:t>
            </w:r>
            <w:r w:rsidRPr="005148FE">
              <w:rPr>
                <w:sz w:val="18"/>
                <w:szCs w:val="18"/>
                <w:lang w:val="en-US"/>
              </w:rPr>
              <w:t>of</w:t>
            </w:r>
            <w:r w:rsidRPr="005148FE">
              <w:rPr>
                <w:sz w:val="18"/>
                <w:szCs w:val="18"/>
              </w:rPr>
              <w:t xml:space="preserve"> </w:t>
            </w:r>
            <w:r w:rsidRPr="005148FE">
              <w:rPr>
                <w:sz w:val="18"/>
                <w:szCs w:val="18"/>
                <w:lang w:val="en-US"/>
              </w:rPr>
              <w:t>the</w:t>
            </w:r>
            <w:r w:rsidRPr="005148FE">
              <w:rPr>
                <w:sz w:val="18"/>
                <w:szCs w:val="18"/>
              </w:rPr>
              <w:t xml:space="preserve"> </w:t>
            </w:r>
            <w:r w:rsidRPr="005148FE">
              <w:rPr>
                <w:sz w:val="18"/>
                <w:szCs w:val="18"/>
                <w:lang w:val="en-US"/>
              </w:rPr>
              <w:t>document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16"/>
                <w:szCs w:val="22"/>
              </w:rPr>
            </w:pPr>
          </w:p>
        </w:tc>
      </w:tr>
    </w:tbl>
    <w:p w:rsidR="003A5285" w:rsidRPr="005148FE" w:rsidRDefault="003A5285" w:rsidP="003A5285">
      <w:pPr>
        <w:tabs>
          <w:tab w:val="left" w:pos="720"/>
          <w:tab w:val="left" w:pos="900"/>
        </w:tabs>
        <w:jc w:val="both"/>
        <w:rPr>
          <w:b/>
          <w:sz w:val="6"/>
          <w:szCs w:val="6"/>
        </w:rPr>
      </w:pPr>
    </w:p>
    <w:p w:rsidR="003A5285" w:rsidRPr="005148FE" w:rsidRDefault="003A5285" w:rsidP="003A5285">
      <w:pPr>
        <w:tabs>
          <w:tab w:val="left" w:pos="720"/>
          <w:tab w:val="left" w:pos="900"/>
        </w:tabs>
        <w:jc w:val="both"/>
        <w:rPr>
          <w:b/>
          <w:sz w:val="6"/>
          <w:szCs w:val="6"/>
        </w:rPr>
      </w:pPr>
    </w:p>
    <w:p w:rsidR="003A5285" w:rsidRPr="005148FE" w:rsidRDefault="003A5285" w:rsidP="003A5285">
      <w:pPr>
        <w:pStyle w:val="HTML0"/>
        <w:shd w:val="clear" w:color="auto" w:fill="FFFFFF"/>
        <w:rPr>
          <w:rFonts w:ascii="Times New Roman" w:hAnsi="Times New Roman" w:cs="Times New Roman"/>
          <w:b/>
          <w:lang w:val="uk-UA"/>
        </w:rPr>
      </w:pPr>
      <w:r w:rsidRPr="005148FE">
        <w:rPr>
          <w:rFonts w:ascii="Times New Roman" w:hAnsi="Times New Roman" w:cs="Times New Roman"/>
          <w:b/>
          <w:lang w:val="uk-UA"/>
        </w:rPr>
        <w:t xml:space="preserve">Відомості про цінні папери </w:t>
      </w:r>
      <w:r w:rsidRPr="005148FE">
        <w:rPr>
          <w:rFonts w:ascii="Times New Roman" w:hAnsi="Times New Roman" w:cs="Times New Roman"/>
          <w:lang w:val="uk-UA"/>
        </w:rPr>
        <w:t>(заповнюються при необхідності)</w:t>
      </w:r>
      <w:r w:rsidRPr="005148FE">
        <w:rPr>
          <w:rFonts w:ascii="Times New Roman" w:hAnsi="Times New Roman" w:cs="Times New Roman"/>
          <w:b/>
          <w:lang w:val="uk-UA"/>
        </w:rPr>
        <w:t>/</w:t>
      </w:r>
      <w:r w:rsidRPr="005148FE">
        <w:rPr>
          <w:rFonts w:ascii="Times New Roman" w:hAnsi="Times New Roman" w:cs="Times New Roman"/>
          <w:lang w:val="uk-UA"/>
        </w:rPr>
        <w:t xml:space="preserve"> </w:t>
      </w:r>
      <w:r w:rsidRPr="005148FE">
        <w:rPr>
          <w:rFonts w:ascii="Times New Roman" w:hAnsi="Times New Roman" w:cs="Times New Roman"/>
          <w:b/>
          <w:lang w:val="uk-UA"/>
        </w:rPr>
        <w:t xml:space="preserve">Information about securities </w:t>
      </w:r>
      <w:r w:rsidRPr="005148FE">
        <w:rPr>
          <w:rFonts w:ascii="Times New Roman" w:hAnsi="Times New Roman" w:cs="Times New Roman"/>
          <w:lang w:val="uk-UA"/>
        </w:rPr>
        <w:t>(fill if necessary)</w:t>
      </w:r>
      <w:r w:rsidRPr="005148FE">
        <w:rPr>
          <w:rFonts w:ascii="Times New Roman" w:hAnsi="Times New Roman" w:cs="Times New Roman"/>
          <w:b/>
          <w:lang w:val="uk-UA"/>
        </w:rPr>
        <w:t>:</w:t>
      </w:r>
    </w:p>
    <w:p w:rsidR="003A5285" w:rsidRPr="005148FE" w:rsidRDefault="003A5285" w:rsidP="003A5285">
      <w:pPr>
        <w:pStyle w:val="HTML0"/>
        <w:shd w:val="clear" w:color="auto" w:fill="FFFFFF"/>
        <w:rPr>
          <w:rFonts w:ascii="Times New Roman" w:eastAsia="Arial" w:hAnsi="Times New Roman" w:cs="Times New Roman"/>
          <w:b/>
          <w:bCs/>
          <w:i/>
          <w:iCs/>
          <w:lang w:val="en-US"/>
        </w:rPr>
      </w:pPr>
      <w:r w:rsidRPr="005148FE">
        <w:rPr>
          <w:rFonts w:ascii="Times New Roman" w:eastAsia="Arial" w:hAnsi="Times New Roman" w:cs="Times New Roman"/>
          <w:sz w:val="18"/>
          <w:szCs w:val="18"/>
        </w:rPr>
        <w:t>Найменування</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sz w:val="18"/>
          <w:szCs w:val="18"/>
        </w:rPr>
        <w:t>емітента</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sz w:val="18"/>
          <w:szCs w:val="18"/>
        </w:rPr>
        <w:t>цінних</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sz w:val="18"/>
          <w:szCs w:val="18"/>
        </w:rPr>
        <w:t>паперів</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sz w:val="18"/>
          <w:szCs w:val="18"/>
        </w:rPr>
        <w:t>Код</w:t>
      </w:r>
      <w:r w:rsidRPr="005148FE">
        <w:rPr>
          <w:rFonts w:ascii="Times New Roman" w:eastAsia="Arial" w:hAnsi="Times New Roman" w:cs="Times New Roman"/>
          <w:sz w:val="18"/>
          <w:szCs w:val="18"/>
          <w:lang w:val="en-US"/>
        </w:rPr>
        <w:t xml:space="preserve"> ISIN </w:t>
      </w:r>
      <w:r w:rsidRPr="005148FE">
        <w:rPr>
          <w:rFonts w:ascii="Times New Roman" w:eastAsia="Arial" w:hAnsi="Times New Roman" w:cs="Times New Roman"/>
          <w:sz w:val="18"/>
          <w:szCs w:val="18"/>
        </w:rPr>
        <w:t>цінних</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sz w:val="18"/>
          <w:szCs w:val="18"/>
        </w:rPr>
        <w:t>паперів</w:t>
      </w:r>
      <w:r w:rsidRPr="005148FE">
        <w:rPr>
          <w:rFonts w:ascii="Times New Roman" w:eastAsia="Arial" w:hAnsi="Times New Roman" w:cs="Times New Roman"/>
          <w:sz w:val="18"/>
          <w:szCs w:val="18"/>
          <w:lang w:val="en-US"/>
        </w:rPr>
        <w:t>/</w:t>
      </w:r>
      <w:r w:rsidRPr="00521107">
        <w:rPr>
          <w:rFonts w:ascii="Times New Roman" w:hAnsi="Times New Roman" w:cs="Times New Roman"/>
          <w:lang w:val="en-US"/>
        </w:rPr>
        <w:t xml:space="preserve"> </w:t>
      </w:r>
      <w:r w:rsidRPr="005148FE">
        <w:rPr>
          <w:rFonts w:ascii="Times New Roman" w:hAnsi="Times New Roman" w:cs="Times New Roman"/>
          <w:sz w:val="18"/>
          <w:szCs w:val="18"/>
          <w:lang w:val="uk-UA"/>
        </w:rPr>
        <w:t>Name of the securities issuer, ISIN code of the securities</w:t>
      </w:r>
      <w:r w:rsidRPr="005148FE">
        <w:rPr>
          <w:rFonts w:ascii="Times New Roman" w:eastAsia="Arial" w:hAnsi="Times New Roman" w:cs="Times New Roman"/>
          <w:sz w:val="18"/>
          <w:szCs w:val="18"/>
          <w:lang w:val="en-US"/>
        </w:rPr>
        <w:t xml:space="preserve">: </w:t>
      </w:r>
      <w:r w:rsidRPr="005148FE">
        <w:rPr>
          <w:rFonts w:ascii="Times New Roman" w:eastAsia="Arial" w:hAnsi="Times New Roman" w:cs="Times New Roman"/>
          <w:b/>
          <w:bCs/>
          <w:i/>
          <w:iCs/>
          <w:lang w:val="en-US"/>
        </w:rPr>
        <w:t>__________________________________________</w:t>
      </w:r>
    </w:p>
    <w:p w:rsidR="003A5285" w:rsidRPr="005148FE" w:rsidRDefault="003A5285" w:rsidP="003A5285">
      <w:pPr>
        <w:spacing w:after="60"/>
        <w:ind w:left="75"/>
        <w:rPr>
          <w:rFonts w:eastAsia="Arial"/>
          <w:b/>
          <w:bCs/>
          <w:i/>
          <w:iCs/>
          <w:sz w:val="20"/>
          <w:szCs w:val="20"/>
        </w:rPr>
      </w:pPr>
    </w:p>
    <w:p w:rsidR="003A5285" w:rsidRPr="005148FE" w:rsidRDefault="003A5285" w:rsidP="003A5285">
      <w:pPr>
        <w:rPr>
          <w:b/>
          <w:sz w:val="20"/>
          <w:szCs w:val="20"/>
        </w:rPr>
      </w:pPr>
      <w:r w:rsidRPr="005148FE">
        <w:rPr>
          <w:b/>
          <w:sz w:val="20"/>
          <w:szCs w:val="20"/>
        </w:rPr>
        <w:t xml:space="preserve">Прошу надати </w:t>
      </w:r>
      <w:r w:rsidRPr="005148FE">
        <w:rPr>
          <w:i/>
          <w:sz w:val="18"/>
          <w:szCs w:val="20"/>
        </w:rPr>
        <w:t>(обрати необхідне, поставити позначку)</w:t>
      </w:r>
      <w:r w:rsidRPr="005148FE">
        <w:rPr>
          <w:b/>
          <w:sz w:val="20"/>
          <w:szCs w:val="20"/>
        </w:rPr>
        <w:t>/</w:t>
      </w:r>
      <w:r w:rsidRPr="005148FE">
        <w:t xml:space="preserve"> </w:t>
      </w:r>
      <w:r w:rsidRPr="005148FE">
        <w:rPr>
          <w:b/>
          <w:sz w:val="20"/>
          <w:szCs w:val="20"/>
        </w:rPr>
        <w:t xml:space="preserve">Please provide </w:t>
      </w:r>
      <w:r w:rsidRPr="005148FE">
        <w:rPr>
          <w:i/>
          <w:sz w:val="18"/>
          <w:szCs w:val="20"/>
        </w:rPr>
        <w:t>(choose necessary, put the mark)</w:t>
      </w:r>
      <w:r w:rsidRPr="005148FE">
        <w:rPr>
          <w:b/>
          <w:sz w:val="20"/>
          <w:szCs w:val="20"/>
        </w:rPr>
        <w:t>:</w:t>
      </w:r>
    </w:p>
    <w:p w:rsidR="003A5285" w:rsidRPr="005148FE" w:rsidRDefault="003A5285" w:rsidP="003A5285">
      <w:pPr>
        <w:pStyle w:val="HTML0"/>
        <w:shd w:val="clear" w:color="auto" w:fill="FFFFFF"/>
        <w:rPr>
          <w:rFonts w:ascii="Times New Roman" w:hAnsi="Times New Roman" w:cs="Times New Roman"/>
          <w:lang w:val="en-US"/>
        </w:rPr>
      </w:pPr>
      <w:r w:rsidRPr="005148FE">
        <w:rPr>
          <w:rFonts w:ascii="Times New Roman" w:hAnsi="Times New Roman" w:cs="Times New Roman"/>
        </w:rPr>
        <w:t></w:t>
      </w:r>
      <w:r w:rsidRPr="005148FE">
        <w:rPr>
          <w:rFonts w:ascii="Times New Roman" w:hAnsi="Times New Roman" w:cs="Times New Roman"/>
          <w:lang w:val="en-US"/>
        </w:rPr>
        <w:t xml:space="preserve"> </w:t>
      </w:r>
      <w:r w:rsidRPr="005148FE">
        <w:rPr>
          <w:rFonts w:ascii="Times New Roman" w:hAnsi="Times New Roman" w:cs="Times New Roman"/>
        </w:rPr>
        <w:t>виписку</w:t>
      </w:r>
      <w:r w:rsidRPr="005148FE">
        <w:rPr>
          <w:rFonts w:ascii="Times New Roman" w:hAnsi="Times New Roman" w:cs="Times New Roman"/>
          <w:lang w:val="en-US"/>
        </w:rPr>
        <w:t xml:space="preserve"> </w:t>
      </w:r>
      <w:r w:rsidRPr="005148FE">
        <w:rPr>
          <w:rFonts w:ascii="Times New Roman" w:hAnsi="Times New Roman" w:cs="Times New Roman"/>
        </w:rPr>
        <w:t>про</w:t>
      </w:r>
      <w:r w:rsidRPr="005148FE">
        <w:rPr>
          <w:rFonts w:ascii="Times New Roman" w:hAnsi="Times New Roman" w:cs="Times New Roman"/>
          <w:lang w:val="en-US"/>
        </w:rPr>
        <w:t xml:space="preserve"> </w:t>
      </w:r>
      <w:r w:rsidRPr="005148FE">
        <w:rPr>
          <w:rFonts w:ascii="Times New Roman" w:hAnsi="Times New Roman" w:cs="Times New Roman"/>
        </w:rPr>
        <w:t>стан</w:t>
      </w:r>
      <w:r w:rsidRPr="005148FE">
        <w:rPr>
          <w:rFonts w:ascii="Times New Roman" w:hAnsi="Times New Roman" w:cs="Times New Roman"/>
          <w:lang w:val="en-US"/>
        </w:rPr>
        <w:t xml:space="preserve"> </w:t>
      </w:r>
      <w:r w:rsidRPr="005148FE">
        <w:rPr>
          <w:rFonts w:ascii="Times New Roman" w:hAnsi="Times New Roman" w:cs="Times New Roman"/>
        </w:rPr>
        <w:t>рахунку</w:t>
      </w:r>
      <w:r w:rsidRPr="005148FE">
        <w:rPr>
          <w:rFonts w:ascii="Times New Roman" w:hAnsi="Times New Roman" w:cs="Times New Roman"/>
          <w:lang w:val="en-US"/>
        </w:rPr>
        <w:t xml:space="preserve"> </w:t>
      </w:r>
      <w:r w:rsidRPr="005148FE">
        <w:rPr>
          <w:rFonts w:ascii="Times New Roman" w:hAnsi="Times New Roman" w:cs="Times New Roman"/>
        </w:rPr>
        <w:t>у</w:t>
      </w:r>
      <w:r w:rsidRPr="005148FE">
        <w:rPr>
          <w:rFonts w:ascii="Times New Roman" w:hAnsi="Times New Roman" w:cs="Times New Roman"/>
          <w:lang w:val="en-US"/>
        </w:rPr>
        <w:t xml:space="preserve"> </w:t>
      </w:r>
      <w:r w:rsidRPr="005148FE">
        <w:rPr>
          <w:rFonts w:ascii="Times New Roman" w:hAnsi="Times New Roman" w:cs="Times New Roman"/>
        </w:rPr>
        <w:t>цінних</w:t>
      </w:r>
      <w:r w:rsidRPr="005148FE">
        <w:rPr>
          <w:rFonts w:ascii="Times New Roman" w:hAnsi="Times New Roman" w:cs="Times New Roman"/>
          <w:lang w:val="en-US"/>
        </w:rPr>
        <w:t xml:space="preserve"> </w:t>
      </w:r>
      <w:r w:rsidRPr="005148FE">
        <w:rPr>
          <w:rFonts w:ascii="Times New Roman" w:hAnsi="Times New Roman" w:cs="Times New Roman"/>
        </w:rPr>
        <w:t>паперах</w:t>
      </w:r>
      <w:r w:rsidRPr="005148FE">
        <w:rPr>
          <w:rFonts w:ascii="Times New Roman" w:hAnsi="Times New Roman" w:cs="Times New Roman"/>
          <w:lang w:val="en-US"/>
        </w:rPr>
        <w:t xml:space="preserve"> </w:t>
      </w:r>
      <w:r w:rsidRPr="005148FE">
        <w:rPr>
          <w:rFonts w:ascii="Times New Roman" w:hAnsi="Times New Roman" w:cs="Times New Roman"/>
        </w:rPr>
        <w:t>станом</w:t>
      </w:r>
      <w:r w:rsidRPr="005148FE">
        <w:rPr>
          <w:rFonts w:ascii="Times New Roman" w:hAnsi="Times New Roman" w:cs="Times New Roman"/>
          <w:lang w:val="en-US"/>
        </w:rPr>
        <w:t xml:space="preserve"> </w:t>
      </w:r>
      <w:r w:rsidRPr="005148FE">
        <w:rPr>
          <w:rFonts w:ascii="Times New Roman" w:hAnsi="Times New Roman" w:cs="Times New Roman"/>
        </w:rPr>
        <w:t>на</w:t>
      </w:r>
      <w:r w:rsidRPr="005148FE">
        <w:rPr>
          <w:rFonts w:ascii="Times New Roman" w:hAnsi="Times New Roman" w:cs="Times New Roman"/>
          <w:lang w:val="en-US"/>
        </w:rPr>
        <w:t xml:space="preserve"> «</w:t>
      </w:r>
      <w:r w:rsidR="00236F35">
        <w:rPr>
          <w:rFonts w:ascii="Times New Roman" w:hAnsi="Times New Roman" w:cs="Times New Roman"/>
          <w:lang w:val="en-US"/>
        </w:rPr>
        <w:t xml:space="preserve">       </w:t>
      </w:r>
      <w:r w:rsidRPr="005148FE">
        <w:rPr>
          <w:rFonts w:ascii="Times New Roman" w:hAnsi="Times New Roman" w:cs="Times New Roman"/>
          <w:lang w:val="en-US"/>
        </w:rPr>
        <w:t xml:space="preserve">» __________ 20__ </w:t>
      </w:r>
      <w:r w:rsidRPr="005148FE">
        <w:rPr>
          <w:rFonts w:ascii="Times New Roman" w:hAnsi="Times New Roman" w:cs="Times New Roman"/>
        </w:rPr>
        <w:t>р</w:t>
      </w:r>
      <w:r w:rsidRPr="005148FE">
        <w:rPr>
          <w:rFonts w:ascii="Times New Roman" w:hAnsi="Times New Roman" w:cs="Times New Roman"/>
          <w:lang w:val="en-US"/>
        </w:rPr>
        <w:t>.</w:t>
      </w:r>
      <w:r w:rsidRPr="005148FE">
        <w:rPr>
          <w:rFonts w:ascii="Times New Roman" w:hAnsi="Times New Roman" w:cs="Times New Roman"/>
          <w:lang w:val="uk-UA"/>
        </w:rPr>
        <w:t xml:space="preserve"> </w:t>
      </w:r>
      <w:r w:rsidRPr="005148FE">
        <w:rPr>
          <w:rFonts w:ascii="Times New Roman" w:hAnsi="Times New Roman" w:cs="Times New Roman"/>
          <w:lang w:val="en-US"/>
        </w:rPr>
        <w:t>/</w:t>
      </w:r>
      <w:r w:rsidRPr="005148FE">
        <w:rPr>
          <w:rFonts w:ascii="Times New Roman" w:hAnsi="Times New Roman" w:cs="Times New Roman"/>
          <w:lang w:val="uk-UA"/>
        </w:rPr>
        <w:t xml:space="preserve"> statement of securities account status as of</w:t>
      </w:r>
      <w:r w:rsidRPr="00521107">
        <w:rPr>
          <w:rFonts w:ascii="Times New Roman" w:hAnsi="Times New Roman" w:cs="Times New Roman"/>
          <w:lang w:val="en-US" w:eastAsia="uk-UA"/>
        </w:rPr>
        <w:t xml:space="preserve"> </w:t>
      </w:r>
      <w:r w:rsidRPr="005148FE">
        <w:rPr>
          <w:rFonts w:ascii="Times New Roman" w:hAnsi="Times New Roman" w:cs="Times New Roman"/>
          <w:lang w:val="en-US"/>
        </w:rPr>
        <w:t>«</w:t>
      </w:r>
      <w:r w:rsidR="00236F35">
        <w:rPr>
          <w:rFonts w:ascii="Times New Roman" w:hAnsi="Times New Roman" w:cs="Times New Roman"/>
          <w:lang w:val="en-US"/>
        </w:rPr>
        <w:t xml:space="preserve">     </w:t>
      </w:r>
      <w:r w:rsidRPr="005148FE">
        <w:rPr>
          <w:rFonts w:ascii="Times New Roman" w:hAnsi="Times New Roman" w:cs="Times New Roman"/>
          <w:lang w:val="en-US"/>
        </w:rPr>
        <w:t>» __________ 20__;</w:t>
      </w:r>
    </w:p>
    <w:p w:rsidR="003A5285" w:rsidRPr="005148FE" w:rsidRDefault="003A5285" w:rsidP="003A5285">
      <w:pPr>
        <w:pStyle w:val="HTML0"/>
        <w:shd w:val="clear" w:color="auto" w:fill="FFFFFF"/>
        <w:rPr>
          <w:rFonts w:ascii="Times New Roman" w:hAnsi="Times New Roman" w:cs="Times New Roman"/>
          <w:lang w:val="en-US"/>
        </w:rPr>
      </w:pPr>
      <w:r w:rsidRPr="005148FE">
        <w:rPr>
          <w:rFonts w:ascii="Times New Roman" w:hAnsi="Times New Roman" w:cs="Times New Roman"/>
        </w:rPr>
        <w:t></w:t>
      </w:r>
      <w:r w:rsidRPr="005148FE">
        <w:rPr>
          <w:rFonts w:ascii="Times New Roman" w:hAnsi="Times New Roman" w:cs="Times New Roman"/>
          <w:lang w:val="en-US"/>
        </w:rPr>
        <w:t xml:space="preserve"> </w:t>
      </w:r>
      <w:r w:rsidRPr="005148FE">
        <w:rPr>
          <w:rFonts w:ascii="Times New Roman" w:hAnsi="Times New Roman" w:cs="Times New Roman"/>
        </w:rPr>
        <w:t>виписку</w:t>
      </w:r>
      <w:r w:rsidRPr="005148FE">
        <w:rPr>
          <w:rFonts w:ascii="Times New Roman" w:hAnsi="Times New Roman" w:cs="Times New Roman"/>
          <w:lang w:val="en-US"/>
        </w:rPr>
        <w:t xml:space="preserve"> </w:t>
      </w:r>
      <w:r w:rsidRPr="005148FE">
        <w:rPr>
          <w:rFonts w:ascii="Times New Roman" w:hAnsi="Times New Roman" w:cs="Times New Roman"/>
        </w:rPr>
        <w:t>про</w:t>
      </w:r>
      <w:r w:rsidRPr="005148FE">
        <w:rPr>
          <w:rFonts w:ascii="Times New Roman" w:hAnsi="Times New Roman" w:cs="Times New Roman"/>
          <w:lang w:val="en-US"/>
        </w:rPr>
        <w:t xml:space="preserve"> </w:t>
      </w:r>
      <w:r w:rsidRPr="005148FE">
        <w:rPr>
          <w:rFonts w:ascii="Times New Roman" w:hAnsi="Times New Roman" w:cs="Times New Roman"/>
        </w:rPr>
        <w:t>стан</w:t>
      </w:r>
      <w:r w:rsidRPr="005148FE">
        <w:rPr>
          <w:rFonts w:ascii="Times New Roman" w:hAnsi="Times New Roman" w:cs="Times New Roman"/>
          <w:lang w:val="en-US"/>
        </w:rPr>
        <w:t xml:space="preserve"> </w:t>
      </w:r>
      <w:r w:rsidRPr="005148FE">
        <w:rPr>
          <w:rFonts w:ascii="Times New Roman" w:hAnsi="Times New Roman" w:cs="Times New Roman"/>
        </w:rPr>
        <w:t>рахунку</w:t>
      </w:r>
      <w:r w:rsidRPr="005148FE">
        <w:rPr>
          <w:rFonts w:ascii="Times New Roman" w:hAnsi="Times New Roman" w:cs="Times New Roman"/>
          <w:lang w:val="en-US"/>
        </w:rPr>
        <w:t xml:space="preserve"> </w:t>
      </w:r>
      <w:r w:rsidRPr="005148FE">
        <w:rPr>
          <w:rFonts w:ascii="Times New Roman" w:hAnsi="Times New Roman" w:cs="Times New Roman"/>
        </w:rPr>
        <w:t>у</w:t>
      </w:r>
      <w:r w:rsidRPr="005148FE">
        <w:rPr>
          <w:rFonts w:ascii="Times New Roman" w:hAnsi="Times New Roman" w:cs="Times New Roman"/>
          <w:lang w:val="en-US"/>
        </w:rPr>
        <w:t xml:space="preserve"> </w:t>
      </w:r>
      <w:r w:rsidRPr="005148FE">
        <w:rPr>
          <w:rFonts w:ascii="Times New Roman" w:hAnsi="Times New Roman" w:cs="Times New Roman"/>
        </w:rPr>
        <w:t>цінних</w:t>
      </w:r>
      <w:r w:rsidRPr="005148FE">
        <w:rPr>
          <w:rFonts w:ascii="Times New Roman" w:hAnsi="Times New Roman" w:cs="Times New Roman"/>
          <w:lang w:val="en-US"/>
        </w:rPr>
        <w:t xml:space="preserve"> </w:t>
      </w:r>
      <w:r w:rsidRPr="005148FE">
        <w:rPr>
          <w:rFonts w:ascii="Times New Roman" w:hAnsi="Times New Roman" w:cs="Times New Roman"/>
        </w:rPr>
        <w:t>паперах</w:t>
      </w:r>
      <w:r w:rsidRPr="005148FE">
        <w:rPr>
          <w:rFonts w:ascii="Times New Roman" w:hAnsi="Times New Roman" w:cs="Times New Roman"/>
          <w:lang w:val="en-US"/>
        </w:rPr>
        <w:t xml:space="preserve"> </w:t>
      </w:r>
      <w:r w:rsidRPr="005148FE">
        <w:rPr>
          <w:rFonts w:ascii="Times New Roman" w:hAnsi="Times New Roman" w:cs="Times New Roman"/>
        </w:rPr>
        <w:t>станом</w:t>
      </w:r>
      <w:r w:rsidRPr="005148FE">
        <w:rPr>
          <w:rFonts w:ascii="Times New Roman" w:hAnsi="Times New Roman" w:cs="Times New Roman"/>
          <w:lang w:val="en-US"/>
        </w:rPr>
        <w:t xml:space="preserve"> </w:t>
      </w:r>
      <w:r w:rsidRPr="005148FE">
        <w:rPr>
          <w:rFonts w:ascii="Times New Roman" w:hAnsi="Times New Roman" w:cs="Times New Roman"/>
        </w:rPr>
        <w:t>на</w:t>
      </w:r>
      <w:r w:rsidRPr="005148FE">
        <w:rPr>
          <w:rFonts w:ascii="Times New Roman" w:hAnsi="Times New Roman" w:cs="Times New Roman"/>
          <w:lang w:val="en-US"/>
        </w:rPr>
        <w:t xml:space="preserve"> «</w:t>
      </w:r>
      <w:r w:rsidR="00236F35">
        <w:rPr>
          <w:rFonts w:ascii="Times New Roman" w:hAnsi="Times New Roman" w:cs="Times New Roman"/>
          <w:lang w:val="en-US"/>
        </w:rPr>
        <w:t xml:space="preserve">     </w:t>
      </w:r>
      <w:r w:rsidRPr="005148FE">
        <w:rPr>
          <w:rFonts w:ascii="Times New Roman" w:hAnsi="Times New Roman" w:cs="Times New Roman"/>
          <w:lang w:val="en-US"/>
        </w:rPr>
        <w:t xml:space="preserve">» __________ 20__ </w:t>
      </w:r>
      <w:r w:rsidRPr="005148FE">
        <w:rPr>
          <w:rFonts w:ascii="Times New Roman" w:hAnsi="Times New Roman" w:cs="Times New Roman"/>
        </w:rPr>
        <w:t>р</w:t>
      </w:r>
      <w:r w:rsidRPr="005148FE">
        <w:rPr>
          <w:rFonts w:ascii="Times New Roman" w:hAnsi="Times New Roman" w:cs="Times New Roman"/>
          <w:lang w:val="en-US"/>
        </w:rPr>
        <w:t>.</w:t>
      </w:r>
      <w:r w:rsidRPr="005148FE">
        <w:rPr>
          <w:rFonts w:ascii="Times New Roman" w:hAnsi="Times New Roman" w:cs="Times New Roman"/>
          <w:lang w:val="uk-UA"/>
        </w:rPr>
        <w:t xml:space="preserve"> англійською мовою </w:t>
      </w:r>
      <w:r w:rsidRPr="005148FE">
        <w:rPr>
          <w:rFonts w:ascii="Times New Roman" w:hAnsi="Times New Roman" w:cs="Times New Roman"/>
          <w:lang w:val="en-US"/>
        </w:rPr>
        <w:t>/</w:t>
      </w:r>
      <w:r w:rsidRPr="005148FE">
        <w:rPr>
          <w:rFonts w:ascii="Times New Roman" w:hAnsi="Times New Roman" w:cs="Times New Roman"/>
          <w:lang w:val="uk-UA"/>
        </w:rPr>
        <w:t xml:space="preserve"> statement of securities account status as of</w:t>
      </w:r>
      <w:r w:rsidRPr="00521107">
        <w:rPr>
          <w:rFonts w:ascii="Times New Roman" w:hAnsi="Times New Roman" w:cs="Times New Roman"/>
          <w:lang w:val="en-US" w:eastAsia="uk-UA"/>
        </w:rPr>
        <w:t xml:space="preserve"> </w:t>
      </w:r>
      <w:r w:rsidRPr="005148FE">
        <w:rPr>
          <w:rFonts w:ascii="Times New Roman" w:hAnsi="Times New Roman" w:cs="Times New Roman"/>
          <w:lang w:val="en-US"/>
        </w:rPr>
        <w:t>«</w:t>
      </w:r>
      <w:r w:rsidR="00236F35">
        <w:rPr>
          <w:rFonts w:ascii="Times New Roman" w:hAnsi="Times New Roman" w:cs="Times New Roman"/>
          <w:lang w:val="en-US"/>
        </w:rPr>
        <w:t xml:space="preserve">    </w:t>
      </w:r>
      <w:r w:rsidRPr="005148FE">
        <w:rPr>
          <w:rFonts w:ascii="Times New Roman" w:hAnsi="Times New Roman" w:cs="Times New Roman"/>
          <w:lang w:val="en-US"/>
        </w:rPr>
        <w:t>» __________ 20__</w:t>
      </w:r>
      <w:r w:rsidRPr="005148FE">
        <w:rPr>
          <w:rFonts w:ascii="Times New Roman" w:hAnsi="Times New Roman" w:cs="Times New Roman"/>
          <w:lang w:val="uk-UA"/>
        </w:rPr>
        <w:t xml:space="preserve"> </w:t>
      </w:r>
      <w:r w:rsidRPr="00521107">
        <w:rPr>
          <w:rStyle w:val="shorttext"/>
          <w:rFonts w:ascii="Times New Roman" w:hAnsi="Times New Roman" w:cs="Times New Roman"/>
          <w:lang w:val="en-US"/>
        </w:rPr>
        <w:t>in English</w:t>
      </w:r>
      <w:r w:rsidRPr="005148FE">
        <w:rPr>
          <w:rFonts w:ascii="Times New Roman" w:hAnsi="Times New Roman" w:cs="Times New Roman"/>
          <w:lang w:val="en-US"/>
        </w:rPr>
        <w:t>;</w:t>
      </w:r>
    </w:p>
    <w:p w:rsidR="003A5285" w:rsidRPr="005148FE" w:rsidRDefault="003A5285" w:rsidP="003A5285">
      <w:pPr>
        <w:rPr>
          <w:sz w:val="20"/>
          <w:szCs w:val="20"/>
          <w:lang w:val="ru-RU"/>
        </w:rPr>
      </w:pPr>
      <w:r w:rsidRPr="005148FE">
        <w:rPr>
          <w:sz w:val="20"/>
          <w:szCs w:val="20"/>
        </w:rPr>
        <w:t xml:space="preserve"> </w:t>
      </w:r>
      <w:r w:rsidRPr="005148FE">
        <w:rPr>
          <w:sz w:val="20"/>
          <w:szCs w:val="20"/>
          <w:lang w:val="ru-RU"/>
        </w:rPr>
        <w:t xml:space="preserve">виписку про операції з цінними паперами на рахунку у цінних паперах за період   </w:t>
      </w:r>
    </w:p>
    <w:p w:rsidR="003A5285" w:rsidRPr="005148FE" w:rsidRDefault="003A5285" w:rsidP="003A5285">
      <w:pPr>
        <w:pStyle w:val="HTML0"/>
        <w:shd w:val="clear" w:color="auto" w:fill="FFFFFF"/>
        <w:rPr>
          <w:rFonts w:ascii="Times New Roman" w:hAnsi="Times New Roman" w:cs="Times New Roman"/>
          <w:lang w:val="en-US"/>
        </w:rPr>
      </w:pPr>
      <w:r w:rsidRPr="005148FE">
        <w:rPr>
          <w:rFonts w:ascii="Times New Roman" w:hAnsi="Times New Roman" w:cs="Times New Roman"/>
        </w:rPr>
        <w:t xml:space="preserve">  з</w:t>
      </w:r>
      <w:r w:rsidRPr="005148FE">
        <w:rPr>
          <w:rFonts w:ascii="Times New Roman" w:hAnsi="Times New Roman" w:cs="Times New Roman"/>
          <w:lang w:val="en-US"/>
        </w:rPr>
        <w:t xml:space="preserve"> «</w:t>
      </w:r>
      <w:r w:rsidR="00236F35">
        <w:rPr>
          <w:rFonts w:ascii="Times New Roman" w:hAnsi="Times New Roman" w:cs="Times New Roman"/>
          <w:lang w:val="en-US"/>
        </w:rPr>
        <w:t xml:space="preserve">     </w:t>
      </w:r>
      <w:r w:rsidRPr="005148FE">
        <w:rPr>
          <w:rFonts w:ascii="Times New Roman" w:hAnsi="Times New Roman" w:cs="Times New Roman"/>
          <w:lang w:val="en-US"/>
        </w:rPr>
        <w:t xml:space="preserve">» __________ 20__ </w:t>
      </w:r>
      <w:r w:rsidRPr="005148FE">
        <w:rPr>
          <w:rFonts w:ascii="Times New Roman" w:hAnsi="Times New Roman" w:cs="Times New Roman"/>
        </w:rPr>
        <w:t>р</w:t>
      </w:r>
      <w:r w:rsidRPr="005148FE">
        <w:rPr>
          <w:rFonts w:ascii="Times New Roman" w:hAnsi="Times New Roman" w:cs="Times New Roman"/>
          <w:lang w:val="en-US"/>
        </w:rPr>
        <w:t xml:space="preserve">.  </w:t>
      </w:r>
      <w:r w:rsidRPr="005148FE">
        <w:rPr>
          <w:rFonts w:ascii="Times New Roman" w:hAnsi="Times New Roman" w:cs="Times New Roman"/>
        </w:rPr>
        <w:t>по</w:t>
      </w:r>
      <w:r w:rsidRPr="005148FE">
        <w:rPr>
          <w:rFonts w:ascii="Times New Roman" w:hAnsi="Times New Roman" w:cs="Times New Roman"/>
          <w:lang w:val="en-US"/>
        </w:rPr>
        <w:t xml:space="preserve">  «</w:t>
      </w:r>
      <w:r w:rsidR="00236F35">
        <w:rPr>
          <w:rFonts w:ascii="Times New Roman" w:hAnsi="Times New Roman" w:cs="Times New Roman"/>
          <w:lang w:val="en-US"/>
        </w:rPr>
        <w:t xml:space="preserve">    </w:t>
      </w:r>
      <w:r w:rsidRPr="005148FE">
        <w:rPr>
          <w:rFonts w:ascii="Times New Roman" w:hAnsi="Times New Roman" w:cs="Times New Roman"/>
          <w:lang w:val="en-US"/>
        </w:rPr>
        <w:t xml:space="preserve">» __________ 20__ </w:t>
      </w:r>
      <w:r w:rsidRPr="005148FE">
        <w:rPr>
          <w:rFonts w:ascii="Times New Roman" w:hAnsi="Times New Roman" w:cs="Times New Roman"/>
        </w:rPr>
        <w:t>р</w:t>
      </w:r>
      <w:r w:rsidRPr="005148FE">
        <w:rPr>
          <w:rFonts w:ascii="Times New Roman" w:hAnsi="Times New Roman" w:cs="Times New Roman"/>
          <w:lang w:val="en-US"/>
        </w:rPr>
        <w:t>./</w:t>
      </w:r>
      <w:r w:rsidRPr="00521107">
        <w:rPr>
          <w:rFonts w:ascii="Times New Roman" w:hAnsi="Times New Roman" w:cs="Times New Roman"/>
          <w:lang w:val="en-US"/>
        </w:rPr>
        <w:t xml:space="preserve"> </w:t>
      </w:r>
      <w:r w:rsidRPr="005148FE">
        <w:rPr>
          <w:rFonts w:ascii="Times New Roman" w:hAnsi="Times New Roman" w:cs="Times New Roman"/>
          <w:lang w:val="uk-UA"/>
        </w:rPr>
        <w:t xml:space="preserve">statement on securities transactions in the securities account for the period from </w:t>
      </w:r>
      <w:r w:rsidRPr="005148FE">
        <w:rPr>
          <w:rFonts w:ascii="Times New Roman" w:hAnsi="Times New Roman" w:cs="Times New Roman"/>
          <w:lang w:val="en-US"/>
        </w:rPr>
        <w:t>«</w:t>
      </w:r>
      <w:r w:rsidR="00236F35">
        <w:rPr>
          <w:rFonts w:ascii="Times New Roman" w:hAnsi="Times New Roman" w:cs="Times New Roman"/>
          <w:lang w:val="en-US"/>
        </w:rPr>
        <w:t xml:space="preserve">     </w:t>
      </w:r>
      <w:r w:rsidRPr="005148FE">
        <w:rPr>
          <w:rFonts w:ascii="Times New Roman" w:hAnsi="Times New Roman" w:cs="Times New Roman"/>
          <w:lang w:val="en-US"/>
        </w:rPr>
        <w:t xml:space="preserve">» __________ 20__ </w:t>
      </w:r>
      <w:r w:rsidRPr="005148FE">
        <w:rPr>
          <w:rFonts w:ascii="Times New Roman" w:hAnsi="Times New Roman" w:cs="Times New Roman"/>
          <w:lang w:val="uk-UA"/>
        </w:rPr>
        <w:t xml:space="preserve"> to </w:t>
      </w:r>
      <w:r w:rsidRPr="005148FE">
        <w:rPr>
          <w:rFonts w:ascii="Times New Roman" w:hAnsi="Times New Roman" w:cs="Times New Roman"/>
          <w:lang w:val="en-US"/>
        </w:rPr>
        <w:t>«</w:t>
      </w:r>
      <w:r w:rsidR="00236F35">
        <w:rPr>
          <w:rFonts w:ascii="Times New Roman" w:hAnsi="Times New Roman" w:cs="Times New Roman"/>
          <w:lang w:val="en-US"/>
        </w:rPr>
        <w:t xml:space="preserve">     </w:t>
      </w:r>
      <w:r w:rsidRPr="005148FE">
        <w:rPr>
          <w:rFonts w:ascii="Times New Roman" w:hAnsi="Times New Roman" w:cs="Times New Roman"/>
          <w:lang w:val="en-US"/>
        </w:rPr>
        <w:t>» __________ 20__</w:t>
      </w:r>
      <w:r w:rsidR="0057028A" w:rsidRPr="005148FE">
        <w:rPr>
          <w:rFonts w:ascii="Times New Roman" w:hAnsi="Times New Roman" w:cs="Times New Roman"/>
          <w:lang w:val="en-US"/>
        </w:rPr>
        <w:t>;</w:t>
      </w:r>
    </w:p>
    <w:p w:rsidR="003A5285" w:rsidRPr="005148FE" w:rsidRDefault="003A5285" w:rsidP="003A5285">
      <w:pPr>
        <w:rPr>
          <w:sz w:val="20"/>
          <w:szCs w:val="20"/>
          <w:lang w:val="en-US"/>
        </w:rPr>
      </w:pPr>
      <w:r w:rsidRPr="005148FE">
        <w:rPr>
          <w:sz w:val="20"/>
          <w:szCs w:val="20"/>
        </w:rPr>
        <w:t></w:t>
      </w:r>
      <w:r w:rsidRPr="005148FE">
        <w:t xml:space="preserve"> </w:t>
      </w:r>
      <w:r w:rsidRPr="005148FE">
        <w:rPr>
          <w:sz w:val="20"/>
          <w:szCs w:val="20"/>
        </w:rPr>
        <w:t>_______________________________________________________________________</w:t>
      </w:r>
      <w:r w:rsidR="0057028A" w:rsidRPr="005148FE">
        <w:rPr>
          <w:sz w:val="20"/>
          <w:szCs w:val="20"/>
          <w:lang w:val="en-US"/>
        </w:rPr>
        <w:t>.</w:t>
      </w:r>
    </w:p>
    <w:p w:rsidR="003A5285" w:rsidRPr="005148FE" w:rsidRDefault="003A5285" w:rsidP="003A5285">
      <w:pPr>
        <w:rPr>
          <w:i/>
          <w:sz w:val="16"/>
          <w:szCs w:val="16"/>
        </w:rPr>
      </w:pPr>
      <w:r w:rsidRPr="005148FE">
        <w:rPr>
          <w:sz w:val="16"/>
          <w:szCs w:val="16"/>
        </w:rPr>
        <w:t xml:space="preserve">    (</w:t>
      </w:r>
      <w:r w:rsidRPr="005148FE">
        <w:rPr>
          <w:i/>
          <w:sz w:val="16"/>
          <w:szCs w:val="16"/>
          <w:lang w:val="ru-RU"/>
        </w:rPr>
        <w:t>зазначити</w:t>
      </w:r>
      <w:r w:rsidRPr="005148FE">
        <w:rPr>
          <w:i/>
          <w:sz w:val="16"/>
          <w:szCs w:val="16"/>
        </w:rPr>
        <w:t>, яка саме інформація запитується (згідно з Положенням про провадження депозитарної діяльності</w:t>
      </w:r>
      <w:r w:rsidRPr="005148FE">
        <w:rPr>
          <w:sz w:val="16"/>
          <w:szCs w:val="16"/>
        </w:rPr>
        <w:t>)</w:t>
      </w:r>
      <w:r w:rsidRPr="005148FE">
        <w:rPr>
          <w:sz w:val="16"/>
          <w:szCs w:val="16"/>
          <w:lang w:val="en-US"/>
        </w:rPr>
        <w:t xml:space="preserve">/ </w:t>
      </w:r>
      <w:r w:rsidRPr="005148FE">
        <w:rPr>
          <w:i/>
          <w:sz w:val="16"/>
          <w:szCs w:val="16"/>
        </w:rPr>
        <w:t>specify whatthe same information is requested (in accordance with the Regulation on the conduct of depositary activities))</w:t>
      </w:r>
    </w:p>
    <w:p w:rsidR="003A5285" w:rsidRPr="005148FE" w:rsidRDefault="003A5285" w:rsidP="003A5285">
      <w:pPr>
        <w:rPr>
          <w:i/>
          <w:sz w:val="16"/>
          <w:szCs w:val="16"/>
        </w:rPr>
      </w:pPr>
    </w:p>
    <w:p w:rsidR="003A5285" w:rsidRPr="005148FE" w:rsidRDefault="003A5285" w:rsidP="003A5285">
      <w:pPr>
        <w:pStyle w:val="HTML0"/>
        <w:shd w:val="clear" w:color="auto" w:fill="FFFFFF"/>
        <w:rPr>
          <w:rFonts w:ascii="Times New Roman" w:hAnsi="Times New Roman" w:cs="Times New Roman"/>
          <w:b/>
          <w:lang w:val="en-US"/>
        </w:rPr>
      </w:pPr>
      <w:r w:rsidRPr="005148FE">
        <w:rPr>
          <w:rFonts w:ascii="Times New Roman" w:hAnsi="Times New Roman" w:cs="Times New Roman"/>
          <w:b/>
        </w:rPr>
        <w:t>Відомості</w:t>
      </w:r>
      <w:r w:rsidRPr="005148FE">
        <w:rPr>
          <w:rFonts w:ascii="Times New Roman" w:hAnsi="Times New Roman" w:cs="Times New Roman"/>
          <w:b/>
          <w:lang w:val="en-US"/>
        </w:rPr>
        <w:t xml:space="preserve"> </w:t>
      </w:r>
      <w:r w:rsidRPr="005148FE">
        <w:rPr>
          <w:rFonts w:ascii="Times New Roman" w:hAnsi="Times New Roman" w:cs="Times New Roman"/>
          <w:b/>
        </w:rPr>
        <w:t>про</w:t>
      </w:r>
      <w:r w:rsidRPr="005148FE">
        <w:rPr>
          <w:rFonts w:ascii="Times New Roman" w:hAnsi="Times New Roman" w:cs="Times New Roman"/>
          <w:b/>
          <w:lang w:val="en-US"/>
        </w:rPr>
        <w:t xml:space="preserve"> </w:t>
      </w:r>
      <w:r w:rsidRPr="005148FE">
        <w:rPr>
          <w:rFonts w:ascii="Times New Roman" w:hAnsi="Times New Roman" w:cs="Times New Roman"/>
          <w:b/>
        </w:rPr>
        <w:t>спосіб</w:t>
      </w:r>
      <w:r w:rsidRPr="005148FE">
        <w:rPr>
          <w:rFonts w:ascii="Times New Roman" w:hAnsi="Times New Roman" w:cs="Times New Roman"/>
          <w:b/>
          <w:lang w:val="en-US"/>
        </w:rPr>
        <w:t xml:space="preserve"> </w:t>
      </w:r>
      <w:r w:rsidRPr="005148FE">
        <w:rPr>
          <w:rFonts w:ascii="Times New Roman" w:hAnsi="Times New Roman" w:cs="Times New Roman"/>
          <w:b/>
        </w:rPr>
        <w:t>одержання</w:t>
      </w:r>
      <w:r w:rsidRPr="005148FE">
        <w:rPr>
          <w:rFonts w:ascii="Times New Roman" w:hAnsi="Times New Roman" w:cs="Times New Roman"/>
          <w:b/>
          <w:lang w:val="en-US"/>
        </w:rPr>
        <w:t xml:space="preserve"> </w:t>
      </w:r>
      <w:r w:rsidRPr="005148FE">
        <w:rPr>
          <w:rFonts w:ascii="Times New Roman" w:hAnsi="Times New Roman" w:cs="Times New Roman"/>
          <w:b/>
        </w:rPr>
        <w:t>запитуваної</w:t>
      </w:r>
      <w:r w:rsidRPr="005148FE">
        <w:rPr>
          <w:rFonts w:ascii="Times New Roman" w:hAnsi="Times New Roman" w:cs="Times New Roman"/>
          <w:b/>
          <w:lang w:val="en-US"/>
        </w:rPr>
        <w:t xml:space="preserve"> </w:t>
      </w:r>
      <w:r w:rsidRPr="005148FE">
        <w:rPr>
          <w:rFonts w:ascii="Times New Roman" w:hAnsi="Times New Roman" w:cs="Times New Roman"/>
          <w:b/>
        </w:rPr>
        <w:t>інформації</w:t>
      </w:r>
      <w:r w:rsidRPr="005148FE">
        <w:rPr>
          <w:rFonts w:ascii="Times New Roman" w:hAnsi="Times New Roman" w:cs="Times New Roman"/>
          <w:b/>
          <w:lang w:val="en-US"/>
        </w:rPr>
        <w:t xml:space="preserve"> </w:t>
      </w:r>
      <w:r w:rsidRPr="005148FE">
        <w:rPr>
          <w:rFonts w:ascii="Times New Roman" w:hAnsi="Times New Roman" w:cs="Times New Roman"/>
          <w:lang w:val="en-US"/>
        </w:rPr>
        <w:t>(</w:t>
      </w:r>
      <w:r w:rsidRPr="005148FE">
        <w:rPr>
          <w:rFonts w:ascii="Times New Roman" w:hAnsi="Times New Roman" w:cs="Times New Roman"/>
        </w:rPr>
        <w:t>особисто</w:t>
      </w:r>
      <w:r w:rsidRPr="005148FE">
        <w:rPr>
          <w:rFonts w:ascii="Times New Roman" w:hAnsi="Times New Roman" w:cs="Times New Roman"/>
          <w:lang w:val="en-US"/>
        </w:rPr>
        <w:t xml:space="preserve">, </w:t>
      </w:r>
      <w:r w:rsidRPr="005148FE">
        <w:rPr>
          <w:rFonts w:ascii="Times New Roman" w:hAnsi="Times New Roman" w:cs="Times New Roman"/>
        </w:rPr>
        <w:t>листом</w:t>
      </w:r>
      <w:r w:rsidRPr="005148FE">
        <w:rPr>
          <w:rFonts w:ascii="Times New Roman" w:hAnsi="Times New Roman" w:cs="Times New Roman"/>
          <w:lang w:val="en-US"/>
        </w:rPr>
        <w:t xml:space="preserve">, </w:t>
      </w:r>
      <w:r w:rsidRPr="005148FE">
        <w:rPr>
          <w:rFonts w:ascii="Times New Roman" w:hAnsi="Times New Roman" w:cs="Times New Roman"/>
        </w:rPr>
        <w:t>електро</w:t>
      </w:r>
      <w:r w:rsidR="00AB6F8E" w:rsidRPr="005148FE">
        <w:rPr>
          <w:rFonts w:ascii="Times New Roman" w:hAnsi="Times New Roman" w:cs="Times New Roman"/>
          <w:lang w:val="uk-UA"/>
        </w:rPr>
        <w:t>н</w:t>
      </w:r>
      <w:r w:rsidRPr="005148FE">
        <w:rPr>
          <w:rFonts w:ascii="Times New Roman" w:hAnsi="Times New Roman" w:cs="Times New Roman"/>
        </w:rPr>
        <w:t>ною</w:t>
      </w:r>
      <w:r w:rsidRPr="005148FE">
        <w:rPr>
          <w:rFonts w:ascii="Times New Roman" w:hAnsi="Times New Roman" w:cs="Times New Roman"/>
          <w:lang w:val="en-US"/>
        </w:rPr>
        <w:t xml:space="preserve"> </w:t>
      </w:r>
      <w:r w:rsidRPr="005148FE">
        <w:rPr>
          <w:rFonts w:ascii="Times New Roman" w:hAnsi="Times New Roman" w:cs="Times New Roman"/>
        </w:rPr>
        <w:t>поштою</w:t>
      </w:r>
      <w:r w:rsidRPr="005148FE">
        <w:rPr>
          <w:rFonts w:ascii="Times New Roman" w:hAnsi="Times New Roman" w:cs="Times New Roman"/>
          <w:lang w:val="en-US"/>
        </w:rPr>
        <w:t xml:space="preserve">, </w:t>
      </w:r>
      <w:r w:rsidRPr="005148FE">
        <w:rPr>
          <w:rFonts w:ascii="Times New Roman" w:hAnsi="Times New Roman" w:cs="Times New Roman"/>
        </w:rPr>
        <w:t>тощо</w:t>
      </w:r>
      <w:r w:rsidRPr="005148FE">
        <w:rPr>
          <w:rFonts w:ascii="Times New Roman" w:hAnsi="Times New Roman" w:cs="Times New Roman"/>
          <w:lang w:val="en-US"/>
        </w:rPr>
        <w:t>)</w:t>
      </w:r>
      <w:r w:rsidRPr="005148FE">
        <w:rPr>
          <w:rFonts w:ascii="Times New Roman" w:hAnsi="Times New Roman" w:cs="Times New Roman"/>
          <w:b/>
          <w:lang w:val="en-US"/>
        </w:rPr>
        <w:t>/</w:t>
      </w:r>
      <w:r w:rsidRPr="00521107">
        <w:rPr>
          <w:rFonts w:ascii="Times New Roman" w:hAnsi="Times New Roman" w:cs="Times New Roman"/>
          <w:lang w:val="en-US"/>
        </w:rPr>
        <w:t xml:space="preserve"> </w:t>
      </w:r>
      <w:r w:rsidRPr="005148FE">
        <w:rPr>
          <w:rFonts w:ascii="Times New Roman" w:hAnsi="Times New Roman" w:cs="Times New Roman"/>
          <w:b/>
          <w:lang w:val="en-US"/>
        </w:rPr>
        <w:t xml:space="preserve">Information on the method of obtaining the requested information </w:t>
      </w:r>
      <w:r w:rsidRPr="005148FE">
        <w:rPr>
          <w:rFonts w:ascii="Times New Roman" w:hAnsi="Times New Roman" w:cs="Times New Roman"/>
          <w:lang w:val="en-US"/>
        </w:rPr>
        <w:t>(in personally, by letter, by e-mail, etc.):</w:t>
      </w:r>
      <w:r w:rsidRPr="005148FE">
        <w:rPr>
          <w:rFonts w:ascii="Times New Roman" w:hAnsi="Times New Roman" w:cs="Times New Roman"/>
          <w:b/>
          <w:lang w:val="en-US"/>
        </w:rPr>
        <w:t xml:space="preserve"> </w:t>
      </w:r>
    </w:p>
    <w:p w:rsidR="003A5285" w:rsidRPr="005148FE" w:rsidRDefault="003A5285" w:rsidP="003A5285">
      <w:pPr>
        <w:spacing w:after="60"/>
        <w:ind w:left="50"/>
        <w:rPr>
          <w:rFonts w:eastAsia="Arial"/>
          <w:b/>
          <w:bCs/>
          <w:i/>
          <w:iCs/>
          <w:sz w:val="18"/>
          <w:szCs w:val="18"/>
        </w:rPr>
      </w:pPr>
      <w:r w:rsidRPr="005148FE">
        <w:rPr>
          <w:rFonts w:eastAsia="Arial"/>
          <w:b/>
          <w:bCs/>
          <w:i/>
          <w:iCs/>
          <w:sz w:val="18"/>
          <w:szCs w:val="18"/>
        </w:rPr>
        <w:t>______________________________</w:t>
      </w:r>
      <w:r w:rsidR="0057028A" w:rsidRPr="005148FE">
        <w:rPr>
          <w:rFonts w:eastAsia="Arial"/>
          <w:b/>
          <w:bCs/>
          <w:i/>
          <w:iCs/>
          <w:sz w:val="18"/>
          <w:szCs w:val="18"/>
          <w:lang w:val="ru-RU"/>
        </w:rPr>
        <w:t>______________________________________________</w:t>
      </w:r>
      <w:r w:rsidRPr="005148FE">
        <w:rPr>
          <w:rFonts w:eastAsia="Arial"/>
          <w:b/>
          <w:bCs/>
          <w:i/>
          <w:iCs/>
          <w:sz w:val="18"/>
          <w:szCs w:val="18"/>
        </w:rPr>
        <w:t>_________________________</w:t>
      </w:r>
    </w:p>
    <w:p w:rsidR="003A5285" w:rsidRPr="005148FE" w:rsidRDefault="003A5285" w:rsidP="003A5285">
      <w:pPr>
        <w:spacing w:after="60"/>
        <w:ind w:left="50"/>
        <w:rPr>
          <w:rFonts w:eastAsia="Arial"/>
          <w:b/>
          <w:bCs/>
          <w:i/>
          <w:iCs/>
          <w:sz w:val="4"/>
          <w:szCs w:val="18"/>
        </w:rPr>
      </w:pPr>
    </w:p>
    <w:p w:rsidR="000915CE" w:rsidRPr="005148FE" w:rsidRDefault="00393461" w:rsidP="003A5285">
      <w:pPr>
        <w:rPr>
          <w:b/>
          <w:sz w:val="18"/>
          <w:szCs w:val="20"/>
        </w:rPr>
      </w:pPr>
      <w:r w:rsidRPr="005148FE" w:rsidDel="00393461">
        <w:rPr>
          <w:b/>
          <w:sz w:val="18"/>
          <w:szCs w:val="20"/>
        </w:rPr>
        <w:t xml:space="preserve"> </w:t>
      </w:r>
      <w:r w:rsidR="003A5285" w:rsidRPr="005148FE">
        <w:rPr>
          <w:b/>
          <w:sz w:val="18"/>
          <w:szCs w:val="20"/>
        </w:rPr>
        <w:t>Депонент</w:t>
      </w:r>
      <w:r w:rsidR="005E60DB" w:rsidRPr="005148FE">
        <w:rPr>
          <w:b/>
          <w:sz w:val="18"/>
          <w:szCs w:val="20"/>
        </w:rPr>
        <w:t xml:space="preserve"> </w:t>
      </w:r>
      <w:r w:rsidR="003A5285" w:rsidRPr="005148FE">
        <w:rPr>
          <w:b/>
          <w:sz w:val="18"/>
          <w:szCs w:val="20"/>
        </w:rPr>
        <w:t>/</w:t>
      </w:r>
      <w:r w:rsidR="005E60DB" w:rsidRPr="005148FE">
        <w:rPr>
          <w:b/>
          <w:sz w:val="18"/>
          <w:szCs w:val="20"/>
        </w:rPr>
        <w:t xml:space="preserve"> </w:t>
      </w:r>
      <w:r w:rsidR="000915CE" w:rsidRPr="005148FE">
        <w:rPr>
          <w:b/>
          <w:sz w:val="18"/>
          <w:szCs w:val="20"/>
        </w:rPr>
        <w:t>Номінальний утримувач/</w:t>
      </w:r>
    </w:p>
    <w:p w:rsidR="003A5285" w:rsidRPr="005148FE" w:rsidRDefault="00393461" w:rsidP="003A5285">
      <w:pPr>
        <w:rPr>
          <w:b/>
          <w:sz w:val="22"/>
          <w:szCs w:val="22"/>
        </w:rPr>
      </w:pPr>
      <w:r w:rsidRPr="005148FE">
        <w:rPr>
          <w:b/>
          <w:sz w:val="18"/>
          <w:szCs w:val="20"/>
          <w:lang w:val="ru-RU"/>
        </w:rPr>
        <w:t>(</w:t>
      </w:r>
      <w:r w:rsidRPr="005148FE">
        <w:rPr>
          <w:b/>
          <w:sz w:val="18"/>
          <w:szCs w:val="20"/>
        </w:rPr>
        <w:t xml:space="preserve">Розпорядник </w:t>
      </w:r>
      <w:r w:rsidR="003A5285" w:rsidRPr="005148FE">
        <w:rPr>
          <w:b/>
          <w:sz w:val="18"/>
          <w:szCs w:val="20"/>
        </w:rPr>
        <w:t>Керуючий рахунком у цінних паперах</w:t>
      </w:r>
      <w:r w:rsidR="003A5285" w:rsidRPr="005148FE">
        <w:rPr>
          <w:sz w:val="18"/>
          <w:szCs w:val="20"/>
        </w:rPr>
        <w:t>)</w:t>
      </w:r>
      <w:r w:rsidR="003A5285" w:rsidRPr="005148FE">
        <w:rPr>
          <w:sz w:val="22"/>
        </w:rPr>
        <w:t xml:space="preserve"> </w:t>
      </w:r>
      <w:r w:rsidR="003A5285" w:rsidRPr="005148FE">
        <w:rPr>
          <w:b/>
          <w:sz w:val="20"/>
          <w:szCs w:val="22"/>
        </w:rPr>
        <w:t xml:space="preserve"> </w:t>
      </w:r>
      <w:r w:rsidR="000915CE" w:rsidRPr="005148FE">
        <w:rPr>
          <w:b/>
          <w:sz w:val="20"/>
          <w:szCs w:val="22"/>
        </w:rPr>
        <w:t xml:space="preserve">          </w:t>
      </w:r>
      <w:r w:rsidR="003A5285" w:rsidRPr="005148FE">
        <w:rPr>
          <w:sz w:val="22"/>
          <w:szCs w:val="22"/>
        </w:rPr>
        <w:t>________________</w:t>
      </w:r>
      <w:r w:rsidRPr="005148FE">
        <w:rPr>
          <w:sz w:val="22"/>
          <w:szCs w:val="22"/>
        </w:rPr>
        <w:t xml:space="preserve"> </w:t>
      </w:r>
      <w:r w:rsidR="003A5285" w:rsidRPr="005148FE">
        <w:rPr>
          <w:sz w:val="22"/>
          <w:szCs w:val="22"/>
        </w:rPr>
        <w:t>/______________________/</w:t>
      </w:r>
    </w:p>
    <w:p w:rsidR="003A5285" w:rsidRPr="005148FE" w:rsidRDefault="00393461" w:rsidP="003A5285">
      <w:pPr>
        <w:pStyle w:val="af8"/>
        <w:ind w:left="57" w:right="57"/>
        <w:rPr>
          <w:sz w:val="20"/>
        </w:rPr>
      </w:pPr>
      <w:r w:rsidRPr="005148FE">
        <w:rPr>
          <w:b/>
          <w:sz w:val="18"/>
        </w:rPr>
        <w:t xml:space="preserve">Depositor / </w:t>
      </w:r>
      <w:r w:rsidRPr="005148FE">
        <w:rPr>
          <w:b/>
          <w:sz w:val="18"/>
          <w:lang w:val="en-US"/>
        </w:rPr>
        <w:t>Nominal</w:t>
      </w:r>
      <w:r w:rsidRPr="005148FE">
        <w:rPr>
          <w:b/>
          <w:sz w:val="18"/>
        </w:rPr>
        <w:t xml:space="preserve"> </w:t>
      </w:r>
      <w:r w:rsidRPr="005148FE">
        <w:rPr>
          <w:b/>
          <w:sz w:val="18"/>
          <w:lang w:val="en-US"/>
        </w:rPr>
        <w:t>holder</w:t>
      </w:r>
      <w:r w:rsidRPr="005148FE">
        <w:rPr>
          <w:b/>
          <w:sz w:val="18"/>
        </w:rPr>
        <w:t xml:space="preserve"> /</w:t>
      </w:r>
      <w:r w:rsidRPr="005148FE">
        <w:rPr>
          <w:rFonts w:eastAsia="Times New Roman"/>
          <w:b/>
          <w:sz w:val="18"/>
        </w:rPr>
        <w:t xml:space="preserve">                         </w:t>
      </w:r>
      <w:r w:rsidR="003A5285" w:rsidRPr="005148FE">
        <w:t xml:space="preserve">      </w:t>
      </w:r>
      <w:r w:rsidR="003A5285" w:rsidRPr="005148FE">
        <w:rPr>
          <w:sz w:val="16"/>
          <w:szCs w:val="16"/>
        </w:rPr>
        <w:t xml:space="preserve">                           </w:t>
      </w:r>
      <w:r w:rsidRPr="005148FE">
        <w:rPr>
          <w:sz w:val="16"/>
          <w:szCs w:val="16"/>
        </w:rPr>
        <w:t xml:space="preserve">      </w:t>
      </w:r>
      <w:r w:rsidR="003A5285" w:rsidRPr="005148FE">
        <w:rPr>
          <w:sz w:val="16"/>
          <w:szCs w:val="16"/>
        </w:rPr>
        <w:t xml:space="preserve">  </w:t>
      </w:r>
      <w:r w:rsidR="003A5285" w:rsidRPr="005148FE">
        <w:rPr>
          <w:i/>
          <w:sz w:val="16"/>
          <w:szCs w:val="16"/>
        </w:rPr>
        <w:t xml:space="preserve">В.П.*, підпис </w:t>
      </w:r>
      <w:r w:rsidR="00AB6FF3" w:rsidRPr="005148FE">
        <w:rPr>
          <w:i/>
          <w:sz w:val="16"/>
          <w:szCs w:val="16"/>
        </w:rPr>
        <w:t xml:space="preserve">       </w:t>
      </w:r>
      <w:r w:rsidR="003A5285" w:rsidRPr="005148FE">
        <w:rPr>
          <w:i/>
          <w:sz w:val="16"/>
          <w:szCs w:val="16"/>
        </w:rPr>
        <w:t xml:space="preserve"> прізвище, ім’я</w:t>
      </w:r>
      <w:r w:rsidR="00AB6FF3" w:rsidRPr="005148FE">
        <w:rPr>
          <w:i/>
          <w:sz w:val="16"/>
          <w:szCs w:val="16"/>
        </w:rPr>
        <w:t>,</w:t>
      </w:r>
      <w:r w:rsidR="003A5285" w:rsidRPr="005148FE">
        <w:rPr>
          <w:i/>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sz w:val="16"/>
          <w:szCs w:val="16"/>
        </w:rPr>
      </w:pPr>
      <w:r w:rsidRPr="005148FE">
        <w:rPr>
          <w:i/>
          <w:sz w:val="14"/>
          <w:szCs w:val="16"/>
        </w:rPr>
        <w:t xml:space="preserve"> </w:t>
      </w:r>
      <w:r w:rsidRPr="005148FE">
        <w:rPr>
          <w:b/>
          <w:sz w:val="18"/>
          <w:szCs w:val="20"/>
        </w:rPr>
        <w:t>(</w:t>
      </w:r>
      <w:r w:rsidR="00393461" w:rsidRPr="005148FE">
        <w:rPr>
          <w:b/>
          <w:sz w:val="18"/>
        </w:rPr>
        <w:t xml:space="preserve">Manager / </w:t>
      </w:r>
      <w:r w:rsidR="00393461" w:rsidRPr="005148FE">
        <w:rPr>
          <w:b/>
          <w:sz w:val="18"/>
          <w:szCs w:val="20"/>
        </w:rPr>
        <w:t>Аdministrator of the account in securities</w:t>
      </w:r>
      <w:r w:rsidR="00393461" w:rsidRPr="005148FE">
        <w:rPr>
          <w:rFonts w:eastAsia="Arial"/>
          <w:i/>
          <w:sz w:val="18"/>
          <w:szCs w:val="20"/>
        </w:rPr>
        <w:t>)</w:t>
      </w:r>
      <w:r w:rsidR="000915CE" w:rsidRPr="005148FE">
        <w:rPr>
          <w:b/>
          <w:sz w:val="18"/>
          <w:szCs w:val="20"/>
          <w:lang w:val="en-US"/>
        </w:rPr>
        <w:t xml:space="preserve">            </w:t>
      </w:r>
      <w:r w:rsidR="00393461" w:rsidRPr="005148FE">
        <w:rPr>
          <w:b/>
          <w:sz w:val="18"/>
          <w:szCs w:val="20"/>
        </w:rPr>
        <w:t xml:space="preserve">       </w:t>
      </w:r>
      <w:r w:rsidRPr="005148FE">
        <w:rPr>
          <w:i/>
          <w:sz w:val="16"/>
          <w:szCs w:val="16"/>
          <w:lang w:val="en-US"/>
        </w:rPr>
        <w:t>Seal</w:t>
      </w:r>
      <w:r w:rsidRPr="005148FE">
        <w:rPr>
          <w:i/>
          <w:sz w:val="16"/>
          <w:szCs w:val="16"/>
        </w:rPr>
        <w:t xml:space="preserve"> *</w:t>
      </w:r>
      <w:r w:rsidRPr="005148FE">
        <w:rPr>
          <w:i/>
          <w:sz w:val="16"/>
          <w:szCs w:val="16"/>
          <w:lang w:val="en-US"/>
        </w:rPr>
        <w:t>, signature</w:t>
      </w:r>
      <w:r w:rsidRPr="005148FE">
        <w:rPr>
          <w:sz w:val="16"/>
          <w:szCs w:val="16"/>
          <w:lang w:val="en-US"/>
        </w:rPr>
        <w:t xml:space="preserve">          </w:t>
      </w:r>
      <w:r w:rsidRPr="005148FE">
        <w:rPr>
          <w:sz w:val="16"/>
          <w:szCs w:val="16"/>
        </w:rPr>
        <w:t xml:space="preserve">  </w:t>
      </w:r>
      <w:r w:rsidRPr="005148FE">
        <w:rPr>
          <w:i/>
          <w:sz w:val="16"/>
          <w:szCs w:val="16"/>
        </w:rPr>
        <w:t xml:space="preserve">    surname, name, patronymic (</w:t>
      </w:r>
      <w:r w:rsidRPr="005148FE">
        <w:rPr>
          <w:i/>
          <w:sz w:val="16"/>
          <w:szCs w:val="16"/>
          <w:lang w:val="en-US"/>
        </w:rPr>
        <w:t>if any</w:t>
      </w:r>
      <w:r w:rsidRPr="005148FE">
        <w:rPr>
          <w:i/>
          <w:sz w:val="16"/>
          <w:szCs w:val="16"/>
        </w:rPr>
        <w:t>)</w:t>
      </w:r>
    </w:p>
    <w:p w:rsidR="000915CE" w:rsidRPr="005148FE" w:rsidRDefault="000915CE" w:rsidP="003A5285">
      <w:pPr>
        <w:tabs>
          <w:tab w:val="left" w:pos="3700"/>
        </w:tabs>
        <w:rPr>
          <w:sz w:val="16"/>
          <w:szCs w:val="16"/>
          <w:lang w:val="en-US"/>
        </w:rPr>
      </w:pPr>
      <w:r w:rsidRPr="005148FE">
        <w:rPr>
          <w:rFonts w:eastAsia="Arial"/>
          <w:i/>
          <w:sz w:val="18"/>
          <w:szCs w:val="20"/>
          <w:lang w:val="en-US"/>
        </w:rPr>
        <w:t xml:space="preserve"> </w:t>
      </w:r>
      <w:r w:rsidRPr="005148FE">
        <w:rPr>
          <w:sz w:val="16"/>
          <w:szCs w:val="16"/>
          <w:lang w:val="en-US"/>
        </w:rPr>
        <w:t xml:space="preserve">                                    </w:t>
      </w:r>
    </w:p>
    <w:p w:rsidR="000915CE" w:rsidRPr="005148FE" w:rsidRDefault="000915CE" w:rsidP="003A5285">
      <w:pPr>
        <w:tabs>
          <w:tab w:val="left" w:pos="3700"/>
        </w:tabs>
        <w:rPr>
          <w:sz w:val="16"/>
          <w:szCs w:val="16"/>
          <w:lang w:val="en-US"/>
        </w:rPr>
      </w:pPr>
    </w:p>
    <w:p w:rsidR="003A5285" w:rsidRPr="005148FE" w:rsidRDefault="003A5285" w:rsidP="003A5285">
      <w:pPr>
        <w:tabs>
          <w:tab w:val="left" w:pos="3700"/>
        </w:tabs>
        <w:rPr>
          <w:sz w:val="16"/>
          <w:szCs w:val="16"/>
        </w:rPr>
      </w:pPr>
      <w:r w:rsidRPr="005148FE">
        <w:rPr>
          <w:sz w:val="16"/>
          <w:szCs w:val="16"/>
        </w:rPr>
        <w:t xml:space="preserve">* - у разі використання /in case of </w:t>
      </w:r>
      <w:r w:rsidRPr="005148FE">
        <w:rPr>
          <w:sz w:val="16"/>
          <w:szCs w:val="16"/>
          <w:lang w:val="en-US"/>
        </w:rPr>
        <w:t>use</w:t>
      </w:r>
      <w:r w:rsidRPr="005148FE">
        <w:rPr>
          <w:sz w:val="16"/>
          <w:szCs w:val="16"/>
        </w:rPr>
        <w:t xml:space="preserve"> </w:t>
      </w:r>
    </w:p>
    <w:p w:rsidR="003A5285" w:rsidRPr="005148FE" w:rsidRDefault="003A5285" w:rsidP="003A5285">
      <w:pPr>
        <w:jc w:val="center"/>
        <w:rPr>
          <w:b/>
          <w:sz w:val="20"/>
          <w:szCs w:val="20"/>
          <w:lang w:val="en-US"/>
        </w:rPr>
      </w:pPr>
    </w:p>
    <w:p w:rsidR="003A5285" w:rsidRPr="005148FE" w:rsidRDefault="003A5285" w:rsidP="003A5285">
      <w:pPr>
        <w:jc w:val="center"/>
        <w:rPr>
          <w:b/>
          <w:sz w:val="20"/>
          <w:szCs w:val="20"/>
          <w:lang w:val="en-US"/>
        </w:rPr>
      </w:pPr>
      <w:r w:rsidRPr="005148FE">
        <w:rPr>
          <w:b/>
          <w:sz w:val="20"/>
          <w:szCs w:val="20"/>
          <w:lang w:val="en-US"/>
        </w:rPr>
        <w:t>ВІДМІТКИ ДЕПОЗИТАРНОЇ УСТАНОВИ / NOTES OF DEPOSITORY INSTITUTION:</w:t>
      </w:r>
    </w:p>
    <w:tbl>
      <w:tblPr>
        <w:tblW w:w="0" w:type="auto"/>
        <w:tblInd w:w="55" w:type="dxa"/>
        <w:tblLayout w:type="fixed"/>
        <w:tblCellMar>
          <w:top w:w="55" w:type="dxa"/>
          <w:left w:w="55" w:type="dxa"/>
          <w:bottom w:w="55" w:type="dxa"/>
          <w:right w:w="55" w:type="dxa"/>
        </w:tblCellMar>
        <w:tblLook w:val="0000"/>
      </w:tblPr>
      <w:tblGrid>
        <w:gridCol w:w="5065"/>
        <w:gridCol w:w="5116"/>
      </w:tblGrid>
      <w:tr w:rsidR="003A5285" w:rsidRPr="005148FE" w:rsidTr="00C32426">
        <w:tc>
          <w:tcPr>
            <w:tcW w:w="5065" w:type="dxa"/>
            <w:tcBorders>
              <w:top w:val="single" w:sz="1" w:space="0" w:color="000000"/>
              <w:left w:val="single" w:sz="1" w:space="0" w:color="000000"/>
              <w:bottom w:val="single" w:sz="1" w:space="0" w:color="000000"/>
            </w:tcBorders>
            <w:shd w:val="clear" w:color="auto" w:fill="auto"/>
          </w:tcPr>
          <w:p w:rsidR="003A5285" w:rsidRPr="005148FE" w:rsidRDefault="003A5285" w:rsidP="00C32426">
            <w:pPr>
              <w:pStyle w:val="2"/>
              <w:numPr>
                <w:ilvl w:val="0"/>
                <w:numId w:val="0"/>
              </w:numPr>
              <w:snapToGrid w:val="0"/>
              <w:ind w:left="45" w:right="-5" w:hanging="13"/>
              <w:rPr>
                <w:b/>
                <w:sz w:val="18"/>
                <w:lang w:val="en-US"/>
              </w:rPr>
            </w:pPr>
            <w:r w:rsidRPr="005148FE">
              <w:rPr>
                <w:b/>
                <w:sz w:val="18"/>
                <w:lang w:val="uk-UA"/>
              </w:rPr>
              <w:t>Дата прийняття розпорядження</w:t>
            </w:r>
            <w:r w:rsidRPr="005148FE">
              <w:rPr>
                <w:b/>
                <w:sz w:val="18"/>
                <w:lang w:val="en-US"/>
              </w:rPr>
              <w:t>/</w:t>
            </w:r>
            <w:r w:rsidRPr="005148FE">
              <w:rPr>
                <w:sz w:val="18"/>
                <w:lang w:val="uk-UA"/>
              </w:rPr>
              <w:t xml:space="preserve"> </w:t>
            </w:r>
            <w:r w:rsidRPr="005148FE">
              <w:rPr>
                <w:b/>
                <w:sz w:val="18"/>
                <w:lang w:val="uk-UA"/>
              </w:rPr>
              <w:t>Date of order</w:t>
            </w:r>
          </w:p>
        </w:tc>
        <w:tc>
          <w:tcPr>
            <w:tcW w:w="5116" w:type="dxa"/>
            <w:tcBorders>
              <w:top w:val="single" w:sz="1" w:space="0" w:color="000000"/>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14"/>
                <w:szCs w:val="20"/>
              </w:rPr>
            </w:pPr>
          </w:p>
        </w:tc>
      </w:tr>
      <w:tr w:rsidR="003A5285" w:rsidRPr="005148FE" w:rsidTr="00C32426">
        <w:tc>
          <w:tcPr>
            <w:tcW w:w="5065" w:type="dxa"/>
            <w:tcBorders>
              <w:left w:val="single" w:sz="1" w:space="0" w:color="000000"/>
              <w:bottom w:val="single" w:sz="1" w:space="0" w:color="000000"/>
            </w:tcBorders>
            <w:shd w:val="clear" w:color="auto" w:fill="auto"/>
          </w:tcPr>
          <w:p w:rsidR="003A5285" w:rsidRPr="005148FE" w:rsidRDefault="003A5285" w:rsidP="00C32426">
            <w:pPr>
              <w:snapToGrid w:val="0"/>
              <w:rPr>
                <w:b/>
                <w:bCs/>
                <w:sz w:val="18"/>
                <w:szCs w:val="20"/>
                <w:lang w:val="en-US"/>
              </w:rPr>
            </w:pPr>
            <w:r w:rsidRPr="005148FE">
              <w:rPr>
                <w:b/>
                <w:bCs/>
                <w:sz w:val="18"/>
                <w:szCs w:val="20"/>
              </w:rPr>
              <w:t>Дата виконання розпорядження</w:t>
            </w:r>
            <w:r w:rsidRPr="005148FE">
              <w:rPr>
                <w:b/>
                <w:bCs/>
                <w:sz w:val="18"/>
                <w:szCs w:val="20"/>
                <w:lang w:val="en-US"/>
              </w:rPr>
              <w:t>/</w:t>
            </w:r>
            <w:r w:rsidRPr="005148FE">
              <w:rPr>
                <w:sz w:val="18"/>
                <w:lang w:eastAsia="uk-UA"/>
              </w:rPr>
              <w:t xml:space="preserve"> </w:t>
            </w:r>
            <w:r w:rsidRPr="005148FE">
              <w:rPr>
                <w:b/>
                <w:sz w:val="18"/>
                <w:szCs w:val="20"/>
              </w:rPr>
              <w:t>Date of execution of the order</w:t>
            </w:r>
          </w:p>
        </w:tc>
        <w:tc>
          <w:tcPr>
            <w:tcW w:w="5116" w:type="dxa"/>
            <w:tcBorders>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14"/>
                <w:szCs w:val="20"/>
              </w:rPr>
            </w:pPr>
          </w:p>
        </w:tc>
      </w:tr>
      <w:tr w:rsidR="003A5285" w:rsidRPr="005148FE" w:rsidTr="00C32426">
        <w:tc>
          <w:tcPr>
            <w:tcW w:w="5065" w:type="dxa"/>
            <w:tcBorders>
              <w:left w:val="single" w:sz="1" w:space="0" w:color="000000"/>
              <w:bottom w:val="single" w:sz="1" w:space="0" w:color="000000"/>
            </w:tcBorders>
            <w:shd w:val="clear" w:color="auto" w:fill="auto"/>
          </w:tcPr>
          <w:p w:rsidR="003A5285" w:rsidRPr="005148FE" w:rsidRDefault="003A5285" w:rsidP="00C32426">
            <w:pPr>
              <w:snapToGrid w:val="0"/>
              <w:rPr>
                <w:b/>
                <w:sz w:val="18"/>
                <w:szCs w:val="20"/>
              </w:rPr>
            </w:pPr>
            <w:r w:rsidRPr="005148FE">
              <w:rPr>
                <w:b/>
                <w:sz w:val="18"/>
                <w:szCs w:val="20"/>
              </w:rPr>
              <w:t>Відповідальна особа Депозитарної установи/ Responsible person of Depositary institution</w:t>
            </w:r>
          </w:p>
        </w:tc>
        <w:tc>
          <w:tcPr>
            <w:tcW w:w="5116" w:type="dxa"/>
            <w:tcBorders>
              <w:left w:val="single" w:sz="1" w:space="0" w:color="000000"/>
              <w:bottom w:val="single" w:sz="1" w:space="0" w:color="000000"/>
              <w:right w:val="single" w:sz="1" w:space="0" w:color="000000"/>
            </w:tcBorders>
            <w:shd w:val="clear" w:color="auto" w:fill="auto"/>
          </w:tcPr>
          <w:p w:rsidR="003A5285" w:rsidRPr="005148FE" w:rsidRDefault="003A5285" w:rsidP="00C32426">
            <w:pPr>
              <w:snapToGrid w:val="0"/>
              <w:rPr>
                <w:sz w:val="14"/>
                <w:szCs w:val="20"/>
              </w:rPr>
            </w:pPr>
            <w:r w:rsidRPr="005148FE">
              <w:rPr>
                <w:sz w:val="14"/>
                <w:szCs w:val="20"/>
              </w:rPr>
              <w:t>_________________  /</w:t>
            </w:r>
            <w:r w:rsidR="0057028A" w:rsidRPr="005148FE">
              <w:rPr>
                <w:sz w:val="14"/>
                <w:szCs w:val="20"/>
                <w:lang w:val="ru-RU"/>
              </w:rPr>
              <w:t xml:space="preserve">                    </w:t>
            </w:r>
            <w:r w:rsidRPr="005148FE">
              <w:rPr>
                <w:sz w:val="14"/>
                <w:szCs w:val="20"/>
              </w:rPr>
              <w:t>_______</w:t>
            </w:r>
            <w:r w:rsidR="0057028A" w:rsidRPr="005148FE">
              <w:rPr>
                <w:sz w:val="14"/>
                <w:szCs w:val="20"/>
                <w:lang w:val="ru-RU"/>
              </w:rPr>
              <w:t>_________</w:t>
            </w:r>
            <w:r w:rsidRPr="005148FE">
              <w:rPr>
                <w:sz w:val="14"/>
                <w:szCs w:val="20"/>
              </w:rPr>
              <w:t>_________________/</w:t>
            </w:r>
          </w:p>
          <w:p w:rsidR="003A5285" w:rsidRPr="005148FE" w:rsidRDefault="003A5285" w:rsidP="00C32426">
            <w:pPr>
              <w:snapToGrid w:val="0"/>
              <w:rPr>
                <w:sz w:val="14"/>
                <w:szCs w:val="16"/>
                <w:lang w:val="ru-RU"/>
              </w:rPr>
            </w:pPr>
            <w:r w:rsidRPr="005148FE">
              <w:rPr>
                <w:sz w:val="14"/>
                <w:szCs w:val="16"/>
              </w:rPr>
              <w:t>підпис, відбиток печатки</w:t>
            </w:r>
            <w:r w:rsidRPr="005148FE">
              <w:rPr>
                <w:sz w:val="14"/>
                <w:szCs w:val="16"/>
                <w:lang w:val="ru-RU"/>
              </w:rPr>
              <w:t>/</w:t>
            </w:r>
            <w:r w:rsidR="0057028A" w:rsidRPr="005148FE">
              <w:rPr>
                <w:sz w:val="14"/>
                <w:szCs w:val="16"/>
                <w:lang w:val="ru-RU"/>
              </w:rPr>
              <w:t xml:space="preserve">              </w:t>
            </w:r>
            <w:r w:rsidR="0057028A" w:rsidRPr="005148FE">
              <w:rPr>
                <w:i/>
                <w:sz w:val="14"/>
                <w:szCs w:val="16"/>
              </w:rPr>
              <w:t>прізвище, ім’я</w:t>
            </w:r>
            <w:r w:rsidR="0057028A" w:rsidRPr="005148FE">
              <w:rPr>
                <w:i/>
                <w:sz w:val="14"/>
                <w:szCs w:val="16"/>
                <w:lang w:val="ru-RU"/>
              </w:rPr>
              <w:t>,</w:t>
            </w:r>
            <w:r w:rsidR="0057028A" w:rsidRPr="005148FE">
              <w:rPr>
                <w:i/>
                <w:sz w:val="14"/>
                <w:szCs w:val="16"/>
              </w:rPr>
              <w:t xml:space="preserve"> по</w:t>
            </w:r>
            <w:r w:rsidR="0057028A" w:rsidRPr="005148FE">
              <w:rPr>
                <w:i/>
                <w:sz w:val="14"/>
                <w:szCs w:val="16"/>
                <w:lang w:val="ru-RU"/>
              </w:rPr>
              <w:t xml:space="preserve"> </w:t>
            </w:r>
            <w:r w:rsidR="0057028A" w:rsidRPr="005148FE">
              <w:rPr>
                <w:i/>
                <w:sz w:val="14"/>
                <w:szCs w:val="16"/>
              </w:rPr>
              <w:t>батькові</w:t>
            </w:r>
            <w:r w:rsidR="0057028A" w:rsidRPr="005148FE">
              <w:rPr>
                <w:i/>
                <w:sz w:val="14"/>
                <w:szCs w:val="16"/>
                <w:lang w:val="ru-RU"/>
              </w:rPr>
              <w:t xml:space="preserve"> (за наявності)/</w:t>
            </w:r>
          </w:p>
          <w:p w:rsidR="003A5285" w:rsidRPr="005148FE" w:rsidRDefault="003A5285" w:rsidP="006C6559">
            <w:pPr>
              <w:tabs>
                <w:tab w:val="left" w:pos="3700"/>
              </w:tabs>
              <w:rPr>
                <w:sz w:val="14"/>
                <w:szCs w:val="16"/>
                <w:lang w:val="en-US"/>
              </w:rPr>
            </w:pPr>
            <w:r w:rsidRPr="005148FE">
              <w:rPr>
                <w:sz w:val="14"/>
                <w:szCs w:val="16"/>
              </w:rPr>
              <w:t xml:space="preserve">signature, seal </w:t>
            </w:r>
            <w:r w:rsidR="0057028A" w:rsidRPr="005148FE">
              <w:rPr>
                <w:sz w:val="14"/>
                <w:szCs w:val="16"/>
                <w:lang w:val="en-US"/>
              </w:rPr>
              <w:t xml:space="preserve">                              </w:t>
            </w:r>
            <w:r w:rsidR="0057028A" w:rsidRPr="005148FE">
              <w:rPr>
                <w:sz w:val="12"/>
                <w:szCs w:val="16"/>
                <w:lang w:val="en-US"/>
              </w:rPr>
              <w:t xml:space="preserve">  </w:t>
            </w:r>
            <w:r w:rsidR="0057028A" w:rsidRPr="005148FE">
              <w:rPr>
                <w:i/>
                <w:sz w:val="14"/>
                <w:szCs w:val="16"/>
              </w:rPr>
              <w:t>surname, name, patronymic (</w:t>
            </w:r>
            <w:r w:rsidR="0057028A" w:rsidRPr="005148FE">
              <w:rPr>
                <w:i/>
                <w:sz w:val="14"/>
                <w:szCs w:val="16"/>
                <w:lang w:val="en-US"/>
              </w:rPr>
              <w:t>if any</w:t>
            </w:r>
            <w:r w:rsidR="0057028A" w:rsidRPr="005148FE">
              <w:rPr>
                <w:i/>
                <w:sz w:val="14"/>
                <w:szCs w:val="16"/>
              </w:rPr>
              <w:t>)</w:t>
            </w:r>
          </w:p>
        </w:tc>
      </w:tr>
    </w:tbl>
    <w:p w:rsidR="003A5285" w:rsidRPr="005148FE" w:rsidRDefault="003A5285" w:rsidP="003A5285">
      <w:pPr>
        <w:jc w:val="right"/>
        <w:rPr>
          <w:i/>
          <w:iCs/>
        </w:rPr>
      </w:pPr>
      <w:r w:rsidRPr="005148FE">
        <w:rPr>
          <w:i/>
          <w:iCs/>
        </w:rPr>
        <w:br w:type="page"/>
      </w:r>
      <w:r w:rsidRPr="005148FE">
        <w:rPr>
          <w:i/>
          <w:iCs/>
        </w:rPr>
        <w:lastRenderedPageBreak/>
        <w:t>Додаток №4</w:t>
      </w:r>
      <w:r w:rsidR="003C076E" w:rsidRPr="00521107">
        <w:rPr>
          <w:i/>
          <w:iCs/>
          <w:lang w:val="ru-RU"/>
        </w:rPr>
        <w:t>.</w:t>
      </w:r>
      <w:r w:rsidRPr="005148FE">
        <w:rPr>
          <w:i/>
          <w:iCs/>
        </w:rPr>
        <w:t>1</w:t>
      </w:r>
      <w:r w:rsidR="003C076E" w:rsidRPr="00521107">
        <w:rPr>
          <w:i/>
          <w:iCs/>
          <w:lang w:val="ru-RU"/>
        </w:rPr>
        <w:t>.</w:t>
      </w:r>
      <w:r w:rsidRPr="005148FE">
        <w:rPr>
          <w:i/>
          <w:iCs/>
        </w:rPr>
        <w:t>2</w:t>
      </w:r>
    </w:p>
    <w:p w:rsidR="003A5285" w:rsidRPr="005148FE" w:rsidRDefault="003A5285" w:rsidP="003A5285">
      <w:pPr>
        <w:jc w:val="center"/>
        <w:rPr>
          <w:sz w:val="20"/>
          <w:szCs w:val="20"/>
        </w:rPr>
      </w:pPr>
    </w:p>
    <w:p w:rsidR="003A5285" w:rsidRPr="005148FE" w:rsidRDefault="003C076E" w:rsidP="003A5285">
      <w:pPr>
        <w:ind w:left="142" w:hanging="142"/>
        <w:jc w:val="center"/>
        <w:rPr>
          <w:sz w:val="16"/>
          <w:szCs w:val="16"/>
          <w:lang w:val="ru-RU"/>
        </w:rPr>
      </w:pPr>
      <w:r w:rsidRPr="00F775BD">
        <w:rPr>
          <w:rFonts w:eastAsia="Arial"/>
          <w:sz w:val="16"/>
          <w:szCs w:val="16"/>
        </w:rPr>
        <w:t xml:space="preserve">ВІДОМОСТІ ПРО ДЕПОЗИТАРНУ УСТАНОВУ: </w:t>
      </w:r>
      <w:r w:rsidRPr="00F775BD">
        <w:rPr>
          <w:sz w:val="16"/>
          <w:szCs w:val="16"/>
        </w:rPr>
        <w:t>Товариство з обмеженою відповідальністю «КОМЕКС ЦІННІ ПАПЕРИ»</w:t>
      </w:r>
    </w:p>
    <w:p w:rsidR="003A5285" w:rsidRPr="005148FE" w:rsidRDefault="003A5285" w:rsidP="003A5285">
      <w:pPr>
        <w:jc w:val="center"/>
        <w:rPr>
          <w:smallCaps/>
          <w:sz w:val="16"/>
          <w:szCs w:val="16"/>
          <w:lang w:val="ru-RU"/>
        </w:rPr>
      </w:pPr>
    </w:p>
    <w:p w:rsidR="003A5285" w:rsidRPr="005148FE" w:rsidRDefault="003A5285" w:rsidP="003A5285">
      <w:pPr>
        <w:pStyle w:val="mystylen0"/>
        <w:pageBreakBefore w:val="0"/>
        <w:spacing w:before="0" w:after="0"/>
        <w:jc w:val="left"/>
        <w:rPr>
          <w:sz w:val="20"/>
          <w:lang w:val="uk-UA"/>
        </w:rPr>
      </w:pPr>
      <w:r w:rsidRPr="005148FE">
        <w:rPr>
          <w:sz w:val="20"/>
          <w:lang w:val="uk-UA"/>
        </w:rPr>
        <w:t>Вих. №___ від «</w:t>
      </w:r>
      <w:r w:rsidR="00236F35" w:rsidRPr="00521107">
        <w:rPr>
          <w:sz w:val="20"/>
        </w:rPr>
        <w:t xml:space="preserve">     </w:t>
      </w:r>
      <w:r w:rsidRPr="005148FE">
        <w:rPr>
          <w:sz w:val="20"/>
          <w:lang w:val="uk-UA"/>
        </w:rPr>
        <w:t>»__________20__р.</w:t>
      </w:r>
    </w:p>
    <w:p w:rsidR="003A5285" w:rsidRPr="005148FE" w:rsidRDefault="003A5285" w:rsidP="003A5285">
      <w:pPr>
        <w:rPr>
          <w:i/>
          <w:iCs/>
          <w:strike/>
          <w:sz w:val="16"/>
          <w:szCs w:val="16"/>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p>
    <w:p w:rsidR="003A5285" w:rsidRPr="005148FE" w:rsidRDefault="003A5285" w:rsidP="003A5285">
      <w:pPr>
        <w:jc w:val="center"/>
        <w:rPr>
          <w:b/>
          <w:sz w:val="20"/>
        </w:rPr>
      </w:pPr>
    </w:p>
    <w:p w:rsidR="003A5285" w:rsidRPr="005148FE" w:rsidRDefault="003A5285" w:rsidP="003A5285">
      <w:pPr>
        <w:jc w:val="center"/>
        <w:rPr>
          <w:b/>
          <w:vertAlign w:val="superscript"/>
        </w:rPr>
      </w:pPr>
      <w:r w:rsidRPr="005148FE">
        <w:rPr>
          <w:b/>
        </w:rPr>
        <w:t>Розпорядження на проведення інформаційних операцій</w:t>
      </w:r>
    </w:p>
    <w:p w:rsidR="003A5285" w:rsidRPr="005148FE" w:rsidRDefault="003A5285" w:rsidP="003A5285">
      <w:pPr>
        <w:jc w:val="center"/>
        <w:rPr>
          <w:i/>
          <w:sz w:val="20"/>
          <w:szCs w:val="20"/>
          <w:lang w:val="ru-RU"/>
        </w:rPr>
      </w:pPr>
      <w:r w:rsidRPr="005148FE">
        <w:rPr>
          <w:i/>
          <w:sz w:val="20"/>
          <w:szCs w:val="20"/>
          <w:lang w:val="ru-RU"/>
        </w:rPr>
        <w:t>(для держави/територіальної громади/нотаріуса)</w:t>
      </w:r>
    </w:p>
    <w:p w:rsidR="003A5285" w:rsidRPr="005148FE" w:rsidRDefault="003A5285" w:rsidP="003A5285">
      <w:pPr>
        <w:jc w:val="center"/>
        <w:rPr>
          <w:b/>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sidRPr="00521107">
        <w:rPr>
          <w:sz w:val="20"/>
          <w:szCs w:val="20"/>
          <w:lang w:val="ru-RU"/>
        </w:rPr>
        <w:tab/>
      </w:r>
      <w:r w:rsidR="00236F35" w:rsidRPr="00521107">
        <w:rPr>
          <w:sz w:val="20"/>
          <w:szCs w:val="20"/>
          <w:lang w:val="ru-RU"/>
        </w:rPr>
        <w:tab/>
      </w:r>
      <w:r w:rsidRPr="005148FE">
        <w:rPr>
          <w:sz w:val="20"/>
          <w:szCs w:val="20"/>
        </w:rPr>
        <w:t xml:space="preserve">                             «</w:t>
      </w:r>
      <w:r w:rsidR="00236F35" w:rsidRPr="00521107">
        <w:rPr>
          <w:sz w:val="20"/>
          <w:szCs w:val="20"/>
          <w:lang w:val="ru-RU"/>
        </w:rPr>
        <w:t xml:space="preserve">    </w:t>
      </w:r>
      <w:r w:rsidRPr="005148FE">
        <w:rPr>
          <w:sz w:val="20"/>
          <w:szCs w:val="20"/>
        </w:rPr>
        <w:t>» ____________ 20__ р.</w:t>
      </w:r>
    </w:p>
    <w:p w:rsidR="003A5285" w:rsidRPr="005148FE" w:rsidRDefault="003A5285" w:rsidP="003A5285">
      <w:pPr>
        <w:jc w:val="center"/>
        <w:rPr>
          <w:b/>
        </w:rPr>
      </w:pPr>
    </w:p>
    <w:p w:rsidR="003A5285" w:rsidRPr="005148FE" w:rsidRDefault="003A5285" w:rsidP="003A5285">
      <w:pPr>
        <w:jc w:val="center"/>
        <w:rPr>
          <w:sz w:val="20"/>
        </w:rPr>
      </w:pPr>
      <w:r w:rsidRPr="005148FE">
        <w:rPr>
          <w:b/>
          <w:sz w:val="20"/>
        </w:rPr>
        <w:t>Відомості про операцію</w:t>
      </w:r>
      <w:r w:rsidRPr="005148FE">
        <w:rPr>
          <w:sz w:val="20"/>
        </w:rPr>
        <w:t xml:space="preserve"> (обрати необхідне, поставити позначку):</w:t>
      </w:r>
    </w:p>
    <w:p w:rsidR="003A5285" w:rsidRPr="005148FE" w:rsidRDefault="003A5285" w:rsidP="003A5285">
      <w:pPr>
        <w:jc w:val="center"/>
        <w:rPr>
          <w:b/>
          <w:sz w:val="20"/>
        </w:rPr>
      </w:pPr>
    </w:p>
    <w:tbl>
      <w:tblPr>
        <w:tblW w:w="0" w:type="auto"/>
        <w:tblInd w:w="-291" w:type="dxa"/>
        <w:tblLayout w:type="fixed"/>
        <w:tblLook w:val="0000"/>
      </w:tblPr>
      <w:tblGrid>
        <w:gridCol w:w="710"/>
        <w:gridCol w:w="2241"/>
        <w:gridCol w:w="608"/>
        <w:gridCol w:w="2369"/>
        <w:gridCol w:w="709"/>
        <w:gridCol w:w="3968"/>
      </w:tblGrid>
      <w:tr w:rsidR="001D0801" w:rsidRPr="005148FE" w:rsidTr="006C6559">
        <w:trPr>
          <w:trHeight w:val="158"/>
        </w:trPr>
        <w:tc>
          <w:tcPr>
            <w:tcW w:w="710"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jc w:val="center"/>
              <w:rPr>
                <w:sz w:val="16"/>
                <w:szCs w:val="16"/>
              </w:rPr>
            </w:pPr>
          </w:p>
        </w:tc>
        <w:tc>
          <w:tcPr>
            <w:tcW w:w="2241" w:type="dxa"/>
            <w:tcBorders>
              <w:left w:val="single" w:sz="4" w:space="0" w:color="000000"/>
            </w:tcBorders>
            <w:shd w:val="clear" w:color="auto" w:fill="auto"/>
          </w:tcPr>
          <w:p w:rsidR="003A5285" w:rsidRPr="005148FE" w:rsidRDefault="003A5285" w:rsidP="006C6559">
            <w:pPr>
              <w:snapToGrid w:val="0"/>
              <w:ind w:right="30"/>
              <w:rPr>
                <w:sz w:val="16"/>
                <w:szCs w:val="16"/>
              </w:rPr>
            </w:pPr>
            <w:r w:rsidRPr="005148FE">
              <w:rPr>
                <w:sz w:val="16"/>
                <w:szCs w:val="16"/>
              </w:rPr>
              <w:t>надання виписки з рахунку в цінних паперах</w:t>
            </w:r>
          </w:p>
        </w:tc>
        <w:tc>
          <w:tcPr>
            <w:tcW w:w="608"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16"/>
                <w:szCs w:val="16"/>
              </w:rPr>
            </w:pPr>
          </w:p>
        </w:tc>
        <w:tc>
          <w:tcPr>
            <w:tcW w:w="2369" w:type="dxa"/>
            <w:tcBorders>
              <w:left w:val="single" w:sz="4" w:space="0" w:color="000000"/>
            </w:tcBorders>
            <w:shd w:val="clear" w:color="auto" w:fill="auto"/>
          </w:tcPr>
          <w:p w:rsidR="003A5285" w:rsidRPr="005148FE" w:rsidRDefault="003A5285" w:rsidP="00C32426">
            <w:pPr>
              <w:snapToGrid w:val="0"/>
              <w:rPr>
                <w:sz w:val="16"/>
                <w:szCs w:val="16"/>
              </w:rPr>
            </w:pPr>
            <w:r w:rsidRPr="005148FE">
              <w:rPr>
                <w:sz w:val="16"/>
                <w:szCs w:val="16"/>
              </w:rPr>
              <w:t>надання виписки про операції з цінними паперами</w:t>
            </w:r>
          </w:p>
        </w:tc>
        <w:tc>
          <w:tcPr>
            <w:tcW w:w="709"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16"/>
                <w:szCs w:val="16"/>
              </w:rPr>
            </w:pPr>
          </w:p>
        </w:tc>
        <w:tc>
          <w:tcPr>
            <w:tcW w:w="3968" w:type="dxa"/>
            <w:tcBorders>
              <w:left w:val="single" w:sz="4" w:space="0" w:color="000000"/>
            </w:tcBorders>
            <w:shd w:val="clear" w:color="auto" w:fill="auto"/>
          </w:tcPr>
          <w:p w:rsidR="003A5285" w:rsidRPr="005148FE" w:rsidRDefault="003A5285" w:rsidP="00C32426">
            <w:pPr>
              <w:snapToGrid w:val="0"/>
              <w:ind w:right="175"/>
              <w:rPr>
                <w:sz w:val="16"/>
                <w:szCs w:val="16"/>
              </w:rPr>
            </w:pPr>
            <w:r w:rsidRPr="005148FE">
              <w:rPr>
                <w:sz w:val="16"/>
                <w:szCs w:val="16"/>
              </w:rPr>
              <w:t>надання іншої інформації</w:t>
            </w:r>
          </w:p>
          <w:p w:rsidR="003A5285" w:rsidRPr="005148FE" w:rsidRDefault="003A5285" w:rsidP="00C32426">
            <w:pPr>
              <w:snapToGrid w:val="0"/>
              <w:ind w:right="175"/>
              <w:rPr>
                <w:sz w:val="16"/>
                <w:szCs w:val="16"/>
              </w:rPr>
            </w:pPr>
            <w:r w:rsidRPr="005148FE">
              <w:rPr>
                <w:sz w:val="16"/>
                <w:szCs w:val="16"/>
              </w:rPr>
              <w:t>(</w:t>
            </w:r>
            <w:r w:rsidRPr="005148FE">
              <w:rPr>
                <w:sz w:val="16"/>
                <w:szCs w:val="16"/>
                <w:lang w:val="ru-RU"/>
              </w:rPr>
              <w:t>зазначити</w:t>
            </w:r>
            <w:r w:rsidRPr="005148FE">
              <w:rPr>
                <w:sz w:val="16"/>
                <w:szCs w:val="16"/>
              </w:rPr>
              <w:t>, якої саме): __________________</w:t>
            </w:r>
            <w:r w:rsidR="00DE04EF" w:rsidRPr="005148FE">
              <w:rPr>
                <w:sz w:val="16"/>
                <w:szCs w:val="16"/>
                <w:lang w:val="ru-RU"/>
              </w:rPr>
              <w:t>_______</w:t>
            </w:r>
            <w:r w:rsidRPr="005148FE">
              <w:rPr>
                <w:sz w:val="16"/>
                <w:szCs w:val="16"/>
              </w:rPr>
              <w:t>______</w:t>
            </w:r>
            <w:r w:rsidRPr="005148FE">
              <w:rPr>
                <w:sz w:val="16"/>
                <w:szCs w:val="16"/>
                <w:lang w:val="ru-RU"/>
              </w:rPr>
              <w:t>_________</w:t>
            </w:r>
          </w:p>
        </w:tc>
      </w:tr>
    </w:tbl>
    <w:p w:rsidR="003A5285" w:rsidRPr="005148FE" w:rsidRDefault="003A5285" w:rsidP="003A5285">
      <w:pPr>
        <w:rPr>
          <w:b/>
          <w:sz w:val="18"/>
          <w:szCs w:val="18"/>
        </w:rPr>
      </w:pPr>
    </w:p>
    <w:p w:rsidR="003A5285" w:rsidRPr="005148FE" w:rsidRDefault="003A5285" w:rsidP="003A5285">
      <w:pPr>
        <w:rPr>
          <w:b/>
          <w:sz w:val="18"/>
          <w:szCs w:val="18"/>
        </w:rPr>
      </w:pPr>
      <w:r w:rsidRPr="005148FE">
        <w:rPr>
          <w:b/>
          <w:sz w:val="18"/>
          <w:szCs w:val="18"/>
        </w:rPr>
        <w:t>Відомості про депонента:</w:t>
      </w:r>
    </w:p>
    <w:tbl>
      <w:tblPr>
        <w:tblW w:w="0" w:type="auto"/>
        <w:tblInd w:w="-165" w:type="dxa"/>
        <w:tblLayout w:type="fixed"/>
        <w:tblLook w:val="0000"/>
      </w:tblPr>
      <w:tblGrid>
        <w:gridCol w:w="3392"/>
        <w:gridCol w:w="7061"/>
      </w:tblGrid>
      <w:tr w:rsidR="001D0801" w:rsidRPr="005148FE" w:rsidTr="006C6559">
        <w:tc>
          <w:tcPr>
            <w:tcW w:w="3392"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15"/>
                <w:szCs w:val="15"/>
              </w:rPr>
            </w:pPr>
            <w:r w:rsidRPr="005148FE">
              <w:rPr>
                <w:b/>
                <w:sz w:val="15"/>
                <w:szCs w:val="15"/>
              </w:rPr>
              <w:t>Депозитарний код рахунку в цінних паперах</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18"/>
                <w:szCs w:val="18"/>
              </w:rPr>
            </w:pPr>
          </w:p>
        </w:tc>
      </w:tr>
      <w:tr w:rsidR="001D0801" w:rsidRPr="005148FE" w:rsidTr="006C6559">
        <w:tc>
          <w:tcPr>
            <w:tcW w:w="3392" w:type="dxa"/>
            <w:tcBorders>
              <w:top w:val="single" w:sz="4" w:space="0" w:color="000000"/>
              <w:left w:val="single" w:sz="4" w:space="0" w:color="000000"/>
              <w:bottom w:val="single" w:sz="4" w:space="0" w:color="000000"/>
            </w:tcBorders>
            <w:shd w:val="clear" w:color="auto" w:fill="auto"/>
          </w:tcPr>
          <w:p w:rsidR="003A5285" w:rsidRPr="005148FE" w:rsidRDefault="003A5285" w:rsidP="009E561C">
            <w:pPr>
              <w:snapToGrid w:val="0"/>
              <w:rPr>
                <w:sz w:val="15"/>
                <w:szCs w:val="15"/>
              </w:rPr>
            </w:pPr>
            <w:r w:rsidRPr="005148FE">
              <w:rPr>
                <w:b/>
                <w:sz w:val="15"/>
                <w:szCs w:val="15"/>
                <w:u w:val="single"/>
              </w:rPr>
              <w:t xml:space="preserve">Для держави </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4A7B42" w:rsidRPr="005148FE" w:rsidRDefault="003A5285" w:rsidP="00C32426">
            <w:pPr>
              <w:snapToGrid w:val="0"/>
              <w:rPr>
                <w:sz w:val="15"/>
                <w:szCs w:val="15"/>
              </w:rPr>
            </w:pPr>
            <w:r w:rsidRPr="005148FE">
              <w:rPr>
                <w:sz w:val="15"/>
                <w:szCs w:val="15"/>
              </w:rPr>
              <w:t xml:space="preserve">Держава Україна </w:t>
            </w:r>
          </w:p>
          <w:p w:rsidR="004A7B42" w:rsidRPr="005148FE" w:rsidRDefault="003A5285" w:rsidP="003D74FC">
            <w:pPr>
              <w:snapToGrid w:val="0"/>
              <w:rPr>
                <w:sz w:val="15"/>
                <w:szCs w:val="15"/>
              </w:rPr>
            </w:pPr>
            <w:r w:rsidRPr="005148FE">
              <w:rPr>
                <w:sz w:val="15"/>
                <w:szCs w:val="15"/>
              </w:rPr>
              <w:t xml:space="preserve">Керуючий рахунком, що ініціює депозитарну операцію : </w:t>
            </w:r>
          </w:p>
          <w:p w:rsidR="004A7B42" w:rsidRPr="005148FE" w:rsidRDefault="004A7B42" w:rsidP="004A7B42">
            <w:pPr>
              <w:snapToGrid w:val="0"/>
              <w:rPr>
                <w:sz w:val="15"/>
                <w:szCs w:val="15"/>
              </w:rPr>
            </w:pPr>
            <w:r w:rsidRPr="005148FE">
              <w:rPr>
                <w:sz w:val="15"/>
                <w:szCs w:val="15"/>
              </w:rPr>
              <w:t xml:space="preserve">Найменування </w:t>
            </w:r>
            <w:r w:rsidR="003A5285" w:rsidRPr="005148FE">
              <w:rPr>
                <w:sz w:val="15"/>
                <w:szCs w:val="15"/>
              </w:rPr>
              <w:t xml:space="preserve">_______________________; </w:t>
            </w:r>
          </w:p>
          <w:p w:rsidR="003A5285" w:rsidRPr="005148FE" w:rsidRDefault="003A5285" w:rsidP="004A7B42">
            <w:pPr>
              <w:snapToGrid w:val="0"/>
              <w:rPr>
                <w:sz w:val="15"/>
                <w:szCs w:val="15"/>
              </w:rPr>
            </w:pPr>
            <w:r w:rsidRPr="005148FE">
              <w:rPr>
                <w:sz w:val="15"/>
                <w:szCs w:val="15"/>
              </w:rPr>
              <w:t>код за ЄДРПОУ ___________________________</w:t>
            </w:r>
          </w:p>
        </w:tc>
      </w:tr>
      <w:tr w:rsidR="001D0801" w:rsidRPr="005148FE" w:rsidTr="006C6559">
        <w:tc>
          <w:tcPr>
            <w:tcW w:w="3392" w:type="dxa"/>
            <w:tcBorders>
              <w:top w:val="single" w:sz="4" w:space="0" w:color="000000"/>
              <w:left w:val="single" w:sz="4" w:space="0" w:color="000000"/>
              <w:bottom w:val="single" w:sz="4" w:space="0" w:color="000000"/>
            </w:tcBorders>
            <w:shd w:val="clear" w:color="auto" w:fill="auto"/>
          </w:tcPr>
          <w:p w:rsidR="003A5285" w:rsidRPr="005148FE" w:rsidRDefault="003A5285" w:rsidP="009E561C">
            <w:pPr>
              <w:snapToGrid w:val="0"/>
              <w:rPr>
                <w:sz w:val="15"/>
                <w:szCs w:val="15"/>
              </w:rPr>
            </w:pPr>
            <w:r w:rsidRPr="005148FE">
              <w:rPr>
                <w:b/>
                <w:sz w:val="15"/>
                <w:szCs w:val="15"/>
                <w:u w:val="single"/>
              </w:rPr>
              <w:t>Для територіальної громади</w:t>
            </w:r>
            <w:r w:rsidRPr="005148FE">
              <w:rPr>
                <w:rStyle w:val="rvts0"/>
                <w:sz w:val="15"/>
                <w:szCs w:val="15"/>
              </w:rPr>
              <w:t xml:space="preserve"> </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3A561C" w:rsidRPr="005148FE" w:rsidRDefault="003A5285" w:rsidP="00C32426">
            <w:pPr>
              <w:snapToGrid w:val="0"/>
              <w:rPr>
                <w:sz w:val="15"/>
                <w:szCs w:val="15"/>
              </w:rPr>
            </w:pPr>
            <w:r w:rsidRPr="005148FE">
              <w:rPr>
                <w:sz w:val="15"/>
                <w:szCs w:val="15"/>
              </w:rPr>
              <w:t xml:space="preserve">Територіальна громада </w:t>
            </w:r>
          </w:p>
          <w:p w:rsidR="003A5285" w:rsidRPr="005148FE" w:rsidRDefault="003A5285" w:rsidP="00C32426">
            <w:pPr>
              <w:snapToGrid w:val="0"/>
              <w:rPr>
                <w:sz w:val="15"/>
                <w:szCs w:val="15"/>
              </w:rPr>
            </w:pPr>
            <w:r w:rsidRPr="005148FE">
              <w:rPr>
                <w:sz w:val="15"/>
                <w:szCs w:val="15"/>
              </w:rPr>
              <w:t xml:space="preserve">Адміністративно-територіальна одиниця, на якій розташована територіальна громада _______________________________ </w:t>
            </w:r>
          </w:p>
          <w:p w:rsidR="005102F4" w:rsidRPr="005148FE" w:rsidRDefault="003A5285" w:rsidP="003D74FC">
            <w:pPr>
              <w:snapToGrid w:val="0"/>
              <w:rPr>
                <w:sz w:val="15"/>
                <w:szCs w:val="15"/>
              </w:rPr>
            </w:pPr>
            <w:r w:rsidRPr="005148FE">
              <w:rPr>
                <w:sz w:val="15"/>
                <w:szCs w:val="15"/>
              </w:rPr>
              <w:t xml:space="preserve">Найменування керуючого рахунком - суб'єкта управління комунальною власністю, який ініціює депозитарну операцію: ____________________________________________; </w:t>
            </w:r>
          </w:p>
          <w:p w:rsidR="003A5285" w:rsidRPr="005148FE" w:rsidRDefault="003A5285" w:rsidP="005102F4">
            <w:pPr>
              <w:snapToGrid w:val="0"/>
              <w:rPr>
                <w:sz w:val="16"/>
                <w:szCs w:val="16"/>
              </w:rPr>
            </w:pPr>
            <w:r w:rsidRPr="005148FE">
              <w:rPr>
                <w:sz w:val="15"/>
                <w:szCs w:val="15"/>
              </w:rPr>
              <w:t>код за ЄДРПОУ керуючого рахунком - суб'єкта управління комунальною власністю, який ініціює депозитарну операцію: _____________________________________________</w:t>
            </w:r>
          </w:p>
        </w:tc>
      </w:tr>
      <w:tr w:rsidR="001D0801" w:rsidRPr="005148FE" w:rsidTr="006C6559">
        <w:tc>
          <w:tcPr>
            <w:tcW w:w="3392" w:type="dxa"/>
            <w:tcBorders>
              <w:top w:val="single" w:sz="4" w:space="0" w:color="000000"/>
              <w:left w:val="single" w:sz="4" w:space="0" w:color="000000"/>
              <w:bottom w:val="single" w:sz="4" w:space="0" w:color="000000"/>
            </w:tcBorders>
            <w:shd w:val="clear" w:color="auto" w:fill="auto"/>
          </w:tcPr>
          <w:p w:rsidR="003A5285" w:rsidRPr="005148FE" w:rsidRDefault="003A5285" w:rsidP="007151C1">
            <w:pPr>
              <w:snapToGrid w:val="0"/>
              <w:rPr>
                <w:sz w:val="15"/>
                <w:szCs w:val="15"/>
              </w:rPr>
            </w:pPr>
            <w:r w:rsidRPr="005148FE">
              <w:rPr>
                <w:b/>
                <w:sz w:val="15"/>
                <w:szCs w:val="15"/>
              </w:rPr>
              <w:t xml:space="preserve">Для </w:t>
            </w:r>
            <w:r w:rsidRPr="005148FE">
              <w:rPr>
                <w:b/>
                <w:sz w:val="14"/>
                <w:szCs w:val="16"/>
              </w:rPr>
              <w:t xml:space="preserve">нотаріуса: </w:t>
            </w:r>
            <w:r w:rsidRPr="005148FE">
              <w:rPr>
                <w:sz w:val="14"/>
                <w:szCs w:val="16"/>
              </w:rPr>
              <w:t xml:space="preserve">Прізвище, ім’я, по батькові (за наявності), реєстраційний номер облікової картки платника податків (за наявності), назва, серія (за наявності), номер, </w:t>
            </w:r>
            <w:r w:rsidR="00C27324" w:rsidRPr="005148FE">
              <w:rPr>
                <w:sz w:val="14"/>
                <w:szCs w:val="16"/>
              </w:rPr>
              <w:t xml:space="preserve">термін (строк) дії (за наявності), </w:t>
            </w:r>
            <w:r w:rsidRPr="005148FE">
              <w:rPr>
                <w:sz w:val="14"/>
                <w:szCs w:val="16"/>
              </w:rPr>
              <w:t>дата видачі документа</w:t>
            </w:r>
            <w:r w:rsidR="00110386" w:rsidRPr="005148FE">
              <w:rPr>
                <w:sz w:val="14"/>
                <w:szCs w:val="16"/>
              </w:rPr>
              <w:t>, що посвідчує фізичну особу,</w:t>
            </w:r>
            <w:r w:rsidRPr="005148FE">
              <w:rPr>
                <w:sz w:val="14"/>
                <w:szCs w:val="16"/>
              </w:rPr>
              <w:t xml:space="preserve"> найменування органу</w:t>
            </w:r>
            <w:r w:rsidRPr="005148FE">
              <w:rPr>
                <w:sz w:val="15"/>
                <w:szCs w:val="15"/>
              </w:rPr>
              <w:t>, що видав документ,</w:t>
            </w:r>
            <w:r w:rsidRPr="005148FE">
              <w:rPr>
                <w:sz w:val="13"/>
                <w:szCs w:val="15"/>
              </w:rPr>
              <w:t xml:space="preserve"> </w:t>
            </w:r>
            <w:r w:rsidRPr="005148FE">
              <w:rPr>
                <w:sz w:val="15"/>
                <w:szCs w:val="15"/>
              </w:rPr>
              <w:t>реквізити свідоцтва про право на зайняття нотаріальною діяльністю</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18"/>
                <w:szCs w:val="18"/>
              </w:rPr>
            </w:pPr>
          </w:p>
        </w:tc>
      </w:tr>
    </w:tbl>
    <w:p w:rsidR="003A5285" w:rsidRPr="005148FE" w:rsidRDefault="003A5285" w:rsidP="003A5285">
      <w:pPr>
        <w:tabs>
          <w:tab w:val="left" w:pos="720"/>
          <w:tab w:val="left" w:pos="900"/>
        </w:tabs>
        <w:jc w:val="both"/>
        <w:rPr>
          <w:b/>
          <w:sz w:val="20"/>
          <w:szCs w:val="20"/>
        </w:rPr>
      </w:pPr>
    </w:p>
    <w:p w:rsidR="003A5285" w:rsidRPr="005148FE" w:rsidRDefault="003A5285" w:rsidP="003A5285">
      <w:pPr>
        <w:tabs>
          <w:tab w:val="left" w:pos="720"/>
          <w:tab w:val="left" w:pos="900"/>
        </w:tabs>
        <w:jc w:val="both"/>
        <w:rPr>
          <w:b/>
          <w:sz w:val="20"/>
          <w:szCs w:val="20"/>
        </w:rPr>
      </w:pPr>
      <w:r w:rsidRPr="005148FE">
        <w:rPr>
          <w:b/>
          <w:sz w:val="20"/>
          <w:szCs w:val="20"/>
        </w:rPr>
        <w:t>Відомості про цінні папери (заповнюються при необхідності):</w:t>
      </w:r>
    </w:p>
    <w:p w:rsidR="003A5285" w:rsidRPr="005148FE" w:rsidRDefault="003A5285" w:rsidP="003A5285">
      <w:pPr>
        <w:tabs>
          <w:tab w:val="left" w:pos="720"/>
          <w:tab w:val="left" w:pos="900"/>
        </w:tabs>
        <w:jc w:val="both"/>
        <w:rPr>
          <w:b/>
          <w:sz w:val="6"/>
          <w:szCs w:val="6"/>
        </w:rPr>
      </w:pPr>
    </w:p>
    <w:p w:rsidR="003A5285" w:rsidRPr="005148FE" w:rsidRDefault="003A5285" w:rsidP="003A5285">
      <w:pPr>
        <w:tabs>
          <w:tab w:val="left" w:pos="720"/>
          <w:tab w:val="left" w:pos="900"/>
        </w:tabs>
        <w:spacing w:after="60"/>
        <w:ind w:left="63"/>
        <w:rPr>
          <w:rFonts w:eastAsia="Arial"/>
          <w:b/>
          <w:bCs/>
          <w:i/>
          <w:iCs/>
          <w:sz w:val="20"/>
          <w:szCs w:val="20"/>
        </w:rPr>
      </w:pPr>
      <w:r w:rsidRPr="005148FE">
        <w:rPr>
          <w:rFonts w:eastAsia="Arial"/>
          <w:sz w:val="18"/>
          <w:szCs w:val="18"/>
        </w:rPr>
        <w:t xml:space="preserve">Найменування емітента цінних паперів, Код </w:t>
      </w:r>
      <w:r w:rsidRPr="005148FE">
        <w:rPr>
          <w:rFonts w:eastAsia="Arial"/>
          <w:sz w:val="18"/>
          <w:szCs w:val="18"/>
          <w:lang w:val="ru-RU"/>
        </w:rPr>
        <w:t>ISIN</w:t>
      </w:r>
      <w:r w:rsidRPr="005148FE">
        <w:rPr>
          <w:rFonts w:eastAsia="Arial"/>
          <w:sz w:val="18"/>
          <w:szCs w:val="18"/>
        </w:rPr>
        <w:t xml:space="preserve"> цінних паперів:</w:t>
      </w:r>
      <w:r w:rsidRPr="005148FE">
        <w:rPr>
          <w:rFonts w:eastAsia="Arial"/>
          <w:b/>
          <w:bCs/>
          <w:i/>
          <w:iCs/>
          <w:sz w:val="20"/>
          <w:szCs w:val="20"/>
        </w:rPr>
        <w:t>__________________________________________</w:t>
      </w:r>
    </w:p>
    <w:p w:rsidR="003A5285" w:rsidRPr="005148FE" w:rsidRDefault="003A5285" w:rsidP="003A5285">
      <w:pPr>
        <w:rPr>
          <w:b/>
          <w:sz w:val="20"/>
          <w:szCs w:val="20"/>
        </w:rPr>
      </w:pPr>
      <w:r w:rsidRPr="005148FE">
        <w:rPr>
          <w:b/>
          <w:sz w:val="20"/>
          <w:szCs w:val="20"/>
        </w:rPr>
        <w:t>Прошу надати (обрати необхідне, поставити позначку):</w:t>
      </w:r>
    </w:p>
    <w:p w:rsidR="003A5285" w:rsidRPr="005148FE" w:rsidRDefault="003A5285" w:rsidP="003A5285">
      <w:pPr>
        <w:rPr>
          <w:sz w:val="16"/>
          <w:szCs w:val="20"/>
        </w:rPr>
      </w:pPr>
      <w:r w:rsidRPr="005148FE">
        <w:rPr>
          <w:sz w:val="20"/>
          <w:szCs w:val="20"/>
        </w:rPr>
        <w:t> виписку про стан рахунку у цінних паперах станом на ______________________;</w:t>
      </w:r>
    </w:p>
    <w:p w:rsidR="003A5285" w:rsidRPr="005148FE" w:rsidRDefault="003A5285" w:rsidP="003A5285">
      <w:pPr>
        <w:pStyle w:val="HTML0"/>
        <w:shd w:val="clear" w:color="auto" w:fill="FFFFFF"/>
        <w:rPr>
          <w:rFonts w:ascii="Times New Roman" w:hAnsi="Times New Roman" w:cs="Times New Roman"/>
        </w:rPr>
      </w:pPr>
      <w:r w:rsidRPr="005148FE">
        <w:rPr>
          <w:rFonts w:ascii="Times New Roman" w:hAnsi="Times New Roman" w:cs="Times New Roman"/>
        </w:rPr>
        <w:t xml:space="preserve"> виписку про стан рахунку у цінних паперах станом на ______________________ </w:t>
      </w:r>
      <w:r w:rsidRPr="005148FE">
        <w:rPr>
          <w:rFonts w:ascii="Times New Roman" w:hAnsi="Times New Roman" w:cs="Times New Roman"/>
          <w:lang w:val="uk-UA"/>
        </w:rPr>
        <w:t>англійською мовою</w:t>
      </w:r>
      <w:r w:rsidRPr="005148FE">
        <w:rPr>
          <w:rFonts w:ascii="Times New Roman" w:hAnsi="Times New Roman" w:cs="Times New Roman"/>
        </w:rPr>
        <w:t>;</w:t>
      </w:r>
    </w:p>
    <w:p w:rsidR="003A5285" w:rsidRPr="005148FE" w:rsidRDefault="003A5285" w:rsidP="003A5285">
      <w:pPr>
        <w:rPr>
          <w:sz w:val="20"/>
          <w:szCs w:val="20"/>
        </w:rPr>
      </w:pPr>
      <w:r w:rsidRPr="005148FE">
        <w:rPr>
          <w:sz w:val="20"/>
          <w:szCs w:val="20"/>
        </w:rPr>
        <w:t xml:space="preserve"> виписку про операції з цінними паперами на рахунку у цінних паперах за період   </w:t>
      </w:r>
    </w:p>
    <w:p w:rsidR="003A5285" w:rsidRPr="005148FE" w:rsidRDefault="003A5285" w:rsidP="003A5285">
      <w:pPr>
        <w:spacing w:after="60"/>
        <w:ind w:left="75"/>
        <w:rPr>
          <w:rFonts w:eastAsia="Arial"/>
          <w:bCs/>
          <w:sz w:val="20"/>
          <w:szCs w:val="20"/>
        </w:rPr>
      </w:pPr>
      <w:r w:rsidRPr="005148FE">
        <w:rPr>
          <w:rFonts w:eastAsia="Arial"/>
          <w:b/>
          <w:bCs/>
          <w:sz w:val="20"/>
          <w:szCs w:val="20"/>
        </w:rPr>
        <w:t xml:space="preserve">  </w:t>
      </w:r>
      <w:r w:rsidRPr="005148FE">
        <w:rPr>
          <w:rFonts w:eastAsia="Arial"/>
          <w:bCs/>
          <w:sz w:val="20"/>
          <w:szCs w:val="20"/>
        </w:rPr>
        <w:t>з «</w:t>
      </w:r>
      <w:r w:rsidR="00236F35" w:rsidRPr="00521107">
        <w:rPr>
          <w:rFonts w:eastAsia="Arial"/>
          <w:bCs/>
          <w:sz w:val="20"/>
          <w:szCs w:val="20"/>
          <w:lang w:val="ru-RU"/>
        </w:rPr>
        <w:t xml:space="preserve">    </w:t>
      </w:r>
      <w:r w:rsidRPr="005148FE">
        <w:rPr>
          <w:rFonts w:eastAsia="Arial"/>
          <w:bCs/>
          <w:sz w:val="20"/>
          <w:szCs w:val="20"/>
        </w:rPr>
        <w:t>» __________ 20__ р.  по  «</w:t>
      </w:r>
      <w:r w:rsidR="00236F35" w:rsidRPr="00521107">
        <w:rPr>
          <w:rFonts w:eastAsia="Arial"/>
          <w:bCs/>
          <w:sz w:val="20"/>
          <w:szCs w:val="20"/>
          <w:lang w:val="ru-RU"/>
        </w:rPr>
        <w:t xml:space="preserve">      </w:t>
      </w:r>
      <w:r w:rsidRPr="005148FE">
        <w:rPr>
          <w:rFonts w:eastAsia="Arial"/>
          <w:bCs/>
          <w:sz w:val="20"/>
          <w:szCs w:val="20"/>
        </w:rPr>
        <w:t>» __________ 20__ р.;</w:t>
      </w:r>
    </w:p>
    <w:p w:rsidR="003A5285" w:rsidRPr="005148FE" w:rsidRDefault="003A5285" w:rsidP="003A5285">
      <w:pPr>
        <w:rPr>
          <w:sz w:val="20"/>
          <w:szCs w:val="20"/>
        </w:rPr>
      </w:pPr>
      <w:r w:rsidRPr="005148FE">
        <w:rPr>
          <w:sz w:val="20"/>
          <w:szCs w:val="20"/>
        </w:rPr>
        <w:t></w:t>
      </w:r>
      <w:r w:rsidRPr="005148FE">
        <w:t xml:space="preserve"> </w:t>
      </w:r>
      <w:r w:rsidRPr="005148FE">
        <w:rPr>
          <w:sz w:val="20"/>
          <w:szCs w:val="20"/>
        </w:rPr>
        <w:t>_______________________________________________________________________</w:t>
      </w:r>
    </w:p>
    <w:p w:rsidR="003A5285" w:rsidRPr="005148FE" w:rsidRDefault="003A5285" w:rsidP="003A5285">
      <w:pPr>
        <w:rPr>
          <w:b/>
          <w:sz w:val="16"/>
          <w:szCs w:val="16"/>
        </w:rPr>
      </w:pPr>
      <w:r w:rsidRPr="005148FE">
        <w:rPr>
          <w:sz w:val="16"/>
          <w:szCs w:val="16"/>
        </w:rPr>
        <w:t xml:space="preserve">          (</w:t>
      </w:r>
      <w:r w:rsidRPr="005148FE">
        <w:rPr>
          <w:i/>
          <w:sz w:val="16"/>
          <w:szCs w:val="16"/>
        </w:rPr>
        <w:t>вказати, яка саме інформація запитується (згідно з Положенням про провадження депозитарної діяльності</w:t>
      </w:r>
      <w:r w:rsidRPr="005148FE">
        <w:rPr>
          <w:sz w:val="16"/>
          <w:szCs w:val="16"/>
        </w:rPr>
        <w:t>))</w:t>
      </w:r>
    </w:p>
    <w:p w:rsidR="003A5285" w:rsidRPr="005148FE" w:rsidRDefault="003A5285" w:rsidP="003A5285">
      <w:pPr>
        <w:spacing w:after="60"/>
        <w:ind w:left="75"/>
        <w:rPr>
          <w:rFonts w:eastAsia="Arial"/>
          <w:b/>
          <w:bCs/>
          <w:sz w:val="20"/>
          <w:szCs w:val="20"/>
          <w:lang w:val="ru-RU"/>
        </w:rPr>
      </w:pPr>
    </w:p>
    <w:p w:rsidR="003A5285" w:rsidRPr="005148FE" w:rsidRDefault="003A5285" w:rsidP="003A5285">
      <w:pPr>
        <w:rPr>
          <w:b/>
          <w:sz w:val="20"/>
          <w:szCs w:val="20"/>
        </w:rPr>
      </w:pPr>
      <w:r w:rsidRPr="005148FE">
        <w:rPr>
          <w:b/>
          <w:sz w:val="20"/>
          <w:szCs w:val="20"/>
        </w:rPr>
        <w:t xml:space="preserve">Відомості про спосіб одержання запитуваної інформації (особисто, листом тощо): </w:t>
      </w:r>
    </w:p>
    <w:p w:rsidR="003A5285" w:rsidRPr="005148FE" w:rsidRDefault="003A5285" w:rsidP="003A5285">
      <w:pPr>
        <w:spacing w:after="60"/>
        <w:ind w:left="50"/>
        <w:rPr>
          <w:rFonts w:eastAsia="Arial"/>
          <w:b/>
          <w:bCs/>
          <w:i/>
          <w:iCs/>
          <w:sz w:val="18"/>
          <w:szCs w:val="18"/>
        </w:rPr>
      </w:pPr>
      <w:r w:rsidRPr="005148FE">
        <w:rPr>
          <w:rFonts w:eastAsia="Arial"/>
          <w:b/>
          <w:bCs/>
          <w:i/>
          <w:iCs/>
          <w:sz w:val="18"/>
          <w:szCs w:val="18"/>
        </w:rPr>
        <w:t>_______________________________________________________</w:t>
      </w:r>
    </w:p>
    <w:p w:rsidR="003A5285" w:rsidRPr="005148FE" w:rsidRDefault="003A5285" w:rsidP="003A5285">
      <w:pPr>
        <w:spacing w:after="60"/>
        <w:ind w:left="50"/>
        <w:rPr>
          <w:rFonts w:eastAsia="Arial"/>
          <w:b/>
          <w:bCs/>
          <w:i/>
          <w:iCs/>
          <w:sz w:val="18"/>
          <w:szCs w:val="18"/>
        </w:rPr>
      </w:pPr>
    </w:p>
    <w:p w:rsidR="003A5285" w:rsidRPr="005148FE" w:rsidRDefault="00BE556B" w:rsidP="003A5285">
      <w:pPr>
        <w:rPr>
          <w:b/>
          <w:sz w:val="18"/>
          <w:szCs w:val="20"/>
        </w:rPr>
      </w:pPr>
      <w:r w:rsidRPr="005148FE">
        <w:rPr>
          <w:b/>
          <w:sz w:val="18"/>
          <w:szCs w:val="20"/>
        </w:rPr>
        <w:t xml:space="preserve">Депонент </w:t>
      </w:r>
    </w:p>
    <w:p w:rsidR="003A5285" w:rsidRPr="005148FE" w:rsidRDefault="003A5285" w:rsidP="003A5285">
      <w:pPr>
        <w:rPr>
          <w:b/>
          <w:sz w:val="20"/>
          <w:szCs w:val="20"/>
        </w:rPr>
      </w:pPr>
      <w:r w:rsidRPr="005148FE">
        <w:rPr>
          <w:b/>
          <w:sz w:val="18"/>
          <w:szCs w:val="20"/>
        </w:rPr>
        <w:t>(</w:t>
      </w:r>
      <w:r w:rsidR="00BE556B" w:rsidRPr="005148FE">
        <w:rPr>
          <w:b/>
          <w:sz w:val="18"/>
          <w:szCs w:val="20"/>
        </w:rPr>
        <w:t>Розпорядник/</w:t>
      </w:r>
      <w:r w:rsidRPr="005148FE">
        <w:rPr>
          <w:b/>
          <w:sz w:val="18"/>
          <w:szCs w:val="20"/>
        </w:rPr>
        <w:t>Керуючий рахунком</w:t>
      </w:r>
    </w:p>
    <w:p w:rsidR="003A5285" w:rsidRPr="005148FE" w:rsidRDefault="003A5285" w:rsidP="003A5285">
      <w:pPr>
        <w:rPr>
          <w:i/>
          <w:iCs/>
          <w:sz w:val="16"/>
          <w:szCs w:val="16"/>
        </w:rPr>
      </w:pPr>
      <w:r w:rsidRPr="005148FE">
        <w:rPr>
          <w:b/>
          <w:sz w:val="18"/>
          <w:szCs w:val="20"/>
        </w:rPr>
        <w:t>у цінних паперах</w:t>
      </w:r>
      <w:r w:rsidRPr="005148FE">
        <w:rPr>
          <w:rFonts w:eastAsia="Arial"/>
          <w:b/>
          <w:bCs/>
          <w:sz w:val="18"/>
          <w:szCs w:val="20"/>
        </w:rPr>
        <w:t xml:space="preserve">) </w:t>
      </w:r>
      <w:r w:rsidRPr="005148FE">
        <w:rPr>
          <w:rFonts w:eastAsia="Arial"/>
          <w:b/>
          <w:bCs/>
          <w:i/>
          <w:iCs/>
          <w:sz w:val="20"/>
          <w:szCs w:val="20"/>
        </w:rPr>
        <w:t xml:space="preserve">  </w:t>
      </w:r>
      <w:r w:rsidRPr="005148FE">
        <w:rPr>
          <w:b/>
          <w:sz w:val="22"/>
          <w:szCs w:val="22"/>
        </w:rPr>
        <w:t xml:space="preserve">  </w:t>
      </w:r>
      <w:r w:rsidR="00DD20EC" w:rsidRPr="005148FE">
        <w:rPr>
          <w:b/>
          <w:sz w:val="22"/>
          <w:szCs w:val="22"/>
          <w:lang w:val="ru-RU"/>
        </w:rPr>
        <w:t xml:space="preserve">     </w:t>
      </w:r>
      <w:r w:rsidRPr="005148FE">
        <w:rPr>
          <w:b/>
          <w:sz w:val="22"/>
          <w:szCs w:val="22"/>
        </w:rPr>
        <w:t xml:space="preserve">                            </w:t>
      </w:r>
      <w:r w:rsidRPr="005148FE">
        <w:rPr>
          <w:sz w:val="20"/>
          <w:szCs w:val="20"/>
        </w:rPr>
        <w:t>_____________      /_______________________/</w:t>
      </w:r>
      <w:r w:rsidRPr="005148FE">
        <w:rPr>
          <w:rFonts w:eastAsia="Arial"/>
          <w:b/>
          <w:bCs/>
          <w:i/>
          <w:iCs/>
          <w:sz w:val="20"/>
          <w:szCs w:val="20"/>
        </w:rPr>
        <w:tab/>
      </w:r>
      <w:r w:rsidRPr="005148FE">
        <w:rPr>
          <w:rFonts w:eastAsia="Arial"/>
          <w:b/>
          <w:bCs/>
          <w:i/>
          <w:iCs/>
          <w:sz w:val="20"/>
          <w:szCs w:val="20"/>
        </w:rPr>
        <w:tab/>
      </w:r>
      <w:r w:rsidRPr="005148FE">
        <w:rPr>
          <w:rFonts w:eastAsia="Arial"/>
          <w:b/>
          <w:bCs/>
          <w:i/>
          <w:iCs/>
          <w:sz w:val="20"/>
          <w:szCs w:val="20"/>
        </w:rPr>
        <w:tab/>
      </w:r>
      <w:r w:rsidRPr="005148FE">
        <w:rPr>
          <w:rFonts w:eastAsia="Arial"/>
          <w:b/>
          <w:bCs/>
          <w:i/>
          <w:iCs/>
          <w:sz w:val="20"/>
          <w:szCs w:val="20"/>
        </w:rPr>
        <w:tab/>
      </w:r>
      <w:r w:rsidRPr="005148FE">
        <w:rPr>
          <w:b/>
          <w:sz w:val="22"/>
        </w:rPr>
        <w:t xml:space="preserve">                           </w:t>
      </w:r>
      <w:r w:rsidRPr="005148FE">
        <w:rPr>
          <w:b/>
          <w:i/>
          <w:iCs/>
          <w:sz w:val="16"/>
          <w:szCs w:val="16"/>
        </w:rPr>
        <w:t xml:space="preserve">                                     </w:t>
      </w:r>
      <w:r w:rsidRPr="005148FE">
        <w:rPr>
          <w:i/>
          <w:sz w:val="16"/>
          <w:szCs w:val="16"/>
        </w:rPr>
        <w:t>В.П.*, підпис</w:t>
      </w:r>
      <w:r w:rsidRPr="005148FE">
        <w:rPr>
          <w:i/>
          <w:iCs/>
          <w:sz w:val="16"/>
          <w:szCs w:val="16"/>
        </w:rPr>
        <w:tab/>
        <w:t xml:space="preserve">              </w:t>
      </w:r>
      <w:r w:rsidR="007D5F26" w:rsidRPr="005148FE">
        <w:rPr>
          <w:i/>
          <w:iCs/>
          <w:sz w:val="16"/>
          <w:szCs w:val="16"/>
          <w:lang w:val="ru-RU"/>
        </w:rPr>
        <w:t>п</w:t>
      </w:r>
      <w:r w:rsidRPr="005148FE">
        <w:rPr>
          <w:i/>
          <w:iCs/>
          <w:sz w:val="16"/>
          <w:szCs w:val="16"/>
        </w:rPr>
        <w:t>різвище, ім’я</w:t>
      </w:r>
      <w:r w:rsidR="007D5F26" w:rsidRPr="005148FE">
        <w:rPr>
          <w:i/>
          <w:iCs/>
          <w:sz w:val="16"/>
          <w:szCs w:val="16"/>
          <w:lang w:val="ru-RU"/>
        </w:rPr>
        <w:t>,</w:t>
      </w:r>
      <w:r w:rsidRPr="005148FE">
        <w:rPr>
          <w:i/>
          <w:iCs/>
          <w:sz w:val="16"/>
          <w:szCs w:val="16"/>
        </w:rPr>
        <w:t xml:space="preserve"> по батькові* (</w:t>
      </w:r>
      <w:r w:rsidRPr="005148FE">
        <w:rPr>
          <w:i/>
          <w:iCs/>
          <w:sz w:val="16"/>
          <w:szCs w:val="16"/>
          <w:lang w:val="ru-RU"/>
        </w:rPr>
        <w:t>за наявності</w:t>
      </w:r>
      <w:r w:rsidRPr="005148FE">
        <w:rPr>
          <w:i/>
          <w:iCs/>
          <w:sz w:val="16"/>
          <w:szCs w:val="16"/>
        </w:rPr>
        <w:t>)</w:t>
      </w:r>
    </w:p>
    <w:p w:rsidR="003A5285" w:rsidRPr="005148FE" w:rsidRDefault="003A5285" w:rsidP="003A5285">
      <w:pPr>
        <w:spacing w:after="60"/>
        <w:ind w:left="50"/>
        <w:rPr>
          <w:rFonts w:eastAsia="Arial"/>
          <w:b/>
          <w:bCs/>
          <w:i/>
          <w:iCs/>
          <w:sz w:val="16"/>
          <w:szCs w:val="16"/>
        </w:rPr>
      </w:pPr>
    </w:p>
    <w:p w:rsidR="003A5285" w:rsidRPr="005148FE" w:rsidRDefault="003A5285" w:rsidP="003A5285">
      <w:pPr>
        <w:rPr>
          <w:i/>
        </w:rPr>
      </w:pPr>
      <w:r w:rsidRPr="005148FE">
        <w:rPr>
          <w:sz w:val="16"/>
          <w:szCs w:val="16"/>
          <w:lang w:val="ru-RU"/>
        </w:rPr>
        <w:t xml:space="preserve">* - </w:t>
      </w:r>
      <w:r w:rsidRPr="005148FE">
        <w:rPr>
          <w:sz w:val="16"/>
          <w:szCs w:val="16"/>
        </w:rPr>
        <w:t>у разі використання</w:t>
      </w:r>
    </w:p>
    <w:p w:rsidR="003A5285" w:rsidRPr="005148FE" w:rsidRDefault="003A5285" w:rsidP="003A5285">
      <w:pPr>
        <w:spacing w:after="60"/>
        <w:rPr>
          <w:rFonts w:eastAsia="Arial"/>
          <w:i/>
          <w:iCs/>
          <w:sz w:val="16"/>
          <w:szCs w:val="16"/>
        </w:rPr>
      </w:pPr>
    </w:p>
    <w:p w:rsidR="003A5285" w:rsidRPr="005148FE" w:rsidRDefault="003A5285" w:rsidP="003A5285">
      <w:pPr>
        <w:shd w:val="clear" w:color="auto" w:fill="FFFFFF"/>
        <w:jc w:val="center"/>
        <w:rPr>
          <w:rFonts w:eastAsia="Arial"/>
          <w:b/>
          <w:bCs/>
          <w:i/>
          <w:iCs/>
          <w:sz w:val="22"/>
          <w:szCs w:val="22"/>
        </w:rPr>
      </w:pPr>
      <w:r w:rsidRPr="005148FE">
        <w:rPr>
          <w:b/>
          <w:sz w:val="20"/>
          <w:szCs w:val="20"/>
        </w:rPr>
        <w:t>ВІДМІТКИ ДЕПОЗИТАРНОЇ УСТАНОВИ:</w:t>
      </w:r>
    </w:p>
    <w:tbl>
      <w:tblPr>
        <w:tblW w:w="0" w:type="auto"/>
        <w:tblInd w:w="55" w:type="dxa"/>
        <w:tblLayout w:type="fixed"/>
        <w:tblCellMar>
          <w:top w:w="55" w:type="dxa"/>
          <w:left w:w="55" w:type="dxa"/>
          <w:bottom w:w="55" w:type="dxa"/>
          <w:right w:w="55" w:type="dxa"/>
        </w:tblCellMar>
        <w:tblLook w:val="0000"/>
      </w:tblPr>
      <w:tblGrid>
        <w:gridCol w:w="5065"/>
        <w:gridCol w:w="5116"/>
      </w:tblGrid>
      <w:tr w:rsidR="003A5285" w:rsidRPr="005148FE" w:rsidTr="00C32426">
        <w:tc>
          <w:tcPr>
            <w:tcW w:w="5065" w:type="dxa"/>
            <w:tcBorders>
              <w:top w:val="single" w:sz="1" w:space="0" w:color="000000"/>
              <w:left w:val="single" w:sz="1" w:space="0" w:color="000000"/>
              <w:bottom w:val="single" w:sz="1" w:space="0" w:color="000000"/>
            </w:tcBorders>
            <w:shd w:val="clear" w:color="auto" w:fill="auto"/>
          </w:tcPr>
          <w:p w:rsidR="003A5285" w:rsidRPr="005148FE" w:rsidRDefault="003A5285" w:rsidP="00C32426">
            <w:pPr>
              <w:pStyle w:val="2"/>
              <w:numPr>
                <w:ilvl w:val="0"/>
                <w:numId w:val="0"/>
              </w:numPr>
              <w:snapToGrid w:val="0"/>
              <w:ind w:left="45" w:right="-5" w:hanging="13"/>
              <w:rPr>
                <w:b/>
                <w:sz w:val="18"/>
                <w:lang w:val="uk-UA"/>
              </w:rPr>
            </w:pPr>
            <w:r w:rsidRPr="005148FE">
              <w:rPr>
                <w:b/>
                <w:sz w:val="18"/>
                <w:lang w:val="uk-UA"/>
              </w:rPr>
              <w:t>Дата прийняття розпорядження</w:t>
            </w:r>
          </w:p>
        </w:tc>
        <w:tc>
          <w:tcPr>
            <w:tcW w:w="5116" w:type="dxa"/>
            <w:tcBorders>
              <w:top w:val="single" w:sz="1" w:space="0" w:color="000000"/>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20"/>
                <w:szCs w:val="20"/>
              </w:rPr>
            </w:pPr>
          </w:p>
        </w:tc>
      </w:tr>
      <w:tr w:rsidR="003A5285" w:rsidRPr="005148FE" w:rsidTr="00C32426">
        <w:tc>
          <w:tcPr>
            <w:tcW w:w="5065" w:type="dxa"/>
            <w:tcBorders>
              <w:left w:val="single" w:sz="1" w:space="0" w:color="000000"/>
              <w:bottom w:val="single" w:sz="1" w:space="0" w:color="000000"/>
            </w:tcBorders>
            <w:shd w:val="clear" w:color="auto" w:fill="auto"/>
          </w:tcPr>
          <w:p w:rsidR="003A5285" w:rsidRPr="005148FE" w:rsidRDefault="003A5285" w:rsidP="00C32426">
            <w:pPr>
              <w:snapToGrid w:val="0"/>
              <w:rPr>
                <w:b/>
                <w:bCs/>
                <w:sz w:val="18"/>
                <w:szCs w:val="20"/>
              </w:rPr>
            </w:pPr>
            <w:r w:rsidRPr="005148FE">
              <w:rPr>
                <w:b/>
                <w:bCs/>
                <w:sz w:val="18"/>
                <w:szCs w:val="20"/>
              </w:rPr>
              <w:t>Дата виконання розпорядження</w:t>
            </w:r>
          </w:p>
        </w:tc>
        <w:tc>
          <w:tcPr>
            <w:tcW w:w="5116" w:type="dxa"/>
            <w:tcBorders>
              <w:left w:val="single" w:sz="1" w:space="0" w:color="000000"/>
              <w:bottom w:val="single" w:sz="1" w:space="0" w:color="000000"/>
              <w:right w:val="single" w:sz="1" w:space="0" w:color="000000"/>
            </w:tcBorders>
            <w:shd w:val="clear" w:color="auto" w:fill="auto"/>
          </w:tcPr>
          <w:p w:rsidR="003A5285" w:rsidRPr="005148FE" w:rsidRDefault="003A5285" w:rsidP="00C32426">
            <w:pPr>
              <w:pStyle w:val="af5"/>
              <w:snapToGrid w:val="0"/>
              <w:rPr>
                <w:sz w:val="20"/>
                <w:szCs w:val="20"/>
              </w:rPr>
            </w:pPr>
          </w:p>
        </w:tc>
      </w:tr>
      <w:tr w:rsidR="003A5285" w:rsidRPr="005148FE" w:rsidTr="00C32426">
        <w:tc>
          <w:tcPr>
            <w:tcW w:w="5065" w:type="dxa"/>
            <w:tcBorders>
              <w:left w:val="single" w:sz="1" w:space="0" w:color="000000"/>
              <w:bottom w:val="single" w:sz="1" w:space="0" w:color="000000"/>
            </w:tcBorders>
            <w:shd w:val="clear" w:color="auto" w:fill="auto"/>
          </w:tcPr>
          <w:p w:rsidR="003A5285" w:rsidRPr="005148FE" w:rsidRDefault="003A5285" w:rsidP="00C32426">
            <w:pPr>
              <w:snapToGrid w:val="0"/>
              <w:rPr>
                <w:b/>
                <w:sz w:val="18"/>
                <w:szCs w:val="20"/>
              </w:rPr>
            </w:pPr>
            <w:r w:rsidRPr="005148FE">
              <w:rPr>
                <w:b/>
                <w:sz w:val="18"/>
                <w:szCs w:val="20"/>
              </w:rPr>
              <w:t>Відповідальна особа Депозитарної установи</w:t>
            </w:r>
          </w:p>
        </w:tc>
        <w:tc>
          <w:tcPr>
            <w:tcW w:w="5116" w:type="dxa"/>
            <w:tcBorders>
              <w:left w:val="single" w:sz="1" w:space="0" w:color="000000"/>
              <w:bottom w:val="single" w:sz="1" w:space="0" w:color="000000"/>
              <w:right w:val="single" w:sz="1" w:space="0" w:color="000000"/>
            </w:tcBorders>
            <w:shd w:val="clear" w:color="auto" w:fill="auto"/>
          </w:tcPr>
          <w:p w:rsidR="00110386" w:rsidRPr="005148FE" w:rsidRDefault="00110386" w:rsidP="00110386">
            <w:pPr>
              <w:snapToGrid w:val="0"/>
              <w:rPr>
                <w:sz w:val="14"/>
                <w:szCs w:val="20"/>
              </w:rPr>
            </w:pPr>
            <w:r w:rsidRPr="005148FE">
              <w:rPr>
                <w:sz w:val="14"/>
                <w:szCs w:val="20"/>
              </w:rPr>
              <w:t>_________________  /</w:t>
            </w:r>
            <w:r w:rsidRPr="005148FE">
              <w:rPr>
                <w:sz w:val="14"/>
                <w:szCs w:val="20"/>
                <w:lang w:val="ru-RU"/>
              </w:rPr>
              <w:t xml:space="preserve">                    </w:t>
            </w:r>
            <w:r w:rsidRPr="005148FE">
              <w:rPr>
                <w:sz w:val="14"/>
                <w:szCs w:val="20"/>
              </w:rPr>
              <w:t>_______</w:t>
            </w:r>
            <w:r w:rsidRPr="005148FE">
              <w:rPr>
                <w:sz w:val="14"/>
                <w:szCs w:val="20"/>
                <w:lang w:val="ru-RU"/>
              </w:rPr>
              <w:t>_________</w:t>
            </w:r>
            <w:r w:rsidRPr="005148FE">
              <w:rPr>
                <w:sz w:val="14"/>
                <w:szCs w:val="20"/>
              </w:rPr>
              <w:t>_________________/</w:t>
            </w:r>
          </w:p>
          <w:p w:rsidR="00110386" w:rsidRPr="005148FE" w:rsidRDefault="00110386" w:rsidP="00110386">
            <w:pPr>
              <w:snapToGrid w:val="0"/>
              <w:rPr>
                <w:sz w:val="14"/>
                <w:szCs w:val="16"/>
                <w:lang w:val="ru-RU"/>
              </w:rPr>
            </w:pPr>
            <w:r w:rsidRPr="005148FE">
              <w:rPr>
                <w:sz w:val="14"/>
                <w:szCs w:val="16"/>
              </w:rPr>
              <w:t>підпис, відбиток печатки</w:t>
            </w:r>
            <w:r w:rsidRPr="005148FE">
              <w:rPr>
                <w:sz w:val="14"/>
                <w:szCs w:val="16"/>
                <w:lang w:val="ru-RU"/>
              </w:rPr>
              <w:t xml:space="preserve">/              </w:t>
            </w:r>
            <w:r w:rsidRPr="005148FE">
              <w:rPr>
                <w:i/>
                <w:sz w:val="14"/>
                <w:szCs w:val="16"/>
              </w:rPr>
              <w:t>прізвище, ім’я</w:t>
            </w:r>
            <w:r w:rsidRPr="005148FE">
              <w:rPr>
                <w:i/>
                <w:sz w:val="14"/>
                <w:szCs w:val="16"/>
                <w:lang w:val="ru-RU"/>
              </w:rPr>
              <w:t>,</w:t>
            </w:r>
            <w:r w:rsidRPr="005148FE">
              <w:rPr>
                <w:i/>
                <w:sz w:val="14"/>
                <w:szCs w:val="16"/>
              </w:rPr>
              <w:t xml:space="preserve"> по</w:t>
            </w:r>
            <w:r w:rsidRPr="005148FE">
              <w:rPr>
                <w:i/>
                <w:sz w:val="14"/>
                <w:szCs w:val="16"/>
                <w:lang w:val="ru-RU"/>
              </w:rPr>
              <w:t xml:space="preserve"> </w:t>
            </w:r>
            <w:r w:rsidRPr="005148FE">
              <w:rPr>
                <w:i/>
                <w:sz w:val="14"/>
                <w:szCs w:val="16"/>
              </w:rPr>
              <w:t>батькові</w:t>
            </w:r>
            <w:r w:rsidRPr="005148FE">
              <w:rPr>
                <w:i/>
                <w:sz w:val="14"/>
                <w:szCs w:val="16"/>
                <w:lang w:val="ru-RU"/>
              </w:rPr>
              <w:t xml:space="preserve"> (за наявності)/</w:t>
            </w:r>
          </w:p>
          <w:p w:rsidR="003A5285" w:rsidRPr="005148FE" w:rsidRDefault="00110386" w:rsidP="00110386">
            <w:pPr>
              <w:snapToGrid w:val="0"/>
              <w:rPr>
                <w:sz w:val="16"/>
                <w:szCs w:val="16"/>
              </w:rPr>
            </w:pPr>
            <w:r w:rsidRPr="005148FE">
              <w:rPr>
                <w:sz w:val="14"/>
                <w:szCs w:val="16"/>
              </w:rPr>
              <w:t xml:space="preserve">signature, seal </w:t>
            </w:r>
            <w:r w:rsidRPr="005148FE">
              <w:rPr>
                <w:sz w:val="14"/>
                <w:szCs w:val="16"/>
                <w:lang w:val="en-US"/>
              </w:rPr>
              <w:t xml:space="preserve">                              </w:t>
            </w:r>
            <w:r w:rsidRPr="005148FE">
              <w:rPr>
                <w:sz w:val="12"/>
                <w:szCs w:val="16"/>
                <w:lang w:val="en-US"/>
              </w:rPr>
              <w:t xml:space="preserve">  </w:t>
            </w:r>
            <w:r w:rsidRPr="005148FE">
              <w:rPr>
                <w:i/>
                <w:sz w:val="14"/>
                <w:szCs w:val="16"/>
              </w:rPr>
              <w:t>surname, name, patronymic (</w:t>
            </w:r>
            <w:r w:rsidRPr="005148FE">
              <w:rPr>
                <w:i/>
                <w:sz w:val="14"/>
                <w:szCs w:val="16"/>
                <w:lang w:val="en-US"/>
              </w:rPr>
              <w:t>if any</w:t>
            </w:r>
            <w:r w:rsidRPr="005148FE">
              <w:rPr>
                <w:i/>
                <w:sz w:val="14"/>
                <w:szCs w:val="16"/>
              </w:rPr>
              <w:t>)</w:t>
            </w:r>
          </w:p>
        </w:tc>
      </w:tr>
    </w:tbl>
    <w:p w:rsidR="003A5285" w:rsidRPr="005148FE" w:rsidRDefault="003A5285" w:rsidP="003A5285">
      <w:pPr>
        <w:tabs>
          <w:tab w:val="left" w:pos="3700"/>
        </w:tabs>
        <w:jc w:val="right"/>
      </w:pPr>
    </w:p>
    <w:p w:rsidR="003A5285" w:rsidRPr="005148FE" w:rsidRDefault="003A5285" w:rsidP="003A5285">
      <w:pPr>
        <w:tabs>
          <w:tab w:val="left" w:pos="5844"/>
        </w:tabs>
        <w:jc w:val="right"/>
        <w:rPr>
          <w:rFonts w:eastAsia="Arial Unicode MS"/>
          <w:i/>
          <w:iCs/>
        </w:rPr>
      </w:pPr>
      <w:r w:rsidRPr="005148FE">
        <w:rPr>
          <w:rFonts w:eastAsia="Arial Unicode MS"/>
          <w:i/>
          <w:iCs/>
        </w:rPr>
        <w:br w:type="page"/>
      </w:r>
      <w:r w:rsidRPr="005148FE">
        <w:rPr>
          <w:rFonts w:eastAsia="Arial Unicode MS"/>
          <w:i/>
          <w:iCs/>
        </w:rPr>
        <w:lastRenderedPageBreak/>
        <w:t>Додаток № 4</w:t>
      </w:r>
      <w:r w:rsidR="00981EE2">
        <w:rPr>
          <w:rFonts w:eastAsia="Arial Unicode MS"/>
          <w:i/>
          <w:iCs/>
          <w:lang w:val="en-US"/>
        </w:rPr>
        <w:t>.</w:t>
      </w:r>
      <w:r w:rsidRPr="005148FE">
        <w:rPr>
          <w:rFonts w:eastAsia="Arial Unicode MS"/>
          <w:i/>
          <w:iCs/>
        </w:rPr>
        <w:t>2</w:t>
      </w:r>
    </w:p>
    <w:tbl>
      <w:tblPr>
        <w:tblW w:w="10796" w:type="dxa"/>
        <w:tblInd w:w="-240" w:type="dxa"/>
        <w:tblLayout w:type="fixed"/>
        <w:tblCellMar>
          <w:left w:w="0" w:type="dxa"/>
          <w:right w:w="0" w:type="dxa"/>
        </w:tblCellMar>
        <w:tblLook w:val="0000"/>
      </w:tblPr>
      <w:tblGrid>
        <w:gridCol w:w="240"/>
        <w:gridCol w:w="4035"/>
        <w:gridCol w:w="1290"/>
        <w:gridCol w:w="2205"/>
        <w:gridCol w:w="2920"/>
        <w:gridCol w:w="106"/>
      </w:tblGrid>
      <w:tr w:rsidR="003A5285" w:rsidRPr="005148FE" w:rsidTr="00C32426">
        <w:trPr>
          <w:gridBefore w:val="1"/>
          <w:gridAfter w:val="1"/>
          <w:wBefore w:w="240" w:type="dxa"/>
          <w:wAfter w:w="106" w:type="dxa"/>
          <w:trHeight w:val="23"/>
        </w:trPr>
        <w:tc>
          <w:tcPr>
            <w:tcW w:w="10450" w:type="dxa"/>
            <w:gridSpan w:val="4"/>
            <w:shd w:val="clear" w:color="auto" w:fill="auto"/>
          </w:tcPr>
          <w:p w:rsidR="003A5285" w:rsidRPr="005148FE" w:rsidRDefault="003A5285" w:rsidP="00C32426">
            <w:pPr>
              <w:rPr>
                <w:sz w:val="20"/>
                <w:szCs w:val="20"/>
                <w:lang w:val="ru-RU"/>
              </w:rPr>
            </w:pPr>
            <w:r w:rsidRPr="005148FE">
              <w:rPr>
                <w:sz w:val="20"/>
                <w:szCs w:val="20"/>
                <w:lang w:val="ru-RU"/>
              </w:rPr>
              <w:t>Вих. №________ від «</w:t>
            </w:r>
            <w:r w:rsidR="00236F35" w:rsidRPr="00521107">
              <w:rPr>
                <w:sz w:val="20"/>
                <w:szCs w:val="20"/>
                <w:lang w:val="ru-RU"/>
              </w:rPr>
              <w:t xml:space="preserve">      </w:t>
            </w:r>
            <w:r w:rsidRPr="005148FE">
              <w:rPr>
                <w:sz w:val="20"/>
                <w:szCs w:val="20"/>
                <w:lang w:val="ru-RU"/>
              </w:rPr>
              <w:t>» ___________20__р.</w:t>
            </w:r>
          </w:p>
          <w:p w:rsidR="003A5285" w:rsidRPr="005148FE" w:rsidRDefault="003A5285" w:rsidP="00C32426">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C32426">
            <w:pPr>
              <w:snapToGrid w:val="0"/>
              <w:jc w:val="center"/>
              <w:rPr>
                <w:b/>
                <w:smallCaps/>
                <w:sz w:val="22"/>
                <w:szCs w:val="22"/>
              </w:rPr>
            </w:pPr>
          </w:p>
          <w:p w:rsidR="003A5285" w:rsidRPr="005148FE" w:rsidRDefault="003A5285" w:rsidP="00C32426">
            <w:pPr>
              <w:pStyle w:val="afa"/>
              <w:snapToGrid w:val="0"/>
              <w:jc w:val="center"/>
              <w:rPr>
                <w:rFonts w:ascii="Times New Roman" w:hAnsi="Times New Roman"/>
                <w:b/>
                <w:sz w:val="22"/>
                <w:szCs w:val="22"/>
                <w:lang w:val="uk-UA"/>
              </w:rPr>
            </w:pPr>
            <w:r w:rsidRPr="005148FE">
              <w:rPr>
                <w:rFonts w:ascii="Times New Roman" w:hAnsi="Times New Roman"/>
                <w:b/>
                <w:sz w:val="22"/>
                <w:szCs w:val="22"/>
                <w:lang w:val="uk-UA"/>
              </w:rPr>
              <w:t>Розпорядження на складання облікового реєстру власників цінних паперів</w:t>
            </w:r>
          </w:p>
          <w:p w:rsidR="003A5285" w:rsidRPr="005148FE" w:rsidRDefault="003A5285" w:rsidP="00C32426">
            <w:pPr>
              <w:pStyle w:val="afa"/>
              <w:snapToGrid w:val="0"/>
              <w:jc w:val="center"/>
              <w:rPr>
                <w:rFonts w:ascii="Times New Roman" w:hAnsi="Times New Roman"/>
                <w:b/>
                <w:sz w:val="22"/>
                <w:szCs w:val="22"/>
                <w:lang w:val="uk-UA"/>
              </w:rPr>
            </w:pPr>
          </w:p>
          <w:p w:rsidR="003A5285" w:rsidRPr="005148FE" w:rsidRDefault="003A5285" w:rsidP="00C32426">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Pr>
                <w:sz w:val="20"/>
                <w:szCs w:val="20"/>
                <w:lang w:val="en-US"/>
              </w:rPr>
              <w:t xml:space="preserve">       </w:t>
            </w:r>
            <w:r w:rsidRPr="005148FE">
              <w:rPr>
                <w:sz w:val="20"/>
                <w:szCs w:val="20"/>
              </w:rPr>
              <w:t>» ____________ 20__ р.</w:t>
            </w:r>
          </w:p>
          <w:p w:rsidR="003A5285" w:rsidRPr="005148FE" w:rsidRDefault="003A5285" w:rsidP="00C32426">
            <w:pPr>
              <w:pStyle w:val="afa"/>
              <w:snapToGrid w:val="0"/>
              <w:jc w:val="center"/>
              <w:rPr>
                <w:rFonts w:ascii="Times New Roman" w:hAnsi="Times New Roman"/>
                <w:i/>
                <w:sz w:val="22"/>
                <w:szCs w:val="22"/>
                <w:lang w:val="uk-UA"/>
              </w:rPr>
            </w:pPr>
          </w:p>
        </w:tc>
      </w:tr>
      <w:tr w:rsidR="003A5285" w:rsidRPr="005148FE" w:rsidTr="00C32426">
        <w:tblPrEx>
          <w:tblCellMar>
            <w:left w:w="108" w:type="dxa"/>
            <w:right w:w="108" w:type="dxa"/>
          </w:tblCellMar>
        </w:tblPrEx>
        <w:trPr>
          <w:trHeight w:val="23"/>
        </w:trPr>
        <w:tc>
          <w:tcPr>
            <w:tcW w:w="10796" w:type="dxa"/>
            <w:gridSpan w:val="6"/>
            <w:tcBorders>
              <w:top w:val="single" w:sz="4" w:space="0" w:color="000000"/>
              <w:left w:val="single" w:sz="4" w:space="0" w:color="000000"/>
              <w:bottom w:val="single" w:sz="4" w:space="0" w:color="000000"/>
              <w:right w:val="single" w:sz="4" w:space="0" w:color="000000"/>
            </w:tcBorders>
            <w:shd w:val="clear" w:color="auto" w:fill="E0E0E0"/>
          </w:tcPr>
          <w:p w:rsidR="003A5285" w:rsidRPr="005148FE" w:rsidRDefault="003A5285" w:rsidP="00C32426">
            <w:pPr>
              <w:snapToGrid w:val="0"/>
              <w:rPr>
                <w:b/>
                <w:sz w:val="20"/>
              </w:rPr>
            </w:pPr>
            <w:r w:rsidRPr="005148FE">
              <w:rPr>
                <w:b/>
                <w:sz w:val="20"/>
              </w:rPr>
              <w:t>1. Інформація про емітента</w:t>
            </w:r>
          </w:p>
        </w:tc>
      </w:tr>
      <w:tr w:rsidR="003A5285" w:rsidRPr="005148FE" w:rsidTr="00C32426">
        <w:tblPrEx>
          <w:tblCellMar>
            <w:left w:w="108" w:type="dxa"/>
            <w:right w:w="108" w:type="dxa"/>
          </w:tblCellMar>
        </w:tblPrEx>
        <w:trPr>
          <w:trHeight w:val="516"/>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rPr>
            </w:pPr>
            <w:r w:rsidRPr="005148FE">
              <w:rPr>
                <w:b/>
                <w:sz w:val="20"/>
              </w:rPr>
              <w:t>1.1. Повне найменування емітента</w:t>
            </w:r>
          </w:p>
        </w:tc>
        <w:tc>
          <w:tcPr>
            <w:tcW w:w="6521" w:type="dxa"/>
            <w:gridSpan w:val="4"/>
            <w:tcBorders>
              <w:top w:val="single" w:sz="4" w:space="0" w:color="000000"/>
              <w:left w:val="single" w:sz="4" w:space="0" w:color="000000"/>
              <w:right w:val="single" w:sz="4" w:space="0" w:color="000000"/>
            </w:tcBorders>
            <w:shd w:val="clear" w:color="auto" w:fill="auto"/>
          </w:tcPr>
          <w:p w:rsidR="003A5285" w:rsidRPr="005148FE" w:rsidRDefault="003A5285" w:rsidP="00C32426">
            <w:pPr>
              <w:snapToGrid w:val="0"/>
            </w:pPr>
          </w:p>
        </w:tc>
      </w:tr>
      <w:tr w:rsidR="003A5285" w:rsidRPr="005148FE" w:rsidTr="00C32426">
        <w:tblPrEx>
          <w:tblCellMar>
            <w:left w:w="108" w:type="dxa"/>
            <w:right w:w="108" w:type="dxa"/>
          </w:tblCellMar>
        </w:tblPrEx>
        <w:trPr>
          <w:trHeight w:val="478"/>
        </w:trPr>
        <w:tc>
          <w:tcPr>
            <w:tcW w:w="4275" w:type="dxa"/>
            <w:gridSpan w:val="2"/>
            <w:tcBorders>
              <w:top w:val="single" w:sz="4" w:space="0" w:color="000000"/>
              <w:left w:val="single" w:sz="4" w:space="0" w:color="000000"/>
              <w:bottom w:val="single" w:sz="4" w:space="0" w:color="000000"/>
            </w:tcBorders>
            <w:shd w:val="clear" w:color="auto" w:fill="FFFFFF"/>
          </w:tcPr>
          <w:p w:rsidR="003A5285" w:rsidRPr="005148FE" w:rsidRDefault="003A5285" w:rsidP="00C32426">
            <w:pPr>
              <w:snapToGrid w:val="0"/>
              <w:rPr>
                <w:b/>
                <w:sz w:val="20"/>
                <w:szCs w:val="20"/>
              </w:rPr>
            </w:pPr>
            <w:r w:rsidRPr="005148FE">
              <w:rPr>
                <w:b/>
                <w:sz w:val="20"/>
              </w:rPr>
              <w:t>1.2. Ідентифікаційний код юридичної особи</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FFFFFF"/>
          </w:tcPr>
          <w:p w:rsidR="003A5285" w:rsidRPr="005148FE" w:rsidRDefault="003A5285" w:rsidP="00C32426">
            <w:pPr>
              <w:snapToGrid w:val="0"/>
              <w:rPr>
                <w:b/>
                <w:sz w:val="20"/>
              </w:rPr>
            </w:pPr>
          </w:p>
        </w:tc>
      </w:tr>
      <w:tr w:rsidR="003A5285" w:rsidRPr="005148FE" w:rsidTr="00C32426">
        <w:tblPrEx>
          <w:tblCellMar>
            <w:left w:w="108" w:type="dxa"/>
            <w:right w:w="108" w:type="dxa"/>
          </w:tblCellMar>
        </w:tblPrEx>
        <w:trPr>
          <w:trHeight w:val="478"/>
        </w:trPr>
        <w:tc>
          <w:tcPr>
            <w:tcW w:w="4275" w:type="dxa"/>
            <w:gridSpan w:val="2"/>
            <w:tcBorders>
              <w:top w:val="single" w:sz="4" w:space="0" w:color="000000"/>
              <w:left w:val="single" w:sz="4" w:space="0" w:color="000000"/>
              <w:bottom w:val="single" w:sz="4" w:space="0" w:color="000000"/>
            </w:tcBorders>
            <w:shd w:val="clear" w:color="auto" w:fill="FFFFFF"/>
          </w:tcPr>
          <w:p w:rsidR="003A5285" w:rsidRPr="005148FE" w:rsidRDefault="003A5285" w:rsidP="009E561C">
            <w:pPr>
              <w:snapToGrid w:val="0"/>
              <w:rPr>
                <w:b/>
                <w:sz w:val="20"/>
                <w:szCs w:val="20"/>
              </w:rPr>
            </w:pPr>
            <w:r w:rsidRPr="005148FE">
              <w:rPr>
                <w:b/>
                <w:sz w:val="20"/>
                <w:szCs w:val="20"/>
              </w:rPr>
              <w:t>1.3. Уповноважена особа емітента</w:t>
            </w:r>
            <w:r w:rsidR="007D5F26" w:rsidRPr="005148FE">
              <w:rPr>
                <w:b/>
                <w:sz w:val="20"/>
                <w:szCs w:val="20"/>
                <w:lang w:val="ru-RU"/>
              </w:rPr>
              <w:t xml:space="preserve">: </w:t>
            </w:r>
            <w:r w:rsidR="007D5F26" w:rsidRPr="005148FE">
              <w:rPr>
                <w:sz w:val="20"/>
                <w:szCs w:val="20"/>
                <w:lang w:val="ru-RU"/>
              </w:rPr>
              <w:t>прізвище, ім'я, по батьков</w:t>
            </w:r>
            <w:r w:rsidR="007D5F26" w:rsidRPr="005148FE">
              <w:rPr>
                <w:sz w:val="20"/>
                <w:szCs w:val="20"/>
              </w:rPr>
              <w:t>і (за наявності)</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FFFFFF"/>
          </w:tcPr>
          <w:p w:rsidR="003A5285" w:rsidRPr="005148FE" w:rsidRDefault="003A5285" w:rsidP="00C32426">
            <w:pPr>
              <w:snapToGrid w:val="0"/>
              <w:rPr>
                <w:b/>
                <w:sz w:val="20"/>
              </w:rPr>
            </w:pPr>
          </w:p>
        </w:tc>
      </w:tr>
      <w:tr w:rsidR="003A5285" w:rsidRPr="005148FE" w:rsidTr="00C32426">
        <w:tblPrEx>
          <w:tblCellMar>
            <w:left w:w="108" w:type="dxa"/>
            <w:right w:w="108" w:type="dxa"/>
          </w:tblCellMar>
        </w:tblPrEx>
        <w:trPr>
          <w:trHeight w:val="23"/>
        </w:trPr>
        <w:tc>
          <w:tcPr>
            <w:tcW w:w="10796" w:type="dxa"/>
            <w:gridSpan w:val="6"/>
            <w:tcBorders>
              <w:top w:val="single" w:sz="4" w:space="0" w:color="000000"/>
              <w:left w:val="single" w:sz="4" w:space="0" w:color="000000"/>
              <w:bottom w:val="single" w:sz="4" w:space="0" w:color="000000"/>
              <w:right w:val="single" w:sz="4" w:space="0" w:color="000000"/>
            </w:tcBorders>
            <w:shd w:val="clear" w:color="auto" w:fill="E0E0E0"/>
          </w:tcPr>
          <w:p w:rsidR="003A5285" w:rsidRPr="005148FE" w:rsidRDefault="003A5285" w:rsidP="00C32426">
            <w:pPr>
              <w:snapToGrid w:val="0"/>
              <w:rPr>
                <w:b/>
                <w:sz w:val="20"/>
              </w:rPr>
            </w:pPr>
            <w:r w:rsidRPr="005148FE">
              <w:rPr>
                <w:b/>
                <w:sz w:val="20"/>
              </w:rPr>
              <w:t>2. Цим дає розпорядження скласти  обліковий реєстр власників цінних паперів</w:t>
            </w: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ind w:right="-113"/>
              <w:rPr>
                <w:b/>
                <w:sz w:val="20"/>
              </w:rPr>
            </w:pPr>
            <w:r w:rsidRPr="005148FE">
              <w:rPr>
                <w:b/>
                <w:sz w:val="20"/>
              </w:rPr>
              <w:t>2.1. Підстава для складання  облікового реєстру</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strike/>
                <w:sz w:val="20"/>
              </w:rPr>
            </w:pP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rPr>
            </w:pPr>
            <w:r w:rsidRPr="005148FE">
              <w:rPr>
                <w:b/>
                <w:sz w:val="20"/>
              </w:rPr>
              <w:t>2.2. Дата обліку</w:t>
            </w:r>
          </w:p>
          <w:p w:rsidR="003A5285" w:rsidRPr="005148FE" w:rsidRDefault="003A5285" w:rsidP="00C32426">
            <w:pPr>
              <w:rPr>
                <w:sz w:val="16"/>
                <w:szCs w:val="16"/>
              </w:rPr>
            </w:pPr>
            <w:r w:rsidRPr="005148FE">
              <w:rPr>
                <w:sz w:val="16"/>
                <w:szCs w:val="16"/>
              </w:rPr>
              <w:t>(вказується лише ОДНА дата обліку)</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sz w:val="20"/>
              </w:rPr>
            </w:pP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pPr>
            <w:r w:rsidRPr="005148FE">
              <w:rPr>
                <w:b/>
                <w:sz w:val="20"/>
              </w:rPr>
              <w:t>2.3. Кількість примірників зведеного облікового реєстру</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pStyle w:val="af6"/>
              <w:snapToGrid w:val="0"/>
              <w:jc w:val="both"/>
              <w:rPr>
                <w:rFonts w:ascii="Times New Roman" w:hAnsi="Times New Roman" w:cs="Times New Roman"/>
                <w:b/>
                <w:bCs/>
              </w:rPr>
            </w:pP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sz w:val="16"/>
                <w:szCs w:val="16"/>
              </w:rPr>
            </w:pPr>
            <w:r w:rsidRPr="005148FE">
              <w:rPr>
                <w:b/>
                <w:sz w:val="20"/>
              </w:rPr>
              <w:t xml:space="preserve">2.4. Контактна особа </w:t>
            </w:r>
            <w:r w:rsidRPr="005148FE">
              <w:rPr>
                <w:sz w:val="16"/>
                <w:szCs w:val="16"/>
              </w:rPr>
              <w:t>(прізвище, ім’я, по батькові (за наявності) , посада, робочий телефон, мобільний телефон)</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rPr>
            </w:pPr>
            <w:r w:rsidRPr="005148FE">
              <w:rPr>
                <w:b/>
              </w:rPr>
              <w:t xml:space="preserve"> </w:t>
            </w:r>
          </w:p>
        </w:tc>
      </w:tr>
      <w:tr w:rsidR="003A5285" w:rsidRPr="005148FE" w:rsidTr="00C32426">
        <w:tblPrEx>
          <w:tblCellMar>
            <w:left w:w="108" w:type="dxa"/>
            <w:right w:w="108" w:type="dxa"/>
          </w:tblCellMar>
        </w:tblPrEx>
        <w:trPr>
          <w:trHeight w:val="23"/>
        </w:trPr>
        <w:tc>
          <w:tcPr>
            <w:tcW w:w="10796" w:type="dxa"/>
            <w:gridSpan w:val="6"/>
            <w:tcBorders>
              <w:top w:val="single" w:sz="4" w:space="0" w:color="000000"/>
              <w:left w:val="single" w:sz="4" w:space="0" w:color="000000"/>
              <w:bottom w:val="single" w:sz="4" w:space="0" w:color="000000"/>
              <w:right w:val="single" w:sz="4" w:space="0" w:color="000000"/>
            </w:tcBorders>
            <w:shd w:val="clear" w:color="auto" w:fill="E0E0E0"/>
          </w:tcPr>
          <w:p w:rsidR="003A5285" w:rsidRPr="005148FE" w:rsidRDefault="003A5285" w:rsidP="00C32426">
            <w:pPr>
              <w:snapToGrid w:val="0"/>
              <w:rPr>
                <w:b/>
                <w:sz w:val="20"/>
                <w:szCs w:val="20"/>
              </w:rPr>
            </w:pPr>
            <w:r w:rsidRPr="005148FE">
              <w:rPr>
                <w:b/>
                <w:sz w:val="20"/>
                <w:szCs w:val="20"/>
              </w:rPr>
              <w:t>3. Відомості про цінні папери</w:t>
            </w: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szCs w:val="20"/>
              </w:rPr>
            </w:pPr>
            <w:r w:rsidRPr="005148FE">
              <w:rPr>
                <w:b/>
                <w:sz w:val="20"/>
                <w:szCs w:val="20"/>
              </w:rPr>
              <w:t>3.1. Вид цінних паперів/тип/клас/різновид/</w:t>
            </w:r>
          </w:p>
          <w:p w:rsidR="003A5285" w:rsidRPr="005148FE" w:rsidRDefault="003A5285" w:rsidP="00C32426">
            <w:pPr>
              <w:rPr>
                <w:b/>
                <w:sz w:val="20"/>
                <w:szCs w:val="20"/>
              </w:rPr>
            </w:pPr>
            <w:r w:rsidRPr="005148FE">
              <w:rPr>
                <w:b/>
                <w:sz w:val="20"/>
                <w:szCs w:val="20"/>
              </w:rPr>
              <w:t xml:space="preserve">найменування цінних паперів, серія цінних паперів </w:t>
            </w:r>
          </w:p>
          <w:p w:rsidR="003A5285" w:rsidRPr="005148FE" w:rsidRDefault="003A5285" w:rsidP="00C32426">
            <w:pPr>
              <w:snapToGrid w:val="0"/>
              <w:rPr>
                <w:b/>
                <w:sz w:val="20"/>
                <w:szCs w:val="20"/>
              </w:rPr>
            </w:pPr>
            <w:r w:rsidRPr="005148FE">
              <w:rPr>
                <w:b/>
                <w:sz w:val="20"/>
                <w:szCs w:val="20"/>
              </w:rPr>
              <w:t>(за наявності)</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rPr>
            </w:pP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szCs w:val="20"/>
              </w:rPr>
            </w:pPr>
            <w:r w:rsidRPr="005148FE">
              <w:rPr>
                <w:b/>
                <w:sz w:val="20"/>
                <w:szCs w:val="20"/>
              </w:rPr>
              <w:t>3.2. Форма існування цінних паперів</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0"/>
                <w:szCs w:val="20"/>
              </w:rPr>
            </w:pPr>
            <w:r w:rsidRPr="005148FE">
              <w:rPr>
                <w:sz w:val="20"/>
                <w:szCs w:val="20"/>
              </w:rPr>
              <w:t>бездокументарна</w:t>
            </w: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sz w:val="16"/>
                <w:szCs w:val="16"/>
              </w:rPr>
            </w:pPr>
            <w:r w:rsidRPr="005148FE">
              <w:rPr>
                <w:b/>
                <w:sz w:val="20"/>
                <w:szCs w:val="20"/>
              </w:rPr>
              <w:t xml:space="preserve">3.3. Міжнародний ідентифікаційний номер </w:t>
            </w:r>
            <w:r w:rsidRPr="005148FE">
              <w:rPr>
                <w:sz w:val="16"/>
                <w:szCs w:val="16"/>
              </w:rPr>
              <w:t>(за наявності)</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0"/>
                <w:szCs w:val="20"/>
              </w:rPr>
            </w:pPr>
            <w:r w:rsidRPr="005148FE">
              <w:rPr>
                <w:sz w:val="20"/>
                <w:szCs w:val="20"/>
              </w:rPr>
              <w:t>UA</w:t>
            </w:r>
          </w:p>
        </w:tc>
      </w:tr>
      <w:tr w:rsidR="003A5285" w:rsidRPr="005148FE" w:rsidTr="00C32426">
        <w:tblPrEx>
          <w:tblCellMar>
            <w:left w:w="108" w:type="dxa"/>
            <w:right w:w="108" w:type="dxa"/>
          </w:tblCellMar>
        </w:tblPrEx>
        <w:trPr>
          <w:trHeight w:val="23"/>
        </w:trPr>
        <w:tc>
          <w:tcPr>
            <w:tcW w:w="4275" w:type="dxa"/>
            <w:gridSpan w:val="2"/>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szCs w:val="20"/>
              </w:rPr>
            </w:pPr>
            <w:r w:rsidRPr="005148FE">
              <w:rPr>
                <w:b/>
                <w:sz w:val="20"/>
                <w:szCs w:val="20"/>
              </w:rPr>
              <w:t>3.4. Реєстраційний номер випуску</w:t>
            </w:r>
          </w:p>
          <w:p w:rsidR="003A5285" w:rsidRPr="005148FE" w:rsidRDefault="003A5285" w:rsidP="00C32426">
            <w:pPr>
              <w:rPr>
                <w:sz w:val="16"/>
                <w:szCs w:val="16"/>
              </w:rPr>
            </w:pPr>
            <w:r w:rsidRPr="005148FE">
              <w:rPr>
                <w:sz w:val="16"/>
                <w:szCs w:val="16"/>
              </w:rPr>
              <w:t>(вказується тільки ОДИН реєстраційний номер)</w:t>
            </w:r>
          </w:p>
        </w:tc>
        <w:tc>
          <w:tcPr>
            <w:tcW w:w="1290"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sz w:val="20"/>
                <w:szCs w:val="20"/>
              </w:rPr>
            </w:pPr>
          </w:p>
        </w:tc>
        <w:tc>
          <w:tcPr>
            <w:tcW w:w="2205" w:type="dxa"/>
            <w:tcBorders>
              <w:top w:val="single" w:sz="4" w:space="0" w:color="000000"/>
              <w:left w:val="single" w:sz="4" w:space="0" w:color="000000"/>
              <w:bottom w:val="single" w:sz="4" w:space="0" w:color="000000"/>
            </w:tcBorders>
            <w:shd w:val="clear" w:color="auto" w:fill="auto"/>
          </w:tcPr>
          <w:p w:rsidR="003A5285" w:rsidRPr="005148FE" w:rsidRDefault="003A5285" w:rsidP="00C32426">
            <w:pPr>
              <w:snapToGrid w:val="0"/>
              <w:rPr>
                <w:b/>
                <w:sz w:val="20"/>
                <w:szCs w:val="20"/>
              </w:rPr>
            </w:pPr>
            <w:r w:rsidRPr="005148FE">
              <w:rPr>
                <w:b/>
                <w:sz w:val="20"/>
                <w:szCs w:val="20"/>
              </w:rPr>
              <w:t>3.5. Дата реєстрації</w:t>
            </w: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sz w:val="20"/>
                <w:szCs w:val="20"/>
              </w:rPr>
            </w:pPr>
          </w:p>
        </w:tc>
      </w:tr>
    </w:tbl>
    <w:p w:rsidR="003A5285" w:rsidRPr="005148FE" w:rsidRDefault="003A5285" w:rsidP="003A5285">
      <w:pPr>
        <w:jc w:val="both"/>
      </w:pPr>
    </w:p>
    <w:p w:rsidR="003A5285" w:rsidRPr="005148FE" w:rsidRDefault="003A5285" w:rsidP="003A5285">
      <w:pPr>
        <w:ind w:firstLine="532"/>
        <w:jc w:val="both"/>
        <w:rPr>
          <w:sz w:val="20"/>
          <w:szCs w:val="20"/>
        </w:rPr>
      </w:pPr>
    </w:p>
    <w:p w:rsidR="003A5285" w:rsidRPr="005148FE" w:rsidRDefault="003A5285" w:rsidP="003A5285">
      <w:pPr>
        <w:ind w:firstLine="532"/>
        <w:jc w:val="both"/>
        <w:rPr>
          <w:sz w:val="20"/>
          <w:szCs w:val="20"/>
        </w:rPr>
      </w:pPr>
      <w:r w:rsidRPr="005148FE">
        <w:rPr>
          <w:sz w:val="20"/>
          <w:szCs w:val="20"/>
        </w:rPr>
        <w:t>До цього реєстру не повинні бути включені власники, які протягом часу, що минув після укладання емітентом договору із Депозитарною установою, перевели належні їм акції цього емітента на обслуговування  до  обраної ними Депозитарної установи або уклали договір про обслуговування рахунку в цінних паперах з попередньою Депозитарною установою.</w:t>
      </w:r>
    </w:p>
    <w:p w:rsidR="003A5285" w:rsidRPr="005148FE" w:rsidRDefault="003A5285" w:rsidP="003A5285">
      <w:pPr>
        <w:jc w:val="both"/>
      </w:pPr>
    </w:p>
    <w:p w:rsidR="003A5285" w:rsidRPr="005148FE" w:rsidRDefault="003A5285" w:rsidP="003A5285">
      <w:pPr>
        <w:jc w:val="both"/>
        <w:rPr>
          <w:sz w:val="22"/>
          <w:szCs w:val="22"/>
        </w:rPr>
      </w:pPr>
      <w:r w:rsidRPr="005148FE">
        <w:rPr>
          <w:sz w:val="22"/>
          <w:szCs w:val="22"/>
        </w:rPr>
        <w:t>Особа, уповноважена діяти</w:t>
      </w:r>
    </w:p>
    <w:p w:rsidR="003A5285" w:rsidRPr="005148FE" w:rsidRDefault="003A5285" w:rsidP="003A5285">
      <w:pPr>
        <w:jc w:val="both"/>
        <w:rPr>
          <w:sz w:val="22"/>
          <w:szCs w:val="22"/>
          <w:u w:val="single"/>
        </w:rPr>
      </w:pPr>
      <w:r w:rsidRPr="005148FE">
        <w:rPr>
          <w:sz w:val="22"/>
          <w:szCs w:val="22"/>
        </w:rPr>
        <w:t xml:space="preserve">від імені Емітента:                _____________________ </w:t>
      </w:r>
      <w:r w:rsidRPr="005148FE">
        <w:rPr>
          <w:sz w:val="18"/>
          <w:szCs w:val="22"/>
        </w:rPr>
        <w:t xml:space="preserve"> /</w:t>
      </w:r>
      <w:r w:rsidRPr="00A6785F">
        <w:rPr>
          <w:sz w:val="18"/>
          <w:szCs w:val="22"/>
        </w:rPr>
        <w:t>__________</w:t>
      </w:r>
      <w:r w:rsidR="00C27324" w:rsidRPr="00A6785F">
        <w:rPr>
          <w:sz w:val="18"/>
          <w:szCs w:val="22"/>
          <w:lang w:val="ru-RU"/>
        </w:rPr>
        <w:t>_________________</w:t>
      </w:r>
      <w:r w:rsidRPr="00A6785F">
        <w:rPr>
          <w:sz w:val="18"/>
          <w:szCs w:val="22"/>
        </w:rPr>
        <w:t>______</w:t>
      </w:r>
      <w:r w:rsidRPr="005148FE">
        <w:rPr>
          <w:sz w:val="18"/>
          <w:szCs w:val="22"/>
          <w:u w:val="single"/>
        </w:rPr>
        <w:t>/</w:t>
      </w:r>
    </w:p>
    <w:p w:rsidR="003A5285" w:rsidRPr="005148FE" w:rsidRDefault="003A5285" w:rsidP="003A5285">
      <w:pPr>
        <w:tabs>
          <w:tab w:val="left" w:pos="288"/>
          <w:tab w:val="left" w:pos="720"/>
          <w:tab w:val="left" w:pos="1008"/>
          <w:tab w:val="left" w:pos="1584"/>
          <w:tab w:val="left" w:pos="2160"/>
          <w:tab w:val="left" w:pos="3600"/>
        </w:tabs>
        <w:rPr>
          <w:i/>
          <w:iCs/>
          <w:sz w:val="14"/>
          <w:szCs w:val="16"/>
        </w:rPr>
      </w:pPr>
      <w:r w:rsidRPr="005148FE">
        <w:rPr>
          <w:i/>
          <w:sz w:val="16"/>
          <w:szCs w:val="16"/>
        </w:rPr>
        <w:tab/>
      </w:r>
      <w:r w:rsidRPr="005148FE">
        <w:rPr>
          <w:i/>
          <w:sz w:val="16"/>
          <w:szCs w:val="16"/>
        </w:rPr>
        <w:tab/>
      </w:r>
      <w:r w:rsidRPr="005148FE">
        <w:rPr>
          <w:i/>
          <w:sz w:val="14"/>
          <w:szCs w:val="16"/>
        </w:rPr>
        <w:t xml:space="preserve">                                                            </w:t>
      </w:r>
      <w:r w:rsidR="00C27324" w:rsidRPr="005148FE">
        <w:rPr>
          <w:i/>
          <w:sz w:val="14"/>
          <w:szCs w:val="16"/>
          <w:lang w:val="ru-RU"/>
        </w:rPr>
        <w:t xml:space="preserve">     </w:t>
      </w:r>
      <w:r w:rsidRPr="005148FE">
        <w:rPr>
          <w:i/>
          <w:sz w:val="14"/>
          <w:szCs w:val="16"/>
        </w:rPr>
        <w:t xml:space="preserve">        В.П*., підпис</w:t>
      </w:r>
      <w:r w:rsidRPr="005148FE">
        <w:rPr>
          <w:i/>
          <w:sz w:val="14"/>
          <w:szCs w:val="16"/>
        </w:rPr>
        <w:tab/>
      </w:r>
      <w:r w:rsidRPr="005148FE">
        <w:rPr>
          <w:i/>
          <w:iCs/>
          <w:sz w:val="14"/>
          <w:szCs w:val="16"/>
        </w:rPr>
        <w:t xml:space="preserve">                прізвище, ім’я та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sz w:val="18"/>
          <w:szCs w:val="18"/>
        </w:rPr>
      </w:pPr>
    </w:p>
    <w:p w:rsidR="003A5285" w:rsidRPr="005148FE" w:rsidRDefault="003A5285" w:rsidP="003A5285">
      <w:pPr>
        <w:rPr>
          <w:i/>
          <w:sz w:val="18"/>
          <w:szCs w:val="18"/>
        </w:rPr>
      </w:pPr>
    </w:p>
    <w:p w:rsidR="003A5285" w:rsidRPr="005148FE" w:rsidRDefault="003A5285" w:rsidP="003A5285">
      <w:pPr>
        <w:rPr>
          <w:sz w:val="16"/>
          <w:szCs w:val="16"/>
        </w:rPr>
      </w:pPr>
      <w:r w:rsidRPr="005148FE">
        <w:rPr>
          <w:sz w:val="16"/>
          <w:szCs w:val="16"/>
        </w:rPr>
        <w:t>*  –</w:t>
      </w:r>
      <w:r w:rsidRPr="005148FE">
        <w:rPr>
          <w:sz w:val="16"/>
          <w:szCs w:val="16"/>
          <w:lang w:val="ru-RU"/>
        </w:rPr>
        <w:t xml:space="preserve">   </w:t>
      </w:r>
      <w:r w:rsidRPr="005148FE">
        <w:rPr>
          <w:sz w:val="16"/>
          <w:szCs w:val="16"/>
        </w:rPr>
        <w:t>у разі використання</w:t>
      </w:r>
    </w:p>
    <w:p w:rsidR="003A5285" w:rsidRPr="005148FE" w:rsidRDefault="003A5285" w:rsidP="003A5285"/>
    <w:tbl>
      <w:tblPr>
        <w:tblW w:w="0" w:type="auto"/>
        <w:tblInd w:w="-72" w:type="dxa"/>
        <w:tblLayout w:type="fixed"/>
        <w:tblLook w:val="0000"/>
      </w:tblPr>
      <w:tblGrid>
        <w:gridCol w:w="4785"/>
        <w:gridCol w:w="5982"/>
      </w:tblGrid>
      <w:tr w:rsidR="003A5285" w:rsidRPr="005148FE" w:rsidTr="00C32426">
        <w:trPr>
          <w:trHeight w:val="290"/>
        </w:trPr>
        <w:tc>
          <w:tcPr>
            <w:tcW w:w="478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pStyle w:val="2"/>
              <w:numPr>
                <w:ilvl w:val="0"/>
                <w:numId w:val="0"/>
              </w:numPr>
              <w:snapToGrid w:val="0"/>
              <w:rPr>
                <w:b/>
                <w:sz w:val="18"/>
                <w:lang w:val="uk-UA"/>
              </w:rPr>
            </w:pPr>
            <w:r w:rsidRPr="005148FE">
              <w:rPr>
                <w:b/>
                <w:sz w:val="18"/>
                <w:lang w:val="uk-UA"/>
              </w:rPr>
              <w:t>Дата прийняття розпорядження</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sz w:val="20"/>
                <w:szCs w:val="20"/>
              </w:rPr>
            </w:pPr>
          </w:p>
        </w:tc>
      </w:tr>
      <w:tr w:rsidR="003A5285" w:rsidRPr="005148FE" w:rsidTr="00C32426">
        <w:tc>
          <w:tcPr>
            <w:tcW w:w="478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b/>
                <w:bCs/>
                <w:sz w:val="18"/>
                <w:szCs w:val="20"/>
              </w:rPr>
            </w:pPr>
            <w:r w:rsidRPr="005148FE">
              <w:rPr>
                <w:b/>
                <w:bCs/>
                <w:sz w:val="18"/>
                <w:szCs w:val="20"/>
              </w:rPr>
              <w:t>Дата виконання розпорядження</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rPr>
                <w:b/>
                <w:sz w:val="20"/>
                <w:szCs w:val="20"/>
              </w:rPr>
            </w:pPr>
          </w:p>
        </w:tc>
      </w:tr>
      <w:tr w:rsidR="003A5285" w:rsidRPr="005148FE" w:rsidTr="00C32426">
        <w:tc>
          <w:tcPr>
            <w:tcW w:w="478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b/>
                <w:sz w:val="18"/>
                <w:szCs w:val="20"/>
              </w:rPr>
            </w:pPr>
            <w:r w:rsidRPr="005148FE">
              <w:rPr>
                <w:b/>
                <w:sz w:val="18"/>
                <w:szCs w:val="20"/>
              </w:rPr>
              <w:t>Відповідальна особа Депозитарної установи</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7D5F26" w:rsidRPr="005148FE" w:rsidRDefault="007D5F26" w:rsidP="007D5F26">
            <w:pPr>
              <w:snapToGrid w:val="0"/>
              <w:rPr>
                <w:sz w:val="14"/>
                <w:szCs w:val="20"/>
              </w:rPr>
            </w:pPr>
            <w:r w:rsidRPr="005148FE">
              <w:rPr>
                <w:sz w:val="14"/>
                <w:szCs w:val="20"/>
              </w:rPr>
              <w:t>_________________  /</w:t>
            </w:r>
            <w:r w:rsidRPr="005148FE">
              <w:rPr>
                <w:sz w:val="14"/>
                <w:szCs w:val="20"/>
                <w:lang w:val="ru-RU"/>
              </w:rPr>
              <w:t xml:space="preserve">                    </w:t>
            </w:r>
            <w:r w:rsidRPr="005148FE">
              <w:rPr>
                <w:sz w:val="14"/>
                <w:szCs w:val="20"/>
              </w:rPr>
              <w:t>_______</w:t>
            </w:r>
            <w:r w:rsidRPr="005148FE">
              <w:rPr>
                <w:sz w:val="14"/>
                <w:szCs w:val="20"/>
                <w:lang w:val="ru-RU"/>
              </w:rPr>
              <w:t>_________</w:t>
            </w:r>
            <w:r w:rsidRPr="005148FE">
              <w:rPr>
                <w:sz w:val="14"/>
                <w:szCs w:val="20"/>
              </w:rPr>
              <w:t>_________________/</w:t>
            </w:r>
          </w:p>
          <w:p w:rsidR="007D5F26" w:rsidRPr="005148FE" w:rsidRDefault="007D5F26" w:rsidP="007D5F26">
            <w:pPr>
              <w:snapToGrid w:val="0"/>
              <w:rPr>
                <w:sz w:val="14"/>
                <w:szCs w:val="16"/>
                <w:lang w:val="ru-RU"/>
              </w:rPr>
            </w:pPr>
            <w:r w:rsidRPr="005148FE">
              <w:rPr>
                <w:sz w:val="14"/>
                <w:szCs w:val="16"/>
              </w:rPr>
              <w:t>підпис, відбиток печатки</w:t>
            </w:r>
            <w:r w:rsidRPr="005148FE">
              <w:rPr>
                <w:sz w:val="14"/>
                <w:szCs w:val="16"/>
                <w:lang w:val="ru-RU"/>
              </w:rPr>
              <w:t xml:space="preserve">/              </w:t>
            </w:r>
            <w:r w:rsidRPr="005148FE">
              <w:rPr>
                <w:i/>
                <w:sz w:val="14"/>
                <w:szCs w:val="16"/>
              </w:rPr>
              <w:t>прізвище, ім’я</w:t>
            </w:r>
            <w:r w:rsidRPr="005148FE">
              <w:rPr>
                <w:i/>
                <w:sz w:val="14"/>
                <w:szCs w:val="16"/>
                <w:lang w:val="ru-RU"/>
              </w:rPr>
              <w:t>,</w:t>
            </w:r>
            <w:r w:rsidRPr="005148FE">
              <w:rPr>
                <w:i/>
                <w:sz w:val="14"/>
                <w:szCs w:val="16"/>
              </w:rPr>
              <w:t xml:space="preserve"> по</w:t>
            </w:r>
            <w:r w:rsidRPr="005148FE">
              <w:rPr>
                <w:i/>
                <w:sz w:val="14"/>
                <w:szCs w:val="16"/>
                <w:lang w:val="ru-RU"/>
              </w:rPr>
              <w:t xml:space="preserve"> </w:t>
            </w:r>
            <w:r w:rsidRPr="005148FE">
              <w:rPr>
                <w:i/>
                <w:sz w:val="14"/>
                <w:szCs w:val="16"/>
              </w:rPr>
              <w:t>батькові</w:t>
            </w:r>
            <w:r w:rsidRPr="005148FE">
              <w:rPr>
                <w:i/>
                <w:sz w:val="14"/>
                <w:szCs w:val="16"/>
                <w:lang w:val="ru-RU"/>
              </w:rPr>
              <w:t xml:space="preserve"> (за наявності)/</w:t>
            </w:r>
          </w:p>
          <w:p w:rsidR="003A5285" w:rsidRPr="005148FE" w:rsidRDefault="007D5F26" w:rsidP="007D5F26">
            <w:pPr>
              <w:snapToGrid w:val="0"/>
              <w:rPr>
                <w:sz w:val="16"/>
                <w:szCs w:val="16"/>
              </w:rPr>
            </w:pPr>
            <w:r w:rsidRPr="005148FE">
              <w:rPr>
                <w:sz w:val="14"/>
                <w:szCs w:val="16"/>
              </w:rPr>
              <w:t xml:space="preserve">signature, seal </w:t>
            </w:r>
            <w:r w:rsidRPr="005148FE">
              <w:rPr>
                <w:sz w:val="14"/>
                <w:szCs w:val="16"/>
                <w:lang w:val="en-US"/>
              </w:rPr>
              <w:t xml:space="preserve">                              </w:t>
            </w:r>
            <w:r w:rsidRPr="005148FE">
              <w:rPr>
                <w:sz w:val="12"/>
                <w:szCs w:val="16"/>
                <w:lang w:val="en-US"/>
              </w:rPr>
              <w:t xml:space="preserve">  </w:t>
            </w:r>
            <w:r w:rsidRPr="005148FE">
              <w:rPr>
                <w:i/>
                <w:sz w:val="14"/>
                <w:szCs w:val="16"/>
              </w:rPr>
              <w:t>surname, name, patronymic (</w:t>
            </w:r>
            <w:r w:rsidRPr="005148FE">
              <w:rPr>
                <w:i/>
                <w:sz w:val="14"/>
                <w:szCs w:val="16"/>
                <w:lang w:val="en-US"/>
              </w:rPr>
              <w:t>if any</w:t>
            </w:r>
            <w:r w:rsidRPr="005148FE">
              <w:rPr>
                <w:i/>
                <w:sz w:val="14"/>
                <w:szCs w:val="16"/>
              </w:rPr>
              <w:t>)</w:t>
            </w:r>
          </w:p>
        </w:tc>
      </w:tr>
    </w:tbl>
    <w:p w:rsidR="003A5285" w:rsidRPr="005148FE" w:rsidRDefault="003A5285" w:rsidP="003A5285">
      <w:pPr>
        <w:tabs>
          <w:tab w:val="left" w:pos="5844"/>
        </w:tabs>
        <w:jc w:val="right"/>
      </w:pPr>
    </w:p>
    <w:p w:rsidR="003A5285" w:rsidRPr="005148FE" w:rsidRDefault="003A5285" w:rsidP="003A5285">
      <w:pPr>
        <w:tabs>
          <w:tab w:val="left" w:pos="5844"/>
        </w:tabs>
        <w:jc w:val="right"/>
        <w:rPr>
          <w:rFonts w:eastAsia="Arial Unicode MS"/>
          <w:i/>
          <w:iCs/>
        </w:rPr>
      </w:pPr>
    </w:p>
    <w:p w:rsidR="003A5285" w:rsidRPr="005148FE" w:rsidRDefault="003A5285" w:rsidP="003A5285">
      <w:pPr>
        <w:tabs>
          <w:tab w:val="left" w:pos="5844"/>
        </w:tabs>
        <w:jc w:val="right"/>
        <w:rPr>
          <w:rFonts w:eastAsia="Arial Unicode MS"/>
          <w:i/>
          <w:iCs/>
        </w:rPr>
      </w:pPr>
    </w:p>
    <w:p w:rsidR="003A5285" w:rsidRPr="005148FE" w:rsidRDefault="003A5285" w:rsidP="003A5285">
      <w:pPr>
        <w:tabs>
          <w:tab w:val="left" w:pos="5844"/>
        </w:tabs>
        <w:jc w:val="right"/>
        <w:rPr>
          <w:rFonts w:eastAsia="Arial Unicode MS"/>
          <w:i/>
          <w:iCs/>
        </w:rPr>
      </w:pPr>
    </w:p>
    <w:p w:rsidR="003A5285" w:rsidRPr="005148FE" w:rsidRDefault="003A5285" w:rsidP="003A5285">
      <w:pPr>
        <w:pageBreakBefore/>
        <w:tabs>
          <w:tab w:val="left" w:pos="5844"/>
        </w:tabs>
        <w:jc w:val="right"/>
        <w:rPr>
          <w:rFonts w:eastAsia="Arial Unicode MS"/>
          <w:i/>
          <w:iCs/>
        </w:rPr>
      </w:pPr>
      <w:r w:rsidRPr="005148FE">
        <w:rPr>
          <w:rFonts w:eastAsia="Arial Unicode MS"/>
          <w:i/>
          <w:iCs/>
        </w:rPr>
        <w:lastRenderedPageBreak/>
        <w:t>Додаток №4</w:t>
      </w:r>
      <w:r w:rsidR="00981EE2" w:rsidRPr="00521107">
        <w:rPr>
          <w:rFonts w:eastAsia="Arial Unicode MS"/>
          <w:i/>
          <w:iCs/>
          <w:lang w:val="ru-RU"/>
        </w:rPr>
        <w:t>.</w:t>
      </w:r>
      <w:r w:rsidRPr="005148FE">
        <w:rPr>
          <w:rFonts w:eastAsia="Arial Unicode MS"/>
          <w:i/>
          <w:iCs/>
        </w:rPr>
        <w:t xml:space="preserve">3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Pr>
        <w:jc w:val="center"/>
        <w:rPr>
          <w:b/>
          <w:sz w:val="20"/>
          <w:szCs w:val="20"/>
        </w:rPr>
      </w:pPr>
    </w:p>
    <w:p w:rsidR="00A6785F" w:rsidRDefault="003A5285" w:rsidP="00A6785F">
      <w:pPr>
        <w:ind w:left="3540"/>
        <w:rPr>
          <w:b/>
          <w:sz w:val="20"/>
          <w:szCs w:val="20"/>
          <w:lang w:val="ru-RU"/>
        </w:rPr>
      </w:pPr>
      <w:r w:rsidRPr="005148FE">
        <w:rPr>
          <w:b/>
          <w:sz w:val="20"/>
          <w:szCs w:val="20"/>
        </w:rPr>
        <w:t xml:space="preserve">РОЗПОРЯДЖЕННЯ ДЕПОЗИТАРНІЙ УСТАНОВІ </w:t>
      </w:r>
    </w:p>
    <w:p w:rsidR="003A5285" w:rsidRPr="005148FE" w:rsidRDefault="00981EE2" w:rsidP="00A6785F">
      <w:pPr>
        <w:ind w:left="3540"/>
        <w:rPr>
          <w:b/>
          <w:sz w:val="20"/>
          <w:szCs w:val="20"/>
        </w:rPr>
      </w:pPr>
      <w:r w:rsidRPr="00981EE2">
        <w:rPr>
          <w:b/>
          <w:sz w:val="20"/>
          <w:szCs w:val="20"/>
          <w:lang w:val="ru-RU"/>
        </w:rPr>
        <w:t>Товариство з обмеженою відповідальністю «КОМЕКС ЦІННІ ПАПЕРИ»</w:t>
      </w:r>
    </w:p>
    <w:p w:rsidR="00A6785F" w:rsidRDefault="00A6785F" w:rsidP="003A5285">
      <w:pPr>
        <w:jc w:val="center"/>
        <w:rPr>
          <w:b/>
          <w:sz w:val="20"/>
          <w:szCs w:val="20"/>
          <w:lang w:val="ru-RU"/>
        </w:rPr>
      </w:pP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p>
    <w:p w:rsidR="003A5285" w:rsidRPr="005148FE" w:rsidRDefault="003A5285" w:rsidP="003A5285">
      <w:pPr>
        <w:jc w:val="center"/>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0"/>
                <w:szCs w:val="20"/>
                <w:lang w:val="en-US"/>
              </w:rPr>
            </w:pPr>
            <w:r w:rsidRPr="005148FE">
              <w:rPr>
                <w:b/>
                <w:sz w:val="20"/>
                <w:szCs w:val="20"/>
              </w:rPr>
              <w:t>«ТЕРМІНОВО»</w:t>
            </w:r>
            <w:r w:rsidRPr="005148FE">
              <w:rPr>
                <w:b/>
                <w:sz w:val="20"/>
                <w:szCs w:val="20"/>
                <w:lang w:val="en-US"/>
              </w:rPr>
              <w:t>*</w:t>
            </w:r>
          </w:p>
        </w:tc>
        <w:tc>
          <w:tcPr>
            <w:tcW w:w="3138" w:type="dxa"/>
            <w:shd w:val="clear" w:color="auto" w:fill="auto"/>
          </w:tcPr>
          <w:p w:rsidR="003A5285" w:rsidRPr="005148FE" w:rsidRDefault="003A5285" w:rsidP="00C32426">
            <w:pPr>
              <w:jc w:val="center"/>
              <w:rPr>
                <w:b/>
                <w:sz w:val="20"/>
                <w:szCs w:val="20"/>
              </w:rPr>
            </w:pPr>
            <w:r w:rsidRPr="005148FE">
              <w:rPr>
                <w:b/>
                <w:sz w:val="20"/>
                <w:szCs w:val="20"/>
              </w:rPr>
              <w:t>ТАК або НІ</w:t>
            </w:r>
          </w:p>
          <w:p w:rsidR="003A5285" w:rsidRPr="005148FE" w:rsidRDefault="003A5285" w:rsidP="00C32426">
            <w:pPr>
              <w:jc w:val="center"/>
              <w:rPr>
                <w:b/>
                <w:sz w:val="20"/>
                <w:szCs w:val="20"/>
              </w:rPr>
            </w:pPr>
            <w:r w:rsidRPr="005148FE">
              <w:rPr>
                <w:i/>
                <w:sz w:val="16"/>
                <w:szCs w:val="20"/>
              </w:rPr>
              <w:t>(непотрібне закреслити або видалити), якщо не визначено, вважається</w:t>
            </w:r>
            <w:r w:rsidRPr="005148FE">
              <w:rPr>
                <w:sz w:val="16"/>
                <w:szCs w:val="20"/>
              </w:rPr>
              <w:t xml:space="preserve"> </w:t>
            </w:r>
            <w:r w:rsidRPr="005148FE">
              <w:rPr>
                <w:b/>
                <w:sz w:val="16"/>
                <w:szCs w:val="20"/>
              </w:rPr>
              <w:t>НІ</w:t>
            </w:r>
          </w:p>
        </w:tc>
      </w:tr>
    </w:tbl>
    <w:p w:rsidR="003A5285" w:rsidRPr="005148FE" w:rsidRDefault="003A5285" w:rsidP="003A5285">
      <w:pPr>
        <w:rPr>
          <w:b/>
          <w:sz w:val="22"/>
          <w:szCs w:val="22"/>
        </w:rPr>
      </w:pPr>
    </w:p>
    <w:p w:rsidR="003A5285" w:rsidRPr="005148FE" w:rsidRDefault="003A5285" w:rsidP="003A5285">
      <w:pPr>
        <w:rPr>
          <w:b/>
          <w:sz w:val="20"/>
          <w:szCs w:val="20"/>
        </w:rPr>
      </w:pPr>
      <w:r w:rsidRPr="005148FE">
        <w:rPr>
          <w:sz w:val="20"/>
          <w:szCs w:val="20"/>
        </w:rPr>
        <w:t xml:space="preserve">Цим розпорядженням прошу надати реєстр власників іменних цінних паперів, складений станом на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____________ 20___ р.</w:t>
      </w:r>
      <w:r w:rsidR="00A604DF" w:rsidRPr="005148FE">
        <w:rPr>
          <w:sz w:val="20"/>
          <w:szCs w:val="20"/>
          <w:vertAlign w:val="superscript"/>
        </w:rPr>
        <w:t>**</w:t>
      </w:r>
    </w:p>
    <w:p w:rsidR="003A5285" w:rsidRPr="005148FE" w:rsidRDefault="003A5285" w:rsidP="003A5285">
      <w:pPr>
        <w:rPr>
          <w:b/>
          <w:sz w:val="22"/>
          <w:szCs w:val="22"/>
        </w:rPr>
      </w:pPr>
      <w:r w:rsidRPr="005148FE">
        <w:rPr>
          <w:b/>
          <w:sz w:val="22"/>
          <w:szCs w:val="22"/>
        </w:rPr>
        <w:t xml:space="preserve"> </w:t>
      </w:r>
    </w:p>
    <w:tbl>
      <w:tblPr>
        <w:tblW w:w="10560" w:type="dxa"/>
        <w:tblInd w:w="108" w:type="dxa"/>
        <w:tblLayout w:type="fixed"/>
        <w:tblLook w:val="0000"/>
      </w:tblPr>
      <w:tblGrid>
        <w:gridCol w:w="495"/>
        <w:gridCol w:w="4467"/>
        <w:gridCol w:w="5598"/>
      </w:tblGrid>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jc w:val="center"/>
              <w:rPr>
                <w:sz w:val="20"/>
                <w:szCs w:val="20"/>
              </w:rPr>
            </w:pPr>
            <w:r w:rsidRPr="005148FE">
              <w:rPr>
                <w:sz w:val="20"/>
                <w:szCs w:val="20"/>
              </w:rPr>
              <w:t>1.</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Повне найменування емітента цінних паперів</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jc w:val="center"/>
              <w:rPr>
                <w:sz w:val="20"/>
                <w:szCs w:val="20"/>
              </w:rPr>
            </w:pPr>
            <w:r w:rsidRPr="005148FE">
              <w:rPr>
                <w:sz w:val="20"/>
                <w:szCs w:val="20"/>
              </w:rPr>
              <w:t>2.</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Код за ЄДРПОУ</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jc w:val="center"/>
              <w:rPr>
                <w:sz w:val="20"/>
                <w:szCs w:val="20"/>
              </w:rPr>
            </w:pPr>
            <w:r w:rsidRPr="005148FE">
              <w:rPr>
                <w:sz w:val="20"/>
                <w:szCs w:val="20"/>
              </w:rPr>
              <w:t>3.</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 xml:space="preserve">Код </w:t>
            </w:r>
            <w:r w:rsidR="00672F5D" w:rsidRPr="005148FE">
              <w:rPr>
                <w:sz w:val="20"/>
                <w:szCs w:val="20"/>
              </w:rPr>
              <w:t>цінних паперів</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jc w:val="center"/>
              <w:rPr>
                <w:sz w:val="20"/>
                <w:szCs w:val="20"/>
              </w:rPr>
            </w:pPr>
            <w:r w:rsidRPr="005148FE">
              <w:rPr>
                <w:sz w:val="20"/>
                <w:szCs w:val="20"/>
              </w:rPr>
              <w:t>4.</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Вид цінних паперів/тип/клас/різновид/</w:t>
            </w:r>
          </w:p>
          <w:p w:rsidR="003A5285" w:rsidRPr="005148FE" w:rsidRDefault="003A5285" w:rsidP="007151C1">
            <w:pPr>
              <w:rPr>
                <w:sz w:val="20"/>
                <w:szCs w:val="20"/>
                <w:lang w:val="ru-RU"/>
              </w:rPr>
            </w:pPr>
            <w:r w:rsidRPr="005148FE">
              <w:rPr>
                <w:sz w:val="20"/>
                <w:szCs w:val="20"/>
              </w:rPr>
              <w:t>найменування цінних паперів, серія цінних паперів (за наявності)</w:t>
            </w:r>
            <w:r w:rsidR="007151C1" w:rsidRPr="005148FE">
              <w:rPr>
                <w:sz w:val="20"/>
                <w:szCs w:val="20"/>
                <w:lang w:val="ru-RU"/>
              </w:rPr>
              <w:t xml:space="preserve"> </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jc w:val="center"/>
              <w:rPr>
                <w:sz w:val="20"/>
                <w:szCs w:val="20"/>
              </w:rPr>
            </w:pPr>
            <w:r w:rsidRPr="005148FE">
              <w:rPr>
                <w:sz w:val="20"/>
                <w:szCs w:val="20"/>
              </w:rPr>
              <w:t>5.</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Реєстраційний номер випуску цінних паперів</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816271" w:rsidP="00C32426">
            <w:pPr>
              <w:snapToGrid w:val="0"/>
              <w:jc w:val="center"/>
              <w:rPr>
                <w:sz w:val="20"/>
                <w:szCs w:val="20"/>
              </w:rPr>
            </w:pPr>
            <w:r w:rsidRPr="005148FE">
              <w:rPr>
                <w:sz w:val="20"/>
                <w:szCs w:val="20"/>
              </w:rPr>
              <w:t>6</w:t>
            </w:r>
            <w:r w:rsidR="003A5285" w:rsidRPr="005148FE">
              <w:rPr>
                <w:sz w:val="20"/>
                <w:szCs w:val="20"/>
              </w:rPr>
              <w:t>.</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snapToGrid w:val="0"/>
              <w:rPr>
                <w:sz w:val="20"/>
                <w:szCs w:val="20"/>
              </w:rPr>
            </w:pPr>
            <w:r w:rsidRPr="005148FE">
              <w:rPr>
                <w:sz w:val="20"/>
                <w:szCs w:val="20"/>
              </w:rPr>
              <w:t>Підстава для складання реєстру</w:t>
            </w:r>
            <w:r w:rsidRPr="005148FE">
              <w:t xml:space="preserve"> </w:t>
            </w:r>
            <w:r w:rsidRPr="005148FE">
              <w:rPr>
                <w:sz w:val="20"/>
                <w:szCs w:val="20"/>
              </w:rPr>
              <w:t>власників іменних цінних паперів</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r w:rsidR="001D0801"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26E13" w:rsidRPr="005148FE" w:rsidRDefault="00326E13" w:rsidP="00326E13">
            <w:pPr>
              <w:snapToGrid w:val="0"/>
              <w:jc w:val="center"/>
              <w:rPr>
                <w:sz w:val="20"/>
                <w:szCs w:val="20"/>
              </w:rPr>
            </w:pPr>
            <w:r w:rsidRPr="005148FE">
              <w:rPr>
                <w:sz w:val="20"/>
                <w:szCs w:val="20"/>
              </w:rPr>
              <w:t>7.</w:t>
            </w:r>
          </w:p>
        </w:tc>
        <w:tc>
          <w:tcPr>
            <w:tcW w:w="4467" w:type="dxa"/>
            <w:tcBorders>
              <w:top w:val="single" w:sz="4" w:space="0" w:color="000000"/>
              <w:left w:val="single" w:sz="4" w:space="0" w:color="000000"/>
              <w:bottom w:val="single" w:sz="4" w:space="0" w:color="000000"/>
            </w:tcBorders>
            <w:shd w:val="clear" w:color="auto" w:fill="auto"/>
            <w:vAlign w:val="center"/>
          </w:tcPr>
          <w:p w:rsidR="00326E13" w:rsidRPr="005148FE" w:rsidRDefault="00326E13" w:rsidP="00326E13">
            <w:pPr>
              <w:snapToGrid w:val="0"/>
              <w:rPr>
                <w:sz w:val="20"/>
                <w:szCs w:val="20"/>
              </w:rPr>
            </w:pPr>
            <w:r w:rsidRPr="005148FE">
              <w:rPr>
                <w:sz w:val="20"/>
                <w:szCs w:val="20"/>
              </w:rPr>
              <w:t xml:space="preserve">Форма реєстру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326E13" w:rsidRPr="005148FE" w:rsidRDefault="00326E13" w:rsidP="00326E13">
            <w:pPr>
              <w:ind w:left="72"/>
              <w:rPr>
                <w:sz w:val="20"/>
                <w:szCs w:val="20"/>
              </w:rPr>
            </w:pPr>
            <w:r w:rsidRPr="005148FE">
              <w:rPr>
                <w:sz w:val="20"/>
                <w:szCs w:val="20"/>
              </w:rPr>
              <w:t xml:space="preserve">  </w:t>
            </w:r>
            <w:r w:rsidRPr="005148FE">
              <w:rPr>
                <w:sz w:val="20"/>
                <w:szCs w:val="20"/>
                <w:lang w:val="ru-RU"/>
              </w:rPr>
              <w:t>п</w:t>
            </w:r>
            <w:r w:rsidRPr="005148FE">
              <w:rPr>
                <w:sz w:val="20"/>
                <w:szCs w:val="20"/>
              </w:rPr>
              <w:t xml:space="preserve">аперова                                          </w:t>
            </w:r>
            <w:r w:rsidRPr="005148FE">
              <w:rPr>
                <w:sz w:val="20"/>
                <w:szCs w:val="20"/>
              </w:rPr>
              <w:t xml:space="preserve">  електронна </w:t>
            </w:r>
          </w:p>
        </w:tc>
      </w:tr>
      <w:tr w:rsidR="001D0801" w:rsidRPr="005148FE" w:rsidTr="00C32426">
        <w:trPr>
          <w:trHeight w:val="2210"/>
        </w:trPr>
        <w:tc>
          <w:tcPr>
            <w:tcW w:w="495" w:type="dxa"/>
            <w:tcBorders>
              <w:top w:val="single" w:sz="4" w:space="0" w:color="000000"/>
              <w:left w:val="single" w:sz="4" w:space="0" w:color="000000"/>
              <w:bottom w:val="single" w:sz="4" w:space="0" w:color="000000"/>
            </w:tcBorders>
            <w:shd w:val="clear" w:color="auto" w:fill="auto"/>
            <w:vAlign w:val="center"/>
          </w:tcPr>
          <w:p w:rsidR="00326E13" w:rsidRPr="005148FE" w:rsidRDefault="00326E13" w:rsidP="00326E13">
            <w:pPr>
              <w:snapToGrid w:val="0"/>
              <w:jc w:val="center"/>
              <w:rPr>
                <w:sz w:val="20"/>
                <w:szCs w:val="20"/>
              </w:rPr>
            </w:pPr>
            <w:r w:rsidRPr="005148FE">
              <w:rPr>
                <w:sz w:val="20"/>
                <w:szCs w:val="20"/>
              </w:rPr>
              <w:t>8.</w:t>
            </w:r>
          </w:p>
        </w:tc>
        <w:tc>
          <w:tcPr>
            <w:tcW w:w="4467" w:type="dxa"/>
            <w:tcBorders>
              <w:top w:val="single" w:sz="4" w:space="0" w:color="000000"/>
              <w:left w:val="single" w:sz="4" w:space="0" w:color="000000"/>
              <w:bottom w:val="single" w:sz="4" w:space="0" w:color="000000"/>
            </w:tcBorders>
            <w:shd w:val="clear" w:color="auto" w:fill="auto"/>
            <w:vAlign w:val="center"/>
          </w:tcPr>
          <w:p w:rsidR="00326E13" w:rsidRPr="005148FE" w:rsidRDefault="00326E13" w:rsidP="00326E13">
            <w:pPr>
              <w:snapToGrid w:val="0"/>
              <w:rPr>
                <w:sz w:val="20"/>
                <w:szCs w:val="20"/>
              </w:rPr>
            </w:pPr>
            <w:r w:rsidRPr="005148FE">
              <w:rPr>
                <w:sz w:val="20"/>
                <w:szCs w:val="20"/>
              </w:rPr>
              <w:t>Спосіб переда</w:t>
            </w:r>
            <w:r w:rsidRPr="005148FE">
              <w:rPr>
                <w:sz w:val="20"/>
                <w:szCs w:val="20"/>
                <w:lang w:val="ru-RU"/>
              </w:rPr>
              <w:t>ння</w:t>
            </w:r>
            <w:r w:rsidRPr="005148FE">
              <w:rPr>
                <w:sz w:val="20"/>
                <w:szCs w:val="20"/>
              </w:rPr>
              <w:t xml:space="preserve"> реєстру власників іменних цінних паперів</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326E13" w:rsidRPr="005148FE" w:rsidRDefault="00326E13" w:rsidP="00326E13">
            <w:pPr>
              <w:suppressAutoHyphens w:val="0"/>
              <w:ind w:left="72"/>
              <w:jc w:val="both"/>
              <w:rPr>
                <w:sz w:val="20"/>
                <w:szCs w:val="16"/>
              </w:rPr>
            </w:pPr>
            <w:r w:rsidRPr="005148FE">
              <w:rPr>
                <w:sz w:val="20"/>
                <w:szCs w:val="20"/>
              </w:rPr>
              <w:t></w:t>
            </w:r>
            <w:r w:rsidRPr="005148FE">
              <w:rPr>
                <w:szCs w:val="20"/>
                <w:lang w:val="ru-RU"/>
              </w:rPr>
              <w:t xml:space="preserve"> </w:t>
            </w:r>
            <w:r w:rsidRPr="005148FE">
              <w:rPr>
                <w:sz w:val="20"/>
                <w:szCs w:val="16"/>
              </w:rPr>
              <w:t>засобами електронного документообігу</w:t>
            </w:r>
          </w:p>
          <w:p w:rsidR="00326E13" w:rsidRPr="005148FE" w:rsidRDefault="00326E13" w:rsidP="00326E13">
            <w:pPr>
              <w:suppressAutoHyphens w:val="0"/>
              <w:ind w:left="72"/>
              <w:jc w:val="both"/>
              <w:rPr>
                <w:sz w:val="20"/>
                <w:szCs w:val="20"/>
                <w:lang w:val="ru-RU"/>
              </w:rPr>
            </w:pPr>
            <w:r w:rsidRPr="005148FE">
              <w:rPr>
                <w:sz w:val="20"/>
                <w:szCs w:val="20"/>
              </w:rPr>
              <w:t></w:t>
            </w:r>
            <w:r w:rsidRPr="005148FE">
              <w:rPr>
                <w:szCs w:val="20"/>
                <w:lang w:val="ru-RU"/>
              </w:rPr>
              <w:t xml:space="preserve"> </w:t>
            </w:r>
            <w:r w:rsidRPr="005148FE">
              <w:rPr>
                <w:sz w:val="20"/>
                <w:szCs w:val="20"/>
              </w:rPr>
              <w:t xml:space="preserve">на CD диску </w:t>
            </w:r>
            <w:r w:rsidRPr="005148FE">
              <w:rPr>
                <w:i/>
                <w:sz w:val="16"/>
                <w:szCs w:val="16"/>
              </w:rPr>
              <w:t>(надається виключно засобами кур`єрської доставки за рахунок замовника або особисто представнику замовника за попередньою домовленістю про час отримання з депозитарною установою)</w:t>
            </w:r>
          </w:p>
          <w:p w:rsidR="00326E13" w:rsidRPr="005148FE" w:rsidRDefault="00326E13" w:rsidP="00326E13">
            <w:pPr>
              <w:suppressAutoHyphens w:val="0"/>
              <w:ind w:left="72"/>
              <w:jc w:val="both"/>
              <w:rPr>
                <w:sz w:val="16"/>
                <w:szCs w:val="20"/>
              </w:rPr>
            </w:pPr>
            <w:r w:rsidRPr="005148FE">
              <w:rPr>
                <w:sz w:val="20"/>
                <w:szCs w:val="20"/>
              </w:rPr>
              <w:t xml:space="preserve">  поштою </w:t>
            </w:r>
            <w:r w:rsidRPr="005148FE">
              <w:rPr>
                <w:sz w:val="16"/>
                <w:szCs w:val="20"/>
              </w:rPr>
              <w:t>(</w:t>
            </w:r>
            <w:r w:rsidRPr="005148FE">
              <w:rPr>
                <w:i/>
                <w:sz w:val="16"/>
                <w:szCs w:val="20"/>
              </w:rPr>
              <w:t>простим або</w:t>
            </w:r>
            <w:r w:rsidRPr="005148FE">
              <w:rPr>
                <w:i/>
                <w:sz w:val="20"/>
              </w:rPr>
              <w:t xml:space="preserve"> </w:t>
            </w:r>
            <w:r w:rsidRPr="005148FE">
              <w:rPr>
                <w:i/>
                <w:sz w:val="16"/>
                <w:szCs w:val="20"/>
              </w:rPr>
              <w:t>рекомендованим листом</w:t>
            </w:r>
            <w:r w:rsidRPr="005148FE">
              <w:rPr>
                <w:sz w:val="16"/>
                <w:szCs w:val="20"/>
              </w:rPr>
              <w:t xml:space="preserve">) </w:t>
            </w:r>
          </w:p>
          <w:p w:rsidR="00326E13" w:rsidRPr="005148FE" w:rsidRDefault="00326E13" w:rsidP="00326E13">
            <w:pPr>
              <w:suppressAutoHyphens w:val="0"/>
              <w:ind w:left="72"/>
              <w:jc w:val="both"/>
              <w:rPr>
                <w:sz w:val="18"/>
                <w:szCs w:val="18"/>
              </w:rPr>
            </w:pPr>
            <w:r w:rsidRPr="005148FE">
              <w:rPr>
                <w:sz w:val="20"/>
                <w:szCs w:val="20"/>
              </w:rPr>
              <w:t xml:space="preserve">  кур’єром </w:t>
            </w:r>
            <w:r w:rsidRPr="005148FE">
              <w:rPr>
                <w:sz w:val="16"/>
                <w:szCs w:val="20"/>
              </w:rPr>
              <w:t xml:space="preserve">(замовник замовляє та оплачує </w:t>
            </w:r>
            <w:r w:rsidRPr="005148FE">
              <w:rPr>
                <w:sz w:val="16"/>
              </w:rPr>
              <w:t xml:space="preserve">послуги кур’єрської служби) </w:t>
            </w:r>
            <w:r w:rsidRPr="005148FE">
              <w:rPr>
                <w:sz w:val="20"/>
              </w:rPr>
              <w:t xml:space="preserve">на адресу: </w:t>
            </w:r>
            <w:r w:rsidRPr="005148FE">
              <w:t xml:space="preserve">__________________________ </w:t>
            </w:r>
            <w:r w:rsidRPr="005148FE">
              <w:rPr>
                <w:sz w:val="16"/>
                <w:szCs w:val="16"/>
              </w:rPr>
              <w:t>(</w:t>
            </w:r>
            <w:r w:rsidRPr="005148FE">
              <w:rPr>
                <w:i/>
                <w:sz w:val="16"/>
                <w:szCs w:val="16"/>
              </w:rPr>
              <w:t>вказується фактична адреса</w:t>
            </w:r>
            <w:r w:rsidRPr="005148FE">
              <w:rPr>
                <w:i/>
                <w:sz w:val="16"/>
                <w:szCs w:val="16"/>
                <w:lang w:eastAsia="uk-UA"/>
              </w:rPr>
              <w:t xml:space="preserve">, якщо вона  не відповідає зазначеній в анкеті рахунку у цінних паперах адресі </w:t>
            </w:r>
            <w:r w:rsidRPr="005148FE">
              <w:rPr>
                <w:i/>
                <w:sz w:val="16"/>
                <w:szCs w:val="16"/>
              </w:rPr>
              <w:t>для отримання поштових повідомлень</w:t>
            </w:r>
            <w:r w:rsidRPr="005148FE">
              <w:rPr>
                <w:sz w:val="16"/>
                <w:szCs w:val="16"/>
              </w:rPr>
              <w:t>)</w:t>
            </w:r>
            <w:r w:rsidRPr="005148FE">
              <w:rPr>
                <w:sz w:val="18"/>
                <w:szCs w:val="18"/>
              </w:rPr>
              <w:t xml:space="preserve"> </w:t>
            </w:r>
          </w:p>
          <w:p w:rsidR="00326E13" w:rsidRPr="005148FE" w:rsidRDefault="00326E13" w:rsidP="00326E13">
            <w:pPr>
              <w:suppressAutoHyphens w:val="0"/>
              <w:ind w:left="72"/>
              <w:jc w:val="both"/>
              <w:rPr>
                <w:sz w:val="20"/>
                <w:szCs w:val="20"/>
              </w:rPr>
            </w:pPr>
            <w:r w:rsidRPr="005148FE">
              <w:rPr>
                <w:sz w:val="20"/>
                <w:szCs w:val="20"/>
              </w:rPr>
              <w:t xml:space="preserve">  особисто представником емітента </w:t>
            </w:r>
            <w:r w:rsidRPr="005148FE">
              <w:rPr>
                <w:i/>
                <w:sz w:val="16"/>
                <w:szCs w:val="16"/>
              </w:rPr>
              <w:t>(обов’язкова наявність довіреності та документу з фото, що підтверджує особу)</w:t>
            </w:r>
          </w:p>
          <w:p w:rsidR="00326E13" w:rsidRPr="005148FE" w:rsidRDefault="00326E13" w:rsidP="00326E13">
            <w:pPr>
              <w:suppressAutoHyphens w:val="0"/>
              <w:ind w:left="72"/>
              <w:jc w:val="both"/>
              <w:rPr>
                <w:sz w:val="20"/>
                <w:szCs w:val="20"/>
              </w:rPr>
            </w:pPr>
            <w:r w:rsidRPr="005148FE">
              <w:rPr>
                <w:sz w:val="20"/>
                <w:szCs w:val="20"/>
              </w:rPr>
              <w:t xml:space="preserve">  попередньо факсом </w:t>
            </w:r>
            <w:r w:rsidRPr="005148FE">
              <w:rPr>
                <w:i/>
                <w:sz w:val="16"/>
                <w:szCs w:val="20"/>
              </w:rPr>
              <w:t>(вказати номер)</w:t>
            </w:r>
          </w:p>
        </w:tc>
      </w:tr>
      <w:tr w:rsidR="003A5285" w:rsidRPr="005148FE" w:rsidTr="00C32426">
        <w:tc>
          <w:tcPr>
            <w:tcW w:w="495" w:type="dxa"/>
            <w:tcBorders>
              <w:top w:val="single" w:sz="4" w:space="0" w:color="000000"/>
              <w:left w:val="single" w:sz="4" w:space="0" w:color="000000"/>
              <w:bottom w:val="single" w:sz="4" w:space="0" w:color="000000"/>
            </w:tcBorders>
            <w:shd w:val="clear" w:color="auto" w:fill="auto"/>
            <w:vAlign w:val="center"/>
          </w:tcPr>
          <w:p w:rsidR="003A5285" w:rsidRPr="005148FE" w:rsidRDefault="00816271" w:rsidP="00C32426">
            <w:pPr>
              <w:snapToGrid w:val="0"/>
              <w:jc w:val="center"/>
              <w:rPr>
                <w:sz w:val="20"/>
                <w:szCs w:val="20"/>
              </w:rPr>
            </w:pPr>
            <w:r w:rsidRPr="005148FE">
              <w:rPr>
                <w:sz w:val="20"/>
                <w:szCs w:val="20"/>
              </w:rPr>
              <w:t>9</w:t>
            </w:r>
            <w:r w:rsidR="003A5285" w:rsidRPr="005148FE">
              <w:rPr>
                <w:sz w:val="20"/>
                <w:szCs w:val="20"/>
              </w:rPr>
              <w:t>.</w:t>
            </w:r>
          </w:p>
        </w:tc>
        <w:tc>
          <w:tcPr>
            <w:tcW w:w="4467" w:type="dxa"/>
            <w:tcBorders>
              <w:top w:val="single" w:sz="4" w:space="0" w:color="000000"/>
              <w:left w:val="single" w:sz="4" w:space="0" w:color="000000"/>
              <w:bottom w:val="single" w:sz="4" w:space="0" w:color="000000"/>
            </w:tcBorders>
            <w:shd w:val="clear" w:color="auto" w:fill="auto"/>
            <w:vAlign w:val="center"/>
          </w:tcPr>
          <w:p w:rsidR="003A5285" w:rsidRPr="005148FE" w:rsidRDefault="003A5285" w:rsidP="00C32426">
            <w:pPr>
              <w:tabs>
                <w:tab w:val="left" w:pos="288"/>
                <w:tab w:val="left" w:pos="720"/>
                <w:tab w:val="left" w:pos="1008"/>
                <w:tab w:val="left" w:pos="1584"/>
                <w:tab w:val="left" w:pos="2160"/>
                <w:tab w:val="left" w:pos="3600"/>
              </w:tabs>
              <w:rPr>
                <w:i/>
                <w:iCs/>
                <w:sz w:val="16"/>
                <w:szCs w:val="16"/>
              </w:rPr>
            </w:pPr>
            <w:r w:rsidRPr="005148FE">
              <w:rPr>
                <w:sz w:val="20"/>
                <w:szCs w:val="20"/>
              </w:rPr>
              <w:t xml:space="preserve">Контактна особа: </w:t>
            </w:r>
            <w:r w:rsidRPr="005148FE">
              <w:rPr>
                <w:iCs/>
                <w:sz w:val="20"/>
                <w:szCs w:val="16"/>
              </w:rPr>
              <w:t>прізвище, ім’я та по батькові (за наявності)</w:t>
            </w:r>
            <w:r w:rsidRPr="005148FE">
              <w:rPr>
                <w:sz w:val="20"/>
                <w:szCs w:val="20"/>
              </w:rPr>
              <w:t>, номер телефону</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285" w:rsidRPr="005148FE" w:rsidRDefault="003A5285" w:rsidP="00C32426">
            <w:pPr>
              <w:snapToGrid w:val="0"/>
              <w:rPr>
                <w:sz w:val="20"/>
                <w:szCs w:val="20"/>
              </w:rPr>
            </w:pPr>
          </w:p>
        </w:tc>
      </w:tr>
    </w:tbl>
    <w:p w:rsidR="003A5285" w:rsidRPr="005148FE" w:rsidRDefault="003A5285" w:rsidP="003A5285"/>
    <w:p w:rsidR="003A5285" w:rsidRPr="005148FE" w:rsidRDefault="003A5285" w:rsidP="003A5285">
      <w:pPr>
        <w:rPr>
          <w:sz w:val="22"/>
          <w:szCs w:val="22"/>
        </w:rPr>
      </w:pPr>
      <w:r w:rsidRPr="005148FE">
        <w:rPr>
          <w:sz w:val="22"/>
          <w:szCs w:val="22"/>
        </w:rPr>
        <w:t>Уповноважена особа Емітента</w:t>
      </w:r>
    </w:p>
    <w:p w:rsidR="003A5285" w:rsidRPr="005148FE" w:rsidRDefault="003A5285" w:rsidP="003A5285">
      <w:pPr>
        <w:rPr>
          <w:b/>
          <w:sz w:val="22"/>
          <w:szCs w:val="22"/>
        </w:rPr>
      </w:pPr>
      <w:r w:rsidRPr="005148FE">
        <w:rPr>
          <w:sz w:val="18"/>
          <w:szCs w:val="18"/>
        </w:rPr>
        <w:t xml:space="preserve">(зазначена в картці із зразками підписів)                     </w:t>
      </w:r>
      <w:r w:rsidRPr="005148FE">
        <w:rPr>
          <w:sz w:val="22"/>
          <w:szCs w:val="22"/>
        </w:rPr>
        <w:t>_________________</w:t>
      </w:r>
      <w:r w:rsidRPr="005148FE">
        <w:rPr>
          <w:b/>
          <w:sz w:val="22"/>
          <w:szCs w:val="22"/>
        </w:rPr>
        <w:t xml:space="preserve">      </w:t>
      </w:r>
      <w:r w:rsidR="00A604DF" w:rsidRPr="005148FE">
        <w:rPr>
          <w:b/>
          <w:sz w:val="22"/>
          <w:szCs w:val="22"/>
        </w:rPr>
        <w:t xml:space="preserve">    </w:t>
      </w:r>
      <w:r w:rsidRPr="005148FE">
        <w:rPr>
          <w:b/>
          <w:sz w:val="22"/>
          <w:szCs w:val="22"/>
        </w:rPr>
        <w:t xml:space="preserve">      </w:t>
      </w:r>
      <w:r w:rsidRPr="005148FE">
        <w:rPr>
          <w:sz w:val="22"/>
          <w:szCs w:val="22"/>
        </w:rPr>
        <w:t>/_________________/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lang w:val="ru-RU"/>
        </w:rPr>
        <w:t xml:space="preserve">      </w:t>
      </w:r>
      <w:r w:rsidRPr="005148FE">
        <w:rPr>
          <w:i/>
          <w:sz w:val="16"/>
          <w:szCs w:val="16"/>
          <w:lang w:val="ru-RU"/>
        </w:rPr>
        <w:t>В</w:t>
      </w:r>
      <w:r w:rsidRPr="005148FE">
        <w:rPr>
          <w:i/>
          <w:sz w:val="16"/>
          <w:szCs w:val="16"/>
        </w:rPr>
        <w:t>.П</w:t>
      </w:r>
      <w:r w:rsidR="00A604DF" w:rsidRPr="005148FE">
        <w:rPr>
          <w:i/>
          <w:sz w:val="16"/>
          <w:szCs w:val="16"/>
          <w:lang w:val="ru-RU"/>
        </w:rPr>
        <w:t>**</w:t>
      </w:r>
      <w:r w:rsidRPr="005148FE">
        <w:rPr>
          <w:i/>
          <w:sz w:val="16"/>
          <w:szCs w:val="16"/>
          <w:lang w:val="ru-RU"/>
        </w:rPr>
        <w:t>*</w:t>
      </w:r>
      <w:r w:rsidRPr="005148FE">
        <w:rPr>
          <w:i/>
          <w:sz w:val="16"/>
          <w:szCs w:val="16"/>
        </w:rPr>
        <w:t>., підпис</w:t>
      </w:r>
      <w:r w:rsidRPr="005148FE">
        <w:rPr>
          <w:i/>
          <w:iCs/>
          <w:sz w:val="16"/>
          <w:szCs w:val="16"/>
          <w:lang w:val="ru-RU"/>
        </w:rPr>
        <w:t xml:space="preserve">          </w:t>
      </w:r>
      <w:r w:rsidR="00A604DF" w:rsidRPr="005148FE">
        <w:rPr>
          <w:i/>
          <w:iCs/>
          <w:sz w:val="16"/>
          <w:szCs w:val="16"/>
          <w:lang w:val="ru-RU"/>
        </w:rPr>
        <w:t xml:space="preserve">    </w:t>
      </w:r>
      <w:r w:rsidRPr="005148FE">
        <w:rPr>
          <w:i/>
          <w:iCs/>
          <w:sz w:val="16"/>
          <w:szCs w:val="16"/>
          <w:lang w:val="ru-RU"/>
        </w:rPr>
        <w:t xml:space="preserve">           </w:t>
      </w:r>
      <w:r w:rsidR="00CF4429" w:rsidRPr="005148FE">
        <w:rPr>
          <w:i/>
          <w:iCs/>
          <w:sz w:val="16"/>
          <w:szCs w:val="16"/>
          <w:lang w:val="ru-RU"/>
        </w:rPr>
        <w:t xml:space="preserve">      </w:t>
      </w:r>
      <w:r w:rsidRPr="005148FE">
        <w:rPr>
          <w:i/>
          <w:iCs/>
          <w:sz w:val="16"/>
          <w:szCs w:val="16"/>
          <w:lang w:val="ru-RU"/>
        </w:rPr>
        <w:t xml:space="preserve"> </w:t>
      </w:r>
      <w:r w:rsidRPr="005148FE">
        <w:rPr>
          <w:i/>
          <w:iCs/>
          <w:sz w:val="16"/>
          <w:szCs w:val="16"/>
        </w:rPr>
        <w:t>прізвище, ім’я</w:t>
      </w:r>
      <w:r w:rsidR="00CF4429" w:rsidRPr="005148FE">
        <w:rPr>
          <w:i/>
          <w:iCs/>
          <w:sz w:val="16"/>
          <w:szCs w:val="16"/>
        </w:rPr>
        <w:t>,</w:t>
      </w:r>
      <w:r w:rsidRPr="005148FE">
        <w:rPr>
          <w:i/>
          <w:iCs/>
          <w:sz w:val="16"/>
          <w:szCs w:val="16"/>
        </w:rPr>
        <w:t xml:space="preserve"> по батькові (за наявності)</w:t>
      </w:r>
    </w:p>
    <w:p w:rsidR="003A5285" w:rsidRPr="005148FE" w:rsidRDefault="00A604DF" w:rsidP="003A5285">
      <w:pPr>
        <w:tabs>
          <w:tab w:val="left" w:pos="288"/>
          <w:tab w:val="left" w:pos="720"/>
          <w:tab w:val="left" w:pos="1008"/>
          <w:tab w:val="left" w:pos="1584"/>
          <w:tab w:val="left" w:pos="2160"/>
          <w:tab w:val="left" w:pos="3600"/>
        </w:tabs>
        <w:rPr>
          <w:i/>
          <w:iCs/>
          <w:sz w:val="16"/>
          <w:szCs w:val="16"/>
        </w:rPr>
      </w:pPr>
      <w:r w:rsidRPr="005148FE">
        <w:rPr>
          <w:i/>
          <w:iCs/>
          <w:sz w:val="16"/>
          <w:szCs w:val="16"/>
        </w:rPr>
        <w:t xml:space="preserve"> </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588" w:type="dxa"/>
        <w:tblInd w:w="65" w:type="dxa"/>
        <w:tblLayout w:type="fixed"/>
        <w:tblLook w:val="0000"/>
      </w:tblPr>
      <w:tblGrid>
        <w:gridCol w:w="10588"/>
      </w:tblGrid>
      <w:tr w:rsidR="001D0801" w:rsidRPr="005148FE" w:rsidTr="00C32426">
        <w:trPr>
          <w:trHeight w:val="1157"/>
        </w:trPr>
        <w:tc>
          <w:tcPr>
            <w:tcW w:w="10588"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w:t>
            </w:r>
            <w:r w:rsidR="00236F35" w:rsidRPr="00521107">
              <w:rPr>
                <w:i/>
                <w:sz w:val="20"/>
                <w:szCs w:val="20"/>
                <w:lang w:val="ru-RU"/>
              </w:rPr>
              <w:t xml:space="preserve">    </w:t>
            </w:r>
            <w:r w:rsidR="00236F35" w:rsidRPr="00236F35">
              <w:rPr>
                <w:i/>
                <w:sz w:val="20"/>
                <w:szCs w:val="20"/>
              </w:rPr>
              <w:t>»</w:t>
            </w:r>
            <w:r w:rsidRPr="00236F35">
              <w:rPr>
                <w:i/>
                <w:sz w:val="20"/>
                <w:szCs w:val="20"/>
              </w:rPr>
              <w:t>_________</w:t>
            </w:r>
            <w:r w:rsidRPr="005148FE">
              <w:rPr>
                <w:i/>
                <w:sz w:val="20"/>
                <w:szCs w:val="20"/>
              </w:rPr>
              <w:t xml:space="preserve"> 20___ р.                      _____________________             ____________</w:t>
            </w:r>
          </w:p>
          <w:p w:rsidR="003A5285" w:rsidRPr="005148FE" w:rsidRDefault="003A5285" w:rsidP="00C32426">
            <w:pPr>
              <w:jc w:val="both"/>
              <w:rPr>
                <w:i/>
                <w:sz w:val="16"/>
                <w:szCs w:val="16"/>
              </w:rPr>
            </w:pPr>
            <w:r w:rsidRPr="005148FE">
              <w:rPr>
                <w:i/>
                <w:sz w:val="20"/>
                <w:szCs w:val="20"/>
              </w:rPr>
              <w:t xml:space="preserve">                                                                   </w:t>
            </w:r>
            <w:r w:rsidR="00A604DF" w:rsidRPr="005148FE">
              <w:rPr>
                <w:i/>
                <w:sz w:val="20"/>
                <w:szCs w:val="20"/>
              </w:rPr>
              <w:t xml:space="preserve">     </w:t>
            </w:r>
            <w:r w:rsidRPr="005148FE">
              <w:rPr>
                <w:i/>
                <w:sz w:val="20"/>
                <w:szCs w:val="20"/>
              </w:rPr>
              <w:t xml:space="preserve">   </w:t>
            </w:r>
            <w:r w:rsidRPr="005148FE">
              <w:rPr>
                <w:i/>
                <w:sz w:val="16"/>
                <w:szCs w:val="16"/>
              </w:rPr>
              <w:t xml:space="preserve"> </w:t>
            </w:r>
            <w:r w:rsidRPr="005148FE">
              <w:rPr>
                <w:i/>
                <w:iCs/>
                <w:sz w:val="16"/>
                <w:szCs w:val="16"/>
              </w:rPr>
              <w:t>прізвище, ім’я</w:t>
            </w:r>
            <w:r w:rsidR="00A604DF" w:rsidRPr="005148FE">
              <w:rPr>
                <w:i/>
                <w:iCs/>
                <w:sz w:val="16"/>
                <w:szCs w:val="16"/>
              </w:rPr>
              <w:t>,</w:t>
            </w:r>
            <w:r w:rsidRPr="005148FE">
              <w:rPr>
                <w:i/>
                <w:iCs/>
                <w:sz w:val="16"/>
                <w:szCs w:val="16"/>
              </w:rPr>
              <w:t xml:space="preserve"> по батькові (за наявності)</w:t>
            </w:r>
            <w:r w:rsidRPr="005148FE">
              <w:rPr>
                <w:i/>
                <w:sz w:val="16"/>
                <w:szCs w:val="16"/>
              </w:rPr>
              <w:t xml:space="preserve">   </w:t>
            </w:r>
            <w:r w:rsidR="00A604DF" w:rsidRPr="005148FE">
              <w:rPr>
                <w:i/>
                <w:sz w:val="16"/>
                <w:szCs w:val="16"/>
              </w:rPr>
              <w:t xml:space="preserve"> </w:t>
            </w:r>
            <w:r w:rsidRPr="005148FE">
              <w:rPr>
                <w:i/>
                <w:sz w:val="16"/>
                <w:szCs w:val="16"/>
              </w:rPr>
              <w:t xml:space="preserve">  підпис, відбиток печатки                                                              </w:t>
            </w:r>
          </w:p>
          <w:p w:rsidR="003A5285" w:rsidRPr="005148FE" w:rsidRDefault="003A5285" w:rsidP="00C32426">
            <w:pPr>
              <w:ind w:left="5940"/>
              <w:jc w:val="both"/>
              <w:rPr>
                <w:sz w:val="22"/>
                <w:szCs w:val="22"/>
              </w:rPr>
            </w:pPr>
          </w:p>
          <w:p w:rsidR="003A5285" w:rsidRPr="005148FE" w:rsidRDefault="003A5285" w:rsidP="00C32426">
            <w:pPr>
              <w:ind w:left="5940"/>
              <w:jc w:val="both"/>
              <w:rPr>
                <w:b/>
                <w:sz w:val="22"/>
                <w:szCs w:val="22"/>
                <w:lang w:val="ru-RU"/>
              </w:rPr>
            </w:pPr>
          </w:p>
        </w:tc>
      </w:tr>
    </w:tbl>
    <w:p w:rsidR="003A5285" w:rsidRPr="005148FE" w:rsidRDefault="003A5285" w:rsidP="003A5285"/>
    <w:p w:rsidR="00A604DF" w:rsidRPr="005148FE" w:rsidRDefault="00A604DF" w:rsidP="003A5285"/>
    <w:p w:rsidR="00A604DF" w:rsidRPr="005148FE" w:rsidRDefault="00A604DF" w:rsidP="003A5285"/>
    <w:p w:rsidR="00A604DF" w:rsidRPr="005148FE" w:rsidRDefault="00A604DF" w:rsidP="003A5285"/>
    <w:p w:rsidR="003A5285" w:rsidRPr="005148FE" w:rsidRDefault="003A5285" w:rsidP="003A5285"/>
    <w:p w:rsidR="003A5285" w:rsidRPr="005148FE" w:rsidRDefault="003A5285" w:rsidP="003A5285">
      <w:r w:rsidRPr="005148FE">
        <w:t xml:space="preserve">_________________________ </w:t>
      </w:r>
    </w:p>
    <w:p w:rsidR="003A5285" w:rsidRPr="005148FE" w:rsidRDefault="003A5285" w:rsidP="003A5285">
      <w:pPr>
        <w:rPr>
          <w:sz w:val="16"/>
          <w:szCs w:val="16"/>
        </w:rPr>
      </w:pPr>
      <w:r w:rsidRPr="005148FE">
        <w:rPr>
          <w:sz w:val="16"/>
          <w:szCs w:val="16"/>
        </w:rPr>
        <w:t xml:space="preserve">* </w:t>
      </w:r>
      <w:r w:rsidR="00A604DF" w:rsidRPr="005148FE">
        <w:rPr>
          <w:sz w:val="16"/>
          <w:szCs w:val="16"/>
        </w:rPr>
        <w:t>- н</w:t>
      </w:r>
      <w:r w:rsidRPr="005148FE">
        <w:rPr>
          <w:sz w:val="16"/>
          <w:szCs w:val="16"/>
        </w:rPr>
        <w:t>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r w:rsidR="00CF4429" w:rsidRPr="005148FE">
        <w:rPr>
          <w:sz w:val="16"/>
          <w:szCs w:val="16"/>
        </w:rPr>
        <w:t>.</w:t>
      </w:r>
    </w:p>
    <w:p w:rsidR="00A604DF" w:rsidRPr="005148FE" w:rsidRDefault="003A5285" w:rsidP="009E561C">
      <w:pPr>
        <w:rPr>
          <w:sz w:val="16"/>
          <w:szCs w:val="16"/>
        </w:rPr>
      </w:pPr>
      <w:r w:rsidRPr="005148FE">
        <w:rPr>
          <w:sz w:val="16"/>
          <w:szCs w:val="16"/>
        </w:rPr>
        <w:t xml:space="preserve">** </w:t>
      </w:r>
      <w:r w:rsidR="00A604DF" w:rsidRPr="005148FE">
        <w:rPr>
          <w:sz w:val="16"/>
          <w:szCs w:val="16"/>
        </w:rPr>
        <w:t>- у випадку складання реєстру з метою забезпечення реєстрації для участі у загальних зборах акціонерного товариства акціонерів, що мають право на таку участь, вказується дата обліку, що за три робочих дні передує даті проведення загальних зборів.</w:t>
      </w:r>
    </w:p>
    <w:p w:rsidR="00A604DF" w:rsidRPr="005148FE" w:rsidRDefault="00A604DF" w:rsidP="006C6559">
      <w:pPr>
        <w:rPr>
          <w:rFonts w:eastAsia="Arial Unicode MS"/>
          <w:i/>
          <w:iCs/>
        </w:rPr>
        <w:sectPr w:rsidR="00A604DF" w:rsidRPr="005148FE" w:rsidSect="00B100D9">
          <w:footerReference w:type="default" r:id="rId19"/>
          <w:footnotePr>
            <w:numRestart w:val="eachPage"/>
          </w:footnotePr>
          <w:pgSz w:w="11906" w:h="16838"/>
          <w:pgMar w:top="567" w:right="748" w:bottom="567" w:left="902" w:header="709" w:footer="709" w:gutter="0"/>
          <w:cols w:space="720"/>
          <w:docGrid w:linePitch="360"/>
        </w:sectPr>
      </w:pPr>
      <w:r w:rsidRPr="005148FE">
        <w:rPr>
          <w:sz w:val="16"/>
          <w:szCs w:val="16"/>
        </w:rPr>
        <w:t xml:space="preserve">*** </w:t>
      </w:r>
      <w:r w:rsidR="003A5285" w:rsidRPr="005148FE">
        <w:rPr>
          <w:sz w:val="16"/>
          <w:szCs w:val="16"/>
        </w:rPr>
        <w:t>–</w:t>
      </w:r>
      <w:r w:rsidR="00400523" w:rsidRPr="005148FE">
        <w:rPr>
          <w:sz w:val="16"/>
          <w:szCs w:val="16"/>
        </w:rPr>
        <w:t xml:space="preserve"> </w:t>
      </w:r>
      <w:r w:rsidR="003A5285" w:rsidRPr="005148FE">
        <w:rPr>
          <w:sz w:val="16"/>
          <w:szCs w:val="16"/>
        </w:rPr>
        <w:t>у разі використання</w:t>
      </w:r>
      <w:r w:rsidR="00CF4429" w:rsidRPr="005148FE">
        <w:rPr>
          <w:sz w:val="16"/>
          <w:szCs w:val="16"/>
        </w:rPr>
        <w:t>.</w:t>
      </w:r>
    </w:p>
    <w:p w:rsidR="003A5285" w:rsidRPr="005148FE" w:rsidRDefault="003A5285" w:rsidP="003A5285">
      <w:pPr>
        <w:tabs>
          <w:tab w:val="left" w:pos="5844"/>
        </w:tabs>
        <w:jc w:val="right"/>
        <w:rPr>
          <w:b/>
          <w:i/>
          <w:sz w:val="22"/>
          <w:szCs w:val="22"/>
        </w:rPr>
      </w:pPr>
      <w:r w:rsidRPr="005148FE">
        <w:rPr>
          <w:rFonts w:eastAsia="Arial Unicode MS"/>
          <w:i/>
          <w:iCs/>
        </w:rPr>
        <w:lastRenderedPageBreak/>
        <w:t>Додаток №4</w:t>
      </w:r>
      <w:r w:rsidR="00981EE2" w:rsidRPr="00521107">
        <w:rPr>
          <w:rFonts w:eastAsia="Arial Unicode MS"/>
          <w:i/>
          <w:iCs/>
          <w:lang w:val="ru-RU"/>
        </w:rPr>
        <w:t>.</w:t>
      </w:r>
      <w:r w:rsidRPr="005148FE">
        <w:rPr>
          <w:rFonts w:eastAsia="Arial Unicode MS"/>
          <w:i/>
          <w:iCs/>
        </w:rPr>
        <w:t xml:space="preserve">4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Pr>
        <w:jc w:val="center"/>
      </w:pPr>
    </w:p>
    <w:p w:rsidR="00A6785F" w:rsidRDefault="003A5285" w:rsidP="00A6785F">
      <w:pPr>
        <w:ind w:left="3540"/>
        <w:rPr>
          <w:b/>
          <w:sz w:val="20"/>
          <w:szCs w:val="20"/>
          <w:lang w:val="ru-RU"/>
        </w:rPr>
      </w:pPr>
      <w:r w:rsidRPr="005148FE">
        <w:rPr>
          <w:b/>
          <w:sz w:val="20"/>
          <w:szCs w:val="20"/>
        </w:rPr>
        <w:t>РОЗПОРЯДЖЕННЯ ДЕПОЗИТАРНІЙ УСТАНОВІ</w:t>
      </w:r>
    </w:p>
    <w:p w:rsidR="003A5285" w:rsidRPr="005148FE" w:rsidRDefault="00981EE2" w:rsidP="00A6785F">
      <w:pPr>
        <w:ind w:left="3540"/>
        <w:rPr>
          <w:b/>
          <w:sz w:val="20"/>
          <w:szCs w:val="20"/>
        </w:rPr>
      </w:pPr>
      <w:r w:rsidRPr="00981EE2">
        <w:rPr>
          <w:b/>
          <w:sz w:val="20"/>
          <w:szCs w:val="20"/>
          <w:lang w:val="ru-RU"/>
        </w:rPr>
        <w:t>Товариство з обмеженою відповідальністю «КОМЕКС ЦІННІ ПАПЕРИ»</w:t>
      </w: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p>
    <w:p w:rsidR="003A5285" w:rsidRPr="005148FE" w:rsidRDefault="003A5285" w:rsidP="003A5285">
      <w:pPr>
        <w:jc w:val="center"/>
        <w:rPr>
          <w:sz w:val="20"/>
          <w:szCs w:val="20"/>
        </w:rPr>
      </w:pPr>
      <w:r w:rsidRPr="005148FE">
        <w:rPr>
          <w:b/>
          <w:sz w:val="20"/>
          <w:szCs w:val="20"/>
        </w:rPr>
        <w:t>ДЛЯ ОТРИМАННЯ ПЕРЕЛІКУ АКЦІОНЕРІВ, ЯКІ МАЮТЬ ПРАВО НА УЧАСТЬ У ЗАГАЛЬНИХ ЗБОРАХ АКЦІОНЕРНОГО ТОВАРИСТВА / ПЕРЕЛІКУ ОСІБ, ЯКІ МАЮТЬ ПРАВО</w:t>
      </w:r>
      <w:r w:rsidRPr="005148FE">
        <w:rPr>
          <w:sz w:val="20"/>
          <w:szCs w:val="20"/>
        </w:rPr>
        <w:t xml:space="preserve"> </w:t>
      </w:r>
      <w:r w:rsidRPr="005148FE">
        <w:rPr>
          <w:b/>
          <w:sz w:val="20"/>
          <w:szCs w:val="20"/>
        </w:rPr>
        <w:t>НА ОТРИМАННЯ ДИВІДЕНДІВ ЗА АКЦІЯМИ/ДОХОДУ</w:t>
      </w:r>
      <w:r w:rsidR="0055594B" w:rsidRPr="005148FE">
        <w:rPr>
          <w:b/>
          <w:sz w:val="20"/>
          <w:szCs w:val="20"/>
        </w:rPr>
        <w:t xml:space="preserve"> </w:t>
      </w:r>
      <w:r w:rsidR="0055594B" w:rsidRPr="005148FE">
        <w:rPr>
          <w:b/>
          <w:sz w:val="20"/>
          <w:szCs w:val="20"/>
          <w:shd w:val="clear" w:color="auto" w:fill="FFFFFF"/>
        </w:rPr>
        <w:t>ТА ІНШИХ ВИПЛАТ, ЩО ЗДІЙСНЮЮТЬСЯ (ЗДІЙСНЮВАЛИСЯ) ВІДПОВІДНО ДО ЗАКОНУ,</w:t>
      </w:r>
      <w:r w:rsidR="0055594B" w:rsidRPr="005148FE">
        <w:rPr>
          <w:b/>
          <w:sz w:val="20"/>
          <w:szCs w:val="20"/>
        </w:rPr>
        <w:t xml:space="preserve"> </w:t>
      </w:r>
      <w:r w:rsidRPr="005148FE">
        <w:rPr>
          <w:b/>
          <w:sz w:val="20"/>
          <w:szCs w:val="20"/>
        </w:rPr>
        <w:t xml:space="preserve">ЗА ЦІННИМИ ПАПЕРАМИ </w:t>
      </w:r>
      <w:r w:rsidRPr="005148FE">
        <w:rPr>
          <w:sz w:val="20"/>
          <w:szCs w:val="20"/>
        </w:rPr>
        <w:t>(непотрібне видалити)</w:t>
      </w:r>
    </w:p>
    <w:p w:rsidR="003A5285" w:rsidRPr="005148FE" w:rsidRDefault="003A5285" w:rsidP="003A5285">
      <w:pPr>
        <w:jc w:val="center"/>
        <w:rPr>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0"/>
                <w:szCs w:val="20"/>
                <w:lang w:val="en-US"/>
              </w:rPr>
            </w:pPr>
            <w:r w:rsidRPr="005148FE">
              <w:rPr>
                <w:b/>
                <w:sz w:val="20"/>
                <w:szCs w:val="20"/>
              </w:rPr>
              <w:t>«ТЕРМІНОВО»</w:t>
            </w:r>
            <w:r w:rsidRPr="005148FE">
              <w:rPr>
                <w:b/>
                <w:sz w:val="20"/>
                <w:szCs w:val="20"/>
                <w:lang w:val="en-US"/>
              </w:rPr>
              <w:t>*</w:t>
            </w:r>
          </w:p>
        </w:tc>
        <w:tc>
          <w:tcPr>
            <w:tcW w:w="3138" w:type="dxa"/>
            <w:shd w:val="clear" w:color="auto" w:fill="auto"/>
          </w:tcPr>
          <w:p w:rsidR="003A5285" w:rsidRPr="005148FE" w:rsidRDefault="003A5285" w:rsidP="00C32426">
            <w:pPr>
              <w:jc w:val="center"/>
              <w:rPr>
                <w:b/>
                <w:sz w:val="20"/>
                <w:szCs w:val="20"/>
              </w:rPr>
            </w:pPr>
            <w:r w:rsidRPr="005148FE">
              <w:rPr>
                <w:b/>
                <w:sz w:val="20"/>
                <w:szCs w:val="20"/>
              </w:rPr>
              <w:t>ТАК або НІ</w:t>
            </w:r>
          </w:p>
          <w:p w:rsidR="003A5285" w:rsidRPr="005148FE" w:rsidRDefault="003A5285" w:rsidP="00C32426">
            <w:pPr>
              <w:jc w:val="center"/>
              <w:rPr>
                <w:b/>
                <w:sz w:val="20"/>
                <w:szCs w:val="20"/>
              </w:rPr>
            </w:pPr>
            <w:r w:rsidRPr="005148FE">
              <w:rPr>
                <w:i/>
                <w:sz w:val="16"/>
                <w:szCs w:val="20"/>
              </w:rPr>
              <w:t>(непотрібне закреслити або видалити), якщо не визначено, вважається</w:t>
            </w:r>
            <w:r w:rsidRPr="005148FE">
              <w:rPr>
                <w:sz w:val="16"/>
                <w:szCs w:val="20"/>
              </w:rPr>
              <w:t xml:space="preserve"> </w:t>
            </w:r>
            <w:r w:rsidRPr="005148FE">
              <w:rPr>
                <w:b/>
                <w:sz w:val="16"/>
                <w:szCs w:val="20"/>
              </w:rPr>
              <w:t>НІ</w:t>
            </w:r>
          </w:p>
        </w:tc>
      </w:tr>
    </w:tbl>
    <w:p w:rsidR="003A5285" w:rsidRPr="005148FE" w:rsidRDefault="003A5285" w:rsidP="003A5285">
      <w:pPr>
        <w:rPr>
          <w:b/>
          <w:sz w:val="22"/>
          <w:szCs w:val="22"/>
        </w:rPr>
      </w:pPr>
    </w:p>
    <w:p w:rsidR="003A5285" w:rsidRPr="005148FE" w:rsidRDefault="003A5285" w:rsidP="006C6559">
      <w:pPr>
        <w:jc w:val="both"/>
        <w:rPr>
          <w:sz w:val="20"/>
          <w:szCs w:val="20"/>
        </w:rPr>
      </w:pPr>
      <w:r w:rsidRPr="005148FE">
        <w:rPr>
          <w:sz w:val="20"/>
          <w:szCs w:val="20"/>
        </w:rPr>
        <w:t xml:space="preserve">Цим розпорядженням прошу надати перелік акціонерів, які мають право на участь у загальних зборах акціонерного товариства / переліку осіб, які мають право на отримання дивідендів за акціями / доходу </w:t>
      </w:r>
      <w:r w:rsidR="0012485E" w:rsidRPr="005148FE">
        <w:rPr>
          <w:sz w:val="20"/>
          <w:szCs w:val="20"/>
          <w:shd w:val="clear" w:color="auto" w:fill="FFFFFF"/>
        </w:rPr>
        <w:t>та інших виплат, що здійснюються (здійснювалися) відповідно до закону,</w:t>
      </w:r>
      <w:r w:rsidR="0012485E" w:rsidRPr="005148FE">
        <w:rPr>
          <w:sz w:val="20"/>
          <w:szCs w:val="20"/>
        </w:rPr>
        <w:t xml:space="preserve"> </w:t>
      </w:r>
      <w:r w:rsidRPr="005148FE">
        <w:rPr>
          <w:sz w:val="20"/>
          <w:szCs w:val="20"/>
        </w:rPr>
        <w:t>за цінними паперами (</w:t>
      </w:r>
      <w:r w:rsidRPr="005148FE">
        <w:rPr>
          <w:i/>
          <w:sz w:val="20"/>
          <w:szCs w:val="20"/>
        </w:rPr>
        <w:t>непотрібне видалити</w:t>
      </w:r>
      <w:r w:rsidRPr="005148FE">
        <w:rPr>
          <w:sz w:val="20"/>
          <w:szCs w:val="20"/>
        </w:rPr>
        <w:t xml:space="preserve">), складений станом на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____________ 20___ р.,</w:t>
      </w:r>
    </w:p>
    <w:p w:rsidR="003A5285" w:rsidRPr="005148FE" w:rsidRDefault="003A5285" w:rsidP="003A5285">
      <w:pP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724"/>
        <w:gridCol w:w="6237"/>
      </w:tblGrid>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1.</w:t>
            </w:r>
          </w:p>
        </w:tc>
        <w:tc>
          <w:tcPr>
            <w:tcW w:w="3724" w:type="dxa"/>
            <w:shd w:val="clear" w:color="auto" w:fill="auto"/>
          </w:tcPr>
          <w:p w:rsidR="003A5285" w:rsidRPr="005148FE" w:rsidRDefault="003A5285" w:rsidP="00C32426">
            <w:pPr>
              <w:rPr>
                <w:sz w:val="20"/>
                <w:szCs w:val="20"/>
              </w:rPr>
            </w:pPr>
            <w:r w:rsidRPr="005148FE">
              <w:rPr>
                <w:sz w:val="20"/>
                <w:szCs w:val="20"/>
              </w:rPr>
              <w:t>Повне найменування емітента цінних паперів</w:t>
            </w:r>
          </w:p>
        </w:tc>
        <w:tc>
          <w:tcPr>
            <w:tcW w:w="6237"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2.</w:t>
            </w:r>
          </w:p>
        </w:tc>
        <w:tc>
          <w:tcPr>
            <w:tcW w:w="3724" w:type="dxa"/>
            <w:shd w:val="clear" w:color="auto" w:fill="auto"/>
          </w:tcPr>
          <w:p w:rsidR="003A5285" w:rsidRPr="005148FE" w:rsidRDefault="003A5285" w:rsidP="00C32426">
            <w:pPr>
              <w:rPr>
                <w:sz w:val="20"/>
                <w:szCs w:val="20"/>
              </w:rPr>
            </w:pPr>
            <w:r w:rsidRPr="005148FE">
              <w:rPr>
                <w:sz w:val="20"/>
                <w:szCs w:val="20"/>
              </w:rPr>
              <w:t>Код за ЄДРПОУ</w:t>
            </w:r>
          </w:p>
        </w:tc>
        <w:tc>
          <w:tcPr>
            <w:tcW w:w="6237"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3.</w:t>
            </w:r>
          </w:p>
        </w:tc>
        <w:tc>
          <w:tcPr>
            <w:tcW w:w="3724" w:type="dxa"/>
            <w:shd w:val="clear" w:color="auto" w:fill="auto"/>
          </w:tcPr>
          <w:p w:rsidR="003A5285" w:rsidRPr="005148FE" w:rsidRDefault="003A5285" w:rsidP="007151C1">
            <w:pPr>
              <w:rPr>
                <w:sz w:val="20"/>
                <w:szCs w:val="20"/>
              </w:rPr>
            </w:pPr>
            <w:r w:rsidRPr="005148FE">
              <w:rPr>
                <w:sz w:val="20"/>
                <w:szCs w:val="20"/>
              </w:rPr>
              <w:t xml:space="preserve">Код </w:t>
            </w:r>
            <w:r w:rsidR="00672F5D" w:rsidRPr="005148FE">
              <w:rPr>
                <w:sz w:val="20"/>
                <w:szCs w:val="20"/>
              </w:rPr>
              <w:t>цінних паперів</w:t>
            </w:r>
          </w:p>
        </w:tc>
        <w:tc>
          <w:tcPr>
            <w:tcW w:w="6237"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4.</w:t>
            </w:r>
          </w:p>
        </w:tc>
        <w:tc>
          <w:tcPr>
            <w:tcW w:w="3724" w:type="dxa"/>
            <w:shd w:val="clear" w:color="auto" w:fill="auto"/>
          </w:tcPr>
          <w:p w:rsidR="003A5285" w:rsidRPr="005148FE" w:rsidRDefault="003A5285" w:rsidP="00C32426">
            <w:pPr>
              <w:rPr>
                <w:sz w:val="20"/>
                <w:szCs w:val="20"/>
              </w:rPr>
            </w:pPr>
            <w:r w:rsidRPr="005148FE">
              <w:rPr>
                <w:sz w:val="20"/>
                <w:szCs w:val="20"/>
              </w:rPr>
              <w:t>Вид цінних паперів/тип/клас/різновид/</w:t>
            </w:r>
          </w:p>
          <w:p w:rsidR="003A5285" w:rsidRPr="005148FE" w:rsidRDefault="003A5285" w:rsidP="00487CD2">
            <w:pPr>
              <w:rPr>
                <w:sz w:val="20"/>
                <w:szCs w:val="20"/>
              </w:rPr>
            </w:pPr>
            <w:r w:rsidRPr="005148FE">
              <w:rPr>
                <w:sz w:val="20"/>
                <w:szCs w:val="20"/>
              </w:rPr>
              <w:t>найменування цінних паперів, серія цінних паперів (за наявності)</w:t>
            </w:r>
            <w:r w:rsidR="00816271" w:rsidRPr="005148FE">
              <w:rPr>
                <w:sz w:val="20"/>
                <w:szCs w:val="20"/>
              </w:rPr>
              <w:t xml:space="preserve"> </w:t>
            </w:r>
          </w:p>
        </w:tc>
        <w:tc>
          <w:tcPr>
            <w:tcW w:w="6237"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5.</w:t>
            </w:r>
          </w:p>
        </w:tc>
        <w:tc>
          <w:tcPr>
            <w:tcW w:w="3724" w:type="dxa"/>
            <w:shd w:val="clear" w:color="auto" w:fill="auto"/>
          </w:tcPr>
          <w:p w:rsidR="003A5285" w:rsidRPr="005148FE" w:rsidRDefault="003A5285" w:rsidP="00C32426">
            <w:pPr>
              <w:rPr>
                <w:sz w:val="20"/>
                <w:szCs w:val="20"/>
              </w:rPr>
            </w:pPr>
            <w:r w:rsidRPr="005148FE">
              <w:rPr>
                <w:sz w:val="20"/>
                <w:szCs w:val="20"/>
              </w:rPr>
              <w:t>Реєстраційний номер випуску цінних паперів</w:t>
            </w:r>
          </w:p>
        </w:tc>
        <w:tc>
          <w:tcPr>
            <w:tcW w:w="6237"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816271" w:rsidP="00C32426">
            <w:pPr>
              <w:jc w:val="center"/>
              <w:rPr>
                <w:sz w:val="20"/>
                <w:szCs w:val="20"/>
              </w:rPr>
            </w:pPr>
            <w:r w:rsidRPr="005148FE">
              <w:rPr>
                <w:sz w:val="20"/>
                <w:szCs w:val="20"/>
              </w:rPr>
              <w:t>6</w:t>
            </w:r>
            <w:r w:rsidR="003A5285" w:rsidRPr="005148FE">
              <w:rPr>
                <w:sz w:val="20"/>
                <w:szCs w:val="20"/>
              </w:rPr>
              <w:t>.</w:t>
            </w:r>
          </w:p>
        </w:tc>
        <w:tc>
          <w:tcPr>
            <w:tcW w:w="3724" w:type="dxa"/>
            <w:shd w:val="clear" w:color="auto" w:fill="auto"/>
          </w:tcPr>
          <w:p w:rsidR="003A5285" w:rsidRPr="005148FE" w:rsidRDefault="003A5285" w:rsidP="00C32426">
            <w:pPr>
              <w:rPr>
                <w:sz w:val="20"/>
                <w:szCs w:val="20"/>
              </w:rPr>
            </w:pPr>
            <w:r w:rsidRPr="005148FE">
              <w:rPr>
                <w:sz w:val="20"/>
                <w:szCs w:val="20"/>
              </w:rPr>
              <w:t>Підстава для складання реєстру власників іменних цінних паперів</w:t>
            </w:r>
          </w:p>
        </w:tc>
        <w:tc>
          <w:tcPr>
            <w:tcW w:w="6237" w:type="dxa"/>
            <w:shd w:val="clear" w:color="auto" w:fill="auto"/>
          </w:tcPr>
          <w:p w:rsidR="003A5285" w:rsidRPr="005148FE" w:rsidRDefault="003A5285" w:rsidP="00C32426">
            <w:pPr>
              <w:rPr>
                <w:sz w:val="20"/>
                <w:szCs w:val="20"/>
              </w:rPr>
            </w:pPr>
          </w:p>
        </w:tc>
      </w:tr>
      <w:tr w:rsidR="001D0801" w:rsidRPr="005148FE" w:rsidTr="006C6559">
        <w:trPr>
          <w:trHeight w:val="148"/>
        </w:trPr>
        <w:tc>
          <w:tcPr>
            <w:tcW w:w="495" w:type="dxa"/>
            <w:shd w:val="clear" w:color="auto" w:fill="auto"/>
            <w:vAlign w:val="center"/>
          </w:tcPr>
          <w:p w:rsidR="00326E13" w:rsidRPr="005148FE" w:rsidRDefault="00326E13" w:rsidP="00326E13">
            <w:pPr>
              <w:jc w:val="center"/>
              <w:rPr>
                <w:sz w:val="20"/>
                <w:szCs w:val="20"/>
              </w:rPr>
            </w:pPr>
            <w:r w:rsidRPr="005148FE">
              <w:rPr>
                <w:sz w:val="20"/>
                <w:szCs w:val="20"/>
              </w:rPr>
              <w:t>7.</w:t>
            </w:r>
          </w:p>
        </w:tc>
        <w:tc>
          <w:tcPr>
            <w:tcW w:w="3724" w:type="dxa"/>
            <w:shd w:val="clear" w:color="auto" w:fill="auto"/>
          </w:tcPr>
          <w:p w:rsidR="00326E13" w:rsidRPr="005148FE" w:rsidRDefault="00326E13" w:rsidP="0035091C">
            <w:pPr>
              <w:rPr>
                <w:strike/>
                <w:sz w:val="20"/>
                <w:szCs w:val="20"/>
                <w:lang w:val="ru-RU"/>
              </w:rPr>
            </w:pPr>
            <w:r w:rsidRPr="005148FE">
              <w:rPr>
                <w:sz w:val="20"/>
                <w:szCs w:val="20"/>
              </w:rPr>
              <w:t xml:space="preserve">Форма переліку </w:t>
            </w:r>
          </w:p>
        </w:tc>
        <w:tc>
          <w:tcPr>
            <w:tcW w:w="6237" w:type="dxa"/>
            <w:shd w:val="clear" w:color="auto" w:fill="auto"/>
          </w:tcPr>
          <w:p w:rsidR="00326E13" w:rsidRPr="005148FE" w:rsidRDefault="00326E13" w:rsidP="006C6559">
            <w:pPr>
              <w:suppressAutoHyphens w:val="0"/>
              <w:jc w:val="both"/>
              <w:rPr>
                <w:sz w:val="20"/>
                <w:szCs w:val="20"/>
              </w:rPr>
            </w:pPr>
            <w:r w:rsidRPr="005148FE">
              <w:rPr>
                <w:sz w:val="20"/>
                <w:szCs w:val="20"/>
              </w:rPr>
              <w:t xml:space="preserve">  </w:t>
            </w:r>
            <w:r w:rsidRPr="005148FE">
              <w:rPr>
                <w:sz w:val="20"/>
                <w:szCs w:val="20"/>
                <w:lang w:val="ru-RU"/>
              </w:rPr>
              <w:t>п</w:t>
            </w:r>
            <w:r w:rsidRPr="005148FE">
              <w:rPr>
                <w:sz w:val="20"/>
                <w:szCs w:val="20"/>
              </w:rPr>
              <w:t xml:space="preserve">аперова                                          </w:t>
            </w:r>
            <w:r w:rsidRPr="005148FE">
              <w:rPr>
                <w:sz w:val="20"/>
                <w:szCs w:val="20"/>
              </w:rPr>
              <w:t xml:space="preserve">  електронна </w:t>
            </w:r>
          </w:p>
        </w:tc>
      </w:tr>
      <w:tr w:rsidR="001D0801" w:rsidRPr="005148FE" w:rsidTr="006C6559">
        <w:tc>
          <w:tcPr>
            <w:tcW w:w="495" w:type="dxa"/>
            <w:shd w:val="clear" w:color="auto" w:fill="auto"/>
            <w:vAlign w:val="center"/>
          </w:tcPr>
          <w:p w:rsidR="00326E13" w:rsidRPr="005148FE" w:rsidRDefault="00326E13" w:rsidP="00326E13">
            <w:pPr>
              <w:jc w:val="center"/>
              <w:rPr>
                <w:sz w:val="20"/>
                <w:szCs w:val="20"/>
              </w:rPr>
            </w:pPr>
            <w:r w:rsidRPr="005148FE">
              <w:rPr>
                <w:sz w:val="20"/>
                <w:szCs w:val="20"/>
              </w:rPr>
              <w:t>8.</w:t>
            </w:r>
          </w:p>
        </w:tc>
        <w:tc>
          <w:tcPr>
            <w:tcW w:w="3724" w:type="dxa"/>
            <w:shd w:val="clear" w:color="auto" w:fill="auto"/>
          </w:tcPr>
          <w:p w:rsidR="00326E13" w:rsidRPr="005148FE" w:rsidRDefault="00326E13" w:rsidP="00326E13">
            <w:pPr>
              <w:rPr>
                <w:sz w:val="20"/>
                <w:szCs w:val="20"/>
                <w:lang w:val="ru-RU"/>
              </w:rPr>
            </w:pPr>
            <w:r w:rsidRPr="005148FE">
              <w:rPr>
                <w:sz w:val="20"/>
                <w:szCs w:val="20"/>
              </w:rPr>
              <w:t>Спосіб передання реєстру (переліку) власників іменних цінних паперів</w:t>
            </w:r>
          </w:p>
          <w:p w:rsidR="00326E13" w:rsidRPr="005148FE" w:rsidRDefault="00326E13" w:rsidP="00326E13">
            <w:pPr>
              <w:rPr>
                <w:sz w:val="20"/>
                <w:szCs w:val="20"/>
                <w:lang w:val="ru-RU"/>
              </w:rPr>
            </w:pPr>
          </w:p>
        </w:tc>
        <w:tc>
          <w:tcPr>
            <w:tcW w:w="6237" w:type="dxa"/>
            <w:shd w:val="clear" w:color="auto" w:fill="auto"/>
          </w:tcPr>
          <w:p w:rsidR="00326E13" w:rsidRPr="005148FE" w:rsidRDefault="00326E13" w:rsidP="00326E13">
            <w:pPr>
              <w:suppressAutoHyphens w:val="0"/>
              <w:ind w:left="72"/>
              <w:jc w:val="both"/>
              <w:rPr>
                <w:sz w:val="20"/>
                <w:szCs w:val="16"/>
              </w:rPr>
            </w:pPr>
            <w:r w:rsidRPr="005148FE">
              <w:rPr>
                <w:sz w:val="20"/>
                <w:szCs w:val="20"/>
              </w:rPr>
              <w:t></w:t>
            </w:r>
            <w:r w:rsidRPr="005148FE">
              <w:rPr>
                <w:szCs w:val="20"/>
                <w:lang w:val="ru-RU"/>
              </w:rPr>
              <w:t xml:space="preserve"> </w:t>
            </w:r>
            <w:r w:rsidRPr="005148FE">
              <w:rPr>
                <w:sz w:val="20"/>
                <w:szCs w:val="16"/>
              </w:rPr>
              <w:t>засобами електронного документообігу</w:t>
            </w:r>
          </w:p>
          <w:p w:rsidR="00326E13" w:rsidRPr="005148FE" w:rsidRDefault="00326E13" w:rsidP="00326E13">
            <w:pPr>
              <w:suppressAutoHyphens w:val="0"/>
              <w:ind w:left="72"/>
              <w:jc w:val="both"/>
              <w:rPr>
                <w:sz w:val="20"/>
                <w:szCs w:val="20"/>
                <w:lang w:val="ru-RU"/>
              </w:rPr>
            </w:pPr>
            <w:r w:rsidRPr="005148FE">
              <w:rPr>
                <w:sz w:val="20"/>
                <w:szCs w:val="20"/>
              </w:rPr>
              <w:t></w:t>
            </w:r>
            <w:r w:rsidRPr="005148FE">
              <w:rPr>
                <w:szCs w:val="20"/>
                <w:lang w:val="ru-RU"/>
              </w:rPr>
              <w:t xml:space="preserve"> </w:t>
            </w:r>
            <w:r w:rsidRPr="005148FE">
              <w:rPr>
                <w:sz w:val="20"/>
                <w:szCs w:val="20"/>
              </w:rPr>
              <w:t xml:space="preserve">на CD диску </w:t>
            </w:r>
            <w:r w:rsidRPr="005148FE">
              <w:rPr>
                <w:i/>
                <w:sz w:val="16"/>
                <w:szCs w:val="16"/>
              </w:rPr>
              <w:t>(надається виключно засобами кур`єрської доставки за рахунок замовника або особисто представнику замовника за попередньою домовленістю про час отримання з депозитарною установою)</w:t>
            </w:r>
          </w:p>
          <w:p w:rsidR="00326E13" w:rsidRPr="005148FE" w:rsidRDefault="00326E13" w:rsidP="00326E13">
            <w:pPr>
              <w:suppressAutoHyphens w:val="0"/>
              <w:ind w:left="72"/>
              <w:jc w:val="both"/>
              <w:rPr>
                <w:sz w:val="16"/>
                <w:szCs w:val="20"/>
              </w:rPr>
            </w:pPr>
            <w:r w:rsidRPr="005148FE">
              <w:rPr>
                <w:sz w:val="20"/>
                <w:szCs w:val="20"/>
              </w:rPr>
              <w:t xml:space="preserve">  поштою </w:t>
            </w:r>
            <w:r w:rsidRPr="005148FE">
              <w:rPr>
                <w:sz w:val="16"/>
                <w:szCs w:val="20"/>
              </w:rPr>
              <w:t>(</w:t>
            </w:r>
            <w:r w:rsidRPr="005148FE">
              <w:rPr>
                <w:i/>
                <w:sz w:val="16"/>
                <w:szCs w:val="20"/>
              </w:rPr>
              <w:t>простим або</w:t>
            </w:r>
            <w:r w:rsidRPr="005148FE">
              <w:rPr>
                <w:i/>
                <w:sz w:val="20"/>
              </w:rPr>
              <w:t xml:space="preserve"> </w:t>
            </w:r>
            <w:r w:rsidRPr="005148FE">
              <w:rPr>
                <w:i/>
                <w:sz w:val="16"/>
                <w:szCs w:val="20"/>
              </w:rPr>
              <w:t>рекомендованим листом</w:t>
            </w:r>
            <w:r w:rsidRPr="005148FE">
              <w:rPr>
                <w:sz w:val="16"/>
                <w:szCs w:val="20"/>
              </w:rPr>
              <w:t xml:space="preserve">) </w:t>
            </w:r>
          </w:p>
          <w:p w:rsidR="00326E13" w:rsidRPr="005148FE" w:rsidRDefault="00326E13" w:rsidP="00326E13">
            <w:pPr>
              <w:suppressAutoHyphens w:val="0"/>
              <w:ind w:left="72"/>
              <w:jc w:val="both"/>
              <w:rPr>
                <w:sz w:val="18"/>
                <w:szCs w:val="18"/>
              </w:rPr>
            </w:pPr>
            <w:r w:rsidRPr="005148FE">
              <w:rPr>
                <w:sz w:val="20"/>
                <w:szCs w:val="20"/>
              </w:rPr>
              <w:t xml:space="preserve">  кур’єром </w:t>
            </w:r>
            <w:r w:rsidRPr="005148FE">
              <w:rPr>
                <w:sz w:val="16"/>
                <w:szCs w:val="20"/>
              </w:rPr>
              <w:t xml:space="preserve">(замовник замовляє та оплачує </w:t>
            </w:r>
            <w:r w:rsidRPr="005148FE">
              <w:rPr>
                <w:sz w:val="16"/>
              </w:rPr>
              <w:t xml:space="preserve">послуги кур’єрської служби) </w:t>
            </w:r>
            <w:r w:rsidRPr="005148FE">
              <w:rPr>
                <w:sz w:val="20"/>
              </w:rPr>
              <w:t xml:space="preserve">на адресу: </w:t>
            </w:r>
            <w:r w:rsidRPr="005148FE">
              <w:t xml:space="preserve">__________________________ </w:t>
            </w:r>
            <w:r w:rsidRPr="005148FE">
              <w:rPr>
                <w:sz w:val="16"/>
                <w:szCs w:val="16"/>
              </w:rPr>
              <w:t>(</w:t>
            </w:r>
            <w:r w:rsidRPr="005148FE">
              <w:rPr>
                <w:i/>
                <w:sz w:val="16"/>
                <w:szCs w:val="16"/>
              </w:rPr>
              <w:t>вказується фактична адреса</w:t>
            </w:r>
            <w:r w:rsidRPr="005148FE">
              <w:rPr>
                <w:i/>
                <w:sz w:val="16"/>
                <w:szCs w:val="16"/>
                <w:lang w:eastAsia="uk-UA"/>
              </w:rPr>
              <w:t xml:space="preserve">, якщо вона  не відповідає зазначеній в анкеті рахунку у цінних паперах адресі </w:t>
            </w:r>
            <w:r w:rsidRPr="005148FE">
              <w:rPr>
                <w:i/>
                <w:sz w:val="16"/>
                <w:szCs w:val="16"/>
              </w:rPr>
              <w:t>для отримання поштових повідомлень</w:t>
            </w:r>
            <w:r w:rsidRPr="005148FE">
              <w:rPr>
                <w:sz w:val="16"/>
                <w:szCs w:val="16"/>
              </w:rPr>
              <w:t>)</w:t>
            </w:r>
            <w:r w:rsidRPr="005148FE">
              <w:rPr>
                <w:sz w:val="18"/>
                <w:szCs w:val="18"/>
              </w:rPr>
              <w:t xml:space="preserve"> </w:t>
            </w:r>
          </w:p>
          <w:p w:rsidR="00326E13" w:rsidRPr="005148FE" w:rsidRDefault="00326E13" w:rsidP="00326E13">
            <w:pPr>
              <w:suppressAutoHyphens w:val="0"/>
              <w:ind w:left="72"/>
              <w:jc w:val="both"/>
              <w:rPr>
                <w:sz w:val="20"/>
                <w:szCs w:val="20"/>
              </w:rPr>
            </w:pPr>
            <w:r w:rsidRPr="005148FE">
              <w:rPr>
                <w:sz w:val="20"/>
                <w:szCs w:val="20"/>
              </w:rPr>
              <w:t xml:space="preserve">  особисто представником емітента </w:t>
            </w:r>
            <w:r w:rsidRPr="005148FE">
              <w:rPr>
                <w:i/>
                <w:sz w:val="16"/>
                <w:szCs w:val="16"/>
              </w:rPr>
              <w:t>(обов’язкова наявність довіреності та документу з фото, що підтверджує особу)</w:t>
            </w:r>
          </w:p>
          <w:p w:rsidR="00326E13" w:rsidRPr="005148FE" w:rsidRDefault="00326E13" w:rsidP="00326E13">
            <w:pPr>
              <w:suppressAutoHyphens w:val="0"/>
              <w:ind w:left="72"/>
              <w:jc w:val="both"/>
              <w:rPr>
                <w:sz w:val="20"/>
                <w:szCs w:val="20"/>
              </w:rPr>
            </w:pPr>
            <w:r w:rsidRPr="005148FE">
              <w:rPr>
                <w:sz w:val="20"/>
                <w:szCs w:val="20"/>
              </w:rPr>
              <w:t xml:space="preserve">  попередньо факсом </w:t>
            </w:r>
            <w:r w:rsidRPr="005148FE">
              <w:rPr>
                <w:i/>
                <w:sz w:val="16"/>
                <w:szCs w:val="20"/>
              </w:rPr>
              <w:t>(вказати номер)</w:t>
            </w:r>
          </w:p>
        </w:tc>
      </w:tr>
      <w:tr w:rsidR="001D0801" w:rsidRPr="005148FE" w:rsidTr="006C6559">
        <w:tc>
          <w:tcPr>
            <w:tcW w:w="495" w:type="dxa"/>
            <w:shd w:val="clear" w:color="auto" w:fill="auto"/>
            <w:vAlign w:val="center"/>
          </w:tcPr>
          <w:p w:rsidR="003A5285" w:rsidRPr="005148FE" w:rsidRDefault="00816271" w:rsidP="00C32426">
            <w:pPr>
              <w:jc w:val="center"/>
              <w:rPr>
                <w:sz w:val="20"/>
                <w:szCs w:val="20"/>
              </w:rPr>
            </w:pPr>
            <w:r w:rsidRPr="005148FE">
              <w:rPr>
                <w:sz w:val="20"/>
                <w:szCs w:val="20"/>
              </w:rPr>
              <w:t>9</w:t>
            </w:r>
            <w:r w:rsidR="003A5285" w:rsidRPr="005148FE">
              <w:rPr>
                <w:sz w:val="20"/>
                <w:szCs w:val="20"/>
              </w:rPr>
              <w:t>.</w:t>
            </w:r>
          </w:p>
        </w:tc>
        <w:tc>
          <w:tcPr>
            <w:tcW w:w="3724" w:type="dxa"/>
            <w:shd w:val="clear" w:color="auto" w:fill="auto"/>
          </w:tcPr>
          <w:p w:rsidR="003A5285" w:rsidRPr="005148FE" w:rsidRDefault="003A5285" w:rsidP="00C32426">
            <w:pPr>
              <w:rPr>
                <w:sz w:val="20"/>
                <w:szCs w:val="20"/>
              </w:rPr>
            </w:pPr>
            <w:r w:rsidRPr="005148FE">
              <w:rPr>
                <w:sz w:val="20"/>
                <w:szCs w:val="20"/>
              </w:rPr>
              <w:t>Контактна особа</w:t>
            </w:r>
            <w:r w:rsidRPr="005148FE">
              <w:rPr>
                <w:sz w:val="20"/>
                <w:szCs w:val="20"/>
                <w:lang w:val="ru-RU"/>
              </w:rPr>
              <w:t>: прізвище, ім'я, по батькові (за наявност</w:t>
            </w:r>
            <w:r w:rsidRPr="005148FE">
              <w:rPr>
                <w:sz w:val="20"/>
                <w:szCs w:val="20"/>
              </w:rPr>
              <w:t>і</w:t>
            </w:r>
            <w:r w:rsidRPr="005148FE">
              <w:rPr>
                <w:sz w:val="20"/>
                <w:szCs w:val="20"/>
                <w:lang w:val="ru-RU"/>
              </w:rPr>
              <w:t xml:space="preserve">) </w:t>
            </w:r>
            <w:r w:rsidRPr="005148FE">
              <w:rPr>
                <w:sz w:val="20"/>
                <w:szCs w:val="20"/>
              </w:rPr>
              <w:t>представника емітента, номер телефону</w:t>
            </w:r>
          </w:p>
        </w:tc>
        <w:tc>
          <w:tcPr>
            <w:tcW w:w="6237" w:type="dxa"/>
            <w:shd w:val="clear" w:color="auto" w:fill="auto"/>
          </w:tcPr>
          <w:p w:rsidR="003A5285" w:rsidRPr="005148FE" w:rsidRDefault="003A5285" w:rsidP="00C32426">
            <w:pPr>
              <w:rPr>
                <w:sz w:val="20"/>
                <w:szCs w:val="20"/>
              </w:rPr>
            </w:pPr>
          </w:p>
        </w:tc>
      </w:tr>
    </w:tbl>
    <w:p w:rsidR="003A5285" w:rsidRPr="005148FE" w:rsidRDefault="003A5285" w:rsidP="003A5285">
      <w:pPr>
        <w:rPr>
          <w:b/>
          <w:sz w:val="20"/>
          <w:szCs w:val="20"/>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18"/>
          <w:szCs w:val="18"/>
        </w:rPr>
      </w:pPr>
      <w:r w:rsidRPr="005148FE">
        <w:rPr>
          <w:sz w:val="18"/>
          <w:szCs w:val="18"/>
        </w:rPr>
        <w:t>(зазначена в картці із зразками підписів)</w:t>
      </w:r>
    </w:p>
    <w:p w:rsidR="003A5285" w:rsidRPr="005148FE" w:rsidRDefault="003A5285" w:rsidP="003A5285">
      <w:pPr>
        <w:rPr>
          <w:sz w:val="22"/>
          <w:szCs w:val="22"/>
        </w:rPr>
      </w:pPr>
      <w:r w:rsidRPr="005148FE">
        <w:rPr>
          <w:sz w:val="22"/>
          <w:szCs w:val="22"/>
        </w:rPr>
        <w:t>___________________                                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rPr>
        <w:tab/>
      </w:r>
      <w:r w:rsidRPr="005148FE">
        <w:rPr>
          <w:sz w:val="22"/>
          <w:szCs w:val="22"/>
        </w:rPr>
        <w:tab/>
      </w:r>
      <w:r w:rsidR="00EC5266" w:rsidRPr="005148FE">
        <w:rPr>
          <w:sz w:val="22"/>
          <w:szCs w:val="22"/>
        </w:rPr>
        <w:t xml:space="preserve">          </w:t>
      </w:r>
      <w:r w:rsidRPr="005148FE">
        <w:rPr>
          <w:sz w:val="22"/>
          <w:szCs w:val="22"/>
          <w:lang w:val="ru-RU"/>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Pr="005148FE">
        <w:rPr>
          <w:i/>
          <w:iCs/>
          <w:sz w:val="16"/>
          <w:szCs w:val="16"/>
        </w:rPr>
        <w:t>прізвище, ім’я</w:t>
      </w:r>
      <w:r w:rsidR="00EC5266"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656" w:type="dxa"/>
        <w:tblInd w:w="52" w:type="dxa"/>
        <w:tblLayout w:type="fixed"/>
        <w:tblLook w:val="0000"/>
      </w:tblPr>
      <w:tblGrid>
        <w:gridCol w:w="10656"/>
      </w:tblGrid>
      <w:tr w:rsidR="001D0801" w:rsidRPr="005148FE" w:rsidTr="00C32426">
        <w:trPr>
          <w:trHeight w:val="1060"/>
        </w:trPr>
        <w:tc>
          <w:tcPr>
            <w:tcW w:w="10656"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ind w:left="5940"/>
              <w:jc w:val="both"/>
              <w:rPr>
                <w:strike/>
                <w:sz w:val="22"/>
                <w:szCs w:val="22"/>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w:t>
            </w:r>
            <w:r w:rsidR="00236F35" w:rsidRPr="00521107">
              <w:rPr>
                <w:i/>
                <w:sz w:val="20"/>
                <w:szCs w:val="20"/>
                <w:lang w:val="ru-RU"/>
              </w:rPr>
              <w:t xml:space="preserve">    </w:t>
            </w:r>
            <w:r w:rsidR="00236F35" w:rsidRPr="00236F35">
              <w:rPr>
                <w:i/>
                <w:sz w:val="20"/>
                <w:szCs w:val="20"/>
              </w:rPr>
              <w:t>»</w:t>
            </w:r>
            <w:r w:rsidRPr="005148FE">
              <w:rPr>
                <w:i/>
                <w:sz w:val="20"/>
                <w:szCs w:val="20"/>
              </w:rPr>
              <w:t xml:space="preserve"> _________ 20___ р.                      _____________________             ____________</w:t>
            </w:r>
          </w:p>
          <w:p w:rsidR="003A5285" w:rsidRPr="005148FE" w:rsidRDefault="003A5285" w:rsidP="00C32426">
            <w:pPr>
              <w:tabs>
                <w:tab w:val="left" w:pos="288"/>
                <w:tab w:val="left" w:pos="720"/>
                <w:tab w:val="left" w:pos="1008"/>
                <w:tab w:val="left" w:pos="1584"/>
                <w:tab w:val="left" w:pos="2160"/>
                <w:tab w:val="left" w:pos="3600"/>
              </w:tabs>
              <w:rPr>
                <w:sz w:val="22"/>
                <w:szCs w:val="22"/>
              </w:rPr>
            </w:pPr>
            <w:r w:rsidRPr="005148FE">
              <w:rPr>
                <w:i/>
                <w:sz w:val="20"/>
                <w:szCs w:val="20"/>
              </w:rPr>
              <w:t xml:space="preserve">                                                                         </w:t>
            </w:r>
            <w:r w:rsidRPr="005148FE">
              <w:rPr>
                <w:i/>
                <w:iCs/>
                <w:sz w:val="16"/>
                <w:szCs w:val="16"/>
              </w:rPr>
              <w:t xml:space="preserve">прізвище, ім’я та по батькові (за наявності)      </w:t>
            </w:r>
            <w:r w:rsidRPr="005148FE">
              <w:rPr>
                <w:i/>
                <w:sz w:val="16"/>
                <w:szCs w:val="16"/>
              </w:rPr>
              <w:t>підпис, відбиток печатки</w:t>
            </w:r>
          </w:p>
        </w:tc>
      </w:tr>
    </w:tbl>
    <w:p w:rsidR="003A5285" w:rsidRPr="005148FE" w:rsidRDefault="003A5285" w:rsidP="003A5285">
      <w:r w:rsidRPr="005148FE">
        <w:t>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9E561C">
      <w:pPr>
        <w:rPr>
          <w:sz w:val="16"/>
          <w:szCs w:val="16"/>
        </w:rPr>
      </w:pPr>
      <w:r w:rsidRPr="005148FE">
        <w:rPr>
          <w:sz w:val="16"/>
          <w:szCs w:val="16"/>
        </w:rPr>
        <w:t>**</w:t>
      </w:r>
      <w:r w:rsidR="00EC5266" w:rsidRPr="005148FE">
        <w:rPr>
          <w:sz w:val="16"/>
          <w:szCs w:val="16"/>
        </w:rPr>
        <w:t xml:space="preserve"> </w:t>
      </w:r>
      <w:r w:rsidRPr="005148FE">
        <w:rPr>
          <w:sz w:val="16"/>
          <w:szCs w:val="16"/>
        </w:rPr>
        <w:t>–  у разі використання</w:t>
      </w:r>
    </w:p>
    <w:p w:rsidR="003A5285" w:rsidRPr="005148FE" w:rsidRDefault="003A5285" w:rsidP="003A5285">
      <w:pPr>
        <w:jc w:val="right"/>
        <w:rPr>
          <w:i/>
        </w:rPr>
      </w:pPr>
    </w:p>
    <w:p w:rsidR="00326E13" w:rsidRPr="005148FE" w:rsidRDefault="00326E13" w:rsidP="003A5285">
      <w:pPr>
        <w:jc w:val="right"/>
        <w:rPr>
          <w:i/>
        </w:rPr>
        <w:sectPr w:rsidR="00326E13" w:rsidRPr="005148FE" w:rsidSect="00B100D9">
          <w:footnotePr>
            <w:numRestart w:val="eachPage"/>
          </w:footnotePr>
          <w:pgSz w:w="11906" w:h="16838"/>
          <w:pgMar w:top="567" w:right="748" w:bottom="567" w:left="902" w:header="709" w:footer="709" w:gutter="0"/>
          <w:cols w:space="720"/>
          <w:docGrid w:linePitch="360"/>
        </w:sectPr>
      </w:pPr>
    </w:p>
    <w:p w:rsidR="003A5285" w:rsidRPr="005148FE" w:rsidRDefault="003A5285" w:rsidP="003A5285">
      <w:pPr>
        <w:jc w:val="right"/>
        <w:rPr>
          <w:rFonts w:eastAsia="Arial Unicode MS"/>
          <w:i/>
          <w:iCs/>
        </w:rPr>
      </w:pPr>
      <w:r w:rsidRPr="005148FE">
        <w:rPr>
          <w:i/>
        </w:rPr>
        <w:lastRenderedPageBreak/>
        <w:t>Д</w:t>
      </w:r>
      <w:r w:rsidRPr="005148FE">
        <w:rPr>
          <w:rFonts w:eastAsia="Arial Unicode MS"/>
          <w:i/>
          <w:iCs/>
        </w:rPr>
        <w:t>одаток №4</w:t>
      </w:r>
      <w:r w:rsidR="00981EE2" w:rsidRPr="00521107">
        <w:rPr>
          <w:rFonts w:eastAsia="Arial Unicode MS"/>
          <w:i/>
          <w:iCs/>
          <w:lang w:val="ru-RU"/>
        </w:rPr>
        <w:t>.</w:t>
      </w:r>
      <w:r w:rsidRPr="005148FE">
        <w:rPr>
          <w:rFonts w:eastAsia="Arial Unicode MS"/>
          <w:i/>
          <w:iCs/>
        </w:rPr>
        <w:t xml:space="preserve">5 </w:t>
      </w:r>
    </w:p>
    <w:p w:rsidR="003A5285" w:rsidRPr="005148FE" w:rsidRDefault="003A5285" w:rsidP="003A5285">
      <w:pPr>
        <w:ind w:right="-467"/>
        <w:rPr>
          <w:b/>
          <w:i/>
          <w:sz w:val="22"/>
          <w:szCs w:val="22"/>
        </w:rPr>
      </w:pP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Pr>
        <w:jc w:val="center"/>
      </w:pPr>
    </w:p>
    <w:p w:rsidR="00A6785F" w:rsidRDefault="003A5285" w:rsidP="00A6785F">
      <w:pPr>
        <w:ind w:left="3540"/>
        <w:rPr>
          <w:b/>
          <w:sz w:val="20"/>
          <w:szCs w:val="20"/>
          <w:lang w:val="ru-RU"/>
        </w:rPr>
      </w:pPr>
      <w:r w:rsidRPr="005148FE">
        <w:rPr>
          <w:b/>
          <w:sz w:val="20"/>
          <w:szCs w:val="20"/>
        </w:rPr>
        <w:t>РОЗПОРЯДЖЕННЯ ДЕПОЗИТАРНІЙ УСТАНОВ</w:t>
      </w:r>
      <w:r w:rsidR="00A6785F">
        <w:rPr>
          <w:b/>
          <w:sz w:val="20"/>
          <w:szCs w:val="20"/>
        </w:rPr>
        <w:t>І</w:t>
      </w:r>
    </w:p>
    <w:p w:rsidR="003A5285" w:rsidRPr="005148FE" w:rsidRDefault="00981EE2" w:rsidP="00A6785F">
      <w:pPr>
        <w:ind w:left="3540"/>
        <w:rPr>
          <w:b/>
          <w:sz w:val="20"/>
          <w:szCs w:val="20"/>
        </w:rPr>
      </w:pPr>
      <w:r w:rsidRPr="00981EE2">
        <w:rPr>
          <w:b/>
          <w:sz w:val="20"/>
          <w:szCs w:val="20"/>
          <w:lang w:val="ru-RU"/>
        </w:rPr>
        <w:t>Товариство з обмеженою відповідальністю «КОМЕКС ЦІННІ ПАПЕРИ»</w:t>
      </w: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r w:rsidR="00EF5BBE" w:rsidRPr="005148FE">
        <w:rPr>
          <w:b/>
          <w:sz w:val="20"/>
          <w:szCs w:val="20"/>
        </w:rPr>
        <w:t xml:space="preserve"> </w:t>
      </w:r>
      <w:r w:rsidRPr="005148FE">
        <w:rPr>
          <w:b/>
          <w:sz w:val="20"/>
          <w:szCs w:val="20"/>
        </w:rPr>
        <w:t>ДЛЯ ОТРИМАННЯ ПЕРЕЛІКУ АКЦІОНЕРІВ, ЯКІ МАЮТЬ ПРАВО НА УЧАСТЬ У ЗАГАЛЬНИХ ЗБОРАХ АКЦІОНЕРНОГО ТОВАРИСТВА</w:t>
      </w:r>
    </w:p>
    <w:p w:rsidR="003A5285" w:rsidRPr="005148FE" w:rsidRDefault="003A5285" w:rsidP="003A5285">
      <w:pPr>
        <w:jc w:val="center"/>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rPr>
          <w:b/>
          <w:sz w:val="22"/>
          <w:szCs w:val="22"/>
        </w:rPr>
      </w:pPr>
    </w:p>
    <w:p w:rsidR="00EF5BBE" w:rsidRPr="005148FE" w:rsidRDefault="003A5285" w:rsidP="006C6559">
      <w:pPr>
        <w:jc w:val="both"/>
        <w:rPr>
          <w:sz w:val="20"/>
          <w:szCs w:val="20"/>
        </w:rPr>
      </w:pPr>
      <w:r w:rsidRPr="005148FE">
        <w:rPr>
          <w:sz w:val="20"/>
          <w:szCs w:val="20"/>
        </w:rPr>
        <w:t xml:space="preserve">Цим розпорядженням прошу надати перелік акціонерів, які мають право на участь у загальних зборах акціонерного товариства, складений станом на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w:t>
      </w:r>
      <w:r w:rsidR="00EF5BBE" w:rsidRPr="005148FE">
        <w:rPr>
          <w:sz w:val="20"/>
          <w:szCs w:val="20"/>
        </w:rPr>
        <w:t>_____ 20___ 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66"/>
        <w:gridCol w:w="5598"/>
      </w:tblGrid>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1.</w:t>
            </w:r>
          </w:p>
        </w:tc>
        <w:tc>
          <w:tcPr>
            <w:tcW w:w="4466" w:type="dxa"/>
            <w:shd w:val="clear" w:color="auto" w:fill="auto"/>
          </w:tcPr>
          <w:p w:rsidR="003A5285" w:rsidRPr="005148FE" w:rsidRDefault="003A5285" w:rsidP="00C32426">
            <w:pPr>
              <w:rPr>
                <w:sz w:val="20"/>
                <w:szCs w:val="18"/>
              </w:rPr>
            </w:pPr>
            <w:r w:rsidRPr="005148FE">
              <w:rPr>
                <w:sz w:val="20"/>
                <w:szCs w:val="18"/>
              </w:rPr>
              <w:t>Повне найменування емітента цінних паперів</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2.</w:t>
            </w:r>
          </w:p>
        </w:tc>
        <w:tc>
          <w:tcPr>
            <w:tcW w:w="4466" w:type="dxa"/>
            <w:shd w:val="clear" w:color="auto" w:fill="auto"/>
          </w:tcPr>
          <w:p w:rsidR="003A5285" w:rsidRPr="005148FE" w:rsidRDefault="003A5285" w:rsidP="00C32426">
            <w:pPr>
              <w:rPr>
                <w:sz w:val="20"/>
                <w:szCs w:val="18"/>
              </w:rPr>
            </w:pPr>
            <w:r w:rsidRPr="005148FE">
              <w:rPr>
                <w:sz w:val="20"/>
                <w:szCs w:val="18"/>
              </w:rPr>
              <w:t>Код за ЄДРПОУ</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3.</w:t>
            </w:r>
          </w:p>
        </w:tc>
        <w:tc>
          <w:tcPr>
            <w:tcW w:w="4466" w:type="dxa"/>
            <w:shd w:val="clear" w:color="auto" w:fill="auto"/>
          </w:tcPr>
          <w:p w:rsidR="003A5285" w:rsidRPr="005148FE" w:rsidRDefault="003A5285" w:rsidP="00C32426">
            <w:pPr>
              <w:rPr>
                <w:sz w:val="20"/>
                <w:szCs w:val="18"/>
              </w:rPr>
            </w:pPr>
            <w:r w:rsidRPr="005148FE">
              <w:rPr>
                <w:sz w:val="20"/>
                <w:szCs w:val="18"/>
              </w:rPr>
              <w:t xml:space="preserve">Код </w:t>
            </w:r>
            <w:r w:rsidR="00672F5D" w:rsidRPr="005148FE">
              <w:rPr>
                <w:sz w:val="20"/>
                <w:szCs w:val="20"/>
              </w:rPr>
              <w:t>цінних паперів</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4.</w:t>
            </w:r>
          </w:p>
        </w:tc>
        <w:tc>
          <w:tcPr>
            <w:tcW w:w="4466" w:type="dxa"/>
            <w:shd w:val="clear" w:color="auto" w:fill="auto"/>
          </w:tcPr>
          <w:p w:rsidR="003A5285" w:rsidRPr="005148FE" w:rsidRDefault="003A5285" w:rsidP="00C32426">
            <w:pPr>
              <w:rPr>
                <w:sz w:val="20"/>
                <w:szCs w:val="18"/>
              </w:rPr>
            </w:pPr>
            <w:r w:rsidRPr="005148FE">
              <w:rPr>
                <w:sz w:val="20"/>
                <w:szCs w:val="18"/>
              </w:rPr>
              <w:t>Вид цінних паперів/тип/клас/різновид/</w:t>
            </w:r>
          </w:p>
          <w:p w:rsidR="003A5285" w:rsidRPr="005148FE" w:rsidRDefault="003A5285" w:rsidP="00C32426">
            <w:pPr>
              <w:rPr>
                <w:sz w:val="20"/>
                <w:szCs w:val="18"/>
              </w:rPr>
            </w:pPr>
            <w:r w:rsidRPr="005148FE">
              <w:rPr>
                <w:sz w:val="20"/>
                <w:szCs w:val="18"/>
              </w:rPr>
              <w:t>найменування цінних паперів, серія цінних паперів (за наявності)</w:t>
            </w:r>
            <w:r w:rsidR="00816271" w:rsidRPr="005148FE">
              <w:rPr>
                <w:sz w:val="20"/>
                <w:szCs w:val="18"/>
              </w:rPr>
              <w:t xml:space="preserve"> </w:t>
            </w:r>
            <w:r w:rsidR="00816271" w:rsidRPr="005148FE">
              <w:rPr>
                <w:i/>
                <w:sz w:val="16"/>
                <w:szCs w:val="20"/>
              </w:rPr>
              <w:t>(зазначається за потреби включення до Переліків власників цінних паперів за декількома випусками)</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5.</w:t>
            </w:r>
          </w:p>
        </w:tc>
        <w:tc>
          <w:tcPr>
            <w:tcW w:w="4466" w:type="dxa"/>
            <w:shd w:val="clear" w:color="auto" w:fill="auto"/>
          </w:tcPr>
          <w:p w:rsidR="003A5285" w:rsidRPr="005148FE" w:rsidRDefault="003A5285" w:rsidP="00C32426">
            <w:pPr>
              <w:rPr>
                <w:sz w:val="20"/>
                <w:szCs w:val="18"/>
              </w:rPr>
            </w:pPr>
            <w:r w:rsidRPr="005148FE">
              <w:rPr>
                <w:sz w:val="20"/>
                <w:szCs w:val="18"/>
              </w:rPr>
              <w:t>Реєстраційний номер випуску цінних паперів</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6.</w:t>
            </w:r>
          </w:p>
        </w:tc>
        <w:tc>
          <w:tcPr>
            <w:tcW w:w="4466" w:type="dxa"/>
            <w:shd w:val="clear" w:color="auto" w:fill="auto"/>
          </w:tcPr>
          <w:p w:rsidR="003A5285" w:rsidRPr="005148FE" w:rsidRDefault="003A5285" w:rsidP="00C32426">
            <w:pPr>
              <w:rPr>
                <w:sz w:val="20"/>
                <w:szCs w:val="18"/>
              </w:rPr>
            </w:pPr>
            <w:r w:rsidRPr="005148FE">
              <w:rPr>
                <w:sz w:val="20"/>
                <w:szCs w:val="18"/>
              </w:rPr>
              <w:t>Номінальна вартість одного цінного папера</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C32426">
            <w:pPr>
              <w:jc w:val="center"/>
              <w:rPr>
                <w:sz w:val="20"/>
                <w:szCs w:val="18"/>
              </w:rPr>
            </w:pPr>
            <w:r w:rsidRPr="005148FE">
              <w:rPr>
                <w:sz w:val="20"/>
                <w:szCs w:val="18"/>
              </w:rPr>
              <w:t>7.</w:t>
            </w:r>
          </w:p>
        </w:tc>
        <w:tc>
          <w:tcPr>
            <w:tcW w:w="4466" w:type="dxa"/>
            <w:shd w:val="clear" w:color="auto" w:fill="auto"/>
          </w:tcPr>
          <w:p w:rsidR="003A5285" w:rsidRPr="005148FE" w:rsidRDefault="003A5285" w:rsidP="00C32426">
            <w:pPr>
              <w:rPr>
                <w:sz w:val="20"/>
                <w:szCs w:val="18"/>
              </w:rPr>
            </w:pPr>
            <w:r w:rsidRPr="005148FE">
              <w:rPr>
                <w:sz w:val="20"/>
                <w:szCs w:val="18"/>
              </w:rPr>
              <w:t>Підстава для складання реєстру власників іменних цінних паперів</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26E13" w:rsidRPr="005148FE" w:rsidRDefault="00326E13" w:rsidP="00326E13">
            <w:pPr>
              <w:jc w:val="center"/>
              <w:rPr>
                <w:sz w:val="20"/>
                <w:szCs w:val="18"/>
              </w:rPr>
            </w:pPr>
            <w:r w:rsidRPr="005148FE">
              <w:rPr>
                <w:sz w:val="20"/>
                <w:szCs w:val="18"/>
              </w:rPr>
              <w:t>8.</w:t>
            </w:r>
          </w:p>
        </w:tc>
        <w:tc>
          <w:tcPr>
            <w:tcW w:w="4466" w:type="dxa"/>
            <w:shd w:val="clear" w:color="auto" w:fill="auto"/>
          </w:tcPr>
          <w:p w:rsidR="00326E13" w:rsidRPr="005148FE" w:rsidRDefault="00326E13" w:rsidP="00326E13">
            <w:pPr>
              <w:rPr>
                <w:sz w:val="20"/>
                <w:szCs w:val="18"/>
              </w:rPr>
            </w:pPr>
            <w:r w:rsidRPr="005148FE">
              <w:rPr>
                <w:sz w:val="20"/>
                <w:szCs w:val="18"/>
              </w:rPr>
              <w:t>Форма  переліку</w:t>
            </w:r>
          </w:p>
        </w:tc>
        <w:tc>
          <w:tcPr>
            <w:tcW w:w="5598" w:type="dxa"/>
            <w:shd w:val="clear" w:color="auto" w:fill="auto"/>
          </w:tcPr>
          <w:p w:rsidR="00326E13" w:rsidRPr="005148FE" w:rsidRDefault="00326E13" w:rsidP="00326E13">
            <w:pPr>
              <w:suppressAutoHyphens w:val="0"/>
              <w:jc w:val="both"/>
              <w:rPr>
                <w:sz w:val="20"/>
                <w:szCs w:val="18"/>
              </w:rPr>
            </w:pPr>
            <w:r w:rsidRPr="005148FE">
              <w:rPr>
                <w:sz w:val="20"/>
                <w:szCs w:val="20"/>
              </w:rPr>
              <w:t xml:space="preserve">  </w:t>
            </w:r>
            <w:r w:rsidRPr="005148FE">
              <w:rPr>
                <w:sz w:val="20"/>
                <w:szCs w:val="20"/>
                <w:lang w:val="ru-RU"/>
              </w:rPr>
              <w:t>п</w:t>
            </w:r>
            <w:r w:rsidRPr="005148FE">
              <w:rPr>
                <w:sz w:val="20"/>
                <w:szCs w:val="20"/>
              </w:rPr>
              <w:t xml:space="preserve">аперова                                          </w:t>
            </w:r>
            <w:r w:rsidRPr="005148FE">
              <w:rPr>
                <w:sz w:val="20"/>
                <w:szCs w:val="20"/>
              </w:rPr>
              <w:t xml:space="preserve">  електронна </w:t>
            </w:r>
          </w:p>
        </w:tc>
      </w:tr>
      <w:tr w:rsidR="001D0801" w:rsidRPr="005148FE" w:rsidTr="006C6559">
        <w:tc>
          <w:tcPr>
            <w:tcW w:w="534" w:type="dxa"/>
            <w:shd w:val="clear" w:color="auto" w:fill="auto"/>
            <w:vAlign w:val="center"/>
          </w:tcPr>
          <w:p w:rsidR="00326E13" w:rsidRPr="005148FE" w:rsidRDefault="00326E13" w:rsidP="00326E13">
            <w:pPr>
              <w:jc w:val="center"/>
              <w:rPr>
                <w:sz w:val="20"/>
                <w:szCs w:val="18"/>
              </w:rPr>
            </w:pPr>
            <w:r w:rsidRPr="005148FE">
              <w:rPr>
                <w:sz w:val="18"/>
                <w:szCs w:val="18"/>
              </w:rPr>
              <w:t>9</w:t>
            </w:r>
            <w:r w:rsidRPr="005148FE">
              <w:rPr>
                <w:sz w:val="20"/>
                <w:szCs w:val="18"/>
              </w:rPr>
              <w:t>.</w:t>
            </w:r>
          </w:p>
        </w:tc>
        <w:tc>
          <w:tcPr>
            <w:tcW w:w="4466" w:type="dxa"/>
            <w:shd w:val="clear" w:color="auto" w:fill="auto"/>
          </w:tcPr>
          <w:p w:rsidR="00326E13" w:rsidRPr="005148FE" w:rsidRDefault="00326E13" w:rsidP="00326E13">
            <w:pPr>
              <w:rPr>
                <w:sz w:val="20"/>
                <w:szCs w:val="20"/>
                <w:lang w:val="ru-RU"/>
              </w:rPr>
            </w:pPr>
            <w:r w:rsidRPr="005148FE">
              <w:rPr>
                <w:sz w:val="20"/>
                <w:szCs w:val="18"/>
              </w:rPr>
              <w:t xml:space="preserve">Спосіб передання переліку </w:t>
            </w:r>
            <w:r w:rsidRPr="005148FE">
              <w:rPr>
                <w:sz w:val="20"/>
                <w:szCs w:val="20"/>
              </w:rPr>
              <w:t>власників іменних цінних паперів</w:t>
            </w:r>
          </w:p>
          <w:p w:rsidR="00326E13" w:rsidRPr="005148FE" w:rsidRDefault="00326E13" w:rsidP="00326E13">
            <w:pPr>
              <w:rPr>
                <w:sz w:val="20"/>
                <w:szCs w:val="18"/>
                <w:lang w:val="ru-RU"/>
              </w:rPr>
            </w:pPr>
          </w:p>
        </w:tc>
        <w:tc>
          <w:tcPr>
            <w:tcW w:w="5598" w:type="dxa"/>
            <w:shd w:val="clear" w:color="auto" w:fill="auto"/>
          </w:tcPr>
          <w:p w:rsidR="00326E13" w:rsidRPr="005148FE" w:rsidRDefault="00326E13" w:rsidP="00326E13">
            <w:pPr>
              <w:suppressAutoHyphens w:val="0"/>
              <w:ind w:left="72"/>
              <w:jc w:val="both"/>
              <w:rPr>
                <w:sz w:val="20"/>
                <w:szCs w:val="16"/>
              </w:rPr>
            </w:pPr>
            <w:r w:rsidRPr="005148FE">
              <w:rPr>
                <w:sz w:val="20"/>
                <w:szCs w:val="20"/>
              </w:rPr>
              <w:t></w:t>
            </w:r>
            <w:r w:rsidRPr="005148FE">
              <w:rPr>
                <w:szCs w:val="20"/>
                <w:lang w:val="ru-RU"/>
              </w:rPr>
              <w:t xml:space="preserve"> </w:t>
            </w:r>
            <w:r w:rsidRPr="005148FE">
              <w:rPr>
                <w:sz w:val="20"/>
                <w:szCs w:val="16"/>
              </w:rPr>
              <w:t>засобами електронного документообігу</w:t>
            </w:r>
          </w:p>
          <w:p w:rsidR="00326E13" w:rsidRPr="005148FE" w:rsidRDefault="00326E13" w:rsidP="00326E13">
            <w:pPr>
              <w:suppressAutoHyphens w:val="0"/>
              <w:ind w:left="72"/>
              <w:jc w:val="both"/>
              <w:rPr>
                <w:sz w:val="20"/>
                <w:szCs w:val="20"/>
                <w:lang w:val="ru-RU"/>
              </w:rPr>
            </w:pPr>
            <w:r w:rsidRPr="005148FE">
              <w:rPr>
                <w:sz w:val="20"/>
                <w:szCs w:val="20"/>
              </w:rPr>
              <w:t></w:t>
            </w:r>
            <w:r w:rsidRPr="005148FE">
              <w:rPr>
                <w:szCs w:val="20"/>
                <w:lang w:val="ru-RU"/>
              </w:rPr>
              <w:t xml:space="preserve"> </w:t>
            </w:r>
            <w:r w:rsidRPr="005148FE">
              <w:rPr>
                <w:sz w:val="20"/>
                <w:szCs w:val="20"/>
              </w:rPr>
              <w:t xml:space="preserve">на CD диску </w:t>
            </w:r>
            <w:r w:rsidRPr="005148FE">
              <w:rPr>
                <w:i/>
                <w:sz w:val="16"/>
                <w:szCs w:val="16"/>
              </w:rPr>
              <w:t>(надається виключно засобами кур`єрської доставки за рахунок замовника або особисто представнику замовника за попередньою домовленістю про час отримання з депозитарною установою)</w:t>
            </w:r>
          </w:p>
          <w:p w:rsidR="00326E13" w:rsidRPr="005148FE" w:rsidRDefault="00326E13" w:rsidP="00326E13">
            <w:pPr>
              <w:suppressAutoHyphens w:val="0"/>
              <w:ind w:left="72"/>
              <w:jc w:val="both"/>
              <w:rPr>
                <w:sz w:val="16"/>
                <w:szCs w:val="20"/>
              </w:rPr>
            </w:pPr>
            <w:r w:rsidRPr="005148FE">
              <w:rPr>
                <w:sz w:val="20"/>
                <w:szCs w:val="20"/>
              </w:rPr>
              <w:t xml:space="preserve">  поштою </w:t>
            </w:r>
            <w:r w:rsidRPr="005148FE">
              <w:rPr>
                <w:sz w:val="16"/>
                <w:szCs w:val="20"/>
              </w:rPr>
              <w:t>(</w:t>
            </w:r>
            <w:r w:rsidRPr="005148FE">
              <w:rPr>
                <w:i/>
                <w:sz w:val="16"/>
                <w:szCs w:val="20"/>
              </w:rPr>
              <w:t>простим або</w:t>
            </w:r>
            <w:r w:rsidRPr="005148FE">
              <w:rPr>
                <w:i/>
                <w:sz w:val="20"/>
              </w:rPr>
              <w:t xml:space="preserve"> </w:t>
            </w:r>
            <w:r w:rsidRPr="005148FE">
              <w:rPr>
                <w:i/>
                <w:sz w:val="16"/>
                <w:szCs w:val="20"/>
              </w:rPr>
              <w:t>рекомендованим листом</w:t>
            </w:r>
            <w:r w:rsidRPr="005148FE">
              <w:rPr>
                <w:sz w:val="16"/>
                <w:szCs w:val="20"/>
              </w:rPr>
              <w:t xml:space="preserve">) </w:t>
            </w:r>
          </w:p>
          <w:p w:rsidR="00326E13" w:rsidRPr="005148FE" w:rsidRDefault="00326E13" w:rsidP="00326E13">
            <w:pPr>
              <w:suppressAutoHyphens w:val="0"/>
              <w:ind w:left="72"/>
              <w:jc w:val="both"/>
              <w:rPr>
                <w:sz w:val="18"/>
                <w:szCs w:val="18"/>
              </w:rPr>
            </w:pPr>
            <w:r w:rsidRPr="005148FE">
              <w:rPr>
                <w:sz w:val="20"/>
                <w:szCs w:val="20"/>
              </w:rPr>
              <w:t xml:space="preserve">  кур’єром </w:t>
            </w:r>
            <w:r w:rsidRPr="005148FE">
              <w:rPr>
                <w:sz w:val="16"/>
                <w:szCs w:val="20"/>
              </w:rPr>
              <w:t xml:space="preserve">(замовник замовляє та оплачує </w:t>
            </w:r>
            <w:r w:rsidRPr="005148FE">
              <w:rPr>
                <w:sz w:val="16"/>
              </w:rPr>
              <w:t xml:space="preserve">послуги кур’єрської служби) </w:t>
            </w:r>
            <w:r w:rsidRPr="005148FE">
              <w:rPr>
                <w:sz w:val="20"/>
              </w:rPr>
              <w:t xml:space="preserve">на адресу: </w:t>
            </w:r>
            <w:r w:rsidRPr="005148FE">
              <w:t xml:space="preserve">________________________ </w:t>
            </w:r>
            <w:r w:rsidRPr="005148FE">
              <w:rPr>
                <w:sz w:val="16"/>
                <w:szCs w:val="16"/>
              </w:rPr>
              <w:t>(</w:t>
            </w:r>
            <w:r w:rsidRPr="005148FE">
              <w:rPr>
                <w:i/>
                <w:sz w:val="16"/>
                <w:szCs w:val="16"/>
              </w:rPr>
              <w:t>вказується фактична адреса</w:t>
            </w:r>
            <w:r w:rsidRPr="005148FE">
              <w:rPr>
                <w:i/>
                <w:sz w:val="16"/>
                <w:szCs w:val="16"/>
                <w:lang w:eastAsia="uk-UA"/>
              </w:rPr>
              <w:t xml:space="preserve">, якщо вона  не відповідає зазначеній в анкеті рахунку у цінних паперах адресі </w:t>
            </w:r>
            <w:r w:rsidRPr="005148FE">
              <w:rPr>
                <w:i/>
                <w:sz w:val="16"/>
                <w:szCs w:val="16"/>
              </w:rPr>
              <w:t>для отримання поштових повідомлень</w:t>
            </w:r>
            <w:r w:rsidRPr="005148FE">
              <w:rPr>
                <w:sz w:val="16"/>
                <w:szCs w:val="16"/>
              </w:rPr>
              <w:t>)</w:t>
            </w:r>
            <w:r w:rsidRPr="005148FE">
              <w:rPr>
                <w:sz w:val="18"/>
                <w:szCs w:val="18"/>
              </w:rPr>
              <w:t xml:space="preserve"> </w:t>
            </w:r>
          </w:p>
          <w:p w:rsidR="00326E13" w:rsidRPr="005148FE" w:rsidRDefault="00326E13" w:rsidP="00326E13">
            <w:pPr>
              <w:suppressAutoHyphens w:val="0"/>
              <w:ind w:left="72"/>
              <w:jc w:val="both"/>
              <w:rPr>
                <w:sz w:val="20"/>
                <w:szCs w:val="20"/>
              </w:rPr>
            </w:pPr>
            <w:r w:rsidRPr="005148FE">
              <w:rPr>
                <w:sz w:val="20"/>
                <w:szCs w:val="20"/>
              </w:rPr>
              <w:t xml:space="preserve">  особисто представником емітента </w:t>
            </w:r>
            <w:r w:rsidRPr="005148FE">
              <w:rPr>
                <w:i/>
                <w:sz w:val="16"/>
                <w:szCs w:val="16"/>
              </w:rPr>
              <w:t>(обов’язкова наявність довіреності та документу з фото, що підтверджує особу)</w:t>
            </w:r>
          </w:p>
          <w:p w:rsidR="00326E13" w:rsidRPr="005148FE" w:rsidRDefault="00326E13" w:rsidP="00326E13">
            <w:pPr>
              <w:suppressAutoHyphens w:val="0"/>
              <w:jc w:val="both"/>
              <w:rPr>
                <w:sz w:val="20"/>
                <w:szCs w:val="18"/>
              </w:rPr>
            </w:pPr>
            <w:r w:rsidRPr="005148FE">
              <w:rPr>
                <w:sz w:val="20"/>
                <w:szCs w:val="20"/>
              </w:rPr>
              <w:t xml:space="preserve">  попередньо факсом </w:t>
            </w:r>
            <w:r w:rsidRPr="005148FE">
              <w:rPr>
                <w:i/>
                <w:sz w:val="16"/>
                <w:szCs w:val="20"/>
              </w:rPr>
              <w:t>(вказати номер)</w:t>
            </w:r>
          </w:p>
        </w:tc>
      </w:tr>
      <w:tr w:rsidR="001D0801" w:rsidRPr="005148FE" w:rsidTr="006C6559">
        <w:tc>
          <w:tcPr>
            <w:tcW w:w="534" w:type="dxa"/>
            <w:shd w:val="clear" w:color="auto" w:fill="auto"/>
            <w:vAlign w:val="center"/>
          </w:tcPr>
          <w:p w:rsidR="003A5285" w:rsidRPr="005148FE" w:rsidRDefault="003A5285" w:rsidP="00C32426">
            <w:pPr>
              <w:jc w:val="center"/>
              <w:rPr>
                <w:sz w:val="20"/>
                <w:szCs w:val="18"/>
                <w:lang w:val="ru-RU"/>
              </w:rPr>
            </w:pPr>
            <w:r w:rsidRPr="005148FE">
              <w:rPr>
                <w:sz w:val="18"/>
                <w:szCs w:val="18"/>
                <w:lang w:val="ru-RU"/>
              </w:rPr>
              <w:t>10</w:t>
            </w:r>
            <w:r w:rsidRPr="005148FE">
              <w:rPr>
                <w:sz w:val="20"/>
                <w:szCs w:val="18"/>
                <w:lang w:val="ru-RU"/>
              </w:rPr>
              <w:t>.</w:t>
            </w:r>
          </w:p>
        </w:tc>
        <w:tc>
          <w:tcPr>
            <w:tcW w:w="4466" w:type="dxa"/>
            <w:shd w:val="clear" w:color="auto" w:fill="auto"/>
          </w:tcPr>
          <w:p w:rsidR="003A5285" w:rsidRPr="005148FE" w:rsidRDefault="003A5285" w:rsidP="009E561C">
            <w:pPr>
              <w:rPr>
                <w:sz w:val="20"/>
                <w:szCs w:val="18"/>
              </w:rPr>
            </w:pPr>
            <w:r w:rsidRPr="005148FE">
              <w:rPr>
                <w:sz w:val="20"/>
                <w:szCs w:val="18"/>
              </w:rPr>
              <w:t xml:space="preserve">Отримувач </w:t>
            </w:r>
            <w:r w:rsidRPr="005148FE">
              <w:rPr>
                <w:i/>
                <w:sz w:val="16"/>
                <w:szCs w:val="18"/>
              </w:rPr>
              <w:t xml:space="preserve">(член реєстраційної комісії, призначеної акціонерами (акціонером), які (який) на день подання вимоги про </w:t>
            </w:r>
            <w:r w:rsidR="00EE4946" w:rsidRPr="005148FE">
              <w:rPr>
                <w:i/>
                <w:sz w:val="16"/>
                <w:szCs w:val="18"/>
              </w:rPr>
              <w:t>скликання</w:t>
            </w:r>
            <w:r w:rsidRPr="005148FE">
              <w:rPr>
                <w:i/>
                <w:sz w:val="16"/>
                <w:szCs w:val="18"/>
              </w:rPr>
              <w:t xml:space="preserve"> позачергових загальних зборів акціонерів сукупно є власниками (власником) 10 і більше відсотків </w:t>
            </w:r>
            <w:r w:rsidR="00EE4946" w:rsidRPr="005148FE">
              <w:rPr>
                <w:i/>
                <w:sz w:val="16"/>
                <w:szCs w:val="18"/>
              </w:rPr>
              <w:t>голосуючих</w:t>
            </w:r>
            <w:r w:rsidRPr="005148FE">
              <w:rPr>
                <w:i/>
                <w:sz w:val="16"/>
                <w:szCs w:val="18"/>
              </w:rPr>
              <w:t xml:space="preserve"> акцій емітента)</w:t>
            </w:r>
          </w:p>
        </w:tc>
        <w:tc>
          <w:tcPr>
            <w:tcW w:w="5598" w:type="dxa"/>
            <w:shd w:val="clear" w:color="auto" w:fill="auto"/>
          </w:tcPr>
          <w:p w:rsidR="003A5285" w:rsidRPr="005148FE" w:rsidRDefault="003A5285" w:rsidP="00C32426">
            <w:pPr>
              <w:rPr>
                <w:sz w:val="20"/>
                <w:szCs w:val="18"/>
              </w:rPr>
            </w:pPr>
          </w:p>
        </w:tc>
      </w:tr>
      <w:tr w:rsidR="001D0801" w:rsidRPr="005148FE" w:rsidTr="006C6559">
        <w:tc>
          <w:tcPr>
            <w:tcW w:w="534" w:type="dxa"/>
            <w:shd w:val="clear" w:color="auto" w:fill="auto"/>
            <w:vAlign w:val="center"/>
          </w:tcPr>
          <w:p w:rsidR="003A5285" w:rsidRPr="005148FE" w:rsidRDefault="003A5285" w:rsidP="00816271">
            <w:pPr>
              <w:jc w:val="center"/>
              <w:rPr>
                <w:sz w:val="20"/>
                <w:szCs w:val="18"/>
              </w:rPr>
            </w:pPr>
            <w:r w:rsidRPr="005148FE">
              <w:rPr>
                <w:sz w:val="18"/>
                <w:szCs w:val="18"/>
              </w:rPr>
              <w:t>1</w:t>
            </w:r>
            <w:r w:rsidRPr="005148FE">
              <w:rPr>
                <w:sz w:val="18"/>
                <w:szCs w:val="18"/>
                <w:lang w:val="ru-RU"/>
              </w:rPr>
              <w:t>1</w:t>
            </w:r>
            <w:r w:rsidRPr="005148FE">
              <w:rPr>
                <w:sz w:val="20"/>
                <w:szCs w:val="18"/>
              </w:rPr>
              <w:t>.</w:t>
            </w:r>
          </w:p>
        </w:tc>
        <w:tc>
          <w:tcPr>
            <w:tcW w:w="4466" w:type="dxa"/>
            <w:shd w:val="clear" w:color="auto" w:fill="auto"/>
          </w:tcPr>
          <w:p w:rsidR="003A5285" w:rsidRPr="005148FE" w:rsidRDefault="003A5285" w:rsidP="00C32426">
            <w:pPr>
              <w:rPr>
                <w:sz w:val="20"/>
                <w:szCs w:val="18"/>
              </w:rPr>
            </w:pPr>
            <w:r w:rsidRPr="005148FE">
              <w:rPr>
                <w:sz w:val="20"/>
                <w:szCs w:val="18"/>
              </w:rPr>
              <w:t>Контактна особа</w:t>
            </w:r>
            <w:r w:rsidRPr="005148FE">
              <w:rPr>
                <w:sz w:val="20"/>
                <w:szCs w:val="18"/>
                <w:lang w:val="ru-RU"/>
              </w:rPr>
              <w:t>: прізвище, ім'я, по батькові (за наявност</w:t>
            </w:r>
            <w:r w:rsidRPr="005148FE">
              <w:rPr>
                <w:sz w:val="20"/>
                <w:szCs w:val="18"/>
              </w:rPr>
              <w:t>і</w:t>
            </w:r>
            <w:r w:rsidRPr="005148FE">
              <w:rPr>
                <w:sz w:val="20"/>
                <w:szCs w:val="18"/>
                <w:lang w:val="ru-RU"/>
              </w:rPr>
              <w:t xml:space="preserve">) </w:t>
            </w:r>
            <w:r w:rsidRPr="005148FE">
              <w:rPr>
                <w:sz w:val="20"/>
                <w:szCs w:val="18"/>
              </w:rPr>
              <w:t>представника емітента, номер телефону</w:t>
            </w:r>
          </w:p>
        </w:tc>
        <w:tc>
          <w:tcPr>
            <w:tcW w:w="5598" w:type="dxa"/>
            <w:shd w:val="clear" w:color="auto" w:fill="auto"/>
          </w:tcPr>
          <w:p w:rsidR="003A5285" w:rsidRPr="005148FE" w:rsidRDefault="003A5285" w:rsidP="00C32426">
            <w:pPr>
              <w:rPr>
                <w:strike/>
                <w:sz w:val="20"/>
                <w:szCs w:val="18"/>
              </w:rPr>
            </w:pPr>
          </w:p>
        </w:tc>
      </w:tr>
    </w:tbl>
    <w:p w:rsidR="003A5285" w:rsidRPr="005148FE" w:rsidRDefault="003A5285" w:rsidP="003A5285">
      <w:pPr>
        <w:rPr>
          <w:sz w:val="20"/>
          <w:szCs w:val="20"/>
        </w:rPr>
      </w:pPr>
      <w:r w:rsidRPr="005148FE">
        <w:rPr>
          <w:sz w:val="20"/>
          <w:szCs w:val="20"/>
        </w:rPr>
        <w:t>Додаток:</w:t>
      </w:r>
    </w:p>
    <w:p w:rsidR="003A5285" w:rsidRPr="005148FE" w:rsidRDefault="003A5285" w:rsidP="003A5285">
      <w:pPr>
        <w:jc w:val="both"/>
      </w:pPr>
      <w:r w:rsidRPr="005148FE">
        <w:rPr>
          <w:sz w:val="20"/>
          <w:szCs w:val="20"/>
        </w:rPr>
        <w:t>1. Копія рішення про призначення реєстраційної комісії для проведення реєстрації на позачергових загальних зборах акціонерів</w:t>
      </w:r>
      <w:r w:rsidRPr="005148FE">
        <w:t xml:space="preserve">. </w:t>
      </w:r>
    </w:p>
    <w:p w:rsidR="003A5285" w:rsidRPr="005148FE" w:rsidRDefault="003A5285" w:rsidP="003A5285"/>
    <w:p w:rsidR="003A5285" w:rsidRPr="005148FE" w:rsidRDefault="003A5285" w:rsidP="003A5285">
      <w:pPr>
        <w:rPr>
          <w:sz w:val="18"/>
          <w:szCs w:val="18"/>
        </w:rPr>
      </w:pPr>
      <w:r w:rsidRPr="005148FE">
        <w:rPr>
          <w:sz w:val="18"/>
          <w:szCs w:val="18"/>
        </w:rPr>
        <w:t xml:space="preserve">Підпис власника (власників) 10 та </w:t>
      </w:r>
    </w:p>
    <w:p w:rsidR="003A5285" w:rsidRPr="005148FE" w:rsidRDefault="003A5285" w:rsidP="003A5285">
      <w:pPr>
        <w:rPr>
          <w:sz w:val="18"/>
          <w:szCs w:val="18"/>
        </w:rPr>
      </w:pPr>
      <w:r w:rsidRPr="005148FE">
        <w:rPr>
          <w:sz w:val="18"/>
          <w:szCs w:val="18"/>
        </w:rPr>
        <w:t xml:space="preserve">більше відсотків </w:t>
      </w:r>
      <w:r w:rsidR="00EE4946" w:rsidRPr="005148FE">
        <w:rPr>
          <w:sz w:val="18"/>
          <w:szCs w:val="18"/>
        </w:rPr>
        <w:t>голосуючих</w:t>
      </w:r>
      <w:r w:rsidRPr="005148FE">
        <w:rPr>
          <w:sz w:val="18"/>
          <w:szCs w:val="18"/>
        </w:rPr>
        <w:t xml:space="preserve"> акцій </w:t>
      </w:r>
    </w:p>
    <w:p w:rsidR="003A5285" w:rsidRPr="005148FE" w:rsidRDefault="003A5285" w:rsidP="003A5285">
      <w:pPr>
        <w:rPr>
          <w:b/>
          <w:sz w:val="22"/>
          <w:szCs w:val="22"/>
        </w:rPr>
      </w:pPr>
      <w:r w:rsidRPr="005148FE">
        <w:rPr>
          <w:sz w:val="18"/>
          <w:szCs w:val="18"/>
        </w:rPr>
        <w:t>акціонерного товариства</w:t>
      </w:r>
      <w:r w:rsidRPr="005148FE">
        <w:rPr>
          <w:sz w:val="18"/>
          <w:szCs w:val="18"/>
          <w:lang w:val="ru-RU"/>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lang w:val="ru-RU"/>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00EF5BBE" w:rsidRPr="005148FE">
        <w:rPr>
          <w:sz w:val="22"/>
          <w:szCs w:val="22"/>
          <w:lang w:val="ru-RU"/>
        </w:rPr>
        <w:t xml:space="preserve">   </w:t>
      </w:r>
      <w:r w:rsidRPr="005148FE">
        <w:rPr>
          <w:sz w:val="22"/>
          <w:szCs w:val="22"/>
          <w:lang w:val="ru-RU"/>
        </w:rPr>
        <w:tab/>
      </w:r>
      <w:r w:rsidR="00EF5BBE" w:rsidRPr="005148FE">
        <w:rPr>
          <w:sz w:val="22"/>
          <w:szCs w:val="22"/>
          <w:lang w:val="ru-RU"/>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00EF5BBE" w:rsidRPr="005148FE">
        <w:rPr>
          <w:i/>
          <w:iCs/>
          <w:sz w:val="16"/>
          <w:szCs w:val="16"/>
          <w:lang w:val="ru-RU"/>
        </w:rPr>
        <w:t xml:space="preserve">   </w:t>
      </w:r>
      <w:r w:rsidRPr="005148FE">
        <w:rPr>
          <w:i/>
          <w:iCs/>
          <w:sz w:val="16"/>
          <w:szCs w:val="16"/>
          <w:lang w:val="ru-RU"/>
        </w:rPr>
        <w:t xml:space="preserve">   </w:t>
      </w:r>
      <w:r w:rsidRPr="005148FE">
        <w:rPr>
          <w:i/>
          <w:iCs/>
          <w:sz w:val="16"/>
          <w:szCs w:val="16"/>
        </w:rPr>
        <w:t>прізвище, ім’я</w:t>
      </w:r>
      <w:r w:rsidR="00EF5BBE" w:rsidRPr="005148FE">
        <w:rPr>
          <w:i/>
          <w:iCs/>
          <w:sz w:val="16"/>
          <w:szCs w:val="16"/>
        </w:rPr>
        <w:t>,</w:t>
      </w:r>
      <w:r w:rsidRPr="005148FE">
        <w:rPr>
          <w:i/>
          <w:iCs/>
          <w:sz w:val="16"/>
          <w:szCs w:val="16"/>
        </w:rPr>
        <w:t xml:space="preserve"> по батькові</w:t>
      </w:r>
      <w:r w:rsidRPr="005148FE">
        <w:rPr>
          <w:i/>
          <w:iCs/>
          <w:sz w:val="16"/>
          <w:szCs w:val="16"/>
          <w:lang w:val="ru-RU"/>
        </w:rPr>
        <w:t xml:space="preserve"> (</w:t>
      </w:r>
      <w:r w:rsidRPr="005148FE">
        <w:rPr>
          <w:i/>
          <w:iCs/>
          <w:sz w:val="16"/>
          <w:szCs w:val="16"/>
        </w:rPr>
        <w:t>за наявності</w:t>
      </w:r>
      <w:r w:rsidRPr="005148FE">
        <w:rPr>
          <w:i/>
          <w:iCs/>
          <w:sz w:val="16"/>
          <w:szCs w:val="16"/>
          <w:lang w:val="ru-RU"/>
        </w:rPr>
        <w:t>)</w:t>
      </w:r>
    </w:p>
    <w:tbl>
      <w:tblPr>
        <w:tblW w:w="10635" w:type="dxa"/>
        <w:tblInd w:w="108" w:type="dxa"/>
        <w:tblLayout w:type="fixed"/>
        <w:tblLook w:val="0000"/>
      </w:tblPr>
      <w:tblGrid>
        <w:gridCol w:w="10635"/>
      </w:tblGrid>
      <w:tr w:rsidR="001D0801" w:rsidRPr="005148FE" w:rsidTr="00C32426">
        <w:tc>
          <w:tcPr>
            <w:tcW w:w="10635" w:type="dxa"/>
            <w:tcBorders>
              <w:top w:val="single" w:sz="4" w:space="0" w:color="000000"/>
              <w:left w:val="single" w:sz="4" w:space="0" w:color="000000"/>
              <w:bottom w:val="single" w:sz="4" w:space="0" w:color="000000"/>
              <w:right w:val="single" w:sz="4" w:space="0" w:color="000000"/>
            </w:tcBorders>
            <w:shd w:val="clear" w:color="auto" w:fill="auto"/>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ind w:left="5940"/>
              <w:jc w:val="both"/>
              <w:rPr>
                <w:strike/>
                <w:sz w:val="22"/>
                <w:szCs w:val="22"/>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w:t>
            </w:r>
            <w:r w:rsidR="00236F35" w:rsidRPr="00521107">
              <w:rPr>
                <w:i/>
                <w:sz w:val="20"/>
                <w:szCs w:val="20"/>
                <w:lang w:val="ru-RU"/>
              </w:rPr>
              <w:t xml:space="preserve">    </w:t>
            </w:r>
            <w:r w:rsidR="00236F35" w:rsidRPr="00236F35">
              <w:rPr>
                <w:i/>
                <w:sz w:val="20"/>
                <w:szCs w:val="20"/>
              </w:rPr>
              <w:t>»</w:t>
            </w:r>
            <w:r w:rsidRPr="005148FE">
              <w:rPr>
                <w:i/>
                <w:sz w:val="20"/>
                <w:szCs w:val="20"/>
              </w:rPr>
              <w:t>_________ 20___ р.                      _____________________                ____________</w:t>
            </w:r>
          </w:p>
          <w:p w:rsidR="003A5285" w:rsidRPr="005148FE" w:rsidRDefault="003A5285" w:rsidP="006C6559">
            <w:pPr>
              <w:jc w:val="both"/>
              <w:rPr>
                <w:sz w:val="22"/>
                <w:szCs w:val="22"/>
              </w:rPr>
            </w:pPr>
            <w:r w:rsidRPr="005148FE">
              <w:rPr>
                <w:i/>
                <w:iCs/>
                <w:sz w:val="16"/>
                <w:szCs w:val="16"/>
              </w:rPr>
              <w:t xml:space="preserve">                                                                                              прізвище, ім’я</w:t>
            </w:r>
            <w:r w:rsidR="00EF5BBE" w:rsidRPr="005148FE">
              <w:rPr>
                <w:i/>
                <w:iCs/>
                <w:sz w:val="16"/>
                <w:szCs w:val="16"/>
              </w:rPr>
              <w:t>,</w:t>
            </w:r>
            <w:r w:rsidRPr="005148FE">
              <w:rPr>
                <w:i/>
                <w:iCs/>
                <w:sz w:val="16"/>
                <w:szCs w:val="16"/>
              </w:rPr>
              <w:t xml:space="preserve"> по батькові</w:t>
            </w:r>
            <w:r w:rsidRPr="005148FE">
              <w:rPr>
                <w:i/>
                <w:iCs/>
                <w:sz w:val="16"/>
                <w:szCs w:val="16"/>
                <w:lang w:val="ru-RU"/>
              </w:rPr>
              <w:t xml:space="preserve"> (</w:t>
            </w:r>
            <w:r w:rsidRPr="005148FE">
              <w:rPr>
                <w:i/>
                <w:iCs/>
                <w:sz w:val="16"/>
                <w:szCs w:val="16"/>
              </w:rPr>
              <w:t>за наявності</w:t>
            </w:r>
            <w:r w:rsidRPr="005148FE">
              <w:rPr>
                <w:i/>
                <w:iCs/>
                <w:sz w:val="16"/>
                <w:szCs w:val="16"/>
                <w:lang w:val="ru-RU"/>
              </w:rPr>
              <w:t>)</w:t>
            </w:r>
            <w:r w:rsidRPr="005148FE">
              <w:rPr>
                <w:i/>
                <w:sz w:val="16"/>
                <w:szCs w:val="16"/>
              </w:rPr>
              <w:t xml:space="preserve">    підпис, відбиток печатки                                                             </w:t>
            </w:r>
          </w:p>
        </w:tc>
      </w:tr>
    </w:tbl>
    <w:p w:rsidR="003A5285" w:rsidRPr="005148FE" w:rsidRDefault="003A5285" w:rsidP="003A5285">
      <w:pPr>
        <w:rPr>
          <w:sz w:val="16"/>
          <w:szCs w:val="16"/>
        </w:rPr>
      </w:pPr>
      <w:r w:rsidRPr="005148FE">
        <w:rPr>
          <w:sz w:val="16"/>
          <w:szCs w:val="16"/>
        </w:rPr>
        <w:t xml:space="preserve">*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 </w:t>
      </w:r>
    </w:p>
    <w:p w:rsidR="003A5285" w:rsidRPr="005148FE" w:rsidRDefault="003A5285" w:rsidP="009E561C">
      <w:pPr>
        <w:rPr>
          <w:sz w:val="16"/>
          <w:szCs w:val="16"/>
        </w:rPr>
      </w:pPr>
      <w:r w:rsidRPr="005148FE">
        <w:rPr>
          <w:sz w:val="16"/>
          <w:szCs w:val="16"/>
        </w:rPr>
        <w:t>**</w:t>
      </w:r>
      <w:r w:rsidR="00EF5BBE" w:rsidRPr="005148FE">
        <w:rPr>
          <w:sz w:val="16"/>
          <w:szCs w:val="16"/>
        </w:rPr>
        <w:t xml:space="preserve"> </w:t>
      </w:r>
      <w:r w:rsidRPr="005148FE">
        <w:rPr>
          <w:sz w:val="16"/>
          <w:szCs w:val="16"/>
        </w:rPr>
        <w:t>–  у разі використання.</w:t>
      </w:r>
    </w:p>
    <w:p w:rsidR="003A5285" w:rsidRPr="005148FE" w:rsidRDefault="003A5285" w:rsidP="003A5285">
      <w:pPr>
        <w:pageBreakBefore/>
        <w:jc w:val="right"/>
        <w:rPr>
          <w:i/>
          <w:iCs/>
        </w:rPr>
      </w:pPr>
      <w:r w:rsidRPr="005148FE">
        <w:rPr>
          <w:i/>
          <w:iCs/>
        </w:rPr>
        <w:lastRenderedPageBreak/>
        <w:t>Додаток 4</w:t>
      </w:r>
      <w:r w:rsidR="00F67291" w:rsidRPr="00521107">
        <w:rPr>
          <w:i/>
          <w:iCs/>
          <w:lang w:val="ru-RU"/>
        </w:rPr>
        <w:t>.</w:t>
      </w:r>
      <w:r w:rsidRPr="005148FE">
        <w:rPr>
          <w:i/>
          <w:iCs/>
        </w:rPr>
        <w:t xml:space="preserve">6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 w:rsidR="00A6785F" w:rsidRDefault="003A5285" w:rsidP="00A6785F">
      <w:pPr>
        <w:ind w:left="3540"/>
        <w:rPr>
          <w:b/>
          <w:sz w:val="20"/>
          <w:szCs w:val="20"/>
          <w:lang w:val="ru-RU"/>
        </w:rPr>
      </w:pPr>
      <w:r w:rsidRPr="005148FE">
        <w:rPr>
          <w:b/>
          <w:sz w:val="20"/>
          <w:szCs w:val="20"/>
        </w:rPr>
        <w:t>РОЗПОРЯДЖЕННЯ ДЕПОЗИТАРНІЙ УСТАНОВІ</w:t>
      </w:r>
    </w:p>
    <w:p w:rsidR="003A5285" w:rsidRPr="005148FE" w:rsidRDefault="00F67291" w:rsidP="00A6785F">
      <w:pPr>
        <w:ind w:left="3540"/>
        <w:rPr>
          <w:b/>
          <w:sz w:val="20"/>
          <w:szCs w:val="20"/>
        </w:rPr>
      </w:pPr>
      <w:r w:rsidRPr="00F67291">
        <w:rPr>
          <w:b/>
          <w:sz w:val="20"/>
          <w:szCs w:val="20"/>
          <w:lang w:val="ru-RU"/>
        </w:rPr>
        <w:t>Товариство з обмеженою відповідальністю «КОМЕКС ЦІННІ ПАПЕРИ»</w:t>
      </w: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p>
    <w:p w:rsidR="003A5285" w:rsidRPr="005148FE" w:rsidRDefault="003A5285" w:rsidP="003A5285">
      <w:pPr>
        <w:jc w:val="center"/>
        <w:outlineLvl w:val="0"/>
        <w:rPr>
          <w:b/>
          <w:sz w:val="20"/>
          <w:szCs w:val="20"/>
        </w:rPr>
      </w:pPr>
      <w:r w:rsidRPr="005148FE">
        <w:rPr>
          <w:b/>
          <w:sz w:val="20"/>
          <w:szCs w:val="20"/>
        </w:rPr>
        <w:t>ДЛЯ ОТРИМАННЯ ІНФОРМАЦІЙНОЇ ДОВІДКИ</w:t>
      </w:r>
    </w:p>
    <w:p w:rsidR="003A5285" w:rsidRPr="005148FE" w:rsidRDefault="003A5285" w:rsidP="003A5285">
      <w:pPr>
        <w:jc w:val="center"/>
        <w:outlineLvl w:val="0"/>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sidRPr="00521107">
        <w:rPr>
          <w:sz w:val="20"/>
          <w:szCs w:val="20"/>
          <w:lang w:val="ru-RU"/>
        </w:rPr>
        <w:t xml:space="preserve">                                         </w:t>
      </w:r>
      <w:r w:rsidRPr="005148FE">
        <w:rPr>
          <w:sz w:val="20"/>
          <w:szCs w:val="20"/>
        </w:rPr>
        <w:t xml:space="preserve">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jc w:val="center"/>
        <w:rPr>
          <w:b/>
          <w:sz w:val="20"/>
        </w:rPr>
      </w:pPr>
    </w:p>
    <w:p w:rsidR="003A5285" w:rsidRPr="005148FE" w:rsidRDefault="003A5285" w:rsidP="003A5285">
      <w:pPr>
        <w:rPr>
          <w:sz w:val="20"/>
          <w:szCs w:val="20"/>
        </w:rPr>
      </w:pPr>
      <w:r w:rsidRPr="005148FE">
        <w:rPr>
          <w:sz w:val="20"/>
          <w:szCs w:val="20"/>
        </w:rPr>
        <w:t>Ц</w:t>
      </w:r>
      <w:r w:rsidR="002D34EB" w:rsidRPr="005148FE">
        <w:rPr>
          <w:sz w:val="20"/>
          <w:szCs w:val="20"/>
        </w:rPr>
        <w:t xml:space="preserve">им розпорядженням прошу надати інформаційну довідку про акціонерів, які є власниками _____ і більше відсотків від статутного капіталу, на підставі реєстру власників іменних цінних паперів, станом на  </w:t>
      </w:r>
      <w:r w:rsidR="00236F35" w:rsidRPr="005148FE">
        <w:rPr>
          <w:sz w:val="20"/>
          <w:szCs w:val="20"/>
        </w:rPr>
        <w:t>«</w:t>
      </w:r>
      <w:r w:rsidR="00236F35" w:rsidRPr="00521107">
        <w:rPr>
          <w:sz w:val="20"/>
          <w:szCs w:val="20"/>
        </w:rPr>
        <w:t xml:space="preserve">    </w:t>
      </w:r>
      <w:r w:rsidR="00236F35" w:rsidRPr="005148FE">
        <w:rPr>
          <w:sz w:val="20"/>
          <w:szCs w:val="20"/>
        </w:rPr>
        <w:t>»</w:t>
      </w:r>
      <w:r w:rsidRPr="005148FE">
        <w:rPr>
          <w:sz w:val="20"/>
          <w:szCs w:val="20"/>
        </w:rPr>
        <w:t xml:space="preserve"> ____________ 20___ р.</w:t>
      </w:r>
    </w:p>
    <w:p w:rsidR="003A5285" w:rsidRPr="005148FE" w:rsidRDefault="003A5285" w:rsidP="003A52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009"/>
        <w:gridCol w:w="5427"/>
      </w:tblGrid>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1.</w:t>
            </w:r>
          </w:p>
        </w:tc>
        <w:tc>
          <w:tcPr>
            <w:tcW w:w="4009" w:type="dxa"/>
            <w:shd w:val="clear" w:color="auto" w:fill="auto"/>
          </w:tcPr>
          <w:p w:rsidR="003A5285" w:rsidRPr="005148FE" w:rsidRDefault="003A5285" w:rsidP="00C32426">
            <w:pPr>
              <w:rPr>
                <w:sz w:val="20"/>
                <w:szCs w:val="20"/>
              </w:rPr>
            </w:pPr>
            <w:r w:rsidRPr="005148FE">
              <w:rPr>
                <w:sz w:val="20"/>
                <w:szCs w:val="20"/>
              </w:rPr>
              <w:t>Повне найменування емітента цінних паперів</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2.</w:t>
            </w:r>
          </w:p>
        </w:tc>
        <w:tc>
          <w:tcPr>
            <w:tcW w:w="4009" w:type="dxa"/>
            <w:shd w:val="clear" w:color="auto" w:fill="auto"/>
          </w:tcPr>
          <w:p w:rsidR="003A5285" w:rsidRPr="005148FE" w:rsidRDefault="003A5285" w:rsidP="00C32426">
            <w:pPr>
              <w:rPr>
                <w:sz w:val="20"/>
                <w:szCs w:val="20"/>
              </w:rPr>
            </w:pPr>
            <w:r w:rsidRPr="005148FE">
              <w:rPr>
                <w:sz w:val="20"/>
                <w:szCs w:val="20"/>
              </w:rPr>
              <w:t>Код за ЄДРПОУ</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3.</w:t>
            </w:r>
          </w:p>
        </w:tc>
        <w:tc>
          <w:tcPr>
            <w:tcW w:w="4009" w:type="dxa"/>
            <w:shd w:val="clear" w:color="auto" w:fill="auto"/>
          </w:tcPr>
          <w:p w:rsidR="003A5285" w:rsidRPr="005148FE" w:rsidRDefault="003A5285" w:rsidP="00C32426">
            <w:pPr>
              <w:rPr>
                <w:sz w:val="20"/>
                <w:szCs w:val="20"/>
              </w:rPr>
            </w:pPr>
            <w:r w:rsidRPr="005148FE">
              <w:rPr>
                <w:sz w:val="20"/>
                <w:szCs w:val="20"/>
              </w:rPr>
              <w:t xml:space="preserve">Код </w:t>
            </w:r>
            <w:r w:rsidR="00672F5D" w:rsidRPr="005148FE">
              <w:rPr>
                <w:sz w:val="20"/>
                <w:szCs w:val="20"/>
              </w:rPr>
              <w:t>цінних паперів</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4.</w:t>
            </w:r>
          </w:p>
        </w:tc>
        <w:tc>
          <w:tcPr>
            <w:tcW w:w="4009" w:type="dxa"/>
            <w:shd w:val="clear" w:color="auto" w:fill="auto"/>
          </w:tcPr>
          <w:p w:rsidR="003A5285" w:rsidRPr="005148FE" w:rsidRDefault="003A5285" w:rsidP="00C32426">
            <w:pPr>
              <w:rPr>
                <w:sz w:val="20"/>
                <w:szCs w:val="20"/>
              </w:rPr>
            </w:pPr>
            <w:r w:rsidRPr="005148FE">
              <w:rPr>
                <w:sz w:val="20"/>
                <w:szCs w:val="20"/>
              </w:rPr>
              <w:t>Вид цінних паперів/тип/клас/різновид/</w:t>
            </w:r>
          </w:p>
          <w:p w:rsidR="003A5285" w:rsidRPr="005148FE" w:rsidRDefault="003A5285" w:rsidP="00C32426">
            <w:pPr>
              <w:rPr>
                <w:sz w:val="20"/>
                <w:szCs w:val="20"/>
              </w:rPr>
            </w:pPr>
            <w:r w:rsidRPr="005148FE">
              <w:rPr>
                <w:sz w:val="20"/>
                <w:szCs w:val="20"/>
              </w:rPr>
              <w:t>найменування цінних паперів, серія цінних паперів (за наявності)</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5.</w:t>
            </w:r>
          </w:p>
        </w:tc>
        <w:tc>
          <w:tcPr>
            <w:tcW w:w="4009" w:type="dxa"/>
            <w:shd w:val="clear" w:color="auto" w:fill="auto"/>
          </w:tcPr>
          <w:p w:rsidR="003A5285" w:rsidRPr="005148FE" w:rsidRDefault="003A5285" w:rsidP="00C32426">
            <w:pPr>
              <w:rPr>
                <w:sz w:val="20"/>
                <w:szCs w:val="20"/>
              </w:rPr>
            </w:pPr>
            <w:r w:rsidRPr="005148FE">
              <w:rPr>
                <w:sz w:val="20"/>
                <w:szCs w:val="20"/>
              </w:rPr>
              <w:t>Реєстраційний номер випуску цінних паперів</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6.</w:t>
            </w:r>
          </w:p>
        </w:tc>
        <w:tc>
          <w:tcPr>
            <w:tcW w:w="4009" w:type="dxa"/>
            <w:shd w:val="clear" w:color="auto" w:fill="auto"/>
          </w:tcPr>
          <w:p w:rsidR="003A5285" w:rsidRPr="005148FE" w:rsidRDefault="003A5285" w:rsidP="00C32426">
            <w:pPr>
              <w:rPr>
                <w:sz w:val="20"/>
                <w:szCs w:val="20"/>
              </w:rPr>
            </w:pPr>
            <w:r w:rsidRPr="005148FE">
              <w:rPr>
                <w:sz w:val="20"/>
                <w:szCs w:val="20"/>
              </w:rPr>
              <w:t>Номінальна вартість одного цінного папера</w:t>
            </w:r>
          </w:p>
        </w:tc>
        <w:tc>
          <w:tcPr>
            <w:tcW w:w="5427" w:type="dxa"/>
            <w:shd w:val="clear" w:color="auto" w:fill="auto"/>
          </w:tcPr>
          <w:p w:rsidR="003A5285" w:rsidRPr="005148FE" w:rsidRDefault="003A5285" w:rsidP="00C32426">
            <w:pPr>
              <w:rPr>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7.</w:t>
            </w:r>
          </w:p>
        </w:tc>
        <w:tc>
          <w:tcPr>
            <w:tcW w:w="4009" w:type="dxa"/>
            <w:shd w:val="clear" w:color="auto" w:fill="auto"/>
          </w:tcPr>
          <w:p w:rsidR="003A5285" w:rsidRPr="005148FE" w:rsidRDefault="003A5285" w:rsidP="00C32426">
            <w:pPr>
              <w:rPr>
                <w:sz w:val="20"/>
                <w:szCs w:val="20"/>
              </w:rPr>
            </w:pPr>
            <w:r w:rsidRPr="005148FE">
              <w:rPr>
                <w:sz w:val="20"/>
                <w:szCs w:val="20"/>
              </w:rPr>
              <w:t>Підстава для складання реєстру власників іменних цінних паперів</w:t>
            </w:r>
          </w:p>
        </w:tc>
        <w:tc>
          <w:tcPr>
            <w:tcW w:w="5427" w:type="dxa"/>
            <w:shd w:val="clear" w:color="auto" w:fill="auto"/>
          </w:tcPr>
          <w:p w:rsidR="003A5285" w:rsidRPr="005148FE" w:rsidRDefault="003A5285" w:rsidP="00C32426">
            <w:pPr>
              <w:rPr>
                <w:strike/>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8.</w:t>
            </w:r>
          </w:p>
        </w:tc>
        <w:tc>
          <w:tcPr>
            <w:tcW w:w="4009" w:type="dxa"/>
            <w:shd w:val="clear" w:color="auto" w:fill="auto"/>
          </w:tcPr>
          <w:p w:rsidR="003A5285" w:rsidRPr="005148FE" w:rsidRDefault="003A5285" w:rsidP="00C32426">
            <w:pPr>
              <w:rPr>
                <w:sz w:val="20"/>
                <w:szCs w:val="20"/>
              </w:rPr>
            </w:pPr>
            <w:r w:rsidRPr="005148FE">
              <w:rPr>
                <w:sz w:val="20"/>
                <w:szCs w:val="20"/>
              </w:rPr>
              <w:t>Підстава для складання довідки</w:t>
            </w:r>
          </w:p>
        </w:tc>
        <w:tc>
          <w:tcPr>
            <w:tcW w:w="5427" w:type="dxa"/>
            <w:shd w:val="clear" w:color="auto" w:fill="auto"/>
          </w:tcPr>
          <w:p w:rsidR="003A5285" w:rsidRPr="005148FE" w:rsidRDefault="003A5285" w:rsidP="00C32426">
            <w:pPr>
              <w:rPr>
                <w:strike/>
                <w:sz w:val="20"/>
                <w:szCs w:val="20"/>
              </w:rPr>
            </w:pPr>
          </w:p>
        </w:tc>
      </w:tr>
      <w:tr w:rsidR="001D0801" w:rsidRPr="005148FE" w:rsidTr="00C32426">
        <w:tc>
          <w:tcPr>
            <w:tcW w:w="495" w:type="dxa"/>
            <w:shd w:val="clear" w:color="auto" w:fill="auto"/>
            <w:vAlign w:val="center"/>
          </w:tcPr>
          <w:p w:rsidR="003A5285" w:rsidRPr="005148FE" w:rsidRDefault="003A5285" w:rsidP="00C32426">
            <w:pPr>
              <w:jc w:val="center"/>
              <w:rPr>
                <w:sz w:val="20"/>
                <w:szCs w:val="20"/>
              </w:rPr>
            </w:pPr>
            <w:r w:rsidRPr="005148FE">
              <w:rPr>
                <w:sz w:val="20"/>
                <w:szCs w:val="20"/>
              </w:rPr>
              <w:t>9.</w:t>
            </w:r>
          </w:p>
        </w:tc>
        <w:tc>
          <w:tcPr>
            <w:tcW w:w="4009" w:type="dxa"/>
            <w:shd w:val="clear" w:color="auto" w:fill="auto"/>
          </w:tcPr>
          <w:p w:rsidR="003A5285" w:rsidRPr="005148FE" w:rsidRDefault="009E561C" w:rsidP="00C32426">
            <w:pPr>
              <w:rPr>
                <w:sz w:val="20"/>
                <w:szCs w:val="20"/>
              </w:rPr>
            </w:pPr>
            <w:r w:rsidRPr="005148FE">
              <w:rPr>
                <w:sz w:val="20"/>
                <w:szCs w:val="20"/>
              </w:rPr>
              <w:t>Спосіб передання довідки</w:t>
            </w:r>
          </w:p>
          <w:p w:rsidR="003A5285" w:rsidRPr="005148FE" w:rsidRDefault="003A5285" w:rsidP="00C32426">
            <w:pPr>
              <w:rPr>
                <w:strike/>
                <w:sz w:val="20"/>
                <w:szCs w:val="20"/>
              </w:rPr>
            </w:pPr>
          </w:p>
        </w:tc>
        <w:tc>
          <w:tcPr>
            <w:tcW w:w="5427" w:type="dxa"/>
            <w:shd w:val="clear" w:color="auto" w:fill="auto"/>
          </w:tcPr>
          <w:p w:rsidR="003A5285" w:rsidRPr="005148FE" w:rsidRDefault="003A5285" w:rsidP="009E561C">
            <w:pPr>
              <w:suppressAutoHyphens w:val="0"/>
              <w:rPr>
                <w:sz w:val="20"/>
                <w:szCs w:val="20"/>
              </w:rPr>
            </w:pPr>
            <w:r w:rsidRPr="005148FE">
              <w:rPr>
                <w:sz w:val="20"/>
                <w:szCs w:val="20"/>
              </w:rPr>
              <w:t xml:space="preserve">   поштою </w:t>
            </w:r>
            <w:r w:rsidRPr="005148FE">
              <w:rPr>
                <w:sz w:val="16"/>
                <w:szCs w:val="20"/>
              </w:rPr>
              <w:t>(</w:t>
            </w:r>
            <w:r w:rsidRPr="005148FE">
              <w:rPr>
                <w:i/>
                <w:sz w:val="16"/>
                <w:szCs w:val="20"/>
              </w:rPr>
              <w:t>простим або рекомендованим листом</w:t>
            </w:r>
            <w:r w:rsidRPr="005148FE">
              <w:rPr>
                <w:sz w:val="16"/>
                <w:szCs w:val="20"/>
              </w:rPr>
              <w:t>)</w:t>
            </w:r>
            <w:r w:rsidRPr="005148FE">
              <w:rPr>
                <w:sz w:val="20"/>
                <w:szCs w:val="20"/>
              </w:rPr>
              <w:t xml:space="preserve">; </w:t>
            </w:r>
          </w:p>
          <w:p w:rsidR="003A5285" w:rsidRPr="005148FE" w:rsidRDefault="003A5285" w:rsidP="006C6559">
            <w:pPr>
              <w:suppressAutoHyphens w:val="0"/>
              <w:rPr>
                <w:sz w:val="20"/>
                <w:szCs w:val="20"/>
              </w:rPr>
            </w:pPr>
            <w:r w:rsidRPr="005148FE">
              <w:rPr>
                <w:sz w:val="20"/>
                <w:szCs w:val="20"/>
              </w:rPr>
              <w:t xml:space="preserve">   кур’єром </w:t>
            </w:r>
            <w:r w:rsidRPr="005148FE">
              <w:rPr>
                <w:sz w:val="16"/>
                <w:szCs w:val="20"/>
              </w:rPr>
              <w:t>(замовник замовляє та оплачує послуги кур’єрської служби)</w:t>
            </w:r>
            <w:r w:rsidRPr="005148FE">
              <w:rPr>
                <w:b/>
                <w:sz w:val="16"/>
                <w:szCs w:val="20"/>
              </w:rPr>
              <w:t xml:space="preserve"> </w:t>
            </w:r>
            <w:r w:rsidRPr="005148FE">
              <w:rPr>
                <w:sz w:val="20"/>
                <w:szCs w:val="20"/>
              </w:rPr>
              <w:t>на адресу: _____________</w:t>
            </w:r>
            <w:r w:rsidR="00791497" w:rsidRPr="005148FE">
              <w:rPr>
                <w:sz w:val="20"/>
                <w:szCs w:val="20"/>
              </w:rPr>
              <w:t>_____________</w:t>
            </w:r>
            <w:r w:rsidRPr="005148FE">
              <w:rPr>
                <w:sz w:val="20"/>
                <w:szCs w:val="20"/>
              </w:rPr>
              <w:t xml:space="preserve">____ </w:t>
            </w:r>
            <w:r w:rsidRPr="005148FE">
              <w:rPr>
                <w:sz w:val="16"/>
                <w:szCs w:val="20"/>
              </w:rPr>
              <w:t>(</w:t>
            </w:r>
            <w:r w:rsidRPr="005148FE">
              <w:rPr>
                <w:i/>
                <w:sz w:val="16"/>
                <w:szCs w:val="20"/>
              </w:rPr>
              <w:t>вказується фактична адреса</w:t>
            </w:r>
            <w:r w:rsidRPr="005148FE">
              <w:rPr>
                <w:i/>
                <w:sz w:val="16"/>
                <w:szCs w:val="20"/>
                <w:lang w:eastAsia="uk-UA"/>
              </w:rPr>
              <w:t xml:space="preserve">, якщо вона  не відповідає зазначеній в анкеті рахунку у цінних паперах адресі </w:t>
            </w:r>
            <w:r w:rsidRPr="005148FE">
              <w:rPr>
                <w:i/>
                <w:sz w:val="16"/>
                <w:szCs w:val="20"/>
              </w:rPr>
              <w:t>для отримання поштових повідомлень</w:t>
            </w:r>
            <w:r w:rsidRPr="005148FE">
              <w:rPr>
                <w:sz w:val="16"/>
                <w:szCs w:val="20"/>
              </w:rPr>
              <w:t xml:space="preserve">) </w:t>
            </w:r>
          </w:p>
          <w:p w:rsidR="003A5285" w:rsidRPr="005148FE" w:rsidRDefault="003A5285" w:rsidP="009E561C">
            <w:pPr>
              <w:rPr>
                <w:sz w:val="20"/>
                <w:szCs w:val="20"/>
              </w:rPr>
            </w:pPr>
            <w:r w:rsidRPr="005148FE">
              <w:rPr>
                <w:sz w:val="20"/>
                <w:szCs w:val="20"/>
              </w:rPr>
              <w:t>   особисто представником емітента</w:t>
            </w:r>
            <w:r w:rsidR="009E561C" w:rsidRPr="005148FE">
              <w:rPr>
                <w:sz w:val="20"/>
                <w:szCs w:val="20"/>
              </w:rPr>
              <w:t xml:space="preserve"> </w:t>
            </w:r>
            <w:r w:rsidR="009E561C" w:rsidRPr="005148FE">
              <w:rPr>
                <w:i/>
                <w:sz w:val="16"/>
                <w:szCs w:val="16"/>
              </w:rPr>
              <w:t>(обов’язкова наявність довіреності та документу з фото, що підтверджує особу)</w:t>
            </w:r>
          </w:p>
          <w:p w:rsidR="003A5285" w:rsidRPr="005148FE" w:rsidRDefault="003A5285" w:rsidP="009E561C">
            <w:pPr>
              <w:rPr>
                <w:sz w:val="20"/>
                <w:szCs w:val="20"/>
              </w:rPr>
            </w:pPr>
            <w:r w:rsidRPr="005148FE">
              <w:rPr>
                <w:sz w:val="20"/>
                <w:szCs w:val="20"/>
              </w:rPr>
              <w:t xml:space="preserve">  попередньо факсом </w:t>
            </w:r>
            <w:r w:rsidRPr="005148FE">
              <w:rPr>
                <w:i/>
                <w:sz w:val="16"/>
                <w:szCs w:val="20"/>
              </w:rPr>
              <w:t>(вказати номер)</w:t>
            </w:r>
          </w:p>
        </w:tc>
      </w:tr>
      <w:tr w:rsidR="001D0801" w:rsidRPr="005148FE" w:rsidTr="00C32426">
        <w:tc>
          <w:tcPr>
            <w:tcW w:w="495" w:type="dxa"/>
            <w:shd w:val="clear" w:color="auto" w:fill="auto"/>
            <w:vAlign w:val="center"/>
          </w:tcPr>
          <w:p w:rsidR="003A5285" w:rsidRPr="005148FE" w:rsidRDefault="003A5285" w:rsidP="00816271">
            <w:pPr>
              <w:jc w:val="center"/>
              <w:rPr>
                <w:sz w:val="20"/>
                <w:szCs w:val="20"/>
              </w:rPr>
            </w:pPr>
            <w:r w:rsidRPr="005148FE">
              <w:rPr>
                <w:sz w:val="20"/>
                <w:szCs w:val="20"/>
              </w:rPr>
              <w:t>10.</w:t>
            </w:r>
          </w:p>
        </w:tc>
        <w:tc>
          <w:tcPr>
            <w:tcW w:w="4009" w:type="dxa"/>
            <w:shd w:val="clear" w:color="auto" w:fill="auto"/>
          </w:tcPr>
          <w:p w:rsidR="003A5285" w:rsidRPr="005148FE" w:rsidRDefault="003A5285" w:rsidP="00C32426">
            <w:pPr>
              <w:rPr>
                <w:sz w:val="20"/>
                <w:szCs w:val="20"/>
              </w:rPr>
            </w:pPr>
            <w:r w:rsidRPr="005148FE">
              <w:rPr>
                <w:sz w:val="20"/>
                <w:szCs w:val="20"/>
              </w:rPr>
              <w:t>Контактна особа</w:t>
            </w:r>
            <w:r w:rsidRPr="005148FE">
              <w:rPr>
                <w:sz w:val="20"/>
                <w:szCs w:val="20"/>
                <w:lang w:val="ru-RU"/>
              </w:rPr>
              <w:t>: прізвище, ім'я, по батькові (за наявност</w:t>
            </w:r>
            <w:r w:rsidRPr="005148FE">
              <w:rPr>
                <w:sz w:val="20"/>
                <w:szCs w:val="20"/>
              </w:rPr>
              <w:t>і</w:t>
            </w:r>
            <w:r w:rsidRPr="005148FE">
              <w:rPr>
                <w:sz w:val="20"/>
                <w:szCs w:val="20"/>
                <w:lang w:val="ru-RU"/>
              </w:rPr>
              <w:t xml:space="preserve">) </w:t>
            </w:r>
            <w:r w:rsidRPr="005148FE">
              <w:rPr>
                <w:sz w:val="20"/>
                <w:szCs w:val="20"/>
              </w:rPr>
              <w:t xml:space="preserve">представника емітента, номер телефону </w:t>
            </w:r>
          </w:p>
        </w:tc>
        <w:tc>
          <w:tcPr>
            <w:tcW w:w="5427" w:type="dxa"/>
            <w:shd w:val="clear" w:color="auto" w:fill="auto"/>
          </w:tcPr>
          <w:p w:rsidR="003A5285" w:rsidRPr="005148FE" w:rsidRDefault="003A5285" w:rsidP="00C32426">
            <w:pPr>
              <w:rPr>
                <w:strike/>
                <w:sz w:val="20"/>
                <w:szCs w:val="20"/>
              </w:rPr>
            </w:pPr>
          </w:p>
        </w:tc>
      </w:tr>
    </w:tbl>
    <w:p w:rsidR="003A5285" w:rsidRPr="005148FE" w:rsidRDefault="003A5285" w:rsidP="003A5285">
      <w:pPr>
        <w:tabs>
          <w:tab w:val="left" w:pos="288"/>
          <w:tab w:val="left" w:pos="720"/>
          <w:tab w:val="left" w:pos="1008"/>
          <w:tab w:val="left" w:pos="1584"/>
          <w:tab w:val="left" w:pos="2160"/>
          <w:tab w:val="left" w:pos="3600"/>
        </w:tabs>
        <w:rPr>
          <w:sz w:val="18"/>
          <w:szCs w:val="18"/>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22"/>
          <w:szCs w:val="22"/>
        </w:rPr>
      </w:pPr>
      <w:r w:rsidRPr="005148FE">
        <w:rPr>
          <w:sz w:val="18"/>
          <w:szCs w:val="18"/>
        </w:rPr>
        <w:t>(зазначена в картці із зразками підписів)</w:t>
      </w:r>
      <w:r w:rsidRPr="005148FE">
        <w:rPr>
          <w:sz w:val="22"/>
          <w:szCs w:val="22"/>
        </w:rPr>
        <w:t xml:space="preserve">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009E561C" w:rsidRPr="005148FE">
        <w:rPr>
          <w:i/>
          <w:iCs/>
          <w:sz w:val="16"/>
          <w:szCs w:val="16"/>
          <w:lang w:val="ru-RU"/>
        </w:rPr>
        <w:t xml:space="preserve">            </w:t>
      </w:r>
      <w:r w:rsidRPr="005148FE">
        <w:rPr>
          <w:i/>
          <w:iCs/>
          <w:sz w:val="16"/>
          <w:szCs w:val="16"/>
          <w:lang w:val="ru-RU"/>
        </w:rPr>
        <w:t xml:space="preserve">  </w:t>
      </w:r>
      <w:r w:rsidRPr="005148FE">
        <w:rPr>
          <w:i/>
          <w:iCs/>
          <w:sz w:val="16"/>
          <w:szCs w:val="16"/>
        </w:rPr>
        <w:t>прізвище, ім’я</w:t>
      </w:r>
      <w:r w:rsidR="009E561C"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A5285" w:rsidRPr="005148FE" w:rsidTr="00C32426">
        <w:trPr>
          <w:trHeight w:val="1165"/>
        </w:trPr>
        <w:tc>
          <w:tcPr>
            <w:tcW w:w="9889" w:type="dxa"/>
            <w:shd w:val="clear" w:color="auto" w:fill="auto"/>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p>
          <w:p w:rsidR="003A5285" w:rsidRPr="005148FE" w:rsidRDefault="003A5285" w:rsidP="00C32426">
            <w:pPr>
              <w:jc w:val="both"/>
              <w:rPr>
                <w:i/>
                <w:sz w:val="20"/>
                <w:szCs w:val="20"/>
              </w:rPr>
            </w:pPr>
            <w:r w:rsidRPr="005148FE">
              <w:rPr>
                <w:i/>
                <w:sz w:val="20"/>
                <w:szCs w:val="20"/>
              </w:rPr>
              <w:t>Отримано</w:t>
            </w:r>
            <w:r w:rsidRPr="00236F35">
              <w:rPr>
                <w:sz w:val="20"/>
                <w:szCs w:val="20"/>
              </w:rPr>
              <w:t xml:space="preserve">: </w:t>
            </w:r>
            <w:r w:rsidR="00236F35" w:rsidRPr="00236F35">
              <w:rPr>
                <w:sz w:val="20"/>
                <w:szCs w:val="20"/>
              </w:rPr>
              <w:t>«</w:t>
            </w:r>
            <w:r w:rsidR="00236F35" w:rsidRPr="00521107">
              <w:rPr>
                <w:sz w:val="20"/>
                <w:szCs w:val="20"/>
                <w:lang w:val="ru-RU"/>
              </w:rPr>
              <w:t xml:space="preserve">    </w:t>
            </w:r>
            <w:r w:rsidR="00236F35" w:rsidRPr="00236F35">
              <w:rPr>
                <w:sz w:val="20"/>
                <w:szCs w:val="20"/>
              </w:rPr>
              <w:t>»</w:t>
            </w:r>
            <w:r w:rsidRPr="005148FE">
              <w:rPr>
                <w:i/>
                <w:sz w:val="20"/>
                <w:szCs w:val="20"/>
              </w:rPr>
              <w:t xml:space="preserve"> _________ 20___ р.                      _____________________             ____________</w:t>
            </w:r>
          </w:p>
          <w:p w:rsidR="003A5285" w:rsidRPr="005148FE" w:rsidRDefault="003A5285" w:rsidP="00C32426">
            <w:pPr>
              <w:jc w:val="both"/>
              <w:rPr>
                <w:i/>
                <w:sz w:val="16"/>
                <w:szCs w:val="16"/>
              </w:rPr>
            </w:pPr>
            <w:r w:rsidRPr="005148FE">
              <w:rPr>
                <w:i/>
                <w:iCs/>
                <w:sz w:val="16"/>
                <w:szCs w:val="16"/>
              </w:rPr>
              <w:t xml:space="preserve">                                                                                          </w:t>
            </w:r>
            <w:r w:rsidR="009E561C" w:rsidRPr="005148FE">
              <w:rPr>
                <w:i/>
                <w:iCs/>
                <w:sz w:val="16"/>
                <w:szCs w:val="16"/>
              </w:rPr>
              <w:t xml:space="preserve">  </w:t>
            </w:r>
            <w:r w:rsidRPr="005148FE">
              <w:rPr>
                <w:i/>
                <w:iCs/>
                <w:sz w:val="16"/>
                <w:szCs w:val="16"/>
              </w:rPr>
              <w:t xml:space="preserve">    прізвище, ім’я</w:t>
            </w:r>
            <w:r w:rsidR="009E561C" w:rsidRPr="005148FE">
              <w:rPr>
                <w:i/>
                <w:iCs/>
                <w:sz w:val="16"/>
                <w:szCs w:val="16"/>
              </w:rPr>
              <w:t>,</w:t>
            </w:r>
            <w:r w:rsidRPr="005148FE">
              <w:rPr>
                <w:i/>
                <w:iCs/>
                <w:sz w:val="16"/>
                <w:szCs w:val="16"/>
              </w:rPr>
              <w:t xml:space="preserve"> по батькові (за наявності)   </w:t>
            </w:r>
            <w:r w:rsidRPr="005148FE">
              <w:rPr>
                <w:i/>
                <w:sz w:val="16"/>
                <w:szCs w:val="16"/>
              </w:rPr>
              <w:t xml:space="preserve">підпис, відбиток печатки                                                              </w:t>
            </w:r>
          </w:p>
          <w:p w:rsidR="003A5285" w:rsidRPr="005148FE" w:rsidRDefault="003A5285" w:rsidP="00C32426">
            <w:pPr>
              <w:ind w:left="5400"/>
              <w:jc w:val="both"/>
              <w:rPr>
                <w:b/>
                <w:sz w:val="22"/>
                <w:szCs w:val="22"/>
                <w:lang w:val="ru-RU"/>
              </w:rPr>
            </w:pPr>
          </w:p>
        </w:tc>
      </w:tr>
    </w:tbl>
    <w:p w:rsidR="003A5285" w:rsidRPr="005148FE" w:rsidRDefault="003A5285" w:rsidP="003A5285">
      <w:pPr>
        <w:rPr>
          <w:sz w:val="16"/>
          <w:szCs w:val="16"/>
        </w:rPr>
      </w:pPr>
    </w:p>
    <w:p w:rsidR="003A5285" w:rsidRPr="005148FE" w:rsidRDefault="003A5285" w:rsidP="003A5285">
      <w:pPr>
        <w:rPr>
          <w:sz w:val="16"/>
          <w:szCs w:val="16"/>
        </w:rPr>
      </w:pPr>
      <w:r w:rsidRPr="005148FE">
        <w:rPr>
          <w:sz w:val="16"/>
          <w:szCs w:val="16"/>
        </w:rPr>
        <w:t>__________________________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9E561C">
      <w:pPr>
        <w:rPr>
          <w:sz w:val="16"/>
          <w:szCs w:val="16"/>
        </w:rPr>
      </w:pPr>
      <w:r w:rsidRPr="005148FE">
        <w:rPr>
          <w:sz w:val="16"/>
          <w:szCs w:val="16"/>
        </w:rPr>
        <w:t>** -  у разі використання</w:t>
      </w:r>
    </w:p>
    <w:p w:rsidR="003A5285" w:rsidRPr="005148FE" w:rsidRDefault="003A5285" w:rsidP="003A5285">
      <w:pPr>
        <w:pStyle w:val="aff5"/>
        <w:ind w:left="180" w:hanging="180"/>
        <w:jc w:val="right"/>
        <w:rPr>
          <w:rFonts w:ascii="Times New Roman" w:hAnsi="Times New Roman"/>
          <w:i/>
          <w:szCs w:val="24"/>
        </w:rPr>
      </w:pPr>
      <w:r w:rsidRPr="005148FE">
        <w:rPr>
          <w:rFonts w:ascii="Times New Roman" w:hAnsi="Times New Roman"/>
          <w:i/>
          <w:szCs w:val="24"/>
        </w:rPr>
        <w:t xml:space="preserve"> </w:t>
      </w:r>
    </w:p>
    <w:p w:rsidR="003A5285" w:rsidRPr="005148FE" w:rsidRDefault="003A5285" w:rsidP="003A5285">
      <w:pPr>
        <w:pStyle w:val="aff5"/>
        <w:ind w:left="180" w:hanging="180"/>
        <w:jc w:val="right"/>
        <w:rPr>
          <w:rFonts w:ascii="Times New Roman" w:hAnsi="Times New Roman"/>
          <w:i/>
          <w:szCs w:val="24"/>
        </w:rPr>
      </w:pPr>
    </w:p>
    <w:p w:rsidR="003A5285" w:rsidRPr="005148FE" w:rsidRDefault="003A5285" w:rsidP="003A5285">
      <w:pPr>
        <w:pStyle w:val="aff5"/>
        <w:ind w:left="180" w:hanging="180"/>
        <w:jc w:val="right"/>
        <w:rPr>
          <w:rFonts w:ascii="Times New Roman" w:hAnsi="Times New Roman"/>
          <w:i/>
          <w:szCs w:val="24"/>
        </w:rPr>
      </w:pPr>
    </w:p>
    <w:p w:rsidR="003A5285" w:rsidRPr="005148FE" w:rsidRDefault="003A5285" w:rsidP="003A5285">
      <w:pPr>
        <w:pStyle w:val="aff5"/>
        <w:ind w:left="180" w:hanging="180"/>
        <w:jc w:val="right"/>
        <w:rPr>
          <w:rFonts w:ascii="Times New Roman" w:hAnsi="Times New Roman"/>
          <w:i/>
          <w:szCs w:val="24"/>
        </w:rPr>
      </w:pPr>
    </w:p>
    <w:p w:rsidR="003A5285" w:rsidRPr="005148FE" w:rsidRDefault="003A5285" w:rsidP="003A5285">
      <w:pPr>
        <w:pStyle w:val="aff5"/>
        <w:ind w:left="180" w:hanging="180"/>
        <w:jc w:val="right"/>
        <w:rPr>
          <w:rFonts w:ascii="Times New Roman" w:hAnsi="Times New Roman"/>
          <w:i/>
          <w:szCs w:val="24"/>
        </w:rPr>
      </w:pPr>
    </w:p>
    <w:p w:rsidR="003A5285" w:rsidRPr="005148FE" w:rsidRDefault="003A5285" w:rsidP="003A5285">
      <w:pPr>
        <w:pStyle w:val="aff5"/>
        <w:ind w:left="180" w:hanging="180"/>
        <w:jc w:val="right"/>
        <w:rPr>
          <w:rFonts w:ascii="Times New Roman" w:hAnsi="Times New Roman"/>
          <w:i/>
          <w:szCs w:val="24"/>
        </w:rPr>
      </w:pPr>
    </w:p>
    <w:p w:rsidR="003A5285" w:rsidRPr="00521107" w:rsidRDefault="003A5285" w:rsidP="003A5285">
      <w:pPr>
        <w:pStyle w:val="aff5"/>
        <w:ind w:left="180" w:hanging="180"/>
        <w:jc w:val="right"/>
        <w:rPr>
          <w:rFonts w:ascii="Times New Roman" w:hAnsi="Times New Roman"/>
          <w:i/>
          <w:szCs w:val="24"/>
          <w:lang w:val="ru-RU"/>
        </w:rPr>
      </w:pPr>
    </w:p>
    <w:p w:rsidR="00F67291" w:rsidRPr="00521107" w:rsidRDefault="00F67291" w:rsidP="003A5285">
      <w:pPr>
        <w:pStyle w:val="aff5"/>
        <w:ind w:left="180" w:hanging="180"/>
        <w:jc w:val="right"/>
        <w:rPr>
          <w:rFonts w:ascii="Times New Roman" w:hAnsi="Times New Roman"/>
          <w:i/>
          <w:szCs w:val="24"/>
          <w:lang w:val="ru-RU"/>
        </w:rPr>
      </w:pPr>
    </w:p>
    <w:p w:rsidR="003A5285" w:rsidRPr="005148FE" w:rsidRDefault="003A5285" w:rsidP="003A5285">
      <w:pPr>
        <w:pStyle w:val="aff5"/>
        <w:ind w:left="180" w:hanging="180"/>
        <w:jc w:val="right"/>
        <w:rPr>
          <w:rFonts w:ascii="Times New Roman" w:hAnsi="Times New Roman"/>
          <w:i/>
          <w:szCs w:val="24"/>
        </w:rPr>
      </w:pPr>
      <w:r w:rsidRPr="005148FE">
        <w:rPr>
          <w:rFonts w:ascii="Times New Roman" w:hAnsi="Times New Roman"/>
          <w:i/>
          <w:szCs w:val="24"/>
        </w:rPr>
        <w:lastRenderedPageBreak/>
        <w:t>Додаток №4</w:t>
      </w:r>
      <w:r w:rsidR="00F67291" w:rsidRPr="00521107">
        <w:rPr>
          <w:rFonts w:ascii="Times New Roman" w:hAnsi="Times New Roman"/>
          <w:i/>
          <w:szCs w:val="24"/>
          <w:lang w:val="ru-RU"/>
        </w:rPr>
        <w:t>.</w:t>
      </w:r>
      <w:r w:rsidRPr="005148FE">
        <w:rPr>
          <w:rFonts w:ascii="Times New Roman" w:hAnsi="Times New Roman"/>
          <w:i/>
          <w:szCs w:val="24"/>
        </w:rPr>
        <w:t xml:space="preserve">7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p>
    <w:p w:rsidR="003A5285" w:rsidRPr="005148FE" w:rsidRDefault="003A5285" w:rsidP="003A5285"/>
    <w:p w:rsidR="003A5285" w:rsidRPr="005148FE" w:rsidRDefault="003A5285" w:rsidP="003A5285"/>
    <w:p w:rsidR="00A6785F" w:rsidRDefault="003A5285" w:rsidP="00A6785F">
      <w:pPr>
        <w:ind w:left="3540"/>
        <w:rPr>
          <w:b/>
          <w:sz w:val="20"/>
          <w:szCs w:val="20"/>
          <w:lang w:val="ru-RU"/>
        </w:rPr>
      </w:pPr>
      <w:r w:rsidRPr="005148FE">
        <w:rPr>
          <w:b/>
          <w:sz w:val="20"/>
          <w:szCs w:val="20"/>
        </w:rPr>
        <w:t>РОЗП</w:t>
      </w:r>
      <w:r w:rsidR="00A6785F">
        <w:rPr>
          <w:b/>
          <w:sz w:val="20"/>
          <w:szCs w:val="20"/>
        </w:rPr>
        <w:t>ОРЯДЖЕННЯ ДЕПОЗИТАРНІЙ УСТАНОВІ</w:t>
      </w:r>
    </w:p>
    <w:p w:rsidR="00A6785F" w:rsidRDefault="00F67291" w:rsidP="00A6785F">
      <w:pPr>
        <w:ind w:left="3540"/>
        <w:rPr>
          <w:b/>
          <w:sz w:val="20"/>
          <w:szCs w:val="20"/>
          <w:lang w:val="ru-RU"/>
        </w:rPr>
      </w:pPr>
      <w:r w:rsidRPr="00F67291">
        <w:rPr>
          <w:b/>
          <w:sz w:val="20"/>
          <w:szCs w:val="20"/>
          <w:lang w:val="ru-RU"/>
        </w:rPr>
        <w:t>Товариство з обмеженою відповідальністю «КОМЕКС ЦІННІ ПАПЕРИ»</w:t>
      </w:r>
    </w:p>
    <w:p w:rsidR="003A5285" w:rsidRPr="00A6785F" w:rsidRDefault="003A5285" w:rsidP="00A6785F">
      <w:pPr>
        <w:jc w:val="center"/>
        <w:rPr>
          <w:b/>
          <w:sz w:val="20"/>
          <w:szCs w:val="20"/>
          <w:lang w:val="ru-RU"/>
        </w:rPr>
      </w:pPr>
      <w:r w:rsidRPr="005148FE">
        <w:rPr>
          <w:b/>
          <w:sz w:val="20"/>
          <w:szCs w:val="20"/>
        </w:rPr>
        <w:t>НА СКЛАДАННЯ РЕЄСТРУ ВЛАСНИКІВ ІМЕННИХ ЦІННИХ ПАПЕРІВ</w:t>
      </w:r>
    </w:p>
    <w:p w:rsidR="003A5285" w:rsidRPr="005148FE" w:rsidRDefault="003A5285" w:rsidP="00A6785F">
      <w:pPr>
        <w:jc w:val="center"/>
        <w:outlineLvl w:val="0"/>
        <w:rPr>
          <w:b/>
          <w:sz w:val="20"/>
          <w:szCs w:val="20"/>
        </w:rPr>
      </w:pPr>
      <w:r w:rsidRPr="005148FE">
        <w:rPr>
          <w:b/>
          <w:sz w:val="20"/>
          <w:szCs w:val="20"/>
        </w:rPr>
        <w:t>ДЛЯ ОТРИМАННЯ ІНФОРМАЦІЙНОЇ ДОВІДКИ</w:t>
      </w:r>
    </w:p>
    <w:p w:rsidR="003A5285" w:rsidRPr="005148FE" w:rsidRDefault="003A5285" w:rsidP="003A5285">
      <w:pPr>
        <w:jc w:val="center"/>
        <w:outlineLvl w:val="0"/>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sidRPr="00521107">
        <w:rPr>
          <w:sz w:val="20"/>
          <w:szCs w:val="20"/>
          <w:lang w:val="ru-RU"/>
        </w:rPr>
        <w:t xml:space="preserve">                                          </w:t>
      </w:r>
      <w:r w:rsidRPr="005148FE">
        <w:rPr>
          <w:sz w:val="20"/>
          <w:szCs w:val="20"/>
        </w:rPr>
        <w:t xml:space="preserve">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jc w:val="center"/>
        <w:rPr>
          <w:sz w:val="20"/>
        </w:rPr>
      </w:pPr>
    </w:p>
    <w:p w:rsidR="003A5285" w:rsidRPr="005148FE" w:rsidRDefault="009E561C" w:rsidP="006C6559">
      <w:pPr>
        <w:jc w:val="both"/>
        <w:rPr>
          <w:sz w:val="20"/>
          <w:szCs w:val="20"/>
        </w:rPr>
      </w:pPr>
      <w:r w:rsidRPr="005148FE">
        <w:rPr>
          <w:sz w:val="20"/>
          <w:szCs w:val="20"/>
        </w:rPr>
        <w:t>Цим розпорядженням прошу надати інформаційну довідку про акціонерів – юридичних осіб і спільної кількості фізичних осіб із зазначенням кількості акцій, якими вони володіють, на підставі реєстру власників іменних цінних паперів станом на</w:t>
      </w:r>
      <w:r w:rsidR="003A5285" w:rsidRPr="005148FE">
        <w:rPr>
          <w:sz w:val="20"/>
          <w:szCs w:val="20"/>
        </w:rPr>
        <w:t xml:space="preserve"> «____» ____________ 20___ р.</w:t>
      </w:r>
    </w:p>
    <w:p w:rsidR="003A5285" w:rsidRPr="005148FE" w:rsidRDefault="003A5285" w:rsidP="003A528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866"/>
        <w:gridCol w:w="5570"/>
      </w:tblGrid>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1.</w:t>
            </w:r>
          </w:p>
        </w:tc>
        <w:tc>
          <w:tcPr>
            <w:tcW w:w="3866" w:type="dxa"/>
            <w:shd w:val="clear" w:color="auto" w:fill="auto"/>
          </w:tcPr>
          <w:p w:rsidR="003A5285" w:rsidRPr="005148FE" w:rsidRDefault="003A5285" w:rsidP="00C32426">
            <w:pPr>
              <w:rPr>
                <w:sz w:val="20"/>
                <w:szCs w:val="18"/>
              </w:rPr>
            </w:pPr>
            <w:r w:rsidRPr="005148FE">
              <w:rPr>
                <w:sz w:val="20"/>
                <w:szCs w:val="18"/>
              </w:rPr>
              <w:t>Повне найменування емітента цінних паперів</w:t>
            </w:r>
          </w:p>
        </w:tc>
        <w:tc>
          <w:tcPr>
            <w:tcW w:w="5570" w:type="dxa"/>
            <w:shd w:val="clear" w:color="auto" w:fill="auto"/>
          </w:tcPr>
          <w:p w:rsidR="003A5285" w:rsidRPr="005148FE" w:rsidRDefault="003A5285" w:rsidP="00C32426">
            <w:pPr>
              <w:rPr>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2.</w:t>
            </w:r>
          </w:p>
        </w:tc>
        <w:tc>
          <w:tcPr>
            <w:tcW w:w="3866" w:type="dxa"/>
            <w:shd w:val="clear" w:color="auto" w:fill="auto"/>
          </w:tcPr>
          <w:p w:rsidR="003A5285" w:rsidRPr="005148FE" w:rsidRDefault="003A5285" w:rsidP="00C32426">
            <w:pPr>
              <w:rPr>
                <w:sz w:val="20"/>
                <w:szCs w:val="18"/>
              </w:rPr>
            </w:pPr>
            <w:r w:rsidRPr="005148FE">
              <w:rPr>
                <w:sz w:val="20"/>
                <w:szCs w:val="18"/>
              </w:rPr>
              <w:t>Код за ЄДРПОУ</w:t>
            </w:r>
          </w:p>
        </w:tc>
        <w:tc>
          <w:tcPr>
            <w:tcW w:w="5570" w:type="dxa"/>
            <w:shd w:val="clear" w:color="auto" w:fill="auto"/>
          </w:tcPr>
          <w:p w:rsidR="003A5285" w:rsidRPr="005148FE" w:rsidRDefault="003A5285" w:rsidP="00C32426">
            <w:pPr>
              <w:rPr>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3.</w:t>
            </w:r>
          </w:p>
        </w:tc>
        <w:tc>
          <w:tcPr>
            <w:tcW w:w="3866" w:type="dxa"/>
            <w:shd w:val="clear" w:color="auto" w:fill="auto"/>
          </w:tcPr>
          <w:p w:rsidR="003A5285" w:rsidRPr="005148FE" w:rsidRDefault="003A5285" w:rsidP="00C32426">
            <w:pPr>
              <w:rPr>
                <w:sz w:val="20"/>
                <w:szCs w:val="18"/>
              </w:rPr>
            </w:pPr>
            <w:r w:rsidRPr="005148FE">
              <w:rPr>
                <w:sz w:val="20"/>
                <w:szCs w:val="18"/>
              </w:rPr>
              <w:t xml:space="preserve">Код </w:t>
            </w:r>
            <w:r w:rsidR="00672F5D" w:rsidRPr="005148FE">
              <w:rPr>
                <w:sz w:val="20"/>
                <w:szCs w:val="20"/>
              </w:rPr>
              <w:t>цінних паперів</w:t>
            </w:r>
          </w:p>
        </w:tc>
        <w:tc>
          <w:tcPr>
            <w:tcW w:w="5570" w:type="dxa"/>
            <w:shd w:val="clear" w:color="auto" w:fill="auto"/>
          </w:tcPr>
          <w:p w:rsidR="003A5285" w:rsidRPr="005148FE" w:rsidRDefault="003A5285" w:rsidP="00C32426">
            <w:pPr>
              <w:rPr>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4.</w:t>
            </w:r>
          </w:p>
        </w:tc>
        <w:tc>
          <w:tcPr>
            <w:tcW w:w="3866" w:type="dxa"/>
            <w:shd w:val="clear" w:color="auto" w:fill="auto"/>
          </w:tcPr>
          <w:p w:rsidR="003A5285" w:rsidRPr="005148FE" w:rsidRDefault="003A5285" w:rsidP="00C32426">
            <w:pPr>
              <w:rPr>
                <w:sz w:val="20"/>
                <w:szCs w:val="18"/>
              </w:rPr>
            </w:pPr>
            <w:r w:rsidRPr="005148FE">
              <w:rPr>
                <w:sz w:val="20"/>
                <w:szCs w:val="18"/>
              </w:rPr>
              <w:t>Вид цінних паперів/тип/клас/різновид/</w:t>
            </w:r>
          </w:p>
          <w:p w:rsidR="003A5285" w:rsidRPr="005148FE" w:rsidRDefault="003A5285" w:rsidP="00C32426">
            <w:pPr>
              <w:rPr>
                <w:sz w:val="20"/>
                <w:szCs w:val="18"/>
              </w:rPr>
            </w:pPr>
            <w:r w:rsidRPr="005148FE">
              <w:rPr>
                <w:sz w:val="20"/>
                <w:szCs w:val="18"/>
              </w:rPr>
              <w:t>найменування цінних паперів, серія цінних паперів (за наявності)</w:t>
            </w:r>
          </w:p>
        </w:tc>
        <w:tc>
          <w:tcPr>
            <w:tcW w:w="5570" w:type="dxa"/>
            <w:shd w:val="clear" w:color="auto" w:fill="auto"/>
          </w:tcPr>
          <w:p w:rsidR="003A5285" w:rsidRPr="005148FE" w:rsidRDefault="003A5285" w:rsidP="00C32426">
            <w:pPr>
              <w:rPr>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5.</w:t>
            </w:r>
          </w:p>
        </w:tc>
        <w:tc>
          <w:tcPr>
            <w:tcW w:w="3866" w:type="dxa"/>
            <w:shd w:val="clear" w:color="auto" w:fill="auto"/>
          </w:tcPr>
          <w:p w:rsidR="003A5285" w:rsidRPr="005148FE" w:rsidRDefault="003A5285" w:rsidP="00C32426">
            <w:pPr>
              <w:rPr>
                <w:sz w:val="20"/>
                <w:szCs w:val="18"/>
              </w:rPr>
            </w:pPr>
            <w:r w:rsidRPr="005148FE">
              <w:rPr>
                <w:sz w:val="20"/>
                <w:szCs w:val="18"/>
              </w:rPr>
              <w:t>Реєстраційний номер випуску цінних паперів</w:t>
            </w:r>
          </w:p>
        </w:tc>
        <w:tc>
          <w:tcPr>
            <w:tcW w:w="5570" w:type="dxa"/>
            <w:shd w:val="clear" w:color="auto" w:fill="auto"/>
          </w:tcPr>
          <w:p w:rsidR="003A5285" w:rsidRPr="005148FE" w:rsidRDefault="003A5285" w:rsidP="00C32426">
            <w:pPr>
              <w:rPr>
                <w:sz w:val="20"/>
                <w:szCs w:val="18"/>
              </w:rPr>
            </w:pPr>
          </w:p>
        </w:tc>
      </w:tr>
      <w:tr w:rsidR="001D0801"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20"/>
                <w:szCs w:val="18"/>
              </w:rPr>
              <w:t>6.</w:t>
            </w:r>
          </w:p>
        </w:tc>
        <w:tc>
          <w:tcPr>
            <w:tcW w:w="3866" w:type="dxa"/>
            <w:shd w:val="clear" w:color="auto" w:fill="auto"/>
          </w:tcPr>
          <w:p w:rsidR="003A5285" w:rsidRPr="005148FE" w:rsidRDefault="003A5285" w:rsidP="00C32426">
            <w:pPr>
              <w:rPr>
                <w:sz w:val="20"/>
                <w:szCs w:val="18"/>
              </w:rPr>
            </w:pPr>
            <w:r w:rsidRPr="005148FE">
              <w:rPr>
                <w:sz w:val="20"/>
                <w:szCs w:val="18"/>
              </w:rPr>
              <w:t>Номінальна вартість одного цінного папера</w:t>
            </w:r>
          </w:p>
        </w:tc>
        <w:tc>
          <w:tcPr>
            <w:tcW w:w="5570" w:type="dxa"/>
            <w:shd w:val="clear" w:color="auto" w:fill="auto"/>
          </w:tcPr>
          <w:p w:rsidR="003A5285" w:rsidRPr="005148FE" w:rsidRDefault="003A5285" w:rsidP="00C32426">
            <w:pPr>
              <w:rPr>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18"/>
                <w:szCs w:val="18"/>
              </w:rPr>
              <w:t>7</w:t>
            </w:r>
            <w:r w:rsidRPr="005148FE">
              <w:rPr>
                <w:sz w:val="20"/>
                <w:szCs w:val="18"/>
              </w:rPr>
              <w:t>.</w:t>
            </w:r>
          </w:p>
        </w:tc>
        <w:tc>
          <w:tcPr>
            <w:tcW w:w="3866" w:type="dxa"/>
            <w:shd w:val="clear" w:color="auto" w:fill="auto"/>
          </w:tcPr>
          <w:p w:rsidR="003A5285" w:rsidRPr="005148FE" w:rsidRDefault="003A5285" w:rsidP="00C32426">
            <w:pPr>
              <w:rPr>
                <w:sz w:val="20"/>
                <w:szCs w:val="18"/>
              </w:rPr>
            </w:pPr>
            <w:r w:rsidRPr="005148FE">
              <w:rPr>
                <w:sz w:val="20"/>
                <w:szCs w:val="18"/>
              </w:rPr>
              <w:t>Підстава для складання реєстру власників іменних цінних паперів</w:t>
            </w:r>
          </w:p>
        </w:tc>
        <w:tc>
          <w:tcPr>
            <w:tcW w:w="5570" w:type="dxa"/>
            <w:shd w:val="clear" w:color="auto" w:fill="auto"/>
          </w:tcPr>
          <w:p w:rsidR="003A5285" w:rsidRPr="005148FE" w:rsidRDefault="003A5285" w:rsidP="00C32426">
            <w:pPr>
              <w:rPr>
                <w:strike/>
                <w:sz w:val="20"/>
                <w:szCs w:val="18"/>
              </w:rPr>
            </w:pPr>
          </w:p>
        </w:tc>
      </w:tr>
      <w:tr w:rsidR="003A5285" w:rsidRPr="005148FE" w:rsidTr="00816271">
        <w:tc>
          <w:tcPr>
            <w:tcW w:w="495" w:type="dxa"/>
            <w:shd w:val="clear" w:color="auto" w:fill="auto"/>
            <w:vAlign w:val="center"/>
          </w:tcPr>
          <w:p w:rsidR="003A5285" w:rsidRPr="005148FE" w:rsidRDefault="003A5285" w:rsidP="00C32426">
            <w:pPr>
              <w:jc w:val="center"/>
              <w:rPr>
                <w:sz w:val="20"/>
                <w:szCs w:val="18"/>
              </w:rPr>
            </w:pPr>
            <w:r w:rsidRPr="005148FE">
              <w:rPr>
                <w:sz w:val="18"/>
                <w:szCs w:val="18"/>
              </w:rPr>
              <w:t>8</w:t>
            </w:r>
            <w:r w:rsidRPr="005148FE">
              <w:rPr>
                <w:sz w:val="20"/>
                <w:szCs w:val="18"/>
              </w:rPr>
              <w:t>.</w:t>
            </w:r>
          </w:p>
        </w:tc>
        <w:tc>
          <w:tcPr>
            <w:tcW w:w="3866" w:type="dxa"/>
            <w:shd w:val="clear" w:color="auto" w:fill="auto"/>
          </w:tcPr>
          <w:p w:rsidR="003A5285" w:rsidRPr="005148FE" w:rsidRDefault="003A5285" w:rsidP="00C32426">
            <w:pPr>
              <w:rPr>
                <w:sz w:val="20"/>
                <w:szCs w:val="18"/>
              </w:rPr>
            </w:pPr>
            <w:r w:rsidRPr="005148FE">
              <w:rPr>
                <w:sz w:val="20"/>
                <w:szCs w:val="18"/>
              </w:rPr>
              <w:t>Підстава для складання довідки</w:t>
            </w:r>
          </w:p>
        </w:tc>
        <w:tc>
          <w:tcPr>
            <w:tcW w:w="5570" w:type="dxa"/>
            <w:shd w:val="clear" w:color="auto" w:fill="auto"/>
          </w:tcPr>
          <w:p w:rsidR="003A5285" w:rsidRPr="005148FE" w:rsidRDefault="003A5285" w:rsidP="00C32426">
            <w:pPr>
              <w:rPr>
                <w:strike/>
                <w:sz w:val="20"/>
                <w:szCs w:val="18"/>
              </w:rPr>
            </w:pPr>
          </w:p>
        </w:tc>
      </w:tr>
      <w:tr w:rsidR="003A5285" w:rsidRPr="005148FE" w:rsidTr="00816271">
        <w:tc>
          <w:tcPr>
            <w:tcW w:w="495" w:type="dxa"/>
            <w:tcBorders>
              <w:bottom w:val="single" w:sz="4" w:space="0" w:color="auto"/>
            </w:tcBorders>
            <w:shd w:val="clear" w:color="auto" w:fill="auto"/>
            <w:vAlign w:val="center"/>
          </w:tcPr>
          <w:p w:rsidR="003A5285" w:rsidRPr="005148FE" w:rsidRDefault="003A5285" w:rsidP="00C32426">
            <w:pPr>
              <w:jc w:val="center"/>
              <w:rPr>
                <w:sz w:val="20"/>
                <w:szCs w:val="18"/>
              </w:rPr>
            </w:pPr>
            <w:r w:rsidRPr="005148FE">
              <w:rPr>
                <w:sz w:val="18"/>
                <w:szCs w:val="18"/>
              </w:rPr>
              <w:t>9</w:t>
            </w:r>
            <w:r w:rsidRPr="005148FE">
              <w:rPr>
                <w:sz w:val="20"/>
                <w:szCs w:val="18"/>
              </w:rPr>
              <w:t>.</w:t>
            </w:r>
          </w:p>
        </w:tc>
        <w:tc>
          <w:tcPr>
            <w:tcW w:w="3866" w:type="dxa"/>
            <w:tcBorders>
              <w:bottom w:val="single" w:sz="4" w:space="0" w:color="auto"/>
            </w:tcBorders>
            <w:shd w:val="clear" w:color="auto" w:fill="auto"/>
          </w:tcPr>
          <w:p w:rsidR="003A5285" w:rsidRPr="005148FE" w:rsidRDefault="009E561C" w:rsidP="00C32426">
            <w:pPr>
              <w:rPr>
                <w:sz w:val="20"/>
                <w:szCs w:val="20"/>
              </w:rPr>
            </w:pPr>
            <w:r w:rsidRPr="005148FE">
              <w:rPr>
                <w:sz w:val="20"/>
                <w:szCs w:val="20"/>
              </w:rPr>
              <w:t>Спосіб передання довідки</w:t>
            </w:r>
          </w:p>
        </w:tc>
        <w:tc>
          <w:tcPr>
            <w:tcW w:w="5570" w:type="dxa"/>
            <w:tcBorders>
              <w:bottom w:val="single" w:sz="4" w:space="0" w:color="auto"/>
            </w:tcBorders>
            <w:shd w:val="clear" w:color="auto" w:fill="auto"/>
          </w:tcPr>
          <w:p w:rsidR="003A5285" w:rsidRPr="005148FE" w:rsidRDefault="003A5285" w:rsidP="00C32426">
            <w:pPr>
              <w:suppressAutoHyphens w:val="0"/>
              <w:rPr>
                <w:sz w:val="20"/>
                <w:szCs w:val="18"/>
              </w:rPr>
            </w:pPr>
            <w:r w:rsidRPr="005148FE">
              <w:rPr>
                <w:sz w:val="20"/>
                <w:szCs w:val="18"/>
              </w:rPr>
              <w:t xml:space="preserve">   поштою </w:t>
            </w:r>
            <w:r w:rsidRPr="005148FE">
              <w:rPr>
                <w:i/>
                <w:sz w:val="16"/>
                <w:szCs w:val="18"/>
              </w:rPr>
              <w:t>(простим або рекомендованим листом)</w:t>
            </w:r>
            <w:r w:rsidRPr="005148FE">
              <w:rPr>
                <w:sz w:val="20"/>
                <w:szCs w:val="18"/>
              </w:rPr>
              <w:t xml:space="preserve">; </w:t>
            </w:r>
          </w:p>
          <w:p w:rsidR="003A5285" w:rsidRPr="005148FE" w:rsidRDefault="003A5285" w:rsidP="00C32426">
            <w:pPr>
              <w:suppressAutoHyphens w:val="0"/>
              <w:rPr>
                <w:sz w:val="16"/>
                <w:szCs w:val="18"/>
              </w:rPr>
            </w:pPr>
            <w:r w:rsidRPr="005148FE">
              <w:rPr>
                <w:sz w:val="20"/>
                <w:szCs w:val="18"/>
              </w:rPr>
              <w:t xml:space="preserve">   кур’єром </w:t>
            </w:r>
            <w:r w:rsidRPr="005148FE">
              <w:rPr>
                <w:i/>
                <w:sz w:val="16"/>
                <w:szCs w:val="18"/>
              </w:rPr>
              <w:t>(замовник замовляє та оплачує послуги кур’єрської служби)</w:t>
            </w:r>
            <w:r w:rsidRPr="005148FE">
              <w:rPr>
                <w:b/>
                <w:sz w:val="16"/>
                <w:szCs w:val="18"/>
              </w:rPr>
              <w:t xml:space="preserve"> </w:t>
            </w:r>
            <w:r w:rsidRPr="005148FE">
              <w:rPr>
                <w:sz w:val="20"/>
                <w:szCs w:val="18"/>
              </w:rPr>
              <w:t>на адресу: ______________</w:t>
            </w:r>
            <w:r w:rsidR="009E561C" w:rsidRPr="005148FE">
              <w:rPr>
                <w:sz w:val="20"/>
                <w:szCs w:val="18"/>
              </w:rPr>
              <w:t>______________</w:t>
            </w:r>
            <w:r w:rsidRPr="005148FE">
              <w:rPr>
                <w:sz w:val="20"/>
                <w:szCs w:val="18"/>
              </w:rPr>
              <w:t xml:space="preserve">___ </w:t>
            </w:r>
            <w:r w:rsidRPr="005148FE">
              <w:rPr>
                <w:sz w:val="16"/>
                <w:szCs w:val="18"/>
              </w:rPr>
              <w:t>(</w:t>
            </w:r>
            <w:r w:rsidRPr="005148FE">
              <w:rPr>
                <w:i/>
                <w:sz w:val="16"/>
                <w:szCs w:val="18"/>
              </w:rPr>
              <w:t>вказується фактична адреса</w:t>
            </w:r>
            <w:r w:rsidRPr="005148FE">
              <w:rPr>
                <w:i/>
                <w:sz w:val="16"/>
                <w:szCs w:val="18"/>
                <w:lang w:eastAsia="uk-UA"/>
              </w:rPr>
              <w:t xml:space="preserve">, якщо вона  не відповідає зазначеній в анкеті рахунку у цінних паперах адресі </w:t>
            </w:r>
            <w:r w:rsidRPr="005148FE">
              <w:rPr>
                <w:i/>
                <w:sz w:val="16"/>
                <w:szCs w:val="18"/>
              </w:rPr>
              <w:t>для отримання поштових повідомлень</w:t>
            </w:r>
            <w:r w:rsidRPr="005148FE">
              <w:rPr>
                <w:sz w:val="16"/>
                <w:szCs w:val="18"/>
              </w:rPr>
              <w:t xml:space="preserve">) </w:t>
            </w:r>
          </w:p>
          <w:p w:rsidR="003A5285" w:rsidRPr="005148FE" w:rsidRDefault="003A5285" w:rsidP="00C32426">
            <w:pPr>
              <w:rPr>
                <w:sz w:val="20"/>
                <w:szCs w:val="18"/>
              </w:rPr>
            </w:pPr>
            <w:r w:rsidRPr="005148FE">
              <w:rPr>
                <w:sz w:val="20"/>
                <w:szCs w:val="18"/>
              </w:rPr>
              <w:t>   особисто представником емітента</w:t>
            </w:r>
            <w:r w:rsidR="009E561C" w:rsidRPr="005148FE">
              <w:rPr>
                <w:sz w:val="20"/>
                <w:szCs w:val="18"/>
              </w:rPr>
              <w:t xml:space="preserve"> </w:t>
            </w:r>
            <w:r w:rsidR="009E561C" w:rsidRPr="005148FE">
              <w:rPr>
                <w:i/>
                <w:sz w:val="16"/>
                <w:szCs w:val="16"/>
              </w:rPr>
              <w:t>(обов’язкова наявність довіреності та документу з фото, що підтверджує особу)</w:t>
            </w:r>
          </w:p>
          <w:p w:rsidR="003A5285" w:rsidRPr="005148FE" w:rsidRDefault="003A5285" w:rsidP="00C32426">
            <w:pPr>
              <w:rPr>
                <w:sz w:val="20"/>
                <w:szCs w:val="18"/>
              </w:rPr>
            </w:pPr>
            <w:r w:rsidRPr="005148FE">
              <w:rPr>
                <w:sz w:val="20"/>
                <w:szCs w:val="18"/>
              </w:rPr>
              <w:t xml:space="preserve">  попередньо факсом </w:t>
            </w:r>
            <w:r w:rsidRPr="005148FE">
              <w:rPr>
                <w:i/>
                <w:sz w:val="16"/>
                <w:szCs w:val="18"/>
              </w:rPr>
              <w:t>(вказати номер)</w:t>
            </w:r>
          </w:p>
        </w:tc>
      </w:tr>
      <w:tr w:rsidR="003A5285" w:rsidRPr="005148FE" w:rsidTr="00816271">
        <w:tc>
          <w:tcPr>
            <w:tcW w:w="495" w:type="dxa"/>
            <w:tcBorders>
              <w:bottom w:val="single" w:sz="4" w:space="0" w:color="auto"/>
            </w:tcBorders>
            <w:shd w:val="clear" w:color="auto" w:fill="auto"/>
            <w:vAlign w:val="center"/>
          </w:tcPr>
          <w:p w:rsidR="003A5285" w:rsidRPr="005148FE" w:rsidRDefault="003A5285" w:rsidP="00C32426">
            <w:pPr>
              <w:jc w:val="center"/>
              <w:rPr>
                <w:sz w:val="20"/>
                <w:szCs w:val="18"/>
              </w:rPr>
            </w:pPr>
            <w:r w:rsidRPr="005148FE">
              <w:rPr>
                <w:sz w:val="18"/>
                <w:szCs w:val="18"/>
              </w:rPr>
              <w:t>10</w:t>
            </w:r>
            <w:r w:rsidRPr="005148FE">
              <w:rPr>
                <w:sz w:val="20"/>
                <w:szCs w:val="18"/>
              </w:rPr>
              <w:t>.</w:t>
            </w:r>
          </w:p>
        </w:tc>
        <w:tc>
          <w:tcPr>
            <w:tcW w:w="3866" w:type="dxa"/>
            <w:tcBorders>
              <w:bottom w:val="single" w:sz="4" w:space="0" w:color="auto"/>
            </w:tcBorders>
            <w:shd w:val="clear" w:color="auto" w:fill="auto"/>
          </w:tcPr>
          <w:p w:rsidR="003A5285" w:rsidRPr="005148FE" w:rsidRDefault="003A5285" w:rsidP="00C32426">
            <w:pPr>
              <w:rPr>
                <w:sz w:val="20"/>
                <w:szCs w:val="18"/>
              </w:rPr>
            </w:pPr>
            <w:r w:rsidRPr="005148FE">
              <w:rPr>
                <w:sz w:val="20"/>
                <w:szCs w:val="18"/>
              </w:rPr>
              <w:t>Контактна особа</w:t>
            </w:r>
            <w:r w:rsidRPr="005148FE">
              <w:rPr>
                <w:sz w:val="20"/>
                <w:szCs w:val="18"/>
                <w:lang w:val="ru-RU"/>
              </w:rPr>
              <w:t>: прізвище, ім'я, по батькові (за наявност</w:t>
            </w:r>
            <w:r w:rsidRPr="005148FE">
              <w:rPr>
                <w:sz w:val="20"/>
                <w:szCs w:val="18"/>
              </w:rPr>
              <w:t>і</w:t>
            </w:r>
            <w:r w:rsidRPr="005148FE">
              <w:rPr>
                <w:sz w:val="20"/>
                <w:szCs w:val="18"/>
                <w:lang w:val="ru-RU"/>
              </w:rPr>
              <w:t>)</w:t>
            </w:r>
            <w:r w:rsidRPr="005148FE">
              <w:rPr>
                <w:sz w:val="20"/>
                <w:szCs w:val="18"/>
              </w:rPr>
              <w:t>, номер телефону</w:t>
            </w:r>
          </w:p>
        </w:tc>
        <w:tc>
          <w:tcPr>
            <w:tcW w:w="5570" w:type="dxa"/>
            <w:tcBorders>
              <w:bottom w:val="single" w:sz="4" w:space="0" w:color="auto"/>
            </w:tcBorders>
            <w:shd w:val="clear" w:color="auto" w:fill="auto"/>
          </w:tcPr>
          <w:p w:rsidR="003A5285" w:rsidRPr="005148FE" w:rsidRDefault="003A5285" w:rsidP="00C32426">
            <w:pPr>
              <w:rPr>
                <w:strike/>
                <w:sz w:val="20"/>
                <w:szCs w:val="18"/>
              </w:rPr>
            </w:pPr>
          </w:p>
        </w:tc>
      </w:tr>
      <w:tr w:rsidR="001D0801" w:rsidRPr="005148FE" w:rsidTr="00816271">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285" w:rsidRPr="005148FE" w:rsidRDefault="003A5285" w:rsidP="00C32426">
            <w:pPr>
              <w:spacing w:line="180" w:lineRule="exact"/>
              <w:rPr>
                <w:sz w:val="20"/>
                <w:szCs w:val="18"/>
              </w:rPr>
            </w:pPr>
            <w:r w:rsidRPr="005148FE">
              <w:rPr>
                <w:sz w:val="20"/>
                <w:szCs w:val="18"/>
              </w:rPr>
              <w:t>Для юридичних осіб інформація повинна містити:</w:t>
            </w:r>
          </w:p>
          <w:p w:rsidR="003A5285" w:rsidRPr="005148FE" w:rsidRDefault="003A5285" w:rsidP="006C6559">
            <w:pPr>
              <w:numPr>
                <w:ilvl w:val="0"/>
                <w:numId w:val="44"/>
              </w:numPr>
              <w:suppressAutoHyphens w:val="0"/>
              <w:spacing w:line="180" w:lineRule="exact"/>
              <w:rPr>
                <w:sz w:val="20"/>
                <w:szCs w:val="18"/>
              </w:rPr>
            </w:pPr>
            <w:r w:rsidRPr="005148FE">
              <w:rPr>
                <w:sz w:val="20"/>
                <w:szCs w:val="18"/>
              </w:rPr>
              <w:t>найменування юридичної особи;</w:t>
            </w:r>
          </w:p>
          <w:p w:rsidR="003A5285" w:rsidRPr="005148FE" w:rsidRDefault="003A5285" w:rsidP="006C6559">
            <w:pPr>
              <w:numPr>
                <w:ilvl w:val="0"/>
                <w:numId w:val="44"/>
              </w:numPr>
              <w:suppressAutoHyphens w:val="0"/>
              <w:spacing w:line="180" w:lineRule="exact"/>
              <w:rPr>
                <w:sz w:val="20"/>
                <w:szCs w:val="18"/>
              </w:rPr>
            </w:pPr>
            <w:r w:rsidRPr="005148FE">
              <w:rPr>
                <w:sz w:val="20"/>
                <w:szCs w:val="18"/>
              </w:rPr>
              <w:t>код реєстрації;</w:t>
            </w:r>
          </w:p>
          <w:p w:rsidR="003A5285" w:rsidRPr="005148FE" w:rsidRDefault="003A5285" w:rsidP="006C6559">
            <w:pPr>
              <w:numPr>
                <w:ilvl w:val="0"/>
                <w:numId w:val="44"/>
              </w:numPr>
              <w:suppressAutoHyphens w:val="0"/>
              <w:spacing w:line="180" w:lineRule="exact"/>
              <w:rPr>
                <w:sz w:val="20"/>
                <w:szCs w:val="18"/>
              </w:rPr>
            </w:pPr>
            <w:r w:rsidRPr="005148FE">
              <w:rPr>
                <w:sz w:val="20"/>
                <w:szCs w:val="18"/>
              </w:rPr>
              <w:t>країна реєстрації;</w:t>
            </w:r>
          </w:p>
          <w:p w:rsidR="003A5285" w:rsidRPr="005148FE" w:rsidRDefault="003A5285" w:rsidP="006C6559">
            <w:pPr>
              <w:numPr>
                <w:ilvl w:val="0"/>
                <w:numId w:val="44"/>
              </w:numPr>
              <w:suppressAutoHyphens w:val="0"/>
              <w:spacing w:line="180" w:lineRule="exact"/>
              <w:rPr>
                <w:sz w:val="20"/>
                <w:szCs w:val="18"/>
              </w:rPr>
            </w:pPr>
            <w:r w:rsidRPr="005148FE">
              <w:rPr>
                <w:sz w:val="20"/>
                <w:szCs w:val="18"/>
              </w:rPr>
              <w:t>місцезнаходження;</w:t>
            </w:r>
          </w:p>
          <w:p w:rsidR="003A5285" w:rsidRPr="005148FE" w:rsidRDefault="003A5285" w:rsidP="006C6559">
            <w:pPr>
              <w:numPr>
                <w:ilvl w:val="0"/>
                <w:numId w:val="44"/>
              </w:numPr>
              <w:suppressAutoHyphens w:val="0"/>
              <w:rPr>
                <w:sz w:val="20"/>
                <w:szCs w:val="18"/>
              </w:rPr>
            </w:pPr>
            <w:r w:rsidRPr="005148FE">
              <w:rPr>
                <w:sz w:val="20"/>
                <w:szCs w:val="18"/>
              </w:rPr>
              <w:t>кількість акцій (штук);</w:t>
            </w:r>
          </w:p>
          <w:p w:rsidR="003A5285" w:rsidRPr="005148FE" w:rsidRDefault="003A5285" w:rsidP="006C6559">
            <w:pPr>
              <w:numPr>
                <w:ilvl w:val="0"/>
                <w:numId w:val="44"/>
              </w:numPr>
              <w:suppressAutoHyphens w:val="0"/>
              <w:rPr>
                <w:sz w:val="20"/>
                <w:szCs w:val="18"/>
              </w:rPr>
            </w:pPr>
            <w:r w:rsidRPr="005148FE">
              <w:rPr>
                <w:sz w:val="20"/>
                <w:szCs w:val="18"/>
              </w:rPr>
              <w:t>% від статутного капіталу емітента.</w:t>
            </w:r>
          </w:p>
        </w:tc>
        <w:tc>
          <w:tcPr>
            <w:tcW w:w="5570"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pacing w:line="180" w:lineRule="exact"/>
              <w:rPr>
                <w:sz w:val="20"/>
                <w:szCs w:val="18"/>
              </w:rPr>
            </w:pPr>
            <w:r w:rsidRPr="005148FE">
              <w:rPr>
                <w:sz w:val="20"/>
                <w:szCs w:val="18"/>
              </w:rPr>
              <w:t>Для фізичних осіб інформація повинна містити:</w:t>
            </w:r>
          </w:p>
          <w:p w:rsidR="003A5285" w:rsidRPr="005148FE" w:rsidRDefault="003A5285" w:rsidP="006C6559">
            <w:pPr>
              <w:numPr>
                <w:ilvl w:val="0"/>
                <w:numId w:val="45"/>
              </w:numPr>
              <w:suppressAutoHyphens w:val="0"/>
              <w:spacing w:line="180" w:lineRule="exact"/>
              <w:rPr>
                <w:sz w:val="20"/>
                <w:szCs w:val="18"/>
              </w:rPr>
            </w:pPr>
            <w:r w:rsidRPr="005148FE">
              <w:rPr>
                <w:sz w:val="20"/>
                <w:szCs w:val="18"/>
              </w:rPr>
              <w:t>загальна кількість осіб;</w:t>
            </w:r>
          </w:p>
          <w:p w:rsidR="003A5285" w:rsidRPr="005148FE" w:rsidRDefault="003A5285" w:rsidP="006C6559">
            <w:pPr>
              <w:numPr>
                <w:ilvl w:val="0"/>
                <w:numId w:val="45"/>
              </w:numPr>
              <w:suppressAutoHyphens w:val="0"/>
              <w:spacing w:line="180" w:lineRule="exact"/>
              <w:rPr>
                <w:sz w:val="20"/>
                <w:szCs w:val="18"/>
              </w:rPr>
            </w:pPr>
            <w:r w:rsidRPr="005148FE">
              <w:rPr>
                <w:sz w:val="20"/>
                <w:szCs w:val="18"/>
              </w:rPr>
              <w:t>загальна кількість акцій (штук);</w:t>
            </w:r>
          </w:p>
          <w:p w:rsidR="003A5285" w:rsidRPr="005148FE" w:rsidRDefault="003A5285" w:rsidP="006C6559">
            <w:pPr>
              <w:numPr>
                <w:ilvl w:val="0"/>
                <w:numId w:val="45"/>
              </w:numPr>
              <w:suppressAutoHyphens w:val="0"/>
              <w:spacing w:line="180" w:lineRule="exact"/>
              <w:rPr>
                <w:sz w:val="20"/>
                <w:szCs w:val="18"/>
              </w:rPr>
            </w:pPr>
            <w:r w:rsidRPr="005148FE">
              <w:rPr>
                <w:sz w:val="20"/>
                <w:szCs w:val="18"/>
              </w:rPr>
              <w:t>загальний % від статутного капіталу емітента.</w:t>
            </w:r>
          </w:p>
        </w:tc>
      </w:tr>
    </w:tbl>
    <w:p w:rsidR="003A5285" w:rsidRPr="005148FE" w:rsidRDefault="003A5285" w:rsidP="003A5285">
      <w:pPr>
        <w:rPr>
          <w:sz w:val="20"/>
          <w:szCs w:val="20"/>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22"/>
          <w:szCs w:val="22"/>
        </w:rPr>
      </w:pPr>
      <w:r w:rsidRPr="005148FE">
        <w:rPr>
          <w:sz w:val="18"/>
          <w:szCs w:val="18"/>
        </w:rPr>
        <w:t>(зазначена в картці із зразками підписів)</w:t>
      </w:r>
      <w:r w:rsidRPr="005148FE">
        <w:rPr>
          <w:sz w:val="22"/>
          <w:szCs w:val="22"/>
        </w:rPr>
        <w:t xml:space="preserve">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00D84FCD" w:rsidRPr="005148FE">
        <w:rPr>
          <w:sz w:val="22"/>
          <w:szCs w:val="22"/>
          <w:lang w:val="ru-RU"/>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00D84FCD" w:rsidRPr="005148FE">
        <w:rPr>
          <w:i/>
          <w:iCs/>
          <w:sz w:val="16"/>
          <w:szCs w:val="16"/>
        </w:rPr>
        <w:t xml:space="preserve">               </w:t>
      </w:r>
      <w:r w:rsidRPr="005148FE">
        <w:rPr>
          <w:i/>
          <w:iCs/>
          <w:sz w:val="16"/>
          <w:szCs w:val="16"/>
        </w:rPr>
        <w:t xml:space="preserve"> прізвище, ім’я</w:t>
      </w:r>
      <w:r w:rsidR="00D84FCD"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3A5285" w:rsidRPr="005148FE" w:rsidTr="00C32426">
        <w:tc>
          <w:tcPr>
            <w:tcW w:w="10031" w:type="dxa"/>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r w:rsidRPr="005148FE">
              <w:rPr>
                <w:i/>
                <w:sz w:val="20"/>
                <w:szCs w:val="20"/>
              </w:rPr>
              <w:t>Отримано</w:t>
            </w:r>
            <w:r w:rsidRPr="00236F35">
              <w:rPr>
                <w:sz w:val="20"/>
                <w:szCs w:val="20"/>
              </w:rPr>
              <w:t xml:space="preserve">: </w:t>
            </w:r>
            <w:r w:rsidR="00236F35" w:rsidRPr="00236F35">
              <w:rPr>
                <w:sz w:val="20"/>
                <w:szCs w:val="20"/>
              </w:rPr>
              <w:t>«</w:t>
            </w:r>
            <w:r w:rsidR="00236F35" w:rsidRPr="00521107">
              <w:rPr>
                <w:sz w:val="20"/>
                <w:szCs w:val="20"/>
                <w:lang w:val="ru-RU"/>
              </w:rPr>
              <w:t xml:space="preserve">    </w:t>
            </w:r>
            <w:r w:rsidR="00236F35" w:rsidRPr="00236F35">
              <w:rPr>
                <w:sz w:val="20"/>
                <w:szCs w:val="20"/>
              </w:rPr>
              <w:t>»</w:t>
            </w:r>
            <w:r w:rsidR="00236F35" w:rsidRPr="00521107">
              <w:rPr>
                <w:sz w:val="20"/>
                <w:szCs w:val="20"/>
                <w:lang w:val="ru-RU"/>
              </w:rPr>
              <w:t xml:space="preserve"> </w:t>
            </w:r>
            <w:r w:rsidRPr="005148FE">
              <w:rPr>
                <w:i/>
                <w:sz w:val="20"/>
                <w:szCs w:val="20"/>
              </w:rPr>
              <w:t xml:space="preserve"> _________ 20___ р.                      _____________________             ____________</w:t>
            </w:r>
          </w:p>
          <w:p w:rsidR="003A5285" w:rsidRPr="005148FE" w:rsidRDefault="003A5285" w:rsidP="007151C1">
            <w:pPr>
              <w:jc w:val="both"/>
              <w:rPr>
                <w:b/>
                <w:sz w:val="22"/>
                <w:szCs w:val="22"/>
                <w:lang w:val="ru-RU"/>
              </w:rPr>
            </w:pPr>
            <w:r w:rsidRPr="005148FE">
              <w:rPr>
                <w:i/>
                <w:iCs/>
                <w:sz w:val="16"/>
                <w:szCs w:val="16"/>
                <w:lang w:val="ru-RU"/>
              </w:rPr>
              <w:t xml:space="preserve">                                                                                           </w:t>
            </w:r>
            <w:r w:rsidR="00755DDB" w:rsidRPr="005148FE">
              <w:rPr>
                <w:i/>
                <w:iCs/>
                <w:sz w:val="16"/>
                <w:szCs w:val="16"/>
                <w:lang w:val="ru-RU"/>
              </w:rPr>
              <w:t xml:space="preserve">    </w:t>
            </w:r>
            <w:r w:rsidRPr="005148FE">
              <w:rPr>
                <w:i/>
                <w:iCs/>
                <w:sz w:val="16"/>
                <w:szCs w:val="16"/>
                <w:lang w:val="ru-RU"/>
              </w:rPr>
              <w:t xml:space="preserve"> </w:t>
            </w:r>
            <w:r w:rsidRPr="005148FE">
              <w:rPr>
                <w:i/>
                <w:iCs/>
                <w:sz w:val="16"/>
                <w:szCs w:val="16"/>
              </w:rPr>
              <w:t>прізвище, ім’я</w:t>
            </w:r>
            <w:r w:rsidR="00755DDB" w:rsidRPr="005148FE">
              <w:rPr>
                <w:i/>
                <w:iCs/>
                <w:sz w:val="16"/>
                <w:szCs w:val="16"/>
              </w:rPr>
              <w:t>,</w:t>
            </w:r>
            <w:r w:rsidRPr="005148FE">
              <w:rPr>
                <w:i/>
                <w:iCs/>
                <w:sz w:val="16"/>
                <w:szCs w:val="16"/>
              </w:rPr>
              <w:t xml:space="preserve"> по батькові (за наявності)  </w:t>
            </w:r>
            <w:r w:rsidRPr="005148FE">
              <w:rPr>
                <w:i/>
                <w:iCs/>
                <w:sz w:val="16"/>
                <w:szCs w:val="16"/>
                <w:lang w:val="ru-RU"/>
              </w:rPr>
              <w:t xml:space="preserve">   </w:t>
            </w:r>
            <w:r w:rsidRPr="005148FE">
              <w:rPr>
                <w:i/>
                <w:sz w:val="16"/>
                <w:szCs w:val="16"/>
              </w:rPr>
              <w:t xml:space="preserve">підпис, відбиток печатки                                                              </w:t>
            </w:r>
          </w:p>
        </w:tc>
      </w:tr>
    </w:tbl>
    <w:p w:rsidR="003A5285" w:rsidRPr="005148FE" w:rsidRDefault="003A5285" w:rsidP="003A5285">
      <w:pPr>
        <w:rPr>
          <w:sz w:val="16"/>
          <w:szCs w:val="16"/>
        </w:rPr>
      </w:pPr>
      <w:r w:rsidRPr="005148FE">
        <w:rPr>
          <w:sz w:val="16"/>
          <w:szCs w:val="16"/>
        </w:rPr>
        <w:t>____________________________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9E561C">
      <w:pPr>
        <w:rPr>
          <w:sz w:val="16"/>
          <w:szCs w:val="16"/>
        </w:rPr>
      </w:pPr>
      <w:r w:rsidRPr="005148FE">
        <w:rPr>
          <w:sz w:val="16"/>
          <w:szCs w:val="16"/>
        </w:rPr>
        <w:t>** - у разі використання</w:t>
      </w:r>
    </w:p>
    <w:p w:rsidR="003A5285" w:rsidRPr="005148FE" w:rsidRDefault="003A5285" w:rsidP="003A5285">
      <w:pPr>
        <w:jc w:val="right"/>
        <w:rPr>
          <w:i/>
        </w:rPr>
      </w:pPr>
      <w:r w:rsidRPr="005148FE">
        <w:rPr>
          <w:sz w:val="16"/>
          <w:szCs w:val="16"/>
        </w:rPr>
        <w:br w:type="page"/>
      </w:r>
      <w:r w:rsidRPr="005148FE">
        <w:rPr>
          <w:i/>
        </w:rPr>
        <w:lastRenderedPageBreak/>
        <w:t>Додаток №4</w:t>
      </w:r>
      <w:r w:rsidR="00F67291" w:rsidRPr="00521107">
        <w:rPr>
          <w:i/>
          <w:lang w:val="ru-RU"/>
        </w:rPr>
        <w:t>.</w:t>
      </w:r>
      <w:r w:rsidRPr="005148FE">
        <w:rPr>
          <w:i/>
        </w:rPr>
        <w:t>8</w:t>
      </w:r>
    </w:p>
    <w:p w:rsidR="003A5285" w:rsidRPr="005148FE" w:rsidRDefault="003A5285" w:rsidP="003A5285">
      <w:pPr>
        <w:jc w:val="right"/>
        <w:rPr>
          <w:b/>
          <w:i/>
        </w:rPr>
      </w:pP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 w:rsidR="003A5285" w:rsidRPr="005148FE" w:rsidRDefault="003A5285" w:rsidP="003A5285"/>
    <w:p w:rsidR="00A6785F" w:rsidRDefault="003A5285" w:rsidP="00A6785F">
      <w:pPr>
        <w:ind w:left="3540"/>
        <w:rPr>
          <w:b/>
          <w:sz w:val="20"/>
          <w:szCs w:val="20"/>
          <w:lang w:val="ru-RU"/>
        </w:rPr>
      </w:pPr>
      <w:r w:rsidRPr="005148FE">
        <w:rPr>
          <w:b/>
          <w:sz w:val="20"/>
          <w:szCs w:val="20"/>
        </w:rPr>
        <w:t>РОЗПОРЯДЖЕННЯ ДЕПОЗИТАРНІЙ УСТ</w:t>
      </w:r>
      <w:r w:rsidR="00A6785F">
        <w:rPr>
          <w:b/>
          <w:sz w:val="20"/>
          <w:szCs w:val="20"/>
        </w:rPr>
        <w:t>АНОВІ</w:t>
      </w:r>
    </w:p>
    <w:p w:rsidR="003A5285" w:rsidRPr="005148FE" w:rsidRDefault="00F67291" w:rsidP="00A6785F">
      <w:pPr>
        <w:ind w:left="3540"/>
        <w:rPr>
          <w:b/>
          <w:sz w:val="20"/>
          <w:szCs w:val="20"/>
        </w:rPr>
      </w:pPr>
      <w:r w:rsidRPr="00F67291">
        <w:rPr>
          <w:b/>
          <w:sz w:val="20"/>
          <w:szCs w:val="20"/>
          <w:lang w:val="ru-RU"/>
        </w:rPr>
        <w:t>Товариство з обмеженою відповідальністю «КОМЕКС ЦІННІ ПАПЕРИ»</w:t>
      </w: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p>
    <w:p w:rsidR="003A5285" w:rsidRPr="005148FE" w:rsidRDefault="003A5285" w:rsidP="003A5285">
      <w:pPr>
        <w:jc w:val="center"/>
        <w:outlineLvl w:val="0"/>
        <w:rPr>
          <w:b/>
          <w:sz w:val="20"/>
          <w:szCs w:val="20"/>
        </w:rPr>
      </w:pPr>
      <w:r w:rsidRPr="005148FE">
        <w:rPr>
          <w:b/>
          <w:sz w:val="20"/>
          <w:szCs w:val="20"/>
        </w:rPr>
        <w:t>ДЛЯ ОТРИМАННЯ ІНФОРМАЦІЙНОЇ ДОВІДКИ</w:t>
      </w:r>
    </w:p>
    <w:p w:rsidR="003A5285" w:rsidRPr="005148FE" w:rsidRDefault="003A5285" w:rsidP="003A5285">
      <w:pPr>
        <w:jc w:val="center"/>
        <w:outlineLvl w:val="0"/>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sidRPr="00521107">
        <w:rPr>
          <w:sz w:val="20"/>
          <w:szCs w:val="20"/>
          <w:lang w:val="ru-RU"/>
        </w:rPr>
        <w:t xml:space="preserve">                                           </w:t>
      </w:r>
      <w:r w:rsidRPr="005148FE">
        <w:rPr>
          <w:sz w:val="20"/>
          <w:szCs w:val="20"/>
        </w:rPr>
        <w:t xml:space="preserve">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jc w:val="center"/>
        <w:rPr>
          <w:sz w:val="20"/>
        </w:rPr>
      </w:pPr>
    </w:p>
    <w:p w:rsidR="003A5285" w:rsidRPr="005148FE" w:rsidRDefault="00755DDB" w:rsidP="006C6559">
      <w:pPr>
        <w:jc w:val="both"/>
        <w:rPr>
          <w:sz w:val="20"/>
          <w:szCs w:val="20"/>
        </w:rPr>
      </w:pPr>
      <w:r w:rsidRPr="005148FE">
        <w:rPr>
          <w:sz w:val="20"/>
          <w:szCs w:val="20"/>
        </w:rPr>
        <w:t xml:space="preserve">Цим розпорядженням прошу надати інформаційну довідку про наявність/відсутність державної частки в статутному капіталі, на підставі реєстру власників іменних цінних паперів, станом на </w:t>
      </w:r>
      <w:r w:rsidR="00236F35" w:rsidRPr="005148FE">
        <w:rPr>
          <w:sz w:val="20"/>
          <w:szCs w:val="20"/>
        </w:rPr>
        <w:t>«</w:t>
      </w:r>
      <w:r w:rsidR="00236F35" w:rsidRPr="00521107">
        <w:rPr>
          <w:sz w:val="20"/>
          <w:szCs w:val="20"/>
        </w:rPr>
        <w:t xml:space="preserve">    </w:t>
      </w:r>
      <w:r w:rsidR="00236F35" w:rsidRPr="005148FE">
        <w:rPr>
          <w:sz w:val="20"/>
          <w:szCs w:val="20"/>
        </w:rPr>
        <w:t>»</w:t>
      </w:r>
      <w:r w:rsidR="003A5285" w:rsidRPr="005148FE">
        <w:rPr>
          <w:sz w:val="20"/>
          <w:szCs w:val="20"/>
        </w:rPr>
        <w:t xml:space="preserve"> ____________ 20___ р.</w:t>
      </w:r>
    </w:p>
    <w:p w:rsidR="003A5285" w:rsidRPr="005148FE" w:rsidRDefault="003A5285" w:rsidP="003A528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866"/>
        <w:gridCol w:w="5570"/>
      </w:tblGrid>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1.</w:t>
            </w:r>
          </w:p>
        </w:tc>
        <w:tc>
          <w:tcPr>
            <w:tcW w:w="3866" w:type="dxa"/>
            <w:shd w:val="clear" w:color="auto" w:fill="auto"/>
          </w:tcPr>
          <w:p w:rsidR="003A5285" w:rsidRPr="005148FE" w:rsidRDefault="003A5285" w:rsidP="00C32426">
            <w:pPr>
              <w:rPr>
                <w:sz w:val="20"/>
                <w:szCs w:val="18"/>
              </w:rPr>
            </w:pPr>
            <w:r w:rsidRPr="005148FE">
              <w:rPr>
                <w:sz w:val="20"/>
                <w:szCs w:val="18"/>
              </w:rPr>
              <w:t>Повне найменування емітента цінних паперів</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2.</w:t>
            </w:r>
          </w:p>
        </w:tc>
        <w:tc>
          <w:tcPr>
            <w:tcW w:w="3866" w:type="dxa"/>
            <w:shd w:val="clear" w:color="auto" w:fill="auto"/>
          </w:tcPr>
          <w:p w:rsidR="003A5285" w:rsidRPr="005148FE" w:rsidRDefault="003A5285" w:rsidP="00C32426">
            <w:pPr>
              <w:rPr>
                <w:sz w:val="20"/>
                <w:szCs w:val="18"/>
              </w:rPr>
            </w:pPr>
            <w:r w:rsidRPr="005148FE">
              <w:rPr>
                <w:sz w:val="20"/>
                <w:szCs w:val="18"/>
              </w:rPr>
              <w:t>Код за ЄДРПОУ</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3.</w:t>
            </w:r>
          </w:p>
        </w:tc>
        <w:tc>
          <w:tcPr>
            <w:tcW w:w="3866" w:type="dxa"/>
            <w:shd w:val="clear" w:color="auto" w:fill="auto"/>
          </w:tcPr>
          <w:p w:rsidR="003A5285" w:rsidRPr="005148FE" w:rsidRDefault="003A5285" w:rsidP="00C32426">
            <w:pPr>
              <w:rPr>
                <w:sz w:val="20"/>
                <w:szCs w:val="18"/>
              </w:rPr>
            </w:pPr>
            <w:r w:rsidRPr="005148FE">
              <w:rPr>
                <w:sz w:val="20"/>
                <w:szCs w:val="18"/>
              </w:rPr>
              <w:t xml:space="preserve">Код </w:t>
            </w:r>
            <w:r w:rsidR="00672F5D" w:rsidRPr="005148FE">
              <w:rPr>
                <w:sz w:val="20"/>
                <w:szCs w:val="20"/>
              </w:rPr>
              <w:t>цінних паперів</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4.</w:t>
            </w:r>
          </w:p>
        </w:tc>
        <w:tc>
          <w:tcPr>
            <w:tcW w:w="3866" w:type="dxa"/>
            <w:shd w:val="clear" w:color="auto" w:fill="auto"/>
          </w:tcPr>
          <w:p w:rsidR="003A5285" w:rsidRPr="005148FE" w:rsidRDefault="003A5285" w:rsidP="00C32426">
            <w:pPr>
              <w:rPr>
                <w:sz w:val="20"/>
                <w:szCs w:val="18"/>
              </w:rPr>
            </w:pPr>
            <w:r w:rsidRPr="005148FE">
              <w:rPr>
                <w:sz w:val="20"/>
                <w:szCs w:val="18"/>
              </w:rPr>
              <w:t>Вид цінних паперів/тип/клас/різновид/</w:t>
            </w:r>
          </w:p>
          <w:p w:rsidR="003A5285" w:rsidRPr="005148FE" w:rsidRDefault="003A5285" w:rsidP="00C32426">
            <w:pPr>
              <w:rPr>
                <w:sz w:val="20"/>
                <w:szCs w:val="18"/>
              </w:rPr>
            </w:pPr>
            <w:r w:rsidRPr="005148FE">
              <w:rPr>
                <w:sz w:val="20"/>
                <w:szCs w:val="18"/>
              </w:rPr>
              <w:t>найменування цінних паперів, серія цінних паперів (за наявності)</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5.</w:t>
            </w:r>
          </w:p>
        </w:tc>
        <w:tc>
          <w:tcPr>
            <w:tcW w:w="3866" w:type="dxa"/>
            <w:shd w:val="clear" w:color="auto" w:fill="auto"/>
          </w:tcPr>
          <w:p w:rsidR="003A5285" w:rsidRPr="005148FE" w:rsidRDefault="003A5285" w:rsidP="00C32426">
            <w:pPr>
              <w:rPr>
                <w:sz w:val="20"/>
                <w:szCs w:val="18"/>
              </w:rPr>
            </w:pPr>
            <w:r w:rsidRPr="005148FE">
              <w:rPr>
                <w:sz w:val="20"/>
                <w:szCs w:val="18"/>
              </w:rPr>
              <w:t>Реєстраційний номер випуску цінних паперів</w:t>
            </w:r>
          </w:p>
        </w:tc>
        <w:tc>
          <w:tcPr>
            <w:tcW w:w="5570" w:type="dxa"/>
            <w:shd w:val="clear" w:color="auto" w:fill="auto"/>
          </w:tcPr>
          <w:p w:rsidR="003A5285" w:rsidRPr="005148FE" w:rsidRDefault="003A5285" w:rsidP="00C32426">
            <w:pPr>
              <w:rPr>
                <w:sz w:val="20"/>
                <w:szCs w:val="18"/>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6.</w:t>
            </w:r>
          </w:p>
        </w:tc>
        <w:tc>
          <w:tcPr>
            <w:tcW w:w="3866" w:type="dxa"/>
            <w:shd w:val="clear" w:color="auto" w:fill="auto"/>
          </w:tcPr>
          <w:p w:rsidR="003A5285" w:rsidRPr="005148FE" w:rsidRDefault="003A5285" w:rsidP="00C32426">
            <w:pPr>
              <w:rPr>
                <w:sz w:val="20"/>
                <w:szCs w:val="18"/>
              </w:rPr>
            </w:pPr>
            <w:r w:rsidRPr="005148FE">
              <w:rPr>
                <w:sz w:val="20"/>
                <w:szCs w:val="18"/>
              </w:rPr>
              <w:t>Номінальна вартість одного цінного папера</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7.</w:t>
            </w:r>
          </w:p>
        </w:tc>
        <w:tc>
          <w:tcPr>
            <w:tcW w:w="3866" w:type="dxa"/>
            <w:shd w:val="clear" w:color="auto" w:fill="auto"/>
          </w:tcPr>
          <w:p w:rsidR="003A5285" w:rsidRPr="005148FE" w:rsidRDefault="003A5285" w:rsidP="00C32426">
            <w:pPr>
              <w:rPr>
                <w:sz w:val="20"/>
                <w:szCs w:val="18"/>
              </w:rPr>
            </w:pPr>
            <w:r w:rsidRPr="005148FE">
              <w:rPr>
                <w:sz w:val="20"/>
                <w:szCs w:val="18"/>
              </w:rPr>
              <w:t>Підстава для складання реєстру власників іменних цінних паперів</w:t>
            </w:r>
          </w:p>
        </w:tc>
        <w:tc>
          <w:tcPr>
            <w:tcW w:w="5570" w:type="dxa"/>
            <w:shd w:val="clear" w:color="auto" w:fill="auto"/>
          </w:tcPr>
          <w:p w:rsidR="003A5285" w:rsidRPr="005148FE" w:rsidRDefault="003A5285" w:rsidP="00C32426">
            <w:pPr>
              <w:rPr>
                <w:strike/>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8.</w:t>
            </w:r>
          </w:p>
        </w:tc>
        <w:tc>
          <w:tcPr>
            <w:tcW w:w="3866" w:type="dxa"/>
            <w:shd w:val="clear" w:color="auto" w:fill="auto"/>
          </w:tcPr>
          <w:p w:rsidR="003A5285" w:rsidRPr="005148FE" w:rsidRDefault="003A5285" w:rsidP="00C32426">
            <w:pPr>
              <w:rPr>
                <w:sz w:val="20"/>
                <w:szCs w:val="18"/>
              </w:rPr>
            </w:pPr>
            <w:r w:rsidRPr="005148FE">
              <w:rPr>
                <w:sz w:val="20"/>
                <w:szCs w:val="18"/>
              </w:rPr>
              <w:t>Підстава для складання довідки</w:t>
            </w:r>
          </w:p>
        </w:tc>
        <w:tc>
          <w:tcPr>
            <w:tcW w:w="5570" w:type="dxa"/>
            <w:shd w:val="clear" w:color="auto" w:fill="auto"/>
          </w:tcPr>
          <w:p w:rsidR="003A5285" w:rsidRPr="005148FE" w:rsidRDefault="003A5285" w:rsidP="00C32426">
            <w:pPr>
              <w:rPr>
                <w:sz w:val="20"/>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9.</w:t>
            </w:r>
          </w:p>
        </w:tc>
        <w:tc>
          <w:tcPr>
            <w:tcW w:w="3866" w:type="dxa"/>
            <w:shd w:val="clear" w:color="auto" w:fill="auto"/>
          </w:tcPr>
          <w:p w:rsidR="003A5285" w:rsidRPr="005148FE" w:rsidRDefault="003A5285" w:rsidP="00C32426">
            <w:pPr>
              <w:rPr>
                <w:sz w:val="20"/>
                <w:szCs w:val="18"/>
              </w:rPr>
            </w:pPr>
            <w:r w:rsidRPr="005148FE">
              <w:rPr>
                <w:sz w:val="20"/>
                <w:szCs w:val="18"/>
              </w:rPr>
              <w:t xml:space="preserve">Спосіб </w:t>
            </w:r>
            <w:r w:rsidR="00755DDB" w:rsidRPr="005148FE">
              <w:rPr>
                <w:sz w:val="20"/>
                <w:szCs w:val="18"/>
              </w:rPr>
              <w:t>передання довідки</w:t>
            </w:r>
          </w:p>
          <w:p w:rsidR="003A5285" w:rsidRPr="005148FE" w:rsidRDefault="003A5285" w:rsidP="00C32426">
            <w:pPr>
              <w:rPr>
                <w:i/>
                <w:sz w:val="20"/>
                <w:szCs w:val="18"/>
              </w:rPr>
            </w:pPr>
          </w:p>
        </w:tc>
        <w:tc>
          <w:tcPr>
            <w:tcW w:w="5570" w:type="dxa"/>
            <w:shd w:val="clear" w:color="auto" w:fill="auto"/>
          </w:tcPr>
          <w:p w:rsidR="003A5285" w:rsidRPr="005148FE" w:rsidRDefault="003A5285" w:rsidP="00C32426">
            <w:pPr>
              <w:suppressAutoHyphens w:val="0"/>
              <w:rPr>
                <w:sz w:val="20"/>
                <w:szCs w:val="18"/>
              </w:rPr>
            </w:pPr>
            <w:r w:rsidRPr="005148FE">
              <w:rPr>
                <w:sz w:val="20"/>
                <w:szCs w:val="18"/>
              </w:rPr>
              <w:t xml:space="preserve">   поштою </w:t>
            </w:r>
            <w:r w:rsidRPr="005148FE">
              <w:rPr>
                <w:sz w:val="16"/>
                <w:szCs w:val="18"/>
              </w:rPr>
              <w:t>(</w:t>
            </w:r>
            <w:r w:rsidRPr="005148FE">
              <w:rPr>
                <w:i/>
                <w:sz w:val="16"/>
                <w:szCs w:val="18"/>
              </w:rPr>
              <w:t>простим або рекомендованим листом</w:t>
            </w:r>
            <w:r w:rsidRPr="005148FE">
              <w:rPr>
                <w:sz w:val="16"/>
                <w:szCs w:val="18"/>
              </w:rPr>
              <w:t xml:space="preserve">) </w:t>
            </w:r>
          </w:p>
          <w:p w:rsidR="003A5285" w:rsidRPr="005148FE" w:rsidRDefault="003A5285" w:rsidP="00C32426">
            <w:pPr>
              <w:suppressAutoHyphens w:val="0"/>
              <w:rPr>
                <w:sz w:val="20"/>
                <w:szCs w:val="18"/>
              </w:rPr>
            </w:pPr>
            <w:r w:rsidRPr="005148FE">
              <w:rPr>
                <w:sz w:val="20"/>
                <w:szCs w:val="18"/>
              </w:rPr>
              <w:t xml:space="preserve">   кур’єром </w:t>
            </w:r>
            <w:r w:rsidRPr="005148FE">
              <w:rPr>
                <w:sz w:val="16"/>
                <w:szCs w:val="18"/>
              </w:rPr>
              <w:t>(замовник замовляє та оплачує послуги кур’єрської служби)</w:t>
            </w:r>
            <w:r w:rsidRPr="005148FE">
              <w:rPr>
                <w:b/>
                <w:sz w:val="16"/>
                <w:szCs w:val="18"/>
              </w:rPr>
              <w:t xml:space="preserve"> </w:t>
            </w:r>
            <w:r w:rsidRPr="005148FE">
              <w:rPr>
                <w:sz w:val="20"/>
                <w:szCs w:val="18"/>
              </w:rPr>
              <w:t>на адресу: ______________</w:t>
            </w:r>
            <w:r w:rsidR="00755DDB" w:rsidRPr="005148FE">
              <w:rPr>
                <w:sz w:val="20"/>
                <w:szCs w:val="18"/>
              </w:rPr>
              <w:t>______________</w:t>
            </w:r>
            <w:r w:rsidRPr="005148FE">
              <w:rPr>
                <w:sz w:val="20"/>
                <w:szCs w:val="18"/>
              </w:rPr>
              <w:t xml:space="preserve">___ </w:t>
            </w:r>
            <w:r w:rsidRPr="005148FE">
              <w:rPr>
                <w:sz w:val="16"/>
                <w:szCs w:val="18"/>
              </w:rPr>
              <w:t>(</w:t>
            </w:r>
            <w:r w:rsidRPr="005148FE">
              <w:rPr>
                <w:i/>
                <w:sz w:val="16"/>
                <w:szCs w:val="18"/>
              </w:rPr>
              <w:t>вказується фактична адреса</w:t>
            </w:r>
            <w:r w:rsidRPr="005148FE">
              <w:rPr>
                <w:i/>
                <w:sz w:val="16"/>
                <w:szCs w:val="18"/>
                <w:lang w:eastAsia="uk-UA"/>
              </w:rPr>
              <w:t xml:space="preserve">, якщо вона  не відповідає зазначеній в анкеті рахунку у цінних паперах адресі </w:t>
            </w:r>
            <w:r w:rsidRPr="005148FE">
              <w:rPr>
                <w:i/>
                <w:sz w:val="16"/>
                <w:szCs w:val="18"/>
              </w:rPr>
              <w:t>для отримання поштових повідомлень</w:t>
            </w:r>
            <w:r w:rsidRPr="005148FE">
              <w:rPr>
                <w:sz w:val="16"/>
                <w:szCs w:val="18"/>
              </w:rPr>
              <w:t xml:space="preserve">) </w:t>
            </w:r>
          </w:p>
          <w:p w:rsidR="003A5285" w:rsidRPr="005148FE" w:rsidRDefault="003A5285" w:rsidP="00C32426">
            <w:pPr>
              <w:rPr>
                <w:sz w:val="20"/>
                <w:szCs w:val="18"/>
              </w:rPr>
            </w:pPr>
            <w:r w:rsidRPr="005148FE">
              <w:rPr>
                <w:sz w:val="20"/>
                <w:szCs w:val="18"/>
              </w:rPr>
              <w:t>   особисто представником емітента</w:t>
            </w:r>
            <w:r w:rsidR="00755DDB" w:rsidRPr="005148FE">
              <w:rPr>
                <w:sz w:val="20"/>
                <w:szCs w:val="18"/>
              </w:rPr>
              <w:t xml:space="preserve"> </w:t>
            </w:r>
            <w:r w:rsidR="00755DDB" w:rsidRPr="005148FE">
              <w:rPr>
                <w:i/>
                <w:sz w:val="16"/>
                <w:szCs w:val="16"/>
              </w:rPr>
              <w:t>(обов’язкова наявність довіреності та документу з фото, що підтверджує особу)</w:t>
            </w:r>
          </w:p>
          <w:p w:rsidR="003A5285" w:rsidRPr="005148FE" w:rsidRDefault="003A5285" w:rsidP="00C32426">
            <w:pPr>
              <w:rPr>
                <w:sz w:val="20"/>
                <w:szCs w:val="18"/>
              </w:rPr>
            </w:pPr>
            <w:r w:rsidRPr="005148FE">
              <w:rPr>
                <w:sz w:val="20"/>
                <w:szCs w:val="18"/>
              </w:rPr>
              <w:t xml:space="preserve">  попередньо факсом </w:t>
            </w:r>
            <w:r w:rsidRPr="005148FE">
              <w:rPr>
                <w:i/>
                <w:sz w:val="16"/>
                <w:szCs w:val="18"/>
              </w:rPr>
              <w:t>(вказати номер)</w:t>
            </w:r>
          </w:p>
        </w:tc>
      </w:tr>
      <w:tr w:rsidR="003A5285" w:rsidRPr="005148FE" w:rsidTr="00487CD2">
        <w:tc>
          <w:tcPr>
            <w:tcW w:w="495" w:type="dxa"/>
            <w:shd w:val="clear" w:color="auto" w:fill="auto"/>
            <w:vAlign w:val="center"/>
          </w:tcPr>
          <w:p w:rsidR="003A5285" w:rsidRPr="005148FE" w:rsidRDefault="003A5285" w:rsidP="00487CD2">
            <w:pPr>
              <w:jc w:val="center"/>
              <w:rPr>
                <w:sz w:val="20"/>
                <w:szCs w:val="20"/>
              </w:rPr>
            </w:pPr>
            <w:r w:rsidRPr="005148FE">
              <w:rPr>
                <w:sz w:val="20"/>
                <w:szCs w:val="20"/>
              </w:rPr>
              <w:t>10.</w:t>
            </w:r>
          </w:p>
        </w:tc>
        <w:tc>
          <w:tcPr>
            <w:tcW w:w="3866" w:type="dxa"/>
            <w:shd w:val="clear" w:color="auto" w:fill="auto"/>
          </w:tcPr>
          <w:p w:rsidR="003A5285" w:rsidRPr="005148FE" w:rsidRDefault="003A5285" w:rsidP="00C32426">
            <w:pPr>
              <w:rPr>
                <w:sz w:val="20"/>
                <w:szCs w:val="18"/>
              </w:rPr>
            </w:pPr>
            <w:r w:rsidRPr="005148FE">
              <w:rPr>
                <w:sz w:val="20"/>
                <w:szCs w:val="18"/>
              </w:rPr>
              <w:t>Контактна особа</w:t>
            </w:r>
            <w:r w:rsidRPr="005148FE">
              <w:rPr>
                <w:sz w:val="20"/>
                <w:szCs w:val="18"/>
                <w:lang w:val="ru-RU"/>
              </w:rPr>
              <w:t>: прізвище, ім'я, по батькові (за наявност</w:t>
            </w:r>
            <w:r w:rsidRPr="005148FE">
              <w:rPr>
                <w:sz w:val="20"/>
                <w:szCs w:val="18"/>
              </w:rPr>
              <w:t>і</w:t>
            </w:r>
            <w:r w:rsidRPr="005148FE">
              <w:rPr>
                <w:sz w:val="20"/>
                <w:szCs w:val="18"/>
                <w:lang w:val="ru-RU"/>
              </w:rPr>
              <w:t>) представника емітента</w:t>
            </w:r>
            <w:r w:rsidRPr="005148FE">
              <w:rPr>
                <w:sz w:val="20"/>
                <w:szCs w:val="18"/>
              </w:rPr>
              <w:t>, номер телефону</w:t>
            </w:r>
          </w:p>
        </w:tc>
        <w:tc>
          <w:tcPr>
            <w:tcW w:w="5570" w:type="dxa"/>
            <w:shd w:val="clear" w:color="auto" w:fill="auto"/>
          </w:tcPr>
          <w:p w:rsidR="003A5285" w:rsidRPr="005148FE" w:rsidRDefault="003A5285" w:rsidP="00C32426">
            <w:pPr>
              <w:rPr>
                <w:sz w:val="20"/>
                <w:szCs w:val="18"/>
              </w:rPr>
            </w:pPr>
          </w:p>
        </w:tc>
      </w:tr>
    </w:tbl>
    <w:p w:rsidR="003A5285" w:rsidRPr="005148FE" w:rsidRDefault="003A5285" w:rsidP="003A5285">
      <w:pPr>
        <w:rPr>
          <w:b/>
          <w:strike/>
          <w:sz w:val="20"/>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22"/>
          <w:szCs w:val="22"/>
        </w:rPr>
      </w:pPr>
      <w:r w:rsidRPr="005148FE">
        <w:rPr>
          <w:sz w:val="18"/>
          <w:szCs w:val="18"/>
        </w:rPr>
        <w:t>(зазначена в картці із зразками підписів)</w:t>
      </w:r>
      <w:r w:rsidRPr="005148FE">
        <w:rPr>
          <w:sz w:val="22"/>
          <w:szCs w:val="22"/>
        </w:rPr>
        <w:t xml:space="preserve">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00755DDB" w:rsidRPr="005148FE">
        <w:rPr>
          <w:i/>
          <w:iCs/>
          <w:sz w:val="16"/>
          <w:szCs w:val="16"/>
          <w:lang w:val="ru-RU"/>
        </w:rPr>
        <w:t xml:space="preserve">      </w:t>
      </w:r>
      <w:r w:rsidRPr="005148FE">
        <w:rPr>
          <w:i/>
          <w:iCs/>
          <w:sz w:val="16"/>
          <w:szCs w:val="16"/>
          <w:lang w:val="ru-RU"/>
        </w:rPr>
        <w:t xml:space="preserve">     </w:t>
      </w:r>
      <w:r w:rsidRPr="005148FE">
        <w:rPr>
          <w:i/>
          <w:iCs/>
          <w:sz w:val="16"/>
          <w:szCs w:val="16"/>
        </w:rPr>
        <w:t>прізвище, ім’я</w:t>
      </w:r>
      <w:r w:rsidR="00755DDB"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A5285" w:rsidRPr="005148FE" w:rsidTr="00C32426">
        <w:tc>
          <w:tcPr>
            <w:tcW w:w="9571" w:type="dxa"/>
            <w:shd w:val="clear" w:color="auto" w:fill="auto"/>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w:t>
            </w:r>
            <w:r w:rsidR="00236F35" w:rsidRPr="00521107">
              <w:rPr>
                <w:i/>
                <w:sz w:val="20"/>
                <w:szCs w:val="20"/>
                <w:lang w:val="ru-RU"/>
              </w:rPr>
              <w:t xml:space="preserve">    </w:t>
            </w:r>
            <w:r w:rsidR="00236F35" w:rsidRPr="00236F35">
              <w:rPr>
                <w:i/>
                <w:sz w:val="20"/>
                <w:szCs w:val="20"/>
              </w:rPr>
              <w:t>»</w:t>
            </w:r>
            <w:r w:rsidRPr="005148FE">
              <w:rPr>
                <w:i/>
                <w:sz w:val="20"/>
                <w:szCs w:val="20"/>
              </w:rPr>
              <w:t xml:space="preserve"> _________ 20___ р.                 _____________________     </w:t>
            </w:r>
            <w:r w:rsidR="00755DDB" w:rsidRPr="005148FE">
              <w:rPr>
                <w:i/>
                <w:sz w:val="20"/>
                <w:szCs w:val="20"/>
              </w:rPr>
              <w:t xml:space="preserve">  </w:t>
            </w:r>
            <w:r w:rsidRPr="005148FE">
              <w:rPr>
                <w:i/>
                <w:sz w:val="20"/>
                <w:szCs w:val="20"/>
              </w:rPr>
              <w:t xml:space="preserve">        ____________</w:t>
            </w:r>
          </w:p>
          <w:p w:rsidR="003A5285" w:rsidRPr="005148FE" w:rsidRDefault="003A5285" w:rsidP="00C32426">
            <w:pPr>
              <w:jc w:val="both"/>
              <w:rPr>
                <w:i/>
                <w:sz w:val="16"/>
                <w:szCs w:val="16"/>
              </w:rPr>
            </w:pPr>
            <w:r w:rsidRPr="005148FE">
              <w:rPr>
                <w:i/>
                <w:sz w:val="20"/>
                <w:szCs w:val="20"/>
              </w:rPr>
              <w:t xml:space="preserve">                                                                 </w:t>
            </w:r>
            <w:r w:rsidR="00755DDB" w:rsidRPr="005148FE">
              <w:rPr>
                <w:i/>
                <w:sz w:val="20"/>
                <w:szCs w:val="20"/>
              </w:rPr>
              <w:t xml:space="preserve">      </w:t>
            </w:r>
            <w:r w:rsidRPr="005148FE">
              <w:rPr>
                <w:i/>
                <w:sz w:val="20"/>
                <w:szCs w:val="20"/>
              </w:rPr>
              <w:t xml:space="preserve"> </w:t>
            </w:r>
            <w:r w:rsidRPr="005148FE">
              <w:rPr>
                <w:i/>
                <w:iCs/>
                <w:sz w:val="16"/>
                <w:szCs w:val="16"/>
              </w:rPr>
              <w:t xml:space="preserve"> прізвище, ім’я</w:t>
            </w:r>
            <w:r w:rsidR="00755DDB" w:rsidRPr="005148FE">
              <w:rPr>
                <w:i/>
                <w:iCs/>
                <w:sz w:val="16"/>
                <w:szCs w:val="16"/>
              </w:rPr>
              <w:t xml:space="preserve">, </w:t>
            </w:r>
            <w:r w:rsidRPr="005148FE">
              <w:rPr>
                <w:i/>
                <w:iCs/>
                <w:sz w:val="16"/>
                <w:szCs w:val="16"/>
              </w:rPr>
              <w:t>по батькові (за наявності)</w:t>
            </w:r>
            <w:r w:rsidRPr="005148FE">
              <w:rPr>
                <w:i/>
                <w:sz w:val="20"/>
                <w:szCs w:val="20"/>
              </w:rPr>
              <w:t xml:space="preserve">   </w:t>
            </w:r>
            <w:r w:rsidRPr="005148FE">
              <w:rPr>
                <w:i/>
                <w:sz w:val="16"/>
                <w:szCs w:val="16"/>
              </w:rPr>
              <w:t xml:space="preserve">підпис, відбиток печатки                                                              </w:t>
            </w:r>
          </w:p>
          <w:p w:rsidR="003A5285" w:rsidRPr="005148FE" w:rsidRDefault="003A5285" w:rsidP="00C32426">
            <w:pPr>
              <w:ind w:left="5400"/>
              <w:jc w:val="both"/>
              <w:rPr>
                <w:b/>
                <w:sz w:val="22"/>
                <w:szCs w:val="22"/>
                <w:lang w:val="ru-RU"/>
              </w:rPr>
            </w:pPr>
          </w:p>
        </w:tc>
      </w:tr>
    </w:tbl>
    <w:p w:rsidR="003A5285" w:rsidRPr="005148FE" w:rsidRDefault="003A5285" w:rsidP="003A5285">
      <w:pPr>
        <w:tabs>
          <w:tab w:val="left" w:pos="288"/>
          <w:tab w:val="left" w:pos="720"/>
          <w:tab w:val="left" w:pos="1008"/>
          <w:tab w:val="left" w:pos="1584"/>
          <w:tab w:val="left" w:pos="2160"/>
          <w:tab w:val="left" w:pos="3600"/>
        </w:tabs>
        <w:rPr>
          <w:sz w:val="18"/>
          <w:szCs w:val="18"/>
        </w:rPr>
      </w:pPr>
    </w:p>
    <w:p w:rsidR="003A5285" w:rsidRPr="005148FE" w:rsidRDefault="003A5285"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p>
    <w:p w:rsidR="00755DDB" w:rsidRPr="005148FE" w:rsidRDefault="00755DDB" w:rsidP="003A5285">
      <w:pPr>
        <w:rPr>
          <w:sz w:val="16"/>
          <w:szCs w:val="16"/>
        </w:rPr>
      </w:pPr>
    </w:p>
    <w:p w:rsidR="00755DDB" w:rsidRPr="005148FE" w:rsidRDefault="00755DDB" w:rsidP="003A5285">
      <w:pPr>
        <w:rPr>
          <w:sz w:val="16"/>
          <w:szCs w:val="16"/>
        </w:rPr>
      </w:pPr>
    </w:p>
    <w:p w:rsidR="003A5285" w:rsidRPr="005148FE" w:rsidRDefault="003A5285" w:rsidP="003A5285">
      <w:pPr>
        <w:rPr>
          <w:sz w:val="16"/>
          <w:szCs w:val="16"/>
        </w:rPr>
      </w:pPr>
    </w:p>
    <w:p w:rsidR="003A5285" w:rsidRPr="005148FE" w:rsidRDefault="003A5285" w:rsidP="003A5285">
      <w:pPr>
        <w:rPr>
          <w:sz w:val="16"/>
          <w:szCs w:val="16"/>
        </w:rPr>
      </w:pPr>
      <w:r w:rsidRPr="005148FE">
        <w:rPr>
          <w:sz w:val="16"/>
          <w:szCs w:val="16"/>
        </w:rPr>
        <w:t>__________________________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7151C1">
      <w:pPr>
        <w:rPr>
          <w:sz w:val="16"/>
          <w:szCs w:val="16"/>
        </w:rPr>
      </w:pPr>
      <w:r w:rsidRPr="005148FE">
        <w:rPr>
          <w:sz w:val="16"/>
          <w:szCs w:val="16"/>
        </w:rPr>
        <w:t>** -  у разі використання.</w:t>
      </w:r>
    </w:p>
    <w:p w:rsidR="003A5285" w:rsidRPr="005148FE" w:rsidRDefault="003A5285" w:rsidP="003A5285">
      <w:pPr>
        <w:pStyle w:val="aff5"/>
        <w:ind w:left="180" w:hanging="180"/>
        <w:jc w:val="right"/>
        <w:rPr>
          <w:rFonts w:ascii="Times New Roman" w:hAnsi="Times New Roman"/>
          <w:i/>
          <w:szCs w:val="24"/>
        </w:rPr>
      </w:pPr>
    </w:p>
    <w:p w:rsidR="003A5285" w:rsidRPr="005148FE" w:rsidRDefault="003A5285" w:rsidP="003A5285">
      <w:pPr>
        <w:pStyle w:val="aff5"/>
        <w:ind w:left="180" w:hanging="180"/>
        <w:jc w:val="right"/>
        <w:rPr>
          <w:rFonts w:ascii="Times New Roman" w:hAnsi="Times New Roman"/>
          <w:i/>
          <w:szCs w:val="24"/>
        </w:rPr>
      </w:pPr>
      <w:r w:rsidRPr="005148FE">
        <w:rPr>
          <w:rFonts w:ascii="Times New Roman" w:hAnsi="Times New Roman"/>
          <w:i/>
          <w:szCs w:val="24"/>
        </w:rPr>
        <w:br w:type="page"/>
      </w:r>
      <w:r w:rsidRPr="005148FE">
        <w:rPr>
          <w:rFonts w:ascii="Times New Roman" w:hAnsi="Times New Roman"/>
          <w:i/>
          <w:szCs w:val="24"/>
        </w:rPr>
        <w:lastRenderedPageBreak/>
        <w:t>Додаток №4</w:t>
      </w:r>
      <w:r w:rsidR="00E2585A" w:rsidRPr="00521107">
        <w:rPr>
          <w:rFonts w:ascii="Times New Roman" w:hAnsi="Times New Roman"/>
          <w:i/>
          <w:szCs w:val="24"/>
          <w:lang w:val="ru-RU"/>
        </w:rPr>
        <w:t>.</w:t>
      </w:r>
      <w:r w:rsidRPr="005148FE">
        <w:rPr>
          <w:rFonts w:ascii="Times New Roman" w:hAnsi="Times New Roman"/>
          <w:i/>
          <w:szCs w:val="24"/>
        </w:rPr>
        <w:t xml:space="preserve">9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 w:rsidR="003A5285" w:rsidRPr="005148FE" w:rsidRDefault="003A5285" w:rsidP="003A5285">
      <w:pPr>
        <w:jc w:val="center"/>
        <w:rPr>
          <w:b/>
          <w:sz w:val="20"/>
          <w:szCs w:val="20"/>
        </w:rPr>
      </w:pPr>
      <w:r w:rsidRPr="005148FE">
        <w:rPr>
          <w:b/>
          <w:sz w:val="20"/>
          <w:szCs w:val="20"/>
        </w:rPr>
        <w:t xml:space="preserve">РОЗПОРЯДЖЕННЯ ДЕПОЗИТАРНІЙ УСТАНОВІ </w:t>
      </w:r>
      <w:r w:rsidR="00E2585A" w:rsidRPr="00E2585A">
        <w:rPr>
          <w:b/>
          <w:sz w:val="20"/>
          <w:szCs w:val="20"/>
          <w:lang w:val="ru-RU"/>
        </w:rPr>
        <w:t>Товариство з обмеженою відповідальністю «КОМЕКС ЦІННІ ПАПЕРИ»</w:t>
      </w:r>
    </w:p>
    <w:p w:rsidR="003A5285" w:rsidRPr="005148FE" w:rsidRDefault="003A5285" w:rsidP="003A5285">
      <w:pPr>
        <w:jc w:val="center"/>
        <w:rPr>
          <w:b/>
          <w:sz w:val="20"/>
          <w:szCs w:val="20"/>
        </w:rPr>
      </w:pPr>
      <w:r w:rsidRPr="005148FE">
        <w:rPr>
          <w:b/>
          <w:sz w:val="20"/>
          <w:szCs w:val="20"/>
        </w:rPr>
        <w:t>НА СКЛАДАННЯ РЕЄСТРУ ВЛАСНИКІВ ІМЕННИХ ЦІННИХ ПАПЕРІВ</w:t>
      </w:r>
    </w:p>
    <w:p w:rsidR="003A5285" w:rsidRPr="005148FE" w:rsidRDefault="003A5285" w:rsidP="003A5285">
      <w:pPr>
        <w:jc w:val="center"/>
        <w:outlineLvl w:val="0"/>
        <w:rPr>
          <w:b/>
          <w:sz w:val="20"/>
          <w:szCs w:val="20"/>
        </w:rPr>
      </w:pPr>
      <w:r w:rsidRPr="005148FE">
        <w:rPr>
          <w:b/>
          <w:sz w:val="20"/>
          <w:szCs w:val="20"/>
        </w:rPr>
        <w:t>ДЛЯ ОТРИМАННЯ ІНФОРМАЦІЙНОЇ ДОВІДКИ</w:t>
      </w:r>
    </w:p>
    <w:p w:rsidR="003A5285" w:rsidRPr="005148FE" w:rsidRDefault="003A5285" w:rsidP="003A5285">
      <w:pPr>
        <w:jc w:val="center"/>
        <w:outlineLvl w:val="0"/>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22"/>
                <w:szCs w:val="22"/>
              </w:rPr>
            </w:pPr>
            <w:r w:rsidRPr="005148FE">
              <w:rPr>
                <w:i/>
                <w:sz w:val="20"/>
                <w:szCs w:val="20"/>
              </w:rPr>
              <w:t>(непотрібне закреслити або видалити), якщо не визначено, вважається</w:t>
            </w:r>
            <w:r w:rsidRPr="005148FE">
              <w:t xml:space="preserve"> </w:t>
            </w:r>
            <w:r w:rsidRPr="005148FE">
              <w:rPr>
                <w:b/>
                <w:sz w:val="22"/>
                <w:szCs w:val="22"/>
              </w:rPr>
              <w:t>НІ</w:t>
            </w:r>
          </w:p>
        </w:tc>
      </w:tr>
    </w:tbl>
    <w:p w:rsidR="003A5285" w:rsidRPr="005148FE" w:rsidRDefault="003A5285" w:rsidP="003A5285">
      <w:pPr>
        <w:jc w:val="center"/>
        <w:rPr>
          <w:b/>
          <w:sz w:val="20"/>
        </w:rPr>
      </w:pPr>
    </w:p>
    <w:p w:rsidR="003A5285" w:rsidRPr="005148FE" w:rsidRDefault="00755DDB" w:rsidP="003A5285">
      <w:pPr>
        <w:jc w:val="both"/>
        <w:rPr>
          <w:sz w:val="20"/>
          <w:szCs w:val="20"/>
        </w:rPr>
      </w:pPr>
      <w:r w:rsidRPr="005148FE">
        <w:rPr>
          <w:sz w:val="20"/>
          <w:szCs w:val="20"/>
        </w:rPr>
        <w:t xml:space="preserve">Цим розпорядженням прошу надати інформаційну довідку про акціонерів – нерезидентів із зазначенням кількості акцій, якими вони володіють, на підставі реєстру власників іменних цінних паперів станом на </w:t>
      </w:r>
      <w:r w:rsidR="00236F35" w:rsidRPr="005148FE">
        <w:rPr>
          <w:sz w:val="20"/>
          <w:szCs w:val="20"/>
        </w:rPr>
        <w:t>«</w:t>
      </w:r>
      <w:r w:rsidR="00236F35" w:rsidRPr="00521107">
        <w:rPr>
          <w:sz w:val="20"/>
          <w:szCs w:val="20"/>
        </w:rPr>
        <w:t xml:space="preserve">    </w:t>
      </w:r>
      <w:r w:rsidR="00236F35" w:rsidRPr="005148FE">
        <w:rPr>
          <w:sz w:val="20"/>
          <w:szCs w:val="20"/>
        </w:rPr>
        <w:t>»</w:t>
      </w:r>
      <w:r w:rsidR="003A5285" w:rsidRPr="005148FE">
        <w:rPr>
          <w:sz w:val="20"/>
          <w:szCs w:val="20"/>
        </w:rPr>
        <w:t>____</w:t>
      </w:r>
      <w:r w:rsidR="00236F35" w:rsidRPr="00521107">
        <w:rPr>
          <w:sz w:val="20"/>
          <w:szCs w:val="20"/>
        </w:rPr>
        <w:t>_</w:t>
      </w:r>
      <w:r w:rsidR="003A5285" w:rsidRPr="005148FE">
        <w:rPr>
          <w:sz w:val="20"/>
          <w:szCs w:val="20"/>
        </w:rPr>
        <w:t>______ 20__ р.</w:t>
      </w:r>
    </w:p>
    <w:p w:rsidR="003A5285" w:rsidRPr="005148FE" w:rsidRDefault="003A5285" w:rsidP="003A5285">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866"/>
        <w:gridCol w:w="5570"/>
      </w:tblGrid>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1.</w:t>
            </w:r>
          </w:p>
        </w:tc>
        <w:tc>
          <w:tcPr>
            <w:tcW w:w="3866" w:type="dxa"/>
            <w:shd w:val="clear" w:color="auto" w:fill="auto"/>
          </w:tcPr>
          <w:p w:rsidR="003A5285" w:rsidRPr="005148FE" w:rsidRDefault="003A5285" w:rsidP="00C32426">
            <w:pPr>
              <w:rPr>
                <w:sz w:val="20"/>
                <w:szCs w:val="20"/>
              </w:rPr>
            </w:pPr>
            <w:r w:rsidRPr="005148FE">
              <w:rPr>
                <w:sz w:val="20"/>
                <w:szCs w:val="20"/>
              </w:rPr>
              <w:t>Повне найменування емітента цінних паперів</w:t>
            </w:r>
          </w:p>
        </w:tc>
        <w:tc>
          <w:tcPr>
            <w:tcW w:w="5570"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2.</w:t>
            </w:r>
          </w:p>
        </w:tc>
        <w:tc>
          <w:tcPr>
            <w:tcW w:w="3866" w:type="dxa"/>
            <w:shd w:val="clear" w:color="auto" w:fill="auto"/>
          </w:tcPr>
          <w:p w:rsidR="003A5285" w:rsidRPr="005148FE" w:rsidRDefault="003A5285" w:rsidP="00C32426">
            <w:pPr>
              <w:rPr>
                <w:sz w:val="20"/>
                <w:szCs w:val="20"/>
              </w:rPr>
            </w:pPr>
            <w:r w:rsidRPr="005148FE">
              <w:rPr>
                <w:sz w:val="20"/>
                <w:szCs w:val="20"/>
              </w:rPr>
              <w:t>Код за ЄДРПОУ</w:t>
            </w:r>
          </w:p>
        </w:tc>
        <w:tc>
          <w:tcPr>
            <w:tcW w:w="5570"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3.</w:t>
            </w:r>
          </w:p>
        </w:tc>
        <w:tc>
          <w:tcPr>
            <w:tcW w:w="3866" w:type="dxa"/>
            <w:shd w:val="clear" w:color="auto" w:fill="auto"/>
          </w:tcPr>
          <w:p w:rsidR="003A5285" w:rsidRPr="005148FE" w:rsidRDefault="003A5285" w:rsidP="00C32426">
            <w:pPr>
              <w:rPr>
                <w:sz w:val="20"/>
                <w:szCs w:val="20"/>
              </w:rPr>
            </w:pPr>
            <w:r w:rsidRPr="005148FE">
              <w:rPr>
                <w:sz w:val="20"/>
                <w:szCs w:val="20"/>
              </w:rPr>
              <w:t xml:space="preserve">Код </w:t>
            </w:r>
            <w:r w:rsidR="00672F5D" w:rsidRPr="005148FE">
              <w:rPr>
                <w:sz w:val="20"/>
                <w:szCs w:val="20"/>
              </w:rPr>
              <w:t>цінних паперів</w:t>
            </w:r>
          </w:p>
        </w:tc>
        <w:tc>
          <w:tcPr>
            <w:tcW w:w="5570"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4.</w:t>
            </w:r>
          </w:p>
        </w:tc>
        <w:tc>
          <w:tcPr>
            <w:tcW w:w="3866" w:type="dxa"/>
            <w:shd w:val="clear" w:color="auto" w:fill="auto"/>
          </w:tcPr>
          <w:p w:rsidR="003A5285" w:rsidRPr="005148FE" w:rsidRDefault="003A5285" w:rsidP="00C32426">
            <w:pPr>
              <w:rPr>
                <w:sz w:val="20"/>
                <w:szCs w:val="20"/>
              </w:rPr>
            </w:pPr>
            <w:r w:rsidRPr="005148FE">
              <w:rPr>
                <w:sz w:val="20"/>
                <w:szCs w:val="20"/>
              </w:rPr>
              <w:t>Вид цінних паперів/тип/клас/різновид/</w:t>
            </w:r>
          </w:p>
          <w:p w:rsidR="003A5285" w:rsidRPr="005148FE" w:rsidRDefault="003A5285" w:rsidP="00C32426">
            <w:pPr>
              <w:rPr>
                <w:sz w:val="20"/>
                <w:szCs w:val="20"/>
              </w:rPr>
            </w:pPr>
            <w:r w:rsidRPr="005148FE">
              <w:rPr>
                <w:sz w:val="20"/>
                <w:szCs w:val="20"/>
              </w:rPr>
              <w:t>найменування цінних паперів, серія цінних паперів (за наявності)</w:t>
            </w:r>
          </w:p>
        </w:tc>
        <w:tc>
          <w:tcPr>
            <w:tcW w:w="5570"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5.</w:t>
            </w:r>
          </w:p>
        </w:tc>
        <w:tc>
          <w:tcPr>
            <w:tcW w:w="3866" w:type="dxa"/>
            <w:shd w:val="clear" w:color="auto" w:fill="auto"/>
          </w:tcPr>
          <w:p w:rsidR="003A5285" w:rsidRPr="005148FE" w:rsidRDefault="003A5285" w:rsidP="00C32426">
            <w:pPr>
              <w:rPr>
                <w:sz w:val="20"/>
                <w:szCs w:val="20"/>
              </w:rPr>
            </w:pPr>
            <w:r w:rsidRPr="005148FE">
              <w:rPr>
                <w:sz w:val="20"/>
                <w:szCs w:val="20"/>
              </w:rPr>
              <w:t>Реєстраційний номер випуску цінних паперів</w:t>
            </w:r>
          </w:p>
        </w:tc>
        <w:tc>
          <w:tcPr>
            <w:tcW w:w="5570" w:type="dxa"/>
            <w:shd w:val="clear" w:color="auto" w:fill="auto"/>
          </w:tcPr>
          <w:p w:rsidR="003A5285" w:rsidRPr="005148FE" w:rsidRDefault="003A5285" w:rsidP="00C32426">
            <w:pPr>
              <w:rPr>
                <w:sz w:val="20"/>
                <w:szCs w:val="20"/>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6.</w:t>
            </w:r>
          </w:p>
        </w:tc>
        <w:tc>
          <w:tcPr>
            <w:tcW w:w="3866" w:type="dxa"/>
            <w:shd w:val="clear" w:color="auto" w:fill="auto"/>
          </w:tcPr>
          <w:p w:rsidR="003A5285" w:rsidRPr="005148FE" w:rsidRDefault="003A5285" w:rsidP="00C32426">
            <w:pPr>
              <w:rPr>
                <w:sz w:val="20"/>
                <w:szCs w:val="20"/>
              </w:rPr>
            </w:pPr>
            <w:r w:rsidRPr="005148FE">
              <w:rPr>
                <w:sz w:val="20"/>
                <w:szCs w:val="20"/>
              </w:rPr>
              <w:t>Номінальна вартість одного цінного папера</w:t>
            </w:r>
          </w:p>
        </w:tc>
        <w:tc>
          <w:tcPr>
            <w:tcW w:w="5570" w:type="dxa"/>
            <w:shd w:val="clear" w:color="auto" w:fill="auto"/>
          </w:tcPr>
          <w:p w:rsidR="003A5285" w:rsidRPr="005148FE" w:rsidRDefault="003A5285" w:rsidP="00C32426">
            <w:pPr>
              <w:rPr>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7.</w:t>
            </w:r>
          </w:p>
        </w:tc>
        <w:tc>
          <w:tcPr>
            <w:tcW w:w="3866" w:type="dxa"/>
            <w:shd w:val="clear" w:color="auto" w:fill="auto"/>
          </w:tcPr>
          <w:p w:rsidR="003A5285" w:rsidRPr="005148FE" w:rsidRDefault="003A5285" w:rsidP="00C32426">
            <w:pPr>
              <w:rPr>
                <w:sz w:val="20"/>
                <w:szCs w:val="20"/>
              </w:rPr>
            </w:pPr>
            <w:r w:rsidRPr="005148FE">
              <w:rPr>
                <w:sz w:val="20"/>
                <w:szCs w:val="20"/>
              </w:rPr>
              <w:t>Підстава для складання реєстру власників іменних цінних паперів</w:t>
            </w:r>
          </w:p>
        </w:tc>
        <w:tc>
          <w:tcPr>
            <w:tcW w:w="5570" w:type="dxa"/>
            <w:shd w:val="clear" w:color="auto" w:fill="auto"/>
          </w:tcPr>
          <w:p w:rsidR="003A5285" w:rsidRPr="005148FE" w:rsidRDefault="003A5285" w:rsidP="00C32426">
            <w:pPr>
              <w:rPr>
                <w:strike/>
                <w:sz w:val="20"/>
                <w:szCs w:val="20"/>
              </w:rPr>
            </w:pPr>
          </w:p>
        </w:tc>
      </w:tr>
      <w:tr w:rsidR="001D0801" w:rsidRPr="005148FE" w:rsidTr="006C6559">
        <w:tc>
          <w:tcPr>
            <w:tcW w:w="495" w:type="dxa"/>
            <w:shd w:val="clear" w:color="auto" w:fill="auto"/>
            <w:vAlign w:val="center"/>
          </w:tcPr>
          <w:p w:rsidR="003A5285" w:rsidRPr="005148FE" w:rsidRDefault="003A5285" w:rsidP="00C32426">
            <w:pPr>
              <w:jc w:val="center"/>
              <w:rPr>
                <w:sz w:val="20"/>
                <w:szCs w:val="20"/>
              </w:rPr>
            </w:pPr>
            <w:r w:rsidRPr="005148FE">
              <w:rPr>
                <w:sz w:val="20"/>
                <w:szCs w:val="20"/>
              </w:rPr>
              <w:t>8.</w:t>
            </w:r>
          </w:p>
        </w:tc>
        <w:tc>
          <w:tcPr>
            <w:tcW w:w="3866" w:type="dxa"/>
            <w:shd w:val="clear" w:color="auto" w:fill="auto"/>
          </w:tcPr>
          <w:p w:rsidR="003A5285" w:rsidRPr="005148FE" w:rsidRDefault="003A5285" w:rsidP="00C32426">
            <w:pPr>
              <w:rPr>
                <w:sz w:val="20"/>
                <w:szCs w:val="20"/>
              </w:rPr>
            </w:pPr>
            <w:r w:rsidRPr="005148FE">
              <w:rPr>
                <w:sz w:val="20"/>
                <w:szCs w:val="20"/>
              </w:rPr>
              <w:t>Підстава для складання довідки</w:t>
            </w:r>
          </w:p>
        </w:tc>
        <w:tc>
          <w:tcPr>
            <w:tcW w:w="5570" w:type="dxa"/>
            <w:shd w:val="clear" w:color="auto" w:fill="auto"/>
          </w:tcPr>
          <w:p w:rsidR="003A5285" w:rsidRPr="005148FE" w:rsidRDefault="003A5285" w:rsidP="00C32426">
            <w:pPr>
              <w:rPr>
                <w:strike/>
                <w:sz w:val="20"/>
                <w:szCs w:val="20"/>
              </w:rPr>
            </w:pPr>
          </w:p>
        </w:tc>
      </w:tr>
      <w:tr w:rsidR="001D0801" w:rsidRPr="005148FE" w:rsidTr="006C6559">
        <w:tc>
          <w:tcPr>
            <w:tcW w:w="495" w:type="dxa"/>
            <w:tcBorders>
              <w:bottom w:val="single" w:sz="4" w:space="0" w:color="auto"/>
            </w:tcBorders>
            <w:shd w:val="clear" w:color="auto" w:fill="auto"/>
            <w:vAlign w:val="center"/>
          </w:tcPr>
          <w:p w:rsidR="003A5285" w:rsidRPr="005148FE" w:rsidRDefault="003A5285" w:rsidP="00C32426">
            <w:pPr>
              <w:jc w:val="center"/>
              <w:rPr>
                <w:sz w:val="20"/>
                <w:szCs w:val="20"/>
              </w:rPr>
            </w:pPr>
            <w:r w:rsidRPr="005148FE">
              <w:rPr>
                <w:sz w:val="20"/>
                <w:szCs w:val="20"/>
              </w:rPr>
              <w:t>9.</w:t>
            </w:r>
          </w:p>
        </w:tc>
        <w:tc>
          <w:tcPr>
            <w:tcW w:w="3866" w:type="dxa"/>
            <w:tcBorders>
              <w:bottom w:val="single" w:sz="4" w:space="0" w:color="auto"/>
            </w:tcBorders>
            <w:shd w:val="clear" w:color="auto" w:fill="auto"/>
          </w:tcPr>
          <w:p w:rsidR="003A5285" w:rsidRPr="005148FE" w:rsidRDefault="003A5285" w:rsidP="007151C1">
            <w:pPr>
              <w:rPr>
                <w:sz w:val="20"/>
                <w:szCs w:val="20"/>
              </w:rPr>
            </w:pPr>
            <w:r w:rsidRPr="005148FE">
              <w:rPr>
                <w:sz w:val="20"/>
                <w:szCs w:val="20"/>
              </w:rPr>
              <w:t xml:space="preserve">Спосіб </w:t>
            </w:r>
            <w:r w:rsidR="00755DDB" w:rsidRPr="005148FE">
              <w:rPr>
                <w:sz w:val="20"/>
                <w:szCs w:val="20"/>
              </w:rPr>
              <w:t>передання довідки</w:t>
            </w:r>
          </w:p>
        </w:tc>
        <w:tc>
          <w:tcPr>
            <w:tcW w:w="5570" w:type="dxa"/>
            <w:tcBorders>
              <w:bottom w:val="single" w:sz="4" w:space="0" w:color="auto"/>
            </w:tcBorders>
            <w:shd w:val="clear" w:color="auto" w:fill="auto"/>
          </w:tcPr>
          <w:p w:rsidR="003A5285" w:rsidRPr="005148FE" w:rsidRDefault="003A5285" w:rsidP="00C32426">
            <w:pPr>
              <w:suppressAutoHyphens w:val="0"/>
              <w:rPr>
                <w:sz w:val="20"/>
                <w:szCs w:val="20"/>
              </w:rPr>
            </w:pPr>
            <w:r w:rsidRPr="005148FE">
              <w:rPr>
                <w:sz w:val="20"/>
                <w:szCs w:val="20"/>
              </w:rPr>
              <w:t xml:space="preserve">   поштою </w:t>
            </w:r>
            <w:r w:rsidRPr="005148FE">
              <w:rPr>
                <w:sz w:val="16"/>
                <w:szCs w:val="20"/>
              </w:rPr>
              <w:t>(</w:t>
            </w:r>
            <w:r w:rsidRPr="005148FE">
              <w:rPr>
                <w:i/>
                <w:sz w:val="16"/>
                <w:szCs w:val="20"/>
              </w:rPr>
              <w:t>простим або рекомендованим листом</w:t>
            </w:r>
            <w:r w:rsidRPr="005148FE">
              <w:rPr>
                <w:sz w:val="16"/>
                <w:szCs w:val="20"/>
              </w:rPr>
              <w:t xml:space="preserve">) </w:t>
            </w:r>
          </w:p>
          <w:p w:rsidR="003A5285" w:rsidRPr="005148FE" w:rsidRDefault="003A5285" w:rsidP="00C32426">
            <w:pPr>
              <w:suppressAutoHyphens w:val="0"/>
              <w:rPr>
                <w:sz w:val="16"/>
                <w:szCs w:val="20"/>
              </w:rPr>
            </w:pPr>
            <w:r w:rsidRPr="005148FE">
              <w:rPr>
                <w:sz w:val="20"/>
                <w:szCs w:val="20"/>
              </w:rPr>
              <w:t xml:space="preserve">   кур’єром </w:t>
            </w:r>
            <w:r w:rsidRPr="005148FE">
              <w:rPr>
                <w:i/>
                <w:sz w:val="16"/>
                <w:szCs w:val="20"/>
              </w:rPr>
              <w:t>(замовник замовляє та оплачує послуги кур’єрської служби)</w:t>
            </w:r>
            <w:r w:rsidRPr="005148FE">
              <w:rPr>
                <w:b/>
                <w:sz w:val="20"/>
                <w:szCs w:val="20"/>
              </w:rPr>
              <w:t xml:space="preserve"> </w:t>
            </w:r>
            <w:r w:rsidRPr="005148FE">
              <w:rPr>
                <w:sz w:val="20"/>
                <w:szCs w:val="20"/>
              </w:rPr>
              <w:t>на адресу: _________</w:t>
            </w:r>
            <w:r w:rsidR="00755DDB" w:rsidRPr="005148FE">
              <w:rPr>
                <w:sz w:val="20"/>
                <w:szCs w:val="20"/>
              </w:rPr>
              <w:t>______________</w:t>
            </w:r>
            <w:r w:rsidRPr="005148FE">
              <w:rPr>
                <w:sz w:val="20"/>
                <w:szCs w:val="20"/>
              </w:rPr>
              <w:t xml:space="preserve">________ </w:t>
            </w:r>
            <w:r w:rsidRPr="005148FE">
              <w:rPr>
                <w:sz w:val="16"/>
                <w:szCs w:val="20"/>
              </w:rPr>
              <w:t>(</w:t>
            </w:r>
            <w:r w:rsidRPr="005148FE">
              <w:rPr>
                <w:i/>
                <w:sz w:val="16"/>
                <w:szCs w:val="20"/>
              </w:rPr>
              <w:t>вказується фактична адреса</w:t>
            </w:r>
            <w:r w:rsidRPr="005148FE">
              <w:rPr>
                <w:i/>
                <w:sz w:val="16"/>
                <w:szCs w:val="20"/>
                <w:lang w:eastAsia="uk-UA"/>
              </w:rPr>
              <w:t xml:space="preserve">, якщо вона  не відповідає зазначеній в анкеті рахунку у цінних паперах адресі </w:t>
            </w:r>
            <w:r w:rsidRPr="005148FE">
              <w:rPr>
                <w:i/>
                <w:sz w:val="16"/>
                <w:szCs w:val="20"/>
              </w:rPr>
              <w:t>для отримання поштових повідомлень</w:t>
            </w:r>
            <w:r w:rsidRPr="005148FE">
              <w:rPr>
                <w:sz w:val="16"/>
                <w:szCs w:val="20"/>
              </w:rPr>
              <w:t>)</w:t>
            </w:r>
          </w:p>
          <w:p w:rsidR="003A5285" w:rsidRPr="005148FE" w:rsidRDefault="003A5285" w:rsidP="00C32426">
            <w:pPr>
              <w:rPr>
                <w:sz w:val="20"/>
                <w:szCs w:val="20"/>
                <w:lang w:val="ru-RU"/>
              </w:rPr>
            </w:pPr>
            <w:r w:rsidRPr="005148FE">
              <w:rPr>
                <w:sz w:val="20"/>
                <w:szCs w:val="20"/>
              </w:rPr>
              <w:t>   особисто представником емітента</w:t>
            </w:r>
            <w:r w:rsidR="003A6184" w:rsidRPr="005148FE">
              <w:rPr>
                <w:sz w:val="20"/>
                <w:szCs w:val="20"/>
                <w:lang w:val="ru-RU"/>
              </w:rPr>
              <w:t xml:space="preserve"> </w:t>
            </w:r>
            <w:r w:rsidR="003A6184" w:rsidRPr="005148FE">
              <w:rPr>
                <w:i/>
                <w:sz w:val="16"/>
                <w:szCs w:val="16"/>
                <w:lang w:val="ru-RU"/>
              </w:rPr>
              <w:t>(</w:t>
            </w:r>
            <w:r w:rsidR="003A6184" w:rsidRPr="005148FE">
              <w:rPr>
                <w:i/>
                <w:sz w:val="16"/>
                <w:szCs w:val="16"/>
              </w:rPr>
              <w:t>обов’язкова наявність довіреності та документу з фото, що підтверджує особу</w:t>
            </w:r>
            <w:r w:rsidR="003A6184" w:rsidRPr="005148FE">
              <w:rPr>
                <w:i/>
                <w:sz w:val="16"/>
                <w:szCs w:val="16"/>
                <w:lang w:val="ru-RU"/>
              </w:rPr>
              <w:t>)</w:t>
            </w:r>
          </w:p>
          <w:p w:rsidR="003A5285" w:rsidRPr="005148FE" w:rsidRDefault="003A5285" w:rsidP="00C32426">
            <w:pPr>
              <w:rPr>
                <w:sz w:val="20"/>
                <w:szCs w:val="20"/>
              </w:rPr>
            </w:pPr>
            <w:r w:rsidRPr="005148FE">
              <w:rPr>
                <w:sz w:val="20"/>
                <w:szCs w:val="20"/>
              </w:rPr>
              <w:t xml:space="preserve">  попередньо факсом </w:t>
            </w:r>
            <w:r w:rsidRPr="005148FE">
              <w:rPr>
                <w:i/>
                <w:sz w:val="20"/>
                <w:szCs w:val="20"/>
              </w:rPr>
              <w:t>(вказати номер)</w:t>
            </w:r>
          </w:p>
        </w:tc>
      </w:tr>
      <w:tr w:rsidR="001D0801" w:rsidRPr="005148FE" w:rsidTr="006C6559">
        <w:tc>
          <w:tcPr>
            <w:tcW w:w="495" w:type="dxa"/>
            <w:tcBorders>
              <w:bottom w:val="single" w:sz="4" w:space="0" w:color="auto"/>
            </w:tcBorders>
            <w:shd w:val="clear" w:color="auto" w:fill="auto"/>
            <w:vAlign w:val="center"/>
          </w:tcPr>
          <w:p w:rsidR="003A5285" w:rsidRPr="005148FE" w:rsidRDefault="003A5285" w:rsidP="00487CD2">
            <w:pPr>
              <w:jc w:val="center"/>
              <w:rPr>
                <w:sz w:val="20"/>
                <w:szCs w:val="20"/>
              </w:rPr>
            </w:pPr>
            <w:r w:rsidRPr="005148FE">
              <w:rPr>
                <w:sz w:val="20"/>
                <w:szCs w:val="20"/>
              </w:rPr>
              <w:t>10.</w:t>
            </w:r>
          </w:p>
        </w:tc>
        <w:tc>
          <w:tcPr>
            <w:tcW w:w="3866" w:type="dxa"/>
            <w:tcBorders>
              <w:bottom w:val="single" w:sz="4" w:space="0" w:color="auto"/>
            </w:tcBorders>
            <w:shd w:val="clear" w:color="auto" w:fill="auto"/>
          </w:tcPr>
          <w:p w:rsidR="003A5285" w:rsidRPr="005148FE" w:rsidRDefault="003A5285" w:rsidP="00C32426">
            <w:pPr>
              <w:rPr>
                <w:sz w:val="20"/>
                <w:szCs w:val="20"/>
              </w:rPr>
            </w:pPr>
            <w:r w:rsidRPr="005148FE">
              <w:rPr>
                <w:sz w:val="20"/>
                <w:szCs w:val="20"/>
              </w:rPr>
              <w:t>Контактна особа</w:t>
            </w:r>
            <w:r w:rsidRPr="005148FE">
              <w:rPr>
                <w:sz w:val="20"/>
                <w:szCs w:val="20"/>
                <w:lang w:val="ru-RU"/>
              </w:rPr>
              <w:t>: прізвище, ім'я, по батькові (за наявност</w:t>
            </w:r>
            <w:r w:rsidRPr="005148FE">
              <w:rPr>
                <w:sz w:val="20"/>
                <w:szCs w:val="20"/>
              </w:rPr>
              <w:t>і</w:t>
            </w:r>
            <w:r w:rsidRPr="005148FE">
              <w:rPr>
                <w:sz w:val="20"/>
                <w:szCs w:val="20"/>
                <w:lang w:val="ru-RU"/>
              </w:rPr>
              <w:t>)</w:t>
            </w:r>
            <w:r w:rsidRPr="005148FE">
              <w:rPr>
                <w:sz w:val="20"/>
                <w:szCs w:val="20"/>
              </w:rPr>
              <w:t>, номер телефону</w:t>
            </w:r>
          </w:p>
        </w:tc>
        <w:tc>
          <w:tcPr>
            <w:tcW w:w="5570" w:type="dxa"/>
            <w:tcBorders>
              <w:bottom w:val="single" w:sz="4" w:space="0" w:color="auto"/>
            </w:tcBorders>
            <w:shd w:val="clear" w:color="auto" w:fill="auto"/>
          </w:tcPr>
          <w:p w:rsidR="003A5285" w:rsidRPr="005148FE" w:rsidRDefault="003A5285" w:rsidP="00C32426">
            <w:pPr>
              <w:rPr>
                <w:strike/>
                <w:sz w:val="20"/>
                <w:szCs w:val="20"/>
              </w:rPr>
            </w:pPr>
          </w:p>
        </w:tc>
      </w:tr>
      <w:tr w:rsidR="001D0801" w:rsidRPr="005148FE" w:rsidTr="006C6559">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285" w:rsidRPr="005148FE" w:rsidRDefault="003A5285" w:rsidP="00C32426">
            <w:pPr>
              <w:spacing w:line="180" w:lineRule="exact"/>
              <w:rPr>
                <w:sz w:val="20"/>
                <w:szCs w:val="20"/>
              </w:rPr>
            </w:pPr>
            <w:r w:rsidRPr="005148FE">
              <w:rPr>
                <w:sz w:val="20"/>
                <w:szCs w:val="20"/>
              </w:rPr>
              <w:t>Для юридичних осіб інформація повинна містити:</w:t>
            </w:r>
          </w:p>
          <w:p w:rsidR="003A5285" w:rsidRPr="005148FE" w:rsidRDefault="003A5285" w:rsidP="006C6559">
            <w:pPr>
              <w:numPr>
                <w:ilvl w:val="0"/>
                <w:numId w:val="46"/>
              </w:numPr>
              <w:suppressAutoHyphens w:val="0"/>
              <w:spacing w:line="180" w:lineRule="exact"/>
              <w:rPr>
                <w:sz w:val="20"/>
                <w:szCs w:val="20"/>
              </w:rPr>
            </w:pPr>
            <w:r w:rsidRPr="005148FE">
              <w:rPr>
                <w:sz w:val="20"/>
                <w:szCs w:val="20"/>
              </w:rPr>
              <w:t>найменування юридичної особи;</w:t>
            </w:r>
          </w:p>
          <w:p w:rsidR="003A5285" w:rsidRPr="005148FE" w:rsidRDefault="003A5285" w:rsidP="006C6559">
            <w:pPr>
              <w:numPr>
                <w:ilvl w:val="0"/>
                <w:numId w:val="46"/>
              </w:numPr>
              <w:suppressAutoHyphens w:val="0"/>
              <w:spacing w:line="180" w:lineRule="exact"/>
              <w:rPr>
                <w:sz w:val="20"/>
                <w:szCs w:val="20"/>
              </w:rPr>
            </w:pPr>
            <w:r w:rsidRPr="005148FE">
              <w:rPr>
                <w:sz w:val="20"/>
                <w:szCs w:val="20"/>
              </w:rPr>
              <w:t>код реєстрації;</w:t>
            </w:r>
          </w:p>
          <w:p w:rsidR="003A5285" w:rsidRPr="005148FE" w:rsidRDefault="003A5285" w:rsidP="006C6559">
            <w:pPr>
              <w:numPr>
                <w:ilvl w:val="0"/>
                <w:numId w:val="46"/>
              </w:numPr>
              <w:suppressAutoHyphens w:val="0"/>
              <w:spacing w:line="180" w:lineRule="exact"/>
              <w:rPr>
                <w:sz w:val="20"/>
                <w:szCs w:val="20"/>
              </w:rPr>
            </w:pPr>
            <w:r w:rsidRPr="005148FE">
              <w:rPr>
                <w:sz w:val="20"/>
                <w:szCs w:val="20"/>
              </w:rPr>
              <w:t>країна реєстрації;</w:t>
            </w:r>
          </w:p>
          <w:p w:rsidR="003A5285" w:rsidRPr="005148FE" w:rsidRDefault="003A5285" w:rsidP="006C6559">
            <w:pPr>
              <w:numPr>
                <w:ilvl w:val="0"/>
                <w:numId w:val="46"/>
              </w:numPr>
              <w:suppressAutoHyphens w:val="0"/>
              <w:spacing w:line="180" w:lineRule="exact"/>
              <w:rPr>
                <w:sz w:val="20"/>
                <w:szCs w:val="20"/>
              </w:rPr>
            </w:pPr>
            <w:r w:rsidRPr="005148FE">
              <w:rPr>
                <w:sz w:val="20"/>
                <w:szCs w:val="20"/>
              </w:rPr>
              <w:t>місцезнаходження;</w:t>
            </w:r>
          </w:p>
          <w:p w:rsidR="003A5285" w:rsidRPr="005148FE" w:rsidRDefault="003A5285" w:rsidP="006C6559">
            <w:pPr>
              <w:numPr>
                <w:ilvl w:val="0"/>
                <w:numId w:val="46"/>
              </w:numPr>
              <w:suppressAutoHyphens w:val="0"/>
              <w:rPr>
                <w:sz w:val="20"/>
                <w:szCs w:val="20"/>
              </w:rPr>
            </w:pPr>
            <w:r w:rsidRPr="005148FE">
              <w:rPr>
                <w:sz w:val="20"/>
                <w:szCs w:val="20"/>
              </w:rPr>
              <w:t>кількість акцій (штук);</w:t>
            </w:r>
          </w:p>
          <w:p w:rsidR="003A5285" w:rsidRPr="005148FE" w:rsidRDefault="003A5285" w:rsidP="006C6559">
            <w:pPr>
              <w:numPr>
                <w:ilvl w:val="0"/>
                <w:numId w:val="46"/>
              </w:numPr>
              <w:suppressAutoHyphens w:val="0"/>
              <w:rPr>
                <w:sz w:val="20"/>
                <w:szCs w:val="20"/>
              </w:rPr>
            </w:pPr>
            <w:r w:rsidRPr="005148FE">
              <w:rPr>
                <w:sz w:val="20"/>
                <w:szCs w:val="20"/>
              </w:rPr>
              <w:t>% від статутного капіталу емітента.</w:t>
            </w:r>
          </w:p>
        </w:tc>
        <w:tc>
          <w:tcPr>
            <w:tcW w:w="5570" w:type="dxa"/>
            <w:tcBorders>
              <w:top w:val="single" w:sz="4" w:space="0" w:color="auto"/>
              <w:left w:val="single" w:sz="4" w:space="0" w:color="auto"/>
              <w:bottom w:val="single" w:sz="4" w:space="0" w:color="auto"/>
              <w:right w:val="single" w:sz="4" w:space="0" w:color="auto"/>
            </w:tcBorders>
            <w:shd w:val="clear" w:color="auto" w:fill="auto"/>
          </w:tcPr>
          <w:p w:rsidR="003A5285" w:rsidRPr="005148FE" w:rsidRDefault="003A5285" w:rsidP="00C32426">
            <w:pPr>
              <w:spacing w:line="180" w:lineRule="exact"/>
              <w:rPr>
                <w:sz w:val="20"/>
                <w:szCs w:val="20"/>
              </w:rPr>
            </w:pPr>
            <w:r w:rsidRPr="005148FE">
              <w:rPr>
                <w:sz w:val="20"/>
                <w:szCs w:val="20"/>
              </w:rPr>
              <w:t>Для фізичних осіб інформація повинна містити:</w:t>
            </w:r>
          </w:p>
          <w:p w:rsidR="003A5285" w:rsidRPr="005148FE" w:rsidRDefault="003A5285" w:rsidP="006C6559">
            <w:pPr>
              <w:numPr>
                <w:ilvl w:val="0"/>
                <w:numId w:val="47"/>
              </w:numPr>
              <w:suppressAutoHyphens w:val="0"/>
              <w:spacing w:line="180" w:lineRule="exact"/>
              <w:rPr>
                <w:sz w:val="20"/>
                <w:szCs w:val="20"/>
              </w:rPr>
            </w:pPr>
            <w:r w:rsidRPr="005148FE">
              <w:rPr>
                <w:sz w:val="20"/>
                <w:szCs w:val="20"/>
              </w:rPr>
              <w:t>загальна кількість осіб;</w:t>
            </w:r>
          </w:p>
          <w:p w:rsidR="003A5285" w:rsidRPr="005148FE" w:rsidRDefault="003A5285" w:rsidP="006C6559">
            <w:pPr>
              <w:numPr>
                <w:ilvl w:val="0"/>
                <w:numId w:val="47"/>
              </w:numPr>
              <w:suppressAutoHyphens w:val="0"/>
              <w:spacing w:line="180" w:lineRule="exact"/>
              <w:rPr>
                <w:sz w:val="20"/>
                <w:szCs w:val="20"/>
              </w:rPr>
            </w:pPr>
            <w:r w:rsidRPr="005148FE">
              <w:rPr>
                <w:sz w:val="20"/>
                <w:szCs w:val="20"/>
              </w:rPr>
              <w:t>загальна кількість акцій (штук);</w:t>
            </w:r>
          </w:p>
          <w:p w:rsidR="003A5285" w:rsidRPr="005148FE" w:rsidRDefault="003A5285" w:rsidP="006C6559">
            <w:pPr>
              <w:numPr>
                <w:ilvl w:val="0"/>
                <w:numId w:val="47"/>
              </w:numPr>
              <w:suppressAutoHyphens w:val="0"/>
              <w:spacing w:line="180" w:lineRule="exact"/>
              <w:rPr>
                <w:sz w:val="20"/>
                <w:szCs w:val="20"/>
              </w:rPr>
            </w:pPr>
            <w:r w:rsidRPr="005148FE">
              <w:rPr>
                <w:sz w:val="20"/>
                <w:szCs w:val="20"/>
              </w:rPr>
              <w:t>загальний % від статутного капіталу емітента.</w:t>
            </w:r>
          </w:p>
        </w:tc>
      </w:tr>
    </w:tbl>
    <w:p w:rsidR="003A5285" w:rsidRPr="005148FE" w:rsidRDefault="003A5285" w:rsidP="003A5285">
      <w:pPr>
        <w:rPr>
          <w:sz w:val="20"/>
          <w:szCs w:val="20"/>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22"/>
          <w:szCs w:val="22"/>
        </w:rPr>
      </w:pPr>
      <w:r w:rsidRPr="005148FE">
        <w:rPr>
          <w:sz w:val="18"/>
          <w:szCs w:val="18"/>
        </w:rPr>
        <w:t>(зазначена в картці із зразками підписів)</w:t>
      </w:r>
      <w:r w:rsidRPr="005148FE">
        <w:rPr>
          <w:sz w:val="22"/>
          <w:szCs w:val="22"/>
        </w:rPr>
        <w:t xml:space="preserve">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003A6184" w:rsidRPr="005148FE">
        <w:rPr>
          <w:sz w:val="22"/>
          <w:szCs w:val="22"/>
          <w:lang w:val="ru-RU"/>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003A6184" w:rsidRPr="005148FE">
        <w:rPr>
          <w:i/>
          <w:iCs/>
          <w:sz w:val="16"/>
          <w:szCs w:val="16"/>
          <w:lang w:val="ru-RU"/>
        </w:rPr>
        <w:t xml:space="preserve"> </w:t>
      </w:r>
      <w:r w:rsidRPr="005148FE">
        <w:rPr>
          <w:i/>
          <w:iCs/>
          <w:sz w:val="16"/>
          <w:szCs w:val="16"/>
        </w:rPr>
        <w:t>прізвище, ім’я</w:t>
      </w:r>
      <w:r w:rsidR="003A6184" w:rsidRPr="005148FE">
        <w:rPr>
          <w:i/>
          <w:iCs/>
          <w:sz w:val="16"/>
          <w:szCs w:val="16"/>
          <w:lang w:val="ru-RU"/>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3A5285" w:rsidRPr="005148FE" w:rsidTr="00C32426">
        <w:tc>
          <w:tcPr>
            <w:tcW w:w="10031" w:type="dxa"/>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w:t>
            </w:r>
            <w:r w:rsidR="00236F35" w:rsidRPr="00521107">
              <w:rPr>
                <w:i/>
                <w:sz w:val="20"/>
                <w:szCs w:val="20"/>
                <w:lang w:val="ru-RU"/>
              </w:rPr>
              <w:t xml:space="preserve">    </w:t>
            </w:r>
            <w:r w:rsidR="00236F35" w:rsidRPr="00236F35">
              <w:rPr>
                <w:i/>
                <w:sz w:val="20"/>
                <w:szCs w:val="20"/>
              </w:rPr>
              <w:t>»</w:t>
            </w:r>
            <w:r w:rsidRPr="005148FE">
              <w:rPr>
                <w:i/>
                <w:sz w:val="20"/>
                <w:szCs w:val="20"/>
              </w:rPr>
              <w:t xml:space="preserve"> _________ 20___ р.                      _____________________             ____________</w:t>
            </w:r>
          </w:p>
          <w:p w:rsidR="003A5285" w:rsidRPr="005148FE" w:rsidRDefault="003A5285" w:rsidP="007151C1">
            <w:pPr>
              <w:jc w:val="both"/>
              <w:rPr>
                <w:b/>
                <w:sz w:val="22"/>
                <w:szCs w:val="22"/>
                <w:lang w:val="ru-RU"/>
              </w:rPr>
            </w:pPr>
            <w:r w:rsidRPr="005148FE">
              <w:rPr>
                <w:i/>
                <w:iCs/>
                <w:sz w:val="16"/>
                <w:szCs w:val="16"/>
              </w:rPr>
              <w:t xml:space="preserve">                                                                                             прізвище, ім’я</w:t>
            </w:r>
            <w:r w:rsidR="003A6184" w:rsidRPr="005148FE">
              <w:rPr>
                <w:i/>
                <w:iCs/>
                <w:sz w:val="16"/>
                <w:szCs w:val="16"/>
              </w:rPr>
              <w:t>,</w:t>
            </w:r>
            <w:r w:rsidRPr="005148FE">
              <w:rPr>
                <w:i/>
                <w:iCs/>
                <w:sz w:val="16"/>
                <w:szCs w:val="16"/>
              </w:rPr>
              <w:t xml:space="preserve"> по батькові (за наявності)</w:t>
            </w:r>
            <w:r w:rsidRPr="005148FE">
              <w:rPr>
                <w:i/>
                <w:sz w:val="16"/>
                <w:szCs w:val="16"/>
              </w:rPr>
              <w:t xml:space="preserve">   </w:t>
            </w:r>
            <w:r w:rsidR="003A6184" w:rsidRPr="005148FE">
              <w:rPr>
                <w:i/>
                <w:sz w:val="16"/>
                <w:szCs w:val="16"/>
              </w:rPr>
              <w:t xml:space="preserve">  </w:t>
            </w:r>
            <w:r w:rsidRPr="005148FE">
              <w:rPr>
                <w:i/>
                <w:sz w:val="16"/>
                <w:szCs w:val="16"/>
              </w:rPr>
              <w:t xml:space="preserve">  підпис, відбиток печатки                                                              </w:t>
            </w:r>
          </w:p>
        </w:tc>
      </w:tr>
    </w:tbl>
    <w:p w:rsidR="003A5285" w:rsidRPr="005148FE" w:rsidRDefault="003A5285" w:rsidP="003A5285">
      <w:pPr>
        <w:rPr>
          <w:sz w:val="16"/>
          <w:szCs w:val="16"/>
        </w:rPr>
      </w:pPr>
    </w:p>
    <w:p w:rsidR="003A5285" w:rsidRPr="005148FE" w:rsidRDefault="003A5285" w:rsidP="003A5285">
      <w:pPr>
        <w:rPr>
          <w:sz w:val="16"/>
          <w:szCs w:val="16"/>
        </w:rPr>
      </w:pPr>
      <w:r w:rsidRPr="005148FE">
        <w:rPr>
          <w:sz w:val="16"/>
          <w:szCs w:val="16"/>
        </w:rPr>
        <w:t>___________________________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7151C1">
      <w:pPr>
        <w:rPr>
          <w:i/>
        </w:rPr>
      </w:pPr>
      <w:r w:rsidRPr="005148FE">
        <w:rPr>
          <w:sz w:val="16"/>
          <w:szCs w:val="16"/>
        </w:rPr>
        <w:t>** -  у разі використання.</w:t>
      </w:r>
    </w:p>
    <w:p w:rsidR="003A5285" w:rsidRPr="005148FE" w:rsidRDefault="003A5285" w:rsidP="003A5285">
      <w:pPr>
        <w:pStyle w:val="aff5"/>
        <w:ind w:left="180" w:hanging="180"/>
        <w:jc w:val="right"/>
        <w:rPr>
          <w:rFonts w:ascii="Times New Roman" w:hAnsi="Times New Roman"/>
          <w:i/>
          <w:szCs w:val="24"/>
        </w:rPr>
      </w:pPr>
      <w:r w:rsidRPr="005148FE">
        <w:rPr>
          <w:rFonts w:ascii="Times New Roman" w:hAnsi="Times New Roman"/>
          <w:i/>
          <w:szCs w:val="24"/>
        </w:rPr>
        <w:br w:type="page"/>
      </w:r>
      <w:r w:rsidRPr="005148FE">
        <w:rPr>
          <w:rFonts w:ascii="Times New Roman" w:hAnsi="Times New Roman"/>
          <w:i/>
          <w:szCs w:val="24"/>
        </w:rPr>
        <w:lastRenderedPageBreak/>
        <w:t>Додаток №4</w:t>
      </w:r>
      <w:r w:rsidR="00334171" w:rsidRPr="00521107">
        <w:rPr>
          <w:rFonts w:ascii="Times New Roman" w:hAnsi="Times New Roman"/>
          <w:i/>
          <w:szCs w:val="24"/>
          <w:lang w:val="ru-RU"/>
        </w:rPr>
        <w:t>.</w:t>
      </w:r>
      <w:r w:rsidRPr="005148FE">
        <w:rPr>
          <w:rFonts w:ascii="Times New Roman" w:hAnsi="Times New Roman"/>
          <w:i/>
          <w:szCs w:val="24"/>
        </w:rPr>
        <w:t xml:space="preserve">10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 xml:space="preserve"> 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 w:rsidR="003A5285" w:rsidRPr="005148FE" w:rsidRDefault="003A5285" w:rsidP="003A5285">
      <w:pPr>
        <w:jc w:val="center"/>
        <w:outlineLvl w:val="0"/>
        <w:rPr>
          <w:b/>
          <w:sz w:val="20"/>
          <w:szCs w:val="20"/>
        </w:rPr>
      </w:pPr>
      <w:r w:rsidRPr="005148FE">
        <w:rPr>
          <w:b/>
          <w:sz w:val="20"/>
          <w:szCs w:val="20"/>
        </w:rPr>
        <w:t xml:space="preserve">РОЗПОРЯДЖЕННЯ </w:t>
      </w:r>
    </w:p>
    <w:p w:rsidR="003A5285" w:rsidRPr="005148FE" w:rsidRDefault="003A5285" w:rsidP="003A5285">
      <w:pPr>
        <w:jc w:val="center"/>
        <w:outlineLvl w:val="0"/>
        <w:rPr>
          <w:b/>
          <w:sz w:val="20"/>
          <w:szCs w:val="20"/>
        </w:rPr>
      </w:pPr>
      <w:r w:rsidRPr="005148FE">
        <w:rPr>
          <w:b/>
          <w:sz w:val="20"/>
          <w:szCs w:val="20"/>
        </w:rPr>
        <w:t xml:space="preserve">НА СКЛАДАННЯ РЕЄСТРУ ВЛАСНИКІВ ІМЕННИХ ЦІННИХ ПАПЕРІВ </w:t>
      </w:r>
    </w:p>
    <w:p w:rsidR="003A5285" w:rsidRPr="005148FE" w:rsidRDefault="003A5285" w:rsidP="003A5285">
      <w:pPr>
        <w:jc w:val="center"/>
        <w:outlineLvl w:val="0"/>
        <w:rPr>
          <w:b/>
          <w:sz w:val="20"/>
          <w:szCs w:val="20"/>
        </w:rPr>
      </w:pPr>
      <w:r w:rsidRPr="005148FE">
        <w:rPr>
          <w:b/>
          <w:sz w:val="20"/>
          <w:szCs w:val="20"/>
        </w:rPr>
        <w:t>ДЛЯ СКЛАДАННЯ ПЕРЕЛІКУ АКЦІОНЕРІВ, ЯКИМ НАДСИЛАТИМЕТЬСЯ ПОВІДОМЛЕННЯ ПРО ПРОВЕДЕННЯ ЗАГАЛЬНИХ ЗБОРІВ АКЦІОНЕРНОГО ТОВАРИСТВА</w:t>
      </w:r>
    </w:p>
    <w:p w:rsidR="003A5285" w:rsidRPr="005148FE" w:rsidRDefault="003A5285" w:rsidP="003A5285">
      <w:pPr>
        <w:jc w:val="center"/>
        <w:rPr>
          <w:sz w:val="20"/>
          <w:szCs w:val="20"/>
          <w:highlight w:val="cyan"/>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jc w:val="center"/>
        <w:rPr>
          <w:b/>
          <w:sz w:val="20"/>
        </w:rPr>
      </w:pPr>
    </w:p>
    <w:p w:rsidR="003A5285" w:rsidRPr="005148FE" w:rsidRDefault="003A5285" w:rsidP="006C6559">
      <w:pPr>
        <w:ind w:left="284" w:firstLine="567"/>
        <w:jc w:val="both"/>
        <w:rPr>
          <w:b/>
          <w:sz w:val="20"/>
          <w:szCs w:val="20"/>
        </w:rPr>
      </w:pPr>
      <w:r w:rsidRPr="005148FE">
        <w:rPr>
          <w:sz w:val="20"/>
          <w:szCs w:val="20"/>
        </w:rPr>
        <w:t xml:space="preserve">Цим розпорядженням прошу скласти перелік акціонерів, яким надсилатиметься письмове повідомлення про проведення загальних зборів акціонерного товариства, складений станом на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rPr>
        <w:t xml:space="preserve"> ____________ 20___ р., та забезпечити повідомлення акціонерів згідно цього переліку про скликання загальних згідно відповідного договору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4291"/>
        <w:gridCol w:w="5145"/>
      </w:tblGrid>
      <w:tr w:rsidR="003A5285"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1.</w:t>
            </w:r>
          </w:p>
        </w:tc>
        <w:tc>
          <w:tcPr>
            <w:tcW w:w="4291" w:type="dxa"/>
            <w:shd w:val="clear" w:color="auto" w:fill="auto"/>
          </w:tcPr>
          <w:p w:rsidR="003A5285" w:rsidRPr="005148FE" w:rsidRDefault="003A5285" w:rsidP="00C32426">
            <w:pPr>
              <w:rPr>
                <w:sz w:val="20"/>
                <w:szCs w:val="18"/>
              </w:rPr>
            </w:pPr>
            <w:r w:rsidRPr="005148FE">
              <w:rPr>
                <w:sz w:val="20"/>
                <w:szCs w:val="18"/>
              </w:rPr>
              <w:t>Повне найменування емітента цінних паперів</w:t>
            </w:r>
          </w:p>
        </w:tc>
        <w:tc>
          <w:tcPr>
            <w:tcW w:w="5145" w:type="dxa"/>
            <w:shd w:val="clear" w:color="auto" w:fill="auto"/>
          </w:tcPr>
          <w:p w:rsidR="003A5285" w:rsidRPr="005148FE" w:rsidRDefault="003A5285" w:rsidP="00C32426">
            <w:pPr>
              <w:rPr>
                <w:sz w:val="18"/>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2.</w:t>
            </w:r>
          </w:p>
        </w:tc>
        <w:tc>
          <w:tcPr>
            <w:tcW w:w="4291" w:type="dxa"/>
            <w:shd w:val="clear" w:color="auto" w:fill="auto"/>
          </w:tcPr>
          <w:p w:rsidR="003A5285" w:rsidRPr="005148FE" w:rsidRDefault="003A5285" w:rsidP="00C32426">
            <w:pPr>
              <w:rPr>
                <w:sz w:val="20"/>
                <w:szCs w:val="18"/>
              </w:rPr>
            </w:pPr>
            <w:r w:rsidRPr="005148FE">
              <w:rPr>
                <w:sz w:val="20"/>
                <w:szCs w:val="18"/>
              </w:rPr>
              <w:t>Код за ЄДРПОУ</w:t>
            </w:r>
          </w:p>
        </w:tc>
        <w:tc>
          <w:tcPr>
            <w:tcW w:w="5145" w:type="dxa"/>
            <w:shd w:val="clear" w:color="auto" w:fill="auto"/>
          </w:tcPr>
          <w:p w:rsidR="003A5285" w:rsidRPr="005148FE" w:rsidRDefault="003A5285" w:rsidP="00C32426">
            <w:pPr>
              <w:rPr>
                <w:sz w:val="18"/>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3.</w:t>
            </w:r>
          </w:p>
        </w:tc>
        <w:tc>
          <w:tcPr>
            <w:tcW w:w="4291" w:type="dxa"/>
            <w:shd w:val="clear" w:color="auto" w:fill="auto"/>
          </w:tcPr>
          <w:p w:rsidR="003A5285" w:rsidRPr="005148FE" w:rsidRDefault="003A5285" w:rsidP="00C32426">
            <w:pPr>
              <w:rPr>
                <w:sz w:val="20"/>
                <w:szCs w:val="18"/>
              </w:rPr>
            </w:pPr>
            <w:r w:rsidRPr="005148FE">
              <w:rPr>
                <w:sz w:val="20"/>
                <w:szCs w:val="18"/>
              </w:rPr>
              <w:t xml:space="preserve">Код </w:t>
            </w:r>
            <w:r w:rsidR="00672F5D" w:rsidRPr="005148FE">
              <w:rPr>
                <w:sz w:val="20"/>
                <w:szCs w:val="18"/>
              </w:rPr>
              <w:t>цінних паперів</w:t>
            </w:r>
          </w:p>
        </w:tc>
        <w:tc>
          <w:tcPr>
            <w:tcW w:w="5145" w:type="dxa"/>
            <w:shd w:val="clear" w:color="auto" w:fill="auto"/>
          </w:tcPr>
          <w:p w:rsidR="003A5285" w:rsidRPr="005148FE" w:rsidRDefault="003A5285" w:rsidP="00C32426">
            <w:pPr>
              <w:rPr>
                <w:sz w:val="18"/>
                <w:szCs w:val="18"/>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4.</w:t>
            </w:r>
          </w:p>
        </w:tc>
        <w:tc>
          <w:tcPr>
            <w:tcW w:w="4291" w:type="dxa"/>
            <w:shd w:val="clear" w:color="auto" w:fill="auto"/>
          </w:tcPr>
          <w:p w:rsidR="003A5285" w:rsidRPr="005148FE" w:rsidRDefault="003A5285" w:rsidP="00C32426">
            <w:pPr>
              <w:rPr>
                <w:sz w:val="20"/>
                <w:szCs w:val="18"/>
              </w:rPr>
            </w:pPr>
            <w:r w:rsidRPr="005148FE">
              <w:rPr>
                <w:sz w:val="20"/>
                <w:szCs w:val="18"/>
              </w:rPr>
              <w:t>Вид цінних паперів/тип/клас/різновид/</w:t>
            </w:r>
          </w:p>
          <w:p w:rsidR="003A5285" w:rsidRPr="005148FE" w:rsidRDefault="003A5285" w:rsidP="00C32426">
            <w:pPr>
              <w:rPr>
                <w:sz w:val="20"/>
                <w:szCs w:val="18"/>
              </w:rPr>
            </w:pPr>
            <w:r w:rsidRPr="005148FE">
              <w:rPr>
                <w:sz w:val="20"/>
                <w:szCs w:val="18"/>
              </w:rPr>
              <w:t>найменування цінних паперів, серія цінних паперів (за наявності)</w:t>
            </w:r>
          </w:p>
        </w:tc>
        <w:tc>
          <w:tcPr>
            <w:tcW w:w="5145" w:type="dxa"/>
            <w:shd w:val="clear" w:color="auto" w:fill="auto"/>
          </w:tcPr>
          <w:p w:rsidR="003A5285" w:rsidRPr="005148FE" w:rsidRDefault="003A5285" w:rsidP="00C32426">
            <w:pPr>
              <w:rPr>
                <w:sz w:val="18"/>
                <w:szCs w:val="18"/>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5.</w:t>
            </w:r>
          </w:p>
        </w:tc>
        <w:tc>
          <w:tcPr>
            <w:tcW w:w="4291" w:type="dxa"/>
            <w:shd w:val="clear" w:color="auto" w:fill="auto"/>
          </w:tcPr>
          <w:p w:rsidR="003A5285" w:rsidRPr="005148FE" w:rsidRDefault="003A5285" w:rsidP="00C32426">
            <w:pPr>
              <w:rPr>
                <w:sz w:val="20"/>
                <w:szCs w:val="18"/>
              </w:rPr>
            </w:pPr>
            <w:r w:rsidRPr="005148FE">
              <w:rPr>
                <w:sz w:val="20"/>
                <w:szCs w:val="18"/>
              </w:rPr>
              <w:t>Реєстраційний номер випуску цінних паперів</w:t>
            </w:r>
          </w:p>
        </w:tc>
        <w:tc>
          <w:tcPr>
            <w:tcW w:w="5145" w:type="dxa"/>
            <w:shd w:val="clear" w:color="auto" w:fill="auto"/>
          </w:tcPr>
          <w:p w:rsidR="003A5285" w:rsidRPr="005148FE" w:rsidRDefault="003A5285" w:rsidP="00C32426">
            <w:pPr>
              <w:rPr>
                <w:sz w:val="18"/>
                <w:szCs w:val="18"/>
              </w:rPr>
            </w:pPr>
          </w:p>
        </w:tc>
      </w:tr>
      <w:tr w:rsidR="003A5285" w:rsidRPr="005148FE" w:rsidTr="00487CD2">
        <w:trPr>
          <w:trHeight w:val="121"/>
        </w:trPr>
        <w:tc>
          <w:tcPr>
            <w:tcW w:w="495" w:type="dxa"/>
            <w:shd w:val="clear" w:color="auto" w:fill="auto"/>
            <w:vAlign w:val="center"/>
          </w:tcPr>
          <w:p w:rsidR="003A5285" w:rsidRPr="005148FE" w:rsidRDefault="003A5285" w:rsidP="00C32426">
            <w:pPr>
              <w:jc w:val="center"/>
              <w:rPr>
                <w:sz w:val="20"/>
                <w:szCs w:val="18"/>
              </w:rPr>
            </w:pPr>
            <w:r w:rsidRPr="005148FE">
              <w:rPr>
                <w:sz w:val="20"/>
                <w:szCs w:val="18"/>
              </w:rPr>
              <w:t>6.</w:t>
            </w:r>
          </w:p>
        </w:tc>
        <w:tc>
          <w:tcPr>
            <w:tcW w:w="4291" w:type="dxa"/>
            <w:shd w:val="clear" w:color="auto" w:fill="auto"/>
          </w:tcPr>
          <w:p w:rsidR="003A5285" w:rsidRPr="005148FE" w:rsidRDefault="003A5285" w:rsidP="00C32426">
            <w:pPr>
              <w:rPr>
                <w:sz w:val="20"/>
                <w:szCs w:val="18"/>
              </w:rPr>
            </w:pPr>
            <w:r w:rsidRPr="005148FE">
              <w:rPr>
                <w:sz w:val="20"/>
                <w:szCs w:val="18"/>
              </w:rPr>
              <w:t>Номінальна вартість одного цінного папера</w:t>
            </w:r>
          </w:p>
        </w:tc>
        <w:tc>
          <w:tcPr>
            <w:tcW w:w="5145" w:type="dxa"/>
            <w:shd w:val="clear" w:color="auto" w:fill="auto"/>
          </w:tcPr>
          <w:p w:rsidR="003A5285" w:rsidRPr="005148FE" w:rsidRDefault="003A5285" w:rsidP="00C32426">
            <w:pPr>
              <w:rPr>
                <w:sz w:val="18"/>
                <w:szCs w:val="18"/>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18"/>
              </w:rPr>
            </w:pPr>
            <w:r w:rsidRPr="005148FE">
              <w:rPr>
                <w:sz w:val="20"/>
                <w:szCs w:val="18"/>
              </w:rPr>
              <w:t>7.</w:t>
            </w:r>
          </w:p>
        </w:tc>
        <w:tc>
          <w:tcPr>
            <w:tcW w:w="4291" w:type="dxa"/>
            <w:shd w:val="clear" w:color="auto" w:fill="auto"/>
          </w:tcPr>
          <w:p w:rsidR="003A5285" w:rsidRPr="005148FE" w:rsidRDefault="003A5285" w:rsidP="00C32426">
            <w:pPr>
              <w:rPr>
                <w:sz w:val="20"/>
                <w:szCs w:val="18"/>
              </w:rPr>
            </w:pPr>
            <w:r w:rsidRPr="005148FE">
              <w:rPr>
                <w:sz w:val="20"/>
                <w:szCs w:val="18"/>
              </w:rPr>
              <w:t>Підстава для складання реєстру власників іменних цінних паперів</w:t>
            </w:r>
          </w:p>
        </w:tc>
        <w:tc>
          <w:tcPr>
            <w:tcW w:w="5145" w:type="dxa"/>
            <w:shd w:val="clear" w:color="auto" w:fill="auto"/>
          </w:tcPr>
          <w:p w:rsidR="003A5285" w:rsidRPr="005148FE" w:rsidRDefault="003A5285" w:rsidP="00C32426">
            <w:pPr>
              <w:rPr>
                <w:strike/>
                <w:sz w:val="18"/>
                <w:szCs w:val="18"/>
              </w:rPr>
            </w:pPr>
          </w:p>
        </w:tc>
      </w:tr>
      <w:tr w:rsidR="001D0801" w:rsidRPr="005148FE" w:rsidTr="00487CD2">
        <w:tc>
          <w:tcPr>
            <w:tcW w:w="495" w:type="dxa"/>
            <w:tcBorders>
              <w:bottom w:val="single" w:sz="4" w:space="0" w:color="auto"/>
            </w:tcBorders>
            <w:shd w:val="clear" w:color="auto" w:fill="auto"/>
            <w:vAlign w:val="center"/>
          </w:tcPr>
          <w:p w:rsidR="003A5285" w:rsidRPr="005148FE" w:rsidRDefault="003A5285" w:rsidP="00C32426">
            <w:pPr>
              <w:jc w:val="center"/>
              <w:rPr>
                <w:sz w:val="20"/>
                <w:szCs w:val="18"/>
              </w:rPr>
            </w:pPr>
            <w:r w:rsidRPr="005148FE">
              <w:rPr>
                <w:sz w:val="18"/>
                <w:szCs w:val="20"/>
              </w:rPr>
              <w:t>8</w:t>
            </w:r>
            <w:r w:rsidRPr="005148FE">
              <w:rPr>
                <w:sz w:val="20"/>
                <w:szCs w:val="18"/>
              </w:rPr>
              <w:t>.</w:t>
            </w:r>
          </w:p>
        </w:tc>
        <w:tc>
          <w:tcPr>
            <w:tcW w:w="4291" w:type="dxa"/>
            <w:tcBorders>
              <w:bottom w:val="single" w:sz="4" w:space="0" w:color="auto"/>
            </w:tcBorders>
            <w:shd w:val="clear" w:color="auto" w:fill="auto"/>
          </w:tcPr>
          <w:p w:rsidR="003A5285" w:rsidRPr="005148FE" w:rsidRDefault="003A5285" w:rsidP="00C32426">
            <w:pPr>
              <w:rPr>
                <w:sz w:val="20"/>
                <w:szCs w:val="18"/>
              </w:rPr>
            </w:pPr>
            <w:r w:rsidRPr="005148FE">
              <w:rPr>
                <w:sz w:val="20"/>
                <w:szCs w:val="18"/>
              </w:rPr>
              <w:t>Контактна особа</w:t>
            </w:r>
            <w:r w:rsidRPr="005148FE">
              <w:rPr>
                <w:sz w:val="20"/>
                <w:szCs w:val="18"/>
                <w:lang w:val="ru-RU"/>
              </w:rPr>
              <w:t>: прізвище, ім'я, по батькові (за наявност</w:t>
            </w:r>
            <w:r w:rsidRPr="005148FE">
              <w:rPr>
                <w:sz w:val="20"/>
                <w:szCs w:val="18"/>
              </w:rPr>
              <w:t>і</w:t>
            </w:r>
            <w:r w:rsidRPr="005148FE">
              <w:rPr>
                <w:sz w:val="20"/>
                <w:szCs w:val="18"/>
                <w:lang w:val="ru-RU"/>
              </w:rPr>
              <w:t>)</w:t>
            </w:r>
            <w:r w:rsidRPr="005148FE">
              <w:rPr>
                <w:sz w:val="20"/>
                <w:szCs w:val="18"/>
              </w:rPr>
              <w:t>, номер телефону</w:t>
            </w:r>
          </w:p>
        </w:tc>
        <w:tc>
          <w:tcPr>
            <w:tcW w:w="5145" w:type="dxa"/>
            <w:tcBorders>
              <w:bottom w:val="single" w:sz="4" w:space="0" w:color="auto"/>
            </w:tcBorders>
            <w:shd w:val="clear" w:color="auto" w:fill="auto"/>
          </w:tcPr>
          <w:p w:rsidR="003A5285" w:rsidRPr="005148FE" w:rsidRDefault="003A5285" w:rsidP="00C32426">
            <w:pPr>
              <w:rPr>
                <w:strike/>
                <w:sz w:val="18"/>
                <w:szCs w:val="18"/>
              </w:rPr>
            </w:pPr>
          </w:p>
        </w:tc>
      </w:tr>
    </w:tbl>
    <w:p w:rsidR="003A5285" w:rsidRPr="005148FE" w:rsidRDefault="003A5285" w:rsidP="006C6559">
      <w:pPr>
        <w:ind w:left="284" w:firstLine="567"/>
        <w:jc w:val="both"/>
        <w:rPr>
          <w:b/>
          <w:sz w:val="20"/>
          <w:szCs w:val="20"/>
        </w:rPr>
      </w:pPr>
      <w:r w:rsidRPr="005148FE">
        <w:rPr>
          <w:b/>
          <w:sz w:val="20"/>
          <w:szCs w:val="20"/>
        </w:rPr>
        <w:t xml:space="preserve">Додатки: </w:t>
      </w:r>
    </w:p>
    <w:p w:rsidR="003A5285" w:rsidRPr="005148FE" w:rsidRDefault="003A5285" w:rsidP="006C6559">
      <w:pPr>
        <w:ind w:left="284" w:firstLine="567"/>
        <w:jc w:val="both"/>
        <w:rPr>
          <w:sz w:val="20"/>
          <w:szCs w:val="20"/>
        </w:rPr>
      </w:pPr>
      <w:r w:rsidRPr="005148FE">
        <w:rPr>
          <w:sz w:val="20"/>
          <w:szCs w:val="20"/>
        </w:rPr>
        <w:t xml:space="preserve">1. Виписка (виписки) про стан рахунку в цінних паперах, що підтверджує факт володіння підписантами 10 та більше відсотками </w:t>
      </w:r>
      <w:r w:rsidR="003A6184" w:rsidRPr="005148FE">
        <w:rPr>
          <w:sz w:val="20"/>
          <w:szCs w:val="20"/>
        </w:rPr>
        <w:t xml:space="preserve">голосуючих </w:t>
      </w:r>
      <w:r w:rsidRPr="005148FE">
        <w:rPr>
          <w:sz w:val="20"/>
          <w:szCs w:val="20"/>
        </w:rPr>
        <w:t xml:space="preserve">акцій на дату, що передує даті надання розпорядження, та на дату звернення з вимогою про </w:t>
      </w:r>
      <w:r w:rsidR="00F2278B" w:rsidRPr="005148FE">
        <w:rPr>
          <w:sz w:val="20"/>
          <w:szCs w:val="20"/>
        </w:rPr>
        <w:t>скликання</w:t>
      </w:r>
      <w:r w:rsidRPr="005148FE">
        <w:rPr>
          <w:sz w:val="20"/>
          <w:szCs w:val="20"/>
        </w:rPr>
        <w:t xml:space="preserve"> позачергових загальних зборів до акціонерного товариства; </w:t>
      </w:r>
    </w:p>
    <w:p w:rsidR="003A5285" w:rsidRPr="005148FE" w:rsidRDefault="003A5285" w:rsidP="006C6559">
      <w:pPr>
        <w:ind w:left="284" w:firstLine="567"/>
        <w:jc w:val="both"/>
        <w:rPr>
          <w:sz w:val="20"/>
          <w:szCs w:val="20"/>
        </w:rPr>
      </w:pPr>
      <w:r w:rsidRPr="005148FE">
        <w:rPr>
          <w:sz w:val="20"/>
          <w:szCs w:val="20"/>
        </w:rPr>
        <w:t xml:space="preserve">2. </w:t>
      </w:r>
      <w:r w:rsidR="003A6184" w:rsidRPr="005148FE">
        <w:rPr>
          <w:sz w:val="20"/>
          <w:szCs w:val="20"/>
        </w:rPr>
        <w:t>К</w:t>
      </w:r>
      <w:r w:rsidRPr="005148FE">
        <w:rPr>
          <w:sz w:val="20"/>
          <w:szCs w:val="20"/>
        </w:rPr>
        <w:t xml:space="preserve">опія вимоги про </w:t>
      </w:r>
      <w:r w:rsidR="003A6184" w:rsidRPr="005148FE">
        <w:rPr>
          <w:sz w:val="20"/>
          <w:szCs w:val="20"/>
        </w:rPr>
        <w:t>скликання</w:t>
      </w:r>
      <w:r w:rsidRPr="005148FE">
        <w:rPr>
          <w:sz w:val="20"/>
          <w:szCs w:val="20"/>
        </w:rPr>
        <w:t xml:space="preserve">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 </w:t>
      </w:r>
    </w:p>
    <w:p w:rsidR="003A5285" w:rsidRPr="005148FE" w:rsidRDefault="003A5285" w:rsidP="006C6559">
      <w:pPr>
        <w:ind w:left="284" w:firstLine="567"/>
        <w:jc w:val="both"/>
        <w:rPr>
          <w:sz w:val="20"/>
          <w:szCs w:val="20"/>
        </w:rPr>
      </w:pPr>
      <w:r w:rsidRPr="005148FE">
        <w:rPr>
          <w:sz w:val="20"/>
          <w:szCs w:val="20"/>
        </w:rPr>
        <w:t xml:space="preserve">3. </w:t>
      </w:r>
      <w:r w:rsidR="003A6184" w:rsidRPr="005148FE">
        <w:rPr>
          <w:sz w:val="20"/>
          <w:szCs w:val="20"/>
        </w:rPr>
        <w:t>К</w:t>
      </w:r>
      <w:r w:rsidRPr="005148FE">
        <w:rPr>
          <w:sz w:val="20"/>
          <w:szCs w:val="20"/>
        </w:rPr>
        <w:t xml:space="preserve">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 </w:t>
      </w:r>
    </w:p>
    <w:p w:rsidR="003A5285" w:rsidRPr="005148FE" w:rsidRDefault="003A5285" w:rsidP="006C6559">
      <w:pPr>
        <w:ind w:left="284" w:firstLine="567"/>
        <w:jc w:val="both"/>
        <w:rPr>
          <w:sz w:val="20"/>
          <w:szCs w:val="20"/>
        </w:rPr>
      </w:pPr>
      <w:r w:rsidRPr="005148FE">
        <w:rPr>
          <w:sz w:val="20"/>
          <w:szCs w:val="20"/>
        </w:rPr>
        <w:t xml:space="preserve">4. </w:t>
      </w:r>
      <w:r w:rsidR="003A6184" w:rsidRPr="005148FE">
        <w:rPr>
          <w:sz w:val="20"/>
          <w:szCs w:val="20"/>
        </w:rPr>
        <w:t>К</w:t>
      </w:r>
      <w:r w:rsidRPr="005148FE">
        <w:rPr>
          <w:sz w:val="20"/>
          <w:szCs w:val="20"/>
        </w:rPr>
        <w:t xml:space="preserve">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w:t>
      </w:r>
      <w:r w:rsidR="003A6184" w:rsidRPr="005148FE">
        <w:rPr>
          <w:sz w:val="20"/>
          <w:szCs w:val="20"/>
        </w:rPr>
        <w:t>голосуючих</w:t>
      </w:r>
      <w:r w:rsidRPr="005148FE">
        <w:rPr>
          <w:sz w:val="20"/>
          <w:szCs w:val="20"/>
        </w:rPr>
        <w:t xml:space="preserve">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 </w:t>
      </w:r>
    </w:p>
    <w:p w:rsidR="003A5285" w:rsidRPr="005148FE" w:rsidRDefault="003A5285" w:rsidP="006C6559">
      <w:pPr>
        <w:ind w:left="284" w:firstLine="567"/>
        <w:jc w:val="both"/>
        <w:rPr>
          <w:sz w:val="20"/>
          <w:szCs w:val="20"/>
        </w:rPr>
      </w:pPr>
      <w:r w:rsidRPr="005148FE">
        <w:rPr>
          <w:sz w:val="20"/>
          <w:szCs w:val="20"/>
        </w:rPr>
        <w:t xml:space="preserve">5. </w:t>
      </w:r>
      <w:r w:rsidR="003A6184" w:rsidRPr="005148FE">
        <w:rPr>
          <w:sz w:val="20"/>
          <w:szCs w:val="20"/>
        </w:rPr>
        <w:t>П</w:t>
      </w:r>
      <w:r w:rsidRPr="005148FE">
        <w:rPr>
          <w:sz w:val="20"/>
          <w:szCs w:val="20"/>
        </w:rPr>
        <w:t xml:space="preserve">овідомлення про </w:t>
      </w:r>
      <w:r w:rsidR="003A6184" w:rsidRPr="005148FE">
        <w:rPr>
          <w:sz w:val="20"/>
          <w:szCs w:val="20"/>
        </w:rPr>
        <w:t>скликання</w:t>
      </w:r>
      <w:r w:rsidRPr="005148FE">
        <w:rPr>
          <w:sz w:val="20"/>
          <w:szCs w:val="20"/>
        </w:rPr>
        <w:t xml:space="preserve"> загальних зборів акціонерного товариства та їх порядок денний (у разі надання розпорядження про забезпечення повідомлення акціонерів про </w:t>
      </w:r>
      <w:r w:rsidR="003A6184" w:rsidRPr="005148FE">
        <w:rPr>
          <w:sz w:val="20"/>
          <w:szCs w:val="20"/>
        </w:rPr>
        <w:t>скликання</w:t>
      </w:r>
      <w:r w:rsidRPr="005148FE">
        <w:rPr>
          <w:sz w:val="20"/>
          <w:szCs w:val="20"/>
        </w:rPr>
        <w:t xml:space="preserve"> загальних зборів акціонерного товариства). </w:t>
      </w:r>
    </w:p>
    <w:p w:rsidR="003A5285" w:rsidRPr="005148FE" w:rsidRDefault="003A5285" w:rsidP="006C6559">
      <w:pPr>
        <w:ind w:left="284" w:firstLine="567"/>
        <w:rPr>
          <w:sz w:val="20"/>
          <w:szCs w:val="20"/>
        </w:rPr>
      </w:pPr>
    </w:p>
    <w:p w:rsidR="003A5285" w:rsidRPr="005148FE" w:rsidRDefault="003A5285" w:rsidP="003A5285">
      <w:pPr>
        <w:rPr>
          <w:b/>
          <w:sz w:val="20"/>
          <w:szCs w:val="20"/>
        </w:rPr>
      </w:pPr>
      <w:r w:rsidRPr="005148FE">
        <w:rPr>
          <w:b/>
          <w:sz w:val="20"/>
          <w:szCs w:val="20"/>
        </w:rPr>
        <w:t>Підпис власника (власників)</w:t>
      </w:r>
    </w:p>
    <w:p w:rsidR="003A5285" w:rsidRPr="005148FE" w:rsidRDefault="003A5285" w:rsidP="003A5285">
      <w:pPr>
        <w:rPr>
          <w:b/>
          <w:sz w:val="20"/>
          <w:szCs w:val="20"/>
        </w:rPr>
      </w:pPr>
      <w:r w:rsidRPr="005148FE">
        <w:rPr>
          <w:b/>
          <w:sz w:val="20"/>
          <w:szCs w:val="20"/>
        </w:rPr>
        <w:t xml:space="preserve">10 та більше відсотків </w:t>
      </w:r>
      <w:r w:rsidR="00672F5D" w:rsidRPr="005148FE">
        <w:rPr>
          <w:b/>
          <w:sz w:val="20"/>
          <w:szCs w:val="20"/>
        </w:rPr>
        <w:t>голосуючих</w:t>
      </w:r>
      <w:r w:rsidRPr="005148FE">
        <w:rPr>
          <w:b/>
          <w:sz w:val="20"/>
          <w:szCs w:val="20"/>
        </w:rPr>
        <w:t xml:space="preserve"> </w:t>
      </w:r>
    </w:p>
    <w:p w:rsidR="003A5285" w:rsidRPr="005148FE" w:rsidRDefault="003A5285" w:rsidP="003A5285">
      <w:pPr>
        <w:rPr>
          <w:b/>
          <w:sz w:val="22"/>
          <w:szCs w:val="22"/>
        </w:rPr>
      </w:pPr>
      <w:r w:rsidRPr="005148FE">
        <w:rPr>
          <w:b/>
          <w:sz w:val="20"/>
          <w:szCs w:val="20"/>
        </w:rPr>
        <w:t xml:space="preserve">акцій акціонерного товариства: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00F2278B" w:rsidRPr="005148FE">
        <w:rPr>
          <w:sz w:val="22"/>
          <w:szCs w:val="22"/>
          <w:lang w:val="ru-RU"/>
        </w:rPr>
        <w:t xml:space="preserve">        </w:t>
      </w:r>
      <w:r w:rsidRPr="005148FE">
        <w:rPr>
          <w:i/>
          <w:sz w:val="16"/>
          <w:szCs w:val="16"/>
          <w:lang w:val="ru-RU"/>
        </w:rPr>
        <w:t>В</w:t>
      </w:r>
      <w:r w:rsidRPr="005148FE">
        <w:rPr>
          <w:i/>
          <w:sz w:val="16"/>
          <w:szCs w:val="16"/>
        </w:rPr>
        <w:t>.П.**, підпис</w:t>
      </w:r>
      <w:r w:rsidRPr="005148FE">
        <w:rPr>
          <w:i/>
          <w:iCs/>
          <w:sz w:val="16"/>
          <w:szCs w:val="16"/>
        </w:rPr>
        <w:tab/>
      </w:r>
      <w:r w:rsidRPr="005148FE">
        <w:rPr>
          <w:i/>
          <w:iCs/>
          <w:sz w:val="16"/>
          <w:szCs w:val="16"/>
          <w:lang w:val="ru-RU"/>
        </w:rPr>
        <w:t xml:space="preserve">     </w:t>
      </w:r>
      <w:r w:rsidRPr="005148FE">
        <w:rPr>
          <w:i/>
          <w:iCs/>
          <w:sz w:val="16"/>
          <w:szCs w:val="16"/>
        </w:rPr>
        <w:t>прізвище, ім’я</w:t>
      </w:r>
      <w:r w:rsidR="00F2278B"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3A5285" w:rsidRPr="005148FE" w:rsidTr="00C32426">
        <w:tc>
          <w:tcPr>
            <w:tcW w:w="10031" w:type="dxa"/>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    »</w:t>
            </w:r>
            <w:r w:rsidRPr="005148FE">
              <w:rPr>
                <w:i/>
                <w:sz w:val="20"/>
                <w:szCs w:val="20"/>
              </w:rPr>
              <w:t xml:space="preserve"> _________ 20___ р.                      _____________________             ____________</w:t>
            </w:r>
          </w:p>
          <w:p w:rsidR="003A5285" w:rsidRPr="005148FE" w:rsidRDefault="003A5285" w:rsidP="007151C1">
            <w:pPr>
              <w:jc w:val="both"/>
              <w:rPr>
                <w:b/>
                <w:sz w:val="22"/>
                <w:szCs w:val="22"/>
                <w:lang w:val="ru-RU"/>
              </w:rPr>
            </w:pPr>
            <w:r w:rsidRPr="005148FE">
              <w:rPr>
                <w:i/>
                <w:iCs/>
                <w:sz w:val="16"/>
                <w:szCs w:val="16"/>
              </w:rPr>
              <w:t xml:space="preserve">                                                                                         </w:t>
            </w:r>
            <w:r w:rsidR="00F2278B" w:rsidRPr="005148FE">
              <w:rPr>
                <w:i/>
                <w:iCs/>
                <w:sz w:val="16"/>
                <w:szCs w:val="16"/>
              </w:rPr>
              <w:t xml:space="preserve">     </w:t>
            </w:r>
            <w:r w:rsidRPr="005148FE">
              <w:rPr>
                <w:i/>
                <w:iCs/>
                <w:sz w:val="16"/>
                <w:szCs w:val="16"/>
              </w:rPr>
              <w:t xml:space="preserve">  прізвище, ім’я</w:t>
            </w:r>
            <w:r w:rsidR="00F2278B" w:rsidRPr="005148FE">
              <w:rPr>
                <w:i/>
                <w:iCs/>
                <w:sz w:val="16"/>
                <w:szCs w:val="16"/>
              </w:rPr>
              <w:t>,</w:t>
            </w:r>
            <w:r w:rsidRPr="005148FE">
              <w:rPr>
                <w:i/>
                <w:iCs/>
                <w:sz w:val="16"/>
                <w:szCs w:val="16"/>
              </w:rPr>
              <w:t xml:space="preserve"> по батькові (за наявності)</w:t>
            </w:r>
            <w:r w:rsidRPr="005148FE">
              <w:rPr>
                <w:i/>
                <w:sz w:val="16"/>
                <w:szCs w:val="16"/>
              </w:rPr>
              <w:t xml:space="preserve">    підпис, відбиток печатки                                                              </w:t>
            </w:r>
          </w:p>
        </w:tc>
      </w:tr>
    </w:tbl>
    <w:p w:rsidR="003A5285" w:rsidRPr="005148FE" w:rsidRDefault="003A5285" w:rsidP="003A5285">
      <w:pPr>
        <w:rPr>
          <w:sz w:val="16"/>
          <w:szCs w:val="16"/>
        </w:rPr>
      </w:pPr>
      <w:r w:rsidRPr="005148FE">
        <w:rPr>
          <w:sz w:val="16"/>
          <w:szCs w:val="16"/>
        </w:rPr>
        <w:t>____________________________</w:t>
      </w:r>
    </w:p>
    <w:p w:rsidR="003A5285" w:rsidRPr="005148FE" w:rsidRDefault="003A5285" w:rsidP="003A5285">
      <w:pPr>
        <w:rPr>
          <w:sz w:val="16"/>
          <w:szCs w:val="16"/>
        </w:rPr>
      </w:pPr>
      <w:r w:rsidRPr="005148FE">
        <w:rPr>
          <w:sz w:val="16"/>
          <w:szCs w:val="16"/>
        </w:rPr>
        <w:t>*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w:t>
      </w:r>
    </w:p>
    <w:p w:rsidR="003A5285" w:rsidRPr="005148FE" w:rsidRDefault="003A5285" w:rsidP="003A5285">
      <w:pPr>
        <w:rPr>
          <w:sz w:val="16"/>
          <w:szCs w:val="16"/>
        </w:rPr>
      </w:pPr>
      <w:r w:rsidRPr="005148FE">
        <w:rPr>
          <w:sz w:val="16"/>
          <w:szCs w:val="16"/>
        </w:rPr>
        <w:t>**  -  у разі використання.</w:t>
      </w:r>
    </w:p>
    <w:p w:rsidR="003A5285" w:rsidRPr="005148FE" w:rsidRDefault="003A5285" w:rsidP="003A5285">
      <w:pPr>
        <w:pStyle w:val="aff5"/>
        <w:ind w:left="180" w:hanging="180"/>
        <w:jc w:val="right"/>
        <w:rPr>
          <w:rFonts w:ascii="Times New Roman" w:hAnsi="Times New Roman"/>
          <w:i/>
          <w:szCs w:val="24"/>
        </w:rPr>
      </w:pPr>
      <w:r w:rsidRPr="005148FE">
        <w:rPr>
          <w:rFonts w:ascii="Times New Roman" w:hAnsi="Times New Roman"/>
          <w:i/>
          <w:szCs w:val="24"/>
        </w:rPr>
        <w:br w:type="page"/>
      </w:r>
      <w:r w:rsidRPr="005148FE">
        <w:rPr>
          <w:rFonts w:ascii="Times New Roman" w:hAnsi="Times New Roman"/>
          <w:i/>
          <w:szCs w:val="24"/>
        </w:rPr>
        <w:lastRenderedPageBreak/>
        <w:t>Додаток №4</w:t>
      </w:r>
      <w:r w:rsidR="00334171" w:rsidRPr="00521107">
        <w:rPr>
          <w:rFonts w:ascii="Times New Roman" w:hAnsi="Times New Roman"/>
          <w:i/>
          <w:szCs w:val="24"/>
          <w:lang w:val="ru-RU"/>
        </w:rPr>
        <w:t>.</w:t>
      </w:r>
      <w:r w:rsidRPr="005148FE">
        <w:rPr>
          <w:rFonts w:ascii="Times New Roman" w:hAnsi="Times New Roman"/>
          <w:i/>
          <w:szCs w:val="24"/>
        </w:rPr>
        <w:t xml:space="preserve">11 </w:t>
      </w:r>
    </w:p>
    <w:p w:rsidR="003A5285" w:rsidRPr="005148FE" w:rsidRDefault="003A5285" w:rsidP="003A5285">
      <w:pPr>
        <w:rPr>
          <w:sz w:val="20"/>
          <w:szCs w:val="20"/>
          <w:lang w:val="ru-RU"/>
        </w:rPr>
      </w:pPr>
      <w:r w:rsidRPr="005148FE">
        <w:rPr>
          <w:sz w:val="20"/>
          <w:szCs w:val="20"/>
          <w:lang w:val="ru-RU"/>
        </w:rPr>
        <w:t xml:space="preserve">Вих. №________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20"/>
          <w:szCs w:val="20"/>
          <w:lang w:val="ru-RU"/>
        </w:rPr>
        <w:t>___________20__р.</w:t>
      </w:r>
    </w:p>
    <w:p w:rsidR="003A5285" w:rsidRPr="005148FE" w:rsidRDefault="003A5285" w:rsidP="003A5285">
      <w:pPr>
        <w:rPr>
          <w:b/>
          <w:sz w:val="22"/>
          <w:szCs w:val="22"/>
        </w:rPr>
      </w:pPr>
      <w:r w:rsidRPr="005148FE">
        <w:rPr>
          <w:i/>
          <w:sz w:val="16"/>
          <w:szCs w:val="16"/>
          <w:lang w:val="ru-RU"/>
        </w:rPr>
        <w:t>(</w:t>
      </w:r>
      <w:r w:rsidRPr="005148FE">
        <w:rPr>
          <w:i/>
          <w:sz w:val="16"/>
          <w:szCs w:val="16"/>
        </w:rPr>
        <w:t>необов’язкове для заповнення</w:t>
      </w:r>
      <w:r w:rsidRPr="005148FE">
        <w:rPr>
          <w:i/>
          <w:sz w:val="16"/>
          <w:szCs w:val="16"/>
          <w:lang w:val="ru-RU"/>
        </w:rPr>
        <w:t>)</w:t>
      </w:r>
      <w:r w:rsidRPr="005148FE">
        <w:rPr>
          <w:i/>
          <w:sz w:val="16"/>
          <w:szCs w:val="16"/>
        </w:rPr>
        <w:t xml:space="preserve"> </w:t>
      </w:r>
    </w:p>
    <w:p w:rsidR="003A5285" w:rsidRPr="005148FE" w:rsidRDefault="003A5285" w:rsidP="003A5285"/>
    <w:p w:rsidR="003A5285" w:rsidRPr="005148FE" w:rsidRDefault="003A5285" w:rsidP="003A5285">
      <w:pPr>
        <w:jc w:val="center"/>
        <w:outlineLvl w:val="0"/>
        <w:rPr>
          <w:b/>
          <w:sz w:val="20"/>
          <w:szCs w:val="20"/>
        </w:rPr>
      </w:pPr>
      <w:r w:rsidRPr="005148FE">
        <w:rPr>
          <w:b/>
          <w:sz w:val="20"/>
          <w:szCs w:val="20"/>
        </w:rPr>
        <w:t>РОЗПОРЯДЖЕННЯ</w:t>
      </w:r>
    </w:p>
    <w:p w:rsidR="003A5285" w:rsidRPr="005148FE" w:rsidRDefault="003A5285" w:rsidP="003A5285">
      <w:pPr>
        <w:jc w:val="center"/>
        <w:outlineLvl w:val="0"/>
        <w:rPr>
          <w:b/>
          <w:sz w:val="20"/>
          <w:szCs w:val="20"/>
        </w:rPr>
      </w:pPr>
      <w:r w:rsidRPr="005148FE">
        <w:rPr>
          <w:b/>
          <w:sz w:val="20"/>
          <w:szCs w:val="20"/>
        </w:rPr>
        <w:t xml:space="preserve"> НА СКЛАДАННЯ ПЕРЕЛІКУ ВЛАСНИКІВ ЦІННИХ ПАПЕРІВ ЕМІТЕНТА, РАХУНКИ ЯКИХ СТАНОМ НА ДАТУ, НА ЯКУ СКЛАДАЄТЬСЯ ПЕРЕЛІК ОСІБ, ЯКІ МАЮТЬ ПРАВО НА ОТРИМАННЯ ДИВІДЕНДІВ ЗА АКЦІЯМИ/ДОХОДУ </w:t>
      </w:r>
      <w:r w:rsidR="00C201EB" w:rsidRPr="005148FE">
        <w:rPr>
          <w:b/>
          <w:sz w:val="20"/>
          <w:szCs w:val="20"/>
        </w:rPr>
        <w:t>Т</w:t>
      </w:r>
      <w:r w:rsidR="00C201EB" w:rsidRPr="005148FE">
        <w:rPr>
          <w:b/>
          <w:sz w:val="20"/>
          <w:szCs w:val="20"/>
          <w:shd w:val="clear" w:color="auto" w:fill="FFFFFF"/>
        </w:rPr>
        <w:t>А ІНШИХ ВИПЛАТ, ЩО ЗДІЙСНЮЮТЬСЯ (ЗДІЙСНЮВАЛИСЯ) ВІДПОВІДНО ДО ЗАКОНУ,</w:t>
      </w:r>
      <w:r w:rsidR="00C201EB" w:rsidRPr="005148FE">
        <w:rPr>
          <w:sz w:val="20"/>
          <w:szCs w:val="20"/>
        </w:rPr>
        <w:t xml:space="preserve"> </w:t>
      </w:r>
      <w:r w:rsidRPr="005148FE">
        <w:rPr>
          <w:b/>
          <w:sz w:val="20"/>
          <w:szCs w:val="20"/>
        </w:rPr>
        <w:t>ЗА ЦІННИМИ ПАПЕРАМИ, ОБСЛУГОВУЮТЬСЯ НА ПІДСТАВІ ДОГОВОРУ З ЕМІТЕНТОМ</w:t>
      </w:r>
    </w:p>
    <w:p w:rsidR="003A5285" w:rsidRPr="005148FE" w:rsidRDefault="003A5285" w:rsidP="003A5285">
      <w:pPr>
        <w:jc w:val="center"/>
        <w:outlineLvl w:val="0"/>
        <w:rPr>
          <w:b/>
          <w:sz w:val="20"/>
          <w:szCs w:val="20"/>
        </w:rPr>
      </w:pPr>
    </w:p>
    <w:p w:rsidR="003A5285" w:rsidRPr="005148FE" w:rsidRDefault="003A5285" w:rsidP="003A5285">
      <w:pPr>
        <w:jc w:val="center"/>
        <w:rPr>
          <w:sz w:val="20"/>
          <w:szCs w:val="20"/>
        </w:rPr>
      </w:pPr>
      <w:r w:rsidRPr="005148FE">
        <w:rPr>
          <w:sz w:val="20"/>
          <w:szCs w:val="20"/>
        </w:rPr>
        <w:t xml:space="preserve">Дата складання розпорядження:                                      </w:t>
      </w:r>
      <w:r w:rsidR="00236F35">
        <w:rPr>
          <w:sz w:val="20"/>
          <w:szCs w:val="20"/>
          <w:lang w:val="en-US"/>
        </w:rPr>
        <w:t xml:space="preserve">                                          </w:t>
      </w:r>
      <w:r w:rsidRPr="005148FE">
        <w:rPr>
          <w:sz w:val="20"/>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20"/>
          <w:szCs w:val="20"/>
        </w:rPr>
        <w:t xml:space="preserve"> ____________ 20__ р.</w:t>
      </w:r>
    </w:p>
    <w:p w:rsidR="003A5285" w:rsidRPr="005148FE" w:rsidRDefault="003A5285" w:rsidP="003A5285">
      <w:pPr>
        <w:jc w:val="center"/>
        <w:outlineLvl w:val="0"/>
        <w:rPr>
          <w:b/>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135"/>
      </w:tblGrid>
      <w:tr w:rsidR="003A5285" w:rsidRPr="005148FE" w:rsidTr="00C32426">
        <w:tc>
          <w:tcPr>
            <w:tcW w:w="2552" w:type="dxa"/>
            <w:shd w:val="clear" w:color="auto" w:fill="auto"/>
          </w:tcPr>
          <w:p w:rsidR="003A5285" w:rsidRPr="005148FE" w:rsidRDefault="003A5285" w:rsidP="00C32426">
            <w:pPr>
              <w:jc w:val="center"/>
              <w:rPr>
                <w:b/>
                <w:sz w:val="22"/>
                <w:szCs w:val="22"/>
              </w:rPr>
            </w:pPr>
            <w:r w:rsidRPr="005148FE">
              <w:rPr>
                <w:b/>
                <w:sz w:val="22"/>
                <w:szCs w:val="22"/>
              </w:rPr>
              <w:t>«ТЕРМІНОВО»*</w:t>
            </w:r>
          </w:p>
        </w:tc>
        <w:tc>
          <w:tcPr>
            <w:tcW w:w="3138" w:type="dxa"/>
            <w:shd w:val="clear" w:color="auto" w:fill="auto"/>
          </w:tcPr>
          <w:p w:rsidR="003A5285" w:rsidRPr="005148FE" w:rsidRDefault="003A5285" w:rsidP="00C32426">
            <w:pPr>
              <w:jc w:val="center"/>
              <w:rPr>
                <w:b/>
                <w:sz w:val="22"/>
                <w:szCs w:val="22"/>
              </w:rPr>
            </w:pPr>
            <w:r w:rsidRPr="005148FE">
              <w:rPr>
                <w:b/>
                <w:sz w:val="22"/>
                <w:szCs w:val="22"/>
              </w:rPr>
              <w:t>ТАК або НІ</w:t>
            </w:r>
          </w:p>
          <w:p w:rsidR="003A5285" w:rsidRPr="005148FE" w:rsidRDefault="003A5285" w:rsidP="00C32426">
            <w:pPr>
              <w:jc w:val="center"/>
              <w:rPr>
                <w:b/>
                <w:sz w:val="16"/>
                <w:szCs w:val="16"/>
              </w:rPr>
            </w:pPr>
            <w:r w:rsidRPr="005148FE">
              <w:rPr>
                <w:i/>
                <w:sz w:val="16"/>
                <w:szCs w:val="16"/>
              </w:rPr>
              <w:t>(непотрібне закреслити або видалити), якщо не визначено, вважається</w:t>
            </w:r>
            <w:r w:rsidRPr="005148FE">
              <w:rPr>
                <w:sz w:val="16"/>
                <w:szCs w:val="16"/>
              </w:rPr>
              <w:t xml:space="preserve"> </w:t>
            </w:r>
            <w:r w:rsidRPr="005148FE">
              <w:rPr>
                <w:b/>
                <w:sz w:val="16"/>
                <w:szCs w:val="16"/>
              </w:rPr>
              <w:t>НІ</w:t>
            </w:r>
          </w:p>
        </w:tc>
      </w:tr>
    </w:tbl>
    <w:p w:rsidR="003A5285" w:rsidRPr="005148FE" w:rsidRDefault="003A5285" w:rsidP="003A5285">
      <w:pPr>
        <w:jc w:val="center"/>
        <w:rPr>
          <w:b/>
          <w:sz w:val="20"/>
        </w:rPr>
      </w:pPr>
    </w:p>
    <w:p w:rsidR="003A5285" w:rsidRPr="005148FE" w:rsidRDefault="003A5285" w:rsidP="003A5285">
      <w:pPr>
        <w:jc w:val="both"/>
        <w:rPr>
          <w:sz w:val="20"/>
          <w:szCs w:val="20"/>
        </w:rPr>
      </w:pPr>
      <w:r w:rsidRPr="005148FE">
        <w:rPr>
          <w:sz w:val="20"/>
          <w:szCs w:val="20"/>
        </w:rPr>
        <w:t xml:space="preserve">Цим розпорядженням прошу надати інформацію щодо переліку власників цінних паперів емітента, рахунки яких станом на дату, на яку складається перелік осіб, які мають право на отримання дивідендів за акціями/доходу </w:t>
      </w:r>
      <w:r w:rsidR="00C201EB" w:rsidRPr="005148FE">
        <w:rPr>
          <w:sz w:val="20"/>
          <w:szCs w:val="20"/>
        </w:rPr>
        <w:t>т</w:t>
      </w:r>
      <w:r w:rsidR="00C201EB" w:rsidRPr="005148FE">
        <w:rPr>
          <w:sz w:val="20"/>
          <w:szCs w:val="20"/>
          <w:shd w:val="clear" w:color="auto" w:fill="FFFFFF"/>
        </w:rPr>
        <w:t>а інших виплат, що здійснюються (здійснювалися) відповідно до закону,</w:t>
      </w:r>
      <w:r w:rsidR="00C201EB" w:rsidRPr="005148FE">
        <w:rPr>
          <w:sz w:val="20"/>
          <w:szCs w:val="20"/>
        </w:rPr>
        <w:t xml:space="preserve"> </w:t>
      </w:r>
      <w:r w:rsidRPr="005148FE">
        <w:rPr>
          <w:sz w:val="20"/>
          <w:szCs w:val="20"/>
        </w:rPr>
        <w:t>за цінними паперами, обслуговуються на підставі договору з емітентом, яка складається на підставі облікового реєстру, що наданий Центральному депозитарію і складений станом на «____» ____________ 20___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866"/>
        <w:gridCol w:w="5570"/>
      </w:tblGrid>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1.</w:t>
            </w:r>
          </w:p>
        </w:tc>
        <w:tc>
          <w:tcPr>
            <w:tcW w:w="3866" w:type="dxa"/>
            <w:shd w:val="clear" w:color="auto" w:fill="auto"/>
          </w:tcPr>
          <w:p w:rsidR="003A5285" w:rsidRPr="005148FE" w:rsidRDefault="003A5285" w:rsidP="00C32426">
            <w:pPr>
              <w:rPr>
                <w:sz w:val="20"/>
                <w:szCs w:val="20"/>
              </w:rPr>
            </w:pPr>
            <w:r w:rsidRPr="005148FE">
              <w:rPr>
                <w:sz w:val="20"/>
                <w:szCs w:val="20"/>
              </w:rPr>
              <w:t>Повне найменування емітента цінних паперів</w:t>
            </w:r>
          </w:p>
        </w:tc>
        <w:tc>
          <w:tcPr>
            <w:tcW w:w="5570" w:type="dxa"/>
            <w:shd w:val="clear" w:color="auto" w:fill="auto"/>
          </w:tcPr>
          <w:p w:rsidR="003A5285" w:rsidRPr="005148FE" w:rsidRDefault="003A5285" w:rsidP="00C32426">
            <w:pPr>
              <w:rPr>
                <w:sz w:val="20"/>
                <w:szCs w:val="20"/>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2.</w:t>
            </w:r>
          </w:p>
        </w:tc>
        <w:tc>
          <w:tcPr>
            <w:tcW w:w="3866" w:type="dxa"/>
            <w:shd w:val="clear" w:color="auto" w:fill="auto"/>
          </w:tcPr>
          <w:p w:rsidR="003A5285" w:rsidRPr="005148FE" w:rsidRDefault="003A5285" w:rsidP="00C32426">
            <w:pPr>
              <w:rPr>
                <w:sz w:val="20"/>
                <w:szCs w:val="20"/>
              </w:rPr>
            </w:pPr>
            <w:r w:rsidRPr="005148FE">
              <w:rPr>
                <w:sz w:val="20"/>
                <w:szCs w:val="20"/>
              </w:rPr>
              <w:t>Код за ЄДРПОУ</w:t>
            </w:r>
          </w:p>
        </w:tc>
        <w:tc>
          <w:tcPr>
            <w:tcW w:w="5570" w:type="dxa"/>
            <w:shd w:val="clear" w:color="auto" w:fill="auto"/>
          </w:tcPr>
          <w:p w:rsidR="003A5285" w:rsidRPr="005148FE" w:rsidRDefault="003A5285" w:rsidP="00C32426">
            <w:pPr>
              <w:rPr>
                <w:sz w:val="20"/>
                <w:szCs w:val="20"/>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3.</w:t>
            </w:r>
          </w:p>
        </w:tc>
        <w:tc>
          <w:tcPr>
            <w:tcW w:w="3866" w:type="dxa"/>
            <w:shd w:val="clear" w:color="auto" w:fill="auto"/>
          </w:tcPr>
          <w:p w:rsidR="003A5285" w:rsidRPr="005148FE" w:rsidRDefault="003A5285" w:rsidP="00C32426">
            <w:pPr>
              <w:rPr>
                <w:sz w:val="20"/>
                <w:szCs w:val="20"/>
              </w:rPr>
            </w:pPr>
            <w:r w:rsidRPr="005148FE">
              <w:rPr>
                <w:sz w:val="20"/>
                <w:szCs w:val="20"/>
              </w:rPr>
              <w:t xml:space="preserve">Код </w:t>
            </w:r>
            <w:r w:rsidR="00672F5D" w:rsidRPr="005148FE">
              <w:rPr>
                <w:sz w:val="20"/>
                <w:szCs w:val="20"/>
              </w:rPr>
              <w:t>цінних паперів</w:t>
            </w:r>
          </w:p>
        </w:tc>
        <w:tc>
          <w:tcPr>
            <w:tcW w:w="5570" w:type="dxa"/>
            <w:shd w:val="clear" w:color="auto" w:fill="auto"/>
          </w:tcPr>
          <w:p w:rsidR="003A5285" w:rsidRPr="005148FE" w:rsidRDefault="003A5285" w:rsidP="00C32426">
            <w:pPr>
              <w:rPr>
                <w:sz w:val="20"/>
                <w:szCs w:val="20"/>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4.</w:t>
            </w:r>
          </w:p>
        </w:tc>
        <w:tc>
          <w:tcPr>
            <w:tcW w:w="3866" w:type="dxa"/>
            <w:shd w:val="clear" w:color="auto" w:fill="auto"/>
          </w:tcPr>
          <w:p w:rsidR="003A5285" w:rsidRPr="005148FE" w:rsidRDefault="003A5285" w:rsidP="00C32426">
            <w:pPr>
              <w:rPr>
                <w:sz w:val="20"/>
                <w:szCs w:val="20"/>
              </w:rPr>
            </w:pPr>
            <w:r w:rsidRPr="005148FE">
              <w:rPr>
                <w:sz w:val="20"/>
                <w:szCs w:val="20"/>
              </w:rPr>
              <w:t>Вид цінних паперів/тип/клас/різновид/</w:t>
            </w:r>
          </w:p>
          <w:p w:rsidR="003A5285" w:rsidRPr="005148FE" w:rsidRDefault="003A5285" w:rsidP="00C32426">
            <w:pPr>
              <w:rPr>
                <w:sz w:val="20"/>
                <w:szCs w:val="20"/>
              </w:rPr>
            </w:pPr>
            <w:r w:rsidRPr="005148FE">
              <w:rPr>
                <w:sz w:val="20"/>
                <w:szCs w:val="20"/>
              </w:rPr>
              <w:t>найменування цінних паперів, серія цінних паперів (за наявності)</w:t>
            </w:r>
          </w:p>
        </w:tc>
        <w:tc>
          <w:tcPr>
            <w:tcW w:w="5570" w:type="dxa"/>
            <w:shd w:val="clear" w:color="auto" w:fill="auto"/>
          </w:tcPr>
          <w:p w:rsidR="003A5285" w:rsidRPr="005148FE" w:rsidRDefault="003A5285" w:rsidP="00C32426">
            <w:pPr>
              <w:rPr>
                <w:sz w:val="20"/>
                <w:szCs w:val="20"/>
              </w:rPr>
            </w:pPr>
          </w:p>
        </w:tc>
      </w:tr>
      <w:tr w:rsidR="003A5285"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5.</w:t>
            </w:r>
          </w:p>
        </w:tc>
        <w:tc>
          <w:tcPr>
            <w:tcW w:w="3866" w:type="dxa"/>
            <w:shd w:val="clear" w:color="auto" w:fill="auto"/>
          </w:tcPr>
          <w:p w:rsidR="003A5285" w:rsidRPr="005148FE" w:rsidRDefault="003A5285" w:rsidP="00C32426">
            <w:pPr>
              <w:rPr>
                <w:sz w:val="20"/>
                <w:szCs w:val="20"/>
              </w:rPr>
            </w:pPr>
            <w:r w:rsidRPr="005148FE">
              <w:rPr>
                <w:sz w:val="20"/>
                <w:szCs w:val="20"/>
              </w:rPr>
              <w:t>Реєстраційний номер випуску цінних паперів</w:t>
            </w:r>
          </w:p>
        </w:tc>
        <w:tc>
          <w:tcPr>
            <w:tcW w:w="5570" w:type="dxa"/>
            <w:shd w:val="clear" w:color="auto" w:fill="auto"/>
          </w:tcPr>
          <w:p w:rsidR="003A5285" w:rsidRPr="005148FE" w:rsidRDefault="003A5285" w:rsidP="00C32426">
            <w:pPr>
              <w:rPr>
                <w:sz w:val="20"/>
                <w:szCs w:val="20"/>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6.</w:t>
            </w:r>
          </w:p>
        </w:tc>
        <w:tc>
          <w:tcPr>
            <w:tcW w:w="3866" w:type="dxa"/>
            <w:shd w:val="clear" w:color="auto" w:fill="auto"/>
          </w:tcPr>
          <w:p w:rsidR="003A5285" w:rsidRPr="005148FE" w:rsidRDefault="003A5285" w:rsidP="00C32426">
            <w:pPr>
              <w:rPr>
                <w:sz w:val="20"/>
                <w:szCs w:val="20"/>
              </w:rPr>
            </w:pPr>
            <w:r w:rsidRPr="005148FE">
              <w:rPr>
                <w:sz w:val="20"/>
                <w:szCs w:val="20"/>
              </w:rPr>
              <w:t>Номінальна вартість одного цінного папера</w:t>
            </w:r>
          </w:p>
        </w:tc>
        <w:tc>
          <w:tcPr>
            <w:tcW w:w="5570" w:type="dxa"/>
            <w:shd w:val="clear" w:color="auto" w:fill="auto"/>
          </w:tcPr>
          <w:p w:rsidR="003A5285" w:rsidRPr="005148FE" w:rsidRDefault="003A5285" w:rsidP="00C32426">
            <w:pPr>
              <w:rPr>
                <w:sz w:val="20"/>
                <w:szCs w:val="20"/>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7.</w:t>
            </w:r>
          </w:p>
        </w:tc>
        <w:tc>
          <w:tcPr>
            <w:tcW w:w="3866" w:type="dxa"/>
            <w:shd w:val="clear" w:color="auto" w:fill="auto"/>
          </w:tcPr>
          <w:p w:rsidR="003A5285" w:rsidRPr="005148FE" w:rsidRDefault="003A5285" w:rsidP="00C32426">
            <w:pPr>
              <w:rPr>
                <w:sz w:val="20"/>
                <w:szCs w:val="20"/>
              </w:rPr>
            </w:pPr>
            <w:r w:rsidRPr="005148FE">
              <w:rPr>
                <w:sz w:val="20"/>
                <w:szCs w:val="20"/>
              </w:rPr>
              <w:t>Підстава для складання реєстру власників іменних цінних паперів</w:t>
            </w:r>
          </w:p>
        </w:tc>
        <w:tc>
          <w:tcPr>
            <w:tcW w:w="5570" w:type="dxa"/>
            <w:shd w:val="clear" w:color="auto" w:fill="auto"/>
          </w:tcPr>
          <w:p w:rsidR="003A5285" w:rsidRPr="005148FE" w:rsidRDefault="003A5285" w:rsidP="00C32426">
            <w:pPr>
              <w:rPr>
                <w:strike/>
                <w:sz w:val="20"/>
                <w:szCs w:val="20"/>
              </w:rPr>
            </w:pPr>
          </w:p>
        </w:tc>
      </w:tr>
      <w:tr w:rsidR="001D0801" w:rsidRPr="005148FE" w:rsidTr="00487CD2">
        <w:tc>
          <w:tcPr>
            <w:tcW w:w="495" w:type="dxa"/>
            <w:shd w:val="clear" w:color="auto" w:fill="auto"/>
            <w:vAlign w:val="center"/>
          </w:tcPr>
          <w:p w:rsidR="003A5285" w:rsidRPr="005148FE" w:rsidRDefault="003A5285" w:rsidP="00C32426">
            <w:pPr>
              <w:jc w:val="center"/>
              <w:rPr>
                <w:sz w:val="20"/>
                <w:szCs w:val="20"/>
              </w:rPr>
            </w:pPr>
            <w:r w:rsidRPr="005148FE">
              <w:rPr>
                <w:sz w:val="20"/>
                <w:szCs w:val="20"/>
              </w:rPr>
              <w:t>8.</w:t>
            </w:r>
          </w:p>
        </w:tc>
        <w:tc>
          <w:tcPr>
            <w:tcW w:w="3866" w:type="dxa"/>
            <w:shd w:val="clear" w:color="auto" w:fill="auto"/>
          </w:tcPr>
          <w:p w:rsidR="003A5285" w:rsidRPr="005148FE" w:rsidRDefault="003A5285" w:rsidP="007151C1">
            <w:pPr>
              <w:rPr>
                <w:sz w:val="20"/>
                <w:szCs w:val="20"/>
              </w:rPr>
            </w:pPr>
            <w:r w:rsidRPr="005148FE">
              <w:rPr>
                <w:sz w:val="20"/>
                <w:szCs w:val="20"/>
              </w:rPr>
              <w:t>Форма переліку</w:t>
            </w:r>
          </w:p>
        </w:tc>
        <w:tc>
          <w:tcPr>
            <w:tcW w:w="5570" w:type="dxa"/>
            <w:shd w:val="clear" w:color="auto" w:fill="auto"/>
          </w:tcPr>
          <w:p w:rsidR="003A5285" w:rsidRPr="005148FE" w:rsidRDefault="003A5285" w:rsidP="00C32426">
            <w:pPr>
              <w:suppressAutoHyphens w:val="0"/>
              <w:jc w:val="both"/>
              <w:rPr>
                <w:sz w:val="20"/>
                <w:szCs w:val="20"/>
              </w:rPr>
            </w:pPr>
            <w:r w:rsidRPr="005148FE">
              <w:rPr>
                <w:sz w:val="20"/>
                <w:szCs w:val="20"/>
              </w:rPr>
              <w:t>  паперова</w:t>
            </w:r>
          </w:p>
          <w:p w:rsidR="003A5285" w:rsidRPr="005148FE" w:rsidRDefault="003A5285" w:rsidP="00C32426">
            <w:pPr>
              <w:suppressAutoHyphens w:val="0"/>
              <w:jc w:val="both"/>
              <w:rPr>
                <w:strike/>
                <w:sz w:val="20"/>
                <w:szCs w:val="20"/>
              </w:rPr>
            </w:pPr>
            <w:r w:rsidRPr="005148FE">
              <w:rPr>
                <w:sz w:val="20"/>
                <w:szCs w:val="20"/>
              </w:rPr>
              <w:t>  електронна на CD диску</w:t>
            </w:r>
            <w:r w:rsidR="00071FDE" w:rsidRPr="005148FE">
              <w:rPr>
                <w:sz w:val="20"/>
                <w:szCs w:val="20"/>
              </w:rPr>
              <w:t xml:space="preserve"> </w:t>
            </w:r>
            <w:r w:rsidR="00071FDE" w:rsidRPr="005148FE">
              <w:rPr>
                <w:i/>
                <w:sz w:val="16"/>
                <w:szCs w:val="16"/>
              </w:rPr>
              <w:t>(надається виключно засобами кур`єрської доставки за рахунок замовника або особисто  представнику замовника за попередньою домовленістю про час отримання з депозитарною установою)</w:t>
            </w:r>
          </w:p>
        </w:tc>
      </w:tr>
      <w:tr w:rsidR="001D0801" w:rsidRPr="005148FE" w:rsidTr="00487CD2">
        <w:tc>
          <w:tcPr>
            <w:tcW w:w="495" w:type="dxa"/>
            <w:tcBorders>
              <w:bottom w:val="single" w:sz="4" w:space="0" w:color="auto"/>
            </w:tcBorders>
            <w:shd w:val="clear" w:color="auto" w:fill="auto"/>
            <w:vAlign w:val="center"/>
          </w:tcPr>
          <w:p w:rsidR="003A5285" w:rsidRPr="005148FE" w:rsidRDefault="003A5285" w:rsidP="00C32426">
            <w:pPr>
              <w:jc w:val="center"/>
              <w:rPr>
                <w:sz w:val="20"/>
                <w:szCs w:val="20"/>
              </w:rPr>
            </w:pPr>
            <w:r w:rsidRPr="005148FE">
              <w:rPr>
                <w:sz w:val="20"/>
                <w:szCs w:val="20"/>
              </w:rPr>
              <w:t>9.</w:t>
            </w:r>
          </w:p>
        </w:tc>
        <w:tc>
          <w:tcPr>
            <w:tcW w:w="3866" w:type="dxa"/>
            <w:tcBorders>
              <w:bottom w:val="single" w:sz="4" w:space="0" w:color="auto"/>
            </w:tcBorders>
            <w:shd w:val="clear" w:color="auto" w:fill="auto"/>
          </w:tcPr>
          <w:p w:rsidR="003A5285" w:rsidRPr="005148FE" w:rsidRDefault="003A5285" w:rsidP="007151C1">
            <w:pPr>
              <w:rPr>
                <w:sz w:val="20"/>
                <w:szCs w:val="20"/>
              </w:rPr>
            </w:pPr>
            <w:r w:rsidRPr="005148FE">
              <w:rPr>
                <w:sz w:val="20"/>
                <w:szCs w:val="20"/>
              </w:rPr>
              <w:t xml:space="preserve">Спосіб </w:t>
            </w:r>
            <w:r w:rsidR="00071FDE" w:rsidRPr="005148FE">
              <w:rPr>
                <w:sz w:val="20"/>
                <w:szCs w:val="20"/>
              </w:rPr>
              <w:t>передання довідки</w:t>
            </w:r>
          </w:p>
        </w:tc>
        <w:tc>
          <w:tcPr>
            <w:tcW w:w="5570" w:type="dxa"/>
            <w:tcBorders>
              <w:bottom w:val="single" w:sz="4" w:space="0" w:color="auto"/>
            </w:tcBorders>
            <w:shd w:val="clear" w:color="auto" w:fill="auto"/>
          </w:tcPr>
          <w:p w:rsidR="003A5285" w:rsidRPr="005148FE" w:rsidRDefault="003A5285" w:rsidP="00C32426">
            <w:pPr>
              <w:suppressAutoHyphens w:val="0"/>
              <w:rPr>
                <w:sz w:val="20"/>
                <w:szCs w:val="20"/>
              </w:rPr>
            </w:pPr>
            <w:r w:rsidRPr="005148FE">
              <w:rPr>
                <w:sz w:val="20"/>
                <w:szCs w:val="20"/>
              </w:rPr>
              <w:t xml:space="preserve">   поштою </w:t>
            </w:r>
            <w:r w:rsidRPr="005148FE">
              <w:rPr>
                <w:i/>
                <w:sz w:val="16"/>
                <w:szCs w:val="20"/>
              </w:rPr>
              <w:t xml:space="preserve">(простим або рекомендованим листом) </w:t>
            </w:r>
          </w:p>
          <w:p w:rsidR="003A5285" w:rsidRPr="005148FE" w:rsidRDefault="003A5285" w:rsidP="00C32426">
            <w:pPr>
              <w:suppressAutoHyphens w:val="0"/>
              <w:rPr>
                <w:sz w:val="20"/>
                <w:szCs w:val="20"/>
              </w:rPr>
            </w:pPr>
            <w:r w:rsidRPr="005148FE">
              <w:rPr>
                <w:sz w:val="20"/>
                <w:szCs w:val="20"/>
              </w:rPr>
              <w:t xml:space="preserve">   кур’єром </w:t>
            </w:r>
            <w:r w:rsidRPr="005148FE">
              <w:rPr>
                <w:i/>
                <w:sz w:val="16"/>
                <w:szCs w:val="20"/>
              </w:rPr>
              <w:t>(замовник замовляє та оплачує послуги кур’єрської служби)</w:t>
            </w:r>
            <w:r w:rsidRPr="005148FE">
              <w:rPr>
                <w:b/>
                <w:sz w:val="20"/>
                <w:szCs w:val="20"/>
              </w:rPr>
              <w:t xml:space="preserve"> </w:t>
            </w:r>
            <w:r w:rsidRPr="005148FE">
              <w:rPr>
                <w:sz w:val="20"/>
                <w:szCs w:val="20"/>
              </w:rPr>
              <w:t>на адресу: _____</w:t>
            </w:r>
            <w:r w:rsidR="00071FDE" w:rsidRPr="005148FE">
              <w:rPr>
                <w:sz w:val="20"/>
                <w:szCs w:val="20"/>
              </w:rPr>
              <w:t>______________</w:t>
            </w:r>
            <w:r w:rsidRPr="005148FE">
              <w:rPr>
                <w:sz w:val="20"/>
                <w:szCs w:val="20"/>
              </w:rPr>
              <w:t xml:space="preserve">____________ </w:t>
            </w:r>
            <w:r w:rsidRPr="005148FE">
              <w:rPr>
                <w:sz w:val="16"/>
                <w:szCs w:val="20"/>
              </w:rPr>
              <w:t>(</w:t>
            </w:r>
            <w:r w:rsidRPr="005148FE">
              <w:rPr>
                <w:i/>
                <w:sz w:val="16"/>
                <w:szCs w:val="20"/>
              </w:rPr>
              <w:t>вказується фактична адреса</w:t>
            </w:r>
            <w:r w:rsidRPr="005148FE">
              <w:rPr>
                <w:i/>
                <w:sz w:val="16"/>
                <w:szCs w:val="20"/>
                <w:lang w:eastAsia="uk-UA"/>
              </w:rPr>
              <w:t xml:space="preserve">, якщо вона  не відповідає зазначеній в анкеті рахунку у цінних паперах адресі </w:t>
            </w:r>
            <w:r w:rsidRPr="005148FE">
              <w:rPr>
                <w:i/>
                <w:sz w:val="16"/>
                <w:szCs w:val="20"/>
              </w:rPr>
              <w:t>для отримання поштових повідомлень</w:t>
            </w:r>
            <w:r w:rsidRPr="005148FE">
              <w:rPr>
                <w:sz w:val="16"/>
                <w:szCs w:val="20"/>
              </w:rPr>
              <w:t>)</w:t>
            </w:r>
          </w:p>
          <w:p w:rsidR="003A5285" w:rsidRPr="005148FE" w:rsidRDefault="003A5285" w:rsidP="00C32426">
            <w:pPr>
              <w:rPr>
                <w:sz w:val="20"/>
                <w:szCs w:val="20"/>
              </w:rPr>
            </w:pPr>
            <w:r w:rsidRPr="005148FE">
              <w:rPr>
                <w:sz w:val="20"/>
                <w:szCs w:val="20"/>
              </w:rPr>
              <w:t>   особисто представником емітента</w:t>
            </w:r>
            <w:r w:rsidR="00071FDE" w:rsidRPr="005148FE">
              <w:rPr>
                <w:sz w:val="20"/>
                <w:szCs w:val="20"/>
              </w:rPr>
              <w:t xml:space="preserve"> </w:t>
            </w:r>
            <w:r w:rsidR="00071FDE" w:rsidRPr="005148FE">
              <w:rPr>
                <w:i/>
                <w:sz w:val="16"/>
                <w:szCs w:val="16"/>
              </w:rPr>
              <w:t>(обов’язкова наявність довіреності та документу з фото, що підтверджує особу)</w:t>
            </w:r>
          </w:p>
          <w:p w:rsidR="003A5285" w:rsidRPr="005148FE" w:rsidRDefault="003A5285" w:rsidP="00C32426">
            <w:pPr>
              <w:rPr>
                <w:sz w:val="20"/>
                <w:szCs w:val="20"/>
              </w:rPr>
            </w:pPr>
            <w:r w:rsidRPr="005148FE">
              <w:rPr>
                <w:sz w:val="20"/>
                <w:szCs w:val="20"/>
              </w:rPr>
              <w:t>  попередньо факсом</w:t>
            </w:r>
            <w:r w:rsidRPr="005148FE">
              <w:rPr>
                <w:sz w:val="16"/>
                <w:szCs w:val="20"/>
              </w:rPr>
              <w:t xml:space="preserve"> </w:t>
            </w:r>
            <w:r w:rsidRPr="005148FE">
              <w:rPr>
                <w:i/>
                <w:sz w:val="16"/>
                <w:szCs w:val="20"/>
              </w:rPr>
              <w:t>(вказати номер)</w:t>
            </w:r>
          </w:p>
        </w:tc>
      </w:tr>
      <w:tr w:rsidR="003A5285" w:rsidRPr="005148FE" w:rsidTr="00487CD2">
        <w:tc>
          <w:tcPr>
            <w:tcW w:w="495" w:type="dxa"/>
            <w:tcBorders>
              <w:bottom w:val="single" w:sz="4" w:space="0" w:color="auto"/>
            </w:tcBorders>
            <w:shd w:val="clear" w:color="auto" w:fill="auto"/>
            <w:vAlign w:val="center"/>
          </w:tcPr>
          <w:p w:rsidR="003A5285" w:rsidRPr="005148FE" w:rsidRDefault="003A5285" w:rsidP="00C32426">
            <w:pPr>
              <w:jc w:val="center"/>
              <w:rPr>
                <w:sz w:val="20"/>
                <w:szCs w:val="20"/>
              </w:rPr>
            </w:pPr>
            <w:r w:rsidRPr="005148FE">
              <w:rPr>
                <w:sz w:val="20"/>
                <w:szCs w:val="20"/>
              </w:rPr>
              <w:t>10.</w:t>
            </w:r>
          </w:p>
        </w:tc>
        <w:tc>
          <w:tcPr>
            <w:tcW w:w="3866" w:type="dxa"/>
            <w:tcBorders>
              <w:bottom w:val="single" w:sz="4" w:space="0" w:color="auto"/>
            </w:tcBorders>
            <w:shd w:val="clear" w:color="auto" w:fill="auto"/>
          </w:tcPr>
          <w:p w:rsidR="003A5285" w:rsidRPr="005148FE" w:rsidRDefault="003A5285" w:rsidP="00C32426">
            <w:pPr>
              <w:rPr>
                <w:sz w:val="20"/>
                <w:szCs w:val="20"/>
              </w:rPr>
            </w:pPr>
            <w:r w:rsidRPr="005148FE">
              <w:rPr>
                <w:sz w:val="20"/>
                <w:szCs w:val="20"/>
              </w:rPr>
              <w:t>Контактна особа</w:t>
            </w:r>
            <w:r w:rsidRPr="005148FE">
              <w:rPr>
                <w:sz w:val="20"/>
                <w:szCs w:val="20"/>
                <w:lang w:val="ru-RU"/>
              </w:rPr>
              <w:t>: прізвище, ім'я, по батькові (за наявност</w:t>
            </w:r>
            <w:r w:rsidRPr="005148FE">
              <w:rPr>
                <w:sz w:val="20"/>
                <w:szCs w:val="20"/>
              </w:rPr>
              <w:t>і</w:t>
            </w:r>
            <w:r w:rsidRPr="005148FE">
              <w:rPr>
                <w:sz w:val="20"/>
                <w:szCs w:val="20"/>
                <w:lang w:val="ru-RU"/>
              </w:rPr>
              <w:t>)</w:t>
            </w:r>
            <w:r w:rsidRPr="005148FE">
              <w:rPr>
                <w:sz w:val="20"/>
                <w:szCs w:val="20"/>
              </w:rPr>
              <w:t>, номер телефону</w:t>
            </w:r>
          </w:p>
        </w:tc>
        <w:tc>
          <w:tcPr>
            <w:tcW w:w="5570" w:type="dxa"/>
            <w:tcBorders>
              <w:bottom w:val="single" w:sz="4" w:space="0" w:color="auto"/>
            </w:tcBorders>
            <w:shd w:val="clear" w:color="auto" w:fill="auto"/>
          </w:tcPr>
          <w:p w:rsidR="003A5285" w:rsidRPr="005148FE" w:rsidRDefault="003A5285" w:rsidP="00C32426">
            <w:pPr>
              <w:rPr>
                <w:strike/>
                <w:sz w:val="20"/>
                <w:szCs w:val="20"/>
              </w:rPr>
            </w:pPr>
          </w:p>
        </w:tc>
      </w:tr>
    </w:tbl>
    <w:p w:rsidR="003A5285" w:rsidRPr="005148FE" w:rsidRDefault="003A5285" w:rsidP="003A5285"/>
    <w:p w:rsidR="003A5285" w:rsidRPr="005148FE" w:rsidRDefault="003A5285" w:rsidP="003A5285">
      <w:pPr>
        <w:tabs>
          <w:tab w:val="left" w:pos="288"/>
          <w:tab w:val="left" w:pos="720"/>
          <w:tab w:val="left" w:pos="1008"/>
          <w:tab w:val="left" w:pos="1584"/>
          <w:tab w:val="left" w:pos="2160"/>
          <w:tab w:val="left" w:pos="3600"/>
        </w:tabs>
        <w:rPr>
          <w:i/>
          <w:iCs/>
          <w:sz w:val="16"/>
          <w:szCs w:val="16"/>
        </w:rPr>
      </w:pPr>
    </w:p>
    <w:p w:rsidR="003A5285" w:rsidRPr="005148FE" w:rsidRDefault="003A5285" w:rsidP="003A5285">
      <w:pPr>
        <w:rPr>
          <w:sz w:val="20"/>
          <w:szCs w:val="20"/>
        </w:rPr>
      </w:pPr>
      <w:r w:rsidRPr="005148FE">
        <w:rPr>
          <w:sz w:val="20"/>
          <w:szCs w:val="20"/>
        </w:rPr>
        <w:t>Уповноважена особа Емітента</w:t>
      </w:r>
    </w:p>
    <w:p w:rsidR="003A5285" w:rsidRPr="005148FE" w:rsidRDefault="003A5285" w:rsidP="003A5285">
      <w:pPr>
        <w:rPr>
          <w:b/>
          <w:sz w:val="22"/>
          <w:szCs w:val="22"/>
        </w:rPr>
      </w:pPr>
      <w:r w:rsidRPr="005148FE">
        <w:rPr>
          <w:sz w:val="18"/>
          <w:szCs w:val="18"/>
        </w:rPr>
        <w:t>(зазначена в картці із зразками підписів)</w:t>
      </w:r>
      <w:r w:rsidRPr="005148FE">
        <w:rPr>
          <w:sz w:val="22"/>
          <w:szCs w:val="22"/>
        </w:rPr>
        <w:t xml:space="preserve">     </w:t>
      </w:r>
      <w:r w:rsidRPr="005148FE">
        <w:rPr>
          <w:b/>
          <w:sz w:val="22"/>
          <w:szCs w:val="22"/>
        </w:rPr>
        <w:t xml:space="preserve">       </w:t>
      </w:r>
      <w:r w:rsidRPr="005148FE">
        <w:rPr>
          <w:sz w:val="22"/>
          <w:szCs w:val="22"/>
        </w:rPr>
        <w:t>_________________            /_________________/</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r w:rsidRPr="005148FE">
        <w:rPr>
          <w:sz w:val="22"/>
          <w:szCs w:val="22"/>
        </w:rPr>
        <w:tab/>
      </w:r>
      <w:r w:rsidRPr="005148FE">
        <w:rPr>
          <w:sz w:val="22"/>
          <w:szCs w:val="22"/>
          <w:lang w:val="ru-RU"/>
        </w:rPr>
        <w:t xml:space="preserve">           </w:t>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Pr="005148FE">
        <w:rPr>
          <w:sz w:val="22"/>
          <w:szCs w:val="22"/>
          <w:lang w:val="ru-RU"/>
        </w:rPr>
        <w:tab/>
      </w:r>
      <w:r w:rsidR="00071FDE" w:rsidRPr="005148FE">
        <w:rPr>
          <w:sz w:val="22"/>
          <w:szCs w:val="22"/>
          <w:lang w:val="ru-RU"/>
        </w:rPr>
        <w:t xml:space="preserve">       </w:t>
      </w:r>
      <w:r w:rsidRPr="005148FE">
        <w:rPr>
          <w:i/>
          <w:sz w:val="16"/>
          <w:szCs w:val="16"/>
          <w:lang w:val="ru-RU"/>
        </w:rPr>
        <w:t>В</w:t>
      </w:r>
      <w:r w:rsidRPr="005148FE">
        <w:rPr>
          <w:i/>
          <w:sz w:val="16"/>
          <w:szCs w:val="16"/>
        </w:rPr>
        <w:t>.П.</w:t>
      </w:r>
      <w:r w:rsidRPr="005148FE">
        <w:rPr>
          <w:i/>
          <w:sz w:val="16"/>
          <w:szCs w:val="16"/>
          <w:lang w:val="ru-RU"/>
        </w:rPr>
        <w:t>*</w:t>
      </w:r>
      <w:r w:rsidRPr="005148FE">
        <w:rPr>
          <w:i/>
          <w:sz w:val="16"/>
          <w:szCs w:val="16"/>
        </w:rPr>
        <w:t>*, підпис</w:t>
      </w:r>
      <w:r w:rsidRPr="005148FE">
        <w:rPr>
          <w:i/>
          <w:iCs/>
          <w:sz w:val="16"/>
          <w:szCs w:val="16"/>
        </w:rPr>
        <w:tab/>
      </w:r>
      <w:r w:rsidRPr="005148FE">
        <w:rPr>
          <w:i/>
          <w:iCs/>
          <w:sz w:val="16"/>
          <w:szCs w:val="16"/>
          <w:lang w:val="ru-RU"/>
        </w:rPr>
        <w:t xml:space="preserve">       </w:t>
      </w:r>
      <w:r w:rsidRPr="005148FE">
        <w:rPr>
          <w:i/>
          <w:iCs/>
          <w:sz w:val="16"/>
          <w:szCs w:val="16"/>
        </w:rPr>
        <w:t>прізвище, ім’я</w:t>
      </w:r>
      <w:r w:rsidR="00071FDE" w:rsidRPr="005148FE">
        <w:rPr>
          <w:i/>
          <w:iCs/>
          <w:sz w:val="16"/>
          <w:szCs w:val="16"/>
        </w:rPr>
        <w:t>,</w:t>
      </w:r>
      <w:r w:rsidRPr="005148FE">
        <w:rPr>
          <w:i/>
          <w:iCs/>
          <w:sz w:val="16"/>
          <w:szCs w:val="16"/>
        </w:rPr>
        <w:t xml:space="preserve"> по батькові (за наявності)</w:t>
      </w: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p w:rsidR="003A5285" w:rsidRPr="005148FE" w:rsidRDefault="003A5285" w:rsidP="003A5285">
      <w:pPr>
        <w:tabs>
          <w:tab w:val="left" w:pos="288"/>
          <w:tab w:val="left" w:pos="720"/>
          <w:tab w:val="left" w:pos="1008"/>
          <w:tab w:val="left" w:pos="1584"/>
          <w:tab w:val="left" w:pos="2160"/>
          <w:tab w:val="left" w:pos="3600"/>
        </w:tabs>
        <w:rPr>
          <w:i/>
          <w:i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1D0801" w:rsidRPr="005148FE" w:rsidTr="00C32426">
        <w:tc>
          <w:tcPr>
            <w:tcW w:w="10031" w:type="dxa"/>
          </w:tcPr>
          <w:p w:rsidR="003A5285" w:rsidRPr="005148FE" w:rsidRDefault="003A5285" w:rsidP="00C32426">
            <w:pPr>
              <w:snapToGrid w:val="0"/>
              <w:jc w:val="both"/>
              <w:rPr>
                <w:b/>
                <w:sz w:val="20"/>
                <w:szCs w:val="20"/>
              </w:rPr>
            </w:pPr>
            <w:r w:rsidRPr="005148FE">
              <w:rPr>
                <w:b/>
                <w:sz w:val="20"/>
                <w:szCs w:val="20"/>
              </w:rPr>
              <w:t>Для заповнення Депозитарною установою:</w:t>
            </w:r>
          </w:p>
          <w:p w:rsidR="003A5285" w:rsidRPr="005148FE" w:rsidRDefault="003A5285" w:rsidP="00C32426">
            <w:pPr>
              <w:jc w:val="both"/>
              <w:rPr>
                <w:i/>
                <w:sz w:val="20"/>
                <w:szCs w:val="20"/>
              </w:rPr>
            </w:pPr>
          </w:p>
          <w:p w:rsidR="003A5285" w:rsidRPr="005148FE" w:rsidRDefault="003A5285" w:rsidP="00C32426">
            <w:pPr>
              <w:jc w:val="both"/>
              <w:rPr>
                <w:i/>
                <w:sz w:val="20"/>
                <w:szCs w:val="20"/>
              </w:rPr>
            </w:pPr>
            <w:r w:rsidRPr="005148FE">
              <w:rPr>
                <w:i/>
                <w:sz w:val="20"/>
                <w:szCs w:val="20"/>
              </w:rPr>
              <w:t xml:space="preserve">Отримано: </w:t>
            </w:r>
            <w:r w:rsidR="00236F35" w:rsidRPr="00236F35">
              <w:rPr>
                <w:i/>
                <w:sz w:val="20"/>
                <w:szCs w:val="20"/>
              </w:rPr>
              <w:t>«    »</w:t>
            </w:r>
            <w:r w:rsidRPr="005148FE">
              <w:rPr>
                <w:i/>
                <w:sz w:val="20"/>
                <w:szCs w:val="20"/>
              </w:rPr>
              <w:t xml:space="preserve"> _________ 20___ р.                      _____________________       </w:t>
            </w:r>
            <w:r w:rsidR="003A6A91" w:rsidRPr="005148FE">
              <w:rPr>
                <w:i/>
                <w:sz w:val="20"/>
                <w:szCs w:val="20"/>
                <w:lang w:val="ru-RU"/>
              </w:rPr>
              <w:t xml:space="preserve">    </w:t>
            </w:r>
            <w:r w:rsidRPr="005148FE">
              <w:rPr>
                <w:i/>
                <w:sz w:val="20"/>
                <w:szCs w:val="20"/>
              </w:rPr>
              <w:t xml:space="preserve">      ____________</w:t>
            </w:r>
          </w:p>
          <w:p w:rsidR="003A5285" w:rsidRPr="005148FE" w:rsidRDefault="003A5285" w:rsidP="007151C1">
            <w:pPr>
              <w:jc w:val="both"/>
              <w:rPr>
                <w:i/>
                <w:sz w:val="20"/>
                <w:szCs w:val="20"/>
              </w:rPr>
            </w:pPr>
            <w:r w:rsidRPr="005148FE">
              <w:rPr>
                <w:i/>
                <w:sz w:val="20"/>
                <w:szCs w:val="20"/>
              </w:rPr>
              <w:t xml:space="preserve">                                                                           </w:t>
            </w:r>
            <w:r w:rsidRPr="005148FE">
              <w:rPr>
                <w:i/>
                <w:iCs/>
                <w:sz w:val="16"/>
                <w:szCs w:val="16"/>
              </w:rPr>
              <w:t>прізвище, ім’я</w:t>
            </w:r>
            <w:r w:rsidR="00071FDE" w:rsidRPr="005148FE">
              <w:rPr>
                <w:i/>
                <w:iCs/>
                <w:sz w:val="16"/>
                <w:szCs w:val="16"/>
              </w:rPr>
              <w:t>,</w:t>
            </w:r>
            <w:r w:rsidRPr="005148FE">
              <w:rPr>
                <w:i/>
                <w:iCs/>
                <w:sz w:val="16"/>
                <w:szCs w:val="16"/>
              </w:rPr>
              <w:t xml:space="preserve"> по батькові (за наявності) </w:t>
            </w:r>
            <w:r w:rsidR="003A6A91" w:rsidRPr="005148FE">
              <w:rPr>
                <w:i/>
                <w:iCs/>
                <w:sz w:val="16"/>
                <w:szCs w:val="16"/>
                <w:lang w:val="ru-RU"/>
              </w:rPr>
              <w:t xml:space="preserve">          </w:t>
            </w:r>
            <w:r w:rsidRPr="005148FE">
              <w:rPr>
                <w:i/>
                <w:sz w:val="16"/>
                <w:szCs w:val="16"/>
              </w:rPr>
              <w:t xml:space="preserve"> підпис, відбиток печатки                                                              </w:t>
            </w:r>
          </w:p>
        </w:tc>
      </w:tr>
    </w:tbl>
    <w:p w:rsidR="003A5285" w:rsidRPr="005148FE" w:rsidRDefault="003A5285" w:rsidP="003A5285">
      <w:pPr>
        <w:rPr>
          <w:sz w:val="16"/>
          <w:szCs w:val="16"/>
        </w:rPr>
      </w:pPr>
      <w:r w:rsidRPr="005148FE">
        <w:rPr>
          <w:sz w:val="16"/>
          <w:szCs w:val="16"/>
        </w:rPr>
        <w:t>____________________________</w:t>
      </w:r>
    </w:p>
    <w:p w:rsidR="003A5285" w:rsidRPr="005148FE" w:rsidRDefault="003A5285" w:rsidP="003A5285">
      <w:pPr>
        <w:rPr>
          <w:sz w:val="16"/>
          <w:szCs w:val="16"/>
        </w:rPr>
      </w:pPr>
      <w:r w:rsidRPr="005148FE">
        <w:rPr>
          <w:sz w:val="16"/>
          <w:szCs w:val="16"/>
        </w:rPr>
        <w:t xml:space="preserve">* - наявність статусу «ТЕРМІНОВО» в розпорядженні клієнтів, є безвідкличною вказівкою щодо виконання наданого розпорядження першочергово. Оплата за терміновість здійснюється відповідно до Тарифів депозитарної установи. </w:t>
      </w:r>
    </w:p>
    <w:p w:rsidR="003A5285" w:rsidRPr="005148FE" w:rsidRDefault="003A5285" w:rsidP="007151C1">
      <w:pPr>
        <w:rPr>
          <w:sz w:val="16"/>
          <w:szCs w:val="16"/>
          <w:lang w:val="ru-RU"/>
        </w:rPr>
      </w:pPr>
      <w:r w:rsidRPr="005148FE">
        <w:rPr>
          <w:sz w:val="16"/>
          <w:szCs w:val="16"/>
        </w:rPr>
        <w:t>** - у разі використання.</w:t>
      </w:r>
    </w:p>
    <w:p w:rsidR="00636754" w:rsidRPr="005148FE" w:rsidRDefault="003A5285">
      <w:pPr>
        <w:pageBreakBefore/>
        <w:tabs>
          <w:tab w:val="left" w:pos="5844"/>
        </w:tabs>
        <w:jc w:val="right"/>
        <w:rPr>
          <w:rFonts w:eastAsia="Arial Unicode MS"/>
          <w:i/>
          <w:iCs/>
          <w:sz w:val="26"/>
          <w:szCs w:val="26"/>
        </w:rPr>
      </w:pPr>
      <w:r w:rsidRPr="005148FE">
        <w:rPr>
          <w:rFonts w:eastAsia="Arial Unicode MS"/>
          <w:i/>
          <w:iCs/>
          <w:sz w:val="26"/>
          <w:szCs w:val="26"/>
        </w:rPr>
        <w:lastRenderedPageBreak/>
        <w:t>Д</w:t>
      </w:r>
      <w:r w:rsidR="00636754" w:rsidRPr="005148FE">
        <w:rPr>
          <w:rFonts w:eastAsia="Arial Unicode MS"/>
          <w:i/>
          <w:iCs/>
          <w:sz w:val="26"/>
          <w:szCs w:val="26"/>
        </w:rPr>
        <w:t>одаток №5</w:t>
      </w:r>
      <w:r w:rsidR="00334171">
        <w:rPr>
          <w:rFonts w:eastAsia="Arial Unicode MS"/>
          <w:i/>
          <w:iCs/>
          <w:sz w:val="26"/>
          <w:szCs w:val="26"/>
          <w:lang w:val="en-US"/>
        </w:rPr>
        <w:t>.</w:t>
      </w:r>
      <w:r w:rsidR="00636754" w:rsidRPr="005148FE">
        <w:rPr>
          <w:rFonts w:eastAsia="Arial Unicode MS"/>
          <w:i/>
          <w:iCs/>
          <w:sz w:val="26"/>
          <w:szCs w:val="26"/>
        </w:rPr>
        <w:t>1</w:t>
      </w:r>
    </w:p>
    <w:tbl>
      <w:tblPr>
        <w:tblW w:w="10947" w:type="dxa"/>
        <w:tblInd w:w="-207" w:type="dxa"/>
        <w:tblLayout w:type="fixed"/>
        <w:tblLook w:val="0000"/>
      </w:tblPr>
      <w:tblGrid>
        <w:gridCol w:w="585"/>
        <w:gridCol w:w="4266"/>
        <w:gridCol w:w="6096"/>
      </w:tblGrid>
      <w:tr w:rsidR="00636754" w:rsidRPr="005148FE" w:rsidTr="00E67120">
        <w:trPr>
          <w:trHeight w:val="672"/>
        </w:trPr>
        <w:tc>
          <w:tcPr>
            <w:tcW w:w="10947" w:type="dxa"/>
            <w:gridSpan w:val="3"/>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 w:val="left" w:pos="470"/>
              </w:tabs>
              <w:snapToGrid w:val="0"/>
              <w:jc w:val="center"/>
              <w:rPr>
                <w:rFonts w:ascii="Times New Roman" w:hAnsi="Times New Roman"/>
                <w:sz w:val="18"/>
                <w:szCs w:val="22"/>
              </w:rPr>
            </w:pPr>
            <w:r w:rsidRPr="005148FE">
              <w:rPr>
                <w:rFonts w:ascii="Times New Roman" w:hAnsi="Times New Roman"/>
                <w:sz w:val="18"/>
                <w:szCs w:val="22"/>
              </w:rPr>
              <w:t>АНКЕТА РАХУНКУ У ЦІННИХ ПАПЕРАХ</w:t>
            </w:r>
          </w:p>
          <w:p w:rsidR="00636754" w:rsidRPr="005148FE" w:rsidRDefault="00636754" w:rsidP="00636754">
            <w:pPr>
              <w:jc w:val="center"/>
              <w:rPr>
                <w:sz w:val="18"/>
                <w:szCs w:val="20"/>
              </w:rPr>
            </w:pPr>
            <w:r w:rsidRPr="005148FE">
              <w:rPr>
                <w:sz w:val="18"/>
                <w:szCs w:val="20"/>
              </w:rPr>
              <w:t>(юридична особа - резидент)</w:t>
            </w:r>
          </w:p>
          <w:p w:rsidR="00636754" w:rsidRPr="005148FE" w:rsidRDefault="00636754" w:rsidP="00636754">
            <w:pPr>
              <w:tabs>
                <w:tab w:val="left" w:pos="470"/>
              </w:tabs>
              <w:rPr>
                <w:b/>
                <w:bCs/>
                <w:sz w:val="18"/>
                <w:szCs w:val="20"/>
              </w:rPr>
            </w:pPr>
            <w:r w:rsidRPr="005148FE">
              <w:rPr>
                <w:b/>
                <w:bCs/>
                <w:sz w:val="18"/>
                <w:szCs w:val="20"/>
              </w:rPr>
              <w:t>1. Депонент</w:t>
            </w: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1.1.</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 xml:space="preserve">юридичної особи </w:t>
            </w:r>
          </w:p>
          <w:p w:rsidR="00636754" w:rsidRPr="005148FE" w:rsidRDefault="00636754" w:rsidP="00636754">
            <w:pPr>
              <w:tabs>
                <w:tab w:val="left" w:pos="288"/>
                <w:tab w:val="left" w:pos="720"/>
                <w:tab w:val="left" w:pos="1008"/>
                <w:tab w:val="left" w:pos="1584"/>
                <w:tab w:val="left" w:pos="2160"/>
                <w:tab w:val="left" w:pos="3600"/>
              </w:tabs>
              <w:ind w:right="1"/>
              <w:rPr>
                <w:i/>
                <w:sz w:val="16"/>
                <w:szCs w:val="16"/>
              </w:rPr>
            </w:pPr>
            <w:r w:rsidRPr="005148FE">
              <w:rPr>
                <w:i/>
                <w:sz w:val="16"/>
                <w:szCs w:val="16"/>
              </w:rPr>
              <w:t>(згідно з установчими документами)</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sz w:val="16"/>
                <w:szCs w:val="16"/>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1.2.</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Скорочене (за наявності) найменування юридичної особи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i/>
                <w:sz w:val="16"/>
                <w:szCs w:val="16"/>
              </w:rPr>
              <w:t>(згідно з установчими документами)</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1D0801" w:rsidRPr="005148FE" w:rsidTr="006C6559">
        <w:tc>
          <w:tcPr>
            <w:tcW w:w="58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1.3.</w:t>
            </w:r>
          </w:p>
        </w:tc>
        <w:tc>
          <w:tcPr>
            <w:tcW w:w="4266" w:type="dxa"/>
            <w:tcBorders>
              <w:left w:val="single" w:sz="4" w:space="0" w:color="auto"/>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20"/>
              </w:rPr>
              <w:t xml:space="preserve">Ідентифікаційний код юридичної особи </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ru-RU"/>
              </w:rPr>
            </w:pPr>
          </w:p>
        </w:tc>
      </w:tr>
      <w:tr w:rsidR="001D0801" w:rsidRPr="005148FE" w:rsidTr="006C6559">
        <w:tc>
          <w:tcPr>
            <w:tcW w:w="585" w:type="dxa"/>
            <w:tcBorders>
              <w:top w:val="single" w:sz="4" w:space="0" w:color="auto"/>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w:t>
            </w:r>
            <w:r w:rsidRPr="005148FE">
              <w:rPr>
                <w:b/>
                <w:sz w:val="18"/>
                <w:szCs w:val="18"/>
                <w:lang w:val="ru-RU"/>
              </w:rPr>
              <w:t>4</w:t>
            </w:r>
            <w:r w:rsidRPr="005148FE">
              <w:rPr>
                <w:b/>
                <w:sz w:val="18"/>
                <w:szCs w:val="18"/>
              </w:rPr>
              <w:t>.</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sz w:val="18"/>
                <w:szCs w:val="18"/>
              </w:rPr>
            </w:pPr>
            <w:r w:rsidRPr="005148FE">
              <w:rPr>
                <w:sz w:val="18"/>
                <w:szCs w:val="18"/>
              </w:rPr>
              <w:t>Країна реєстрації</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sz w:val="18"/>
                <w:szCs w:val="18"/>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1.5.</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sz w:val="18"/>
                <w:szCs w:val="18"/>
              </w:rPr>
            </w:pPr>
            <w:r w:rsidRPr="005148FE">
              <w:rPr>
                <w:sz w:val="18"/>
                <w:szCs w:val="18"/>
              </w:rPr>
              <w:t xml:space="preserve">Дані виписки/витягу з Єдиного державного реєстру </w:t>
            </w:r>
            <w:r w:rsidRPr="005148FE">
              <w:rPr>
                <w:i/>
                <w:sz w:val="16"/>
                <w:szCs w:val="16"/>
              </w:rPr>
              <w:t>(дата та номер запису в ЄДР про проведення державної реєстрації юридичної особи)</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sz w:val="18"/>
                <w:szCs w:val="18"/>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w:t>
            </w:r>
            <w:r w:rsidRPr="005148FE">
              <w:rPr>
                <w:b/>
                <w:sz w:val="18"/>
                <w:szCs w:val="18"/>
                <w:lang w:val="ru-RU"/>
              </w:rPr>
              <w:t>6</w:t>
            </w:r>
            <w:r w:rsidRPr="005148FE">
              <w:rPr>
                <w:b/>
                <w:sz w:val="18"/>
                <w:szCs w:val="18"/>
              </w:rPr>
              <w:t>.</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rPr>
            </w:pPr>
            <w:r w:rsidRPr="005148FE">
              <w:rPr>
                <w:bCs/>
                <w:sz w:val="18"/>
                <w:szCs w:val="18"/>
              </w:rPr>
              <w:t>Місцезнаходження</w:t>
            </w:r>
          </w:p>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i/>
                <w:sz w:val="18"/>
                <w:szCs w:val="18"/>
              </w:rPr>
            </w:pPr>
            <w:r w:rsidRPr="005148FE">
              <w:rPr>
                <w:i/>
                <w:sz w:val="16"/>
                <w:szCs w:val="16"/>
              </w:rPr>
              <w:t>(згідно з реєстраційними документами)</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i/>
                <w:iCs/>
                <w:sz w:val="16"/>
                <w:szCs w:val="16"/>
                <w:highlight w:val="yellow"/>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w:t>
            </w:r>
            <w:r w:rsidRPr="005148FE">
              <w:rPr>
                <w:b/>
                <w:sz w:val="18"/>
                <w:szCs w:val="18"/>
                <w:lang w:val="ru-RU"/>
              </w:rPr>
              <w:t>7</w:t>
            </w:r>
            <w:r w:rsidRPr="005148FE">
              <w:rPr>
                <w:b/>
                <w:sz w:val="18"/>
                <w:szCs w:val="18"/>
              </w:rPr>
              <w:t>.</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rPr>
            </w:pPr>
            <w:r w:rsidRPr="005148FE">
              <w:rPr>
                <w:i/>
                <w:sz w:val="16"/>
                <w:szCs w:val="16"/>
              </w:rPr>
              <w:t>(із зазначенням поштового індексу)</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trike/>
                <w:sz w:val="18"/>
              </w:rPr>
            </w:pPr>
          </w:p>
        </w:tc>
      </w:tr>
      <w:tr w:rsidR="001D0801" w:rsidRPr="005148FE" w:rsidTr="006C6559">
        <w:tc>
          <w:tcPr>
            <w:tcW w:w="585" w:type="dxa"/>
            <w:tcBorders>
              <w:left w:val="single" w:sz="8" w:space="0" w:color="000000"/>
              <w:bottom w:val="single" w:sz="4" w:space="0" w:color="000000"/>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w:t>
            </w:r>
            <w:r w:rsidRPr="005148FE">
              <w:rPr>
                <w:b/>
                <w:sz w:val="18"/>
                <w:szCs w:val="18"/>
                <w:lang w:val="ru-RU"/>
              </w:rPr>
              <w:t>8.</w:t>
            </w:r>
          </w:p>
        </w:tc>
        <w:tc>
          <w:tcPr>
            <w:tcW w:w="4266"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443A52" w:rsidRPr="005148FE">
              <w:rPr>
                <w:sz w:val="18"/>
                <w:szCs w:val="18"/>
                <w:lang w:val="ru-RU"/>
              </w:rPr>
              <w:t xml:space="preserve">використання </w:t>
            </w:r>
            <w:r w:rsidRPr="005148FE">
              <w:rPr>
                <w:sz w:val="18"/>
                <w:szCs w:val="18"/>
              </w:rPr>
              <w:t xml:space="preserve"> </w:t>
            </w:r>
            <w:r w:rsidR="00443A52" w:rsidRPr="005148FE">
              <w:rPr>
                <w:sz w:val="18"/>
                <w:szCs w:val="18"/>
              </w:rPr>
              <w:t>юридично</w:t>
            </w:r>
            <w:r w:rsidR="00443A52" w:rsidRPr="005148FE">
              <w:rPr>
                <w:sz w:val="18"/>
                <w:szCs w:val="18"/>
                <w:lang w:val="ru-RU"/>
              </w:rPr>
              <w:t>ю</w:t>
            </w:r>
            <w:r w:rsidR="00443A52" w:rsidRPr="005148FE">
              <w:rPr>
                <w:sz w:val="18"/>
                <w:szCs w:val="18"/>
              </w:rPr>
              <w:t xml:space="preserve"> особ</w:t>
            </w:r>
            <w:r w:rsidR="00443A52" w:rsidRPr="005148FE">
              <w:rPr>
                <w:sz w:val="18"/>
                <w:szCs w:val="18"/>
                <w:lang w:val="ru-RU"/>
              </w:rPr>
              <w:t>ою</w:t>
            </w:r>
            <w:r w:rsidR="00443A52" w:rsidRPr="005148FE">
              <w:rPr>
                <w:sz w:val="18"/>
                <w:szCs w:val="18"/>
              </w:rPr>
              <w:t xml:space="preserve"> </w:t>
            </w:r>
            <w:r w:rsidRPr="005148FE">
              <w:rPr>
                <w:sz w:val="18"/>
                <w:szCs w:val="18"/>
              </w:rPr>
              <w:t xml:space="preserve">печатки </w:t>
            </w:r>
            <w:r w:rsidRPr="005148FE">
              <w:rPr>
                <w:i/>
                <w:sz w:val="16"/>
                <w:szCs w:val="16"/>
              </w:rPr>
              <w:t>(печаток)</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Pr="005148FE">
              <w:rPr>
                <w:sz w:val="18"/>
                <w:szCs w:val="20"/>
              </w:rPr>
              <w:t xml:space="preserve">так                             </w:t>
            </w:r>
            <w:r w:rsidRPr="005148FE">
              <w:rPr>
                <w:sz w:val="18"/>
                <w:szCs w:val="20"/>
              </w:rPr>
              <w:t xml:space="preserve">ні                      </w:t>
            </w: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rPr>
              <w:t>1.9.</w:t>
            </w:r>
          </w:p>
        </w:tc>
        <w:tc>
          <w:tcPr>
            <w:tcW w:w="4266" w:type="dxa"/>
            <w:tcBorders>
              <w:top w:val="single" w:sz="4" w:space="0" w:color="auto"/>
              <w:left w:val="single" w:sz="4" w:space="0" w:color="000000"/>
              <w:bottom w:val="single" w:sz="4" w:space="0" w:color="000000"/>
            </w:tcBorders>
            <w:shd w:val="clear" w:color="auto" w:fill="auto"/>
          </w:tcPr>
          <w:p w:rsidR="00636754" w:rsidRPr="005148FE" w:rsidRDefault="00636754" w:rsidP="008E60EE">
            <w:pPr>
              <w:autoSpaceDE w:val="0"/>
              <w:autoSpaceDN w:val="0"/>
              <w:adjustRightInd w:val="0"/>
              <w:rPr>
                <w:i/>
                <w:iCs/>
                <w:strike/>
                <w:sz w:val="16"/>
                <w:szCs w:val="16"/>
              </w:rPr>
            </w:pPr>
            <w:r w:rsidRPr="005148FE">
              <w:rPr>
                <w:sz w:val="18"/>
                <w:szCs w:val="18"/>
              </w:rPr>
              <w:t xml:space="preserve">Номер телефону </w:t>
            </w:r>
            <w:r w:rsidR="008E60EE" w:rsidRPr="005148FE">
              <w:rPr>
                <w:sz w:val="18"/>
                <w:szCs w:val="18"/>
              </w:rPr>
              <w:t xml:space="preserve">із зазначенням коду </w:t>
            </w:r>
            <w:r w:rsidRPr="005148FE">
              <w:rPr>
                <w:sz w:val="18"/>
                <w:szCs w:val="18"/>
              </w:rPr>
              <w:t>(</w:t>
            </w:r>
            <w:r w:rsidRPr="005148FE">
              <w:rPr>
                <w:i/>
                <w:sz w:val="18"/>
                <w:szCs w:val="18"/>
              </w:rPr>
              <w:t>за наявності</w:t>
            </w:r>
            <w:r w:rsidRPr="005148FE">
              <w:rPr>
                <w:sz w:val="18"/>
                <w:szCs w:val="18"/>
              </w:rPr>
              <w:t>)</w:t>
            </w:r>
          </w:p>
        </w:tc>
        <w:tc>
          <w:tcPr>
            <w:tcW w:w="6096" w:type="dxa"/>
            <w:tcBorders>
              <w:top w:val="single" w:sz="4" w:space="0" w:color="auto"/>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sz w:val="18"/>
                <w:szCs w:val="18"/>
                <w:lang w:val="ru-RU"/>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rPr>
              <w:t>1.1</w:t>
            </w:r>
            <w:r w:rsidRPr="005148FE">
              <w:rPr>
                <w:b/>
                <w:sz w:val="18"/>
                <w:szCs w:val="18"/>
                <w:lang w:val="ru-RU"/>
              </w:rPr>
              <w:t>0</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trike/>
                <w:sz w:val="18"/>
              </w:rPr>
            </w:pPr>
            <w:r w:rsidRPr="005148FE">
              <w:rPr>
                <w:sz w:val="18"/>
                <w:szCs w:val="18"/>
              </w:rPr>
              <w:t>Адреса електронної пошти (</w:t>
            </w:r>
            <w:r w:rsidRPr="005148FE">
              <w:rPr>
                <w:i/>
                <w:sz w:val="16"/>
                <w:szCs w:val="16"/>
              </w:rPr>
              <w:t>для забезпечення  у встановленому законодавством порядку направлення повідомлень через депозитарну систему України</w:t>
            </w:r>
            <w:r w:rsidRPr="005148FE">
              <w:rPr>
                <w:sz w:val="18"/>
                <w:szCs w:val="18"/>
              </w:rPr>
              <w:t>)</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20"/>
                <w:szCs w:val="20"/>
                <w:lang w:val="ru-RU"/>
              </w:rPr>
            </w:pPr>
          </w:p>
          <w:p w:rsidR="00636754" w:rsidRPr="005148FE" w:rsidRDefault="00636754" w:rsidP="00636754">
            <w:pPr>
              <w:tabs>
                <w:tab w:val="left" w:pos="288"/>
                <w:tab w:val="left" w:pos="720"/>
                <w:tab w:val="left" w:pos="1008"/>
                <w:tab w:val="left" w:pos="1584"/>
                <w:tab w:val="left" w:pos="2160"/>
                <w:tab w:val="left" w:pos="3600"/>
              </w:tabs>
              <w:snapToGrid w:val="0"/>
              <w:ind w:right="1"/>
              <w:rPr>
                <w:i/>
                <w:sz w:val="16"/>
                <w:szCs w:val="16"/>
                <w:lang w:val="en-US"/>
              </w:rPr>
            </w:pPr>
            <w:r w:rsidRPr="005148FE">
              <w:rPr>
                <w:sz w:val="20"/>
                <w:szCs w:val="20"/>
                <w:lang w:val="en-US"/>
              </w:rPr>
              <w:t>_________________________</w:t>
            </w:r>
          </w:p>
          <w:p w:rsidR="00636754" w:rsidRPr="005148FE" w:rsidRDefault="00636754" w:rsidP="00636754">
            <w:pPr>
              <w:tabs>
                <w:tab w:val="left" w:pos="288"/>
                <w:tab w:val="left" w:pos="720"/>
                <w:tab w:val="left" w:pos="1008"/>
                <w:tab w:val="left" w:pos="1584"/>
                <w:tab w:val="left" w:pos="2160"/>
                <w:tab w:val="left" w:pos="3600"/>
              </w:tabs>
              <w:snapToGrid w:val="0"/>
              <w:ind w:right="1"/>
              <w:rPr>
                <w:bCs/>
                <w:strike/>
                <w:sz w:val="18"/>
                <w:szCs w:val="18"/>
                <w:lang w:val="ru-RU"/>
              </w:rPr>
            </w:pPr>
            <w:r w:rsidRPr="005148FE">
              <w:rPr>
                <w:i/>
                <w:sz w:val="16"/>
                <w:szCs w:val="16"/>
              </w:rPr>
              <w:t>обов’язкове для заповнення</w:t>
            </w: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2554F0">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w:t>
            </w:r>
          </w:p>
        </w:tc>
        <w:tc>
          <w:tcPr>
            <w:tcW w:w="4266"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b/>
                <w:sz w:val="18"/>
                <w:szCs w:val="20"/>
              </w:rPr>
              <w:t>Банківські реквізити</w:t>
            </w:r>
            <w:r w:rsidRPr="005148FE">
              <w:rPr>
                <w:bCs/>
                <w:sz w:val="18"/>
              </w:rPr>
              <w:t xml:space="preserve"> </w:t>
            </w:r>
            <w:r w:rsidRPr="005148FE">
              <w:rPr>
                <w:bCs/>
                <w:i/>
                <w:sz w:val="16"/>
              </w:rPr>
              <w:t>(найменування, місцезнаходження,  ідентифікаційний код, МФО банківської установи, в якій відкрито рахунок,  та номер банківського рахунку)</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p>
        </w:tc>
      </w:tr>
      <w:tr w:rsidR="00636754" w:rsidRPr="005148FE" w:rsidTr="00E72E80">
        <w:tc>
          <w:tcPr>
            <w:tcW w:w="10947"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
                <w:sz w:val="16"/>
                <w:szCs w:val="20"/>
              </w:rPr>
            </w:pPr>
            <w:r w:rsidRPr="005148FE">
              <w:rPr>
                <w:b/>
                <w:sz w:val="18"/>
                <w:szCs w:val="20"/>
              </w:rPr>
              <w:t>3. Розпорядники рахунк</w:t>
            </w:r>
            <w:r w:rsidR="007C0B6A" w:rsidRPr="005148FE">
              <w:rPr>
                <w:b/>
                <w:sz w:val="18"/>
                <w:szCs w:val="20"/>
              </w:rPr>
              <w:t>у</w:t>
            </w:r>
            <w:r w:rsidRPr="005148FE">
              <w:rPr>
                <w:b/>
                <w:sz w:val="18"/>
                <w:szCs w:val="20"/>
              </w:rPr>
              <w:t xml:space="preserve"> у цінних паперах юридичної особи</w:t>
            </w:r>
          </w:p>
          <w:p w:rsidR="00636754" w:rsidRPr="005148FE" w:rsidRDefault="00636754" w:rsidP="007151C1">
            <w:pPr>
              <w:tabs>
                <w:tab w:val="left" w:pos="288"/>
                <w:tab w:val="left" w:pos="720"/>
                <w:tab w:val="left" w:pos="1008"/>
                <w:tab w:val="left" w:pos="1584"/>
                <w:tab w:val="left" w:pos="2160"/>
                <w:tab w:val="left" w:pos="3600"/>
              </w:tabs>
              <w:ind w:right="1"/>
              <w:jc w:val="both"/>
              <w:rPr>
                <w:i/>
                <w:sz w:val="18"/>
                <w:szCs w:val="18"/>
              </w:rPr>
            </w:pPr>
            <w:r w:rsidRPr="005148FE">
              <w:rPr>
                <w:i/>
                <w:sz w:val="16"/>
                <w:szCs w:val="18"/>
              </w:rPr>
              <w:t xml:space="preserve">(оформлюються анкетами розпорядників  </w:t>
            </w:r>
            <w:r w:rsidR="007575C5" w:rsidRPr="005148FE">
              <w:rPr>
                <w:i/>
                <w:sz w:val="16"/>
                <w:szCs w:val="18"/>
              </w:rPr>
              <w:t xml:space="preserve">рахунку </w:t>
            </w:r>
            <w:r w:rsidRPr="005148FE">
              <w:rPr>
                <w:i/>
                <w:sz w:val="16"/>
                <w:szCs w:val="18"/>
              </w:rPr>
              <w:t>у цінних паперах)</w:t>
            </w: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3.1.</w:t>
            </w:r>
          </w:p>
        </w:tc>
        <w:tc>
          <w:tcPr>
            <w:tcW w:w="4266"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w:t>
            </w:r>
            <w:r w:rsidR="007C0B6A" w:rsidRPr="005148FE">
              <w:rPr>
                <w:bCs/>
                <w:sz w:val="18"/>
                <w:szCs w:val="20"/>
              </w:rPr>
              <w:t>,</w:t>
            </w:r>
            <w:r w:rsidRPr="005148FE">
              <w:rPr>
                <w:bCs/>
                <w:sz w:val="18"/>
                <w:szCs w:val="20"/>
              </w:rPr>
              <w:t xml:space="preserve"> по</w:t>
            </w:r>
            <w:r w:rsidR="002D3E5D" w:rsidRPr="005148FE">
              <w:rPr>
                <w:bCs/>
                <w:sz w:val="18"/>
                <w:szCs w:val="20"/>
              </w:rPr>
              <w:t xml:space="preserve"> </w:t>
            </w:r>
            <w:r w:rsidRPr="005148FE">
              <w:rPr>
                <w:bCs/>
                <w:sz w:val="18"/>
                <w:szCs w:val="20"/>
              </w:rPr>
              <w:t xml:space="preserve">батькові </w:t>
            </w:r>
            <w:r w:rsidRPr="005148FE">
              <w:rPr>
                <w:sz w:val="18"/>
                <w:szCs w:val="18"/>
              </w:rPr>
              <w:t>(за наявності)</w:t>
            </w:r>
          </w:p>
        </w:tc>
        <w:tc>
          <w:tcPr>
            <w:tcW w:w="609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lang w:val="ru-RU"/>
              </w:rPr>
            </w:pP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3.2.</w:t>
            </w:r>
          </w:p>
        </w:tc>
        <w:tc>
          <w:tcPr>
            <w:tcW w:w="4266"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w:t>
            </w:r>
            <w:r w:rsidR="007C0B6A" w:rsidRPr="005148FE">
              <w:rPr>
                <w:bCs/>
                <w:sz w:val="18"/>
                <w:szCs w:val="20"/>
              </w:rPr>
              <w:t>,</w:t>
            </w:r>
            <w:r w:rsidRPr="005148FE">
              <w:rPr>
                <w:bCs/>
                <w:sz w:val="18"/>
                <w:szCs w:val="20"/>
              </w:rPr>
              <w:t>по</w:t>
            </w:r>
            <w:r w:rsidR="002D3E5D" w:rsidRPr="005148FE">
              <w:rPr>
                <w:bCs/>
                <w:sz w:val="18"/>
                <w:szCs w:val="20"/>
              </w:rPr>
              <w:t xml:space="preserve"> </w:t>
            </w:r>
            <w:r w:rsidRPr="005148FE">
              <w:rPr>
                <w:bCs/>
                <w:sz w:val="18"/>
                <w:szCs w:val="20"/>
              </w:rPr>
              <w:t xml:space="preserve">батькові </w:t>
            </w:r>
            <w:r w:rsidRPr="005148FE">
              <w:rPr>
                <w:sz w:val="18"/>
                <w:szCs w:val="18"/>
              </w:rPr>
              <w:t>(за наявності)</w:t>
            </w:r>
          </w:p>
        </w:tc>
        <w:tc>
          <w:tcPr>
            <w:tcW w:w="609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w:t>
            </w:r>
          </w:p>
        </w:tc>
      </w:tr>
      <w:tr w:rsidR="00636754" w:rsidRPr="005148FE" w:rsidTr="00E72E80">
        <w:tc>
          <w:tcPr>
            <w:tcW w:w="10947"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8"/>
                <w:szCs w:val="18"/>
              </w:rPr>
            </w:pPr>
            <w:r w:rsidRPr="005148FE">
              <w:rPr>
                <w:b/>
                <w:sz w:val="18"/>
                <w:szCs w:val="20"/>
              </w:rPr>
              <w:t>4. Керуючий рахунком</w:t>
            </w:r>
            <w:r w:rsidRPr="005148FE">
              <w:rPr>
                <w:b/>
                <w:sz w:val="18"/>
                <w:szCs w:val="20"/>
                <w:lang w:val="ru-RU"/>
              </w:rPr>
              <w:t xml:space="preserve">  </w:t>
            </w:r>
            <w:r w:rsidRPr="005148FE">
              <w:rPr>
                <w:sz w:val="18"/>
                <w:szCs w:val="20"/>
              </w:rPr>
              <w:t>(</w:t>
            </w:r>
            <w:r w:rsidRPr="005148FE">
              <w:rPr>
                <w:i/>
                <w:sz w:val="18"/>
                <w:szCs w:val="18"/>
              </w:rPr>
              <w:t>оформлюється анкетою керуючого рахунком у цінних паперах)</w:t>
            </w:r>
          </w:p>
        </w:tc>
      </w:tr>
      <w:tr w:rsidR="001D0801" w:rsidRPr="005148FE" w:rsidTr="006C6559">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4.1.</w:t>
            </w:r>
          </w:p>
        </w:tc>
        <w:tc>
          <w:tcPr>
            <w:tcW w:w="4266" w:type="dxa"/>
            <w:tcBorders>
              <w:left w:val="single" w:sz="4" w:space="0" w:color="000000"/>
              <w:bottom w:val="single" w:sz="4" w:space="0" w:color="000000"/>
            </w:tcBorders>
            <w:shd w:val="clear" w:color="auto" w:fill="auto"/>
          </w:tcPr>
          <w:p w:rsidR="00636754" w:rsidRPr="005148FE" w:rsidRDefault="007C0B6A" w:rsidP="007151C1">
            <w:pPr>
              <w:tabs>
                <w:tab w:val="left" w:pos="288"/>
                <w:tab w:val="left" w:pos="720"/>
                <w:tab w:val="left" w:pos="1008"/>
                <w:tab w:val="left" w:pos="1584"/>
                <w:tab w:val="left" w:pos="2160"/>
                <w:tab w:val="left" w:pos="3600"/>
              </w:tabs>
              <w:snapToGrid w:val="0"/>
              <w:ind w:right="1"/>
              <w:rPr>
                <w:i/>
                <w:iCs/>
                <w:sz w:val="18"/>
                <w:szCs w:val="20"/>
              </w:rPr>
            </w:pPr>
            <w:r w:rsidRPr="005148FE">
              <w:rPr>
                <w:bCs/>
                <w:sz w:val="18"/>
                <w:szCs w:val="20"/>
              </w:rPr>
              <w:t>Прізвище, ім’я,по батькові</w:t>
            </w:r>
            <w:r w:rsidR="00636754" w:rsidRPr="005148FE">
              <w:rPr>
                <w:i/>
                <w:iCs/>
                <w:sz w:val="18"/>
                <w:szCs w:val="20"/>
              </w:rPr>
              <w:t xml:space="preserve"> (для фізичної особи)</w:t>
            </w:r>
            <w:r w:rsidRPr="005148FE">
              <w:rPr>
                <w:i/>
                <w:iCs/>
                <w:sz w:val="18"/>
                <w:szCs w:val="20"/>
              </w:rPr>
              <w:t>/</w:t>
            </w:r>
            <w:r w:rsidR="00636754" w:rsidRPr="005148FE">
              <w:rPr>
                <w:i/>
                <w:iCs/>
                <w:sz w:val="18"/>
                <w:szCs w:val="20"/>
              </w:rPr>
              <w:t xml:space="preserve"> </w:t>
            </w:r>
            <w:r w:rsidRPr="005148FE">
              <w:rPr>
                <w:iCs/>
                <w:sz w:val="18"/>
                <w:szCs w:val="20"/>
              </w:rPr>
              <w:t>П</w:t>
            </w:r>
            <w:r w:rsidR="00636754" w:rsidRPr="005148FE">
              <w:rPr>
                <w:iCs/>
                <w:sz w:val="18"/>
                <w:szCs w:val="20"/>
              </w:rPr>
              <w:t>овна назва та ідентифікаційний код юридичної особи (</w:t>
            </w:r>
            <w:r w:rsidR="00636754" w:rsidRPr="005148FE">
              <w:rPr>
                <w:iCs/>
                <w:sz w:val="18"/>
                <w:szCs w:val="18"/>
              </w:rPr>
              <w:t>код за ЄДРПОУ)</w:t>
            </w:r>
            <w:r w:rsidR="00636754" w:rsidRPr="005148FE">
              <w:rPr>
                <w:i/>
                <w:iCs/>
                <w:sz w:val="18"/>
                <w:szCs w:val="18"/>
              </w:rPr>
              <w:t xml:space="preserve"> (</w:t>
            </w:r>
            <w:r w:rsidR="00636754" w:rsidRPr="005148FE">
              <w:rPr>
                <w:i/>
                <w:iCs/>
                <w:sz w:val="18"/>
                <w:szCs w:val="20"/>
              </w:rPr>
              <w:t xml:space="preserve">для юридичної особи-резидента) </w:t>
            </w:r>
          </w:p>
        </w:tc>
        <w:tc>
          <w:tcPr>
            <w:tcW w:w="609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r w:rsidRPr="005148FE">
              <w:t>-</w:t>
            </w:r>
          </w:p>
        </w:tc>
      </w:tr>
      <w:tr w:rsidR="001D0801" w:rsidRPr="005148FE" w:rsidTr="006C6559">
        <w:trPr>
          <w:trHeight w:val="459"/>
        </w:trPr>
        <w:tc>
          <w:tcPr>
            <w:tcW w:w="4851"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5</w:t>
            </w:r>
            <w:r w:rsidRPr="005148FE">
              <w:rPr>
                <w:b/>
                <w:sz w:val="18"/>
                <w:szCs w:val="20"/>
              </w:rPr>
              <w:t>. Спосіб надання розпоряджень по рахунку у цінних паперах</w:t>
            </w:r>
          </w:p>
        </w:tc>
        <w:tc>
          <w:tcPr>
            <w:tcW w:w="6096" w:type="dxa"/>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0"/>
                <w:szCs w:val="10"/>
              </w:rPr>
            </w:pP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7C0B6A" w:rsidRPr="005148FE">
              <w:rPr>
                <w:sz w:val="18"/>
                <w:szCs w:val="20"/>
              </w:rPr>
              <w:t xml:space="preserve"> </w:t>
            </w:r>
            <w:r w:rsidRPr="005148FE">
              <w:rPr>
                <w:sz w:val="18"/>
                <w:szCs w:val="20"/>
              </w:rPr>
              <w:t xml:space="preserve">особисто  </w:t>
            </w:r>
            <w:r w:rsidRPr="005148FE">
              <w:rPr>
                <w:sz w:val="18"/>
                <w:szCs w:val="20"/>
              </w:rPr>
              <w:t></w:t>
            </w:r>
            <w:r w:rsidR="007C0B6A" w:rsidRPr="005148FE">
              <w:rPr>
                <w:sz w:val="18"/>
                <w:szCs w:val="20"/>
              </w:rPr>
              <w:t xml:space="preserve"> </w:t>
            </w:r>
            <w:r w:rsidRPr="005148FE">
              <w:rPr>
                <w:sz w:val="18"/>
                <w:szCs w:val="20"/>
              </w:rPr>
              <w:t xml:space="preserve">поштою     </w:t>
            </w:r>
            <w:r w:rsidRPr="005148FE">
              <w:rPr>
                <w:sz w:val="18"/>
                <w:szCs w:val="20"/>
              </w:rPr>
              <w:t></w:t>
            </w:r>
            <w:r w:rsidR="007C0B6A" w:rsidRPr="005148FE">
              <w:rPr>
                <w:sz w:val="18"/>
                <w:szCs w:val="20"/>
              </w:rPr>
              <w:t xml:space="preserve"> </w:t>
            </w:r>
            <w:r w:rsidRPr="005148FE">
              <w:rPr>
                <w:sz w:val="18"/>
                <w:szCs w:val="18"/>
              </w:rPr>
              <w:t>у вигляді електронного документа</w:t>
            </w:r>
            <w:r w:rsidRPr="005148FE">
              <w:rPr>
                <w:sz w:val="18"/>
                <w:szCs w:val="20"/>
              </w:rPr>
              <w:t xml:space="preserve">      </w:t>
            </w:r>
          </w:p>
        </w:tc>
      </w:tr>
      <w:tr w:rsidR="001D0801" w:rsidRPr="005148FE" w:rsidTr="006C6559">
        <w:trPr>
          <w:trHeight w:val="343"/>
        </w:trPr>
        <w:tc>
          <w:tcPr>
            <w:tcW w:w="4851"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6</w:t>
            </w:r>
            <w:r w:rsidRPr="005148FE">
              <w:rPr>
                <w:b/>
                <w:sz w:val="18"/>
                <w:szCs w:val="20"/>
              </w:rPr>
              <w:t>. Спосіб отримання інформації по рахунку у цінних паперах</w:t>
            </w:r>
          </w:p>
        </w:tc>
        <w:tc>
          <w:tcPr>
            <w:tcW w:w="6096" w:type="dxa"/>
            <w:tcBorders>
              <w:left w:val="single" w:sz="8" w:space="0" w:color="000000"/>
              <w:bottom w:val="single" w:sz="1" w:space="0" w:color="000000"/>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spacing w:before="60"/>
              <w:jc w:val="both"/>
              <w:rPr>
                <w:strike/>
                <w:sz w:val="18"/>
                <w:szCs w:val="18"/>
              </w:rPr>
            </w:pPr>
            <w:r w:rsidRPr="005148FE">
              <w:rPr>
                <w:sz w:val="18"/>
                <w:szCs w:val="20"/>
              </w:rPr>
              <w:t xml:space="preserve"> особисто    </w:t>
            </w:r>
            <w:r w:rsidRPr="005148FE">
              <w:rPr>
                <w:sz w:val="18"/>
                <w:szCs w:val="20"/>
              </w:rPr>
              <w:t> поштою</w:t>
            </w:r>
            <w:r w:rsidRPr="005148FE">
              <w:rPr>
                <w:sz w:val="18"/>
                <w:szCs w:val="20"/>
                <w:lang w:val="ru-RU"/>
              </w:rPr>
              <w:t xml:space="preserve">     </w:t>
            </w:r>
            <w:r w:rsidRPr="005148FE">
              <w:rPr>
                <w:sz w:val="18"/>
                <w:szCs w:val="20"/>
              </w:rPr>
              <w:t></w:t>
            </w:r>
            <w:r w:rsidR="00DD6864" w:rsidRPr="005148FE">
              <w:rPr>
                <w:sz w:val="18"/>
                <w:szCs w:val="20"/>
              </w:rPr>
              <w:t xml:space="preserve"> на </w:t>
            </w:r>
            <w:r w:rsidR="00DD6864" w:rsidRPr="005148FE">
              <w:rPr>
                <w:sz w:val="18"/>
                <w:szCs w:val="20"/>
                <w:lang w:val="en-US"/>
              </w:rPr>
              <w:t>e</w:t>
            </w:r>
            <w:r w:rsidR="001777FD" w:rsidRPr="005148FE">
              <w:rPr>
                <w:sz w:val="18"/>
                <w:szCs w:val="20"/>
              </w:rPr>
              <w:t>-</w:t>
            </w:r>
            <w:r w:rsidR="00DD6864" w:rsidRPr="005148FE">
              <w:rPr>
                <w:sz w:val="18"/>
                <w:szCs w:val="20"/>
                <w:lang w:val="en-US"/>
              </w:rPr>
              <w:t>mail</w:t>
            </w:r>
            <w:r w:rsidR="001777FD" w:rsidRPr="005148FE">
              <w:rPr>
                <w:sz w:val="18"/>
                <w:szCs w:val="20"/>
                <w:lang w:val="ru-RU"/>
              </w:rPr>
              <w:t xml:space="preserve"> </w:t>
            </w:r>
            <w:r w:rsidR="00DD6864" w:rsidRPr="005148FE">
              <w:rPr>
                <w:sz w:val="18"/>
                <w:szCs w:val="20"/>
              </w:rPr>
              <w:t xml:space="preserve">адресу, </w:t>
            </w:r>
            <w:r w:rsidR="00DD6864" w:rsidRPr="005148FE">
              <w:rPr>
                <w:sz w:val="18"/>
                <w:szCs w:val="20"/>
                <w:lang w:val="ru-RU"/>
              </w:rPr>
              <w:t>зазначену</w:t>
            </w:r>
            <w:r w:rsidR="00DD6864" w:rsidRPr="005148FE">
              <w:rPr>
                <w:sz w:val="18"/>
                <w:szCs w:val="20"/>
              </w:rPr>
              <w:t xml:space="preserve"> в анкеті</w:t>
            </w:r>
          </w:p>
        </w:tc>
      </w:tr>
      <w:tr w:rsidR="001D0801" w:rsidRPr="005148FE" w:rsidTr="006C6559">
        <w:trPr>
          <w:trHeight w:val="343"/>
        </w:trPr>
        <w:tc>
          <w:tcPr>
            <w:tcW w:w="4851"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7.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w:t>
            </w:r>
            <w:r w:rsidR="007C0B6A" w:rsidRPr="005148FE">
              <w:rPr>
                <w:b/>
                <w:sz w:val="18"/>
                <w:szCs w:val="20"/>
              </w:rPr>
              <w:t>та інших виплат, що здійснюються (здійснювалися) відповідно до закону</w:t>
            </w:r>
            <w:r w:rsidRPr="005148FE">
              <w:rPr>
                <w:b/>
                <w:sz w:val="18"/>
                <w:szCs w:val="20"/>
              </w:rPr>
              <w:t xml:space="preserve">, </w:t>
            </w:r>
            <w:r w:rsidR="007C0B6A" w:rsidRPr="005148FE">
              <w:rPr>
                <w:b/>
                <w:sz w:val="18"/>
                <w:szCs w:val="20"/>
              </w:rPr>
              <w:t xml:space="preserve">за цінними паперами, </w:t>
            </w:r>
            <w:r w:rsidRPr="005148FE">
              <w:rPr>
                <w:b/>
                <w:sz w:val="18"/>
                <w:szCs w:val="20"/>
              </w:rPr>
              <w:t>права на які обліковуються на рахунку в цінних паперах депонента</w:t>
            </w:r>
          </w:p>
        </w:tc>
        <w:tc>
          <w:tcPr>
            <w:tcW w:w="6096" w:type="dxa"/>
            <w:tcBorders>
              <w:left w:val="single" w:sz="8" w:space="0" w:color="000000"/>
              <w:bottom w:val="single" w:sz="1" w:space="0" w:color="000000"/>
              <w:right w:val="single" w:sz="8" w:space="0" w:color="000000"/>
            </w:tcBorders>
            <w:shd w:val="clear" w:color="auto" w:fill="auto"/>
            <w:vAlign w:val="center"/>
          </w:tcPr>
          <w:p w:rsidR="00636754" w:rsidRPr="005148FE" w:rsidRDefault="006E6B44" w:rsidP="006E6B4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Здійснюється </w:t>
            </w:r>
            <w:r w:rsidR="00636754" w:rsidRPr="005148FE">
              <w:rPr>
                <w:sz w:val="18"/>
                <w:szCs w:val="20"/>
              </w:rPr>
              <w:t xml:space="preserve">відповідно до договору про обслуговування </w:t>
            </w:r>
            <w:r w:rsidR="00601A55" w:rsidRPr="005148FE">
              <w:rPr>
                <w:sz w:val="18"/>
                <w:szCs w:val="20"/>
              </w:rPr>
              <w:t xml:space="preserve">рахунку </w:t>
            </w:r>
            <w:r w:rsidR="00636754" w:rsidRPr="005148FE">
              <w:rPr>
                <w:sz w:val="18"/>
                <w:szCs w:val="20"/>
              </w:rPr>
              <w:t>в цінних паперах</w:t>
            </w:r>
          </w:p>
        </w:tc>
      </w:tr>
      <w:tr w:rsidR="001D0801" w:rsidRPr="005148FE" w:rsidTr="006C6559">
        <w:trPr>
          <w:trHeight w:val="343"/>
        </w:trPr>
        <w:tc>
          <w:tcPr>
            <w:tcW w:w="4851"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8</w:t>
            </w:r>
            <w:r w:rsidRPr="005148FE">
              <w:rPr>
                <w:b/>
                <w:sz w:val="18"/>
                <w:szCs w:val="20"/>
              </w:rPr>
              <w:t>. Порядок та строки надання інформації про корпоративні операції емітентів, отриманої від Центрального депозитарію</w:t>
            </w:r>
          </w:p>
        </w:tc>
        <w:tc>
          <w:tcPr>
            <w:tcW w:w="6096" w:type="dxa"/>
            <w:tcBorders>
              <w:left w:val="single" w:sz="8" w:space="0" w:color="000000"/>
              <w:bottom w:val="single" w:sz="1" w:space="0" w:color="000000"/>
              <w:right w:val="single" w:sz="8" w:space="0" w:color="000000"/>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Надсилати поштою на поштову адресу або в електронному вигляді на </w:t>
            </w:r>
            <w:r w:rsidR="00443A52" w:rsidRPr="005148FE">
              <w:rPr>
                <w:sz w:val="18"/>
                <w:szCs w:val="20"/>
              </w:rPr>
              <w:t>електронну</w:t>
            </w:r>
            <w:r w:rsidR="00443A52" w:rsidRPr="005148FE">
              <w:rPr>
                <w:sz w:val="18"/>
                <w:szCs w:val="20"/>
                <w:lang w:val="ru-RU"/>
              </w:rPr>
              <w:t xml:space="preserve"> </w:t>
            </w:r>
            <w:r w:rsidRPr="005148FE">
              <w:rPr>
                <w:sz w:val="18"/>
                <w:szCs w:val="20"/>
              </w:rPr>
              <w:t>адресу, які зазначені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p>
        </w:tc>
      </w:tr>
      <w:tr w:rsidR="00636754" w:rsidRPr="005148FE" w:rsidTr="00E72E80">
        <w:trPr>
          <w:trHeight w:val="113"/>
        </w:trPr>
        <w:tc>
          <w:tcPr>
            <w:tcW w:w="10947"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rPr>
            </w:pPr>
            <w:r w:rsidRPr="005148FE">
              <w:rPr>
                <w:b/>
                <w:bCs/>
                <w:sz w:val="18"/>
                <w:szCs w:val="20"/>
                <w:lang w:val="ru-RU"/>
              </w:rPr>
              <w:t>9</w:t>
            </w:r>
            <w:r w:rsidRPr="005148FE">
              <w:rPr>
                <w:b/>
                <w:bCs/>
                <w:sz w:val="18"/>
                <w:szCs w:val="20"/>
              </w:rPr>
              <w:t>.Примітки</w:t>
            </w:r>
            <w:r w:rsidRPr="005148FE">
              <w:rPr>
                <w:bCs/>
                <w:sz w:val="18"/>
                <w:szCs w:val="20"/>
              </w:rPr>
              <w:t>:</w:t>
            </w:r>
            <w:r w:rsidRPr="005148FE">
              <w:rPr>
                <w:sz w:val="18"/>
                <w:szCs w:val="20"/>
              </w:rPr>
              <w:t xml:space="preserve"> ______________________________________________________________________</w:t>
            </w:r>
          </w:p>
        </w:tc>
      </w:tr>
    </w:tbl>
    <w:p w:rsidR="00443A52" w:rsidRPr="005148FE" w:rsidRDefault="00443A52" w:rsidP="00636754">
      <w:pPr>
        <w:tabs>
          <w:tab w:val="left" w:pos="288"/>
          <w:tab w:val="left" w:pos="720"/>
          <w:tab w:val="left" w:pos="1134"/>
          <w:tab w:val="left" w:pos="1584"/>
          <w:tab w:val="left" w:pos="2160"/>
          <w:tab w:val="left" w:pos="3600"/>
        </w:tabs>
        <w:ind w:firstLine="180"/>
        <w:jc w:val="both"/>
        <w:rPr>
          <w:b/>
          <w:sz w:val="18"/>
          <w:szCs w:val="20"/>
        </w:rPr>
      </w:pPr>
    </w:p>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18"/>
          <w:szCs w:val="20"/>
        </w:rPr>
        <w:t xml:space="preserve"> _____________  20__ р.</w:t>
      </w:r>
    </w:p>
    <w:p w:rsidR="004A43D8" w:rsidRPr="005148FE" w:rsidRDefault="004A43D8" w:rsidP="00636754">
      <w:pPr>
        <w:pStyle w:val="af8"/>
        <w:ind w:left="0" w:firstLine="180"/>
        <w:rPr>
          <w:b/>
          <w:sz w:val="18"/>
          <w:lang w:val="ru-RU"/>
        </w:rPr>
      </w:pPr>
    </w:p>
    <w:p w:rsidR="00636754" w:rsidRPr="005148FE" w:rsidRDefault="00636754" w:rsidP="00636754">
      <w:pPr>
        <w:pStyle w:val="af8"/>
        <w:ind w:left="0" w:firstLine="180"/>
        <w:rPr>
          <w:b/>
          <w:sz w:val="18"/>
          <w:lang w:val="ru-RU"/>
        </w:rPr>
      </w:pPr>
      <w:r w:rsidRPr="005148FE">
        <w:rPr>
          <w:b/>
          <w:sz w:val="18"/>
          <w:lang w:val="ru-RU"/>
        </w:rPr>
        <w:t>Розпорядник рахунку у цінних паперах</w:t>
      </w:r>
    </w:p>
    <w:p w:rsidR="00636754" w:rsidRPr="005148FE" w:rsidRDefault="00636754" w:rsidP="00636754">
      <w:pPr>
        <w:pStyle w:val="af8"/>
        <w:ind w:left="0" w:firstLine="180"/>
        <w:rPr>
          <w:sz w:val="18"/>
          <w:lang w:val="ru-RU"/>
        </w:rPr>
      </w:pPr>
      <w:r w:rsidRPr="005148FE">
        <w:rPr>
          <w:b/>
          <w:sz w:val="18"/>
          <w:lang w:val="ru-RU"/>
        </w:rPr>
        <w:t>(Депонент/ Керуючий  рахунком у цінних паперах)</w:t>
      </w:r>
      <w:r w:rsidRPr="005148FE">
        <w:rPr>
          <w:sz w:val="18"/>
        </w:rPr>
        <w:t xml:space="preserve">   _________________</w:t>
      </w:r>
      <w:r w:rsidRPr="005148FE">
        <w:rPr>
          <w:sz w:val="18"/>
          <w:lang w:val="ru-RU"/>
        </w:rPr>
        <w:t xml:space="preserve"> </w:t>
      </w:r>
      <w:r w:rsidR="004A43D8" w:rsidRPr="005148FE">
        <w:rPr>
          <w:sz w:val="18"/>
          <w:lang w:val="ru-RU"/>
        </w:rPr>
        <w:t xml:space="preserve">   </w:t>
      </w:r>
      <w:r w:rsidRPr="005148FE">
        <w:rPr>
          <w:sz w:val="18"/>
          <w:lang w:val="ru-RU"/>
        </w:rPr>
        <w:t xml:space="preserve">  </w:t>
      </w:r>
      <w:r w:rsidRPr="005148FE">
        <w:rPr>
          <w:sz w:val="18"/>
        </w:rPr>
        <w:t>(</w:t>
      </w:r>
      <w:r w:rsidRPr="005148FE">
        <w:rPr>
          <w:sz w:val="18"/>
          <w:lang w:val="ru-RU"/>
        </w:rPr>
        <w:t>_</w:t>
      </w:r>
      <w:r w:rsidR="004A43D8" w:rsidRPr="005148FE">
        <w:rPr>
          <w:sz w:val="18"/>
          <w:lang w:val="ru-RU"/>
        </w:rPr>
        <w:t>________________</w:t>
      </w:r>
      <w:r w:rsidRPr="005148FE">
        <w:rPr>
          <w:sz w:val="18"/>
          <w:lang w:val="ru-RU"/>
        </w:rPr>
        <w:t>______________</w:t>
      </w:r>
      <w:r w:rsidRPr="005148FE">
        <w:rPr>
          <w:sz w:val="18"/>
        </w:rPr>
        <w:t>)</w:t>
      </w:r>
    </w:p>
    <w:p w:rsidR="00636754" w:rsidRPr="005148FE" w:rsidRDefault="00636754" w:rsidP="00636754">
      <w:pPr>
        <w:tabs>
          <w:tab w:val="left" w:pos="288"/>
          <w:tab w:val="left" w:pos="720"/>
          <w:tab w:val="left" w:pos="1008"/>
          <w:tab w:val="left" w:pos="1584"/>
          <w:tab w:val="left" w:pos="2160"/>
          <w:tab w:val="left" w:pos="3600"/>
        </w:tabs>
        <w:rPr>
          <w:i/>
          <w:sz w:val="16"/>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i/>
          <w:sz w:val="16"/>
        </w:rPr>
        <w:t xml:space="preserve"> </w:t>
      </w:r>
      <w:r w:rsidRPr="005148FE">
        <w:rPr>
          <w:i/>
          <w:sz w:val="16"/>
          <w:lang w:val="ru-RU"/>
        </w:rPr>
        <w:t xml:space="preserve">                    </w:t>
      </w:r>
      <w:r w:rsidRPr="005148FE">
        <w:rPr>
          <w:i/>
          <w:sz w:val="16"/>
        </w:rPr>
        <w:t xml:space="preserve"> В.П.*, підпис</w:t>
      </w:r>
      <w:r w:rsidRPr="005148FE">
        <w:rPr>
          <w:i/>
          <w:iCs/>
          <w:sz w:val="14"/>
          <w:szCs w:val="16"/>
        </w:rPr>
        <w:t xml:space="preserve"> </w:t>
      </w:r>
      <w:r w:rsidR="001777FD" w:rsidRPr="005148FE">
        <w:rPr>
          <w:i/>
          <w:iCs/>
          <w:sz w:val="14"/>
          <w:szCs w:val="16"/>
          <w:lang w:val="ru-RU"/>
        </w:rPr>
        <w:t xml:space="preserve">                 </w:t>
      </w:r>
      <w:r w:rsidR="001777FD" w:rsidRPr="005148FE">
        <w:rPr>
          <w:i/>
          <w:iCs/>
          <w:sz w:val="16"/>
          <w:szCs w:val="16"/>
        </w:rPr>
        <w:t>прізвище, ім’я</w:t>
      </w:r>
      <w:r w:rsidR="004A43D8" w:rsidRPr="005148FE">
        <w:rPr>
          <w:i/>
          <w:iCs/>
          <w:sz w:val="16"/>
          <w:szCs w:val="16"/>
          <w:lang w:val="ru-RU"/>
        </w:rPr>
        <w:t>,</w:t>
      </w:r>
      <w:r w:rsidR="001777FD" w:rsidRPr="005148FE">
        <w:rPr>
          <w:i/>
          <w:iCs/>
          <w:sz w:val="16"/>
          <w:szCs w:val="16"/>
        </w:rPr>
        <w:t xml:space="preserve"> по батькові (за наявності)</w:t>
      </w:r>
    </w:p>
    <w:p w:rsidR="00636754" w:rsidRPr="005148FE" w:rsidRDefault="00636754" w:rsidP="00636754">
      <w:pPr>
        <w:pStyle w:val="4"/>
        <w:tabs>
          <w:tab w:val="left" w:pos="0"/>
        </w:tabs>
        <w:rPr>
          <w:i/>
          <w:iCs/>
          <w:sz w:val="18"/>
          <w:szCs w:val="18"/>
          <w:lang w:val="ru-RU"/>
        </w:rPr>
      </w:pPr>
      <w:r w:rsidRPr="005148FE">
        <w:rPr>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3700"/>
        </w:tabs>
        <w:rPr>
          <w:sz w:val="16"/>
          <w:szCs w:val="16"/>
          <w:lang w:val="ru-RU"/>
        </w:rPr>
      </w:pPr>
      <w:r w:rsidRPr="005148FE">
        <w:rPr>
          <w:sz w:val="16"/>
          <w:szCs w:val="16"/>
          <w:lang w:val="ru-RU"/>
        </w:rPr>
        <w:t>* -  у разі використання</w:t>
      </w:r>
    </w:p>
    <w:p w:rsidR="000D04EC" w:rsidRPr="005148FE" w:rsidRDefault="001777FD" w:rsidP="00636754">
      <w:pPr>
        <w:tabs>
          <w:tab w:val="left" w:pos="3700"/>
        </w:tabs>
        <w:rPr>
          <w:strike/>
          <w:sz w:val="16"/>
          <w:szCs w:val="16"/>
          <w:lang w:val="ru-RU"/>
        </w:rPr>
      </w:pPr>
      <w:r w:rsidRPr="005148FE">
        <w:rPr>
          <w:sz w:val="16"/>
          <w:szCs w:val="16"/>
          <w:lang w:val="ru-RU"/>
        </w:rPr>
        <w:t xml:space="preserve"> </w:t>
      </w:r>
    </w:p>
    <w:p w:rsidR="00636754" w:rsidRPr="005148FE" w:rsidRDefault="00636754" w:rsidP="00636754">
      <w:pPr>
        <w:tabs>
          <w:tab w:val="left" w:pos="288"/>
          <w:tab w:val="left" w:pos="720"/>
          <w:tab w:val="left" w:pos="1008"/>
          <w:tab w:val="left" w:pos="1584"/>
          <w:tab w:val="left" w:pos="2160"/>
          <w:tab w:val="left" w:pos="3600"/>
        </w:tabs>
        <w:ind w:firstLine="6804"/>
        <w:rPr>
          <w:sz w:val="18"/>
          <w:szCs w:val="20"/>
        </w:rPr>
      </w:pPr>
    </w:p>
    <w:tbl>
      <w:tblPr>
        <w:tblW w:w="0" w:type="auto"/>
        <w:tblInd w:w="-222" w:type="dxa"/>
        <w:tblLayout w:type="fixed"/>
        <w:tblLook w:val="0000"/>
      </w:tblPr>
      <w:tblGrid>
        <w:gridCol w:w="4365"/>
        <w:gridCol w:w="6700"/>
      </w:tblGrid>
      <w:tr w:rsidR="00636754" w:rsidRPr="005148FE">
        <w:tc>
          <w:tcPr>
            <w:tcW w:w="11065" w:type="dxa"/>
            <w:gridSpan w:val="2"/>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b/>
                <w:sz w:val="18"/>
                <w:szCs w:val="18"/>
              </w:rPr>
              <w:t>Заповнюється Депозитарно</w:t>
            </w:r>
            <w:r w:rsidR="005A7EED" w:rsidRPr="005148FE">
              <w:rPr>
                <w:b/>
                <w:sz w:val="18"/>
                <w:szCs w:val="18"/>
                <w:lang w:val="ru-RU"/>
              </w:rPr>
              <w:t>ю</w:t>
            </w:r>
            <w:r w:rsidRPr="005148FE">
              <w:rPr>
                <w:b/>
                <w:sz w:val="18"/>
                <w:szCs w:val="18"/>
              </w:rPr>
              <w:t xml:space="preserve"> </w:t>
            </w:r>
            <w:r w:rsidR="005A7EED" w:rsidRPr="005148FE">
              <w:rPr>
                <w:b/>
                <w:sz w:val="18"/>
                <w:szCs w:val="18"/>
              </w:rPr>
              <w:t>установ</w:t>
            </w:r>
            <w:r w:rsidR="005A7EED" w:rsidRPr="005148FE">
              <w:rPr>
                <w:b/>
                <w:sz w:val="18"/>
                <w:szCs w:val="18"/>
                <w:lang w:val="ru-RU"/>
              </w:rPr>
              <w:t>ою</w:t>
            </w:r>
            <w:r w:rsidR="005A7EED" w:rsidRPr="005148FE">
              <w:rPr>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18"/>
                <w:szCs w:val="20"/>
              </w:rPr>
              <w:t xml:space="preserve">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tc>
      </w:tr>
      <w:tr w:rsidR="00636754" w:rsidRPr="005148FE">
        <w:tc>
          <w:tcPr>
            <w:tcW w:w="436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c>
          <w:tcPr>
            <w:tcW w:w="6700" w:type="dxa"/>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r>
      <w:tr w:rsidR="001D0801" w:rsidRPr="005148FE">
        <w:tc>
          <w:tcPr>
            <w:tcW w:w="11065"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18"/>
              </w:rPr>
              <w:t xml:space="preserve">Підпис відповідальної особи Депозитарної установи   </w:t>
            </w:r>
          </w:p>
          <w:p w:rsidR="00636754" w:rsidRPr="005148FE" w:rsidRDefault="00636754" w:rsidP="00636754">
            <w:pPr>
              <w:tabs>
                <w:tab w:val="left" w:pos="288"/>
                <w:tab w:val="left" w:pos="720"/>
                <w:tab w:val="left" w:pos="1008"/>
                <w:tab w:val="left" w:pos="1584"/>
                <w:tab w:val="left" w:pos="2160"/>
                <w:tab w:val="left" w:pos="3600"/>
              </w:tabs>
              <w:ind w:right="1"/>
              <w:rPr>
                <w:i/>
                <w:sz w:val="18"/>
                <w:szCs w:val="20"/>
              </w:rPr>
            </w:pPr>
            <w:r w:rsidRPr="005148FE">
              <w:rPr>
                <w:sz w:val="18"/>
                <w:szCs w:val="20"/>
              </w:rPr>
              <w:tab/>
              <w:t xml:space="preserve"> __________________       __________________________             </w:t>
            </w:r>
            <w:r w:rsidR="00236F35" w:rsidRPr="005148FE">
              <w:rPr>
                <w:sz w:val="20"/>
                <w:szCs w:val="20"/>
              </w:rPr>
              <w:t>«</w:t>
            </w:r>
            <w:r w:rsidR="00236F35" w:rsidRPr="00521107">
              <w:rPr>
                <w:sz w:val="20"/>
                <w:szCs w:val="20"/>
                <w:lang w:val="ru-RU"/>
              </w:rPr>
              <w:t xml:space="preserve">    </w:t>
            </w:r>
            <w:r w:rsidR="00236F35" w:rsidRPr="005148FE">
              <w:rPr>
                <w:sz w:val="20"/>
                <w:szCs w:val="20"/>
              </w:rPr>
              <w:t>»</w:t>
            </w:r>
            <w:r w:rsidRPr="005148FE">
              <w:rPr>
                <w:sz w:val="18"/>
                <w:szCs w:val="20"/>
              </w:rPr>
              <w:t xml:space="preserve"> _____________  20__  р.</w:t>
            </w:r>
            <w:r w:rsidRPr="005148FE">
              <w:rPr>
                <w:sz w:val="18"/>
                <w:szCs w:val="20"/>
              </w:rPr>
              <w:tab/>
            </w:r>
            <w:r w:rsidRPr="005148FE">
              <w:rPr>
                <w:i/>
                <w:sz w:val="18"/>
                <w:szCs w:val="20"/>
              </w:rPr>
              <w:tab/>
            </w:r>
            <w:r w:rsidRPr="005148FE">
              <w:rPr>
                <w:i/>
                <w:sz w:val="18"/>
                <w:szCs w:val="20"/>
              </w:rPr>
              <w:tab/>
            </w:r>
          </w:p>
          <w:p w:rsidR="00636754" w:rsidRPr="005148FE" w:rsidRDefault="00636754" w:rsidP="007151C1">
            <w:pPr>
              <w:tabs>
                <w:tab w:val="left" w:pos="288"/>
                <w:tab w:val="left" w:pos="720"/>
                <w:tab w:val="left" w:pos="1008"/>
                <w:tab w:val="left" w:pos="1584"/>
                <w:tab w:val="left" w:pos="2160"/>
                <w:tab w:val="left" w:pos="3600"/>
              </w:tabs>
              <w:ind w:right="1"/>
              <w:rPr>
                <w:i/>
                <w:sz w:val="16"/>
                <w:szCs w:val="16"/>
              </w:rPr>
            </w:pPr>
            <w:r w:rsidRPr="005148FE">
              <w:rPr>
                <w:i/>
                <w:sz w:val="16"/>
                <w:szCs w:val="16"/>
              </w:rPr>
              <w:t xml:space="preserve">                В.П.          .              </w:t>
            </w:r>
            <w:r w:rsidR="001777FD" w:rsidRPr="005148FE">
              <w:rPr>
                <w:i/>
                <w:iCs/>
                <w:sz w:val="16"/>
                <w:szCs w:val="16"/>
              </w:rPr>
              <w:t>прізвище, ім’я</w:t>
            </w:r>
            <w:r w:rsidR="005A7EED" w:rsidRPr="005148FE">
              <w:rPr>
                <w:i/>
                <w:iCs/>
                <w:sz w:val="16"/>
                <w:szCs w:val="16"/>
                <w:lang w:val="ru-RU"/>
              </w:rPr>
              <w:t>,</w:t>
            </w:r>
            <w:r w:rsidR="001777FD" w:rsidRPr="005148FE">
              <w:rPr>
                <w:i/>
                <w:iCs/>
                <w:sz w:val="16"/>
                <w:szCs w:val="16"/>
              </w:rPr>
              <w:t xml:space="preserve"> по батькові (за наявності)</w:t>
            </w:r>
          </w:p>
        </w:tc>
      </w:tr>
    </w:tbl>
    <w:p w:rsidR="00B100D9" w:rsidRPr="005148FE" w:rsidRDefault="00B100D9">
      <w:pPr>
        <w:pageBreakBefore/>
        <w:tabs>
          <w:tab w:val="left" w:pos="3700"/>
        </w:tabs>
        <w:jc w:val="right"/>
        <w:rPr>
          <w:i/>
          <w:iCs/>
        </w:rPr>
        <w:sectPr w:rsidR="00B100D9" w:rsidRPr="005148FE" w:rsidSect="00B100D9">
          <w:footnotePr>
            <w:numRestart w:val="eachPage"/>
          </w:footnotePr>
          <w:pgSz w:w="11906" w:h="16838"/>
          <w:pgMar w:top="567" w:right="748" w:bottom="567" w:left="902" w:header="709" w:footer="709" w:gutter="0"/>
          <w:cols w:space="720"/>
          <w:docGrid w:linePitch="360"/>
        </w:sectPr>
      </w:pPr>
    </w:p>
    <w:p w:rsidR="00636754" w:rsidRPr="005148FE" w:rsidRDefault="00636754">
      <w:pPr>
        <w:pageBreakBefore/>
        <w:tabs>
          <w:tab w:val="left" w:pos="3700"/>
        </w:tabs>
        <w:jc w:val="right"/>
        <w:rPr>
          <w:i/>
          <w:iCs/>
        </w:rPr>
      </w:pPr>
      <w:r w:rsidRPr="005148FE">
        <w:rPr>
          <w:i/>
          <w:iCs/>
        </w:rPr>
        <w:lastRenderedPageBreak/>
        <w:t>Додаток №</w:t>
      </w:r>
      <w:r w:rsidRPr="005148FE">
        <w:rPr>
          <w:i/>
          <w:iCs/>
          <w:lang w:val="ru-RU"/>
        </w:rPr>
        <w:t>5</w:t>
      </w:r>
      <w:r w:rsidR="00334171">
        <w:rPr>
          <w:i/>
          <w:iCs/>
          <w:lang w:val="en-US"/>
        </w:rPr>
        <w:t>.</w:t>
      </w:r>
      <w:r w:rsidRPr="005148FE">
        <w:rPr>
          <w:i/>
          <w:iCs/>
          <w:lang w:val="ru-RU"/>
        </w:rPr>
        <w:t>2</w:t>
      </w:r>
      <w:r w:rsidRPr="005148FE">
        <w:rPr>
          <w:i/>
          <w:iCs/>
        </w:rPr>
        <w:t xml:space="preserve"> </w:t>
      </w:r>
    </w:p>
    <w:tbl>
      <w:tblPr>
        <w:tblW w:w="11025" w:type="dxa"/>
        <w:tblInd w:w="-305" w:type="dxa"/>
        <w:tblLayout w:type="fixed"/>
        <w:tblCellMar>
          <w:left w:w="0" w:type="dxa"/>
          <w:right w:w="0" w:type="dxa"/>
        </w:tblCellMar>
        <w:tblLook w:val="0000"/>
      </w:tblPr>
      <w:tblGrid>
        <w:gridCol w:w="599"/>
        <w:gridCol w:w="4981"/>
        <w:gridCol w:w="106"/>
        <w:gridCol w:w="2774"/>
        <w:gridCol w:w="2565"/>
      </w:tblGrid>
      <w:tr w:rsidR="00636754" w:rsidRPr="005148FE">
        <w:tc>
          <w:tcPr>
            <w:tcW w:w="11025" w:type="dxa"/>
            <w:gridSpan w:val="5"/>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s>
              <w:snapToGrid w:val="0"/>
              <w:ind w:left="57" w:right="57"/>
              <w:jc w:val="center"/>
              <w:rPr>
                <w:rFonts w:ascii="Times New Roman" w:hAnsi="Times New Roman"/>
                <w:sz w:val="18"/>
                <w:szCs w:val="18"/>
              </w:rPr>
            </w:pPr>
            <w:r w:rsidRPr="005148FE">
              <w:rPr>
                <w:rFonts w:ascii="Times New Roman" w:hAnsi="Times New Roman"/>
                <w:sz w:val="18"/>
                <w:szCs w:val="18"/>
              </w:rPr>
              <w:t xml:space="preserve">АНКЕТА РАХУНКУ У ЦІННИХ ПАПЕРАХ </w:t>
            </w:r>
            <w:r w:rsidRPr="005148FE">
              <w:rPr>
                <w:rFonts w:ascii="Times New Roman" w:hAnsi="Times New Roman"/>
                <w:b w:val="0"/>
                <w:sz w:val="18"/>
                <w:szCs w:val="18"/>
              </w:rPr>
              <w:t xml:space="preserve">(юридична особа - </w:t>
            </w:r>
            <w:r w:rsidRPr="005148FE">
              <w:rPr>
                <w:rFonts w:ascii="Times New Roman" w:hAnsi="Times New Roman"/>
                <w:b w:val="0"/>
                <w:sz w:val="18"/>
                <w:szCs w:val="20"/>
              </w:rPr>
              <w:t>нерезидент</w:t>
            </w:r>
            <w:r w:rsidRPr="005148FE">
              <w:rPr>
                <w:rFonts w:ascii="Times New Roman" w:hAnsi="Times New Roman"/>
                <w:b w:val="0"/>
                <w:sz w:val="18"/>
                <w:szCs w:val="18"/>
              </w:rPr>
              <w:t>)</w:t>
            </w:r>
            <w:r w:rsidRPr="005148FE">
              <w:rPr>
                <w:rFonts w:ascii="Times New Roman" w:hAnsi="Times New Roman"/>
                <w:sz w:val="18"/>
                <w:szCs w:val="18"/>
              </w:rPr>
              <w:t>/</w:t>
            </w:r>
          </w:p>
          <w:p w:rsidR="00636754" w:rsidRPr="005148FE" w:rsidRDefault="00636754" w:rsidP="00636754">
            <w:pPr>
              <w:pStyle w:val="10"/>
              <w:tabs>
                <w:tab w:val="left" w:pos="0"/>
              </w:tabs>
              <w:ind w:left="57" w:right="57"/>
              <w:jc w:val="center"/>
              <w:rPr>
                <w:rFonts w:ascii="Times New Roman" w:hAnsi="Times New Roman"/>
                <w:sz w:val="18"/>
                <w:szCs w:val="18"/>
                <w:lang w:val="en-US"/>
              </w:rPr>
            </w:pPr>
            <w:r w:rsidRPr="005148FE">
              <w:rPr>
                <w:rFonts w:ascii="Times New Roman" w:hAnsi="Times New Roman"/>
                <w:sz w:val="18"/>
                <w:szCs w:val="18"/>
                <w:lang w:val="en-US"/>
              </w:rPr>
              <w:t xml:space="preserve">FORM OF THE ACCOUNT IN SECURITIES </w:t>
            </w:r>
            <w:r w:rsidRPr="005148FE">
              <w:rPr>
                <w:rFonts w:ascii="Times New Roman" w:hAnsi="Times New Roman"/>
                <w:b w:val="0"/>
                <w:sz w:val="18"/>
                <w:szCs w:val="18"/>
                <w:lang w:val="en-US"/>
              </w:rPr>
              <w:t>(the legal entity</w:t>
            </w:r>
            <w:r w:rsidRPr="005148FE">
              <w:rPr>
                <w:rFonts w:ascii="Times New Roman" w:hAnsi="Times New Roman"/>
                <w:b w:val="0"/>
                <w:sz w:val="18"/>
                <w:szCs w:val="18"/>
              </w:rPr>
              <w:t xml:space="preserve"> - </w:t>
            </w:r>
            <w:r w:rsidRPr="005148FE">
              <w:rPr>
                <w:rFonts w:ascii="Times New Roman" w:hAnsi="Times New Roman"/>
                <w:b w:val="0"/>
                <w:sz w:val="18"/>
                <w:szCs w:val="18"/>
                <w:lang w:val="en-US"/>
              </w:rPr>
              <w:t>nonresident)</w:t>
            </w:r>
          </w:p>
          <w:p w:rsidR="00636754" w:rsidRPr="005148FE" w:rsidRDefault="00636754" w:rsidP="00636754">
            <w:pPr>
              <w:tabs>
                <w:tab w:val="left" w:pos="470"/>
              </w:tabs>
              <w:rPr>
                <w:b/>
                <w:kern w:val="1"/>
                <w:sz w:val="18"/>
                <w:szCs w:val="18"/>
                <w:lang w:val="en-US"/>
              </w:rPr>
            </w:pPr>
            <w:r w:rsidRPr="005148FE">
              <w:rPr>
                <w:b/>
                <w:kern w:val="1"/>
                <w:sz w:val="18"/>
                <w:szCs w:val="18"/>
                <w:lang w:val="en-US"/>
              </w:rPr>
              <w:t>1. Депонент/Depositor</w:t>
            </w: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 xml:space="preserve">юридичної особи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i/>
                <w:sz w:val="18"/>
                <w:szCs w:val="18"/>
              </w:rPr>
              <w:t>(згідно з установчими документами)</w:t>
            </w:r>
            <w:r w:rsidRPr="005148FE">
              <w:rPr>
                <w:sz w:val="18"/>
                <w:szCs w:val="18"/>
              </w:rPr>
              <w:t>/</w:t>
            </w:r>
          </w:p>
          <w:p w:rsidR="00636754" w:rsidRPr="005148FE" w:rsidRDefault="00636754" w:rsidP="00636754">
            <w:pPr>
              <w:tabs>
                <w:tab w:val="left" w:pos="288"/>
                <w:tab w:val="left" w:pos="720"/>
                <w:tab w:val="left" w:pos="1008"/>
                <w:tab w:val="left" w:pos="1584"/>
                <w:tab w:val="left" w:pos="2160"/>
                <w:tab w:val="left" w:pos="3600"/>
              </w:tabs>
              <w:ind w:left="57" w:right="57"/>
              <w:rPr>
                <w:sz w:val="18"/>
                <w:szCs w:val="18"/>
                <w:lang w:val="en-US"/>
              </w:rPr>
            </w:pPr>
            <w:r w:rsidRPr="005148FE">
              <w:rPr>
                <w:sz w:val="18"/>
                <w:szCs w:val="18"/>
                <w:lang w:val="en-US"/>
              </w:rPr>
              <w:t>Full name of the legal entity</w:t>
            </w:r>
          </w:p>
          <w:p w:rsidR="00636754" w:rsidRPr="005148FE" w:rsidRDefault="00636754" w:rsidP="00636754">
            <w:pPr>
              <w:tabs>
                <w:tab w:val="left" w:pos="288"/>
                <w:tab w:val="left" w:pos="720"/>
                <w:tab w:val="left" w:pos="1008"/>
                <w:tab w:val="left" w:pos="1584"/>
                <w:tab w:val="left" w:pos="2160"/>
                <w:tab w:val="left" w:pos="3600"/>
              </w:tabs>
              <w:ind w:left="57" w:right="57"/>
              <w:rPr>
                <w:i/>
                <w:sz w:val="18"/>
                <w:szCs w:val="18"/>
                <w:lang w:val="en-US"/>
              </w:rPr>
            </w:pPr>
            <w:r w:rsidRPr="005148FE">
              <w:rPr>
                <w:i/>
                <w:sz w:val="18"/>
                <w:szCs w:val="18"/>
                <w:lang w:val="en-US"/>
              </w:rPr>
              <w:t>(in accordance with the constituent documents)</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20"/>
                <w:szCs w:val="20"/>
                <w:lang w:val="en-US"/>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1.2.</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Скорочене (за наявності) найменування юридичної особи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i/>
                <w:sz w:val="18"/>
                <w:szCs w:val="18"/>
              </w:rPr>
              <w:t>(згідно з установчими документами</w:t>
            </w:r>
            <w:r w:rsidRPr="005148FE">
              <w:rPr>
                <w:sz w:val="18"/>
                <w:szCs w:val="18"/>
              </w:rPr>
              <w:t>)/</w:t>
            </w:r>
          </w:p>
          <w:p w:rsidR="00636754" w:rsidRPr="005148FE" w:rsidRDefault="00636754" w:rsidP="00636754">
            <w:pPr>
              <w:tabs>
                <w:tab w:val="left" w:pos="288"/>
                <w:tab w:val="left" w:pos="720"/>
                <w:tab w:val="left" w:pos="1008"/>
                <w:tab w:val="left" w:pos="1584"/>
                <w:tab w:val="left" w:pos="2160"/>
                <w:tab w:val="left" w:pos="3600"/>
              </w:tabs>
              <w:ind w:left="57" w:right="57"/>
              <w:rPr>
                <w:sz w:val="18"/>
                <w:szCs w:val="18"/>
                <w:lang w:val="en-US"/>
              </w:rPr>
            </w:pPr>
            <w:r w:rsidRPr="005148FE">
              <w:rPr>
                <w:sz w:val="18"/>
                <w:szCs w:val="18"/>
                <w:lang w:val="en-US"/>
              </w:rPr>
              <w:t xml:space="preserve">Short </w:t>
            </w:r>
            <w:r w:rsidRPr="005148FE">
              <w:rPr>
                <w:sz w:val="18"/>
                <w:szCs w:val="18"/>
              </w:rPr>
              <w:t>(</w:t>
            </w:r>
            <w:r w:rsidRPr="005148FE">
              <w:rPr>
                <w:sz w:val="18"/>
                <w:szCs w:val="18"/>
                <w:lang w:val="en-US"/>
              </w:rPr>
              <w:t>if any) name of the legal entity</w:t>
            </w:r>
          </w:p>
          <w:p w:rsidR="00636754" w:rsidRPr="005148FE" w:rsidRDefault="00636754" w:rsidP="00636754">
            <w:pPr>
              <w:tabs>
                <w:tab w:val="left" w:pos="288"/>
                <w:tab w:val="left" w:pos="720"/>
                <w:tab w:val="left" w:pos="1008"/>
                <w:tab w:val="left" w:pos="1584"/>
                <w:tab w:val="left" w:pos="2160"/>
                <w:tab w:val="left" w:pos="3600"/>
              </w:tabs>
              <w:ind w:left="57" w:right="57"/>
              <w:rPr>
                <w:i/>
                <w:sz w:val="18"/>
                <w:szCs w:val="18"/>
                <w:lang w:val="en-US"/>
              </w:rPr>
            </w:pPr>
            <w:r w:rsidRPr="005148FE">
              <w:rPr>
                <w:i/>
                <w:sz w:val="18"/>
                <w:szCs w:val="18"/>
                <w:lang w:val="en-US"/>
              </w:rPr>
              <w:t>(in accordance with the constituent documents)</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i/>
                <w:sz w:val="20"/>
                <w:szCs w:val="20"/>
                <w:lang w:val="en-US"/>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1.3.</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autoSpaceDE w:val="0"/>
              <w:autoSpaceDN w:val="0"/>
              <w:adjustRightInd w:val="0"/>
              <w:rPr>
                <w:sz w:val="18"/>
                <w:szCs w:val="18"/>
              </w:rPr>
            </w:pPr>
            <w:r w:rsidRPr="005148FE">
              <w:rPr>
                <w:sz w:val="18"/>
                <w:szCs w:val="18"/>
              </w:rPr>
              <w:t>Ідентифікаційний код із легалізованого</w:t>
            </w:r>
            <w:r w:rsidRPr="005148FE">
              <w:rPr>
                <w:sz w:val="18"/>
                <w:szCs w:val="18"/>
                <w:lang w:val="ru-RU"/>
              </w:rPr>
              <w:t xml:space="preserve"> </w:t>
            </w:r>
            <w:r w:rsidRPr="005148FE">
              <w:rPr>
                <w:sz w:val="18"/>
                <w:szCs w:val="18"/>
              </w:rPr>
              <w:t>витягу з торговельного, банківського чи</w:t>
            </w:r>
            <w:r w:rsidRPr="005148FE">
              <w:rPr>
                <w:sz w:val="18"/>
                <w:szCs w:val="18"/>
                <w:lang w:val="ru-RU"/>
              </w:rPr>
              <w:t xml:space="preserve"> </w:t>
            </w:r>
            <w:r w:rsidRPr="005148FE">
              <w:rPr>
                <w:sz w:val="18"/>
                <w:szCs w:val="18"/>
              </w:rPr>
              <w:t>судового реєстру або реєстраційного</w:t>
            </w:r>
            <w:r w:rsidRPr="005148FE">
              <w:rPr>
                <w:sz w:val="18"/>
                <w:szCs w:val="18"/>
                <w:lang w:val="ru-RU"/>
              </w:rPr>
              <w:t xml:space="preserve"> </w:t>
            </w:r>
            <w:r w:rsidRPr="005148FE">
              <w:rPr>
                <w:sz w:val="18"/>
                <w:szCs w:val="18"/>
              </w:rPr>
              <w:t>посвідчення місцевого органу влади</w:t>
            </w:r>
          </w:p>
          <w:p w:rsidR="00636754" w:rsidRPr="005148FE" w:rsidRDefault="00636754" w:rsidP="00636754">
            <w:pPr>
              <w:autoSpaceDE w:val="0"/>
              <w:autoSpaceDN w:val="0"/>
              <w:adjustRightInd w:val="0"/>
              <w:rPr>
                <w:sz w:val="18"/>
                <w:szCs w:val="18"/>
                <w:lang w:val="ru-RU"/>
              </w:rPr>
            </w:pPr>
            <w:r w:rsidRPr="005148FE">
              <w:rPr>
                <w:sz w:val="18"/>
                <w:szCs w:val="18"/>
              </w:rPr>
              <w:t>іноземної держави про реєстрацію</w:t>
            </w:r>
            <w:r w:rsidRPr="005148FE">
              <w:rPr>
                <w:sz w:val="18"/>
                <w:szCs w:val="18"/>
                <w:lang w:val="ru-RU"/>
              </w:rPr>
              <w:t xml:space="preserve"> </w:t>
            </w:r>
            <w:r w:rsidRPr="005148FE">
              <w:rPr>
                <w:sz w:val="18"/>
                <w:szCs w:val="18"/>
              </w:rPr>
              <w:t>юридичної особи</w:t>
            </w:r>
            <w:r w:rsidRPr="005148FE">
              <w:rPr>
                <w:sz w:val="18"/>
                <w:szCs w:val="18"/>
                <w:lang w:val="ru-RU"/>
              </w:rPr>
              <w:t>/</w:t>
            </w:r>
          </w:p>
          <w:p w:rsidR="00636754" w:rsidRPr="005148FE" w:rsidRDefault="00636754" w:rsidP="00636754">
            <w:pPr>
              <w:autoSpaceDE w:val="0"/>
              <w:autoSpaceDN w:val="0"/>
              <w:adjustRightInd w:val="0"/>
              <w:rPr>
                <w:sz w:val="18"/>
                <w:szCs w:val="18"/>
              </w:rPr>
            </w:pPr>
            <w:r w:rsidRPr="005148FE">
              <w:rPr>
                <w:sz w:val="18"/>
                <w:szCs w:val="18"/>
              </w:rPr>
              <w:t>Identification code from legalized</w:t>
            </w:r>
            <w:r w:rsidRPr="005148FE">
              <w:rPr>
                <w:sz w:val="18"/>
                <w:szCs w:val="18"/>
                <w:lang w:val="en-US"/>
              </w:rPr>
              <w:t xml:space="preserve"> </w:t>
            </w:r>
            <w:r w:rsidRPr="005148FE">
              <w:rPr>
                <w:sz w:val="18"/>
                <w:szCs w:val="18"/>
              </w:rPr>
              <w:t>Excerpt from trading, banking or</w:t>
            </w:r>
            <w:r w:rsidRPr="005148FE">
              <w:rPr>
                <w:sz w:val="18"/>
                <w:szCs w:val="18"/>
                <w:lang w:val="en-US"/>
              </w:rPr>
              <w:t xml:space="preserve"> </w:t>
            </w:r>
            <w:r w:rsidRPr="005148FE">
              <w:rPr>
                <w:sz w:val="18"/>
                <w:szCs w:val="18"/>
              </w:rPr>
              <w:t>court register or registration</w:t>
            </w:r>
            <w:r w:rsidRPr="005148FE">
              <w:rPr>
                <w:sz w:val="18"/>
                <w:szCs w:val="18"/>
                <w:lang w:val="en-US"/>
              </w:rPr>
              <w:t xml:space="preserve"> </w:t>
            </w:r>
            <w:r w:rsidRPr="005148FE">
              <w:rPr>
                <w:sz w:val="18"/>
                <w:szCs w:val="18"/>
              </w:rPr>
              <w:t>certificate of local authority</w:t>
            </w:r>
          </w:p>
          <w:p w:rsidR="00636754" w:rsidRPr="005148FE" w:rsidRDefault="00636754" w:rsidP="00070FDA">
            <w:pPr>
              <w:autoSpaceDE w:val="0"/>
              <w:autoSpaceDN w:val="0"/>
              <w:adjustRightInd w:val="0"/>
              <w:rPr>
                <w:sz w:val="18"/>
                <w:szCs w:val="18"/>
                <w:lang w:val="en-US"/>
              </w:rPr>
            </w:pPr>
            <w:r w:rsidRPr="005148FE">
              <w:rPr>
                <w:sz w:val="18"/>
                <w:szCs w:val="18"/>
              </w:rPr>
              <w:t>foreign state of registration</w:t>
            </w:r>
            <w:r w:rsidRPr="005148FE">
              <w:rPr>
                <w:sz w:val="18"/>
                <w:szCs w:val="18"/>
                <w:lang w:val="en-US"/>
              </w:rPr>
              <w:t xml:space="preserve"> </w:t>
            </w:r>
            <w:r w:rsidRPr="005148FE">
              <w:rPr>
                <w:sz w:val="18"/>
                <w:szCs w:val="18"/>
              </w:rPr>
              <w:t>legal entity</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20"/>
                <w:szCs w:val="20"/>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1.4.</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Країна реєстрації/</w:t>
            </w:r>
          </w:p>
          <w:p w:rsidR="00636754" w:rsidRPr="005148FE" w:rsidRDefault="00636754" w:rsidP="00657070">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 xml:space="preserve">Country of residential </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20"/>
                <w:szCs w:val="20"/>
                <w:lang w:val="en-US"/>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1.5.</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Дата реєстрації, дата видачі та орган що видав свідоцтво про державну реєстрацію (</w:t>
            </w:r>
            <w:r w:rsidRPr="005148FE">
              <w:rPr>
                <w:i/>
                <w:sz w:val="18"/>
                <w:szCs w:val="18"/>
              </w:rPr>
              <w:t>витяг з торговельного, судового або банківського реєстру</w:t>
            </w:r>
            <w:r w:rsidRPr="005148FE">
              <w:rPr>
                <w:sz w:val="18"/>
                <w:szCs w:val="18"/>
              </w:rPr>
              <w:t>)/</w:t>
            </w:r>
          </w:p>
          <w:p w:rsidR="00636754" w:rsidRPr="005148FE" w:rsidRDefault="00636754" w:rsidP="00636754">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Date of registration, date of issue and name of the authority issued the Certificate of Incorporation</w:t>
            </w:r>
          </w:p>
          <w:p w:rsidR="00636754" w:rsidRPr="005148FE" w:rsidRDefault="00636754" w:rsidP="00636754">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w:t>
            </w:r>
            <w:r w:rsidRPr="005148FE">
              <w:rPr>
                <w:i/>
                <w:sz w:val="18"/>
                <w:szCs w:val="18"/>
                <w:lang w:val="en-US"/>
              </w:rPr>
              <w:t>extraction from Trade, Court or Bank register</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20"/>
                <w:szCs w:val="20"/>
                <w:lang w:val="en-US"/>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1.6.</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18"/>
                <w:lang w:val="ru-RU"/>
              </w:rPr>
            </w:pPr>
            <w:r w:rsidRPr="005148FE">
              <w:rPr>
                <w:bCs/>
                <w:sz w:val="18"/>
                <w:szCs w:val="18"/>
              </w:rPr>
              <w:t>Місцезнаходження</w:t>
            </w:r>
            <w:r w:rsidR="005A7EED" w:rsidRPr="005148FE">
              <w:rPr>
                <w:bCs/>
                <w:sz w:val="18"/>
                <w:szCs w:val="18"/>
                <w:lang w:val="ru-RU"/>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bCs/>
                <w:i/>
                <w:sz w:val="18"/>
                <w:szCs w:val="18"/>
              </w:rPr>
              <w:t>(згідно з реєстраційними документами)</w:t>
            </w:r>
            <w:r w:rsidRPr="005148FE">
              <w:rPr>
                <w:sz w:val="18"/>
                <w:szCs w:val="18"/>
              </w:rPr>
              <w:t>/</w:t>
            </w:r>
          </w:p>
          <w:p w:rsidR="00636754" w:rsidRPr="005148FE" w:rsidRDefault="00636754" w:rsidP="00636754">
            <w:pPr>
              <w:tabs>
                <w:tab w:val="left" w:pos="288"/>
                <w:tab w:val="left" w:pos="720"/>
                <w:tab w:val="left" w:pos="1008"/>
                <w:tab w:val="left" w:pos="1584"/>
                <w:tab w:val="left" w:pos="2160"/>
                <w:tab w:val="left" w:pos="3600"/>
              </w:tabs>
              <w:ind w:right="1"/>
              <w:rPr>
                <w:bCs/>
                <w:sz w:val="18"/>
                <w:szCs w:val="18"/>
                <w:lang w:val="en-US"/>
              </w:rPr>
            </w:pPr>
            <w:r w:rsidRPr="005148FE">
              <w:rPr>
                <w:bCs/>
                <w:sz w:val="18"/>
                <w:szCs w:val="18"/>
                <w:lang w:val="en-US"/>
              </w:rPr>
              <w:t>Residential address</w:t>
            </w:r>
          </w:p>
          <w:p w:rsidR="00636754" w:rsidRPr="005148FE" w:rsidRDefault="00636754" w:rsidP="00636754">
            <w:pPr>
              <w:tabs>
                <w:tab w:val="left" w:pos="288"/>
                <w:tab w:val="left" w:pos="720"/>
                <w:tab w:val="left" w:pos="1008"/>
                <w:tab w:val="left" w:pos="1584"/>
                <w:tab w:val="left" w:pos="2160"/>
                <w:tab w:val="left" w:pos="3600"/>
              </w:tabs>
              <w:ind w:right="1"/>
              <w:rPr>
                <w:i/>
                <w:sz w:val="18"/>
                <w:szCs w:val="18"/>
                <w:lang w:val="en-US"/>
              </w:rPr>
            </w:pPr>
            <w:r w:rsidRPr="005148FE">
              <w:rPr>
                <w:i/>
                <w:sz w:val="18"/>
                <w:szCs w:val="18"/>
                <w:lang w:val="en-US"/>
              </w:rPr>
              <w:t>(in accordance with the registration documents)</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i/>
                <w:sz w:val="18"/>
                <w:szCs w:val="18"/>
                <w:lang w:val="en-US"/>
              </w:rPr>
            </w:pP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1.7.</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lang w:val="ru-RU"/>
              </w:rPr>
            </w:pPr>
            <w:r w:rsidRPr="005148FE">
              <w:rPr>
                <w:bCs/>
                <w:sz w:val="18"/>
                <w:szCs w:val="18"/>
              </w:rPr>
              <w:t>Адреса для отримання поштових повідомлень</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bCs/>
                <w:i/>
                <w:sz w:val="18"/>
                <w:szCs w:val="18"/>
              </w:rPr>
              <w:t>(із зазначенням поштового індексу)</w:t>
            </w:r>
            <w:r w:rsidRPr="005148FE">
              <w:rPr>
                <w:sz w:val="18"/>
                <w:szCs w:val="18"/>
              </w:rPr>
              <w:t>/</w:t>
            </w:r>
          </w:p>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Address for receiving mail</w:t>
            </w:r>
          </w:p>
          <w:p w:rsidR="00636754" w:rsidRPr="005148FE" w:rsidRDefault="00636754" w:rsidP="00636754">
            <w:pPr>
              <w:tabs>
                <w:tab w:val="left" w:pos="288"/>
                <w:tab w:val="left" w:pos="720"/>
                <w:tab w:val="left" w:pos="1008"/>
                <w:tab w:val="left" w:pos="1584"/>
                <w:tab w:val="left" w:pos="2160"/>
                <w:tab w:val="left" w:pos="3600"/>
              </w:tabs>
              <w:ind w:right="1"/>
              <w:rPr>
                <w:sz w:val="18"/>
                <w:szCs w:val="18"/>
                <w:lang w:val="en-US"/>
              </w:rPr>
            </w:pPr>
            <w:r w:rsidRPr="005148FE">
              <w:rPr>
                <w:i/>
                <w:sz w:val="18"/>
                <w:szCs w:val="18"/>
                <w:lang w:val="en-US"/>
              </w:rPr>
              <w:t>(please point the ZIP code</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pPr>
          </w:p>
        </w:tc>
      </w:tr>
      <w:tr w:rsidR="00636754" w:rsidRPr="005148FE">
        <w:tc>
          <w:tcPr>
            <w:tcW w:w="599"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ru-RU"/>
              </w:rPr>
              <w:t>8</w:t>
            </w:r>
            <w:r w:rsidRPr="005148FE">
              <w:rPr>
                <w:b/>
                <w:sz w:val="18"/>
                <w:szCs w:val="18"/>
              </w:rPr>
              <w:t>.</w:t>
            </w:r>
          </w:p>
        </w:tc>
        <w:tc>
          <w:tcPr>
            <w:tcW w:w="5087" w:type="dxa"/>
            <w:gridSpan w:val="2"/>
            <w:tcBorders>
              <w:left w:val="single" w:sz="4" w:space="0" w:color="000000"/>
              <w:bottom w:val="single" w:sz="8" w:space="0" w:color="000000"/>
            </w:tcBorders>
            <w:shd w:val="clear" w:color="auto" w:fill="auto"/>
          </w:tcPr>
          <w:p w:rsidR="00636754" w:rsidRPr="005148FE" w:rsidRDefault="00636754" w:rsidP="00FC1F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Номер телефону </w:t>
            </w:r>
            <w:r w:rsidR="00FC1F54" w:rsidRPr="005148FE">
              <w:rPr>
                <w:sz w:val="18"/>
                <w:szCs w:val="18"/>
              </w:rPr>
              <w:t xml:space="preserve">із зазначенням коду </w:t>
            </w:r>
            <w:r w:rsidRPr="005148FE">
              <w:rPr>
                <w:sz w:val="18"/>
                <w:szCs w:val="18"/>
              </w:rPr>
              <w:t>(</w:t>
            </w:r>
            <w:r w:rsidRPr="005148FE">
              <w:rPr>
                <w:i/>
                <w:sz w:val="18"/>
                <w:szCs w:val="18"/>
              </w:rPr>
              <w:t>за наявності</w:t>
            </w:r>
            <w:r w:rsidRPr="005148FE">
              <w:rPr>
                <w:sz w:val="18"/>
                <w:szCs w:val="18"/>
              </w:rPr>
              <w:t>)</w:t>
            </w:r>
          </w:p>
          <w:p w:rsidR="00636754" w:rsidRPr="005148FE" w:rsidRDefault="00FC1F54" w:rsidP="00FC1F54">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P</w:t>
            </w:r>
            <w:r w:rsidRPr="005148FE">
              <w:rPr>
                <w:sz w:val="18"/>
                <w:szCs w:val="18"/>
              </w:rPr>
              <w:t xml:space="preserve">hone </w:t>
            </w:r>
            <w:r w:rsidR="00636754" w:rsidRPr="005148FE">
              <w:rPr>
                <w:sz w:val="18"/>
                <w:szCs w:val="18"/>
              </w:rPr>
              <w:t>number (if any)</w:t>
            </w:r>
          </w:p>
        </w:tc>
        <w:tc>
          <w:tcPr>
            <w:tcW w:w="5339"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rPr>
          <w:trHeight w:val="459"/>
        </w:trPr>
        <w:tc>
          <w:tcPr>
            <w:tcW w:w="599"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1.9.</w:t>
            </w:r>
          </w:p>
        </w:tc>
        <w:tc>
          <w:tcPr>
            <w:tcW w:w="5087"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18"/>
                <w:szCs w:val="18"/>
                <w:lang w:val="ru-RU"/>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r w:rsidRPr="005148FE">
              <w:rPr>
                <w:sz w:val="18"/>
                <w:szCs w:val="18"/>
                <w:lang w:val="ru-RU"/>
              </w:rPr>
              <w:t>/</w:t>
            </w:r>
          </w:p>
          <w:p w:rsidR="00636754" w:rsidRPr="005148FE" w:rsidRDefault="00636754" w:rsidP="00636754">
            <w:pPr>
              <w:tabs>
                <w:tab w:val="left" w:pos="288"/>
                <w:tab w:val="left" w:pos="720"/>
                <w:tab w:val="left" w:pos="1008"/>
                <w:tab w:val="left" w:pos="1584"/>
                <w:tab w:val="left" w:pos="2160"/>
                <w:tab w:val="left" w:pos="3600"/>
              </w:tabs>
              <w:snapToGrid w:val="0"/>
              <w:ind w:right="1"/>
              <w:rPr>
                <w:bCs/>
                <w:strike/>
                <w:sz w:val="18"/>
                <w:szCs w:val="18"/>
              </w:rPr>
            </w:pPr>
            <w:r w:rsidRPr="005148FE">
              <w:rPr>
                <w:sz w:val="18"/>
                <w:szCs w:val="18"/>
              </w:rPr>
              <w:t>E-mail address (</w:t>
            </w:r>
            <w:r w:rsidRPr="005148FE">
              <w:rPr>
                <w:i/>
                <w:sz w:val="18"/>
                <w:szCs w:val="18"/>
                <w:lang w:val="en-US"/>
              </w:rPr>
              <w:t>to ensure, in the manner prescribed by law, sending messages through the depository system of Ukraine</w:t>
            </w:r>
            <w:r w:rsidRPr="005148FE">
              <w:rPr>
                <w:sz w:val="18"/>
                <w:szCs w:val="18"/>
              </w:rPr>
              <w:t>)</w:t>
            </w:r>
          </w:p>
        </w:tc>
        <w:tc>
          <w:tcPr>
            <w:tcW w:w="5339"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r w:rsidRPr="005148FE">
              <w:rPr>
                <w:rFonts w:ascii="Times New Roman" w:hAnsi="Times New Roman" w:cs="Times New Roman"/>
                <w:i/>
                <w:sz w:val="16"/>
                <w:szCs w:val="16"/>
                <w:lang w:val="en-US"/>
              </w:rPr>
              <w:t>/ required to fill</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en-US"/>
              </w:rPr>
            </w:pPr>
          </w:p>
        </w:tc>
      </w:tr>
      <w:tr w:rsidR="00636754" w:rsidRPr="005148FE">
        <w:tc>
          <w:tcPr>
            <w:tcW w:w="11025" w:type="dxa"/>
            <w:gridSpan w:val="5"/>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 xml:space="preserve">2. Банківські реквізити/Bank </w:t>
            </w:r>
            <w:r w:rsidRPr="005148FE">
              <w:rPr>
                <w:b/>
                <w:sz w:val="18"/>
                <w:szCs w:val="18"/>
                <w:lang w:val="en-US"/>
              </w:rPr>
              <w:t>d</w:t>
            </w:r>
            <w:r w:rsidRPr="005148FE">
              <w:rPr>
                <w:b/>
                <w:sz w:val="18"/>
                <w:szCs w:val="18"/>
              </w:rPr>
              <w:t>etails</w:t>
            </w: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Одержувач/</w:t>
            </w:r>
            <w:r w:rsidRPr="005148FE">
              <w:rPr>
                <w:sz w:val="18"/>
                <w:szCs w:val="18"/>
                <w:lang w:val="en-US"/>
              </w:rPr>
              <w:t>Beneficiary</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ru-RU"/>
              </w:rPr>
            </w:pP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Рахунок №, валюта /</w:t>
            </w:r>
            <w:r w:rsidRPr="005148FE">
              <w:rPr>
                <w:sz w:val="18"/>
                <w:szCs w:val="18"/>
                <w:lang w:val="en-US"/>
              </w:rPr>
              <w:t>Account #, currency</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Банк одержувача/</w:t>
            </w:r>
            <w:r w:rsidRPr="005148FE">
              <w:rPr>
                <w:sz w:val="18"/>
                <w:szCs w:val="18"/>
                <w:lang w:val="en-US"/>
              </w:rPr>
              <w:t>Beneficiary's bank</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xml:space="preserve">СВІФТ код/SWIFT </w:t>
            </w:r>
            <w:r w:rsidRPr="005148FE">
              <w:rPr>
                <w:sz w:val="18"/>
                <w:szCs w:val="18"/>
                <w:lang w:val="en-US"/>
              </w:rPr>
              <w:t>code</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Адреса банку одержувача/</w:t>
            </w:r>
            <w:r w:rsidRPr="005148FE">
              <w:rPr>
                <w:sz w:val="18"/>
                <w:szCs w:val="18"/>
                <w:lang w:val="en-US"/>
              </w:rPr>
              <w:t>Beneficiary's bank address</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636754" w:rsidRPr="005148FE">
        <w:trPr>
          <w:trHeight w:val="50"/>
        </w:trPr>
        <w:tc>
          <w:tcPr>
            <w:tcW w:w="5580"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Банк – кореспондент/</w:t>
            </w:r>
            <w:r w:rsidRPr="005148FE">
              <w:rPr>
                <w:sz w:val="18"/>
                <w:szCs w:val="18"/>
                <w:lang w:val="en-US"/>
              </w:rPr>
              <w:t>Bank-correspondent</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636754" w:rsidRPr="005148FE">
        <w:tc>
          <w:tcPr>
            <w:tcW w:w="5580" w:type="dxa"/>
            <w:gridSpan w:val="2"/>
            <w:tcBorders>
              <w:left w:val="single" w:sz="8" w:space="0" w:color="000000"/>
              <w:bottom w:val="single" w:sz="4" w:space="0" w:color="000000"/>
            </w:tcBorders>
            <w:shd w:val="clear" w:color="auto" w:fill="auto"/>
          </w:tcPr>
          <w:p w:rsidR="00636754" w:rsidRPr="005148FE" w:rsidRDefault="005A7EED"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SWIFT</w:t>
            </w:r>
            <w:r w:rsidR="00636754" w:rsidRPr="005148FE">
              <w:rPr>
                <w:sz w:val="18"/>
                <w:szCs w:val="18"/>
              </w:rPr>
              <w:t xml:space="preserve"> код/SWIFT </w:t>
            </w:r>
            <w:r w:rsidR="00636754" w:rsidRPr="005148FE">
              <w:rPr>
                <w:sz w:val="18"/>
                <w:szCs w:val="18"/>
                <w:lang w:val="en-US"/>
              </w:rPr>
              <w:t>code</w:t>
            </w:r>
          </w:p>
        </w:tc>
        <w:tc>
          <w:tcPr>
            <w:tcW w:w="5445"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1D0801" w:rsidRPr="005148FE" w:rsidTr="006C6559">
        <w:trPr>
          <w:trHeight w:val="88"/>
        </w:trPr>
        <w:tc>
          <w:tcPr>
            <w:tcW w:w="5580"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Кореспондентський рахунок №/</w:t>
            </w:r>
            <w:r w:rsidRPr="005148FE">
              <w:rPr>
                <w:sz w:val="18"/>
                <w:szCs w:val="18"/>
                <w:lang w:val="en-US"/>
              </w:rPr>
              <w:t>Correspondent account #</w:t>
            </w:r>
          </w:p>
        </w:tc>
        <w:tc>
          <w:tcPr>
            <w:tcW w:w="5445" w:type="dxa"/>
            <w:gridSpan w:val="3"/>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p>
        </w:tc>
      </w:tr>
      <w:tr w:rsidR="00636754" w:rsidRPr="005148FE">
        <w:tc>
          <w:tcPr>
            <w:tcW w:w="11025" w:type="dxa"/>
            <w:gridSpan w:val="5"/>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
                <w:sz w:val="18"/>
                <w:szCs w:val="18"/>
              </w:rPr>
            </w:pPr>
            <w:r w:rsidRPr="005148FE">
              <w:rPr>
                <w:b/>
                <w:sz w:val="18"/>
                <w:szCs w:val="18"/>
              </w:rPr>
              <w:t xml:space="preserve">3. Розпорядники </w:t>
            </w:r>
            <w:r w:rsidR="005A7EED" w:rsidRPr="005148FE">
              <w:rPr>
                <w:b/>
                <w:sz w:val="18"/>
                <w:szCs w:val="18"/>
              </w:rPr>
              <w:t>рахунк</w:t>
            </w:r>
            <w:r w:rsidR="005A7EED" w:rsidRPr="005148FE">
              <w:rPr>
                <w:b/>
                <w:sz w:val="18"/>
                <w:szCs w:val="18"/>
                <w:lang w:val="ru-RU"/>
              </w:rPr>
              <w:t>у</w:t>
            </w:r>
            <w:r w:rsidR="005A7EED" w:rsidRPr="005148FE">
              <w:rPr>
                <w:b/>
                <w:sz w:val="18"/>
                <w:szCs w:val="18"/>
              </w:rPr>
              <w:t xml:space="preserve"> </w:t>
            </w:r>
            <w:r w:rsidRPr="005148FE">
              <w:rPr>
                <w:b/>
                <w:sz w:val="18"/>
                <w:szCs w:val="18"/>
              </w:rPr>
              <w:t>у цінних паперах юридичної особи</w:t>
            </w:r>
          </w:p>
          <w:p w:rsidR="00636754" w:rsidRPr="005148FE" w:rsidRDefault="00636754" w:rsidP="00636754">
            <w:pPr>
              <w:tabs>
                <w:tab w:val="left" w:pos="288"/>
                <w:tab w:val="left" w:pos="720"/>
                <w:tab w:val="left" w:pos="1008"/>
                <w:tab w:val="left" w:pos="1584"/>
                <w:tab w:val="left" w:pos="2160"/>
                <w:tab w:val="left" w:pos="3600"/>
              </w:tabs>
              <w:ind w:right="1"/>
              <w:jc w:val="both"/>
              <w:rPr>
                <w:i/>
                <w:sz w:val="18"/>
                <w:szCs w:val="18"/>
              </w:rPr>
            </w:pPr>
            <w:r w:rsidRPr="005148FE">
              <w:rPr>
                <w:sz w:val="18"/>
                <w:szCs w:val="18"/>
              </w:rPr>
              <w:t>(</w:t>
            </w:r>
            <w:r w:rsidRPr="005148FE">
              <w:rPr>
                <w:i/>
                <w:sz w:val="18"/>
                <w:szCs w:val="18"/>
              </w:rPr>
              <w:t xml:space="preserve">оформлюється анкетами розпорядника </w:t>
            </w:r>
            <w:r w:rsidR="007575C5" w:rsidRPr="005148FE">
              <w:rPr>
                <w:i/>
                <w:sz w:val="18"/>
                <w:szCs w:val="18"/>
              </w:rPr>
              <w:t xml:space="preserve">рахунку </w:t>
            </w:r>
            <w:r w:rsidRPr="005148FE">
              <w:rPr>
                <w:i/>
                <w:sz w:val="18"/>
                <w:szCs w:val="18"/>
              </w:rPr>
              <w:t>у цінних паперах)/</w:t>
            </w:r>
          </w:p>
          <w:p w:rsidR="00636754" w:rsidRPr="005148FE" w:rsidRDefault="00636754" w:rsidP="00636754">
            <w:pPr>
              <w:tabs>
                <w:tab w:val="left" w:pos="288"/>
                <w:tab w:val="left" w:pos="720"/>
                <w:tab w:val="left" w:pos="1008"/>
                <w:tab w:val="left" w:pos="1584"/>
                <w:tab w:val="left" w:pos="2160"/>
                <w:tab w:val="left" w:pos="3600"/>
              </w:tabs>
              <w:ind w:right="1"/>
              <w:jc w:val="both"/>
              <w:rPr>
                <w:b/>
                <w:sz w:val="18"/>
                <w:szCs w:val="18"/>
                <w:lang w:val="en-US"/>
              </w:rPr>
            </w:pPr>
            <w:r w:rsidRPr="005148FE">
              <w:rPr>
                <w:b/>
                <w:sz w:val="18"/>
                <w:szCs w:val="18"/>
                <w:lang w:val="en-US"/>
              </w:rPr>
              <w:t>Managers of the account in securities of the Legal Entity</w:t>
            </w:r>
          </w:p>
          <w:p w:rsidR="00636754" w:rsidRPr="005148FE" w:rsidRDefault="00636754" w:rsidP="00636754">
            <w:pPr>
              <w:tabs>
                <w:tab w:val="left" w:pos="288"/>
                <w:tab w:val="left" w:pos="720"/>
                <w:tab w:val="left" w:pos="1008"/>
                <w:tab w:val="left" w:pos="1584"/>
                <w:tab w:val="left" w:pos="2160"/>
                <w:tab w:val="left" w:pos="3600"/>
              </w:tabs>
              <w:ind w:right="1"/>
              <w:jc w:val="both"/>
              <w:rPr>
                <w:sz w:val="18"/>
                <w:szCs w:val="18"/>
              </w:rPr>
            </w:pPr>
            <w:r w:rsidRPr="005148FE">
              <w:rPr>
                <w:sz w:val="18"/>
                <w:szCs w:val="18"/>
                <w:lang w:val="en-US"/>
              </w:rPr>
              <w:t>(</w:t>
            </w:r>
            <w:r w:rsidRPr="005148FE">
              <w:rPr>
                <w:i/>
                <w:sz w:val="18"/>
                <w:szCs w:val="18"/>
                <w:lang w:val="en-US"/>
              </w:rPr>
              <w:t>is to be applied the individual forms of the pointed managers of the account</w:t>
            </w:r>
            <w:r w:rsidRPr="005148FE">
              <w:rPr>
                <w:sz w:val="18"/>
                <w:szCs w:val="18"/>
              </w:rPr>
              <w:t>)</w:t>
            </w:r>
          </w:p>
        </w:tc>
      </w:tr>
      <w:tr w:rsidR="00636754" w:rsidRPr="005148FE">
        <w:tc>
          <w:tcPr>
            <w:tcW w:w="599"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3.1.</w:t>
            </w:r>
          </w:p>
        </w:tc>
        <w:tc>
          <w:tcPr>
            <w:tcW w:w="5087"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bCs/>
                <w:sz w:val="18"/>
                <w:szCs w:val="18"/>
              </w:rPr>
              <w:t>Прізвище, ім’я</w:t>
            </w:r>
            <w:r w:rsidR="005A7EED" w:rsidRPr="005148FE">
              <w:rPr>
                <w:bCs/>
                <w:sz w:val="18"/>
                <w:szCs w:val="18"/>
                <w:lang w:val="ru-RU"/>
              </w:rPr>
              <w:t>,</w:t>
            </w:r>
            <w:r w:rsidRPr="005148FE">
              <w:rPr>
                <w:bCs/>
                <w:sz w:val="18"/>
                <w:szCs w:val="18"/>
              </w:rPr>
              <w:t xml:space="preserve">  по</w:t>
            </w:r>
            <w:r w:rsidR="002D3E5D" w:rsidRPr="005148FE">
              <w:rPr>
                <w:bCs/>
                <w:sz w:val="18"/>
                <w:szCs w:val="18"/>
              </w:rPr>
              <w:t xml:space="preserve"> </w:t>
            </w:r>
            <w:r w:rsidRPr="005148FE">
              <w:rPr>
                <w:bCs/>
                <w:sz w:val="18"/>
                <w:szCs w:val="18"/>
              </w:rPr>
              <w:t xml:space="preserve">батькові </w:t>
            </w:r>
            <w:r w:rsidRPr="005148FE">
              <w:rPr>
                <w:sz w:val="18"/>
                <w:szCs w:val="18"/>
              </w:rPr>
              <w:t>(за наявності)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en-US"/>
              </w:rPr>
            </w:pPr>
          </w:p>
        </w:tc>
      </w:tr>
      <w:tr w:rsidR="00636754" w:rsidRPr="005148FE">
        <w:tc>
          <w:tcPr>
            <w:tcW w:w="599"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3.2.</w:t>
            </w:r>
          </w:p>
        </w:tc>
        <w:tc>
          <w:tcPr>
            <w:tcW w:w="5087"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bCs/>
                <w:sz w:val="18"/>
                <w:szCs w:val="18"/>
              </w:rPr>
              <w:t>Прізвище, ім’я</w:t>
            </w:r>
            <w:r w:rsidR="005A7EED" w:rsidRPr="005148FE">
              <w:rPr>
                <w:bCs/>
                <w:sz w:val="18"/>
                <w:szCs w:val="18"/>
                <w:lang w:val="ru-RU"/>
              </w:rPr>
              <w:t>,</w:t>
            </w:r>
            <w:r w:rsidRPr="005148FE">
              <w:rPr>
                <w:bCs/>
                <w:sz w:val="18"/>
                <w:szCs w:val="18"/>
              </w:rPr>
              <w:t xml:space="preserve"> по</w:t>
            </w:r>
            <w:r w:rsidR="002D3E5D" w:rsidRPr="005148FE">
              <w:rPr>
                <w:bCs/>
                <w:sz w:val="18"/>
                <w:szCs w:val="18"/>
              </w:rPr>
              <w:t xml:space="preserve"> </w:t>
            </w:r>
            <w:r w:rsidRPr="005148FE">
              <w:rPr>
                <w:bCs/>
                <w:sz w:val="18"/>
                <w:szCs w:val="18"/>
              </w:rPr>
              <w:t xml:space="preserve">батькові </w:t>
            </w:r>
            <w:r w:rsidRPr="005148FE">
              <w:rPr>
                <w:sz w:val="18"/>
                <w:szCs w:val="18"/>
              </w:rPr>
              <w:t>(за наявності)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p>
        </w:tc>
        <w:tc>
          <w:tcPr>
            <w:tcW w:w="5339"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
                <w:sz w:val="18"/>
                <w:szCs w:val="18"/>
                <w:lang w:val="en-US"/>
              </w:rPr>
            </w:pPr>
          </w:p>
        </w:tc>
      </w:tr>
      <w:tr w:rsidR="00636754" w:rsidRPr="005148FE">
        <w:tc>
          <w:tcPr>
            <w:tcW w:w="11025" w:type="dxa"/>
            <w:gridSpan w:val="5"/>
            <w:tcBorders>
              <w:left w:val="single" w:sz="8" w:space="0" w:color="000000"/>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lang w:val="ru-RU"/>
              </w:rPr>
              <w:t xml:space="preserve">4. </w:t>
            </w:r>
            <w:r w:rsidRPr="005148FE">
              <w:rPr>
                <w:b/>
                <w:sz w:val="18"/>
                <w:szCs w:val="18"/>
              </w:rPr>
              <w:t xml:space="preserve">Керуючий рахунком </w:t>
            </w:r>
            <w:r w:rsidRPr="005148FE">
              <w:rPr>
                <w:i/>
                <w:sz w:val="18"/>
                <w:szCs w:val="18"/>
              </w:rPr>
              <w:t>(оформлюється анкетою керуючого рахунком)</w:t>
            </w:r>
            <w:r w:rsidRPr="005148FE">
              <w:rPr>
                <w:b/>
                <w:sz w:val="18"/>
                <w:szCs w:val="18"/>
              </w:rPr>
              <w:t>/</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8"/>
                <w:szCs w:val="18"/>
              </w:rPr>
            </w:pPr>
            <w:r w:rsidRPr="005148FE">
              <w:rPr>
                <w:b/>
                <w:sz w:val="18"/>
                <w:szCs w:val="18"/>
                <w:lang w:val="en-US"/>
              </w:rPr>
              <w:t>Administrator of the account</w:t>
            </w:r>
            <w:r w:rsidRPr="005148FE">
              <w:rPr>
                <w:b/>
                <w:sz w:val="18"/>
                <w:szCs w:val="18"/>
              </w:rPr>
              <w:t xml:space="preserve"> </w:t>
            </w:r>
            <w:r w:rsidRPr="005148FE">
              <w:rPr>
                <w:i/>
                <w:sz w:val="18"/>
                <w:szCs w:val="18"/>
              </w:rPr>
              <w:t>(is to be applied the individual forms of the Administrator of the account )</w:t>
            </w:r>
          </w:p>
        </w:tc>
      </w:tr>
      <w:tr w:rsidR="00636754" w:rsidRPr="005148FE">
        <w:tc>
          <w:tcPr>
            <w:tcW w:w="599"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4.1</w:t>
            </w:r>
          </w:p>
        </w:tc>
        <w:tc>
          <w:tcPr>
            <w:tcW w:w="5087" w:type="dxa"/>
            <w:gridSpan w:val="2"/>
            <w:tcBorders>
              <w:left w:val="single" w:sz="4" w:space="0" w:color="000000"/>
              <w:bottom w:val="single" w:sz="8" w:space="0" w:color="000000"/>
            </w:tcBorders>
            <w:shd w:val="clear" w:color="auto" w:fill="auto"/>
          </w:tcPr>
          <w:p w:rsidR="00636754" w:rsidRPr="005148FE" w:rsidRDefault="00636754" w:rsidP="00636754">
            <w:pPr>
              <w:snapToGrid w:val="0"/>
              <w:rPr>
                <w:sz w:val="18"/>
                <w:szCs w:val="18"/>
              </w:rPr>
            </w:pPr>
            <w:r w:rsidRPr="005148FE">
              <w:rPr>
                <w:bCs/>
                <w:sz w:val="18"/>
                <w:szCs w:val="18"/>
              </w:rPr>
              <w:t>Прізвище, ім’я</w:t>
            </w:r>
            <w:r w:rsidR="00602CB3" w:rsidRPr="005148FE">
              <w:rPr>
                <w:bCs/>
                <w:sz w:val="18"/>
                <w:szCs w:val="18"/>
              </w:rPr>
              <w:t>,</w:t>
            </w:r>
            <w:r w:rsidRPr="005148FE">
              <w:rPr>
                <w:bCs/>
                <w:sz w:val="18"/>
                <w:szCs w:val="18"/>
              </w:rPr>
              <w:t xml:space="preserve"> по</w:t>
            </w:r>
            <w:r w:rsidR="002D3E5D" w:rsidRPr="005148FE">
              <w:rPr>
                <w:bCs/>
                <w:sz w:val="18"/>
                <w:szCs w:val="18"/>
              </w:rPr>
              <w:t xml:space="preserve"> </w:t>
            </w:r>
            <w:r w:rsidRPr="005148FE">
              <w:rPr>
                <w:bCs/>
                <w:sz w:val="18"/>
                <w:szCs w:val="18"/>
              </w:rPr>
              <w:t xml:space="preserve">батькові </w:t>
            </w:r>
            <w:r w:rsidRPr="005148FE">
              <w:rPr>
                <w:sz w:val="18"/>
                <w:szCs w:val="18"/>
              </w:rPr>
              <w:t xml:space="preserve">(за наявності) </w:t>
            </w:r>
            <w:r w:rsidRPr="005148FE">
              <w:rPr>
                <w:i/>
                <w:iCs/>
                <w:sz w:val="18"/>
                <w:szCs w:val="18"/>
              </w:rPr>
              <w:t xml:space="preserve"> (для фізичної особи), </w:t>
            </w:r>
            <w:r w:rsidRPr="005148FE">
              <w:rPr>
                <w:sz w:val="18"/>
                <w:szCs w:val="20"/>
              </w:rPr>
              <w:t>Повне найменування</w:t>
            </w:r>
            <w:r w:rsidRPr="005148FE">
              <w:rPr>
                <w:b/>
                <w:sz w:val="18"/>
                <w:szCs w:val="20"/>
              </w:rPr>
              <w:t xml:space="preserve"> </w:t>
            </w:r>
            <w:r w:rsidRPr="005148FE">
              <w:rPr>
                <w:sz w:val="18"/>
                <w:szCs w:val="18"/>
              </w:rPr>
              <w:t xml:space="preserve">та </w:t>
            </w:r>
            <w:r w:rsidR="005A7EED" w:rsidRPr="005148FE">
              <w:rPr>
                <w:sz w:val="18"/>
                <w:szCs w:val="18"/>
              </w:rPr>
              <w:t>і</w:t>
            </w:r>
            <w:r w:rsidRPr="005148FE">
              <w:rPr>
                <w:sz w:val="18"/>
                <w:szCs w:val="18"/>
              </w:rPr>
              <w:t xml:space="preserve">дентифікаційний код юридичної особи-резидента (реєстраційний номер — </w:t>
            </w:r>
          </w:p>
          <w:p w:rsidR="00636754" w:rsidRPr="005148FE" w:rsidRDefault="00636754" w:rsidP="00636754">
            <w:pPr>
              <w:tabs>
                <w:tab w:val="left" w:pos="288"/>
                <w:tab w:val="left" w:pos="720"/>
                <w:tab w:val="left" w:pos="1008"/>
                <w:tab w:val="left" w:pos="1584"/>
                <w:tab w:val="left" w:pos="2160"/>
                <w:tab w:val="left" w:pos="3600"/>
              </w:tabs>
              <w:snapToGrid w:val="0"/>
              <w:rPr>
                <w:sz w:val="18"/>
                <w:szCs w:val="18"/>
                <w:lang w:val="en-US"/>
              </w:rPr>
            </w:pPr>
            <w:r w:rsidRPr="005148FE">
              <w:rPr>
                <w:sz w:val="18"/>
                <w:szCs w:val="18"/>
              </w:rPr>
              <w:t>для нерезидента)</w:t>
            </w:r>
            <w:r w:rsidR="005A7EED" w:rsidRPr="005148FE">
              <w:rPr>
                <w:sz w:val="18"/>
                <w:szCs w:val="18"/>
                <w:lang w:val="en-US"/>
              </w:rPr>
              <w:t>/</w:t>
            </w:r>
          </w:p>
          <w:p w:rsidR="00636754" w:rsidRPr="005148FE" w:rsidRDefault="00636754" w:rsidP="00636754">
            <w:pPr>
              <w:tabs>
                <w:tab w:val="left" w:pos="288"/>
                <w:tab w:val="left" w:pos="720"/>
                <w:tab w:val="left" w:pos="1008"/>
                <w:tab w:val="left" w:pos="1584"/>
                <w:tab w:val="left" w:pos="2160"/>
                <w:tab w:val="left" w:pos="3600"/>
              </w:tabs>
              <w:ind w:right="57"/>
              <w:rPr>
                <w:sz w:val="18"/>
                <w:szCs w:val="18"/>
                <w:lang w:val="en-GB"/>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r w:rsidRPr="005148FE">
              <w:rPr>
                <w:sz w:val="18"/>
                <w:szCs w:val="18"/>
                <w:lang w:val="en-GB"/>
              </w:rPr>
              <w:t xml:space="preserve"> (for physical person), full name and  identification code of legal entity - resident (Registration Code – for nonresident)</w:t>
            </w:r>
          </w:p>
        </w:tc>
        <w:tc>
          <w:tcPr>
            <w:tcW w:w="5339"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en-US"/>
              </w:rPr>
            </w:pPr>
          </w:p>
        </w:tc>
      </w:tr>
      <w:tr w:rsidR="00636754" w:rsidRPr="005148FE">
        <w:trPr>
          <w:trHeight w:val="825"/>
        </w:trPr>
        <w:tc>
          <w:tcPr>
            <w:tcW w:w="5686" w:type="dxa"/>
            <w:gridSpan w:val="3"/>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ru-RU"/>
              </w:rPr>
            </w:pPr>
            <w:r w:rsidRPr="005148FE">
              <w:rPr>
                <w:b/>
                <w:sz w:val="18"/>
                <w:szCs w:val="18"/>
                <w:lang w:val="ru-RU"/>
              </w:rPr>
              <w:lastRenderedPageBreak/>
              <w:t>5</w:t>
            </w:r>
            <w:r w:rsidRPr="005148FE">
              <w:rPr>
                <w:b/>
                <w:sz w:val="18"/>
                <w:szCs w:val="18"/>
              </w:rPr>
              <w:t>. Спосіб надання розпоряджень по обслуговуванню рахунку у цінних паперах</w:t>
            </w:r>
            <w:r w:rsidR="005A7EED" w:rsidRPr="005148FE">
              <w:rPr>
                <w:b/>
                <w:sz w:val="18"/>
                <w:szCs w:val="18"/>
                <w:lang w:val="ru-RU"/>
              </w:rPr>
              <w:t>/</w:t>
            </w:r>
          </w:p>
          <w:p w:rsidR="00636754" w:rsidRPr="005148FE" w:rsidRDefault="00636754" w:rsidP="00636754">
            <w:pPr>
              <w:tabs>
                <w:tab w:val="left" w:pos="288"/>
                <w:tab w:val="left" w:pos="720"/>
                <w:tab w:val="left" w:pos="1008"/>
                <w:tab w:val="left" w:pos="1584"/>
                <w:tab w:val="left" w:pos="2160"/>
                <w:tab w:val="left" w:pos="3600"/>
              </w:tabs>
              <w:ind w:right="1"/>
              <w:rPr>
                <w:b/>
                <w:sz w:val="18"/>
                <w:szCs w:val="18"/>
                <w:lang w:val="en-US"/>
              </w:rPr>
            </w:pPr>
            <w:r w:rsidRPr="005148FE">
              <w:rPr>
                <w:b/>
                <w:sz w:val="18"/>
                <w:szCs w:val="18"/>
                <w:lang w:val="en-US"/>
              </w:rPr>
              <w:t>Way of giving an orders for serve of the account in securities</w:t>
            </w:r>
          </w:p>
        </w:tc>
        <w:tc>
          <w:tcPr>
            <w:tcW w:w="2774" w:type="dxa"/>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 поштою/by means of mail</w:t>
            </w:r>
          </w:p>
        </w:tc>
        <w:tc>
          <w:tcPr>
            <w:tcW w:w="2565"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у вигляді електронного документа / as an electronic document</w:t>
            </w:r>
          </w:p>
        </w:tc>
      </w:tr>
      <w:tr w:rsidR="00636754" w:rsidRPr="005148FE">
        <w:tc>
          <w:tcPr>
            <w:tcW w:w="5686" w:type="dxa"/>
            <w:gridSpan w:val="3"/>
            <w:tcBorders>
              <w:left w:val="single" w:sz="8" w:space="0" w:color="000000"/>
              <w:bottom w:val="single" w:sz="8" w:space="0" w:color="000000"/>
            </w:tcBorders>
            <w:shd w:val="clear" w:color="auto" w:fill="auto"/>
          </w:tcPr>
          <w:p w:rsidR="000D04EC" w:rsidRPr="005148FE" w:rsidRDefault="00636754" w:rsidP="000D04EC">
            <w:pPr>
              <w:tabs>
                <w:tab w:val="left" w:pos="288"/>
                <w:tab w:val="left" w:pos="720"/>
                <w:tab w:val="left" w:pos="1008"/>
                <w:tab w:val="left" w:pos="1584"/>
                <w:tab w:val="left" w:pos="2160"/>
                <w:tab w:val="left" w:pos="3600"/>
              </w:tabs>
              <w:snapToGrid w:val="0"/>
              <w:ind w:right="1"/>
              <w:jc w:val="both"/>
              <w:rPr>
                <w:b/>
                <w:bCs/>
                <w:sz w:val="18"/>
                <w:szCs w:val="18"/>
                <w:lang w:val="ru-RU"/>
              </w:rPr>
            </w:pPr>
            <w:r w:rsidRPr="005148FE">
              <w:rPr>
                <w:b/>
                <w:sz w:val="18"/>
                <w:szCs w:val="18"/>
                <w:lang w:val="ru-RU"/>
              </w:rPr>
              <w:t>6</w:t>
            </w:r>
            <w:r w:rsidRPr="005148FE">
              <w:rPr>
                <w:b/>
                <w:sz w:val="18"/>
                <w:szCs w:val="18"/>
              </w:rPr>
              <w:t xml:space="preserve">. </w:t>
            </w:r>
            <w:r w:rsidR="000D04EC" w:rsidRPr="005148FE">
              <w:rPr>
                <w:b/>
                <w:bCs/>
                <w:sz w:val="18"/>
                <w:szCs w:val="18"/>
              </w:rPr>
              <w:t xml:space="preserve">Спосіб та термін отримання інформації по рахунку у цінних паперах </w:t>
            </w:r>
            <w:r w:rsidR="000D04EC" w:rsidRPr="005148FE">
              <w:rPr>
                <w:i/>
                <w:sz w:val="18"/>
                <w:szCs w:val="18"/>
              </w:rPr>
              <w:t>(обумовлений договором про обслуговування рахунку у цінних паперах)</w:t>
            </w:r>
            <w:r w:rsidR="005A7EED" w:rsidRPr="005148FE">
              <w:rPr>
                <w:i/>
                <w:sz w:val="18"/>
                <w:szCs w:val="18"/>
                <w:lang w:val="ru-RU"/>
              </w:rPr>
              <w:t>/</w:t>
            </w:r>
          </w:p>
          <w:p w:rsidR="000D04EC" w:rsidRPr="005148FE" w:rsidRDefault="000D04EC" w:rsidP="00816271">
            <w:pPr>
              <w:tabs>
                <w:tab w:val="left" w:pos="288"/>
                <w:tab w:val="left" w:pos="720"/>
                <w:tab w:val="left" w:pos="1008"/>
                <w:tab w:val="left" w:pos="1584"/>
                <w:tab w:val="left" w:pos="2160"/>
                <w:tab w:val="left" w:pos="3600"/>
              </w:tabs>
              <w:snapToGrid w:val="0"/>
              <w:ind w:right="1"/>
              <w:rPr>
                <w:b/>
                <w:sz w:val="18"/>
                <w:szCs w:val="18"/>
                <w:lang w:val="en-US"/>
              </w:rPr>
            </w:pPr>
            <w:r w:rsidRPr="005148FE">
              <w:rPr>
                <w:b/>
                <w:bCs/>
                <w:sz w:val="18"/>
                <w:szCs w:val="18"/>
                <w:lang w:val="en-US"/>
              </w:rPr>
              <w:t xml:space="preserve">Way and term of receiving of information connected with service of an account in securities </w:t>
            </w:r>
            <w:r w:rsidRPr="005148FE">
              <w:rPr>
                <w:i/>
                <w:sz w:val="18"/>
                <w:szCs w:val="18"/>
              </w:rPr>
              <w:t>(</w:t>
            </w:r>
            <w:r w:rsidRPr="005148FE">
              <w:rPr>
                <w:i/>
                <w:sz w:val="18"/>
                <w:szCs w:val="18"/>
                <w:lang w:val="en-US"/>
              </w:rPr>
              <w:t xml:space="preserve">conditioned </w:t>
            </w:r>
            <w:r w:rsidRPr="005148FE">
              <w:rPr>
                <w:i/>
                <w:sz w:val="18"/>
                <w:szCs w:val="18"/>
              </w:rPr>
              <w:t>by the agreement on servicing the securities account)</w:t>
            </w:r>
          </w:p>
        </w:tc>
        <w:tc>
          <w:tcPr>
            <w:tcW w:w="5339" w:type="dxa"/>
            <w:gridSpan w:val="2"/>
            <w:tcBorders>
              <w:left w:val="single" w:sz="1" w:space="0" w:color="000000"/>
              <w:bottom w:val="single" w:sz="1"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 поштою/by means of mail</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у вигляді електронного документа/as an electronic document</w:t>
            </w:r>
          </w:p>
          <w:p w:rsidR="00636754" w:rsidRPr="005148FE" w:rsidRDefault="00636754" w:rsidP="00EE46CF">
            <w:pPr>
              <w:tabs>
                <w:tab w:val="left" w:pos="288"/>
                <w:tab w:val="left" w:pos="720"/>
                <w:tab w:val="left" w:pos="1008"/>
                <w:tab w:val="left" w:pos="1584"/>
                <w:tab w:val="left" w:pos="2160"/>
                <w:tab w:val="left" w:pos="3600"/>
              </w:tabs>
              <w:snapToGrid w:val="0"/>
              <w:ind w:right="1"/>
              <w:rPr>
                <w:sz w:val="18"/>
                <w:szCs w:val="18"/>
              </w:rPr>
            </w:pPr>
            <w:r w:rsidRPr="005148FE">
              <w:rPr>
                <w:sz w:val="18"/>
                <w:szCs w:val="18"/>
                <w:lang w:val="en-US"/>
              </w:rPr>
              <w:t xml:space="preserve"> </w:t>
            </w:r>
            <w:r w:rsidR="00657070" w:rsidRPr="005148FE">
              <w:rPr>
                <w:sz w:val="18"/>
                <w:szCs w:val="18"/>
                <w:lang w:val="ru-RU"/>
              </w:rPr>
              <w:t>на</w:t>
            </w:r>
            <w:r w:rsidR="00657070" w:rsidRPr="005148FE">
              <w:rPr>
                <w:sz w:val="18"/>
                <w:szCs w:val="18"/>
                <w:lang w:val="en-US"/>
              </w:rPr>
              <w:t xml:space="preserve"> </w:t>
            </w:r>
            <w:r w:rsidR="00657070" w:rsidRPr="005148FE">
              <w:rPr>
                <w:sz w:val="18"/>
                <w:szCs w:val="18"/>
              </w:rPr>
              <w:t xml:space="preserve">e-mail </w:t>
            </w:r>
            <w:r w:rsidR="00657070" w:rsidRPr="005148FE">
              <w:rPr>
                <w:sz w:val="18"/>
                <w:szCs w:val="18"/>
                <w:lang w:val="ru-RU"/>
              </w:rPr>
              <w:t>адресу</w:t>
            </w:r>
            <w:r w:rsidR="00657070" w:rsidRPr="005148FE">
              <w:rPr>
                <w:sz w:val="18"/>
                <w:szCs w:val="18"/>
                <w:lang w:val="en-US"/>
              </w:rPr>
              <w:t xml:space="preserve">, </w:t>
            </w:r>
            <w:r w:rsidR="00657070" w:rsidRPr="005148FE">
              <w:rPr>
                <w:sz w:val="18"/>
                <w:szCs w:val="18"/>
                <w:lang w:val="ru-RU"/>
              </w:rPr>
              <w:t>зазначену</w:t>
            </w:r>
            <w:r w:rsidR="00657070" w:rsidRPr="005148FE">
              <w:rPr>
                <w:sz w:val="18"/>
                <w:szCs w:val="18"/>
                <w:lang w:val="en-US"/>
              </w:rPr>
              <w:t xml:space="preserve"> </w:t>
            </w:r>
            <w:r w:rsidR="00657070" w:rsidRPr="005148FE">
              <w:rPr>
                <w:sz w:val="18"/>
                <w:szCs w:val="18"/>
                <w:lang w:val="ru-RU"/>
              </w:rPr>
              <w:t>в</w:t>
            </w:r>
            <w:r w:rsidR="00657070" w:rsidRPr="005148FE">
              <w:rPr>
                <w:sz w:val="18"/>
                <w:szCs w:val="18"/>
                <w:lang w:val="en-US"/>
              </w:rPr>
              <w:t xml:space="preserve"> </w:t>
            </w:r>
            <w:r w:rsidR="00657070" w:rsidRPr="005148FE">
              <w:rPr>
                <w:sz w:val="18"/>
                <w:szCs w:val="18"/>
                <w:lang w:val="ru-RU"/>
              </w:rPr>
              <w:t>анкет</w:t>
            </w:r>
            <w:r w:rsidR="00EE46CF" w:rsidRPr="005148FE">
              <w:rPr>
                <w:sz w:val="18"/>
                <w:szCs w:val="18"/>
              </w:rPr>
              <w:t xml:space="preserve">і / </w:t>
            </w:r>
            <w:r w:rsidR="00D32A2B" w:rsidRPr="005148FE">
              <w:rPr>
                <w:rStyle w:val="shorttext"/>
                <w:sz w:val="18"/>
                <w:szCs w:val="18"/>
              </w:rPr>
              <w:t xml:space="preserve">to the email address specified in the </w:t>
            </w:r>
            <w:r w:rsidR="004A0802" w:rsidRPr="005148FE">
              <w:rPr>
                <w:rStyle w:val="shorttext"/>
                <w:sz w:val="18"/>
                <w:szCs w:val="18"/>
              </w:rPr>
              <w:t>form</w:t>
            </w:r>
          </w:p>
        </w:tc>
      </w:tr>
      <w:tr w:rsidR="00636754" w:rsidRPr="005148FE">
        <w:trPr>
          <w:trHeight w:val="388"/>
        </w:trPr>
        <w:tc>
          <w:tcPr>
            <w:tcW w:w="5686" w:type="dxa"/>
            <w:gridSpan w:val="3"/>
            <w:tcBorders>
              <w:top w:val="single" w:sz="8"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8"/>
                <w:szCs w:val="18"/>
                <w:lang w:val="en-US"/>
              </w:rPr>
            </w:pPr>
            <w:r w:rsidRPr="005148FE">
              <w:rPr>
                <w:b/>
                <w:sz w:val="18"/>
                <w:szCs w:val="18"/>
              </w:rPr>
              <w:t xml:space="preserve">7. Інформація щодо </w:t>
            </w:r>
            <w:r w:rsidR="005A7EED" w:rsidRPr="005148FE">
              <w:rPr>
                <w:b/>
                <w:sz w:val="18"/>
                <w:szCs w:val="18"/>
                <w:lang w:val="ru-RU"/>
              </w:rPr>
              <w:t>використання</w:t>
            </w:r>
            <w:r w:rsidR="005A7EED" w:rsidRPr="005148FE">
              <w:rPr>
                <w:b/>
                <w:sz w:val="18"/>
                <w:szCs w:val="18"/>
              </w:rPr>
              <w:t xml:space="preserve"> </w:t>
            </w:r>
            <w:r w:rsidRPr="005148FE">
              <w:rPr>
                <w:b/>
                <w:sz w:val="18"/>
                <w:szCs w:val="18"/>
              </w:rPr>
              <w:t>печатки</w:t>
            </w:r>
            <w:r w:rsidR="005A7EED" w:rsidRPr="005148FE">
              <w:rPr>
                <w:b/>
                <w:sz w:val="18"/>
                <w:szCs w:val="18"/>
                <w:lang w:val="en-US"/>
              </w:rPr>
              <w:t>/</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8"/>
                <w:szCs w:val="18"/>
              </w:rPr>
            </w:pPr>
            <w:r w:rsidRPr="005148FE">
              <w:rPr>
                <w:b/>
                <w:sz w:val="18"/>
                <w:szCs w:val="18"/>
              </w:rPr>
              <w:t xml:space="preserve">Information as to </w:t>
            </w:r>
            <w:r w:rsidR="005A7EED" w:rsidRPr="005148FE">
              <w:rPr>
                <w:b/>
                <w:sz w:val="18"/>
                <w:szCs w:val="18"/>
              </w:rPr>
              <w:t>using</w:t>
            </w:r>
            <w:r w:rsidR="005A7EED" w:rsidRPr="005148FE" w:rsidDel="005A7EED">
              <w:rPr>
                <w:b/>
                <w:sz w:val="18"/>
                <w:szCs w:val="18"/>
              </w:rPr>
              <w:t xml:space="preserve"> </w:t>
            </w:r>
            <w:r w:rsidRPr="005148FE">
              <w:rPr>
                <w:b/>
                <w:sz w:val="18"/>
                <w:szCs w:val="18"/>
              </w:rPr>
              <w:t>of the Seal</w:t>
            </w:r>
          </w:p>
        </w:tc>
        <w:tc>
          <w:tcPr>
            <w:tcW w:w="2774" w:type="dxa"/>
            <w:tcBorders>
              <w:top w:val="single" w:sz="8" w:space="0" w:color="000000"/>
              <w:left w:val="single" w:sz="1"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pPr>
            <w:r w:rsidRPr="005148FE">
              <w:rPr>
                <w:b/>
                <w:bCs/>
                <w:sz w:val="18"/>
                <w:szCs w:val="18"/>
              </w:rPr>
              <w:t xml:space="preserve"> </w:t>
            </w:r>
            <w:r w:rsidRPr="005148FE">
              <w:rPr>
                <w:sz w:val="18"/>
                <w:szCs w:val="18"/>
              </w:rPr>
              <w:t></w:t>
            </w:r>
            <w:r w:rsidRPr="005148FE">
              <w:rPr>
                <w:b/>
                <w:bCs/>
                <w:sz w:val="18"/>
                <w:szCs w:val="18"/>
              </w:rPr>
              <w:t xml:space="preserve">     </w:t>
            </w:r>
            <w:r w:rsidRPr="005148FE">
              <w:rPr>
                <w:sz w:val="18"/>
                <w:szCs w:val="18"/>
              </w:rPr>
              <w:t xml:space="preserve">ТАК </w:t>
            </w:r>
            <w:r w:rsidRPr="005148FE">
              <w:rPr>
                <w:sz w:val="18"/>
                <w:szCs w:val="18"/>
                <w:lang w:val="en-US"/>
              </w:rPr>
              <w:t>/YES</w:t>
            </w:r>
            <w:r w:rsidRPr="005148FE">
              <w:rPr>
                <w:sz w:val="18"/>
                <w:szCs w:val="18"/>
              </w:rPr>
              <w:t xml:space="preserve">  </w:t>
            </w:r>
            <w:r w:rsidRPr="005148FE">
              <w:t xml:space="preserve">        </w:t>
            </w:r>
          </w:p>
        </w:tc>
        <w:tc>
          <w:tcPr>
            <w:tcW w:w="2565" w:type="dxa"/>
            <w:tcBorders>
              <w:top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sz w:val="18"/>
                <w:szCs w:val="18"/>
                <w:lang w:val="en-US"/>
              </w:rPr>
            </w:pPr>
            <w:r w:rsidRPr="005148FE">
              <w:rPr>
                <w:sz w:val="18"/>
                <w:szCs w:val="18"/>
              </w:rPr>
              <w:t xml:space="preserve"> </w:t>
            </w:r>
            <w:r w:rsidRPr="005148FE">
              <w:rPr>
                <w:sz w:val="18"/>
                <w:szCs w:val="18"/>
              </w:rPr>
              <w:t></w:t>
            </w:r>
            <w:r w:rsidRPr="005148FE">
              <w:rPr>
                <w:b/>
                <w:bCs/>
                <w:sz w:val="18"/>
                <w:szCs w:val="18"/>
              </w:rPr>
              <w:t xml:space="preserve">      </w:t>
            </w:r>
            <w:r w:rsidRPr="005148FE">
              <w:rPr>
                <w:sz w:val="18"/>
                <w:szCs w:val="18"/>
              </w:rPr>
              <w:t>НІ</w:t>
            </w:r>
            <w:r w:rsidRPr="005148FE">
              <w:rPr>
                <w:sz w:val="18"/>
                <w:szCs w:val="18"/>
                <w:lang w:val="en-US"/>
              </w:rPr>
              <w:t>/NO</w:t>
            </w:r>
          </w:p>
        </w:tc>
      </w:tr>
      <w:tr w:rsidR="00636754" w:rsidRPr="005148FE">
        <w:tc>
          <w:tcPr>
            <w:tcW w:w="5686" w:type="dxa"/>
            <w:gridSpan w:val="3"/>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8"/>
                <w:szCs w:val="18"/>
              </w:rPr>
            </w:pPr>
            <w:r w:rsidRPr="005148FE">
              <w:rPr>
                <w:b/>
                <w:sz w:val="18"/>
                <w:szCs w:val="18"/>
              </w:rPr>
              <w:t>8. Інформація щодо реєстрації юридичної особи - нерезидента як  платника податків в Україні</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8"/>
                <w:szCs w:val="18"/>
                <w:lang w:val="en-US"/>
              </w:rPr>
            </w:pPr>
            <w:r w:rsidRPr="005148FE">
              <w:rPr>
                <w:b/>
                <w:sz w:val="18"/>
                <w:szCs w:val="18"/>
              </w:rPr>
              <w:t xml:space="preserve">Information as </w:t>
            </w:r>
            <w:r w:rsidRPr="005148FE">
              <w:rPr>
                <w:b/>
                <w:sz w:val="18"/>
                <w:szCs w:val="18"/>
                <w:lang w:val="en-US"/>
              </w:rPr>
              <w:t>registration of the legal entity nonresident as tax-payer in Ukraine</w:t>
            </w:r>
          </w:p>
        </w:tc>
        <w:tc>
          <w:tcPr>
            <w:tcW w:w="2774" w:type="dxa"/>
            <w:tcBorders>
              <w:left w:val="single" w:sz="1"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bCs/>
                <w:sz w:val="18"/>
                <w:szCs w:val="18"/>
              </w:rPr>
            </w:pPr>
            <w:r w:rsidRPr="005148FE">
              <w:rPr>
                <w:b/>
                <w:bCs/>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pPr>
            <w:r w:rsidRPr="005148FE">
              <w:rPr>
                <w:sz w:val="18"/>
                <w:szCs w:val="18"/>
                <w:lang w:val="en-US"/>
              </w:rPr>
              <w:t xml:space="preserve"> </w:t>
            </w:r>
            <w:r w:rsidRPr="005148FE">
              <w:rPr>
                <w:sz w:val="18"/>
                <w:szCs w:val="18"/>
                <w:lang w:val="en-US"/>
              </w:rPr>
              <w:t xml:space="preserve">   </w:t>
            </w:r>
            <w:r w:rsidRPr="005148FE">
              <w:rPr>
                <w:sz w:val="18"/>
                <w:szCs w:val="18"/>
              </w:rPr>
              <w:t>ТАК</w:t>
            </w:r>
            <w:r w:rsidRPr="005148FE">
              <w:rPr>
                <w:sz w:val="18"/>
                <w:szCs w:val="18"/>
                <w:lang w:val="en-US"/>
              </w:rPr>
              <w:t>/YES</w:t>
            </w:r>
            <w:r w:rsidRPr="005148FE">
              <w:rPr>
                <w:sz w:val="18"/>
                <w:szCs w:val="18"/>
              </w:rPr>
              <w:t xml:space="preserve">      </w:t>
            </w:r>
            <w:r w:rsidRPr="005148FE">
              <w:t xml:space="preserve">     </w:t>
            </w:r>
          </w:p>
        </w:tc>
        <w:tc>
          <w:tcPr>
            <w:tcW w:w="2565" w:type="dxa"/>
            <w:tcBorders>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bCs/>
                <w:sz w:val="18"/>
                <w:szCs w:val="18"/>
              </w:rPr>
            </w:pPr>
            <w:r w:rsidRPr="005148FE">
              <w:rPr>
                <w:b/>
                <w:bCs/>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sz w:val="18"/>
                <w:szCs w:val="18"/>
                <w:lang w:val="en-US"/>
              </w:rPr>
            </w:pPr>
            <w:r w:rsidRPr="005148FE">
              <w:rPr>
                <w:sz w:val="18"/>
                <w:szCs w:val="18"/>
                <w:lang w:val="en-US"/>
              </w:rPr>
              <w:t xml:space="preserve"> </w:t>
            </w:r>
            <w:r w:rsidRPr="005148FE">
              <w:rPr>
                <w:sz w:val="18"/>
                <w:szCs w:val="18"/>
                <w:lang w:val="en-US"/>
              </w:rPr>
              <w:t xml:space="preserve">    </w:t>
            </w:r>
            <w:r w:rsidRPr="005148FE">
              <w:rPr>
                <w:sz w:val="18"/>
                <w:szCs w:val="18"/>
              </w:rPr>
              <w:t>НІ</w:t>
            </w:r>
            <w:r w:rsidRPr="005148FE">
              <w:rPr>
                <w:sz w:val="18"/>
                <w:szCs w:val="18"/>
                <w:lang w:val="en-US"/>
              </w:rPr>
              <w:t>/NO</w:t>
            </w:r>
          </w:p>
        </w:tc>
      </w:tr>
      <w:tr w:rsidR="00636754" w:rsidRPr="005148FE">
        <w:tc>
          <w:tcPr>
            <w:tcW w:w="5686" w:type="dxa"/>
            <w:gridSpan w:val="3"/>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lang w:val="ru-RU"/>
              </w:rPr>
            </w:pPr>
            <w:r w:rsidRPr="005148FE">
              <w:rPr>
                <w:b/>
                <w:sz w:val="18"/>
                <w:szCs w:val="20"/>
                <w:lang w:val="ru-RU"/>
              </w:rPr>
              <w:t>9.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за цінними паперами</w:t>
            </w:r>
            <w:r w:rsidR="005A7EED" w:rsidRPr="005148FE">
              <w:rPr>
                <w:b/>
                <w:sz w:val="18"/>
                <w:szCs w:val="20"/>
              </w:rPr>
              <w:t xml:space="preserve"> та інших виплат, що здійснюються (здійснювалися) відповідно до закону</w:t>
            </w:r>
            <w:r w:rsidRPr="005148FE">
              <w:rPr>
                <w:b/>
                <w:sz w:val="18"/>
                <w:szCs w:val="20"/>
              </w:rPr>
              <w:t>, права на які обліковуються на рахунку в цінних паперах депонента</w:t>
            </w:r>
            <w:r w:rsidRPr="005148FE">
              <w:rPr>
                <w:b/>
                <w:sz w:val="18"/>
                <w:szCs w:val="20"/>
                <w:lang w:val="ru-RU"/>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 xml:space="preserve">The order and </w:t>
            </w:r>
            <w:r w:rsidRPr="005148FE">
              <w:rPr>
                <w:b/>
                <w:sz w:val="18"/>
                <w:szCs w:val="20"/>
                <w:lang w:val="en-US"/>
              </w:rPr>
              <w:t>terms</w:t>
            </w:r>
            <w:r w:rsidRPr="005148FE">
              <w:rPr>
                <w:b/>
                <w:sz w:val="18"/>
                <w:szCs w:val="20"/>
              </w:rPr>
              <w:t xml:space="preserve"> of transfer </w:t>
            </w:r>
            <w:r w:rsidRPr="005148FE">
              <w:rPr>
                <w:b/>
                <w:sz w:val="18"/>
                <w:szCs w:val="20"/>
                <w:lang w:val="en-US"/>
              </w:rPr>
              <w:t>to</w:t>
            </w:r>
            <w:r w:rsidRPr="005148FE">
              <w:rPr>
                <w:b/>
                <w:sz w:val="18"/>
                <w:szCs w:val="20"/>
              </w:rPr>
              <w:t xml:space="preserve"> depositor</w:t>
            </w:r>
            <w:r w:rsidRPr="005148FE">
              <w:rPr>
                <w:b/>
                <w:sz w:val="18"/>
                <w:szCs w:val="20"/>
                <w:lang w:val="en-US"/>
              </w:rPr>
              <w:t xml:space="preserve"> </w:t>
            </w:r>
            <w:r w:rsidRPr="005148FE">
              <w:rPr>
                <w:b/>
                <w:sz w:val="18"/>
                <w:szCs w:val="20"/>
              </w:rPr>
              <w:t xml:space="preserve">payments </w:t>
            </w:r>
            <w:r w:rsidRPr="005148FE">
              <w:rPr>
                <w:b/>
                <w:sz w:val="18"/>
                <w:szCs w:val="20"/>
                <w:lang w:val="en-US"/>
              </w:rPr>
              <w:t>income</w:t>
            </w:r>
            <w:r w:rsidRPr="005148FE">
              <w:rPr>
                <w:b/>
                <w:sz w:val="18"/>
                <w:szCs w:val="20"/>
              </w:rPr>
              <w:t xml:space="preserve"> on securities </w:t>
            </w:r>
            <w:r w:rsidR="005A7EED" w:rsidRPr="005148FE">
              <w:rPr>
                <w:b/>
                <w:sz w:val="18"/>
                <w:szCs w:val="20"/>
              </w:rPr>
              <w:t>and other payments made (carried out) in accordance with the law,</w:t>
            </w:r>
            <w:r w:rsidR="005A7EED" w:rsidRPr="005148FE">
              <w:rPr>
                <w:b/>
                <w:sz w:val="18"/>
                <w:szCs w:val="20"/>
                <w:lang w:val="en-US"/>
              </w:rPr>
              <w:t xml:space="preserve"> </w:t>
            </w:r>
            <w:r w:rsidRPr="005148FE">
              <w:rPr>
                <w:b/>
                <w:sz w:val="18"/>
                <w:szCs w:val="20"/>
              </w:rPr>
              <w:t xml:space="preserve">rights to which are accounted in the depositor's account  in securities </w:t>
            </w:r>
          </w:p>
        </w:tc>
        <w:tc>
          <w:tcPr>
            <w:tcW w:w="5339" w:type="dxa"/>
            <w:gridSpan w:val="2"/>
            <w:tcBorders>
              <w:left w:val="single" w:sz="1" w:space="0" w:color="000000"/>
              <w:bottom w:val="single" w:sz="8" w:space="0" w:color="000000"/>
              <w:right w:val="single" w:sz="8" w:space="0" w:color="000000"/>
            </w:tcBorders>
            <w:shd w:val="clear" w:color="auto" w:fill="auto"/>
          </w:tcPr>
          <w:p w:rsidR="00636754" w:rsidRPr="005148FE" w:rsidRDefault="00FC1F54" w:rsidP="00636754">
            <w:pPr>
              <w:tabs>
                <w:tab w:val="left" w:pos="288"/>
                <w:tab w:val="left" w:pos="720"/>
                <w:tab w:val="left" w:pos="1008"/>
                <w:tab w:val="left" w:pos="1584"/>
                <w:tab w:val="left" w:pos="2160"/>
                <w:tab w:val="left" w:pos="3600"/>
              </w:tabs>
              <w:snapToGrid w:val="0"/>
              <w:ind w:right="1"/>
              <w:rPr>
                <w:sz w:val="18"/>
                <w:szCs w:val="20"/>
                <w:lang w:val="ru-RU"/>
              </w:rPr>
            </w:pPr>
            <w:r w:rsidRPr="005148FE">
              <w:rPr>
                <w:sz w:val="18"/>
                <w:szCs w:val="20"/>
              </w:rPr>
              <w:t>З</w:t>
            </w:r>
            <w:r w:rsidR="00636754" w:rsidRPr="005148FE">
              <w:rPr>
                <w:sz w:val="18"/>
                <w:szCs w:val="20"/>
              </w:rPr>
              <w:t>дійснюється  відповідно до договору про обслуговування рахунка в цінних паперах</w:t>
            </w:r>
            <w:r w:rsidR="00636754" w:rsidRPr="005148FE">
              <w:rPr>
                <w:sz w:val="18"/>
                <w:szCs w:val="20"/>
                <w:lang w:val="ru-RU"/>
              </w:rPr>
              <w:t xml:space="preserve"> /</w:t>
            </w:r>
          </w:p>
          <w:p w:rsidR="00636754" w:rsidRPr="005148FE" w:rsidRDefault="00FC1F54" w:rsidP="00FC1F54">
            <w:pPr>
              <w:tabs>
                <w:tab w:val="left" w:pos="288"/>
                <w:tab w:val="left" w:pos="720"/>
                <w:tab w:val="left" w:pos="1008"/>
                <w:tab w:val="left" w:pos="1584"/>
                <w:tab w:val="left" w:pos="2160"/>
                <w:tab w:val="left" w:pos="3600"/>
              </w:tabs>
              <w:snapToGrid w:val="0"/>
              <w:ind w:right="1"/>
              <w:rPr>
                <w:sz w:val="18"/>
                <w:szCs w:val="20"/>
              </w:rPr>
            </w:pPr>
            <w:r w:rsidRPr="005148FE">
              <w:rPr>
                <w:sz w:val="18"/>
                <w:szCs w:val="20"/>
                <w:lang w:val="en-US"/>
              </w:rPr>
              <w:t>I</w:t>
            </w:r>
            <w:r w:rsidR="00636754" w:rsidRPr="005148FE">
              <w:rPr>
                <w:sz w:val="18"/>
                <w:szCs w:val="20"/>
              </w:rPr>
              <w:t>n accordance with the agreement on of service  an account in securities</w:t>
            </w:r>
          </w:p>
        </w:tc>
      </w:tr>
      <w:tr w:rsidR="00636754" w:rsidRPr="005148FE">
        <w:tc>
          <w:tcPr>
            <w:tcW w:w="5686" w:type="dxa"/>
            <w:gridSpan w:val="3"/>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lang w:val="ru-RU"/>
              </w:rPr>
            </w:pPr>
            <w:r w:rsidRPr="005148FE">
              <w:rPr>
                <w:b/>
                <w:sz w:val="18"/>
                <w:szCs w:val="20"/>
                <w:lang w:val="ru-RU"/>
              </w:rPr>
              <w:t>10</w:t>
            </w:r>
            <w:r w:rsidRPr="005148FE">
              <w:rPr>
                <w:b/>
                <w:sz w:val="18"/>
                <w:szCs w:val="20"/>
              </w:rPr>
              <w:t>. Порядок та строки надання інформації про корпоративні операції емітентів, отриманої від Центрального депозитарію</w:t>
            </w:r>
            <w:r w:rsidRPr="005148FE">
              <w:rPr>
                <w:b/>
                <w:sz w:val="18"/>
                <w:szCs w:val="20"/>
                <w:lang w:val="ru-RU"/>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lang w:val="en-US"/>
              </w:rPr>
            </w:pPr>
            <w:r w:rsidRPr="005148FE">
              <w:rPr>
                <w:b/>
                <w:sz w:val="18"/>
                <w:szCs w:val="20"/>
              </w:rPr>
              <w:t>The order and terms of information about corporate issuers operations received from the Central Depository</w:t>
            </w:r>
            <w:r w:rsidRPr="005148FE">
              <w:rPr>
                <w:b/>
                <w:sz w:val="18"/>
                <w:szCs w:val="20"/>
                <w:lang w:val="en-US"/>
              </w:rPr>
              <w:t xml:space="preserve"> </w:t>
            </w:r>
          </w:p>
        </w:tc>
        <w:tc>
          <w:tcPr>
            <w:tcW w:w="5339" w:type="dxa"/>
            <w:gridSpan w:val="2"/>
            <w:tcBorders>
              <w:left w:val="single" w:sz="1"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lang w:val="en-US"/>
              </w:rPr>
            </w:pPr>
            <w:r w:rsidRPr="005148FE">
              <w:rPr>
                <w:sz w:val="18"/>
                <w:szCs w:val="20"/>
              </w:rPr>
              <w:t>Надсилати поштою на поштову або в електронному вигляді  на електронну адресу, яка зазначена в анкеті, протягом 5</w:t>
            </w:r>
            <w:r w:rsidR="004802BF" w:rsidRPr="005148FE">
              <w:rPr>
                <w:sz w:val="18"/>
                <w:szCs w:val="20"/>
              </w:rPr>
              <w:t xml:space="preserve"> </w:t>
            </w:r>
            <w:r w:rsidRPr="005148FE">
              <w:rPr>
                <w:sz w:val="18"/>
                <w:szCs w:val="20"/>
              </w:rPr>
              <w:t>(п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r w:rsidR="005A7EED" w:rsidRPr="005148FE">
              <w:rPr>
                <w:sz w:val="18"/>
                <w:szCs w:val="20"/>
                <w:lang w:val="ru-RU"/>
              </w:rPr>
              <w:t xml:space="preserve"> </w:t>
            </w:r>
            <w:r w:rsidRPr="005148FE">
              <w:rPr>
                <w:sz w:val="18"/>
                <w:szCs w:val="20"/>
              </w:rPr>
              <w:t>(відмітити необхідний спосіб)</w:t>
            </w:r>
            <w:r w:rsidRPr="005148FE">
              <w:rPr>
                <w:sz w:val="18"/>
                <w:szCs w:val="20"/>
                <w:lang w:val="en-US"/>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rPr>
            </w:pPr>
            <w:r w:rsidRPr="005148FE">
              <w:rPr>
                <w:sz w:val="18"/>
                <w:szCs w:val="18"/>
                <w:lang w:val="en-US"/>
              </w:rPr>
              <w:t xml:space="preserve">To send by </w:t>
            </w:r>
            <w:r w:rsidRPr="005148FE">
              <w:rPr>
                <w:sz w:val="18"/>
                <w:szCs w:val="18"/>
              </w:rPr>
              <w:t xml:space="preserve">mail </w:t>
            </w:r>
            <w:r w:rsidRPr="005148FE">
              <w:rPr>
                <w:sz w:val="18"/>
                <w:szCs w:val="18"/>
                <w:lang w:val="en-US"/>
              </w:rPr>
              <w:t xml:space="preserve">or by </w:t>
            </w:r>
            <w:r w:rsidRPr="005148FE">
              <w:rPr>
                <w:sz w:val="18"/>
                <w:szCs w:val="18"/>
              </w:rPr>
              <w:t xml:space="preserve"> electronically email address indicated in the form, within 5 (five) working days of receipt </w:t>
            </w:r>
            <w:r w:rsidRPr="005148FE">
              <w:rPr>
                <w:sz w:val="18"/>
                <w:szCs w:val="18"/>
                <w:lang w:val="en-US"/>
              </w:rPr>
              <w:t>from</w:t>
            </w:r>
            <w:r w:rsidRPr="005148FE">
              <w:rPr>
                <w:sz w:val="18"/>
                <w:szCs w:val="18"/>
              </w:rPr>
              <w:t xml:space="preserve"> the Central Depository (note the required way</w:t>
            </w:r>
            <w:r w:rsidRPr="005148FE">
              <w:rPr>
                <w:sz w:val="18"/>
                <w:szCs w:val="18"/>
                <w:lang w:val="en-US"/>
              </w:rPr>
              <w:t>)</w:t>
            </w:r>
            <w:r w:rsidRPr="005148FE">
              <w:rPr>
                <w:sz w:val="18"/>
                <w:szCs w:val="20"/>
              </w:rPr>
              <w:t>.</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Pr="005148FE">
              <w:rPr>
                <w:sz w:val="18"/>
                <w:szCs w:val="18"/>
              </w:rPr>
              <w:t xml:space="preserve"> електронною поштою</w:t>
            </w:r>
            <w:r w:rsidRPr="005148FE">
              <w:rPr>
                <w:sz w:val="18"/>
                <w:szCs w:val="20"/>
              </w:rPr>
              <w:t xml:space="preserve">/ </w:t>
            </w:r>
            <w:r w:rsidRPr="005148FE">
              <w:rPr>
                <w:sz w:val="18"/>
                <w:szCs w:val="20"/>
                <w:lang w:val="en-US"/>
              </w:rPr>
              <w:t>by</w:t>
            </w:r>
            <w:r w:rsidRPr="005148FE">
              <w:rPr>
                <w:sz w:val="18"/>
                <w:szCs w:val="20"/>
              </w:rPr>
              <w:t xml:space="preserve"> </w:t>
            </w:r>
            <w:r w:rsidRPr="005148FE">
              <w:rPr>
                <w:sz w:val="18"/>
                <w:szCs w:val="20"/>
                <w:lang w:val="en-US"/>
              </w:rPr>
              <w:t>e</w:t>
            </w:r>
            <w:r w:rsidRPr="005148FE">
              <w:rPr>
                <w:sz w:val="18"/>
                <w:szCs w:val="20"/>
              </w:rPr>
              <w:t>-</w:t>
            </w:r>
            <w:r w:rsidRPr="005148FE">
              <w:rPr>
                <w:sz w:val="18"/>
                <w:szCs w:val="20"/>
                <w:lang w:val="en-US"/>
              </w:rPr>
              <w:t>mail</w:t>
            </w:r>
            <w:r w:rsidRPr="005148FE">
              <w:rPr>
                <w:sz w:val="18"/>
                <w:szCs w:val="20"/>
              </w:rPr>
              <w:t xml:space="preserve">              </w:t>
            </w: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5A7EED" w:rsidRPr="005148FE">
              <w:rPr>
                <w:sz w:val="18"/>
                <w:szCs w:val="20"/>
              </w:rPr>
              <w:t xml:space="preserve"> </w:t>
            </w:r>
            <w:r w:rsidRPr="005148FE">
              <w:rPr>
                <w:sz w:val="18"/>
                <w:szCs w:val="20"/>
              </w:rPr>
              <w:t xml:space="preserve">поштою  </w:t>
            </w:r>
            <w:r w:rsidRPr="005148FE">
              <w:rPr>
                <w:sz w:val="18"/>
                <w:szCs w:val="20"/>
                <w:lang w:val="en-US"/>
              </w:rPr>
              <w:t xml:space="preserve">/ </w:t>
            </w:r>
            <w:r w:rsidRPr="005148FE">
              <w:rPr>
                <w:sz w:val="18"/>
                <w:szCs w:val="18"/>
              </w:rPr>
              <w:t>by means of  mail</w:t>
            </w:r>
            <w:r w:rsidRPr="005148FE">
              <w:rPr>
                <w:sz w:val="18"/>
                <w:szCs w:val="20"/>
              </w:rPr>
              <w:t xml:space="preserve">       </w:t>
            </w:r>
          </w:p>
        </w:tc>
      </w:tr>
      <w:tr w:rsidR="00636754" w:rsidRPr="005148FE">
        <w:trPr>
          <w:trHeight w:val="113"/>
        </w:trPr>
        <w:tc>
          <w:tcPr>
            <w:tcW w:w="11025" w:type="dxa"/>
            <w:gridSpan w:val="5"/>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134"/>
                <w:tab w:val="left" w:pos="1584"/>
                <w:tab w:val="left" w:pos="2160"/>
                <w:tab w:val="left" w:pos="3600"/>
              </w:tabs>
              <w:snapToGrid w:val="0"/>
              <w:jc w:val="both"/>
              <w:rPr>
                <w:sz w:val="18"/>
                <w:szCs w:val="18"/>
              </w:rPr>
            </w:pPr>
            <w:r w:rsidRPr="005148FE">
              <w:rPr>
                <w:b/>
                <w:bCs/>
                <w:sz w:val="18"/>
                <w:szCs w:val="18"/>
              </w:rPr>
              <w:t>11.Примітки</w:t>
            </w:r>
            <w:r w:rsidRPr="005148FE">
              <w:rPr>
                <w:b/>
                <w:bCs/>
                <w:sz w:val="18"/>
                <w:szCs w:val="18"/>
                <w:lang w:val="en-US"/>
              </w:rPr>
              <w:t>/</w:t>
            </w:r>
            <w:r w:rsidRPr="005148FE">
              <w:rPr>
                <w:b/>
                <w:sz w:val="18"/>
                <w:szCs w:val="18"/>
                <w:lang w:val="en-US"/>
              </w:rPr>
              <w:t>Notes</w:t>
            </w:r>
            <w:r w:rsidRPr="005148FE">
              <w:rPr>
                <w:bCs/>
                <w:sz w:val="18"/>
                <w:szCs w:val="18"/>
              </w:rPr>
              <w:t>:</w:t>
            </w:r>
            <w:r w:rsidRPr="005148FE">
              <w:rPr>
                <w:sz w:val="18"/>
                <w:szCs w:val="18"/>
              </w:rPr>
              <w:t xml:space="preserve"> ____________________________________________________________________</w:t>
            </w:r>
          </w:p>
          <w:p w:rsidR="00636754" w:rsidRPr="005148FE" w:rsidRDefault="00636754" w:rsidP="00636754">
            <w:pPr>
              <w:tabs>
                <w:tab w:val="left" w:pos="288"/>
                <w:tab w:val="left" w:pos="720"/>
                <w:tab w:val="left" w:pos="1008"/>
                <w:tab w:val="left" w:pos="1584"/>
                <w:tab w:val="left" w:pos="2160"/>
                <w:tab w:val="left" w:pos="3600"/>
              </w:tabs>
              <w:ind w:right="1"/>
              <w:jc w:val="both"/>
              <w:rPr>
                <w:sz w:val="18"/>
                <w:szCs w:val="18"/>
                <w:lang w:val="en-US"/>
              </w:rPr>
            </w:pPr>
            <w:r w:rsidRPr="005148FE">
              <w:rPr>
                <w:sz w:val="18"/>
                <w:szCs w:val="18"/>
              </w:rPr>
              <w:t>_________________________________________________________________________________</w:t>
            </w:r>
            <w:r w:rsidRPr="005148FE">
              <w:rPr>
                <w:sz w:val="18"/>
                <w:szCs w:val="18"/>
                <w:lang w:val="en-US"/>
              </w:rPr>
              <w:t>______</w:t>
            </w:r>
          </w:p>
        </w:tc>
      </w:tr>
    </w:tbl>
    <w:p w:rsidR="005A7EED" w:rsidRPr="005148FE" w:rsidRDefault="005A7EED" w:rsidP="00636754">
      <w:pPr>
        <w:tabs>
          <w:tab w:val="left" w:pos="288"/>
          <w:tab w:val="left" w:pos="720"/>
          <w:tab w:val="left" w:pos="1134"/>
          <w:tab w:val="left" w:pos="1584"/>
          <w:tab w:val="left" w:pos="2160"/>
          <w:tab w:val="left" w:pos="3600"/>
        </w:tabs>
        <w:ind w:left="57" w:right="57" w:firstLine="180"/>
        <w:jc w:val="both"/>
        <w:rPr>
          <w:b/>
          <w:sz w:val="18"/>
          <w:szCs w:val="16"/>
        </w:rPr>
      </w:pPr>
    </w:p>
    <w:p w:rsidR="00636754" w:rsidRPr="005148FE" w:rsidRDefault="00636754" w:rsidP="006C6559">
      <w:pPr>
        <w:tabs>
          <w:tab w:val="left" w:pos="288"/>
          <w:tab w:val="left" w:pos="720"/>
          <w:tab w:val="left" w:pos="1134"/>
          <w:tab w:val="left" w:pos="1584"/>
          <w:tab w:val="left" w:pos="2160"/>
          <w:tab w:val="left" w:pos="3600"/>
        </w:tabs>
        <w:ind w:left="57" w:right="57" w:hanging="57"/>
        <w:jc w:val="both"/>
        <w:rPr>
          <w:sz w:val="18"/>
          <w:szCs w:val="16"/>
        </w:rPr>
      </w:pPr>
      <w:r w:rsidRPr="005148FE">
        <w:rPr>
          <w:b/>
          <w:sz w:val="18"/>
          <w:szCs w:val="16"/>
        </w:rPr>
        <w:t>Дата</w:t>
      </w:r>
      <w:r w:rsidRPr="005148FE">
        <w:rPr>
          <w:b/>
          <w:sz w:val="18"/>
          <w:szCs w:val="16"/>
          <w:lang w:val="en-US"/>
        </w:rPr>
        <w:t xml:space="preserve"> </w:t>
      </w:r>
      <w:r w:rsidRPr="005148FE">
        <w:rPr>
          <w:b/>
          <w:sz w:val="18"/>
          <w:szCs w:val="16"/>
        </w:rPr>
        <w:t>заповнення</w:t>
      </w:r>
      <w:r w:rsidRPr="005148FE">
        <w:rPr>
          <w:b/>
          <w:sz w:val="18"/>
          <w:szCs w:val="16"/>
          <w:lang w:val="en-US"/>
        </w:rPr>
        <w:t xml:space="preserve"> </w:t>
      </w:r>
      <w:r w:rsidRPr="005148FE">
        <w:rPr>
          <w:b/>
          <w:sz w:val="18"/>
          <w:szCs w:val="16"/>
        </w:rPr>
        <w:t>анкети</w:t>
      </w:r>
      <w:r w:rsidRPr="005148FE">
        <w:rPr>
          <w:sz w:val="18"/>
          <w:szCs w:val="16"/>
          <w:lang w:val="en-US"/>
        </w:rPr>
        <w:t>/</w:t>
      </w:r>
      <w:r w:rsidRPr="005148FE">
        <w:rPr>
          <w:b/>
          <w:sz w:val="18"/>
          <w:szCs w:val="16"/>
          <w:lang w:val="en-US"/>
        </w:rPr>
        <w:t>Date of filling the form</w:t>
      </w:r>
      <w:r w:rsidRPr="005148FE">
        <w:rPr>
          <w:sz w:val="18"/>
          <w:szCs w:val="16"/>
        </w:rPr>
        <w:t xml:space="preserve"> </w:t>
      </w:r>
      <w:r w:rsidR="00236F35" w:rsidRPr="005148FE">
        <w:rPr>
          <w:sz w:val="20"/>
          <w:szCs w:val="20"/>
        </w:rPr>
        <w:t>«</w:t>
      </w:r>
      <w:r w:rsidR="00236F35">
        <w:rPr>
          <w:sz w:val="20"/>
          <w:szCs w:val="20"/>
          <w:lang w:val="en-US"/>
        </w:rPr>
        <w:t xml:space="preserve">    </w:t>
      </w:r>
      <w:r w:rsidR="00236F35" w:rsidRPr="005148FE">
        <w:rPr>
          <w:sz w:val="20"/>
          <w:szCs w:val="20"/>
        </w:rPr>
        <w:t>»</w:t>
      </w:r>
      <w:r w:rsidRPr="005148FE">
        <w:rPr>
          <w:sz w:val="18"/>
          <w:szCs w:val="16"/>
          <w:lang w:val="en-GB"/>
        </w:rPr>
        <w:t>__________  20_</w:t>
      </w:r>
    </w:p>
    <w:p w:rsidR="00636754" w:rsidRPr="005148FE" w:rsidRDefault="00636754" w:rsidP="00636754">
      <w:pPr>
        <w:tabs>
          <w:tab w:val="left" w:pos="288"/>
          <w:tab w:val="left" w:pos="720"/>
          <w:tab w:val="left" w:pos="1134"/>
          <w:tab w:val="left" w:pos="1584"/>
          <w:tab w:val="left" w:pos="2160"/>
          <w:tab w:val="left" w:pos="3600"/>
        </w:tabs>
        <w:ind w:firstLine="180"/>
        <w:jc w:val="both"/>
        <w:rPr>
          <w:b/>
          <w:bCs/>
          <w:sz w:val="18"/>
          <w:szCs w:val="16"/>
        </w:rPr>
      </w:pPr>
    </w:p>
    <w:p w:rsidR="00636754" w:rsidRPr="005148FE" w:rsidRDefault="00636754" w:rsidP="00636754">
      <w:pPr>
        <w:pStyle w:val="af8"/>
        <w:ind w:left="0"/>
        <w:rPr>
          <w:b/>
          <w:sz w:val="18"/>
          <w:szCs w:val="16"/>
        </w:rPr>
      </w:pPr>
      <w:r w:rsidRPr="005148FE">
        <w:rPr>
          <w:b/>
          <w:sz w:val="18"/>
          <w:szCs w:val="16"/>
        </w:rPr>
        <w:t xml:space="preserve">Розпорядник </w:t>
      </w:r>
      <w:r w:rsidR="005A7EED" w:rsidRPr="005148FE">
        <w:rPr>
          <w:b/>
          <w:sz w:val="18"/>
          <w:szCs w:val="16"/>
        </w:rPr>
        <w:t>рахунк</w:t>
      </w:r>
      <w:r w:rsidR="005A7EED" w:rsidRPr="005148FE">
        <w:rPr>
          <w:b/>
          <w:sz w:val="18"/>
          <w:szCs w:val="16"/>
          <w:lang w:val="ru-RU"/>
        </w:rPr>
        <w:t>у</w:t>
      </w:r>
      <w:r w:rsidR="005A7EED" w:rsidRPr="005148FE">
        <w:rPr>
          <w:b/>
          <w:sz w:val="18"/>
          <w:szCs w:val="16"/>
        </w:rPr>
        <w:t xml:space="preserve"> </w:t>
      </w:r>
      <w:r w:rsidRPr="005148FE">
        <w:rPr>
          <w:b/>
          <w:sz w:val="18"/>
          <w:szCs w:val="16"/>
        </w:rPr>
        <w:t>у цінних паперах</w:t>
      </w:r>
    </w:p>
    <w:p w:rsidR="00636754" w:rsidRPr="005148FE" w:rsidRDefault="00636754" w:rsidP="00636754">
      <w:pPr>
        <w:pStyle w:val="af8"/>
        <w:ind w:left="0"/>
        <w:rPr>
          <w:sz w:val="18"/>
          <w:szCs w:val="16"/>
        </w:rPr>
      </w:pPr>
      <w:r w:rsidRPr="005148FE">
        <w:rPr>
          <w:b/>
          <w:sz w:val="18"/>
          <w:szCs w:val="16"/>
        </w:rPr>
        <w:t>(Депонент/Керуючий</w:t>
      </w:r>
      <w:r w:rsidRPr="005148FE">
        <w:rPr>
          <w:b/>
          <w:sz w:val="18"/>
          <w:szCs w:val="16"/>
          <w:lang w:val="ru-RU"/>
        </w:rPr>
        <w:t xml:space="preserve"> </w:t>
      </w:r>
      <w:r w:rsidRPr="005148FE">
        <w:rPr>
          <w:b/>
          <w:sz w:val="18"/>
          <w:szCs w:val="16"/>
        </w:rPr>
        <w:t>рахунком у цінних паперах</w:t>
      </w:r>
      <w:r w:rsidRPr="005148FE">
        <w:rPr>
          <w:b/>
          <w:sz w:val="18"/>
          <w:szCs w:val="16"/>
          <w:lang w:val="ru-RU"/>
        </w:rPr>
        <w:t>)</w:t>
      </w:r>
    </w:p>
    <w:p w:rsidR="00636754" w:rsidRPr="005148FE" w:rsidRDefault="00636754" w:rsidP="00636754">
      <w:pPr>
        <w:pStyle w:val="af8"/>
        <w:ind w:left="0"/>
        <w:rPr>
          <w:b/>
          <w:sz w:val="18"/>
          <w:szCs w:val="16"/>
          <w:lang w:val="en-US"/>
        </w:rPr>
      </w:pPr>
      <w:r w:rsidRPr="005148FE">
        <w:rPr>
          <w:b/>
          <w:sz w:val="18"/>
          <w:szCs w:val="16"/>
          <w:lang w:val="en-US"/>
        </w:rPr>
        <w:t>Manager of the account in securities</w:t>
      </w:r>
    </w:p>
    <w:p w:rsidR="005A7EED" w:rsidRPr="005148FE" w:rsidRDefault="00636754" w:rsidP="00636754">
      <w:pPr>
        <w:pStyle w:val="af8"/>
        <w:ind w:left="0"/>
        <w:rPr>
          <w:b/>
          <w:sz w:val="18"/>
          <w:szCs w:val="16"/>
        </w:rPr>
      </w:pPr>
      <w:r w:rsidRPr="005148FE">
        <w:rPr>
          <w:b/>
          <w:sz w:val="18"/>
          <w:szCs w:val="16"/>
          <w:lang w:val="en-US"/>
        </w:rPr>
        <w:t>(</w:t>
      </w:r>
      <w:r w:rsidRPr="005148FE">
        <w:rPr>
          <w:b/>
          <w:sz w:val="18"/>
          <w:szCs w:val="16"/>
        </w:rPr>
        <w:t xml:space="preserve">Depositor </w:t>
      </w:r>
      <w:r w:rsidRPr="005148FE">
        <w:rPr>
          <w:b/>
          <w:sz w:val="18"/>
          <w:szCs w:val="16"/>
          <w:lang w:val="en-US"/>
        </w:rPr>
        <w:t>/ administrator</w:t>
      </w:r>
      <w:r w:rsidRPr="005148FE">
        <w:rPr>
          <w:b/>
          <w:sz w:val="18"/>
          <w:szCs w:val="16"/>
        </w:rPr>
        <w:t xml:space="preserve"> </w:t>
      </w:r>
    </w:p>
    <w:p w:rsidR="00636754" w:rsidRPr="005148FE" w:rsidRDefault="00636754" w:rsidP="00636754">
      <w:pPr>
        <w:pStyle w:val="af8"/>
        <w:ind w:left="0"/>
        <w:rPr>
          <w:sz w:val="16"/>
          <w:szCs w:val="16"/>
          <w:lang w:val="en-US"/>
        </w:rPr>
      </w:pPr>
      <w:r w:rsidRPr="005148FE">
        <w:rPr>
          <w:b/>
          <w:sz w:val="18"/>
          <w:szCs w:val="16"/>
        </w:rPr>
        <w:t>of the account</w:t>
      </w:r>
      <w:r w:rsidRPr="005148FE">
        <w:rPr>
          <w:b/>
          <w:sz w:val="18"/>
          <w:szCs w:val="16"/>
          <w:lang w:val="en-US"/>
        </w:rPr>
        <w:t xml:space="preserve"> in securities</w:t>
      </w:r>
      <w:r w:rsidRPr="005148FE">
        <w:rPr>
          <w:b/>
          <w:sz w:val="18"/>
          <w:szCs w:val="16"/>
        </w:rPr>
        <w:t xml:space="preserve">) </w:t>
      </w:r>
      <w:r w:rsidR="005A7EED" w:rsidRPr="005148FE">
        <w:rPr>
          <w:b/>
          <w:sz w:val="18"/>
          <w:szCs w:val="16"/>
          <w:lang w:val="en-US"/>
        </w:rPr>
        <w:t xml:space="preserve">                             </w:t>
      </w:r>
      <w:r w:rsidRPr="005148FE">
        <w:rPr>
          <w:b/>
          <w:sz w:val="18"/>
          <w:szCs w:val="16"/>
        </w:rPr>
        <w:t xml:space="preserve"> </w:t>
      </w:r>
      <w:r w:rsidRPr="005148FE">
        <w:rPr>
          <w:sz w:val="16"/>
          <w:szCs w:val="16"/>
          <w:lang w:val="en-US"/>
        </w:rPr>
        <w:t>_______________________________</w:t>
      </w:r>
      <w:r w:rsidRPr="005148FE">
        <w:rPr>
          <w:sz w:val="16"/>
          <w:szCs w:val="16"/>
        </w:rPr>
        <w:t xml:space="preserve"> </w:t>
      </w:r>
      <w:r w:rsidRPr="005148FE">
        <w:rPr>
          <w:sz w:val="16"/>
          <w:szCs w:val="16"/>
          <w:lang w:val="en-US"/>
        </w:rPr>
        <w:t xml:space="preserve"> </w:t>
      </w:r>
      <w:r w:rsidR="005A7EED" w:rsidRPr="005148FE">
        <w:rPr>
          <w:sz w:val="16"/>
          <w:szCs w:val="16"/>
          <w:lang w:val="en-US"/>
        </w:rPr>
        <w:t xml:space="preserve">   </w:t>
      </w:r>
      <w:r w:rsidRPr="005148FE">
        <w:rPr>
          <w:sz w:val="16"/>
          <w:szCs w:val="16"/>
          <w:lang w:val="en-US"/>
        </w:rPr>
        <w:t xml:space="preserve">   </w:t>
      </w:r>
      <w:r w:rsidRPr="005148FE">
        <w:rPr>
          <w:b/>
          <w:sz w:val="16"/>
          <w:szCs w:val="16"/>
          <w:u w:val="single"/>
          <w:lang w:val="en-US"/>
        </w:rPr>
        <w:t>________________________________</w:t>
      </w:r>
    </w:p>
    <w:p w:rsidR="00AE2FB0" w:rsidRPr="005148FE" w:rsidRDefault="00636754" w:rsidP="00636754">
      <w:pPr>
        <w:pStyle w:val="af8"/>
        <w:ind w:left="3540" w:right="57" w:firstLine="708"/>
        <w:rPr>
          <w:i/>
          <w:iCs/>
          <w:sz w:val="16"/>
          <w:szCs w:val="16"/>
        </w:rPr>
      </w:pPr>
      <w:r w:rsidRPr="005148FE">
        <w:rPr>
          <w:i/>
          <w:sz w:val="16"/>
          <w:szCs w:val="16"/>
        </w:rPr>
        <w:t xml:space="preserve">     В.П.*, підпис /Seal*, signatire  </w:t>
      </w:r>
      <w:r w:rsidR="00AE2FB0" w:rsidRPr="005148FE">
        <w:rPr>
          <w:i/>
          <w:sz w:val="16"/>
          <w:szCs w:val="16"/>
        </w:rPr>
        <w:t xml:space="preserve">      </w:t>
      </w:r>
      <w:r w:rsidR="00070FDA" w:rsidRPr="005148FE">
        <w:rPr>
          <w:i/>
          <w:iCs/>
          <w:sz w:val="16"/>
          <w:szCs w:val="16"/>
        </w:rPr>
        <w:t>прізвище, ім’я</w:t>
      </w:r>
      <w:r w:rsidR="005A7EED" w:rsidRPr="005148FE">
        <w:rPr>
          <w:i/>
          <w:iCs/>
          <w:sz w:val="16"/>
          <w:szCs w:val="16"/>
        </w:rPr>
        <w:t>,</w:t>
      </w:r>
      <w:r w:rsidR="00070FDA" w:rsidRPr="005148FE">
        <w:rPr>
          <w:i/>
          <w:iCs/>
          <w:sz w:val="16"/>
          <w:szCs w:val="16"/>
        </w:rPr>
        <w:t xml:space="preserve"> по батькові </w:t>
      </w:r>
      <w:r w:rsidR="005A7EED" w:rsidRPr="005148FE">
        <w:rPr>
          <w:i/>
          <w:iCs/>
          <w:sz w:val="16"/>
          <w:szCs w:val="16"/>
        </w:rPr>
        <w:t>(за наявності)</w:t>
      </w:r>
      <w:r w:rsidR="005A7EED" w:rsidRPr="005148FE">
        <w:rPr>
          <w:i/>
          <w:sz w:val="16"/>
          <w:szCs w:val="16"/>
        </w:rPr>
        <w:t>/</w:t>
      </w:r>
    </w:p>
    <w:p w:rsidR="00636754" w:rsidRPr="005148FE" w:rsidRDefault="00AE2FB0" w:rsidP="00636754">
      <w:pPr>
        <w:pStyle w:val="af8"/>
        <w:ind w:left="3540" w:right="57" w:firstLine="708"/>
        <w:rPr>
          <w:i/>
          <w:sz w:val="16"/>
          <w:szCs w:val="16"/>
        </w:rPr>
      </w:pPr>
      <w:r w:rsidRPr="005148FE">
        <w:rPr>
          <w:i/>
          <w:sz w:val="16"/>
          <w:szCs w:val="16"/>
        </w:rPr>
        <w:t xml:space="preserve">                                                  </w:t>
      </w:r>
      <w:r w:rsidR="005A7EED" w:rsidRPr="005148FE">
        <w:rPr>
          <w:i/>
          <w:sz w:val="16"/>
          <w:szCs w:val="16"/>
        </w:rPr>
        <w:t xml:space="preserve">                 </w:t>
      </w:r>
      <w:r w:rsidRPr="005148FE">
        <w:rPr>
          <w:i/>
          <w:sz w:val="16"/>
          <w:szCs w:val="16"/>
        </w:rPr>
        <w:t xml:space="preserve"> </w:t>
      </w:r>
      <w:r w:rsidRPr="005148FE">
        <w:rPr>
          <w:i/>
          <w:sz w:val="16"/>
          <w:szCs w:val="16"/>
          <w:lang w:val="en-US"/>
        </w:rPr>
        <w:t>s</w:t>
      </w:r>
      <w:r w:rsidR="00636754" w:rsidRPr="005148FE">
        <w:rPr>
          <w:i/>
          <w:sz w:val="16"/>
          <w:szCs w:val="16"/>
        </w:rPr>
        <w:t>urname, name, patronymic</w:t>
      </w:r>
      <w:r w:rsidR="00070FDA" w:rsidRPr="005148FE">
        <w:rPr>
          <w:i/>
          <w:sz w:val="16"/>
          <w:szCs w:val="16"/>
        </w:rPr>
        <w:t xml:space="preserve"> (if any)</w:t>
      </w:r>
    </w:p>
    <w:p w:rsidR="00636754" w:rsidRPr="005148FE" w:rsidRDefault="00636754" w:rsidP="00636754">
      <w:pPr>
        <w:tabs>
          <w:tab w:val="left" w:pos="288"/>
          <w:tab w:val="left" w:pos="720"/>
          <w:tab w:val="left" w:pos="1008"/>
          <w:tab w:val="left" w:pos="1584"/>
          <w:tab w:val="left" w:pos="2160"/>
          <w:tab w:val="left" w:pos="3600"/>
        </w:tabs>
        <w:ind w:firstLine="180"/>
        <w:jc w:val="both"/>
        <w:rPr>
          <w:b/>
          <w:i/>
          <w:sz w:val="16"/>
          <w:szCs w:val="16"/>
        </w:rPr>
      </w:pPr>
    </w:p>
    <w:p w:rsidR="00636754" w:rsidRPr="005148FE" w:rsidRDefault="00636754" w:rsidP="00636754">
      <w:pPr>
        <w:tabs>
          <w:tab w:val="left" w:pos="288"/>
          <w:tab w:val="left" w:pos="720"/>
          <w:tab w:val="left" w:pos="1008"/>
          <w:tab w:val="left" w:pos="1584"/>
          <w:tab w:val="left" w:pos="2160"/>
          <w:tab w:val="left" w:pos="3600"/>
        </w:tabs>
        <w:ind w:firstLine="180"/>
        <w:jc w:val="both"/>
        <w:rPr>
          <w:b/>
          <w:i/>
          <w:sz w:val="18"/>
          <w:szCs w:val="16"/>
        </w:rPr>
      </w:pPr>
      <w:r w:rsidRPr="005148FE">
        <w:rPr>
          <w:b/>
          <w:i/>
          <w:sz w:val="18"/>
          <w:szCs w:val="16"/>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288"/>
          <w:tab w:val="left" w:pos="720"/>
          <w:tab w:val="left" w:pos="1008"/>
          <w:tab w:val="left" w:pos="1584"/>
          <w:tab w:val="left" w:pos="2160"/>
          <w:tab w:val="left" w:pos="3600"/>
        </w:tabs>
        <w:ind w:firstLine="142"/>
        <w:rPr>
          <w:b/>
          <w:bCs/>
          <w:i/>
          <w:iCs/>
          <w:sz w:val="18"/>
          <w:szCs w:val="16"/>
          <w:lang w:val="en-US"/>
        </w:rPr>
      </w:pPr>
      <w:r w:rsidRPr="005148FE">
        <w:rPr>
          <w:b/>
          <w:bCs/>
          <w:i/>
          <w:iCs/>
          <w:sz w:val="18"/>
          <w:szCs w:val="16"/>
          <w:lang w:val="en-US"/>
        </w:rPr>
        <w:t>The person who signed the form is r</w:t>
      </w:r>
      <w:r w:rsidR="005A7EED" w:rsidRPr="005148FE">
        <w:rPr>
          <w:b/>
          <w:bCs/>
          <w:i/>
          <w:iCs/>
          <w:sz w:val="18"/>
          <w:szCs w:val="16"/>
          <w:lang w:val="ru-RU"/>
        </w:rPr>
        <w:t>е</w:t>
      </w:r>
      <w:r w:rsidRPr="005148FE">
        <w:rPr>
          <w:b/>
          <w:bCs/>
          <w:i/>
          <w:iCs/>
          <w:sz w:val="18"/>
          <w:szCs w:val="16"/>
          <w:lang w:val="en-US"/>
        </w:rPr>
        <w:t>sponsible for the authenticity of the data given hereabove</w:t>
      </w:r>
    </w:p>
    <w:p w:rsidR="00636754" w:rsidRPr="005148FE" w:rsidRDefault="00636754" w:rsidP="00636754">
      <w:pPr>
        <w:tabs>
          <w:tab w:val="left" w:pos="3700"/>
        </w:tabs>
        <w:rPr>
          <w:sz w:val="16"/>
          <w:szCs w:val="16"/>
          <w:lang w:val="en-GB"/>
        </w:rPr>
      </w:pPr>
    </w:p>
    <w:p w:rsidR="000D04EC" w:rsidRPr="005148FE" w:rsidRDefault="00636754" w:rsidP="00AE2FB0">
      <w:pPr>
        <w:tabs>
          <w:tab w:val="left" w:pos="3700"/>
        </w:tabs>
        <w:rPr>
          <w:i/>
          <w:sz w:val="16"/>
          <w:szCs w:val="16"/>
        </w:rPr>
      </w:pPr>
      <w:r w:rsidRPr="005148FE">
        <w:rPr>
          <w:i/>
          <w:sz w:val="16"/>
          <w:szCs w:val="16"/>
          <w:lang w:val="en-GB"/>
        </w:rPr>
        <w:t xml:space="preserve">* </w:t>
      </w:r>
      <w:r w:rsidRPr="005148FE">
        <w:rPr>
          <w:i/>
          <w:sz w:val="16"/>
          <w:szCs w:val="16"/>
        </w:rPr>
        <w:t>- у разі використання</w:t>
      </w:r>
      <w:r w:rsidR="005A7EED" w:rsidRPr="005148FE">
        <w:rPr>
          <w:i/>
          <w:sz w:val="16"/>
          <w:szCs w:val="16"/>
          <w:lang w:val="en-US"/>
        </w:rPr>
        <w:t xml:space="preserve"> </w:t>
      </w:r>
      <w:r w:rsidRPr="005148FE">
        <w:rPr>
          <w:i/>
          <w:sz w:val="16"/>
          <w:szCs w:val="16"/>
        </w:rPr>
        <w:t>/ in case of use</w:t>
      </w:r>
    </w:p>
    <w:p w:rsidR="00636754" w:rsidRPr="005148FE" w:rsidRDefault="00636754" w:rsidP="00636754">
      <w:pPr>
        <w:tabs>
          <w:tab w:val="left" w:pos="288"/>
          <w:tab w:val="left" w:pos="720"/>
          <w:tab w:val="left" w:pos="1008"/>
          <w:tab w:val="left" w:pos="1584"/>
          <w:tab w:val="left" w:pos="2160"/>
          <w:tab w:val="left" w:pos="3600"/>
        </w:tabs>
        <w:ind w:firstLine="6804"/>
        <w:rPr>
          <w:sz w:val="18"/>
          <w:szCs w:val="18"/>
          <w:lang w:val="en-US"/>
        </w:rPr>
      </w:pPr>
    </w:p>
    <w:tbl>
      <w:tblPr>
        <w:tblW w:w="0" w:type="auto"/>
        <w:tblInd w:w="-207" w:type="dxa"/>
        <w:tblLayout w:type="fixed"/>
        <w:tblLook w:val="0000"/>
      </w:tblPr>
      <w:tblGrid>
        <w:gridCol w:w="11025"/>
      </w:tblGrid>
      <w:tr w:rsidR="00636754" w:rsidRPr="005148FE">
        <w:tc>
          <w:tcPr>
            <w:tcW w:w="11025" w:type="dxa"/>
            <w:tcBorders>
              <w:top w:val="single" w:sz="8" w:space="0" w:color="000000"/>
              <w:left w:val="single" w:sz="8" w:space="0" w:color="000000"/>
              <w:bottom w:val="single" w:sz="8" w:space="0" w:color="000000"/>
              <w:right w:val="single" w:sz="8" w:space="0" w:color="000000"/>
            </w:tcBorders>
            <w:shd w:val="clear" w:color="auto" w:fill="auto"/>
          </w:tcPr>
          <w:p w:rsidR="005A7EED" w:rsidRPr="005148FE" w:rsidRDefault="00636754" w:rsidP="00636754">
            <w:pPr>
              <w:tabs>
                <w:tab w:val="left" w:pos="288"/>
                <w:tab w:val="left" w:pos="720"/>
                <w:tab w:val="left" w:pos="1008"/>
                <w:tab w:val="left" w:pos="1584"/>
                <w:tab w:val="left" w:pos="2160"/>
                <w:tab w:val="left" w:pos="3600"/>
              </w:tabs>
              <w:snapToGrid w:val="0"/>
              <w:ind w:right="1"/>
              <w:rPr>
                <w:b/>
                <w:sz w:val="18"/>
                <w:szCs w:val="16"/>
              </w:rPr>
            </w:pPr>
            <w:r w:rsidRPr="005148FE">
              <w:rPr>
                <w:b/>
                <w:sz w:val="18"/>
                <w:szCs w:val="16"/>
              </w:rPr>
              <w:t xml:space="preserve">Заповнюється </w:t>
            </w:r>
            <w:r w:rsidRPr="005148FE">
              <w:rPr>
                <w:b/>
                <w:sz w:val="18"/>
                <w:szCs w:val="16"/>
                <w:lang w:val="ru-RU"/>
              </w:rPr>
              <w:t>Депозитарно</w:t>
            </w:r>
            <w:r w:rsidR="005A7EED" w:rsidRPr="005148FE">
              <w:rPr>
                <w:b/>
                <w:sz w:val="18"/>
                <w:szCs w:val="16"/>
                <w:lang w:val="ru-RU"/>
              </w:rPr>
              <w:t>ю</w:t>
            </w:r>
            <w:r w:rsidRPr="005148FE">
              <w:rPr>
                <w:b/>
                <w:sz w:val="18"/>
                <w:szCs w:val="16"/>
                <w:lang w:val="en-GB"/>
              </w:rPr>
              <w:t xml:space="preserve"> </w:t>
            </w:r>
            <w:r w:rsidR="005A7EED" w:rsidRPr="005148FE">
              <w:rPr>
                <w:b/>
                <w:sz w:val="18"/>
                <w:szCs w:val="16"/>
                <w:lang w:val="ru-RU"/>
              </w:rPr>
              <w:t>установою</w:t>
            </w:r>
            <w:r w:rsidR="005A7EED" w:rsidRPr="005148FE">
              <w:rPr>
                <w:b/>
                <w:sz w:val="18"/>
                <w:szCs w:val="16"/>
              </w:rPr>
              <w:t xml:space="preserve"> </w:t>
            </w:r>
            <w:r w:rsidRPr="005148FE">
              <w:rPr>
                <w:b/>
                <w:sz w:val="18"/>
                <w:szCs w:val="16"/>
              </w:rPr>
              <w:t>/</w:t>
            </w: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6"/>
                <w:lang w:val="en-GB"/>
              </w:rPr>
            </w:pPr>
            <w:r w:rsidRPr="005148FE">
              <w:rPr>
                <w:b/>
                <w:sz w:val="18"/>
                <w:szCs w:val="16"/>
                <w:lang w:val="en-US"/>
              </w:rPr>
              <w:t>To be completed by the D</w:t>
            </w:r>
            <w:r w:rsidRPr="005148FE">
              <w:rPr>
                <w:b/>
                <w:sz w:val="18"/>
                <w:szCs w:val="16"/>
                <w:lang w:val="en-GB"/>
              </w:rPr>
              <w:t>epository institution</w:t>
            </w:r>
          </w:p>
          <w:p w:rsidR="005A7EED" w:rsidRPr="005148FE" w:rsidRDefault="005A7EED" w:rsidP="00636754">
            <w:pPr>
              <w:tabs>
                <w:tab w:val="left" w:pos="288"/>
                <w:tab w:val="left" w:pos="720"/>
                <w:tab w:val="left" w:pos="1008"/>
                <w:tab w:val="left" w:pos="1584"/>
                <w:tab w:val="left" w:pos="2160"/>
                <w:tab w:val="left" w:pos="3600"/>
              </w:tabs>
              <w:snapToGrid w:val="0"/>
              <w:ind w:right="1"/>
              <w:rPr>
                <w:b/>
                <w:sz w:val="18"/>
                <w:szCs w:val="16"/>
                <w:lang w:val="en-GB"/>
              </w:rPr>
            </w:pPr>
          </w:p>
          <w:p w:rsidR="00636754" w:rsidRPr="005148FE" w:rsidRDefault="00636754" w:rsidP="00636754">
            <w:pPr>
              <w:tabs>
                <w:tab w:val="left" w:pos="288"/>
                <w:tab w:val="left" w:pos="720"/>
                <w:tab w:val="left" w:pos="1008"/>
                <w:tab w:val="left" w:pos="1584"/>
                <w:tab w:val="left" w:pos="2160"/>
                <w:tab w:val="left" w:pos="3600"/>
              </w:tabs>
              <w:ind w:right="1"/>
              <w:rPr>
                <w:sz w:val="18"/>
                <w:szCs w:val="16"/>
              </w:rPr>
            </w:pPr>
            <w:r w:rsidRPr="005148FE">
              <w:rPr>
                <w:sz w:val="18"/>
                <w:szCs w:val="16"/>
              </w:rPr>
              <w:t xml:space="preserve">Вхідний реєстраційний номер </w:t>
            </w:r>
            <w:r w:rsidRPr="005148FE">
              <w:rPr>
                <w:sz w:val="18"/>
                <w:szCs w:val="16"/>
                <w:lang w:val="en-US"/>
              </w:rPr>
              <w:t xml:space="preserve">№/Initial registration number #______________     </w:t>
            </w:r>
            <w:r w:rsidRPr="005148FE">
              <w:rPr>
                <w:sz w:val="18"/>
                <w:szCs w:val="16"/>
              </w:rPr>
              <w:t xml:space="preserve">від </w:t>
            </w:r>
            <w:r w:rsidRPr="005148FE">
              <w:rPr>
                <w:sz w:val="18"/>
                <w:szCs w:val="16"/>
                <w:lang w:val="en-GB"/>
              </w:rPr>
              <w:t>/ (</w:t>
            </w:r>
            <w:r w:rsidRPr="005148FE">
              <w:rPr>
                <w:sz w:val="18"/>
                <w:szCs w:val="16"/>
                <w:lang w:val="en-US"/>
              </w:rPr>
              <w:t>dd</w:t>
            </w:r>
            <w:r w:rsidRPr="005148FE">
              <w:rPr>
                <w:sz w:val="18"/>
                <w:szCs w:val="16"/>
                <w:lang w:val="en-GB"/>
              </w:rPr>
              <w:t>.)</w:t>
            </w:r>
            <w:r w:rsidRPr="005148FE">
              <w:rPr>
                <w:sz w:val="18"/>
                <w:szCs w:val="16"/>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Pr="005148FE">
              <w:rPr>
                <w:sz w:val="18"/>
                <w:szCs w:val="16"/>
              </w:rPr>
              <w:t xml:space="preserve"> _____________  20__</w:t>
            </w:r>
          </w:p>
          <w:p w:rsidR="00636754" w:rsidRPr="005148FE" w:rsidRDefault="00636754" w:rsidP="00636754">
            <w:pPr>
              <w:tabs>
                <w:tab w:val="left" w:pos="288"/>
                <w:tab w:val="left" w:pos="720"/>
                <w:tab w:val="left" w:pos="1008"/>
                <w:tab w:val="left" w:pos="1584"/>
                <w:tab w:val="left" w:pos="2160"/>
                <w:tab w:val="left" w:pos="3600"/>
              </w:tabs>
              <w:ind w:right="1"/>
              <w:rPr>
                <w:i/>
                <w:sz w:val="16"/>
                <w:szCs w:val="16"/>
              </w:rPr>
            </w:pPr>
            <w:r w:rsidRPr="005148FE">
              <w:rPr>
                <w:sz w:val="18"/>
                <w:szCs w:val="16"/>
              </w:rPr>
              <w:t xml:space="preserve">                             </w:t>
            </w:r>
            <w:r w:rsidRPr="005148FE">
              <w:rPr>
                <w:sz w:val="16"/>
                <w:szCs w:val="16"/>
              </w:rPr>
              <w:t xml:space="preserve"> </w:t>
            </w:r>
            <w:r w:rsidRPr="005148FE">
              <w:rPr>
                <w:i/>
                <w:sz w:val="16"/>
                <w:szCs w:val="16"/>
              </w:rPr>
              <w:t>(</w:t>
            </w:r>
            <w:r w:rsidRPr="005148FE">
              <w:rPr>
                <w:i/>
                <w:sz w:val="16"/>
                <w:szCs w:val="16"/>
                <w:lang w:val="en-US"/>
              </w:rPr>
              <w:t>Date</w:t>
            </w:r>
            <w:r w:rsidRPr="005148FE">
              <w:rPr>
                <w:i/>
                <w:sz w:val="16"/>
                <w:szCs w:val="16"/>
              </w:rPr>
              <w:t>)</w:t>
            </w:r>
          </w:p>
          <w:p w:rsidR="00636754" w:rsidRPr="005148FE" w:rsidRDefault="00636754" w:rsidP="00636754">
            <w:pPr>
              <w:tabs>
                <w:tab w:val="left" w:pos="288"/>
                <w:tab w:val="left" w:pos="720"/>
                <w:tab w:val="left" w:pos="1008"/>
                <w:tab w:val="left" w:pos="1584"/>
                <w:tab w:val="left" w:pos="2160"/>
                <w:tab w:val="left" w:pos="3600"/>
              </w:tabs>
              <w:ind w:right="1"/>
              <w:rPr>
                <w:sz w:val="18"/>
                <w:szCs w:val="16"/>
              </w:rPr>
            </w:pPr>
            <w:r w:rsidRPr="005148FE">
              <w:rPr>
                <w:sz w:val="18"/>
                <w:szCs w:val="16"/>
              </w:rPr>
              <w:t>Номер  рахунку у цінних паперах Депонента/</w:t>
            </w:r>
            <w:r w:rsidRPr="005148FE">
              <w:rPr>
                <w:sz w:val="18"/>
                <w:szCs w:val="16"/>
              </w:rPr>
              <w:tab/>
              <w:t xml:space="preserve">  № _______________     </w:t>
            </w:r>
          </w:p>
          <w:p w:rsidR="00636754" w:rsidRPr="005148FE" w:rsidRDefault="00636754" w:rsidP="00636754">
            <w:pPr>
              <w:tabs>
                <w:tab w:val="left" w:pos="288"/>
                <w:tab w:val="left" w:pos="720"/>
                <w:tab w:val="left" w:pos="1008"/>
                <w:tab w:val="left" w:pos="1584"/>
                <w:tab w:val="left" w:pos="2160"/>
                <w:tab w:val="left" w:pos="3600"/>
              </w:tabs>
              <w:ind w:right="1"/>
              <w:rPr>
                <w:sz w:val="18"/>
                <w:szCs w:val="16"/>
                <w:lang w:val="en-US"/>
              </w:rPr>
            </w:pPr>
            <w:r w:rsidRPr="005148FE">
              <w:rPr>
                <w:sz w:val="18"/>
                <w:szCs w:val="16"/>
                <w:lang w:val="en-US"/>
              </w:rPr>
              <w:t xml:space="preserve">Number of the Depositor’s account in securities </w:t>
            </w:r>
          </w:p>
        </w:tc>
      </w:tr>
      <w:tr w:rsidR="00636754" w:rsidRPr="005148FE">
        <w:tc>
          <w:tcPr>
            <w:tcW w:w="11025" w:type="dxa"/>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sz w:val="18"/>
                <w:szCs w:val="16"/>
                <w:lang w:val="en-US"/>
              </w:rPr>
            </w:pPr>
            <w:r w:rsidRPr="005148FE">
              <w:rPr>
                <w:sz w:val="18"/>
                <w:szCs w:val="16"/>
              </w:rPr>
              <w:t>Підпис відповідальної особи ДепозитарноЇ установи /Signature of the responsible of the Depository institution</w:t>
            </w:r>
            <w:r w:rsidRPr="005148FE">
              <w:rPr>
                <w:sz w:val="18"/>
                <w:szCs w:val="16"/>
                <w:lang w:val="en-US"/>
              </w:rPr>
              <w:tab/>
              <w:t xml:space="preserve"> </w:t>
            </w:r>
          </w:p>
          <w:p w:rsidR="00636754" w:rsidRPr="005148FE" w:rsidRDefault="00636754" w:rsidP="00636754">
            <w:pPr>
              <w:tabs>
                <w:tab w:val="left" w:pos="288"/>
                <w:tab w:val="left" w:pos="720"/>
                <w:tab w:val="left" w:pos="1008"/>
                <w:tab w:val="left" w:pos="1584"/>
                <w:tab w:val="left" w:pos="2160"/>
                <w:tab w:val="left" w:pos="3600"/>
              </w:tabs>
              <w:ind w:right="1"/>
              <w:rPr>
                <w:i/>
                <w:sz w:val="18"/>
                <w:szCs w:val="16"/>
                <w:lang w:val="en-US"/>
              </w:rPr>
            </w:pPr>
            <w:r w:rsidRPr="005148FE">
              <w:rPr>
                <w:sz w:val="18"/>
                <w:szCs w:val="16"/>
                <w:lang w:val="en-US"/>
              </w:rPr>
              <w:t xml:space="preserve">__________________                        __________________________                                      </w:t>
            </w:r>
            <w:r w:rsidR="008E4777" w:rsidRPr="005148FE">
              <w:rPr>
                <w:sz w:val="20"/>
                <w:szCs w:val="20"/>
              </w:rPr>
              <w:t>«</w:t>
            </w:r>
            <w:r w:rsidR="008E4777">
              <w:rPr>
                <w:sz w:val="20"/>
                <w:szCs w:val="20"/>
                <w:lang w:val="en-US"/>
              </w:rPr>
              <w:t xml:space="preserve">    </w:t>
            </w:r>
            <w:r w:rsidR="008E4777" w:rsidRPr="005148FE">
              <w:rPr>
                <w:sz w:val="20"/>
                <w:szCs w:val="20"/>
              </w:rPr>
              <w:t>»</w:t>
            </w:r>
            <w:r w:rsidRPr="005148FE">
              <w:rPr>
                <w:sz w:val="18"/>
                <w:szCs w:val="16"/>
                <w:lang w:val="en-US"/>
              </w:rPr>
              <w:t xml:space="preserve">_____________  </w:t>
            </w:r>
            <w:r w:rsidRPr="005148FE">
              <w:rPr>
                <w:sz w:val="18"/>
                <w:szCs w:val="16"/>
              </w:rPr>
              <w:t>20__</w:t>
            </w:r>
            <w:r w:rsidRPr="005148FE">
              <w:rPr>
                <w:sz w:val="18"/>
                <w:szCs w:val="16"/>
                <w:lang w:val="en-US"/>
              </w:rPr>
              <w:tab/>
            </w:r>
          </w:p>
          <w:p w:rsidR="00AE2FB0" w:rsidRPr="005148FE" w:rsidRDefault="00AE2FB0" w:rsidP="00AE2FB0">
            <w:pPr>
              <w:pStyle w:val="af8"/>
              <w:ind w:left="0" w:right="57"/>
              <w:rPr>
                <w:i/>
                <w:iCs/>
                <w:sz w:val="16"/>
                <w:szCs w:val="16"/>
              </w:rPr>
            </w:pPr>
            <w:r w:rsidRPr="005148FE">
              <w:rPr>
                <w:i/>
                <w:sz w:val="16"/>
                <w:szCs w:val="16"/>
              </w:rPr>
              <w:t xml:space="preserve">       </w:t>
            </w:r>
            <w:r w:rsidR="00636754" w:rsidRPr="005148FE">
              <w:rPr>
                <w:i/>
                <w:sz w:val="16"/>
                <w:szCs w:val="16"/>
              </w:rPr>
              <w:t>В</w:t>
            </w:r>
            <w:r w:rsidR="00636754" w:rsidRPr="005148FE">
              <w:rPr>
                <w:i/>
                <w:sz w:val="16"/>
                <w:szCs w:val="16"/>
                <w:lang w:val="en-US"/>
              </w:rPr>
              <w:t>.</w:t>
            </w:r>
            <w:r w:rsidR="00636754" w:rsidRPr="005148FE">
              <w:rPr>
                <w:i/>
                <w:sz w:val="16"/>
                <w:szCs w:val="16"/>
              </w:rPr>
              <w:t>П</w:t>
            </w:r>
            <w:r w:rsidR="00636754" w:rsidRPr="005148FE">
              <w:rPr>
                <w:i/>
                <w:sz w:val="16"/>
                <w:szCs w:val="16"/>
                <w:lang w:val="en-US"/>
              </w:rPr>
              <w:t>.</w:t>
            </w:r>
            <w:r w:rsidR="00636754" w:rsidRPr="005148FE">
              <w:rPr>
                <w:sz w:val="16"/>
                <w:szCs w:val="16"/>
              </w:rPr>
              <w:t>/</w:t>
            </w:r>
            <w:r w:rsidR="00636754" w:rsidRPr="005148FE">
              <w:rPr>
                <w:i/>
                <w:sz w:val="16"/>
                <w:szCs w:val="16"/>
                <w:lang w:val="en-US"/>
              </w:rPr>
              <w:t xml:space="preserve">Seal                    </w:t>
            </w:r>
            <w:r w:rsidR="005A7EED" w:rsidRPr="005148FE">
              <w:rPr>
                <w:i/>
                <w:sz w:val="16"/>
                <w:szCs w:val="16"/>
                <w:lang w:val="en-US"/>
              </w:rPr>
              <w:t xml:space="preserve">         </w:t>
            </w:r>
            <w:r w:rsidR="00636754" w:rsidRPr="005148FE">
              <w:rPr>
                <w:i/>
                <w:sz w:val="16"/>
                <w:szCs w:val="16"/>
                <w:lang w:val="en-US"/>
              </w:rPr>
              <w:t xml:space="preserve">         </w:t>
            </w:r>
            <w:r w:rsidRPr="005148FE">
              <w:rPr>
                <w:i/>
                <w:iCs/>
                <w:sz w:val="16"/>
                <w:szCs w:val="16"/>
              </w:rPr>
              <w:t>прізвище, ім’я</w:t>
            </w:r>
            <w:r w:rsidR="005A7EED" w:rsidRPr="005148FE">
              <w:rPr>
                <w:i/>
                <w:iCs/>
                <w:sz w:val="16"/>
                <w:szCs w:val="16"/>
                <w:lang w:val="en-US"/>
              </w:rPr>
              <w:t>,</w:t>
            </w:r>
            <w:r w:rsidRPr="005148FE">
              <w:rPr>
                <w:i/>
                <w:iCs/>
                <w:sz w:val="16"/>
                <w:szCs w:val="16"/>
              </w:rPr>
              <w:t xml:space="preserve"> по батькові</w:t>
            </w:r>
            <w:r w:rsidRPr="005148FE">
              <w:rPr>
                <w:i/>
                <w:sz w:val="16"/>
                <w:szCs w:val="16"/>
                <w:lang w:val="en-US"/>
              </w:rPr>
              <w:t xml:space="preserve"> </w:t>
            </w:r>
            <w:r w:rsidRPr="005148FE">
              <w:rPr>
                <w:i/>
                <w:iCs/>
                <w:sz w:val="16"/>
                <w:szCs w:val="16"/>
              </w:rPr>
              <w:t>(за наявності)</w:t>
            </w:r>
            <w:r w:rsidRPr="005148FE">
              <w:rPr>
                <w:i/>
                <w:sz w:val="16"/>
                <w:szCs w:val="16"/>
              </w:rPr>
              <w:t xml:space="preserve">/ </w:t>
            </w:r>
            <w:r w:rsidRPr="005148FE">
              <w:rPr>
                <w:i/>
                <w:sz w:val="16"/>
                <w:szCs w:val="16"/>
                <w:lang w:val="en-US"/>
              </w:rPr>
              <w:t xml:space="preserve">                                  </w:t>
            </w:r>
            <w:r w:rsidR="005A7EED" w:rsidRPr="005148FE">
              <w:rPr>
                <w:i/>
                <w:sz w:val="16"/>
                <w:szCs w:val="16"/>
                <w:lang w:val="en-US"/>
              </w:rPr>
              <w:t xml:space="preserve">       </w:t>
            </w:r>
            <w:r w:rsidRPr="005148FE">
              <w:rPr>
                <w:i/>
                <w:sz w:val="16"/>
                <w:szCs w:val="16"/>
                <w:lang w:val="en-US"/>
              </w:rPr>
              <w:t xml:space="preserve">   дата /  date</w:t>
            </w:r>
          </w:p>
          <w:p w:rsidR="00AE2FB0" w:rsidRPr="005148FE" w:rsidRDefault="00AE2FB0" w:rsidP="00AE2FB0">
            <w:pPr>
              <w:pStyle w:val="af8"/>
              <w:ind w:right="57"/>
              <w:rPr>
                <w:i/>
                <w:sz w:val="16"/>
                <w:szCs w:val="16"/>
              </w:rPr>
            </w:pPr>
            <w:r w:rsidRPr="005148FE">
              <w:rPr>
                <w:i/>
                <w:sz w:val="16"/>
                <w:szCs w:val="16"/>
              </w:rPr>
              <w:t xml:space="preserve">                          </w:t>
            </w:r>
            <w:r w:rsidRPr="005148FE">
              <w:rPr>
                <w:i/>
                <w:sz w:val="16"/>
                <w:szCs w:val="16"/>
                <w:lang w:val="en-US"/>
              </w:rPr>
              <w:t xml:space="preserve">  </w:t>
            </w:r>
            <w:r w:rsidR="005A7EED" w:rsidRPr="005148FE">
              <w:rPr>
                <w:i/>
                <w:sz w:val="16"/>
                <w:szCs w:val="16"/>
                <w:lang w:val="en-US"/>
              </w:rPr>
              <w:t xml:space="preserve">        </w:t>
            </w:r>
            <w:r w:rsidRPr="005148FE">
              <w:rPr>
                <w:i/>
                <w:sz w:val="16"/>
                <w:szCs w:val="16"/>
                <w:lang w:val="en-US"/>
              </w:rPr>
              <w:t xml:space="preserve">  </w:t>
            </w:r>
            <w:r w:rsidRPr="005148FE">
              <w:rPr>
                <w:i/>
                <w:sz w:val="16"/>
                <w:szCs w:val="16"/>
              </w:rPr>
              <w:t xml:space="preserve">         </w:t>
            </w:r>
            <w:r w:rsidRPr="005148FE">
              <w:rPr>
                <w:i/>
                <w:sz w:val="16"/>
                <w:szCs w:val="16"/>
                <w:lang w:val="en-US"/>
              </w:rPr>
              <w:t>s</w:t>
            </w:r>
            <w:r w:rsidRPr="005148FE">
              <w:rPr>
                <w:i/>
                <w:sz w:val="16"/>
                <w:szCs w:val="16"/>
              </w:rPr>
              <w:t>urname, name, patronymic (if any)</w:t>
            </w:r>
          </w:p>
          <w:p w:rsidR="00636754" w:rsidRPr="005148FE" w:rsidRDefault="00636754" w:rsidP="00343C08">
            <w:pPr>
              <w:tabs>
                <w:tab w:val="left" w:pos="288"/>
                <w:tab w:val="left" w:pos="720"/>
                <w:tab w:val="left" w:pos="1008"/>
                <w:tab w:val="left" w:pos="1584"/>
                <w:tab w:val="left" w:pos="2160"/>
                <w:tab w:val="left" w:pos="3600"/>
              </w:tabs>
              <w:ind w:right="1"/>
              <w:rPr>
                <w:i/>
                <w:sz w:val="18"/>
                <w:szCs w:val="16"/>
                <w:lang w:val="en-US"/>
              </w:rPr>
            </w:pPr>
          </w:p>
        </w:tc>
      </w:tr>
    </w:tbl>
    <w:p w:rsidR="00636754" w:rsidRPr="005148FE" w:rsidRDefault="00636754">
      <w:pPr>
        <w:pageBreakBefore/>
        <w:tabs>
          <w:tab w:val="left" w:pos="1125"/>
          <w:tab w:val="right" w:pos="9922"/>
        </w:tabs>
        <w:jc w:val="right"/>
        <w:rPr>
          <w:i/>
          <w:iCs/>
          <w:lang w:val="ru-RU"/>
        </w:rPr>
      </w:pPr>
      <w:r w:rsidRPr="005148FE">
        <w:rPr>
          <w:i/>
          <w:iCs/>
        </w:rPr>
        <w:lastRenderedPageBreak/>
        <w:t>Додаток №</w:t>
      </w:r>
      <w:r w:rsidRPr="005148FE">
        <w:rPr>
          <w:i/>
          <w:iCs/>
          <w:lang w:val="ru-RU"/>
        </w:rPr>
        <w:t>5</w:t>
      </w:r>
      <w:r w:rsidR="00334171">
        <w:rPr>
          <w:i/>
          <w:iCs/>
          <w:lang w:val="en-US"/>
        </w:rPr>
        <w:t>.</w:t>
      </w:r>
      <w:r w:rsidRPr="005148FE">
        <w:rPr>
          <w:i/>
          <w:iCs/>
          <w:lang w:val="ru-RU"/>
        </w:rPr>
        <w:t>3</w:t>
      </w:r>
    </w:p>
    <w:tbl>
      <w:tblPr>
        <w:tblW w:w="11065" w:type="dxa"/>
        <w:tblInd w:w="-320" w:type="dxa"/>
        <w:tblLayout w:type="fixed"/>
        <w:tblCellMar>
          <w:left w:w="0" w:type="dxa"/>
          <w:right w:w="0" w:type="dxa"/>
        </w:tblCellMar>
        <w:tblLook w:val="0000"/>
      </w:tblPr>
      <w:tblGrid>
        <w:gridCol w:w="525"/>
        <w:gridCol w:w="285"/>
        <w:gridCol w:w="4035"/>
        <w:gridCol w:w="1110"/>
        <w:gridCol w:w="1886"/>
        <w:gridCol w:w="1864"/>
        <w:gridCol w:w="45"/>
        <w:gridCol w:w="60"/>
        <w:gridCol w:w="240"/>
        <w:gridCol w:w="240"/>
        <w:gridCol w:w="225"/>
        <w:gridCol w:w="60"/>
        <w:gridCol w:w="60"/>
        <w:gridCol w:w="110"/>
        <w:gridCol w:w="60"/>
        <w:gridCol w:w="60"/>
        <w:gridCol w:w="60"/>
        <w:gridCol w:w="60"/>
        <w:gridCol w:w="60"/>
        <w:gridCol w:w="20"/>
      </w:tblGrid>
      <w:tr w:rsidR="00636754" w:rsidRPr="005148FE">
        <w:tc>
          <w:tcPr>
            <w:tcW w:w="11065" w:type="dxa"/>
            <w:gridSpan w:val="20"/>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pStyle w:val="10"/>
              <w:tabs>
                <w:tab w:val="left" w:pos="10440"/>
              </w:tabs>
              <w:snapToGrid w:val="0"/>
              <w:ind w:left="-3" w:right="-3"/>
              <w:jc w:val="center"/>
              <w:rPr>
                <w:rFonts w:ascii="Times New Roman" w:hAnsi="Times New Roman"/>
                <w:b w:val="0"/>
                <w:sz w:val="20"/>
              </w:rPr>
            </w:pPr>
            <w:r w:rsidRPr="005148FE">
              <w:rPr>
                <w:rFonts w:ascii="Times New Roman" w:hAnsi="Times New Roman"/>
                <w:sz w:val="20"/>
              </w:rPr>
              <w:t>АНКЕТА РАХУНКУ У ЦІННИХ ПАПЕРАХ</w:t>
            </w:r>
            <w:r w:rsidRPr="005148FE">
              <w:rPr>
                <w:rFonts w:ascii="Times New Roman" w:hAnsi="Times New Roman"/>
              </w:rPr>
              <w:t xml:space="preserve"> </w:t>
            </w:r>
            <w:r w:rsidRPr="005148FE">
              <w:rPr>
                <w:rFonts w:ascii="Times New Roman" w:hAnsi="Times New Roman"/>
                <w:b w:val="0"/>
                <w:sz w:val="20"/>
              </w:rPr>
              <w:t>(фізична особа</w:t>
            </w:r>
            <w:r w:rsidRPr="005148FE">
              <w:rPr>
                <w:rFonts w:ascii="Times New Roman" w:hAnsi="Times New Roman"/>
                <w:b w:val="0"/>
                <w:sz w:val="20"/>
                <w:lang w:val="ru-RU"/>
              </w:rPr>
              <w:t xml:space="preserve"> - резидент</w:t>
            </w:r>
            <w:r w:rsidRPr="005148FE">
              <w:rPr>
                <w:rFonts w:ascii="Times New Roman" w:hAnsi="Times New Roman"/>
                <w:b w:val="0"/>
                <w:sz w:val="20"/>
              </w:rPr>
              <w:t>)</w:t>
            </w:r>
          </w:p>
          <w:p w:rsidR="00636754" w:rsidRPr="005148FE" w:rsidRDefault="00636754">
            <w:pPr>
              <w:tabs>
                <w:tab w:val="left" w:pos="10440"/>
              </w:tabs>
              <w:ind w:left="-3" w:right="-3"/>
              <w:rPr>
                <w:b/>
                <w:bCs/>
                <w:sz w:val="18"/>
                <w:szCs w:val="18"/>
              </w:rPr>
            </w:pPr>
            <w:r w:rsidRPr="005148FE">
              <w:rPr>
                <w:b/>
                <w:bCs/>
                <w:sz w:val="18"/>
                <w:szCs w:val="18"/>
              </w:rPr>
              <w:t>1. Депонент</w:t>
            </w: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1.1.</w:t>
            </w:r>
          </w:p>
        </w:tc>
        <w:tc>
          <w:tcPr>
            <w:tcW w:w="5430" w:type="dxa"/>
            <w:gridSpan w:val="3"/>
            <w:tcBorders>
              <w:left w:val="single" w:sz="4" w:space="0" w:color="000000"/>
              <w:bottom w:val="single" w:sz="4" w:space="0" w:color="000000"/>
            </w:tcBorders>
            <w:shd w:val="clear" w:color="auto" w:fill="auto"/>
          </w:tcPr>
          <w:p w:rsidR="00636754" w:rsidRPr="005148FE" w:rsidRDefault="00636754" w:rsidP="007151C1">
            <w:pPr>
              <w:tabs>
                <w:tab w:val="left" w:pos="10440"/>
              </w:tabs>
              <w:snapToGrid w:val="0"/>
              <w:ind w:left="-3" w:right="-3"/>
              <w:rPr>
                <w:bCs/>
                <w:sz w:val="18"/>
                <w:szCs w:val="18"/>
              </w:rPr>
            </w:pPr>
            <w:r w:rsidRPr="005148FE">
              <w:rPr>
                <w:bCs/>
                <w:sz w:val="18"/>
                <w:szCs w:val="18"/>
              </w:rPr>
              <w:t>Прізвище, ім’я</w:t>
            </w:r>
            <w:r w:rsidR="0015670D" w:rsidRPr="005148FE">
              <w:rPr>
                <w:bCs/>
                <w:sz w:val="18"/>
                <w:szCs w:val="18"/>
                <w:lang w:val="ru-RU"/>
              </w:rPr>
              <w:t>,</w:t>
            </w:r>
            <w:r w:rsidRPr="005148FE">
              <w:rPr>
                <w:bCs/>
                <w:sz w:val="18"/>
                <w:szCs w:val="18"/>
              </w:rPr>
              <w:t xml:space="preserve"> по</w:t>
            </w:r>
            <w:r w:rsidR="002D3E5D" w:rsidRPr="005148FE">
              <w:rPr>
                <w:bCs/>
                <w:sz w:val="18"/>
                <w:szCs w:val="18"/>
              </w:rPr>
              <w:t xml:space="preserve"> </w:t>
            </w:r>
            <w:r w:rsidRPr="005148FE">
              <w:rPr>
                <w:bCs/>
                <w:sz w:val="18"/>
                <w:szCs w:val="18"/>
              </w:rPr>
              <w:t>батькові</w:t>
            </w:r>
            <w:r w:rsidRPr="005148FE">
              <w:rPr>
                <w:bCs/>
                <w:sz w:val="18"/>
                <w:szCs w:val="18"/>
                <w:lang w:val="ru-RU"/>
              </w:rPr>
              <w:t xml:space="preserve"> (за наявност</w:t>
            </w:r>
            <w:r w:rsidRPr="005148FE">
              <w:rPr>
                <w:bCs/>
                <w:sz w:val="18"/>
                <w:szCs w:val="18"/>
              </w:rPr>
              <w:t>і)</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pStyle w:val="afa"/>
              <w:tabs>
                <w:tab w:val="clear" w:pos="4703"/>
                <w:tab w:val="clear" w:pos="9406"/>
                <w:tab w:val="left" w:pos="10440"/>
              </w:tabs>
              <w:snapToGrid w:val="0"/>
              <w:ind w:left="-3" w:right="-3"/>
              <w:jc w:val="center"/>
              <w:rPr>
                <w:rFonts w:ascii="Times New Roman" w:hAnsi="Times New Roman"/>
                <w:sz w:val="18"/>
                <w:szCs w:val="18"/>
                <w:lang w:val="uk-UA"/>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1.2.</w:t>
            </w:r>
          </w:p>
        </w:tc>
        <w:tc>
          <w:tcPr>
            <w:tcW w:w="5430" w:type="dxa"/>
            <w:gridSpan w:val="3"/>
            <w:tcBorders>
              <w:left w:val="single" w:sz="4" w:space="0" w:color="000000"/>
              <w:bottom w:val="single" w:sz="4" w:space="0" w:color="000000"/>
            </w:tcBorders>
            <w:shd w:val="clear" w:color="auto" w:fill="auto"/>
          </w:tcPr>
          <w:p w:rsidR="00636754" w:rsidRPr="005148FE" w:rsidRDefault="00636754">
            <w:pPr>
              <w:tabs>
                <w:tab w:val="left" w:pos="10440"/>
              </w:tabs>
              <w:snapToGrid w:val="0"/>
              <w:ind w:left="-3" w:right="-3"/>
              <w:rPr>
                <w:sz w:val="18"/>
                <w:szCs w:val="18"/>
              </w:rPr>
            </w:pPr>
            <w:r w:rsidRPr="005148FE">
              <w:rPr>
                <w:sz w:val="18"/>
                <w:szCs w:val="18"/>
              </w:rPr>
              <w:t xml:space="preserve">Дата, місце народження </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1.3.</w:t>
            </w:r>
          </w:p>
        </w:tc>
        <w:tc>
          <w:tcPr>
            <w:tcW w:w="5430" w:type="dxa"/>
            <w:gridSpan w:val="3"/>
            <w:tcBorders>
              <w:left w:val="single" w:sz="4" w:space="0" w:color="000000"/>
              <w:bottom w:val="single" w:sz="4" w:space="0" w:color="000000"/>
            </w:tcBorders>
            <w:shd w:val="clear" w:color="auto" w:fill="auto"/>
          </w:tcPr>
          <w:p w:rsidR="00636754" w:rsidRPr="005148FE" w:rsidRDefault="00636754">
            <w:pPr>
              <w:tabs>
                <w:tab w:val="left" w:pos="10440"/>
              </w:tabs>
              <w:snapToGrid w:val="0"/>
              <w:ind w:left="-3" w:right="-3"/>
              <w:rPr>
                <w:sz w:val="18"/>
                <w:szCs w:val="18"/>
              </w:rPr>
            </w:pPr>
            <w:r w:rsidRPr="005148FE">
              <w:rPr>
                <w:sz w:val="18"/>
                <w:szCs w:val="18"/>
              </w:rPr>
              <w:t>Громадянство</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1.4.</w:t>
            </w:r>
          </w:p>
        </w:tc>
        <w:tc>
          <w:tcPr>
            <w:tcW w:w="5430" w:type="dxa"/>
            <w:gridSpan w:val="3"/>
            <w:tcBorders>
              <w:left w:val="single" w:sz="4" w:space="0" w:color="000000"/>
              <w:bottom w:val="single" w:sz="4" w:space="0" w:color="000000"/>
            </w:tcBorders>
            <w:shd w:val="clear" w:color="auto" w:fill="auto"/>
          </w:tcPr>
          <w:p w:rsidR="00636754" w:rsidRPr="005148FE" w:rsidRDefault="00636754">
            <w:pPr>
              <w:tabs>
                <w:tab w:val="left" w:pos="10440"/>
              </w:tabs>
              <w:snapToGrid w:val="0"/>
              <w:ind w:left="-3" w:right="-3"/>
              <w:rPr>
                <w:sz w:val="18"/>
                <w:szCs w:val="18"/>
              </w:rPr>
            </w:pPr>
            <w:r w:rsidRPr="005148FE">
              <w:rPr>
                <w:sz w:val="18"/>
                <w:szCs w:val="18"/>
              </w:rPr>
              <w:t xml:space="preserve">Реєстраційний  номер облікової картки платника податків за даними Державного реєстру фізичних  осіб  -  платників податків </w:t>
            </w:r>
            <w:r w:rsidRPr="005148FE">
              <w:rPr>
                <w:bCs/>
                <w:sz w:val="18"/>
                <w:szCs w:val="18"/>
                <w:lang w:val="ru-RU"/>
              </w:rPr>
              <w:t>(за наявност</w:t>
            </w:r>
            <w:r w:rsidRPr="005148FE">
              <w:rPr>
                <w:bCs/>
                <w:sz w:val="18"/>
                <w:szCs w:val="18"/>
              </w:rPr>
              <w:t>і)</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1.5.</w:t>
            </w:r>
          </w:p>
        </w:tc>
        <w:tc>
          <w:tcPr>
            <w:tcW w:w="5430" w:type="dxa"/>
            <w:gridSpan w:val="3"/>
            <w:tcBorders>
              <w:left w:val="single" w:sz="4" w:space="0" w:color="000000"/>
              <w:bottom w:val="single" w:sz="4" w:space="0" w:color="000000"/>
            </w:tcBorders>
            <w:shd w:val="clear" w:color="auto" w:fill="auto"/>
          </w:tcPr>
          <w:p w:rsidR="00636754" w:rsidRPr="005148FE" w:rsidRDefault="00636754" w:rsidP="00C016BA">
            <w:pPr>
              <w:tabs>
                <w:tab w:val="left" w:pos="10440"/>
              </w:tabs>
              <w:snapToGrid w:val="0"/>
              <w:ind w:left="-3" w:right="-3"/>
              <w:rPr>
                <w:i/>
                <w:iCs/>
                <w:sz w:val="18"/>
                <w:szCs w:val="18"/>
              </w:rPr>
            </w:pPr>
            <w:r w:rsidRPr="005148FE">
              <w:rPr>
                <w:sz w:val="18"/>
                <w:szCs w:val="20"/>
              </w:rPr>
              <w:t>Адреса реєстрації місця проживання</w:t>
            </w:r>
            <w:r w:rsidRPr="005148FE">
              <w:rPr>
                <w:sz w:val="18"/>
                <w:szCs w:val="18"/>
              </w:rPr>
              <w:t xml:space="preserve"> </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rPr>
          <w:trHeight w:val="351"/>
        </w:trPr>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1.6.</w:t>
            </w:r>
          </w:p>
        </w:tc>
        <w:tc>
          <w:tcPr>
            <w:tcW w:w="5430" w:type="dxa"/>
            <w:gridSpan w:val="3"/>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10440"/>
              </w:tabs>
              <w:ind w:left="-3" w:right="-3"/>
              <w:rPr>
                <w:i/>
                <w:iCs/>
                <w:sz w:val="18"/>
                <w:szCs w:val="18"/>
              </w:rPr>
            </w:pPr>
            <w:r w:rsidRPr="005148FE">
              <w:rPr>
                <w:i/>
                <w:sz w:val="16"/>
                <w:szCs w:val="16"/>
              </w:rPr>
              <w:t>(із зазначенням поштового індексу)</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1.7.</w:t>
            </w:r>
          </w:p>
        </w:tc>
        <w:tc>
          <w:tcPr>
            <w:tcW w:w="5430" w:type="dxa"/>
            <w:gridSpan w:val="3"/>
            <w:tcBorders>
              <w:left w:val="single" w:sz="4" w:space="0" w:color="000000"/>
              <w:bottom w:val="single" w:sz="4" w:space="0" w:color="000000"/>
            </w:tcBorders>
            <w:shd w:val="clear" w:color="auto" w:fill="auto"/>
          </w:tcPr>
          <w:p w:rsidR="00636754" w:rsidRPr="005148FE" w:rsidRDefault="00636754" w:rsidP="007151C1">
            <w:pPr>
              <w:tabs>
                <w:tab w:val="left" w:pos="10440"/>
              </w:tabs>
              <w:snapToGrid w:val="0"/>
              <w:ind w:left="-3" w:right="-3"/>
              <w:rPr>
                <w:sz w:val="18"/>
                <w:szCs w:val="18"/>
              </w:rPr>
            </w:pPr>
            <w:r w:rsidRPr="005148FE">
              <w:rPr>
                <w:sz w:val="18"/>
                <w:szCs w:val="18"/>
              </w:rPr>
              <w:t xml:space="preserve">Вид, серія </w:t>
            </w:r>
            <w:r w:rsidRPr="005148FE">
              <w:rPr>
                <w:bCs/>
                <w:sz w:val="18"/>
                <w:szCs w:val="18"/>
                <w:lang w:val="ru-RU"/>
              </w:rPr>
              <w:t>(за наявност</w:t>
            </w:r>
            <w:r w:rsidRPr="005148FE">
              <w:rPr>
                <w:bCs/>
                <w:sz w:val="18"/>
                <w:szCs w:val="18"/>
              </w:rPr>
              <w:t>і)</w:t>
            </w:r>
            <w:r w:rsidRPr="005148FE">
              <w:rPr>
                <w:sz w:val="18"/>
                <w:szCs w:val="18"/>
              </w:rPr>
              <w:t xml:space="preserve"> та </w:t>
            </w:r>
            <w:r w:rsidR="00602CB3" w:rsidRPr="005148FE">
              <w:rPr>
                <w:sz w:val="18"/>
                <w:szCs w:val="18"/>
                <w:lang w:val="ru-RU"/>
              </w:rPr>
              <w:t>номер</w:t>
            </w:r>
            <w:r w:rsidR="00602CB3" w:rsidRPr="005148FE">
              <w:rPr>
                <w:sz w:val="18"/>
                <w:szCs w:val="18"/>
              </w:rPr>
              <w:t xml:space="preserve"> </w:t>
            </w:r>
            <w:r w:rsidRPr="005148FE">
              <w:rPr>
                <w:sz w:val="18"/>
                <w:szCs w:val="18"/>
              </w:rPr>
              <w:t>документу, що посвідчує особу</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1.8.</w:t>
            </w:r>
          </w:p>
        </w:tc>
        <w:tc>
          <w:tcPr>
            <w:tcW w:w="5430" w:type="dxa"/>
            <w:gridSpan w:val="3"/>
            <w:tcBorders>
              <w:left w:val="single" w:sz="4" w:space="0" w:color="000000"/>
              <w:bottom w:val="single" w:sz="4" w:space="0" w:color="000000"/>
            </w:tcBorders>
            <w:shd w:val="clear" w:color="auto" w:fill="auto"/>
          </w:tcPr>
          <w:p w:rsidR="00636754" w:rsidRPr="005148FE" w:rsidRDefault="00636754" w:rsidP="007151C1">
            <w:pPr>
              <w:tabs>
                <w:tab w:val="left" w:pos="10440"/>
              </w:tabs>
              <w:snapToGrid w:val="0"/>
              <w:ind w:left="-3" w:right="-3"/>
              <w:rPr>
                <w:sz w:val="18"/>
                <w:szCs w:val="18"/>
                <w:lang w:val="ru-RU"/>
              </w:rPr>
            </w:pPr>
            <w:r w:rsidRPr="005148FE">
              <w:rPr>
                <w:sz w:val="18"/>
                <w:szCs w:val="18"/>
              </w:rPr>
              <w:t>Ким та коли виданий документ, що посвідчує особу</w:t>
            </w:r>
            <w:r w:rsidR="00602CB3" w:rsidRPr="005148FE">
              <w:rPr>
                <w:sz w:val="18"/>
                <w:szCs w:val="18"/>
                <w:lang w:val="ru-RU"/>
              </w:rPr>
              <w:t>, термін (строк) дії (за наявності)</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rPr>
                <w:sz w:val="18"/>
                <w:szCs w:val="18"/>
              </w:rPr>
            </w:pPr>
          </w:p>
        </w:tc>
      </w:tr>
      <w:tr w:rsidR="00A22462" w:rsidRPr="005148FE">
        <w:tc>
          <w:tcPr>
            <w:tcW w:w="525" w:type="dxa"/>
            <w:tcBorders>
              <w:left w:val="single" w:sz="8" w:space="0" w:color="000000"/>
              <w:bottom w:val="single" w:sz="4" w:space="0" w:color="000000"/>
            </w:tcBorders>
            <w:shd w:val="clear" w:color="auto" w:fill="auto"/>
          </w:tcPr>
          <w:p w:rsidR="00A22462" w:rsidRPr="005148FE" w:rsidRDefault="00A22462" w:rsidP="00A22462">
            <w:pPr>
              <w:tabs>
                <w:tab w:val="left" w:pos="10440"/>
              </w:tabs>
              <w:snapToGrid w:val="0"/>
              <w:ind w:left="-3" w:right="-3"/>
              <w:rPr>
                <w:b/>
                <w:sz w:val="18"/>
                <w:szCs w:val="18"/>
              </w:rPr>
            </w:pPr>
            <w:r w:rsidRPr="005148FE">
              <w:rPr>
                <w:b/>
                <w:sz w:val="18"/>
                <w:szCs w:val="18"/>
              </w:rPr>
              <w:t>1.9.</w:t>
            </w:r>
          </w:p>
          <w:p w:rsidR="00A22462" w:rsidRPr="005148FE" w:rsidRDefault="00A22462" w:rsidP="00636754">
            <w:pPr>
              <w:tabs>
                <w:tab w:val="left" w:pos="10440"/>
              </w:tabs>
              <w:snapToGrid w:val="0"/>
              <w:ind w:left="-3" w:right="-3"/>
              <w:rPr>
                <w:b/>
                <w:sz w:val="18"/>
                <w:szCs w:val="18"/>
              </w:rPr>
            </w:pPr>
          </w:p>
        </w:tc>
        <w:tc>
          <w:tcPr>
            <w:tcW w:w="5430" w:type="dxa"/>
            <w:gridSpan w:val="3"/>
            <w:tcBorders>
              <w:left w:val="single" w:sz="4" w:space="0" w:color="000000"/>
              <w:bottom w:val="single" w:sz="4" w:space="0" w:color="000000"/>
            </w:tcBorders>
            <w:shd w:val="clear" w:color="auto" w:fill="auto"/>
          </w:tcPr>
          <w:p w:rsidR="00A22462" w:rsidRPr="005148FE" w:rsidRDefault="00A22462" w:rsidP="007151C1">
            <w:pPr>
              <w:autoSpaceDE w:val="0"/>
              <w:autoSpaceDN w:val="0"/>
              <w:adjustRightInd w:val="0"/>
              <w:rPr>
                <w:sz w:val="18"/>
                <w:szCs w:val="18"/>
              </w:rPr>
            </w:pPr>
            <w:r w:rsidRPr="005148FE">
              <w:rPr>
                <w:sz w:val="18"/>
                <w:szCs w:val="18"/>
              </w:rPr>
              <w:t xml:space="preserve">Дані про державну реєстрацію-фізичної особи підприємця: </w:t>
            </w:r>
            <w:r w:rsidRPr="005148FE">
              <w:rPr>
                <w:sz w:val="16"/>
                <w:szCs w:val="18"/>
              </w:rPr>
              <w:t>(</w:t>
            </w:r>
            <w:r w:rsidRPr="005148FE">
              <w:rPr>
                <w:i/>
                <w:sz w:val="16"/>
                <w:szCs w:val="18"/>
              </w:rPr>
              <w:t>вид документа,</w:t>
            </w:r>
            <w:r w:rsidR="00B80728" w:rsidRPr="005148FE">
              <w:rPr>
                <w:i/>
                <w:sz w:val="16"/>
                <w:szCs w:val="18"/>
              </w:rPr>
              <w:t xml:space="preserve"> що</w:t>
            </w:r>
            <w:r w:rsidRPr="005148FE">
              <w:rPr>
                <w:i/>
                <w:sz w:val="16"/>
                <w:szCs w:val="18"/>
              </w:rPr>
              <w:t xml:space="preserve">  </w:t>
            </w:r>
            <w:r w:rsidR="00B80728" w:rsidRPr="005148FE">
              <w:rPr>
                <w:i/>
                <w:sz w:val="16"/>
                <w:szCs w:val="18"/>
              </w:rPr>
              <w:t xml:space="preserve">підтверджує </w:t>
            </w:r>
            <w:r w:rsidRPr="005148FE">
              <w:rPr>
                <w:i/>
                <w:sz w:val="16"/>
                <w:szCs w:val="18"/>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r w:rsidRPr="005148FE">
              <w:rPr>
                <w:sz w:val="16"/>
                <w:szCs w:val="18"/>
              </w:rPr>
              <w:t>)</w:t>
            </w:r>
          </w:p>
        </w:tc>
        <w:tc>
          <w:tcPr>
            <w:tcW w:w="5110" w:type="dxa"/>
            <w:gridSpan w:val="16"/>
            <w:tcBorders>
              <w:left w:val="single" w:sz="4" w:space="0" w:color="000000"/>
              <w:bottom w:val="single" w:sz="4" w:space="0" w:color="000000"/>
              <w:right w:val="single" w:sz="8" w:space="0" w:color="000000"/>
            </w:tcBorders>
            <w:shd w:val="clear" w:color="auto" w:fill="auto"/>
            <w:vAlign w:val="center"/>
          </w:tcPr>
          <w:p w:rsidR="00A22462" w:rsidRPr="005148FE" w:rsidRDefault="00A22462"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rsidP="00636754">
            <w:pPr>
              <w:tabs>
                <w:tab w:val="left" w:pos="10440"/>
              </w:tabs>
              <w:snapToGrid w:val="0"/>
              <w:ind w:left="-3" w:right="-3"/>
              <w:rPr>
                <w:b/>
                <w:sz w:val="18"/>
                <w:szCs w:val="18"/>
                <w:lang w:val="en-US"/>
              </w:rPr>
            </w:pPr>
            <w:r w:rsidRPr="005148FE">
              <w:rPr>
                <w:b/>
                <w:sz w:val="18"/>
                <w:szCs w:val="18"/>
              </w:rPr>
              <w:t>1.</w:t>
            </w:r>
            <w:r w:rsidRPr="005148FE">
              <w:rPr>
                <w:b/>
                <w:sz w:val="18"/>
                <w:szCs w:val="18"/>
                <w:lang w:val="en-US"/>
              </w:rPr>
              <w:t>10.</w:t>
            </w:r>
          </w:p>
        </w:tc>
        <w:tc>
          <w:tcPr>
            <w:tcW w:w="5430" w:type="dxa"/>
            <w:gridSpan w:val="3"/>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602CB3" w:rsidRPr="005148FE">
              <w:rPr>
                <w:sz w:val="18"/>
                <w:szCs w:val="18"/>
              </w:rPr>
              <w:t xml:space="preserve">використання </w:t>
            </w:r>
            <w:r w:rsidRPr="005148FE">
              <w:rPr>
                <w:sz w:val="18"/>
                <w:szCs w:val="18"/>
              </w:rPr>
              <w:t>печатки</w:t>
            </w:r>
            <w:r w:rsidRPr="005148FE">
              <w:rPr>
                <w:sz w:val="18"/>
                <w:szCs w:val="20"/>
              </w:rPr>
              <w:t xml:space="preserve"> (печаток) </w:t>
            </w:r>
            <w:r w:rsidRPr="005148FE">
              <w:rPr>
                <w:sz w:val="16"/>
                <w:szCs w:val="20"/>
              </w:rPr>
              <w:t>(</w:t>
            </w:r>
            <w:r w:rsidRPr="005148FE">
              <w:rPr>
                <w:i/>
                <w:sz w:val="16"/>
                <w:szCs w:val="20"/>
              </w:rPr>
              <w:t xml:space="preserve">для </w:t>
            </w:r>
            <w:r w:rsidRPr="005148FE">
              <w:rPr>
                <w:i/>
                <w:sz w:val="16"/>
                <w:szCs w:val="18"/>
              </w:rPr>
              <w:t>суб'єктів підприємницької діяльності)</w:t>
            </w:r>
          </w:p>
        </w:tc>
        <w:tc>
          <w:tcPr>
            <w:tcW w:w="5110" w:type="dxa"/>
            <w:gridSpan w:val="16"/>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Pr="005148FE">
              <w:rPr>
                <w:sz w:val="18"/>
                <w:szCs w:val="20"/>
              </w:rPr>
              <w:t></w:t>
            </w:r>
            <w:r w:rsidR="00602CB3" w:rsidRPr="005148FE">
              <w:rPr>
                <w:sz w:val="18"/>
                <w:szCs w:val="20"/>
              </w:rPr>
              <w:t xml:space="preserve"> </w:t>
            </w:r>
            <w:r w:rsidRPr="005148FE">
              <w:rPr>
                <w:sz w:val="18"/>
                <w:szCs w:val="20"/>
              </w:rPr>
              <w:t xml:space="preserve">так                              </w:t>
            </w:r>
            <w:r w:rsidRPr="005148FE">
              <w:rPr>
                <w:sz w:val="18"/>
                <w:szCs w:val="20"/>
              </w:rPr>
              <w:t></w:t>
            </w:r>
            <w:r w:rsidR="00602CB3" w:rsidRPr="005148FE">
              <w:rPr>
                <w:sz w:val="18"/>
                <w:szCs w:val="20"/>
              </w:rPr>
              <w:t xml:space="preserve"> </w:t>
            </w:r>
            <w:r w:rsidRPr="005148FE">
              <w:rPr>
                <w:sz w:val="18"/>
                <w:szCs w:val="20"/>
              </w:rPr>
              <w:t xml:space="preserve">ні                      </w:t>
            </w:r>
          </w:p>
        </w:tc>
      </w:tr>
      <w:tr w:rsidR="00636754" w:rsidRPr="005148FE">
        <w:tc>
          <w:tcPr>
            <w:tcW w:w="525" w:type="dxa"/>
            <w:tcBorders>
              <w:left w:val="single" w:sz="8" w:space="0" w:color="000000"/>
              <w:bottom w:val="single" w:sz="4" w:space="0" w:color="000000"/>
            </w:tcBorders>
            <w:shd w:val="clear" w:color="auto" w:fill="auto"/>
          </w:tcPr>
          <w:p w:rsidR="00636754" w:rsidRPr="005148FE" w:rsidRDefault="00636754" w:rsidP="00636754">
            <w:pPr>
              <w:tabs>
                <w:tab w:val="left" w:pos="10440"/>
              </w:tabs>
              <w:snapToGrid w:val="0"/>
              <w:ind w:left="-3" w:right="-3"/>
              <w:rPr>
                <w:b/>
                <w:sz w:val="18"/>
                <w:szCs w:val="18"/>
              </w:rPr>
            </w:pPr>
            <w:r w:rsidRPr="005148FE">
              <w:rPr>
                <w:b/>
                <w:sz w:val="18"/>
                <w:szCs w:val="18"/>
              </w:rPr>
              <w:t>1.1</w:t>
            </w:r>
            <w:r w:rsidRPr="005148FE">
              <w:rPr>
                <w:b/>
                <w:sz w:val="18"/>
                <w:szCs w:val="18"/>
                <w:lang w:val="en-US"/>
              </w:rPr>
              <w:t>1.</w:t>
            </w:r>
          </w:p>
        </w:tc>
        <w:tc>
          <w:tcPr>
            <w:tcW w:w="5430" w:type="dxa"/>
            <w:gridSpan w:val="3"/>
            <w:tcBorders>
              <w:left w:val="single" w:sz="4" w:space="0" w:color="000000"/>
              <w:bottom w:val="single" w:sz="4" w:space="0" w:color="000000"/>
            </w:tcBorders>
            <w:shd w:val="clear" w:color="auto" w:fill="auto"/>
          </w:tcPr>
          <w:p w:rsidR="00636754" w:rsidRPr="005148FE" w:rsidRDefault="00636754" w:rsidP="00FC1F54">
            <w:pPr>
              <w:tabs>
                <w:tab w:val="left" w:pos="10440"/>
              </w:tabs>
              <w:snapToGrid w:val="0"/>
              <w:ind w:left="-3" w:right="-3"/>
              <w:rPr>
                <w:sz w:val="18"/>
                <w:szCs w:val="18"/>
              </w:rPr>
            </w:pPr>
            <w:r w:rsidRPr="005148FE">
              <w:rPr>
                <w:sz w:val="18"/>
                <w:szCs w:val="18"/>
              </w:rPr>
              <w:t xml:space="preserve">Номер телефону </w:t>
            </w:r>
            <w:r w:rsidR="00FC1F54" w:rsidRPr="005148FE">
              <w:rPr>
                <w:sz w:val="18"/>
                <w:szCs w:val="18"/>
                <w:lang w:val="ru-RU"/>
              </w:rPr>
              <w:t xml:space="preserve"> </w:t>
            </w:r>
            <w:r w:rsidR="00FC1F54" w:rsidRPr="005148FE">
              <w:rPr>
                <w:sz w:val="18"/>
                <w:szCs w:val="18"/>
              </w:rPr>
              <w:t xml:space="preserve">із зазначенням коду </w:t>
            </w:r>
            <w:r w:rsidRPr="005148FE">
              <w:rPr>
                <w:i/>
                <w:sz w:val="16"/>
                <w:szCs w:val="18"/>
              </w:rPr>
              <w:t>(за наявності)</w:t>
            </w:r>
          </w:p>
        </w:tc>
        <w:tc>
          <w:tcPr>
            <w:tcW w:w="5110" w:type="dxa"/>
            <w:gridSpan w:val="16"/>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25" w:type="dxa"/>
            <w:tcBorders>
              <w:left w:val="single" w:sz="8" w:space="0" w:color="000000"/>
              <w:bottom w:val="single" w:sz="8" w:space="0" w:color="000000"/>
            </w:tcBorders>
            <w:shd w:val="clear" w:color="auto" w:fill="auto"/>
          </w:tcPr>
          <w:p w:rsidR="00636754" w:rsidRPr="005148FE" w:rsidRDefault="00636754" w:rsidP="00636754">
            <w:pPr>
              <w:tabs>
                <w:tab w:val="left" w:pos="10440"/>
              </w:tabs>
              <w:snapToGrid w:val="0"/>
              <w:ind w:left="-3" w:right="-3"/>
              <w:rPr>
                <w:b/>
                <w:sz w:val="18"/>
                <w:szCs w:val="18"/>
                <w:lang w:val="en-US"/>
              </w:rPr>
            </w:pPr>
            <w:r w:rsidRPr="005148FE">
              <w:rPr>
                <w:b/>
                <w:sz w:val="18"/>
                <w:szCs w:val="18"/>
              </w:rPr>
              <w:t>1.1</w:t>
            </w:r>
            <w:r w:rsidRPr="005148FE">
              <w:rPr>
                <w:b/>
                <w:sz w:val="18"/>
                <w:szCs w:val="18"/>
                <w:lang w:val="en-US"/>
              </w:rPr>
              <w:t>2.</w:t>
            </w:r>
          </w:p>
        </w:tc>
        <w:tc>
          <w:tcPr>
            <w:tcW w:w="5430" w:type="dxa"/>
            <w:gridSpan w:val="3"/>
            <w:tcBorders>
              <w:left w:val="single" w:sz="4" w:space="0" w:color="000000"/>
              <w:bottom w:val="single" w:sz="8" w:space="0" w:color="000000"/>
            </w:tcBorders>
            <w:shd w:val="clear" w:color="auto" w:fill="auto"/>
          </w:tcPr>
          <w:p w:rsidR="00636754" w:rsidRPr="005148FE" w:rsidRDefault="00636754">
            <w:pPr>
              <w:tabs>
                <w:tab w:val="left" w:pos="10440"/>
              </w:tabs>
              <w:snapToGrid w:val="0"/>
              <w:ind w:left="-3" w:right="-3"/>
              <w:rPr>
                <w:sz w:val="18"/>
                <w:szCs w:val="18"/>
              </w:rPr>
            </w:pPr>
            <w:r w:rsidRPr="005148FE">
              <w:rPr>
                <w:sz w:val="18"/>
                <w:szCs w:val="18"/>
              </w:rPr>
              <w:t>Адреса електронної пошти (</w:t>
            </w:r>
            <w:r w:rsidRPr="005148FE">
              <w:rPr>
                <w:i/>
                <w:sz w:val="16"/>
                <w:szCs w:val="16"/>
              </w:rPr>
              <w:t>для забезпечення  у встановленому законодавством порядку направлення повідомлень через депозитарну систему України</w:t>
            </w:r>
            <w:r w:rsidRPr="005148FE">
              <w:rPr>
                <w:sz w:val="18"/>
                <w:szCs w:val="18"/>
              </w:rPr>
              <w:t>)</w:t>
            </w:r>
          </w:p>
        </w:tc>
        <w:tc>
          <w:tcPr>
            <w:tcW w:w="5110" w:type="dxa"/>
            <w:gridSpan w:val="16"/>
            <w:tcBorders>
              <w:left w:val="single" w:sz="4" w:space="0" w:color="000000"/>
              <w:bottom w:val="single" w:sz="8" w:space="0" w:color="000000"/>
              <w:right w:val="single" w:sz="8" w:space="0" w:color="000000"/>
            </w:tcBorders>
            <w:shd w:val="clear" w:color="auto" w:fill="auto"/>
          </w:tcPr>
          <w:p w:rsidR="00636754" w:rsidRPr="005148FE" w:rsidRDefault="00636754">
            <w:pPr>
              <w:tabs>
                <w:tab w:val="left" w:pos="10440"/>
              </w:tabs>
              <w:snapToGrid w:val="0"/>
              <w:ind w:left="-3" w:right="-3"/>
              <w:jc w:val="center"/>
              <w:rPr>
                <w:bCs/>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strike/>
                <w:sz w:val="18"/>
                <w:szCs w:val="18"/>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tc>
      </w:tr>
      <w:tr w:rsidR="00636754" w:rsidRPr="005148FE">
        <w:tc>
          <w:tcPr>
            <w:tcW w:w="11065" w:type="dxa"/>
            <w:gridSpan w:val="20"/>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500"/>
                <w:tab w:val="left" w:pos="10440"/>
              </w:tabs>
              <w:snapToGrid w:val="0"/>
              <w:ind w:left="-3" w:right="-3"/>
              <w:rPr>
                <w:i/>
                <w:sz w:val="18"/>
                <w:szCs w:val="18"/>
              </w:rPr>
            </w:pPr>
            <w:r w:rsidRPr="005148FE">
              <w:rPr>
                <w:b/>
                <w:sz w:val="18"/>
                <w:szCs w:val="18"/>
              </w:rPr>
              <w:t xml:space="preserve">2. </w:t>
            </w:r>
            <w:r w:rsidR="009040C5" w:rsidRPr="005148FE">
              <w:rPr>
                <w:b/>
                <w:sz w:val="18"/>
                <w:szCs w:val="18"/>
              </w:rPr>
              <w:t>Розпорядник/</w:t>
            </w:r>
            <w:r w:rsidRPr="005148FE">
              <w:rPr>
                <w:b/>
                <w:sz w:val="18"/>
                <w:szCs w:val="18"/>
              </w:rPr>
              <w:t>Керуючий рахунком</w:t>
            </w:r>
            <w:r w:rsidRPr="005148FE">
              <w:rPr>
                <w:b/>
                <w:i/>
                <w:iCs/>
                <w:sz w:val="18"/>
                <w:szCs w:val="20"/>
              </w:rPr>
              <w:t xml:space="preserve"> </w:t>
            </w:r>
            <w:r w:rsidRPr="005148FE">
              <w:rPr>
                <w:sz w:val="18"/>
                <w:szCs w:val="18"/>
              </w:rPr>
              <w:t>(</w:t>
            </w:r>
            <w:r w:rsidRPr="005148FE">
              <w:rPr>
                <w:i/>
                <w:sz w:val="18"/>
                <w:szCs w:val="18"/>
              </w:rPr>
              <w:t xml:space="preserve">оформлюється анкетою </w:t>
            </w:r>
            <w:r w:rsidR="009040C5" w:rsidRPr="005148FE">
              <w:rPr>
                <w:i/>
                <w:sz w:val="18"/>
                <w:szCs w:val="18"/>
              </w:rPr>
              <w:t>розпорядника/</w:t>
            </w:r>
            <w:r w:rsidRPr="005148FE">
              <w:rPr>
                <w:i/>
                <w:sz w:val="18"/>
                <w:szCs w:val="18"/>
              </w:rPr>
              <w:t>керуючого рахунком у цінних паперах)</w:t>
            </w:r>
          </w:p>
        </w:tc>
      </w:tr>
      <w:tr w:rsidR="001D0801" w:rsidRPr="005148FE">
        <w:trPr>
          <w:trHeight w:val="643"/>
        </w:trPr>
        <w:tc>
          <w:tcPr>
            <w:tcW w:w="525" w:type="dxa"/>
            <w:tcBorders>
              <w:left w:val="single" w:sz="8" w:space="0" w:color="000000"/>
              <w:bottom w:val="single" w:sz="8"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2.1.</w:t>
            </w:r>
          </w:p>
        </w:tc>
        <w:tc>
          <w:tcPr>
            <w:tcW w:w="5430" w:type="dxa"/>
            <w:gridSpan w:val="3"/>
            <w:tcBorders>
              <w:left w:val="single" w:sz="4" w:space="0" w:color="000000"/>
              <w:bottom w:val="single" w:sz="8" w:space="0" w:color="000000"/>
            </w:tcBorders>
            <w:shd w:val="clear" w:color="auto" w:fill="auto"/>
          </w:tcPr>
          <w:p w:rsidR="00636754" w:rsidRPr="005148FE" w:rsidRDefault="00602CB3" w:rsidP="007151C1">
            <w:pPr>
              <w:tabs>
                <w:tab w:val="left" w:pos="288"/>
                <w:tab w:val="left" w:pos="720"/>
                <w:tab w:val="left" w:pos="1008"/>
                <w:tab w:val="left" w:pos="1584"/>
                <w:tab w:val="left" w:pos="2160"/>
                <w:tab w:val="left" w:pos="3600"/>
              </w:tabs>
              <w:snapToGrid w:val="0"/>
              <w:ind w:right="1"/>
              <w:rPr>
                <w:iCs/>
                <w:sz w:val="18"/>
                <w:szCs w:val="20"/>
              </w:rPr>
            </w:pPr>
            <w:r w:rsidRPr="005148FE">
              <w:rPr>
                <w:bCs/>
                <w:sz w:val="18"/>
                <w:szCs w:val="18"/>
              </w:rPr>
              <w:t>Прізвище, ім’я, по батькові</w:t>
            </w:r>
            <w:r w:rsidR="00636754" w:rsidRPr="005148FE">
              <w:rPr>
                <w:iCs/>
                <w:sz w:val="18"/>
                <w:szCs w:val="20"/>
              </w:rPr>
              <w:t xml:space="preserve"> </w:t>
            </w:r>
            <w:r w:rsidR="00636754" w:rsidRPr="005148FE">
              <w:rPr>
                <w:sz w:val="18"/>
                <w:szCs w:val="18"/>
              </w:rPr>
              <w:t xml:space="preserve">(за наявності) </w:t>
            </w:r>
            <w:r w:rsidR="00636754" w:rsidRPr="005148FE">
              <w:rPr>
                <w:iCs/>
                <w:sz w:val="18"/>
                <w:szCs w:val="20"/>
              </w:rPr>
              <w:t>(для фізичної особи) або повна назва та ідентифікаційний код  юридичної особи-резидента або реєстраційний номер — для юр</w:t>
            </w:r>
            <w:r w:rsidRPr="005148FE">
              <w:rPr>
                <w:iCs/>
                <w:sz w:val="18"/>
                <w:szCs w:val="20"/>
              </w:rPr>
              <w:t xml:space="preserve">идичної </w:t>
            </w:r>
            <w:r w:rsidR="00636754" w:rsidRPr="005148FE">
              <w:rPr>
                <w:iCs/>
                <w:sz w:val="18"/>
                <w:szCs w:val="20"/>
              </w:rPr>
              <w:t>особи-нерезидента</w:t>
            </w:r>
          </w:p>
        </w:tc>
        <w:tc>
          <w:tcPr>
            <w:tcW w:w="5110" w:type="dxa"/>
            <w:gridSpan w:val="16"/>
            <w:tcBorders>
              <w:left w:val="single" w:sz="4" w:space="0" w:color="000000"/>
              <w:bottom w:val="single" w:sz="8" w:space="0" w:color="000000"/>
              <w:right w:val="single" w:sz="8" w:space="0" w:color="000000"/>
            </w:tcBorders>
            <w:shd w:val="clear" w:color="auto" w:fill="auto"/>
          </w:tcPr>
          <w:p w:rsidR="00636754" w:rsidRPr="005148FE" w:rsidRDefault="00636754">
            <w:pPr>
              <w:tabs>
                <w:tab w:val="left" w:pos="10440"/>
              </w:tabs>
              <w:snapToGrid w:val="0"/>
              <w:ind w:left="-3" w:right="-3"/>
              <w:jc w:val="center"/>
              <w:rPr>
                <w:sz w:val="18"/>
                <w:szCs w:val="18"/>
              </w:rPr>
            </w:pPr>
          </w:p>
        </w:tc>
      </w:tr>
      <w:tr w:rsidR="00636754" w:rsidRPr="005148FE">
        <w:tc>
          <w:tcPr>
            <w:tcW w:w="5955" w:type="dxa"/>
            <w:gridSpan w:val="4"/>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lang w:val="ru-RU"/>
              </w:rPr>
              <w:t>3</w:t>
            </w:r>
            <w:r w:rsidRPr="005148FE">
              <w:rPr>
                <w:b/>
                <w:sz w:val="18"/>
                <w:szCs w:val="18"/>
              </w:rPr>
              <w:t>. Спосіб надання розпоряджень по рахунку у цінних паперах</w:t>
            </w:r>
          </w:p>
        </w:tc>
        <w:tc>
          <w:tcPr>
            <w:tcW w:w="1886" w:type="dxa"/>
            <w:tcBorders>
              <w:left w:val="single" w:sz="4" w:space="0" w:color="000000"/>
              <w:bottom w:val="single" w:sz="4" w:space="0" w:color="000000"/>
            </w:tcBorders>
            <w:shd w:val="clear" w:color="auto" w:fill="auto"/>
            <w:vAlign w:val="center"/>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особисто              </w:t>
            </w:r>
            <w:r w:rsidRPr="005148FE">
              <w:rPr>
                <w:sz w:val="18"/>
                <w:szCs w:val="20"/>
              </w:rPr>
              <w:t xml:space="preserve">поштою                            </w:t>
            </w:r>
          </w:p>
        </w:tc>
        <w:tc>
          <w:tcPr>
            <w:tcW w:w="3224" w:type="dxa"/>
            <w:gridSpan w:val="15"/>
            <w:tcBorders>
              <w:bottom w:val="single" w:sz="4" w:space="0" w:color="000000"/>
              <w:right w:val="single" w:sz="8" w:space="0" w:color="000000"/>
            </w:tcBorders>
            <w:shd w:val="clear" w:color="auto" w:fill="auto"/>
            <w:vAlign w:val="center"/>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у вигляді електронного документа</w:t>
            </w:r>
          </w:p>
        </w:tc>
      </w:tr>
      <w:tr w:rsidR="00602CB3" w:rsidRPr="005148FE" w:rsidTr="002E4BEC">
        <w:trPr>
          <w:trHeight w:val="166"/>
        </w:trPr>
        <w:tc>
          <w:tcPr>
            <w:tcW w:w="525" w:type="dxa"/>
            <w:tcBorders>
              <w:top w:val="single" w:sz="8" w:space="0" w:color="000000"/>
              <w:left w:val="single" w:sz="8" w:space="0" w:color="000000"/>
              <w:bottom w:val="single" w:sz="4" w:space="0" w:color="000000"/>
            </w:tcBorders>
            <w:shd w:val="clear" w:color="auto" w:fill="auto"/>
          </w:tcPr>
          <w:p w:rsidR="00602CB3" w:rsidRPr="005148FE" w:rsidRDefault="00602CB3" w:rsidP="00A22462">
            <w:pPr>
              <w:tabs>
                <w:tab w:val="left" w:pos="10440"/>
              </w:tabs>
              <w:snapToGrid w:val="0"/>
              <w:ind w:left="-3" w:right="-3"/>
              <w:rPr>
                <w:b/>
                <w:sz w:val="18"/>
                <w:szCs w:val="18"/>
              </w:rPr>
            </w:pPr>
            <w:r w:rsidRPr="005148FE">
              <w:rPr>
                <w:b/>
                <w:sz w:val="18"/>
                <w:szCs w:val="18"/>
              </w:rPr>
              <w:t>4.</w:t>
            </w:r>
          </w:p>
        </w:tc>
        <w:tc>
          <w:tcPr>
            <w:tcW w:w="5430" w:type="dxa"/>
            <w:gridSpan w:val="3"/>
            <w:tcBorders>
              <w:top w:val="single" w:sz="8" w:space="0" w:color="000000"/>
              <w:left w:val="single" w:sz="4" w:space="0" w:color="000000"/>
              <w:bottom w:val="single" w:sz="4" w:space="0" w:color="000000"/>
            </w:tcBorders>
            <w:shd w:val="clear" w:color="auto" w:fill="auto"/>
          </w:tcPr>
          <w:p w:rsidR="00602CB3" w:rsidRPr="005148FE" w:rsidRDefault="00602CB3">
            <w:pPr>
              <w:tabs>
                <w:tab w:val="left" w:pos="10440"/>
              </w:tabs>
              <w:snapToGrid w:val="0"/>
              <w:ind w:left="-3" w:right="-3"/>
              <w:rPr>
                <w:sz w:val="18"/>
                <w:szCs w:val="18"/>
              </w:rPr>
            </w:pPr>
            <w:r w:rsidRPr="005148FE">
              <w:rPr>
                <w:b/>
                <w:sz w:val="18"/>
                <w:szCs w:val="18"/>
              </w:rPr>
              <w:t>Спосіб отримання інформації по рахунку у цінних паперах</w:t>
            </w:r>
          </w:p>
        </w:tc>
        <w:tc>
          <w:tcPr>
            <w:tcW w:w="5110" w:type="dxa"/>
            <w:gridSpan w:val="16"/>
            <w:tcBorders>
              <w:top w:val="single" w:sz="8" w:space="0" w:color="000000"/>
              <w:left w:val="single" w:sz="4" w:space="0" w:color="000000"/>
              <w:bottom w:val="single" w:sz="4" w:space="0" w:color="000000"/>
              <w:right w:val="single" w:sz="8" w:space="0" w:color="000000"/>
            </w:tcBorders>
            <w:shd w:val="clear" w:color="auto" w:fill="auto"/>
            <w:vAlign w:val="center"/>
          </w:tcPr>
          <w:p w:rsidR="00602CB3" w:rsidRPr="005148FE" w:rsidRDefault="00602CB3">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особисто              </w:t>
            </w:r>
          </w:p>
          <w:p w:rsidR="00602CB3" w:rsidRPr="005148FE" w:rsidRDefault="00602CB3">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поштою      </w:t>
            </w:r>
          </w:p>
          <w:p w:rsidR="00602CB3" w:rsidRPr="005148FE" w:rsidRDefault="00602CB3" w:rsidP="007151C1">
            <w:pPr>
              <w:tabs>
                <w:tab w:val="left" w:pos="288"/>
                <w:tab w:val="left" w:pos="720"/>
                <w:tab w:val="left" w:pos="1008"/>
                <w:tab w:val="left" w:pos="1584"/>
                <w:tab w:val="left" w:pos="2160"/>
                <w:tab w:val="left" w:pos="3600"/>
              </w:tabs>
              <w:snapToGrid w:val="0"/>
              <w:ind w:right="1"/>
              <w:rPr>
                <w:strike/>
                <w:sz w:val="18"/>
                <w:szCs w:val="18"/>
              </w:rPr>
            </w:pPr>
            <w:r w:rsidRPr="005148FE">
              <w:rPr>
                <w:sz w:val="18"/>
                <w:szCs w:val="20"/>
              </w:rPr>
              <w:t></w:t>
            </w:r>
            <w:r w:rsidRPr="005148FE">
              <w:rPr>
                <w:sz w:val="18"/>
                <w:szCs w:val="20"/>
                <w:lang w:val="ru-RU"/>
              </w:rPr>
              <w:t xml:space="preserve">на </w:t>
            </w:r>
            <w:r w:rsidRPr="005148FE">
              <w:rPr>
                <w:sz w:val="18"/>
                <w:szCs w:val="20"/>
                <w:lang w:val="en-US"/>
              </w:rPr>
              <w:t>e</w:t>
            </w:r>
            <w:r w:rsidRPr="005148FE">
              <w:rPr>
                <w:sz w:val="18"/>
                <w:szCs w:val="20"/>
                <w:lang w:val="ru-RU"/>
              </w:rPr>
              <w:t>-</w:t>
            </w:r>
            <w:r w:rsidRPr="005148FE">
              <w:rPr>
                <w:sz w:val="18"/>
                <w:szCs w:val="20"/>
                <w:lang w:val="en-US"/>
              </w:rPr>
              <w:t>mail</w:t>
            </w:r>
            <w:r w:rsidRPr="005148FE">
              <w:rPr>
                <w:sz w:val="18"/>
                <w:szCs w:val="20"/>
                <w:lang w:val="ru-RU"/>
              </w:rPr>
              <w:t xml:space="preserve"> </w:t>
            </w:r>
            <w:r w:rsidRPr="005148FE">
              <w:rPr>
                <w:sz w:val="18"/>
                <w:szCs w:val="20"/>
              </w:rPr>
              <w:t xml:space="preserve"> адресу, зазначену в анкеті</w:t>
            </w:r>
          </w:p>
        </w:tc>
      </w:tr>
      <w:tr w:rsidR="00636754" w:rsidRPr="005148FE">
        <w:tc>
          <w:tcPr>
            <w:tcW w:w="11065" w:type="dxa"/>
            <w:gridSpan w:val="20"/>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b/>
                <w:bCs/>
                <w:i/>
                <w:sz w:val="18"/>
                <w:szCs w:val="18"/>
              </w:rPr>
            </w:pPr>
            <w:r w:rsidRPr="005148FE">
              <w:rPr>
                <w:b/>
                <w:bCs/>
                <w:sz w:val="18"/>
                <w:szCs w:val="18"/>
              </w:rPr>
              <w:t xml:space="preserve">5. Згода-повідомлення депонента на обробку його персональних даних додається до анкети </w:t>
            </w:r>
            <w:r w:rsidRPr="005148FE">
              <w:rPr>
                <w:b/>
                <w:bCs/>
                <w:i/>
                <w:sz w:val="18"/>
                <w:szCs w:val="18"/>
              </w:rPr>
              <w:t xml:space="preserve">(у разі підписання </w:t>
            </w:r>
          </w:p>
          <w:p w:rsidR="00636754" w:rsidRPr="005148FE" w:rsidRDefault="00636754">
            <w:pPr>
              <w:tabs>
                <w:tab w:val="left" w:pos="288"/>
                <w:tab w:val="left" w:pos="720"/>
                <w:tab w:val="left" w:pos="1008"/>
                <w:tab w:val="left" w:pos="1584"/>
                <w:tab w:val="left" w:pos="2160"/>
                <w:tab w:val="left" w:pos="3600"/>
              </w:tabs>
              <w:snapToGrid w:val="0"/>
              <w:ind w:right="1"/>
              <w:jc w:val="both"/>
              <w:rPr>
                <w:b/>
                <w:bCs/>
                <w:i/>
                <w:sz w:val="18"/>
                <w:szCs w:val="18"/>
              </w:rPr>
            </w:pPr>
            <w:r w:rsidRPr="005148FE">
              <w:rPr>
                <w:b/>
                <w:bCs/>
                <w:i/>
                <w:sz w:val="18"/>
                <w:szCs w:val="18"/>
              </w:rPr>
              <w:t>договору про обслуговування рахунка в цінних паперах особою, що має право діяти від імені депонента).</w:t>
            </w:r>
          </w:p>
        </w:tc>
      </w:tr>
      <w:tr w:rsidR="00636754" w:rsidRPr="005148FE">
        <w:tc>
          <w:tcPr>
            <w:tcW w:w="11065" w:type="dxa"/>
            <w:gridSpan w:val="20"/>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jc w:val="both"/>
              <w:rPr>
                <w:b/>
                <w:sz w:val="18"/>
                <w:szCs w:val="20"/>
              </w:rPr>
            </w:pPr>
            <w:r w:rsidRPr="005148FE">
              <w:rPr>
                <w:b/>
                <w:sz w:val="18"/>
                <w:szCs w:val="20"/>
                <w:lang w:val="ru-RU"/>
              </w:rPr>
              <w:t>6.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w:t>
            </w:r>
            <w:r w:rsidR="00602CB3" w:rsidRPr="005148FE">
              <w:rPr>
                <w:b/>
                <w:sz w:val="18"/>
                <w:szCs w:val="20"/>
              </w:rPr>
              <w:t>та інших виплат, що здійснюються (здійснювалися) відповідно до закону за цінними паперами</w:t>
            </w:r>
            <w:r w:rsidRPr="005148FE">
              <w:rPr>
                <w:b/>
                <w:sz w:val="18"/>
                <w:szCs w:val="20"/>
              </w:rPr>
              <w:t xml:space="preserve">, права на які обліковуються на рахунку в цінних паперах депонента: переказ доходів, </w:t>
            </w:r>
            <w:r w:rsidRPr="005148FE">
              <w:rPr>
                <w:b/>
                <w:sz w:val="18"/>
                <w:szCs w:val="20"/>
                <w:lang w:val="ru-RU"/>
              </w:rPr>
              <w:t>о</w:t>
            </w:r>
            <w:r w:rsidRPr="005148FE">
              <w:rPr>
                <w:b/>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рахунка в цінних паперах на наступні банківскі реквізити (в разі необхідності заповнити реквізити).</w:t>
            </w:r>
            <w:r w:rsidR="00FC1F54" w:rsidRPr="005148FE">
              <w:rPr>
                <w:b/>
                <w:sz w:val="18"/>
                <w:szCs w:val="20"/>
              </w:rPr>
              <w:t xml:space="preserve"> </w:t>
            </w:r>
          </w:p>
        </w:tc>
      </w:tr>
      <w:tr w:rsidR="00636754" w:rsidRPr="005148FE">
        <w:tc>
          <w:tcPr>
            <w:tcW w:w="810" w:type="dxa"/>
            <w:gridSpan w:val="2"/>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b/>
                <w:sz w:val="18"/>
                <w:szCs w:val="18"/>
              </w:rPr>
            </w:pPr>
            <w:r w:rsidRPr="005148FE">
              <w:rPr>
                <w:b/>
                <w:sz w:val="18"/>
                <w:szCs w:val="18"/>
              </w:rPr>
              <w:t>6.1.</w:t>
            </w:r>
          </w:p>
        </w:tc>
        <w:tc>
          <w:tcPr>
            <w:tcW w:w="4035" w:type="dxa"/>
            <w:tcBorders>
              <w:left w:val="single" w:sz="8" w:space="0" w:color="000000"/>
              <w:bottom w:val="single" w:sz="4" w:space="0" w:color="000000"/>
            </w:tcBorders>
            <w:shd w:val="clear" w:color="auto" w:fill="auto"/>
          </w:tcPr>
          <w:p w:rsidR="00636754" w:rsidRPr="005148FE" w:rsidRDefault="00636754">
            <w:pPr>
              <w:tabs>
                <w:tab w:val="left" w:pos="10440"/>
              </w:tabs>
              <w:snapToGrid w:val="0"/>
              <w:ind w:left="-3" w:right="-3"/>
              <w:rPr>
                <w:sz w:val="18"/>
                <w:szCs w:val="18"/>
              </w:rPr>
            </w:pPr>
            <w:r w:rsidRPr="005148FE">
              <w:rPr>
                <w:sz w:val="18"/>
                <w:szCs w:val="18"/>
              </w:rPr>
              <w:t>Банківські реквізити (номер банківського рахунку, повні реквізити банківської установи):</w:t>
            </w:r>
          </w:p>
        </w:tc>
        <w:tc>
          <w:tcPr>
            <w:tcW w:w="6220" w:type="dxa"/>
            <w:gridSpan w:val="17"/>
            <w:tcBorders>
              <w:left w:val="single" w:sz="8"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pPr>
          </w:p>
        </w:tc>
      </w:tr>
      <w:tr w:rsidR="00636754" w:rsidRPr="005148FE">
        <w:tc>
          <w:tcPr>
            <w:tcW w:w="11065" w:type="dxa"/>
            <w:gridSpan w:val="20"/>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 xml:space="preserve">7. Порядок та строки надання інформації про корпоративні операції емітентів, отриманої від Центрального депозитарію: </w:t>
            </w:r>
            <w:r w:rsidRPr="005148FE">
              <w:rPr>
                <w:sz w:val="18"/>
                <w:szCs w:val="20"/>
              </w:rPr>
              <w:t>Надсилати поштою на поштову адресу або в електронному вигляді на електронну адресу, які зазначені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p>
        </w:tc>
      </w:tr>
      <w:tr w:rsidR="00636754" w:rsidRPr="005148FE">
        <w:tc>
          <w:tcPr>
            <w:tcW w:w="11065" w:type="dxa"/>
            <w:gridSpan w:val="20"/>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sz w:val="18"/>
                <w:szCs w:val="20"/>
              </w:rPr>
            </w:pPr>
            <w:r w:rsidRPr="005148FE">
              <w:rPr>
                <w:sz w:val="18"/>
                <w:szCs w:val="20"/>
              </w:rPr>
              <w:t xml:space="preserve">                </w:t>
            </w:r>
          </w:p>
        </w:tc>
      </w:tr>
      <w:tr w:rsidR="00636754" w:rsidRPr="005148FE">
        <w:tc>
          <w:tcPr>
            <w:tcW w:w="11065" w:type="dxa"/>
            <w:gridSpan w:val="20"/>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strike/>
                <w:sz w:val="18"/>
                <w:szCs w:val="18"/>
              </w:rPr>
            </w:pPr>
            <w:r w:rsidRPr="005148FE">
              <w:rPr>
                <w:b/>
                <w:bCs/>
                <w:sz w:val="18"/>
                <w:szCs w:val="18"/>
              </w:rPr>
              <w:t>8.Примітки</w:t>
            </w:r>
            <w:r w:rsidRPr="005148FE">
              <w:rPr>
                <w:sz w:val="18"/>
                <w:szCs w:val="18"/>
              </w:rPr>
              <w:t xml:space="preserve"> </w:t>
            </w:r>
            <w:r w:rsidRPr="005148FE">
              <w:rPr>
                <w:strike/>
                <w:sz w:val="18"/>
                <w:szCs w:val="18"/>
              </w:rPr>
              <w:t>____________________________________________________________________</w:t>
            </w:r>
          </w:p>
        </w:tc>
      </w:tr>
      <w:tr w:rsidR="00636754" w:rsidRPr="005148FE">
        <w:trPr>
          <w:gridAfter w:val="1"/>
          <w:wAfter w:w="20" w:type="dxa"/>
          <w:trHeight w:val="50"/>
        </w:trPr>
        <w:tc>
          <w:tcPr>
            <w:tcW w:w="9705" w:type="dxa"/>
            <w:gridSpan w:val="6"/>
            <w:tcBorders>
              <w:top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sz w:val="18"/>
                <w:szCs w:val="18"/>
              </w:rPr>
            </w:pPr>
          </w:p>
        </w:tc>
        <w:tc>
          <w:tcPr>
            <w:tcW w:w="45"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240" w:type="dxa"/>
            <w:shd w:val="clear" w:color="auto" w:fill="auto"/>
          </w:tcPr>
          <w:p w:rsidR="00636754" w:rsidRPr="005148FE" w:rsidRDefault="00636754">
            <w:pPr>
              <w:snapToGrid w:val="0"/>
              <w:rPr>
                <w:b/>
                <w:sz w:val="18"/>
                <w:szCs w:val="18"/>
              </w:rPr>
            </w:pPr>
          </w:p>
        </w:tc>
        <w:tc>
          <w:tcPr>
            <w:tcW w:w="240" w:type="dxa"/>
            <w:shd w:val="clear" w:color="auto" w:fill="auto"/>
          </w:tcPr>
          <w:p w:rsidR="00636754" w:rsidRPr="005148FE" w:rsidRDefault="00636754">
            <w:pPr>
              <w:snapToGrid w:val="0"/>
              <w:rPr>
                <w:b/>
                <w:sz w:val="18"/>
                <w:szCs w:val="18"/>
              </w:rPr>
            </w:pPr>
          </w:p>
        </w:tc>
        <w:tc>
          <w:tcPr>
            <w:tcW w:w="225"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11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c>
          <w:tcPr>
            <w:tcW w:w="60" w:type="dxa"/>
            <w:shd w:val="clear" w:color="auto" w:fill="auto"/>
          </w:tcPr>
          <w:p w:rsidR="00636754" w:rsidRPr="005148FE" w:rsidRDefault="00636754">
            <w:pPr>
              <w:snapToGrid w:val="0"/>
              <w:rPr>
                <w:b/>
                <w:sz w:val="18"/>
                <w:szCs w:val="18"/>
              </w:rPr>
            </w:pPr>
          </w:p>
        </w:tc>
      </w:tr>
    </w:tbl>
    <w:p w:rsidR="00636754" w:rsidRPr="005148FE" w:rsidRDefault="00636754">
      <w:pPr>
        <w:tabs>
          <w:tab w:val="left" w:pos="288"/>
          <w:tab w:val="left" w:pos="720"/>
          <w:tab w:val="left" w:pos="1134"/>
          <w:tab w:val="left" w:pos="1584"/>
          <w:tab w:val="left" w:pos="2160"/>
          <w:tab w:val="left" w:pos="3600"/>
        </w:tabs>
        <w:ind w:firstLine="180"/>
        <w:jc w:val="both"/>
        <w:rPr>
          <w:sz w:val="18"/>
          <w:szCs w:val="18"/>
        </w:rPr>
      </w:pPr>
      <w:r w:rsidRPr="005148FE">
        <w:rPr>
          <w:b/>
          <w:sz w:val="18"/>
          <w:szCs w:val="18"/>
        </w:rPr>
        <w:t>Дата заповнення</w:t>
      </w:r>
      <w:r w:rsidRPr="005148FE">
        <w:rPr>
          <w:sz w:val="18"/>
          <w:szCs w:val="18"/>
        </w:rPr>
        <w:t xml:space="preserve"> </w:t>
      </w:r>
      <w:r w:rsidRPr="005148FE">
        <w:rPr>
          <w:b/>
          <w:sz w:val="18"/>
          <w:szCs w:val="18"/>
        </w:rPr>
        <w:t>анкети</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Pr="005148FE">
        <w:rPr>
          <w:sz w:val="18"/>
          <w:szCs w:val="18"/>
        </w:rPr>
        <w:t xml:space="preserve"> ______________ </w:t>
      </w:r>
      <w:r w:rsidRPr="005148FE">
        <w:rPr>
          <w:sz w:val="18"/>
          <w:szCs w:val="20"/>
        </w:rPr>
        <w:t xml:space="preserve">20__ </w:t>
      </w:r>
      <w:r w:rsidRPr="005148FE">
        <w:rPr>
          <w:sz w:val="18"/>
          <w:szCs w:val="18"/>
        </w:rPr>
        <w:t>р.</w:t>
      </w:r>
    </w:p>
    <w:p w:rsidR="00636754" w:rsidRPr="005148FE" w:rsidRDefault="00636754">
      <w:pPr>
        <w:tabs>
          <w:tab w:val="left" w:pos="288"/>
          <w:tab w:val="left" w:pos="720"/>
          <w:tab w:val="left" w:pos="1134"/>
          <w:tab w:val="left" w:pos="1584"/>
          <w:tab w:val="left" w:pos="2160"/>
          <w:tab w:val="left" w:pos="3600"/>
        </w:tabs>
        <w:ind w:firstLine="180"/>
        <w:jc w:val="both"/>
        <w:rPr>
          <w:b/>
          <w:bCs/>
          <w:sz w:val="18"/>
          <w:szCs w:val="18"/>
        </w:rPr>
      </w:pPr>
    </w:p>
    <w:p w:rsidR="00636754" w:rsidRPr="005148FE" w:rsidRDefault="00636754" w:rsidP="00636754">
      <w:pPr>
        <w:pStyle w:val="af8"/>
        <w:ind w:left="0" w:firstLine="180"/>
        <w:jc w:val="left"/>
        <w:rPr>
          <w:b/>
          <w:sz w:val="18"/>
          <w:lang w:val="ru-RU"/>
        </w:rPr>
      </w:pPr>
      <w:r w:rsidRPr="005148FE">
        <w:rPr>
          <w:b/>
          <w:sz w:val="18"/>
        </w:rPr>
        <w:t>Підпис депонента</w:t>
      </w:r>
      <w:r w:rsidRPr="005148FE">
        <w:rPr>
          <w:sz w:val="18"/>
        </w:rPr>
        <w:t xml:space="preserve"> </w:t>
      </w:r>
      <w:r w:rsidRPr="005148FE">
        <w:rPr>
          <w:b/>
          <w:sz w:val="18"/>
        </w:rPr>
        <w:t>(</w:t>
      </w:r>
      <w:r w:rsidRPr="005148FE">
        <w:rPr>
          <w:b/>
          <w:sz w:val="18"/>
          <w:lang w:val="ru-RU"/>
        </w:rPr>
        <w:t>розпорядника</w:t>
      </w:r>
      <w:r w:rsidRPr="005148FE">
        <w:rPr>
          <w:b/>
          <w:sz w:val="18"/>
        </w:rPr>
        <w:t xml:space="preserve"> </w:t>
      </w:r>
      <w:r w:rsidR="00B80728" w:rsidRPr="005148FE">
        <w:rPr>
          <w:b/>
          <w:sz w:val="18"/>
        </w:rPr>
        <w:t xml:space="preserve">рахунку </w:t>
      </w:r>
      <w:r w:rsidRPr="005148FE">
        <w:rPr>
          <w:b/>
          <w:sz w:val="18"/>
        </w:rPr>
        <w:t>у цінних паперах</w:t>
      </w:r>
      <w:r w:rsidRPr="005148FE">
        <w:rPr>
          <w:b/>
          <w:sz w:val="18"/>
          <w:lang w:val="ru-RU"/>
        </w:rPr>
        <w:t>,</w:t>
      </w:r>
    </w:p>
    <w:p w:rsidR="00636754" w:rsidRPr="005148FE" w:rsidRDefault="00636754" w:rsidP="00636754">
      <w:pPr>
        <w:pStyle w:val="af8"/>
        <w:ind w:left="0" w:firstLine="180"/>
        <w:jc w:val="left"/>
        <w:rPr>
          <w:sz w:val="18"/>
        </w:rPr>
      </w:pPr>
      <w:r w:rsidRPr="005148FE">
        <w:rPr>
          <w:b/>
          <w:sz w:val="18"/>
        </w:rPr>
        <w:t>керуючого рахунком у цінних паперах)</w:t>
      </w:r>
      <w:r w:rsidRPr="005148FE">
        <w:rPr>
          <w:b/>
          <w:sz w:val="18"/>
          <w:lang w:val="ru-RU"/>
        </w:rPr>
        <w:t xml:space="preserve">                       </w:t>
      </w:r>
      <w:r w:rsidRPr="005148FE">
        <w:rPr>
          <w:sz w:val="18"/>
        </w:rPr>
        <w:t>_____________________________(_________________)</w:t>
      </w:r>
    </w:p>
    <w:p w:rsidR="00636754" w:rsidRPr="005148FE" w:rsidRDefault="00636754">
      <w:pPr>
        <w:tabs>
          <w:tab w:val="left" w:pos="288"/>
          <w:tab w:val="left" w:pos="720"/>
          <w:tab w:val="left" w:pos="1008"/>
          <w:tab w:val="left" w:pos="1584"/>
          <w:tab w:val="left" w:pos="2160"/>
          <w:tab w:val="left" w:pos="3600"/>
        </w:tabs>
        <w:rPr>
          <w:i/>
          <w:sz w:val="16"/>
          <w:szCs w:val="16"/>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i/>
          <w:sz w:val="16"/>
          <w:szCs w:val="16"/>
        </w:rPr>
        <w:t>В.П.* ,</w:t>
      </w:r>
      <w:r w:rsidR="002554F0" w:rsidRPr="005148FE">
        <w:rPr>
          <w:i/>
          <w:sz w:val="16"/>
          <w:szCs w:val="16"/>
        </w:rPr>
        <w:t xml:space="preserve"> </w:t>
      </w:r>
      <w:r w:rsidRPr="005148FE">
        <w:rPr>
          <w:i/>
          <w:sz w:val="16"/>
          <w:szCs w:val="16"/>
        </w:rPr>
        <w:t>підпис</w:t>
      </w:r>
      <w:r w:rsidR="00417273" w:rsidRPr="005148FE">
        <w:rPr>
          <w:i/>
          <w:sz w:val="16"/>
          <w:szCs w:val="16"/>
        </w:rPr>
        <w:t xml:space="preserve">         </w:t>
      </w:r>
      <w:r w:rsidR="002B5634" w:rsidRPr="005148FE">
        <w:rPr>
          <w:i/>
          <w:sz w:val="16"/>
          <w:szCs w:val="16"/>
        </w:rPr>
        <w:t xml:space="preserve"> п</w:t>
      </w:r>
      <w:r w:rsidR="002554F0" w:rsidRPr="005148FE">
        <w:rPr>
          <w:i/>
          <w:sz w:val="16"/>
          <w:szCs w:val="16"/>
        </w:rPr>
        <w:t>різвище, ім’я, по батькові</w:t>
      </w:r>
      <w:r w:rsidR="00417273" w:rsidRPr="005148FE">
        <w:rPr>
          <w:i/>
          <w:sz w:val="16"/>
          <w:szCs w:val="16"/>
        </w:rPr>
        <w:t xml:space="preserve"> </w:t>
      </w:r>
      <w:r w:rsidR="002B5634" w:rsidRPr="005148FE">
        <w:rPr>
          <w:i/>
          <w:sz w:val="16"/>
          <w:szCs w:val="16"/>
        </w:rPr>
        <w:t>(за наявності)</w:t>
      </w:r>
    </w:p>
    <w:p w:rsidR="00636754" w:rsidRPr="005148FE" w:rsidRDefault="00636754" w:rsidP="002B5634">
      <w:pPr>
        <w:tabs>
          <w:tab w:val="left" w:pos="3700"/>
        </w:tabs>
        <w:rPr>
          <w:sz w:val="18"/>
          <w:szCs w:val="18"/>
          <w:lang w:val="ru-RU"/>
        </w:rPr>
      </w:pPr>
      <w:r w:rsidRPr="005148FE">
        <w:rPr>
          <w:sz w:val="16"/>
          <w:szCs w:val="16"/>
          <w:lang w:val="ru-RU"/>
        </w:rPr>
        <w:t xml:space="preserve">* </w:t>
      </w:r>
      <w:r w:rsidRPr="005148FE">
        <w:rPr>
          <w:sz w:val="16"/>
          <w:szCs w:val="16"/>
        </w:rPr>
        <w:t xml:space="preserve">- </w:t>
      </w:r>
      <w:r w:rsidRPr="005148FE">
        <w:rPr>
          <w:sz w:val="16"/>
          <w:szCs w:val="16"/>
          <w:lang w:val="ru-RU"/>
        </w:rPr>
        <w:t>у разі використання</w:t>
      </w:r>
      <w:r w:rsidRPr="005148FE">
        <w:rPr>
          <w:sz w:val="16"/>
          <w:szCs w:val="16"/>
        </w:rPr>
        <w:t xml:space="preserve"> </w:t>
      </w:r>
    </w:p>
    <w:p w:rsidR="00636754" w:rsidRPr="005148FE" w:rsidRDefault="00636754" w:rsidP="00636754">
      <w:pPr>
        <w:tabs>
          <w:tab w:val="left" w:pos="288"/>
          <w:tab w:val="left" w:pos="720"/>
          <w:tab w:val="left" w:pos="1008"/>
          <w:tab w:val="left" w:pos="1584"/>
          <w:tab w:val="left" w:pos="2160"/>
          <w:tab w:val="left" w:pos="3600"/>
        </w:tabs>
        <w:rPr>
          <w:sz w:val="18"/>
          <w:szCs w:val="18"/>
          <w:lang w:val="ru-RU"/>
        </w:rPr>
      </w:pPr>
    </w:p>
    <w:p w:rsidR="00636754" w:rsidRPr="005148FE" w:rsidRDefault="00636754" w:rsidP="00636754">
      <w:pPr>
        <w:tabs>
          <w:tab w:val="left" w:pos="288"/>
          <w:tab w:val="left" w:pos="720"/>
          <w:tab w:val="left" w:pos="1008"/>
          <w:tab w:val="left" w:pos="1584"/>
          <w:tab w:val="left" w:pos="2160"/>
          <w:tab w:val="left" w:pos="3600"/>
        </w:tabs>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636754">
      <w:pPr>
        <w:tabs>
          <w:tab w:val="left" w:pos="288"/>
          <w:tab w:val="left" w:pos="720"/>
          <w:tab w:val="left" w:pos="1008"/>
          <w:tab w:val="left" w:pos="1584"/>
          <w:tab w:val="left" w:pos="2160"/>
          <w:tab w:val="left" w:pos="3600"/>
        </w:tabs>
        <w:ind w:firstLine="6804"/>
        <w:rPr>
          <w:sz w:val="18"/>
          <w:szCs w:val="18"/>
        </w:rPr>
      </w:pPr>
    </w:p>
    <w:tbl>
      <w:tblPr>
        <w:tblW w:w="11080" w:type="dxa"/>
        <w:tblInd w:w="-237" w:type="dxa"/>
        <w:tblLayout w:type="fixed"/>
        <w:tblLook w:val="0000"/>
      </w:tblPr>
      <w:tblGrid>
        <w:gridCol w:w="15"/>
        <w:gridCol w:w="4365"/>
        <w:gridCol w:w="6685"/>
        <w:gridCol w:w="15"/>
      </w:tblGrid>
      <w:tr w:rsidR="00636754" w:rsidRPr="005148FE">
        <w:trPr>
          <w:gridAfter w:val="1"/>
          <w:wAfter w:w="15" w:type="dxa"/>
        </w:trPr>
        <w:tc>
          <w:tcPr>
            <w:tcW w:w="11065" w:type="dxa"/>
            <w:gridSpan w:val="3"/>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Заповнюється Депозитарно</w:t>
            </w:r>
            <w:r w:rsidR="00C27324" w:rsidRPr="005148FE">
              <w:rPr>
                <w:b/>
                <w:sz w:val="18"/>
                <w:szCs w:val="18"/>
              </w:rPr>
              <w:t>ю</w:t>
            </w:r>
            <w:r w:rsidRPr="005148FE">
              <w:rPr>
                <w:b/>
                <w:sz w:val="18"/>
                <w:szCs w:val="18"/>
              </w:rPr>
              <w:t xml:space="preserve"> </w:t>
            </w:r>
            <w:r w:rsidR="00C27324" w:rsidRPr="005148FE">
              <w:rPr>
                <w:b/>
                <w:sz w:val="18"/>
                <w:szCs w:val="18"/>
              </w:rPr>
              <w:t xml:space="preserve">установою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Вхідний реєстраційний номер №___________________________         від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Pr="005148FE">
              <w:rPr>
                <w:sz w:val="18"/>
                <w:szCs w:val="18"/>
              </w:rPr>
              <w:t xml:space="preserve"> _____________  20__  р.     </w:t>
            </w: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sz w:val="18"/>
                <w:szCs w:val="18"/>
              </w:rPr>
              <w:t>Номер рахунку у цінних паперах Депонента  № _______________</w:t>
            </w:r>
            <w:r w:rsidRPr="005148FE">
              <w:rPr>
                <w:b/>
                <w:sz w:val="18"/>
                <w:szCs w:val="18"/>
              </w:rPr>
              <w:t xml:space="preserve">            </w:t>
            </w:r>
          </w:p>
        </w:tc>
      </w:tr>
      <w:tr w:rsidR="00636754" w:rsidRPr="005148FE">
        <w:trPr>
          <w:gridBefore w:val="1"/>
          <w:wBefore w:w="15" w:type="dxa"/>
        </w:trPr>
        <w:tc>
          <w:tcPr>
            <w:tcW w:w="436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c>
          <w:tcPr>
            <w:tcW w:w="6700"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r>
      <w:tr w:rsidR="00636754" w:rsidRPr="005148FE">
        <w:trPr>
          <w:gridBefore w:val="1"/>
          <w:wBefore w:w="15" w:type="dxa"/>
        </w:trPr>
        <w:tc>
          <w:tcPr>
            <w:tcW w:w="11065"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18"/>
              </w:rPr>
              <w:t xml:space="preserve">Підпис відповідальної особи Депозитарної установи   </w:t>
            </w:r>
          </w:p>
          <w:p w:rsidR="00636754" w:rsidRPr="005148FE" w:rsidRDefault="00636754" w:rsidP="00636754">
            <w:pPr>
              <w:tabs>
                <w:tab w:val="left" w:pos="288"/>
                <w:tab w:val="left" w:pos="720"/>
                <w:tab w:val="left" w:pos="1008"/>
                <w:tab w:val="left" w:pos="1584"/>
                <w:tab w:val="left" w:pos="2160"/>
                <w:tab w:val="left" w:pos="3600"/>
              </w:tabs>
              <w:ind w:right="1"/>
              <w:rPr>
                <w:i/>
                <w:sz w:val="18"/>
                <w:szCs w:val="20"/>
              </w:rPr>
            </w:pPr>
            <w:r w:rsidRPr="005148FE">
              <w:rPr>
                <w:sz w:val="18"/>
                <w:szCs w:val="20"/>
              </w:rPr>
              <w:tab/>
              <w:t xml:space="preserve"> __________________       __________________________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r w:rsidRPr="005148FE">
              <w:rPr>
                <w:sz w:val="18"/>
                <w:szCs w:val="20"/>
              </w:rPr>
              <w:tab/>
            </w:r>
            <w:r w:rsidRPr="005148FE">
              <w:rPr>
                <w:i/>
                <w:sz w:val="18"/>
                <w:szCs w:val="20"/>
              </w:rPr>
              <w:tab/>
            </w:r>
            <w:r w:rsidRPr="005148FE">
              <w:rPr>
                <w:i/>
                <w:sz w:val="18"/>
                <w:szCs w:val="20"/>
              </w:rPr>
              <w:tab/>
            </w:r>
          </w:p>
          <w:p w:rsidR="00636754" w:rsidRPr="005148FE" w:rsidRDefault="00636754" w:rsidP="002B5634">
            <w:pPr>
              <w:tabs>
                <w:tab w:val="left" w:pos="288"/>
                <w:tab w:val="left" w:pos="720"/>
                <w:tab w:val="left" w:pos="1008"/>
                <w:tab w:val="left" w:pos="1584"/>
                <w:tab w:val="left" w:pos="2160"/>
                <w:tab w:val="left" w:pos="3600"/>
              </w:tabs>
              <w:ind w:right="1"/>
              <w:rPr>
                <w:i/>
                <w:sz w:val="16"/>
                <w:szCs w:val="16"/>
              </w:rPr>
            </w:pPr>
            <w:r w:rsidRPr="005148FE">
              <w:rPr>
                <w:i/>
                <w:sz w:val="16"/>
                <w:szCs w:val="16"/>
              </w:rPr>
              <w:t xml:space="preserve">                В.П.          .                  </w:t>
            </w:r>
            <w:r w:rsidR="002B5634" w:rsidRPr="005148FE">
              <w:rPr>
                <w:i/>
                <w:sz w:val="16"/>
                <w:szCs w:val="16"/>
              </w:rPr>
              <w:t>прізвище, ім’я, по батькові</w:t>
            </w:r>
            <w:r w:rsidR="00417273" w:rsidRPr="005148FE">
              <w:rPr>
                <w:i/>
                <w:sz w:val="16"/>
                <w:szCs w:val="16"/>
              </w:rPr>
              <w:t xml:space="preserve"> </w:t>
            </w:r>
            <w:r w:rsidR="002B5634" w:rsidRPr="005148FE">
              <w:rPr>
                <w:i/>
                <w:sz w:val="16"/>
                <w:szCs w:val="16"/>
              </w:rPr>
              <w:t>(за наявності)</w:t>
            </w:r>
          </w:p>
        </w:tc>
      </w:tr>
    </w:tbl>
    <w:p w:rsidR="00636754" w:rsidRPr="005148FE" w:rsidRDefault="00636754">
      <w:pPr>
        <w:ind w:firstLine="540"/>
        <w:jc w:val="center"/>
        <w:rPr>
          <w:b/>
          <w:sz w:val="16"/>
          <w:szCs w:val="16"/>
        </w:rPr>
      </w:pPr>
      <w:r w:rsidRPr="005148FE">
        <w:rPr>
          <w:b/>
          <w:sz w:val="16"/>
          <w:szCs w:val="16"/>
        </w:rPr>
        <w:br w:type="page"/>
      </w:r>
      <w:r w:rsidRPr="005148FE">
        <w:rPr>
          <w:b/>
          <w:sz w:val="16"/>
          <w:szCs w:val="16"/>
        </w:rPr>
        <w:lastRenderedPageBreak/>
        <w:t xml:space="preserve">Згода-повідомлення </w:t>
      </w:r>
    </w:p>
    <w:p w:rsidR="00636754" w:rsidRPr="005148FE" w:rsidRDefault="00636754">
      <w:pPr>
        <w:ind w:firstLine="540"/>
        <w:jc w:val="center"/>
        <w:rPr>
          <w:b/>
          <w:sz w:val="16"/>
          <w:szCs w:val="16"/>
        </w:rPr>
      </w:pPr>
      <w:r w:rsidRPr="005148FE">
        <w:rPr>
          <w:b/>
          <w:sz w:val="16"/>
          <w:szCs w:val="16"/>
        </w:rPr>
        <w:t>суб'єкта персональних даних на обробку його персональних даних</w:t>
      </w:r>
    </w:p>
    <w:p w:rsidR="00636754" w:rsidRPr="005148FE" w:rsidRDefault="00636754">
      <w:pPr>
        <w:ind w:firstLine="540"/>
        <w:jc w:val="center"/>
        <w:rPr>
          <w:b/>
          <w:sz w:val="16"/>
          <w:szCs w:val="16"/>
        </w:rPr>
      </w:pPr>
    </w:p>
    <w:p w:rsidR="00636754" w:rsidRPr="005148FE" w:rsidRDefault="00636754">
      <w:pPr>
        <w:ind w:firstLine="540"/>
        <w:jc w:val="both"/>
        <w:rPr>
          <w:sz w:val="16"/>
          <w:szCs w:val="16"/>
        </w:rPr>
      </w:pPr>
      <w:r w:rsidRPr="005148FE">
        <w:rPr>
          <w:sz w:val="16"/>
          <w:szCs w:val="16"/>
        </w:rPr>
        <w:t xml:space="preserve">1. Даним документом ______________________________ (надалі – Депонент), як суб’єкт персональних даних, на виконання вимог частини 2 статті 12 Закону України «Про захист персональних даних» повідомляється про включення добровільно наданих ним Депозитарній установі </w:t>
      </w:r>
      <w:r w:rsidR="001665FE" w:rsidRPr="001665FE">
        <w:rPr>
          <w:sz w:val="16"/>
          <w:szCs w:val="16"/>
          <w:lang w:val="ru-RU"/>
        </w:rPr>
        <w:t>Товариство з обмеженою відповідальністю «КОМЕКС ЦІННІ ПАПЕРИ»</w:t>
      </w:r>
      <w:r w:rsidRPr="005148FE">
        <w:rPr>
          <w:sz w:val="16"/>
          <w:szCs w:val="16"/>
        </w:rPr>
        <w:t xml:space="preserve"> (Далі – Депозитарна установа) власних персональних даних до бази персональних даних “Система депозитарного обліку Депозитарної установи, яка розташована за місцезнаходженням.</w:t>
      </w:r>
    </w:p>
    <w:p w:rsidR="00636754" w:rsidRPr="005148FE" w:rsidRDefault="00636754" w:rsidP="00636754">
      <w:pPr>
        <w:ind w:firstLine="540"/>
        <w:jc w:val="both"/>
        <w:rPr>
          <w:sz w:val="16"/>
          <w:szCs w:val="16"/>
        </w:rPr>
      </w:pPr>
      <w:r w:rsidRPr="005148FE">
        <w:rPr>
          <w:sz w:val="16"/>
          <w:szCs w:val="16"/>
        </w:rPr>
        <w:t>Підписуючи даний документ Депонент, 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636754" w:rsidRPr="005148FE" w:rsidRDefault="00636754" w:rsidP="00636754">
      <w:pPr>
        <w:ind w:firstLine="540"/>
        <w:jc w:val="both"/>
        <w:rPr>
          <w:sz w:val="16"/>
          <w:szCs w:val="16"/>
        </w:rPr>
      </w:pPr>
      <w:r w:rsidRPr="005148FE">
        <w:rPr>
          <w:sz w:val="16"/>
          <w:szCs w:val="16"/>
        </w:rPr>
        <w:t>2. Метою обробки добровільно наданих Депонентом персональних даних є, відповідно до ч. 1 ст. 5 та ч. 1 ст. 18 Закону України «Про депозитарну систему України» є відкриття рахунку у цінних паперах та здійснення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p w:rsidR="00636754" w:rsidRPr="005148FE" w:rsidRDefault="00636754" w:rsidP="00636754">
      <w:pPr>
        <w:ind w:firstLine="540"/>
        <w:jc w:val="both"/>
        <w:rPr>
          <w:sz w:val="16"/>
          <w:szCs w:val="16"/>
        </w:rPr>
      </w:pPr>
      <w:r w:rsidRPr="005148FE">
        <w:rPr>
          <w:sz w:val="16"/>
          <w:szCs w:val="16"/>
        </w:rPr>
        <w:t>3. Для досягнення мети обробки до системи депозитарного обліку Депозитарної установи можуть бути включені наступні персональні дані:</w:t>
      </w:r>
    </w:p>
    <w:p w:rsidR="00636754" w:rsidRPr="005148FE" w:rsidRDefault="00636754" w:rsidP="00636754">
      <w:pPr>
        <w:ind w:firstLine="540"/>
        <w:jc w:val="both"/>
        <w:rPr>
          <w:sz w:val="16"/>
          <w:szCs w:val="16"/>
        </w:rPr>
      </w:pPr>
      <w:r w:rsidRPr="005148FE">
        <w:rPr>
          <w:sz w:val="16"/>
          <w:szCs w:val="16"/>
        </w:rPr>
        <w:t xml:space="preserve">- </w:t>
      </w:r>
      <w:r w:rsidR="00417273" w:rsidRPr="005148FE">
        <w:rPr>
          <w:sz w:val="16"/>
          <w:szCs w:val="16"/>
        </w:rPr>
        <w:t>прізвище, ім’я, по батькові (за наявності)</w:t>
      </w:r>
      <w:r w:rsidRPr="005148FE">
        <w:rPr>
          <w:sz w:val="16"/>
          <w:szCs w:val="16"/>
        </w:rPr>
        <w:t xml:space="preserve">; </w:t>
      </w:r>
    </w:p>
    <w:p w:rsidR="00636754" w:rsidRPr="005148FE" w:rsidRDefault="00636754" w:rsidP="00636754">
      <w:pPr>
        <w:ind w:firstLine="540"/>
        <w:jc w:val="both"/>
        <w:rPr>
          <w:sz w:val="16"/>
          <w:szCs w:val="16"/>
        </w:rPr>
      </w:pPr>
      <w:r w:rsidRPr="005148FE">
        <w:rPr>
          <w:sz w:val="16"/>
          <w:szCs w:val="16"/>
        </w:rPr>
        <w:t>- дата народження;</w:t>
      </w:r>
    </w:p>
    <w:p w:rsidR="00636754" w:rsidRPr="005148FE" w:rsidRDefault="00636754" w:rsidP="00636754">
      <w:pPr>
        <w:ind w:firstLine="540"/>
        <w:jc w:val="both"/>
        <w:rPr>
          <w:sz w:val="16"/>
          <w:szCs w:val="16"/>
        </w:rPr>
      </w:pPr>
      <w:r w:rsidRPr="005148FE">
        <w:rPr>
          <w:sz w:val="16"/>
          <w:szCs w:val="16"/>
        </w:rPr>
        <w:t>- місце народження;</w:t>
      </w:r>
    </w:p>
    <w:p w:rsidR="00636754" w:rsidRPr="005148FE" w:rsidRDefault="00636754" w:rsidP="00636754">
      <w:pPr>
        <w:ind w:firstLine="540"/>
        <w:jc w:val="both"/>
        <w:rPr>
          <w:sz w:val="16"/>
          <w:szCs w:val="16"/>
        </w:rPr>
      </w:pPr>
      <w:r w:rsidRPr="005148FE">
        <w:rPr>
          <w:sz w:val="16"/>
          <w:szCs w:val="16"/>
        </w:rPr>
        <w:t>- місце проживання (перебування);</w:t>
      </w:r>
    </w:p>
    <w:p w:rsidR="00636754" w:rsidRPr="005148FE" w:rsidRDefault="00636754" w:rsidP="00636754">
      <w:pPr>
        <w:ind w:firstLine="540"/>
        <w:jc w:val="both"/>
        <w:rPr>
          <w:sz w:val="16"/>
          <w:szCs w:val="16"/>
        </w:rPr>
      </w:pPr>
      <w:r w:rsidRPr="005148FE">
        <w:rPr>
          <w:sz w:val="16"/>
          <w:szCs w:val="16"/>
        </w:rPr>
        <w:t>- інформація щодо резидентства;</w:t>
      </w:r>
    </w:p>
    <w:p w:rsidR="00636754" w:rsidRPr="005148FE" w:rsidRDefault="00636754" w:rsidP="00636754">
      <w:pPr>
        <w:ind w:firstLine="540"/>
        <w:jc w:val="both"/>
        <w:rPr>
          <w:sz w:val="16"/>
          <w:szCs w:val="16"/>
        </w:rPr>
      </w:pPr>
      <w:r w:rsidRPr="005148FE">
        <w:rPr>
          <w:sz w:val="16"/>
          <w:szCs w:val="16"/>
        </w:rPr>
        <w:t>- Реєстраційний  номер облікової картки платника податків за даними Державного реєстру фізичних  осіб  -  платників податків;</w:t>
      </w:r>
    </w:p>
    <w:p w:rsidR="00636754" w:rsidRPr="005148FE" w:rsidRDefault="00636754" w:rsidP="00636754">
      <w:pPr>
        <w:ind w:firstLine="540"/>
        <w:jc w:val="both"/>
        <w:rPr>
          <w:sz w:val="16"/>
          <w:szCs w:val="16"/>
        </w:rPr>
      </w:pPr>
      <w:r w:rsidRPr="005148FE">
        <w:rPr>
          <w:sz w:val="16"/>
          <w:szCs w:val="16"/>
        </w:rPr>
        <w:t>- серія і номер паспорта (або іншого документа, що посвідчує особу), дату видачі та орган, що його видав</w:t>
      </w:r>
      <w:r w:rsidR="00B80728" w:rsidRPr="005148FE">
        <w:rPr>
          <w:sz w:val="16"/>
          <w:szCs w:val="16"/>
        </w:rPr>
        <w:t>, термін (строк) дії (за наявності)</w:t>
      </w:r>
      <w:r w:rsidRPr="005148FE">
        <w:rPr>
          <w:sz w:val="16"/>
          <w:szCs w:val="16"/>
        </w:rPr>
        <w:t>;</w:t>
      </w:r>
    </w:p>
    <w:p w:rsidR="00636754" w:rsidRPr="005148FE" w:rsidRDefault="00636754" w:rsidP="00636754">
      <w:pPr>
        <w:ind w:firstLine="540"/>
        <w:jc w:val="both"/>
        <w:rPr>
          <w:sz w:val="16"/>
          <w:szCs w:val="16"/>
        </w:rPr>
      </w:pPr>
      <w:r w:rsidRPr="005148FE">
        <w:rPr>
          <w:sz w:val="16"/>
          <w:szCs w:val="16"/>
        </w:rPr>
        <w:t>- реквізити банку, в якому відкрито рахунок, і номер банківського рахунку (за наявності);</w:t>
      </w:r>
    </w:p>
    <w:p w:rsidR="00636754" w:rsidRPr="005148FE" w:rsidRDefault="00636754" w:rsidP="00636754">
      <w:pPr>
        <w:ind w:firstLine="540"/>
        <w:jc w:val="both"/>
        <w:rPr>
          <w:sz w:val="16"/>
          <w:szCs w:val="16"/>
        </w:rPr>
      </w:pPr>
      <w:r w:rsidRPr="005148FE">
        <w:rPr>
          <w:sz w:val="16"/>
          <w:szCs w:val="16"/>
        </w:rPr>
        <w:t>- контактній телефон;</w:t>
      </w:r>
    </w:p>
    <w:p w:rsidR="00636754" w:rsidRPr="005148FE" w:rsidRDefault="00636754" w:rsidP="00636754">
      <w:pPr>
        <w:ind w:firstLine="540"/>
        <w:jc w:val="both"/>
        <w:rPr>
          <w:sz w:val="16"/>
          <w:szCs w:val="16"/>
        </w:rPr>
      </w:pPr>
      <w:r w:rsidRPr="005148FE">
        <w:rPr>
          <w:sz w:val="16"/>
          <w:szCs w:val="16"/>
        </w:rPr>
        <w:t>- інші персональні дані Депонента, якими володіє Депозитарна установа.</w:t>
      </w:r>
    </w:p>
    <w:p w:rsidR="00636754" w:rsidRPr="005148FE" w:rsidRDefault="00636754" w:rsidP="00636754">
      <w:pPr>
        <w:ind w:firstLine="540"/>
        <w:jc w:val="both"/>
        <w:rPr>
          <w:sz w:val="16"/>
          <w:szCs w:val="16"/>
        </w:rPr>
      </w:pPr>
      <w:r w:rsidRPr="005148FE">
        <w:rPr>
          <w:sz w:val="16"/>
          <w:szCs w:val="16"/>
        </w:rPr>
        <w:t xml:space="preserve">4. У зв’язку з внесенням до системи депозитарного обліку персональних даних, відповідно до статті 8 Закону України «Про захист персональних даних» Депонент має право: </w:t>
      </w:r>
    </w:p>
    <w:p w:rsidR="00636754" w:rsidRPr="005148FE" w:rsidRDefault="00636754" w:rsidP="00636754">
      <w:pPr>
        <w:ind w:firstLine="540"/>
        <w:jc w:val="both"/>
        <w:rPr>
          <w:sz w:val="16"/>
          <w:szCs w:val="16"/>
        </w:rPr>
      </w:pPr>
      <w:r w:rsidRPr="005148FE">
        <w:rPr>
          <w:sz w:val="16"/>
          <w:szCs w:val="16"/>
        </w:rPr>
        <w:t xml:space="preserve">1) знати про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636754" w:rsidRPr="005148FE" w:rsidRDefault="00636754" w:rsidP="00636754">
      <w:pPr>
        <w:ind w:firstLine="540"/>
        <w:jc w:val="both"/>
        <w:rPr>
          <w:sz w:val="16"/>
          <w:szCs w:val="16"/>
        </w:rPr>
      </w:pPr>
      <w:r w:rsidRPr="005148FE">
        <w:rPr>
          <w:sz w:val="16"/>
          <w:szCs w:val="16"/>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636754" w:rsidRPr="005148FE" w:rsidRDefault="00636754" w:rsidP="00636754">
      <w:pPr>
        <w:ind w:firstLine="540"/>
        <w:jc w:val="both"/>
        <w:rPr>
          <w:sz w:val="16"/>
          <w:szCs w:val="16"/>
        </w:rPr>
      </w:pPr>
      <w:r w:rsidRPr="005148FE">
        <w:rPr>
          <w:sz w:val="16"/>
          <w:szCs w:val="16"/>
        </w:rPr>
        <w:t xml:space="preserve">3) на доступ до своїх персональних даних; </w:t>
      </w:r>
    </w:p>
    <w:p w:rsidR="00636754" w:rsidRPr="005148FE" w:rsidRDefault="00636754" w:rsidP="00636754">
      <w:pPr>
        <w:ind w:firstLine="540"/>
        <w:jc w:val="both"/>
        <w:rPr>
          <w:sz w:val="16"/>
          <w:szCs w:val="16"/>
        </w:rPr>
      </w:pPr>
      <w:r w:rsidRPr="005148FE">
        <w:rPr>
          <w:sz w:val="16"/>
          <w:szCs w:val="16"/>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rsidR="00636754" w:rsidRPr="005148FE" w:rsidRDefault="00636754" w:rsidP="00636754">
      <w:pPr>
        <w:ind w:firstLine="540"/>
        <w:jc w:val="both"/>
        <w:rPr>
          <w:sz w:val="16"/>
          <w:szCs w:val="16"/>
        </w:rPr>
      </w:pPr>
      <w:r w:rsidRPr="005148FE">
        <w:rPr>
          <w:sz w:val="16"/>
          <w:szCs w:val="16"/>
        </w:rPr>
        <w:t xml:space="preserve">5) пред'являти вмотивовану вимогу володільцю персональних даних із запереченням проти обробки своїх персональних даних; </w:t>
      </w:r>
    </w:p>
    <w:p w:rsidR="00636754" w:rsidRPr="005148FE" w:rsidRDefault="00636754" w:rsidP="00636754">
      <w:pPr>
        <w:ind w:firstLine="540"/>
        <w:jc w:val="both"/>
        <w:rPr>
          <w:sz w:val="16"/>
          <w:szCs w:val="16"/>
        </w:rPr>
      </w:pPr>
      <w:r w:rsidRPr="005148FE">
        <w:rPr>
          <w:sz w:val="16"/>
          <w:szCs w:val="16"/>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636754" w:rsidRPr="005148FE" w:rsidRDefault="00636754" w:rsidP="00636754">
      <w:pPr>
        <w:ind w:firstLine="540"/>
        <w:jc w:val="both"/>
        <w:rPr>
          <w:sz w:val="16"/>
          <w:szCs w:val="16"/>
        </w:rPr>
      </w:pPr>
      <w:r w:rsidRPr="005148FE">
        <w:rPr>
          <w:sz w:val="16"/>
          <w:szCs w:val="16"/>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636754" w:rsidRPr="005148FE" w:rsidRDefault="00636754" w:rsidP="00636754">
      <w:pPr>
        <w:ind w:firstLine="540"/>
        <w:jc w:val="both"/>
        <w:rPr>
          <w:sz w:val="16"/>
          <w:szCs w:val="16"/>
        </w:rPr>
      </w:pPr>
      <w:r w:rsidRPr="005148FE">
        <w:rPr>
          <w:sz w:val="16"/>
          <w:szCs w:val="16"/>
        </w:rPr>
        <w:t xml:space="preserve">8) звертатися із скаргами на обробку своїх персональних даних до Уповноваженого Верховної Ради України з прав людини або до суду; </w:t>
      </w:r>
    </w:p>
    <w:p w:rsidR="00636754" w:rsidRPr="005148FE" w:rsidRDefault="00636754" w:rsidP="00636754">
      <w:pPr>
        <w:ind w:firstLine="540"/>
        <w:jc w:val="both"/>
        <w:rPr>
          <w:sz w:val="16"/>
          <w:szCs w:val="16"/>
        </w:rPr>
      </w:pPr>
      <w:r w:rsidRPr="005148FE">
        <w:rPr>
          <w:sz w:val="16"/>
          <w:szCs w:val="16"/>
        </w:rPr>
        <w:t>9) застосовувати засоби правового захисту в разі порушення законодавства про захист персональних даних.</w:t>
      </w:r>
    </w:p>
    <w:p w:rsidR="00636754" w:rsidRPr="005148FE" w:rsidRDefault="00636754" w:rsidP="00636754">
      <w:pPr>
        <w:ind w:firstLine="540"/>
        <w:jc w:val="both"/>
        <w:rPr>
          <w:sz w:val="16"/>
          <w:szCs w:val="16"/>
        </w:rPr>
      </w:pPr>
      <w:r w:rsidRPr="005148FE">
        <w:rPr>
          <w:sz w:val="16"/>
          <w:szCs w:val="16"/>
        </w:rPr>
        <w:t>10) вносити застереження стосовно обмеження права на обробку своїх персональних даних під час надання згоди;</w:t>
      </w:r>
    </w:p>
    <w:p w:rsidR="00636754" w:rsidRPr="005148FE" w:rsidRDefault="00636754" w:rsidP="00636754">
      <w:pPr>
        <w:ind w:firstLine="540"/>
        <w:jc w:val="both"/>
        <w:rPr>
          <w:sz w:val="16"/>
          <w:szCs w:val="16"/>
        </w:rPr>
      </w:pPr>
      <w:r w:rsidRPr="005148FE">
        <w:rPr>
          <w:sz w:val="16"/>
          <w:szCs w:val="16"/>
        </w:rPr>
        <w:t>11) відкликати згоду на обробку персональних даних;</w:t>
      </w:r>
    </w:p>
    <w:p w:rsidR="00636754" w:rsidRPr="005148FE" w:rsidRDefault="00636754" w:rsidP="00636754">
      <w:pPr>
        <w:ind w:firstLine="540"/>
        <w:jc w:val="both"/>
        <w:rPr>
          <w:sz w:val="16"/>
          <w:szCs w:val="16"/>
        </w:rPr>
      </w:pPr>
      <w:r w:rsidRPr="005148FE">
        <w:rPr>
          <w:sz w:val="16"/>
          <w:szCs w:val="16"/>
        </w:rPr>
        <w:t>12) знати механізм автоматичної обробки персональних даних;</w:t>
      </w:r>
    </w:p>
    <w:p w:rsidR="00636754" w:rsidRPr="005148FE" w:rsidRDefault="00636754" w:rsidP="00636754">
      <w:pPr>
        <w:ind w:firstLine="540"/>
        <w:jc w:val="both"/>
        <w:rPr>
          <w:sz w:val="16"/>
          <w:szCs w:val="16"/>
        </w:rPr>
      </w:pPr>
      <w:r w:rsidRPr="005148FE">
        <w:rPr>
          <w:sz w:val="16"/>
          <w:szCs w:val="16"/>
        </w:rPr>
        <w:t>13) на захист від автоматизованого рішення, яке має для нього правові наслідки.</w:t>
      </w:r>
    </w:p>
    <w:p w:rsidR="00636754" w:rsidRPr="005148FE" w:rsidRDefault="00636754" w:rsidP="00636754">
      <w:pPr>
        <w:ind w:firstLine="540"/>
        <w:jc w:val="both"/>
        <w:rPr>
          <w:sz w:val="16"/>
          <w:szCs w:val="16"/>
        </w:rPr>
      </w:pPr>
      <w:r w:rsidRPr="005148FE">
        <w:rPr>
          <w:sz w:val="16"/>
          <w:szCs w:val="16"/>
        </w:rPr>
        <w:t xml:space="preserve">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обігу цінних паперів і операцій емітента з цінними паперами на рахунку у цінних паперах, який належить Депоненту, складання облікового реєстру власників цінних паперів у порядку і випадках, визначених Положенням про провадження депозитарної діяльності, затвердженим рішенням НКЦПФР від 23.04.2013 року № 735 та </w:t>
      </w:r>
      <w:r w:rsidRPr="005148FE">
        <w:rPr>
          <w:iCs/>
          <w:sz w:val="16"/>
          <w:szCs w:val="16"/>
        </w:rPr>
        <w:t>у інших випадках передбачених нормативно-правовими актами НКЦПФР та</w:t>
      </w:r>
      <w:r w:rsidRPr="005148FE">
        <w:rPr>
          <w:sz w:val="16"/>
          <w:szCs w:val="16"/>
        </w:rPr>
        <w:t xml:space="preserve"> законами України.</w:t>
      </w:r>
      <w:r w:rsidRPr="005148FE">
        <w:rPr>
          <w:iCs/>
          <w:sz w:val="16"/>
          <w:szCs w:val="16"/>
        </w:rPr>
        <w:t xml:space="preserve"> </w:t>
      </w:r>
    </w:p>
    <w:p w:rsidR="00636754" w:rsidRPr="005148FE" w:rsidRDefault="00636754" w:rsidP="00636754">
      <w:pPr>
        <w:ind w:firstLine="540"/>
        <w:jc w:val="both"/>
        <w:rPr>
          <w:sz w:val="16"/>
          <w:szCs w:val="16"/>
        </w:rPr>
      </w:pPr>
      <w:r w:rsidRPr="005148FE">
        <w:rPr>
          <w:sz w:val="16"/>
          <w:szCs w:val="16"/>
        </w:rPr>
        <w:t>6. Депонент дає згоду на зберігання своїх персональних даних протягом строку, визначеного Положенням про провадження депозитарної діяльності.</w:t>
      </w:r>
    </w:p>
    <w:p w:rsidR="00636754" w:rsidRPr="005148FE" w:rsidRDefault="00636754" w:rsidP="00636754">
      <w:pPr>
        <w:ind w:firstLine="540"/>
        <w:jc w:val="both"/>
        <w:rPr>
          <w:sz w:val="16"/>
          <w:szCs w:val="16"/>
        </w:rPr>
      </w:pPr>
      <w:r w:rsidRPr="005148FE">
        <w:rPr>
          <w:sz w:val="16"/>
          <w:szCs w:val="16"/>
        </w:rPr>
        <w:t>7. Доступ до персональних даних Депонента, що включені до системи депозитарного обліку Депозитарної установи третіх осіб, дозволяється у випадках та порядку, передбаченому законодавством України.</w:t>
      </w:r>
    </w:p>
    <w:p w:rsidR="00636754" w:rsidRPr="005148FE" w:rsidRDefault="00636754" w:rsidP="00636754">
      <w:pPr>
        <w:ind w:firstLine="540"/>
        <w:jc w:val="both"/>
        <w:rPr>
          <w:sz w:val="16"/>
          <w:szCs w:val="16"/>
        </w:rPr>
      </w:pPr>
      <w:r w:rsidRPr="005148FE">
        <w:rPr>
          <w:sz w:val="16"/>
          <w:szCs w:val="16"/>
        </w:rPr>
        <w:t>8 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w:t>
      </w:r>
    </w:p>
    <w:p w:rsidR="00636754" w:rsidRPr="005148FE" w:rsidRDefault="00636754">
      <w:pPr>
        <w:ind w:firstLine="540"/>
        <w:jc w:val="both"/>
        <w:rPr>
          <w:iCs/>
          <w:sz w:val="16"/>
          <w:szCs w:val="16"/>
        </w:rPr>
      </w:pPr>
      <w:r w:rsidRPr="005148FE">
        <w:rPr>
          <w:iCs/>
          <w:sz w:val="16"/>
          <w:szCs w:val="16"/>
        </w:rPr>
        <w:t xml:space="preserve">9. Даний документ складено в двох примірниках, один з яких отримано </w:t>
      </w:r>
      <w:r w:rsidRPr="005148FE">
        <w:rPr>
          <w:sz w:val="16"/>
          <w:szCs w:val="16"/>
        </w:rPr>
        <w:t>Депонентом</w:t>
      </w:r>
      <w:r w:rsidRPr="005148FE">
        <w:rPr>
          <w:iCs/>
          <w:sz w:val="16"/>
          <w:szCs w:val="16"/>
        </w:rPr>
        <w:t>.</w:t>
      </w:r>
    </w:p>
    <w:p w:rsidR="00636754" w:rsidRPr="005148FE" w:rsidRDefault="00636754">
      <w:pPr>
        <w:jc w:val="both"/>
        <w:rPr>
          <w:iCs/>
          <w:sz w:val="16"/>
          <w:szCs w:val="16"/>
        </w:rPr>
      </w:pPr>
    </w:p>
    <w:p w:rsidR="00636754" w:rsidRPr="005148FE" w:rsidRDefault="008E4777">
      <w:pPr>
        <w:jc w:val="both"/>
        <w:rPr>
          <w:iCs/>
          <w:sz w:val="16"/>
          <w:szCs w:val="16"/>
        </w:rPr>
      </w:pPr>
      <w:r w:rsidRPr="005148FE">
        <w:rPr>
          <w:sz w:val="20"/>
          <w:szCs w:val="20"/>
        </w:rPr>
        <w:t>«</w:t>
      </w:r>
      <w:r w:rsidRPr="00521107">
        <w:rPr>
          <w:sz w:val="20"/>
          <w:szCs w:val="20"/>
          <w:lang w:val="ru-RU"/>
        </w:rPr>
        <w:t xml:space="preserve">    </w:t>
      </w:r>
      <w:r w:rsidRPr="005148FE">
        <w:rPr>
          <w:sz w:val="20"/>
          <w:szCs w:val="20"/>
        </w:rPr>
        <w:t>»</w:t>
      </w:r>
      <w:r w:rsidRPr="005148FE">
        <w:rPr>
          <w:sz w:val="18"/>
          <w:szCs w:val="18"/>
        </w:rPr>
        <w:t xml:space="preserve"> </w:t>
      </w:r>
      <w:r w:rsidR="00636754" w:rsidRPr="005148FE">
        <w:rPr>
          <w:iCs/>
          <w:sz w:val="16"/>
          <w:szCs w:val="16"/>
        </w:rPr>
        <w:t xml:space="preserve">_____________  20__p.                                                     __________________        </w:t>
      </w:r>
      <w:r w:rsidRPr="00521107">
        <w:rPr>
          <w:iCs/>
          <w:sz w:val="16"/>
          <w:szCs w:val="16"/>
          <w:lang w:val="ru-RU"/>
        </w:rPr>
        <w:t>__</w:t>
      </w:r>
      <w:r w:rsidR="00636754" w:rsidRPr="005148FE">
        <w:rPr>
          <w:iCs/>
          <w:sz w:val="16"/>
          <w:szCs w:val="16"/>
        </w:rPr>
        <w:t>_____</w:t>
      </w:r>
      <w:r w:rsidRPr="00521107">
        <w:rPr>
          <w:iCs/>
          <w:sz w:val="16"/>
          <w:szCs w:val="16"/>
          <w:lang w:val="ru-RU"/>
        </w:rPr>
        <w:t>___________________</w:t>
      </w:r>
      <w:r w:rsidR="00636754" w:rsidRPr="005148FE">
        <w:rPr>
          <w:iCs/>
          <w:sz w:val="16"/>
          <w:szCs w:val="16"/>
        </w:rPr>
        <w:t xml:space="preserve">________ </w:t>
      </w:r>
    </w:p>
    <w:p w:rsidR="00636754" w:rsidRPr="005148FE" w:rsidRDefault="00636754" w:rsidP="00636754">
      <w:pPr>
        <w:tabs>
          <w:tab w:val="left" w:pos="7813"/>
        </w:tabs>
        <w:rPr>
          <w:i/>
          <w:iCs/>
          <w:sz w:val="16"/>
          <w:szCs w:val="16"/>
        </w:rPr>
      </w:pPr>
      <w:r w:rsidRPr="005148FE">
        <w:rPr>
          <w:i/>
          <w:iCs/>
          <w:sz w:val="16"/>
          <w:szCs w:val="16"/>
        </w:rPr>
        <w:t xml:space="preserve">        (дата)                                                                                                             (підпис)</w:t>
      </w:r>
      <w:r w:rsidR="00417273" w:rsidRPr="005148FE">
        <w:rPr>
          <w:i/>
          <w:iCs/>
          <w:sz w:val="16"/>
          <w:szCs w:val="16"/>
        </w:rPr>
        <w:t xml:space="preserve">        </w:t>
      </w:r>
      <w:r w:rsidR="008E4777" w:rsidRPr="00521107">
        <w:rPr>
          <w:i/>
          <w:iCs/>
          <w:sz w:val="16"/>
          <w:szCs w:val="16"/>
          <w:lang w:val="ru-RU"/>
        </w:rPr>
        <w:t xml:space="preserve">                </w:t>
      </w:r>
      <w:r w:rsidR="00417273" w:rsidRPr="005148FE">
        <w:rPr>
          <w:i/>
          <w:iCs/>
          <w:sz w:val="16"/>
          <w:szCs w:val="16"/>
        </w:rPr>
        <w:t>п</w:t>
      </w:r>
      <w:r w:rsidR="00417273" w:rsidRPr="005148FE">
        <w:rPr>
          <w:i/>
          <w:sz w:val="16"/>
          <w:szCs w:val="16"/>
        </w:rPr>
        <w:t>різвище, ім’я, по батькові (за наявності)</w:t>
      </w:r>
      <w:r w:rsidR="00417273" w:rsidRPr="005148FE" w:rsidDel="00417273">
        <w:rPr>
          <w:i/>
          <w:iCs/>
          <w:sz w:val="16"/>
          <w:szCs w:val="16"/>
        </w:rPr>
        <w:t xml:space="preserve"> </w:t>
      </w:r>
    </w:p>
    <w:p w:rsidR="004E2462" w:rsidRPr="005148FE" w:rsidRDefault="004E2462">
      <w:pPr>
        <w:rPr>
          <w:i/>
          <w:iCs/>
          <w:sz w:val="16"/>
          <w:szCs w:val="16"/>
        </w:rPr>
      </w:pPr>
    </w:p>
    <w:p w:rsidR="00636754" w:rsidRPr="005148FE" w:rsidRDefault="00636754">
      <w:pPr>
        <w:pageBreakBefore/>
        <w:tabs>
          <w:tab w:val="left" w:pos="288"/>
          <w:tab w:val="left" w:pos="720"/>
          <w:tab w:val="left" w:pos="1008"/>
          <w:tab w:val="left" w:pos="1584"/>
          <w:tab w:val="left" w:pos="2160"/>
          <w:tab w:val="left" w:pos="3600"/>
        </w:tabs>
        <w:ind w:right="1"/>
        <w:jc w:val="right"/>
        <w:rPr>
          <w:i/>
          <w:iCs/>
          <w:lang w:val="ru-RU"/>
        </w:rPr>
      </w:pPr>
      <w:r w:rsidRPr="005148FE">
        <w:rPr>
          <w:i/>
          <w:iCs/>
        </w:rPr>
        <w:lastRenderedPageBreak/>
        <w:t>Додаток №</w:t>
      </w:r>
      <w:r w:rsidRPr="005148FE">
        <w:rPr>
          <w:i/>
          <w:iCs/>
          <w:lang w:val="ru-RU"/>
        </w:rPr>
        <w:t>5</w:t>
      </w:r>
      <w:r w:rsidR="00334171">
        <w:rPr>
          <w:i/>
          <w:iCs/>
          <w:lang w:val="en-US"/>
        </w:rPr>
        <w:t>.</w:t>
      </w:r>
      <w:r w:rsidRPr="005148FE">
        <w:rPr>
          <w:i/>
          <w:iCs/>
          <w:lang w:val="ru-RU"/>
        </w:rPr>
        <w:t>4</w:t>
      </w:r>
    </w:p>
    <w:tbl>
      <w:tblPr>
        <w:tblW w:w="11150" w:type="dxa"/>
        <w:tblInd w:w="-420" w:type="dxa"/>
        <w:tblLayout w:type="fixed"/>
        <w:tblCellMar>
          <w:left w:w="0" w:type="dxa"/>
          <w:right w:w="0" w:type="dxa"/>
        </w:tblCellMar>
        <w:tblLook w:val="0000"/>
      </w:tblPr>
      <w:tblGrid>
        <w:gridCol w:w="765"/>
        <w:gridCol w:w="240"/>
        <w:gridCol w:w="4470"/>
        <w:gridCol w:w="30"/>
        <w:gridCol w:w="5325"/>
        <w:gridCol w:w="60"/>
        <w:gridCol w:w="60"/>
        <w:gridCol w:w="60"/>
        <w:gridCol w:w="60"/>
        <w:gridCol w:w="60"/>
        <w:gridCol w:w="20"/>
      </w:tblGrid>
      <w:tr w:rsidR="00636754" w:rsidRPr="005148FE">
        <w:trPr>
          <w:trHeight w:val="1094"/>
        </w:trPr>
        <w:tc>
          <w:tcPr>
            <w:tcW w:w="11150" w:type="dxa"/>
            <w:gridSpan w:val="11"/>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pStyle w:val="10"/>
              <w:tabs>
                <w:tab w:val="left" w:pos="0"/>
              </w:tabs>
              <w:snapToGrid w:val="0"/>
              <w:jc w:val="center"/>
              <w:rPr>
                <w:rFonts w:ascii="Times New Roman" w:hAnsi="Times New Roman"/>
                <w:sz w:val="20"/>
              </w:rPr>
            </w:pPr>
            <w:r w:rsidRPr="005148FE">
              <w:rPr>
                <w:rFonts w:ascii="Times New Roman" w:hAnsi="Times New Roman"/>
                <w:sz w:val="20"/>
              </w:rPr>
              <w:t xml:space="preserve">АНКЕТА РАХУНКУ У ЦІННИХ ПАПЕРАХ </w:t>
            </w:r>
            <w:r w:rsidRPr="005148FE">
              <w:rPr>
                <w:rFonts w:ascii="Times New Roman" w:hAnsi="Times New Roman"/>
                <w:b w:val="0"/>
                <w:sz w:val="20"/>
              </w:rPr>
              <w:t>(</w:t>
            </w:r>
            <w:r w:rsidRPr="005148FE">
              <w:rPr>
                <w:rFonts w:ascii="Times New Roman" w:hAnsi="Times New Roman"/>
                <w:b w:val="0"/>
                <w:sz w:val="18"/>
                <w:szCs w:val="18"/>
              </w:rPr>
              <w:t>фізична особа</w:t>
            </w:r>
            <w:r w:rsidRPr="005148FE">
              <w:rPr>
                <w:rFonts w:ascii="Times New Roman" w:hAnsi="Times New Roman"/>
                <w:b w:val="0"/>
                <w:sz w:val="18"/>
                <w:szCs w:val="18"/>
                <w:lang w:val="ru-RU"/>
              </w:rPr>
              <w:t xml:space="preserve"> - нерезидент</w:t>
            </w:r>
            <w:r w:rsidRPr="005148FE">
              <w:rPr>
                <w:rFonts w:ascii="Times New Roman" w:hAnsi="Times New Roman"/>
                <w:b w:val="0"/>
                <w:sz w:val="20"/>
              </w:rPr>
              <w:t>)</w:t>
            </w:r>
            <w:r w:rsidRPr="005148FE">
              <w:rPr>
                <w:rFonts w:ascii="Times New Roman" w:hAnsi="Times New Roman"/>
                <w:sz w:val="20"/>
              </w:rPr>
              <w:t>/</w:t>
            </w:r>
          </w:p>
          <w:p w:rsidR="00636754" w:rsidRPr="005148FE" w:rsidRDefault="00636754">
            <w:pPr>
              <w:jc w:val="center"/>
              <w:rPr>
                <w:sz w:val="18"/>
                <w:szCs w:val="18"/>
                <w:shd w:val="clear" w:color="auto" w:fill="FFFFFF"/>
                <w:lang w:val="en-US"/>
              </w:rPr>
            </w:pPr>
            <w:r w:rsidRPr="005148FE">
              <w:rPr>
                <w:b/>
                <w:sz w:val="20"/>
                <w:szCs w:val="20"/>
                <w:lang w:val="en-US"/>
              </w:rPr>
              <w:t xml:space="preserve">FORM OF THE ACCOUNT IN SECURITIES </w:t>
            </w:r>
            <w:r w:rsidRPr="005148FE">
              <w:rPr>
                <w:b/>
                <w:sz w:val="18"/>
                <w:szCs w:val="18"/>
                <w:lang w:val="en-US"/>
              </w:rPr>
              <w:t xml:space="preserve"> </w:t>
            </w:r>
            <w:r w:rsidRPr="005148FE">
              <w:rPr>
                <w:sz w:val="18"/>
                <w:szCs w:val="18"/>
                <w:shd w:val="clear" w:color="auto" w:fill="FFFFFF"/>
                <w:lang w:val="en-US"/>
              </w:rPr>
              <w:t>(physical person - nonresident)</w:t>
            </w:r>
          </w:p>
          <w:p w:rsidR="00636754" w:rsidRPr="005148FE" w:rsidRDefault="00636754">
            <w:pPr>
              <w:tabs>
                <w:tab w:val="left" w:pos="470"/>
              </w:tabs>
              <w:rPr>
                <w:b/>
                <w:sz w:val="18"/>
                <w:szCs w:val="18"/>
                <w:lang w:val="en-US"/>
              </w:rPr>
            </w:pPr>
            <w:r w:rsidRPr="005148FE">
              <w:rPr>
                <w:b/>
                <w:bCs/>
                <w:sz w:val="18"/>
                <w:szCs w:val="18"/>
                <w:lang w:val="en-US"/>
              </w:rPr>
              <w:t xml:space="preserve">1. </w:t>
            </w:r>
            <w:r w:rsidRPr="005148FE">
              <w:rPr>
                <w:b/>
                <w:bCs/>
                <w:sz w:val="18"/>
                <w:szCs w:val="18"/>
              </w:rPr>
              <w:t>Депонент/</w:t>
            </w:r>
            <w:r w:rsidRPr="005148FE">
              <w:rPr>
                <w:b/>
                <w:sz w:val="18"/>
                <w:szCs w:val="18"/>
                <w:lang w:val="en-US"/>
              </w:rPr>
              <w:t>Depositor</w:t>
            </w: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p>
        </w:tc>
        <w:tc>
          <w:tcPr>
            <w:tcW w:w="4740" w:type="dxa"/>
            <w:gridSpan w:val="3"/>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bCs/>
                <w:sz w:val="18"/>
                <w:szCs w:val="18"/>
              </w:rPr>
              <w:t>Прізвище, ім’я</w:t>
            </w:r>
            <w:r w:rsidR="00B80728" w:rsidRPr="005148FE">
              <w:rPr>
                <w:bCs/>
                <w:sz w:val="18"/>
                <w:szCs w:val="18"/>
              </w:rPr>
              <w:t>,</w:t>
            </w:r>
            <w:r w:rsidRPr="005148FE">
              <w:rPr>
                <w:bCs/>
                <w:sz w:val="18"/>
                <w:szCs w:val="18"/>
              </w:rPr>
              <w:t xml:space="preserve"> по</w:t>
            </w:r>
            <w:r w:rsidR="002D3E5D" w:rsidRPr="005148FE">
              <w:rPr>
                <w:bCs/>
                <w:sz w:val="18"/>
                <w:szCs w:val="18"/>
              </w:rPr>
              <w:t xml:space="preserve"> </w:t>
            </w:r>
            <w:r w:rsidRPr="005148FE">
              <w:rPr>
                <w:bCs/>
                <w:sz w:val="18"/>
                <w:szCs w:val="18"/>
              </w:rPr>
              <w:t xml:space="preserve">батькові </w:t>
            </w:r>
            <w:r w:rsidRPr="005148FE">
              <w:rPr>
                <w:bCs/>
                <w:sz w:val="18"/>
                <w:szCs w:val="18"/>
                <w:lang w:val="ru-RU"/>
              </w:rPr>
              <w:t>(за наявност</w:t>
            </w:r>
            <w:r w:rsidRPr="005148FE">
              <w:rPr>
                <w:bCs/>
                <w:sz w:val="18"/>
                <w:szCs w:val="18"/>
              </w:rPr>
              <w:t>і)</w:t>
            </w:r>
            <w:r w:rsidRPr="005148FE">
              <w:rPr>
                <w:sz w:val="18"/>
                <w:szCs w:val="18"/>
              </w:rPr>
              <w:t>/</w:t>
            </w:r>
          </w:p>
          <w:p w:rsidR="00636754" w:rsidRPr="005148FE" w:rsidRDefault="00636754">
            <w:pPr>
              <w:tabs>
                <w:tab w:val="left" w:pos="288"/>
                <w:tab w:val="left" w:pos="720"/>
                <w:tab w:val="left" w:pos="1008"/>
                <w:tab w:val="left" w:pos="1584"/>
                <w:tab w:val="left" w:pos="2160"/>
                <w:tab w:val="left" w:pos="3600"/>
              </w:tabs>
              <w:ind w:right="1"/>
              <w:rPr>
                <w:i/>
                <w:sz w:val="18"/>
                <w:szCs w:val="18"/>
                <w:lang w:val="en-US"/>
              </w:rPr>
            </w:pPr>
            <w:r w:rsidRPr="005148FE">
              <w:rPr>
                <w:sz w:val="18"/>
                <w:szCs w:val="18"/>
                <w:lang w:val="en-US"/>
              </w:rPr>
              <w:t>Surname, name, patronymic</w:t>
            </w:r>
            <w:r w:rsidRPr="005148FE">
              <w:rPr>
                <w:i/>
                <w:sz w:val="18"/>
                <w:szCs w:val="18"/>
                <w:lang w:val="en-US"/>
              </w:rPr>
              <w:t xml:space="preserve"> </w:t>
            </w:r>
            <w:r w:rsidRPr="005148FE">
              <w:rPr>
                <w:sz w:val="18"/>
                <w:szCs w:val="18"/>
              </w:rPr>
              <w:t>(if any)</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sz w:val="18"/>
                <w:szCs w:val="18"/>
                <w:lang w:val="en-US"/>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1.2.</w:t>
            </w:r>
          </w:p>
        </w:tc>
        <w:tc>
          <w:tcPr>
            <w:tcW w:w="4740" w:type="dxa"/>
            <w:gridSpan w:val="3"/>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Дата</w:t>
            </w:r>
            <w:r w:rsidRPr="005148FE">
              <w:rPr>
                <w:sz w:val="18"/>
                <w:szCs w:val="18"/>
                <w:lang w:val="en-US"/>
              </w:rPr>
              <w:t xml:space="preserve">, </w:t>
            </w:r>
            <w:r w:rsidRPr="005148FE">
              <w:rPr>
                <w:sz w:val="18"/>
                <w:szCs w:val="18"/>
              </w:rPr>
              <w:t>місце народження</w:t>
            </w:r>
            <w:r w:rsidR="00B80728" w:rsidRPr="005148FE">
              <w:rPr>
                <w:sz w:val="18"/>
                <w:szCs w:val="18"/>
              </w:rPr>
              <w:t xml:space="preserve"> </w:t>
            </w:r>
            <w:r w:rsidRPr="005148FE">
              <w:rPr>
                <w:sz w:val="18"/>
                <w:szCs w:val="18"/>
                <w:lang w:val="en-US"/>
              </w:rPr>
              <w:t>/</w:t>
            </w:r>
            <w:r w:rsidR="00B80728" w:rsidRPr="005148FE">
              <w:rPr>
                <w:sz w:val="18"/>
                <w:szCs w:val="18"/>
              </w:rPr>
              <w:t xml:space="preserve"> </w:t>
            </w:r>
            <w:r w:rsidRPr="005148FE">
              <w:rPr>
                <w:sz w:val="18"/>
                <w:szCs w:val="18"/>
                <w:lang w:val="en-US"/>
              </w:rPr>
              <w:t>Date, place of birth</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lang w:val="en-US"/>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1.3.</w:t>
            </w:r>
          </w:p>
        </w:tc>
        <w:tc>
          <w:tcPr>
            <w:tcW w:w="4740" w:type="dxa"/>
            <w:gridSpan w:val="3"/>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Громадянство</w:t>
            </w:r>
            <w:r w:rsidR="00B80728" w:rsidRPr="005148FE">
              <w:rPr>
                <w:sz w:val="18"/>
                <w:szCs w:val="18"/>
              </w:rPr>
              <w:t xml:space="preserve"> </w:t>
            </w:r>
            <w:r w:rsidRPr="005148FE">
              <w:rPr>
                <w:sz w:val="18"/>
                <w:szCs w:val="18"/>
                <w:lang w:val="en-US"/>
              </w:rPr>
              <w:t>/</w:t>
            </w:r>
            <w:r w:rsidR="00B80728" w:rsidRPr="005148FE">
              <w:rPr>
                <w:sz w:val="18"/>
                <w:szCs w:val="18"/>
              </w:rPr>
              <w:t xml:space="preserve"> </w:t>
            </w:r>
            <w:r w:rsidRPr="005148FE">
              <w:rPr>
                <w:sz w:val="18"/>
                <w:szCs w:val="18"/>
                <w:lang w:val="en-US"/>
              </w:rPr>
              <w:t>Citizenship</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en-US"/>
              </w:rPr>
            </w:pPr>
            <w:r w:rsidRPr="005148FE">
              <w:rPr>
                <w:b/>
                <w:sz w:val="18"/>
                <w:szCs w:val="18"/>
                <w:lang w:val="en-US"/>
              </w:rPr>
              <w:t>1.4</w:t>
            </w:r>
          </w:p>
        </w:tc>
        <w:tc>
          <w:tcPr>
            <w:tcW w:w="4740" w:type="dxa"/>
            <w:gridSpan w:val="3"/>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 xml:space="preserve">Реєстраційний  номер облікової картки платника податків за даними Державного реєстру фізичних  осіб  -  платників податків </w:t>
            </w:r>
            <w:r w:rsidR="001A012C" w:rsidRPr="005148FE">
              <w:rPr>
                <w:sz w:val="18"/>
                <w:szCs w:val="18"/>
              </w:rPr>
              <w:t xml:space="preserve">в Україні </w:t>
            </w:r>
            <w:r w:rsidRPr="005148FE">
              <w:rPr>
                <w:bCs/>
                <w:sz w:val="18"/>
                <w:szCs w:val="18"/>
                <w:lang w:val="en-US"/>
              </w:rPr>
              <w:t>(</w:t>
            </w:r>
            <w:r w:rsidRPr="005148FE">
              <w:rPr>
                <w:bCs/>
                <w:sz w:val="18"/>
                <w:szCs w:val="18"/>
                <w:lang w:val="ru-RU"/>
              </w:rPr>
              <w:t>за</w:t>
            </w:r>
            <w:r w:rsidRPr="005148FE">
              <w:rPr>
                <w:bCs/>
                <w:sz w:val="18"/>
                <w:szCs w:val="18"/>
                <w:lang w:val="en-US"/>
              </w:rPr>
              <w:t xml:space="preserve"> </w:t>
            </w:r>
            <w:r w:rsidRPr="005148FE">
              <w:rPr>
                <w:bCs/>
                <w:sz w:val="18"/>
                <w:szCs w:val="18"/>
                <w:lang w:val="ru-RU"/>
              </w:rPr>
              <w:t>наявност</w:t>
            </w:r>
            <w:r w:rsidRPr="005148FE">
              <w:rPr>
                <w:bCs/>
                <w:sz w:val="18"/>
                <w:szCs w:val="18"/>
              </w:rPr>
              <w:t>і)</w:t>
            </w:r>
            <w:r w:rsidR="001A012C" w:rsidRPr="005148FE">
              <w:rPr>
                <w:bCs/>
                <w:sz w:val="18"/>
                <w:szCs w:val="18"/>
              </w:rPr>
              <w:t xml:space="preserve"> / </w:t>
            </w:r>
            <w:r w:rsidR="001A012C" w:rsidRPr="005148FE">
              <w:rPr>
                <w:sz w:val="18"/>
                <w:szCs w:val="18"/>
                <w:lang w:val="en-US"/>
              </w:rPr>
              <w:t>Registration number of the payer's account card according to the data of the State register of physical</w:t>
            </w:r>
            <w:r w:rsidR="001A012C" w:rsidRPr="005148FE">
              <w:rPr>
                <w:sz w:val="18"/>
                <w:szCs w:val="18"/>
                <w:shd w:val="clear" w:color="auto" w:fill="FFFFFF"/>
                <w:lang w:val="en-US"/>
              </w:rPr>
              <w:t xml:space="preserve"> </w:t>
            </w:r>
            <w:r w:rsidR="001A012C" w:rsidRPr="005148FE">
              <w:rPr>
                <w:sz w:val="18"/>
                <w:szCs w:val="18"/>
                <w:lang w:val="en-US"/>
              </w:rPr>
              <w:t>persons – taxpayers in Ukraine (if any)</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right="-3"/>
              <w:rPr>
                <w:i/>
                <w:iCs/>
                <w:sz w:val="18"/>
                <w:szCs w:val="18"/>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5</w:t>
            </w:r>
            <w:r w:rsidRPr="005148FE">
              <w:rPr>
                <w:b/>
                <w:sz w:val="18"/>
                <w:szCs w:val="18"/>
              </w:rPr>
              <w:t>.</w:t>
            </w:r>
          </w:p>
        </w:tc>
        <w:tc>
          <w:tcPr>
            <w:tcW w:w="4740" w:type="dxa"/>
            <w:gridSpan w:val="3"/>
            <w:tcBorders>
              <w:left w:val="single" w:sz="4" w:space="0" w:color="000000"/>
              <w:bottom w:val="single" w:sz="4" w:space="0" w:color="000000"/>
            </w:tcBorders>
            <w:shd w:val="clear" w:color="auto" w:fill="auto"/>
          </w:tcPr>
          <w:p w:rsidR="00636754" w:rsidRPr="005148FE" w:rsidRDefault="00636754" w:rsidP="00636754">
            <w:pPr>
              <w:snapToGrid w:val="0"/>
              <w:rPr>
                <w:sz w:val="18"/>
                <w:szCs w:val="18"/>
                <w:lang w:val="en-US"/>
              </w:rPr>
            </w:pPr>
            <w:r w:rsidRPr="005148FE">
              <w:rPr>
                <w:sz w:val="18"/>
                <w:szCs w:val="18"/>
              </w:rPr>
              <w:t>Місце проживання</w:t>
            </w:r>
            <w:r w:rsidR="00B80728" w:rsidRPr="005148FE">
              <w:rPr>
                <w:sz w:val="18"/>
                <w:szCs w:val="18"/>
              </w:rPr>
              <w:t xml:space="preserve"> </w:t>
            </w:r>
            <w:r w:rsidRPr="005148FE">
              <w:rPr>
                <w:sz w:val="18"/>
                <w:szCs w:val="18"/>
                <w:lang w:val="ru-RU"/>
              </w:rPr>
              <w:t>/</w:t>
            </w:r>
            <w:r w:rsidR="00B80728" w:rsidRPr="005148FE">
              <w:rPr>
                <w:sz w:val="18"/>
                <w:szCs w:val="18"/>
                <w:lang w:val="ru-RU"/>
              </w:rPr>
              <w:t xml:space="preserve"> </w:t>
            </w:r>
            <w:r w:rsidRPr="005148FE">
              <w:rPr>
                <w:sz w:val="18"/>
              </w:rPr>
              <w:t xml:space="preserve">Address </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right="-3"/>
              <w:rPr>
                <w:i/>
                <w:iCs/>
                <w:sz w:val="18"/>
                <w:szCs w:val="18"/>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6</w:t>
            </w:r>
            <w:r w:rsidRPr="005148FE">
              <w:rPr>
                <w:b/>
                <w:sz w:val="18"/>
                <w:szCs w:val="18"/>
              </w:rPr>
              <w:t>.</w:t>
            </w:r>
          </w:p>
        </w:tc>
        <w:tc>
          <w:tcPr>
            <w:tcW w:w="4740" w:type="dxa"/>
            <w:gridSpan w:val="3"/>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i/>
                <w:iCs/>
                <w:sz w:val="18"/>
                <w:szCs w:val="18"/>
              </w:rPr>
              <w:t>(із зазначенням поштового індексу)</w:t>
            </w:r>
            <w:r w:rsidR="00B80728" w:rsidRPr="005148FE">
              <w:rPr>
                <w:i/>
                <w:iCs/>
                <w:sz w:val="18"/>
                <w:szCs w:val="18"/>
              </w:rPr>
              <w:t xml:space="preserve"> </w:t>
            </w:r>
            <w:r w:rsidRPr="005148FE">
              <w:rPr>
                <w:i/>
                <w:iCs/>
                <w:sz w:val="18"/>
                <w:szCs w:val="18"/>
              </w:rPr>
              <w:t>/</w:t>
            </w:r>
          </w:p>
          <w:p w:rsidR="00636754" w:rsidRPr="005148FE" w:rsidRDefault="00636754" w:rsidP="006C6559">
            <w:pPr>
              <w:tabs>
                <w:tab w:val="left" w:pos="288"/>
                <w:tab w:val="left" w:pos="720"/>
                <w:tab w:val="left" w:pos="1008"/>
                <w:tab w:val="left" w:pos="1584"/>
                <w:tab w:val="left" w:pos="2160"/>
                <w:tab w:val="left" w:pos="3600"/>
              </w:tabs>
              <w:ind w:right="1"/>
              <w:rPr>
                <w:i/>
                <w:iCs/>
                <w:sz w:val="18"/>
                <w:szCs w:val="18"/>
                <w:lang w:val="en-US"/>
              </w:rPr>
            </w:pPr>
            <w:r w:rsidRPr="005148FE">
              <w:rPr>
                <w:bCs/>
                <w:sz w:val="18"/>
                <w:szCs w:val="18"/>
              </w:rPr>
              <w:t>Address for receiving mail</w:t>
            </w:r>
            <w:r w:rsidR="00B80728" w:rsidRPr="005148FE">
              <w:rPr>
                <w:bCs/>
                <w:sz w:val="18"/>
                <w:szCs w:val="18"/>
              </w:rPr>
              <w:t xml:space="preserve"> </w:t>
            </w:r>
            <w:r w:rsidRPr="005148FE">
              <w:rPr>
                <w:i/>
                <w:iCs/>
                <w:sz w:val="18"/>
                <w:szCs w:val="18"/>
                <w:lang w:val="en-US"/>
              </w:rPr>
              <w:t>(please point the ZIP code)</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ind w:left="-3" w:right="-3"/>
              <w:rPr>
                <w:i/>
                <w:iCs/>
                <w:sz w:val="18"/>
                <w:szCs w:val="18"/>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7</w:t>
            </w:r>
            <w:r w:rsidRPr="005148FE">
              <w:rPr>
                <w:b/>
                <w:sz w:val="18"/>
                <w:szCs w:val="18"/>
              </w:rPr>
              <w:t>.</w:t>
            </w:r>
          </w:p>
        </w:tc>
        <w:tc>
          <w:tcPr>
            <w:tcW w:w="4740" w:type="dxa"/>
            <w:gridSpan w:val="3"/>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 xml:space="preserve">Вид, серія </w:t>
            </w:r>
            <w:r w:rsidRPr="005148FE">
              <w:rPr>
                <w:bCs/>
                <w:sz w:val="18"/>
                <w:szCs w:val="18"/>
                <w:lang w:val="ru-RU"/>
              </w:rPr>
              <w:t>(за наявност</w:t>
            </w:r>
            <w:r w:rsidRPr="005148FE">
              <w:rPr>
                <w:bCs/>
                <w:sz w:val="18"/>
                <w:szCs w:val="18"/>
              </w:rPr>
              <w:t>і)</w:t>
            </w:r>
            <w:r w:rsidRPr="005148FE">
              <w:rPr>
                <w:bCs/>
                <w:sz w:val="18"/>
                <w:szCs w:val="18"/>
                <w:lang w:val="ru-RU"/>
              </w:rPr>
              <w:t xml:space="preserve"> </w:t>
            </w:r>
            <w:r w:rsidRPr="005148FE">
              <w:rPr>
                <w:sz w:val="18"/>
                <w:szCs w:val="18"/>
              </w:rPr>
              <w:t>та № документу, який посвідчує особу/</w:t>
            </w:r>
          </w:p>
          <w:p w:rsidR="00636754" w:rsidRPr="005148FE" w:rsidRDefault="00636754" w:rsidP="00636754">
            <w:pPr>
              <w:rPr>
                <w:sz w:val="18"/>
                <w:szCs w:val="18"/>
              </w:rPr>
            </w:pPr>
            <w:r w:rsidRPr="005148FE">
              <w:rPr>
                <w:sz w:val="18"/>
                <w:szCs w:val="18"/>
                <w:lang w:val="en-US"/>
              </w:rPr>
              <w:t>Name, series</w:t>
            </w:r>
            <w:r w:rsidRPr="005148FE">
              <w:rPr>
                <w:sz w:val="18"/>
                <w:szCs w:val="18"/>
              </w:rPr>
              <w:t xml:space="preserve"> (if any)</w:t>
            </w:r>
            <w:r w:rsidRPr="005148FE">
              <w:rPr>
                <w:sz w:val="18"/>
                <w:szCs w:val="18"/>
                <w:lang w:val="en-US"/>
              </w:rPr>
              <w:t>, number of the document identifying the person</w:t>
            </w:r>
            <w:r w:rsidRPr="005148FE">
              <w:rPr>
                <w:sz w:val="18"/>
                <w:szCs w:val="18"/>
              </w:rPr>
              <w:t xml:space="preserve"> </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lang w:val="en-US"/>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8</w:t>
            </w:r>
            <w:r w:rsidRPr="005148FE">
              <w:rPr>
                <w:b/>
                <w:sz w:val="18"/>
                <w:szCs w:val="18"/>
              </w:rPr>
              <w:t>.</w:t>
            </w:r>
          </w:p>
        </w:tc>
        <w:tc>
          <w:tcPr>
            <w:tcW w:w="4740" w:type="dxa"/>
            <w:gridSpan w:val="3"/>
            <w:tcBorders>
              <w:left w:val="single" w:sz="4" w:space="0" w:color="000000"/>
              <w:bottom w:val="single" w:sz="4" w:space="0" w:color="000000"/>
            </w:tcBorders>
            <w:shd w:val="clear" w:color="auto" w:fill="auto"/>
          </w:tcPr>
          <w:p w:rsidR="00636754" w:rsidRPr="005148FE" w:rsidRDefault="00636754" w:rsidP="00636754">
            <w:pPr>
              <w:pStyle w:val="afa"/>
              <w:snapToGrid w:val="0"/>
              <w:rPr>
                <w:rFonts w:ascii="Times New Roman" w:hAnsi="Times New Roman"/>
                <w:sz w:val="18"/>
                <w:szCs w:val="18"/>
                <w:lang w:val="uk-UA"/>
              </w:rPr>
            </w:pPr>
            <w:r w:rsidRPr="005148FE">
              <w:rPr>
                <w:rFonts w:ascii="Times New Roman" w:hAnsi="Times New Roman"/>
                <w:sz w:val="18"/>
                <w:szCs w:val="18"/>
                <w:lang w:val="uk-UA"/>
              </w:rPr>
              <w:t>Ким та коли виданий документ, який посвідчує особу</w:t>
            </w:r>
            <w:r w:rsidR="00B80728" w:rsidRPr="005148FE">
              <w:rPr>
                <w:rFonts w:ascii="Times New Roman" w:hAnsi="Times New Roman"/>
                <w:sz w:val="18"/>
                <w:szCs w:val="18"/>
                <w:lang w:val="uk-UA"/>
              </w:rPr>
              <w:t xml:space="preserve">, </w:t>
            </w:r>
            <w:r w:rsidR="00B80728" w:rsidRPr="005148FE">
              <w:rPr>
                <w:rFonts w:ascii="Times New Roman" w:hAnsi="Times New Roman"/>
                <w:sz w:val="18"/>
                <w:szCs w:val="18"/>
              </w:rPr>
              <w:t>термін (строк) дії (за наявності)</w:t>
            </w:r>
            <w:r w:rsidRPr="005148FE">
              <w:rPr>
                <w:rFonts w:ascii="Times New Roman" w:hAnsi="Times New Roman"/>
                <w:sz w:val="18"/>
                <w:szCs w:val="18"/>
                <w:lang w:val="uk-UA"/>
              </w:rPr>
              <w:t>/</w:t>
            </w:r>
          </w:p>
          <w:p w:rsidR="00636754" w:rsidRPr="005148FE" w:rsidRDefault="00636754" w:rsidP="00636754">
            <w:pPr>
              <w:pStyle w:val="afa"/>
              <w:rPr>
                <w:rFonts w:ascii="Times New Roman" w:hAnsi="Times New Roman"/>
                <w:sz w:val="18"/>
                <w:szCs w:val="18"/>
                <w:lang w:val="en-US"/>
              </w:rPr>
            </w:pPr>
            <w:r w:rsidRPr="005148FE">
              <w:rPr>
                <w:rFonts w:ascii="Times New Roman" w:hAnsi="Times New Roman"/>
                <w:sz w:val="18"/>
                <w:szCs w:val="18"/>
                <w:lang w:val="en-US"/>
              </w:rPr>
              <w:t>Issuer of the document, date of issue of the document identifying the person</w:t>
            </w:r>
            <w:r w:rsidR="00B80728" w:rsidRPr="005148FE">
              <w:rPr>
                <w:rFonts w:ascii="Times New Roman" w:hAnsi="Times New Roman"/>
                <w:sz w:val="18"/>
                <w:szCs w:val="18"/>
                <w:lang w:val="uk-UA"/>
              </w:rPr>
              <w:t xml:space="preserve">, </w:t>
            </w:r>
            <w:r w:rsidR="00B80728" w:rsidRPr="005148FE">
              <w:rPr>
                <w:rFonts w:ascii="Times New Roman" w:hAnsi="Times New Roman"/>
                <w:sz w:val="18"/>
                <w:szCs w:val="14"/>
                <w:lang w:val="en-US"/>
              </w:rPr>
              <w:t>term of the valid (if any)</w:t>
            </w:r>
            <w:r w:rsidRPr="005148FE">
              <w:rPr>
                <w:rFonts w:ascii="Times New Roman" w:hAnsi="Times New Roman"/>
                <w:sz w:val="20"/>
                <w:szCs w:val="18"/>
                <w:lang w:val="en-US"/>
              </w:rPr>
              <w:t xml:space="preserve"> </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lang w:val="en-US"/>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A22462" w:rsidP="00636754">
            <w:pPr>
              <w:tabs>
                <w:tab w:val="left" w:pos="288"/>
                <w:tab w:val="left" w:pos="720"/>
                <w:tab w:val="left" w:pos="1008"/>
                <w:tab w:val="left" w:pos="1584"/>
                <w:tab w:val="left" w:pos="2160"/>
                <w:tab w:val="left" w:pos="3600"/>
              </w:tabs>
              <w:snapToGrid w:val="0"/>
              <w:ind w:right="1"/>
              <w:rPr>
                <w:b/>
                <w:strike/>
                <w:sz w:val="18"/>
                <w:szCs w:val="18"/>
                <w:lang w:val="en-US"/>
              </w:rPr>
            </w:pPr>
            <w:r w:rsidRPr="005148FE">
              <w:rPr>
                <w:b/>
                <w:sz w:val="18"/>
                <w:szCs w:val="18"/>
                <w:lang w:val="en-US"/>
              </w:rPr>
              <w:t xml:space="preserve"> 1.9.</w:t>
            </w:r>
          </w:p>
        </w:tc>
        <w:tc>
          <w:tcPr>
            <w:tcW w:w="4740" w:type="dxa"/>
            <w:gridSpan w:val="3"/>
            <w:tcBorders>
              <w:left w:val="single" w:sz="4" w:space="0" w:color="000000"/>
              <w:bottom w:val="single" w:sz="4" w:space="0" w:color="000000"/>
            </w:tcBorders>
            <w:shd w:val="clear" w:color="auto" w:fill="auto"/>
          </w:tcPr>
          <w:p w:rsidR="00636754" w:rsidRPr="005148FE" w:rsidRDefault="00A22462" w:rsidP="007151C1">
            <w:pPr>
              <w:pStyle w:val="afa"/>
              <w:snapToGrid w:val="0"/>
              <w:rPr>
                <w:rFonts w:ascii="Times New Roman" w:hAnsi="Times New Roman"/>
                <w:strike/>
                <w:sz w:val="18"/>
                <w:szCs w:val="18"/>
                <w:lang w:val="uk-UA"/>
              </w:rPr>
            </w:pPr>
            <w:r w:rsidRPr="005148FE">
              <w:rPr>
                <w:rFonts w:ascii="Times New Roman" w:hAnsi="Times New Roman"/>
                <w:sz w:val="18"/>
                <w:szCs w:val="18"/>
                <w:lang w:val="uk-UA"/>
              </w:rPr>
              <w:t>Дані про державну реєстрацію</w:t>
            </w:r>
            <w:r w:rsidR="00B80728" w:rsidRPr="005148FE">
              <w:rPr>
                <w:rFonts w:ascii="Times New Roman" w:hAnsi="Times New Roman"/>
                <w:sz w:val="18"/>
                <w:szCs w:val="18"/>
                <w:lang w:val="uk-UA"/>
              </w:rPr>
              <w:t xml:space="preserve"> </w:t>
            </w:r>
            <w:r w:rsidRPr="005148FE">
              <w:rPr>
                <w:rFonts w:ascii="Times New Roman" w:hAnsi="Times New Roman"/>
                <w:sz w:val="18"/>
                <w:szCs w:val="18"/>
                <w:lang w:val="uk-UA"/>
              </w:rPr>
              <w:t>фізичної особи</w:t>
            </w:r>
            <w:r w:rsidR="00B80728" w:rsidRPr="005148FE">
              <w:rPr>
                <w:rFonts w:ascii="Times New Roman" w:hAnsi="Times New Roman"/>
                <w:sz w:val="18"/>
                <w:szCs w:val="18"/>
                <w:lang w:val="uk-UA"/>
              </w:rPr>
              <w:t>-</w:t>
            </w:r>
            <w:r w:rsidRPr="005148FE">
              <w:rPr>
                <w:rFonts w:ascii="Times New Roman" w:hAnsi="Times New Roman"/>
                <w:sz w:val="18"/>
                <w:szCs w:val="18"/>
                <w:lang w:val="uk-UA"/>
              </w:rPr>
              <w:t>підприємця: (</w:t>
            </w:r>
            <w:r w:rsidRPr="005148FE">
              <w:rPr>
                <w:rFonts w:ascii="Times New Roman" w:hAnsi="Times New Roman"/>
                <w:i/>
                <w:sz w:val="18"/>
                <w:szCs w:val="18"/>
                <w:lang w:val="uk-UA"/>
              </w:rPr>
              <w:t xml:space="preserve">вид документа,  </w:t>
            </w:r>
            <w:r w:rsidR="00B80728" w:rsidRPr="005148FE">
              <w:rPr>
                <w:rFonts w:ascii="Times New Roman" w:hAnsi="Times New Roman"/>
                <w:i/>
                <w:sz w:val="18"/>
                <w:szCs w:val="18"/>
                <w:lang w:val="uk-UA"/>
              </w:rPr>
              <w:t xml:space="preserve">що підтверджує </w:t>
            </w:r>
            <w:r w:rsidRPr="005148FE">
              <w:rPr>
                <w:rFonts w:ascii="Times New Roman" w:hAnsi="Times New Roman"/>
                <w:i/>
                <w:sz w:val="18"/>
                <w:szCs w:val="18"/>
                <w:lang w:val="uk-UA"/>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r w:rsidRPr="005148FE">
              <w:rPr>
                <w:rFonts w:ascii="Times New Roman" w:hAnsi="Times New Roman"/>
                <w:sz w:val="18"/>
                <w:szCs w:val="18"/>
                <w:lang w:val="uk-UA"/>
              </w:rPr>
              <w:t>)/</w:t>
            </w:r>
            <w:r w:rsidRPr="005148FE">
              <w:rPr>
                <w:rFonts w:ascii="Times New Roman" w:hAnsi="Times New Roman"/>
                <w:lang w:val="uk-UA"/>
              </w:rPr>
              <w:t xml:space="preserve"> </w:t>
            </w:r>
            <w:r w:rsidR="001D440B" w:rsidRPr="005148FE">
              <w:rPr>
                <w:rFonts w:ascii="Times New Roman" w:hAnsi="Times New Roman"/>
                <w:sz w:val="18"/>
                <w:szCs w:val="18"/>
                <w:lang w:val="uk-UA"/>
              </w:rPr>
              <w:t>Data on the state registration of a sole proprietor: (</w:t>
            </w:r>
            <w:r w:rsidR="001D440B" w:rsidRPr="005148FE">
              <w:rPr>
                <w:rFonts w:ascii="Times New Roman" w:hAnsi="Times New Roman"/>
                <w:i/>
                <w:sz w:val="18"/>
                <w:szCs w:val="18"/>
                <w:lang w:val="uk-UA"/>
              </w:rPr>
              <w:t>type of document confirming the state registration, date of state registration, date and number of the entry in the Unified State Register of Legal Entities, Individual Entrepreneurs and Public Units for inclusion in the Unified State Register</w:t>
            </w:r>
            <w:r w:rsidR="001D440B" w:rsidRPr="005148FE">
              <w:rPr>
                <w:rFonts w:ascii="Times New Roman" w:hAnsi="Times New Roman"/>
                <w:sz w:val="18"/>
                <w:szCs w:val="18"/>
                <w:lang w:val="uk-UA"/>
              </w:rPr>
              <w:t>)</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trike/>
                <w:sz w:val="18"/>
                <w:szCs w:val="18"/>
              </w:rPr>
            </w:pPr>
          </w:p>
        </w:tc>
      </w:tr>
      <w:tr w:rsidR="00636754" w:rsidRPr="005148FE">
        <w:tc>
          <w:tcPr>
            <w:tcW w:w="76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1</w:t>
            </w:r>
            <w:r w:rsidRPr="005148FE">
              <w:rPr>
                <w:b/>
                <w:sz w:val="18"/>
                <w:szCs w:val="18"/>
                <w:lang w:val="ru-RU"/>
              </w:rPr>
              <w:t>0</w:t>
            </w:r>
            <w:r w:rsidRPr="005148FE">
              <w:rPr>
                <w:b/>
                <w:sz w:val="18"/>
                <w:szCs w:val="18"/>
              </w:rPr>
              <w:t>.</w:t>
            </w:r>
          </w:p>
        </w:tc>
        <w:tc>
          <w:tcPr>
            <w:tcW w:w="4740" w:type="dxa"/>
            <w:gridSpan w:val="3"/>
            <w:tcBorders>
              <w:left w:val="single" w:sz="4" w:space="0" w:color="000000"/>
              <w:bottom w:val="single" w:sz="4" w:space="0" w:color="000000"/>
            </w:tcBorders>
            <w:shd w:val="clear" w:color="auto" w:fill="auto"/>
          </w:tcPr>
          <w:p w:rsidR="00636754" w:rsidRPr="005148FE" w:rsidRDefault="00636754" w:rsidP="00FC1F54">
            <w:pPr>
              <w:tabs>
                <w:tab w:val="left" w:pos="10440"/>
              </w:tabs>
              <w:snapToGrid w:val="0"/>
              <w:ind w:left="-3" w:right="-3"/>
              <w:rPr>
                <w:sz w:val="18"/>
                <w:szCs w:val="18"/>
              </w:rPr>
            </w:pPr>
            <w:r w:rsidRPr="005148FE">
              <w:rPr>
                <w:sz w:val="18"/>
                <w:szCs w:val="18"/>
              </w:rPr>
              <w:t xml:space="preserve">Номер телефону </w:t>
            </w:r>
            <w:r w:rsidR="00FC1F54" w:rsidRPr="005148FE">
              <w:rPr>
                <w:sz w:val="18"/>
                <w:szCs w:val="18"/>
              </w:rPr>
              <w:t xml:space="preserve"> із зазначенням коду </w:t>
            </w:r>
            <w:r w:rsidRPr="005148FE">
              <w:rPr>
                <w:sz w:val="18"/>
                <w:szCs w:val="18"/>
              </w:rPr>
              <w:t>(за наявності)/</w:t>
            </w:r>
          </w:p>
          <w:p w:rsidR="00636754" w:rsidRPr="005148FE" w:rsidRDefault="00FC1F54" w:rsidP="00FC1F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P</w:t>
            </w:r>
            <w:r w:rsidRPr="005148FE">
              <w:rPr>
                <w:sz w:val="18"/>
                <w:szCs w:val="18"/>
              </w:rPr>
              <w:t xml:space="preserve">hone </w:t>
            </w:r>
            <w:r w:rsidR="00636754" w:rsidRPr="005148FE">
              <w:rPr>
                <w:sz w:val="18"/>
                <w:szCs w:val="18"/>
              </w:rPr>
              <w:t xml:space="preserve">number </w:t>
            </w:r>
            <w:r w:rsidRPr="005148FE">
              <w:rPr>
                <w:sz w:val="18"/>
                <w:szCs w:val="18"/>
                <w:lang w:val="en-US"/>
              </w:rPr>
              <w:t>(</w:t>
            </w:r>
            <w:r w:rsidRPr="005148FE">
              <w:rPr>
                <w:iCs/>
                <w:sz w:val="18"/>
                <w:szCs w:val="18"/>
                <w:lang w:val="en-US"/>
              </w:rPr>
              <w:t xml:space="preserve">please point the code) </w:t>
            </w:r>
            <w:r w:rsidRPr="005148FE" w:rsidDel="00FC1F54">
              <w:rPr>
                <w:sz w:val="18"/>
                <w:szCs w:val="18"/>
              </w:rPr>
              <w:t xml:space="preserve"> </w:t>
            </w:r>
            <w:r w:rsidR="00636754" w:rsidRPr="005148FE">
              <w:rPr>
                <w:sz w:val="18"/>
                <w:szCs w:val="18"/>
              </w:rPr>
              <w:t>(if any)</w:t>
            </w:r>
          </w:p>
        </w:tc>
        <w:tc>
          <w:tcPr>
            <w:tcW w:w="5645" w:type="dxa"/>
            <w:gridSpan w:val="7"/>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lang w:val="en-US"/>
              </w:rPr>
            </w:pPr>
          </w:p>
        </w:tc>
      </w:tr>
      <w:tr w:rsidR="00636754" w:rsidRPr="005148FE">
        <w:tc>
          <w:tcPr>
            <w:tcW w:w="76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en-US"/>
              </w:rPr>
              <w:t>1</w:t>
            </w:r>
            <w:r w:rsidRPr="005148FE">
              <w:rPr>
                <w:b/>
                <w:sz w:val="18"/>
                <w:szCs w:val="18"/>
                <w:lang w:val="ru-RU"/>
              </w:rPr>
              <w:t>1</w:t>
            </w:r>
            <w:r w:rsidRPr="005148FE">
              <w:rPr>
                <w:b/>
                <w:sz w:val="18"/>
                <w:szCs w:val="18"/>
              </w:rPr>
              <w:t>.</w:t>
            </w:r>
          </w:p>
        </w:tc>
        <w:tc>
          <w:tcPr>
            <w:tcW w:w="4740" w:type="dxa"/>
            <w:gridSpan w:val="3"/>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18"/>
                <w:szCs w:val="18"/>
                <w:lang w:val="ru-RU"/>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r w:rsidRPr="005148FE">
              <w:rPr>
                <w:sz w:val="18"/>
                <w:szCs w:val="18"/>
                <w:lang w:val="ru-RU"/>
              </w:rPr>
              <w:t>/</w:t>
            </w:r>
          </w:p>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 xml:space="preserve">E-mail address </w:t>
            </w:r>
            <w:r w:rsidRPr="005148FE">
              <w:rPr>
                <w:i/>
                <w:sz w:val="18"/>
                <w:szCs w:val="18"/>
              </w:rPr>
              <w:t>(to ensure, in the manner prescribed by law, sending messages through the depository system of Ukraine)</w:t>
            </w:r>
          </w:p>
        </w:tc>
        <w:tc>
          <w:tcPr>
            <w:tcW w:w="5645" w:type="dxa"/>
            <w:gridSpan w:val="7"/>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r w:rsidRPr="005148FE">
              <w:rPr>
                <w:rFonts w:ascii="Times New Roman" w:hAnsi="Times New Roman" w:cs="Times New Roman"/>
                <w:i/>
                <w:sz w:val="16"/>
                <w:szCs w:val="16"/>
                <w:lang w:val="en-US"/>
              </w:rPr>
              <w:t>/ required to fill</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en-US"/>
              </w:rPr>
            </w:pPr>
          </w:p>
        </w:tc>
      </w:tr>
      <w:tr w:rsidR="00636754" w:rsidRPr="005148FE">
        <w:tc>
          <w:tcPr>
            <w:tcW w:w="11150" w:type="dxa"/>
            <w:gridSpan w:val="11"/>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 xml:space="preserve">2. </w:t>
            </w:r>
            <w:r w:rsidR="00383C39" w:rsidRPr="005148FE">
              <w:rPr>
                <w:b/>
                <w:sz w:val="18"/>
                <w:szCs w:val="18"/>
              </w:rPr>
              <w:t>Розпорядник/ керуючий рахунком</w:t>
            </w:r>
            <w:r w:rsidR="00383C39" w:rsidRPr="005148FE">
              <w:rPr>
                <w:szCs w:val="20"/>
              </w:rPr>
              <w:t xml:space="preserve"> </w:t>
            </w:r>
            <w:r w:rsidR="00383C39" w:rsidRPr="005148FE">
              <w:rPr>
                <w:i/>
                <w:sz w:val="18"/>
                <w:szCs w:val="18"/>
              </w:rPr>
              <w:t>(оформлюється анкетою розпорядника/ керуючого рахунком у цінних паперах)</w:t>
            </w:r>
            <w:r w:rsidR="00383C39" w:rsidRPr="005148FE">
              <w:rPr>
                <w:i/>
                <w:sz w:val="18"/>
                <w:szCs w:val="18"/>
                <w:lang w:val="ru-RU"/>
              </w:rPr>
              <w:t xml:space="preserve"> /</w:t>
            </w:r>
          </w:p>
          <w:p w:rsidR="00636754" w:rsidRPr="005148FE" w:rsidRDefault="00383C39" w:rsidP="00636754">
            <w:pPr>
              <w:tabs>
                <w:tab w:val="left" w:pos="288"/>
                <w:tab w:val="left" w:pos="720"/>
                <w:tab w:val="left" w:pos="1008"/>
                <w:tab w:val="left" w:pos="1584"/>
                <w:tab w:val="left" w:pos="2160"/>
                <w:tab w:val="left" w:pos="3600"/>
              </w:tabs>
              <w:snapToGrid w:val="0"/>
              <w:ind w:right="1"/>
              <w:rPr>
                <w:i/>
                <w:sz w:val="18"/>
                <w:szCs w:val="18"/>
              </w:rPr>
            </w:pPr>
            <w:r w:rsidRPr="005148FE">
              <w:rPr>
                <w:b/>
                <w:sz w:val="18"/>
                <w:szCs w:val="18"/>
                <w:lang w:val="ru-RU"/>
              </w:rPr>
              <w:t xml:space="preserve"> </w:t>
            </w:r>
            <w:r w:rsidRPr="005148FE">
              <w:rPr>
                <w:b/>
                <w:sz w:val="18"/>
                <w:szCs w:val="18"/>
                <w:lang w:val="en-US"/>
              </w:rPr>
              <w:t>Manager/</w:t>
            </w:r>
            <w:r w:rsidR="00636754" w:rsidRPr="005148FE">
              <w:rPr>
                <w:b/>
                <w:sz w:val="18"/>
                <w:szCs w:val="18"/>
                <w:lang w:val="en-US"/>
              </w:rPr>
              <w:t>Administrator of the account</w:t>
            </w:r>
            <w:r w:rsidR="00636754" w:rsidRPr="005148FE">
              <w:rPr>
                <w:b/>
                <w:sz w:val="18"/>
                <w:szCs w:val="18"/>
              </w:rPr>
              <w:t xml:space="preserve"> </w:t>
            </w:r>
            <w:r w:rsidR="00636754" w:rsidRPr="005148FE">
              <w:rPr>
                <w:i/>
                <w:sz w:val="18"/>
                <w:szCs w:val="18"/>
              </w:rPr>
              <w:t xml:space="preserve">(is to be applied the individual forms of the </w:t>
            </w:r>
            <w:r w:rsidRPr="005148FE">
              <w:rPr>
                <w:i/>
                <w:sz w:val="18"/>
                <w:szCs w:val="18"/>
                <w:lang w:val="en-US"/>
              </w:rPr>
              <w:t xml:space="preserve">Manager / </w:t>
            </w:r>
            <w:r w:rsidR="00636754" w:rsidRPr="005148FE">
              <w:rPr>
                <w:i/>
                <w:sz w:val="18"/>
                <w:szCs w:val="18"/>
              </w:rPr>
              <w:t>Administrator of the account )</w:t>
            </w:r>
          </w:p>
        </w:tc>
      </w:tr>
      <w:tr w:rsidR="00636754" w:rsidRPr="005148FE">
        <w:tc>
          <w:tcPr>
            <w:tcW w:w="76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2.1</w:t>
            </w:r>
          </w:p>
        </w:tc>
        <w:tc>
          <w:tcPr>
            <w:tcW w:w="4740" w:type="dxa"/>
            <w:gridSpan w:val="3"/>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left="57" w:right="57"/>
              <w:rPr>
                <w:sz w:val="18"/>
                <w:szCs w:val="18"/>
              </w:rPr>
            </w:pPr>
            <w:r w:rsidRPr="005148FE">
              <w:rPr>
                <w:sz w:val="18"/>
                <w:szCs w:val="18"/>
              </w:rPr>
              <w:t>Прізвище, ім’я та по</w:t>
            </w:r>
            <w:r w:rsidR="002D3E5D" w:rsidRPr="005148FE">
              <w:rPr>
                <w:sz w:val="18"/>
                <w:szCs w:val="18"/>
              </w:rPr>
              <w:t xml:space="preserve"> </w:t>
            </w:r>
            <w:r w:rsidRPr="005148FE">
              <w:rPr>
                <w:sz w:val="18"/>
                <w:szCs w:val="18"/>
              </w:rPr>
              <w:t>батькові (за наявності) (для фізичної особи) або повна назва та ідентифікаційний код  юридичної особи-резидента або реєстраційний номер — для юр</w:t>
            </w:r>
            <w:r w:rsidR="004802BF" w:rsidRPr="005148FE">
              <w:rPr>
                <w:sz w:val="18"/>
                <w:szCs w:val="18"/>
              </w:rPr>
              <w:t xml:space="preserve">идичної </w:t>
            </w:r>
            <w:r w:rsidRPr="005148FE">
              <w:rPr>
                <w:sz w:val="18"/>
                <w:szCs w:val="18"/>
              </w:rPr>
              <w:t>особи-нерезидента</w:t>
            </w:r>
          </w:p>
          <w:p w:rsidR="00636754" w:rsidRPr="005148FE" w:rsidRDefault="00636754" w:rsidP="00636754">
            <w:pPr>
              <w:tabs>
                <w:tab w:val="left" w:pos="288"/>
                <w:tab w:val="left" w:pos="720"/>
                <w:tab w:val="left" w:pos="1008"/>
                <w:tab w:val="left" w:pos="1584"/>
                <w:tab w:val="left" w:pos="2160"/>
                <w:tab w:val="left" w:pos="3600"/>
              </w:tabs>
              <w:ind w:left="57" w:right="57"/>
              <w:rPr>
                <w:sz w:val="18"/>
                <w:szCs w:val="18"/>
                <w:lang w:val="en-GB"/>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r w:rsidRPr="005148FE">
              <w:rPr>
                <w:sz w:val="18"/>
                <w:szCs w:val="18"/>
                <w:lang w:val="en-GB"/>
              </w:rPr>
              <w:t xml:space="preserve"> (for physical persons), full name and  identification code of legal entity resident (Registration Code – for non-resident)</w:t>
            </w:r>
          </w:p>
        </w:tc>
        <w:tc>
          <w:tcPr>
            <w:tcW w:w="5645" w:type="dxa"/>
            <w:gridSpan w:val="7"/>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c>
          <w:tcPr>
            <w:tcW w:w="5505" w:type="dxa"/>
            <w:gridSpan w:val="4"/>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lang w:val="ru-RU"/>
              </w:rPr>
              <w:t>3</w:t>
            </w:r>
            <w:r w:rsidRPr="005148FE">
              <w:rPr>
                <w:b/>
                <w:sz w:val="18"/>
                <w:szCs w:val="18"/>
              </w:rPr>
              <w:t>. Спосіб надання розпоряджень по обслуговуванню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p>
          <w:p w:rsidR="00636754" w:rsidRPr="005148FE" w:rsidRDefault="00636754" w:rsidP="00636754">
            <w:pPr>
              <w:tabs>
                <w:tab w:val="left" w:pos="288"/>
                <w:tab w:val="left" w:pos="720"/>
                <w:tab w:val="left" w:pos="1008"/>
                <w:tab w:val="left" w:pos="1584"/>
                <w:tab w:val="left" w:pos="2160"/>
                <w:tab w:val="left" w:pos="3600"/>
              </w:tabs>
              <w:ind w:right="1"/>
              <w:rPr>
                <w:b/>
                <w:sz w:val="18"/>
                <w:szCs w:val="18"/>
                <w:lang w:val="en-US"/>
              </w:rPr>
            </w:pPr>
            <w:r w:rsidRPr="005148FE">
              <w:rPr>
                <w:b/>
                <w:sz w:val="18"/>
                <w:szCs w:val="18"/>
                <w:lang w:val="en-US"/>
              </w:rPr>
              <w:t>Way of giving an orders for serve of the account in securities</w:t>
            </w:r>
          </w:p>
        </w:tc>
        <w:tc>
          <w:tcPr>
            <w:tcW w:w="5645" w:type="dxa"/>
            <w:gridSpan w:val="7"/>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w:t>
            </w:r>
            <w:r w:rsidRPr="005148FE">
              <w:rPr>
                <w:sz w:val="18"/>
                <w:szCs w:val="18"/>
                <w:lang w:val="en-US"/>
              </w:rPr>
              <w:t xml:space="preserve"> </w:t>
            </w:r>
            <w:r w:rsidRPr="005148FE">
              <w:rPr>
                <w:sz w:val="18"/>
                <w:szCs w:val="18"/>
              </w:rPr>
              <w:t>поштою/</w:t>
            </w:r>
            <w:r w:rsidRPr="005148FE">
              <w:rPr>
                <w:sz w:val="18"/>
                <w:szCs w:val="18"/>
                <w:lang w:val="en-US"/>
              </w:rPr>
              <w:t>by means of mail</w:t>
            </w: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у вигляді електронного документа /</w:t>
            </w:r>
            <w:r w:rsidR="00B04621" w:rsidRPr="005148FE">
              <w:rPr>
                <w:sz w:val="18"/>
                <w:szCs w:val="18"/>
              </w:rPr>
              <w:t xml:space="preserve"> </w:t>
            </w:r>
            <w:r w:rsidRPr="005148FE">
              <w:rPr>
                <w:sz w:val="18"/>
                <w:szCs w:val="18"/>
              </w:rPr>
              <w:t>as an electronic document</w:t>
            </w:r>
          </w:p>
        </w:tc>
      </w:tr>
      <w:tr w:rsidR="00636754" w:rsidRPr="005148FE">
        <w:tc>
          <w:tcPr>
            <w:tcW w:w="5505" w:type="dxa"/>
            <w:gridSpan w:val="4"/>
            <w:tcBorders>
              <w:top w:val="single" w:sz="8"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
                <w:sz w:val="18"/>
                <w:szCs w:val="18"/>
              </w:rPr>
            </w:pPr>
            <w:r w:rsidRPr="005148FE">
              <w:rPr>
                <w:b/>
                <w:sz w:val="18"/>
                <w:szCs w:val="18"/>
                <w:lang w:val="ru-RU"/>
              </w:rPr>
              <w:t>4</w:t>
            </w:r>
            <w:r w:rsidRPr="005148FE">
              <w:rPr>
                <w:b/>
                <w:sz w:val="18"/>
                <w:szCs w:val="18"/>
              </w:rPr>
              <w:t>. Спосіб отримання інформації по рахунку у цінних паперах</w:t>
            </w:r>
          </w:p>
          <w:p w:rsidR="00636754" w:rsidRPr="005148FE" w:rsidRDefault="00636754" w:rsidP="00636754">
            <w:pPr>
              <w:tabs>
                <w:tab w:val="left" w:pos="288"/>
                <w:tab w:val="left" w:pos="720"/>
                <w:tab w:val="left" w:pos="1008"/>
                <w:tab w:val="left" w:pos="1584"/>
                <w:tab w:val="left" w:pos="3600"/>
              </w:tabs>
              <w:ind w:right="1"/>
              <w:jc w:val="both"/>
              <w:rPr>
                <w:i/>
                <w:strike/>
                <w:sz w:val="18"/>
                <w:szCs w:val="18"/>
              </w:rPr>
            </w:pP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en-US"/>
              </w:rPr>
            </w:pPr>
            <w:r w:rsidRPr="005148FE">
              <w:rPr>
                <w:b/>
                <w:sz w:val="18"/>
                <w:szCs w:val="18"/>
                <w:lang w:val="en-US"/>
              </w:rPr>
              <w:t>Way of receiving of information connected with service of an account in securities</w:t>
            </w:r>
          </w:p>
        </w:tc>
        <w:tc>
          <w:tcPr>
            <w:tcW w:w="5645" w:type="dxa"/>
            <w:gridSpan w:val="7"/>
            <w:tcBorders>
              <w:top w:val="single" w:sz="8" w:space="0" w:color="000000"/>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w:t>
            </w:r>
            <w:r w:rsidRPr="005148FE">
              <w:rPr>
                <w:sz w:val="18"/>
                <w:szCs w:val="18"/>
                <w:lang w:val="en-US"/>
              </w:rPr>
              <w:t xml:space="preserve"> </w:t>
            </w:r>
            <w:r w:rsidRPr="005148FE">
              <w:rPr>
                <w:sz w:val="18"/>
                <w:szCs w:val="18"/>
              </w:rPr>
              <w:t>поштою/</w:t>
            </w:r>
            <w:r w:rsidRPr="005148FE">
              <w:rPr>
                <w:sz w:val="18"/>
                <w:szCs w:val="18"/>
                <w:lang w:val="en-US"/>
              </w:rPr>
              <w:t>by means of mail</w:t>
            </w:r>
          </w:p>
          <w:p w:rsidR="00636754" w:rsidRPr="005148FE" w:rsidRDefault="00636754" w:rsidP="007151C1">
            <w:pPr>
              <w:tabs>
                <w:tab w:val="left" w:pos="288"/>
                <w:tab w:val="left" w:pos="720"/>
                <w:tab w:val="left" w:pos="1008"/>
                <w:tab w:val="left" w:pos="1584"/>
                <w:tab w:val="left" w:pos="2160"/>
                <w:tab w:val="left" w:pos="3600"/>
              </w:tabs>
              <w:snapToGrid w:val="0"/>
              <w:ind w:right="1"/>
              <w:rPr>
                <w:strike/>
                <w:sz w:val="18"/>
                <w:szCs w:val="18"/>
              </w:rPr>
            </w:pPr>
            <w:r w:rsidRPr="005148FE">
              <w:rPr>
                <w:sz w:val="18"/>
                <w:szCs w:val="18"/>
                <w:lang w:val="en-US"/>
              </w:rPr>
              <w:t xml:space="preserve"> </w:t>
            </w:r>
            <w:r w:rsidR="009B34D0" w:rsidRPr="005148FE">
              <w:rPr>
                <w:sz w:val="18"/>
                <w:szCs w:val="18"/>
                <w:lang w:val="ru-RU"/>
              </w:rPr>
              <w:t>на</w:t>
            </w:r>
            <w:r w:rsidR="009B34D0" w:rsidRPr="005148FE">
              <w:rPr>
                <w:sz w:val="18"/>
                <w:szCs w:val="18"/>
                <w:lang w:val="en-US"/>
              </w:rPr>
              <w:t xml:space="preserve"> </w:t>
            </w:r>
            <w:r w:rsidR="009B34D0" w:rsidRPr="005148FE">
              <w:rPr>
                <w:sz w:val="18"/>
                <w:szCs w:val="18"/>
              </w:rPr>
              <w:t xml:space="preserve">e-mail </w:t>
            </w:r>
            <w:r w:rsidR="009B34D0" w:rsidRPr="005148FE">
              <w:rPr>
                <w:sz w:val="18"/>
                <w:szCs w:val="18"/>
                <w:lang w:val="ru-RU"/>
              </w:rPr>
              <w:t>адресу</w:t>
            </w:r>
            <w:r w:rsidR="009B34D0" w:rsidRPr="005148FE">
              <w:rPr>
                <w:sz w:val="18"/>
                <w:szCs w:val="18"/>
                <w:lang w:val="en-US"/>
              </w:rPr>
              <w:t xml:space="preserve">, </w:t>
            </w:r>
            <w:r w:rsidR="009B34D0" w:rsidRPr="005148FE">
              <w:rPr>
                <w:sz w:val="18"/>
                <w:szCs w:val="18"/>
                <w:lang w:val="ru-RU"/>
              </w:rPr>
              <w:t>зазначену</w:t>
            </w:r>
            <w:r w:rsidR="009B34D0" w:rsidRPr="005148FE">
              <w:rPr>
                <w:sz w:val="18"/>
                <w:szCs w:val="18"/>
                <w:lang w:val="en-US"/>
              </w:rPr>
              <w:t xml:space="preserve"> </w:t>
            </w:r>
            <w:r w:rsidR="009B34D0" w:rsidRPr="005148FE">
              <w:rPr>
                <w:sz w:val="18"/>
                <w:szCs w:val="18"/>
                <w:lang w:val="ru-RU"/>
              </w:rPr>
              <w:t>в</w:t>
            </w:r>
            <w:r w:rsidR="009B34D0" w:rsidRPr="005148FE">
              <w:rPr>
                <w:sz w:val="18"/>
                <w:szCs w:val="18"/>
                <w:lang w:val="en-US"/>
              </w:rPr>
              <w:t xml:space="preserve"> </w:t>
            </w:r>
            <w:r w:rsidR="009B34D0" w:rsidRPr="005148FE">
              <w:rPr>
                <w:sz w:val="18"/>
                <w:szCs w:val="18"/>
                <w:lang w:val="ru-RU"/>
              </w:rPr>
              <w:t>анкет</w:t>
            </w:r>
            <w:r w:rsidR="009B34D0" w:rsidRPr="005148FE">
              <w:rPr>
                <w:sz w:val="18"/>
                <w:szCs w:val="18"/>
              </w:rPr>
              <w:t xml:space="preserve">і / </w:t>
            </w:r>
            <w:r w:rsidR="009B34D0" w:rsidRPr="005148FE">
              <w:rPr>
                <w:rStyle w:val="shorttext"/>
                <w:sz w:val="18"/>
                <w:szCs w:val="18"/>
              </w:rPr>
              <w:t xml:space="preserve">to the email address specified in the </w:t>
            </w:r>
            <w:r w:rsidR="00742392" w:rsidRPr="005148FE">
              <w:rPr>
                <w:rStyle w:val="shorttext"/>
                <w:sz w:val="18"/>
                <w:szCs w:val="18"/>
              </w:rPr>
              <w:t>form</w:t>
            </w:r>
          </w:p>
        </w:tc>
      </w:tr>
      <w:tr w:rsidR="00636754" w:rsidRPr="005148FE">
        <w:tc>
          <w:tcPr>
            <w:tcW w:w="11150" w:type="dxa"/>
            <w:gridSpan w:val="11"/>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134"/>
                <w:tab w:val="left" w:pos="1584"/>
                <w:tab w:val="left" w:pos="2160"/>
                <w:tab w:val="left" w:pos="3600"/>
              </w:tabs>
              <w:snapToGrid w:val="0"/>
              <w:jc w:val="both"/>
              <w:rPr>
                <w:b/>
                <w:bCs/>
                <w:i/>
                <w:sz w:val="18"/>
                <w:szCs w:val="18"/>
              </w:rPr>
            </w:pPr>
            <w:r w:rsidRPr="005148FE">
              <w:rPr>
                <w:b/>
                <w:bCs/>
                <w:sz w:val="18"/>
                <w:szCs w:val="18"/>
              </w:rPr>
              <w:t xml:space="preserve">5. Згода-повідомлення депонента на обробку його персональних даних додається до анкети </w:t>
            </w:r>
            <w:r w:rsidRPr="005148FE">
              <w:rPr>
                <w:b/>
                <w:bCs/>
                <w:i/>
                <w:sz w:val="18"/>
                <w:szCs w:val="18"/>
              </w:rPr>
              <w:t xml:space="preserve">(у разі </w:t>
            </w:r>
          </w:p>
          <w:p w:rsidR="00636754" w:rsidRPr="005148FE" w:rsidRDefault="00636754" w:rsidP="00636754">
            <w:pPr>
              <w:tabs>
                <w:tab w:val="left" w:pos="288"/>
                <w:tab w:val="left" w:pos="720"/>
                <w:tab w:val="left" w:pos="1134"/>
                <w:tab w:val="left" w:pos="1584"/>
                <w:tab w:val="left" w:pos="2160"/>
                <w:tab w:val="left" w:pos="3600"/>
              </w:tabs>
              <w:snapToGrid w:val="0"/>
              <w:jc w:val="both"/>
              <w:rPr>
                <w:b/>
                <w:bCs/>
                <w:i/>
                <w:sz w:val="18"/>
                <w:szCs w:val="18"/>
              </w:rPr>
            </w:pPr>
            <w:r w:rsidRPr="005148FE">
              <w:rPr>
                <w:b/>
                <w:bCs/>
                <w:i/>
                <w:sz w:val="18"/>
                <w:szCs w:val="18"/>
              </w:rPr>
              <w:t xml:space="preserve">підписання договору про обслуговування </w:t>
            </w:r>
            <w:r w:rsidR="002B2372" w:rsidRPr="005148FE">
              <w:rPr>
                <w:b/>
                <w:bCs/>
                <w:i/>
                <w:sz w:val="18"/>
                <w:szCs w:val="18"/>
              </w:rPr>
              <w:t xml:space="preserve">рахунку </w:t>
            </w:r>
            <w:r w:rsidRPr="005148FE">
              <w:rPr>
                <w:b/>
                <w:bCs/>
                <w:i/>
                <w:sz w:val="18"/>
                <w:szCs w:val="18"/>
              </w:rPr>
              <w:t>в цінних паперах особою, що має право діяти від імені депонента).</w:t>
            </w:r>
          </w:p>
          <w:p w:rsidR="00636754" w:rsidRPr="005148FE" w:rsidRDefault="00636754" w:rsidP="00636754">
            <w:pPr>
              <w:tabs>
                <w:tab w:val="left" w:pos="288"/>
                <w:tab w:val="left" w:pos="720"/>
                <w:tab w:val="left" w:pos="1134"/>
                <w:tab w:val="left" w:pos="1584"/>
                <w:tab w:val="left" w:pos="2160"/>
                <w:tab w:val="left" w:pos="3600"/>
              </w:tabs>
              <w:snapToGrid w:val="0"/>
              <w:jc w:val="both"/>
              <w:rPr>
                <w:b/>
                <w:bCs/>
                <w:i/>
                <w:sz w:val="18"/>
                <w:szCs w:val="18"/>
              </w:rPr>
            </w:pPr>
          </w:p>
          <w:p w:rsidR="00636754" w:rsidRPr="005148FE" w:rsidRDefault="00636754" w:rsidP="00636754">
            <w:pPr>
              <w:tabs>
                <w:tab w:val="left" w:pos="288"/>
                <w:tab w:val="left" w:pos="720"/>
                <w:tab w:val="left" w:pos="1134"/>
                <w:tab w:val="left" w:pos="1584"/>
                <w:tab w:val="left" w:pos="2160"/>
                <w:tab w:val="left" w:pos="3600"/>
              </w:tabs>
              <w:snapToGrid w:val="0"/>
              <w:jc w:val="both"/>
              <w:rPr>
                <w:b/>
                <w:bCs/>
                <w:sz w:val="18"/>
                <w:szCs w:val="18"/>
                <w:lang w:val="en-GB"/>
              </w:rPr>
            </w:pPr>
            <w:r w:rsidRPr="005148FE">
              <w:rPr>
                <w:b/>
                <w:bCs/>
                <w:sz w:val="18"/>
                <w:szCs w:val="18"/>
                <w:lang w:val="en-GB"/>
              </w:rPr>
              <w:t>The consent-message of the depositor to process his personal data</w:t>
            </w:r>
            <w:r w:rsidRPr="005148FE">
              <w:rPr>
                <w:b/>
                <w:bCs/>
                <w:sz w:val="18"/>
                <w:szCs w:val="18"/>
              </w:rPr>
              <w:t xml:space="preserve"> </w:t>
            </w:r>
            <w:r w:rsidRPr="005148FE">
              <w:rPr>
                <w:b/>
                <w:bCs/>
                <w:sz w:val="18"/>
                <w:szCs w:val="18"/>
                <w:lang w:val="en-GB"/>
              </w:rPr>
              <w:t xml:space="preserve">added to the form (in case of signing </w:t>
            </w:r>
          </w:p>
          <w:p w:rsidR="00636754" w:rsidRPr="005148FE" w:rsidRDefault="00636754" w:rsidP="00636754">
            <w:pPr>
              <w:tabs>
                <w:tab w:val="left" w:pos="288"/>
                <w:tab w:val="left" w:pos="720"/>
                <w:tab w:val="left" w:pos="1008"/>
                <w:tab w:val="left" w:pos="1584"/>
                <w:tab w:val="left" w:pos="2160"/>
                <w:tab w:val="left" w:pos="3600"/>
              </w:tabs>
              <w:ind w:right="1"/>
              <w:jc w:val="both"/>
              <w:rPr>
                <w:b/>
                <w:bCs/>
                <w:sz w:val="18"/>
                <w:szCs w:val="18"/>
                <w:lang w:val="en-GB"/>
              </w:rPr>
            </w:pPr>
            <w:r w:rsidRPr="005148FE">
              <w:rPr>
                <w:b/>
                <w:bCs/>
                <w:sz w:val="18"/>
                <w:szCs w:val="18"/>
                <w:lang w:val="en-GB"/>
              </w:rPr>
              <w:t>the agreement on opening of the</w:t>
            </w:r>
            <w:r w:rsidRPr="005148FE">
              <w:rPr>
                <w:b/>
                <w:bCs/>
                <w:sz w:val="18"/>
                <w:szCs w:val="18"/>
              </w:rPr>
              <w:t xml:space="preserve"> </w:t>
            </w:r>
            <w:r w:rsidRPr="005148FE">
              <w:rPr>
                <w:b/>
                <w:bCs/>
                <w:sz w:val="18"/>
                <w:szCs w:val="18"/>
                <w:lang w:val="en-GB"/>
              </w:rPr>
              <w:t>account in securities by a person, authorized to act on behalf of the</w:t>
            </w:r>
            <w:r w:rsidRPr="005148FE">
              <w:rPr>
                <w:b/>
                <w:bCs/>
                <w:sz w:val="18"/>
                <w:szCs w:val="18"/>
              </w:rPr>
              <w:t xml:space="preserve"> </w:t>
            </w:r>
            <w:r w:rsidRPr="005148FE">
              <w:rPr>
                <w:b/>
                <w:bCs/>
                <w:sz w:val="18"/>
                <w:szCs w:val="18"/>
                <w:lang w:val="en-GB"/>
              </w:rPr>
              <w:t>depositor)</w:t>
            </w:r>
          </w:p>
        </w:tc>
      </w:tr>
      <w:tr w:rsidR="00636754" w:rsidRPr="005148FE">
        <w:tc>
          <w:tcPr>
            <w:tcW w:w="11150" w:type="dxa"/>
            <w:gridSpan w:val="11"/>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940"/>
              </w:tabs>
              <w:snapToGrid w:val="0"/>
              <w:jc w:val="both"/>
              <w:rPr>
                <w:b/>
                <w:sz w:val="18"/>
                <w:szCs w:val="20"/>
                <w:lang w:val="ru-RU"/>
              </w:rPr>
            </w:pPr>
            <w:r w:rsidRPr="005148FE">
              <w:rPr>
                <w:b/>
                <w:sz w:val="18"/>
                <w:szCs w:val="20"/>
                <w:lang w:val="ru-RU"/>
              </w:rPr>
              <w:t>6.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w:t>
            </w:r>
            <w:r w:rsidR="004802BF" w:rsidRPr="005148FE">
              <w:rPr>
                <w:b/>
                <w:sz w:val="18"/>
                <w:szCs w:val="20"/>
              </w:rPr>
              <w:t xml:space="preserve">та інших виплат, що здійснюються (здійснювалися) відповідно до закону, </w:t>
            </w:r>
            <w:r w:rsidRPr="005148FE">
              <w:rPr>
                <w:b/>
                <w:sz w:val="18"/>
                <w:szCs w:val="20"/>
              </w:rPr>
              <w:t xml:space="preserve">за цінними паперами, права на які обліковуються на рахунку в цінних паперах депонента: переказ доходів, </w:t>
            </w:r>
            <w:r w:rsidRPr="005148FE">
              <w:rPr>
                <w:b/>
                <w:sz w:val="18"/>
                <w:szCs w:val="20"/>
                <w:lang w:val="ru-RU"/>
              </w:rPr>
              <w:t>о</w:t>
            </w:r>
            <w:r w:rsidRPr="005148FE">
              <w:rPr>
                <w:b/>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рахунка в цінних паперах на наступні банківскі реквізити (в разі необхідності заповнити реквізити)</w:t>
            </w:r>
            <w:r w:rsidRPr="005148FE">
              <w:rPr>
                <w:b/>
                <w:sz w:val="18"/>
                <w:szCs w:val="20"/>
                <w:lang w:val="ru-RU"/>
              </w:rPr>
              <w:t xml:space="preserve"> / </w:t>
            </w:r>
          </w:p>
          <w:p w:rsidR="00636754" w:rsidRPr="005148FE" w:rsidRDefault="00636754" w:rsidP="00636754">
            <w:pPr>
              <w:tabs>
                <w:tab w:val="left" w:pos="940"/>
              </w:tabs>
              <w:snapToGrid w:val="0"/>
              <w:jc w:val="both"/>
              <w:rPr>
                <w:b/>
                <w:sz w:val="18"/>
                <w:szCs w:val="20"/>
              </w:rPr>
            </w:pPr>
            <w:r w:rsidRPr="005148FE">
              <w:rPr>
                <w:b/>
                <w:sz w:val="18"/>
                <w:szCs w:val="20"/>
              </w:rPr>
              <w:lastRenderedPageBreak/>
              <w:t xml:space="preserve">The order and </w:t>
            </w:r>
            <w:r w:rsidRPr="005148FE">
              <w:rPr>
                <w:b/>
                <w:sz w:val="18"/>
                <w:szCs w:val="20"/>
                <w:lang w:val="en-US"/>
              </w:rPr>
              <w:t>terms</w:t>
            </w:r>
            <w:r w:rsidRPr="005148FE">
              <w:rPr>
                <w:b/>
                <w:sz w:val="18"/>
                <w:szCs w:val="20"/>
              </w:rPr>
              <w:t xml:space="preserve"> of transfer </w:t>
            </w:r>
            <w:r w:rsidRPr="005148FE">
              <w:rPr>
                <w:b/>
                <w:sz w:val="18"/>
                <w:szCs w:val="20"/>
                <w:lang w:val="en-US"/>
              </w:rPr>
              <w:t>to</w:t>
            </w:r>
            <w:r w:rsidRPr="005148FE">
              <w:rPr>
                <w:b/>
                <w:sz w:val="18"/>
                <w:szCs w:val="20"/>
              </w:rPr>
              <w:t xml:space="preserve"> depositor</w:t>
            </w:r>
            <w:r w:rsidRPr="005148FE">
              <w:rPr>
                <w:b/>
                <w:sz w:val="18"/>
                <w:szCs w:val="20"/>
                <w:lang w:val="en-US"/>
              </w:rPr>
              <w:t xml:space="preserve"> </w:t>
            </w:r>
            <w:r w:rsidRPr="005148FE">
              <w:rPr>
                <w:b/>
                <w:sz w:val="18"/>
                <w:szCs w:val="20"/>
              </w:rPr>
              <w:t xml:space="preserve">payments </w:t>
            </w:r>
            <w:r w:rsidRPr="005148FE">
              <w:rPr>
                <w:b/>
                <w:sz w:val="18"/>
                <w:szCs w:val="20"/>
                <w:lang w:val="en-US"/>
              </w:rPr>
              <w:t>income</w:t>
            </w:r>
            <w:r w:rsidRPr="005148FE">
              <w:rPr>
                <w:b/>
                <w:sz w:val="18"/>
                <w:szCs w:val="20"/>
              </w:rPr>
              <w:t xml:space="preserve"> on securities</w:t>
            </w:r>
            <w:r w:rsidRPr="005148FE">
              <w:rPr>
                <w:b/>
                <w:sz w:val="18"/>
                <w:szCs w:val="20"/>
                <w:lang w:val="en-US"/>
              </w:rPr>
              <w:t>,</w:t>
            </w:r>
            <w:r w:rsidRPr="005148FE">
              <w:rPr>
                <w:b/>
                <w:sz w:val="18"/>
                <w:szCs w:val="20"/>
              </w:rPr>
              <w:t xml:space="preserve"> rights to which are accounted in the depositor's account  in securities</w:t>
            </w:r>
            <w:r w:rsidRPr="005148FE">
              <w:rPr>
                <w:b/>
                <w:sz w:val="18"/>
                <w:szCs w:val="20"/>
                <w:lang w:val="en-US"/>
              </w:rPr>
              <w:t>: t</w:t>
            </w:r>
            <w:r w:rsidRPr="005148FE">
              <w:rPr>
                <w:b/>
                <w:sz w:val="18"/>
                <w:szCs w:val="20"/>
              </w:rPr>
              <w:t>ransfer</w:t>
            </w:r>
            <w:r w:rsidRPr="005148FE">
              <w:t xml:space="preserve"> </w:t>
            </w:r>
            <w:r w:rsidRPr="005148FE">
              <w:rPr>
                <w:b/>
                <w:sz w:val="18"/>
                <w:szCs w:val="20"/>
              </w:rPr>
              <w:t>of income</w:t>
            </w:r>
            <w:r w:rsidRPr="005148FE">
              <w:rPr>
                <w:b/>
                <w:sz w:val="18"/>
                <w:szCs w:val="20"/>
                <w:lang w:val="en-US"/>
              </w:rPr>
              <w:t>,</w:t>
            </w:r>
            <w:r w:rsidRPr="005148FE">
              <w:rPr>
                <w:b/>
                <w:sz w:val="18"/>
                <w:szCs w:val="20"/>
              </w:rPr>
              <w:t xml:space="preserve"> received by</w:t>
            </w:r>
            <w:r w:rsidRPr="005148FE">
              <w:rPr>
                <w:b/>
                <w:sz w:val="18"/>
                <w:szCs w:val="20"/>
                <w:lang w:val="en-US"/>
              </w:rPr>
              <w:t xml:space="preserve"> </w:t>
            </w:r>
            <w:r w:rsidRPr="005148FE">
              <w:rPr>
                <w:b/>
                <w:sz w:val="18"/>
                <w:szCs w:val="20"/>
              </w:rPr>
              <w:t xml:space="preserve"> the Depositor on the results of corporate operations of the issuer, in accordance with the agreement on of service  an account in securities</w:t>
            </w:r>
            <w:r w:rsidRPr="005148FE">
              <w:rPr>
                <w:b/>
                <w:sz w:val="18"/>
                <w:szCs w:val="20"/>
                <w:lang w:val="en-US"/>
              </w:rPr>
              <w:t xml:space="preserve"> </w:t>
            </w:r>
            <w:r w:rsidRPr="005148FE">
              <w:rPr>
                <w:b/>
                <w:sz w:val="18"/>
                <w:szCs w:val="20"/>
              </w:rPr>
              <w:t>the following bank details (if necessary complete details)</w:t>
            </w:r>
          </w:p>
        </w:tc>
      </w:tr>
      <w:tr w:rsidR="00636754" w:rsidRPr="005148FE">
        <w:tc>
          <w:tcPr>
            <w:tcW w:w="1005" w:type="dxa"/>
            <w:gridSpan w:val="2"/>
            <w:tcBorders>
              <w:left w:val="single" w:sz="8" w:space="0" w:color="000000"/>
              <w:bottom w:val="single" w:sz="4" w:space="0" w:color="000000"/>
            </w:tcBorders>
            <w:shd w:val="clear" w:color="auto" w:fill="auto"/>
          </w:tcPr>
          <w:p w:rsidR="00636754" w:rsidRPr="005148FE" w:rsidRDefault="00636754" w:rsidP="00636754">
            <w:pPr>
              <w:tabs>
                <w:tab w:val="left" w:pos="10440"/>
              </w:tabs>
              <w:snapToGrid w:val="0"/>
              <w:ind w:left="-3" w:right="-3"/>
              <w:rPr>
                <w:b/>
                <w:sz w:val="18"/>
                <w:szCs w:val="18"/>
              </w:rPr>
            </w:pPr>
            <w:r w:rsidRPr="005148FE">
              <w:rPr>
                <w:b/>
                <w:sz w:val="18"/>
                <w:szCs w:val="18"/>
              </w:rPr>
              <w:lastRenderedPageBreak/>
              <w:t>6.1.</w:t>
            </w:r>
          </w:p>
        </w:tc>
        <w:tc>
          <w:tcPr>
            <w:tcW w:w="4470" w:type="dxa"/>
            <w:tcBorders>
              <w:left w:val="single" w:sz="8"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Банківські реквізити (номер банківського рахунку, повні реквізити банківської установи)/Bank details (bank account number, full details of the banking institution) :</w:t>
            </w:r>
          </w:p>
        </w:tc>
        <w:tc>
          <w:tcPr>
            <w:tcW w:w="5675" w:type="dxa"/>
            <w:gridSpan w:val="8"/>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940"/>
              </w:tabs>
              <w:snapToGrid w:val="0"/>
              <w:jc w:val="both"/>
            </w:pPr>
          </w:p>
        </w:tc>
      </w:tr>
      <w:tr w:rsidR="00636754" w:rsidRPr="005148FE">
        <w:tc>
          <w:tcPr>
            <w:tcW w:w="11150" w:type="dxa"/>
            <w:gridSpan w:val="11"/>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7. Порядок та строки надання інформації про корпоративні операції емітентів, отриманої від Центрального депозитарію: Надсилати поштою на поштову або в електронному вигляді на</w:t>
            </w:r>
            <w:r w:rsidRPr="005148FE">
              <w:rPr>
                <w:sz w:val="18"/>
                <w:szCs w:val="20"/>
              </w:rPr>
              <w:t xml:space="preserve"> </w:t>
            </w:r>
            <w:r w:rsidRPr="005148FE">
              <w:rPr>
                <w:b/>
                <w:sz w:val="18"/>
                <w:szCs w:val="20"/>
              </w:rPr>
              <w:t>електронну адресу, яка зазначена в анкеті, протягом 5(п</w:t>
            </w:r>
            <w:r w:rsidRPr="005148FE">
              <w:rPr>
                <w:b/>
                <w:sz w:val="18"/>
                <w:szCs w:val="20"/>
                <w:lang w:val="ru-RU"/>
              </w:rPr>
              <w:t>’</w:t>
            </w:r>
            <w:r w:rsidRPr="005148FE">
              <w:rPr>
                <w:b/>
                <w:sz w:val="18"/>
                <w:szCs w:val="20"/>
              </w:rPr>
              <w:t>яти)</w:t>
            </w:r>
            <w:r w:rsidRPr="005148FE">
              <w:rPr>
                <w:b/>
                <w:sz w:val="18"/>
                <w:szCs w:val="20"/>
                <w:lang w:val="ru-RU"/>
              </w:rPr>
              <w:t xml:space="preserve"> </w:t>
            </w:r>
            <w:r w:rsidRPr="005148FE">
              <w:rPr>
                <w:b/>
                <w:sz w:val="18"/>
                <w:szCs w:val="20"/>
              </w:rPr>
              <w:t>робочих днів з дати отримання від Центрального депозитарію (відмітити необхідний спосіб).</w:t>
            </w:r>
            <w:r w:rsidRPr="005148FE">
              <w:rPr>
                <w:b/>
                <w:sz w:val="18"/>
                <w:szCs w:val="20"/>
                <w:lang w:val="en-US"/>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b/>
                <w:sz w:val="18"/>
                <w:szCs w:val="20"/>
                <w:lang w:val="en-US"/>
              </w:rPr>
            </w:pPr>
            <w:r w:rsidRPr="005148FE">
              <w:rPr>
                <w:b/>
                <w:sz w:val="18"/>
                <w:szCs w:val="20"/>
              </w:rPr>
              <w:t>The order and terms of information about corporate issuers operations</w:t>
            </w:r>
            <w:r w:rsidRPr="005148FE">
              <w:rPr>
                <w:b/>
                <w:sz w:val="18"/>
                <w:szCs w:val="20"/>
                <w:lang w:val="en-US"/>
              </w:rPr>
              <w:t>,</w:t>
            </w:r>
            <w:r w:rsidRPr="005148FE">
              <w:rPr>
                <w:b/>
                <w:sz w:val="18"/>
                <w:szCs w:val="20"/>
              </w:rPr>
              <w:t xml:space="preserve"> received from the Central Depository</w:t>
            </w:r>
            <w:r w:rsidRPr="005148FE">
              <w:rPr>
                <w:b/>
                <w:sz w:val="18"/>
                <w:szCs w:val="20"/>
                <w:lang w:val="en-US"/>
              </w:rPr>
              <w:t>:</w:t>
            </w:r>
          </w:p>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lang w:val="en-US"/>
              </w:rPr>
              <w:t xml:space="preserve">To send by </w:t>
            </w:r>
            <w:r w:rsidRPr="005148FE">
              <w:rPr>
                <w:b/>
                <w:sz w:val="18"/>
                <w:szCs w:val="18"/>
              </w:rPr>
              <w:t xml:space="preserve">mail </w:t>
            </w:r>
            <w:r w:rsidRPr="005148FE">
              <w:rPr>
                <w:b/>
                <w:sz w:val="18"/>
                <w:szCs w:val="18"/>
                <w:lang w:val="en-US"/>
              </w:rPr>
              <w:t xml:space="preserve">or by </w:t>
            </w:r>
            <w:r w:rsidRPr="005148FE">
              <w:rPr>
                <w:b/>
                <w:sz w:val="18"/>
                <w:szCs w:val="18"/>
              </w:rPr>
              <w:t xml:space="preserve"> electronically email address indicated in the form, within 5 (five) working days of receipt </w:t>
            </w:r>
            <w:r w:rsidRPr="005148FE">
              <w:rPr>
                <w:b/>
                <w:sz w:val="18"/>
                <w:szCs w:val="18"/>
                <w:lang w:val="en-US"/>
              </w:rPr>
              <w:t>from</w:t>
            </w:r>
            <w:r w:rsidRPr="005148FE">
              <w:rPr>
                <w:b/>
                <w:sz w:val="18"/>
                <w:szCs w:val="18"/>
              </w:rPr>
              <w:t xml:space="preserve"> the Central Depository (note the required way</w:t>
            </w:r>
            <w:r w:rsidRPr="005148FE">
              <w:rPr>
                <w:b/>
                <w:sz w:val="18"/>
                <w:szCs w:val="18"/>
                <w:lang w:val="en-US"/>
              </w:rPr>
              <w:t>)</w:t>
            </w:r>
            <w:r w:rsidRPr="005148FE">
              <w:rPr>
                <w:b/>
                <w:sz w:val="18"/>
                <w:szCs w:val="18"/>
              </w:rPr>
              <w:t>.</w:t>
            </w:r>
          </w:p>
          <w:p w:rsidR="00636754" w:rsidRPr="005148FE" w:rsidRDefault="00636754" w:rsidP="007151C1">
            <w:pPr>
              <w:tabs>
                <w:tab w:val="left" w:pos="940"/>
              </w:tabs>
              <w:snapToGrid w:val="0"/>
              <w:jc w:val="both"/>
              <w:rPr>
                <w:sz w:val="18"/>
                <w:szCs w:val="20"/>
              </w:rPr>
            </w:pPr>
            <w:r w:rsidRPr="005148FE">
              <w:rPr>
                <w:sz w:val="18"/>
                <w:szCs w:val="20"/>
              </w:rPr>
              <w:t></w:t>
            </w:r>
            <w:r w:rsidRPr="005148FE">
              <w:rPr>
                <w:sz w:val="18"/>
                <w:szCs w:val="18"/>
              </w:rPr>
              <w:t xml:space="preserve"> електронною поштою</w:t>
            </w:r>
            <w:r w:rsidR="004802BF" w:rsidRPr="005148FE">
              <w:rPr>
                <w:sz w:val="18"/>
                <w:szCs w:val="18"/>
              </w:rPr>
              <w:t xml:space="preserve"> </w:t>
            </w:r>
            <w:r w:rsidRPr="005148FE">
              <w:rPr>
                <w:sz w:val="18"/>
                <w:szCs w:val="18"/>
              </w:rPr>
              <w:t>/</w:t>
            </w:r>
            <w:r w:rsidR="004802BF" w:rsidRPr="005148FE">
              <w:rPr>
                <w:sz w:val="18"/>
                <w:szCs w:val="18"/>
              </w:rPr>
              <w:t xml:space="preserve"> </w:t>
            </w:r>
            <w:r w:rsidRPr="005148FE">
              <w:rPr>
                <w:sz w:val="18"/>
                <w:szCs w:val="18"/>
              </w:rPr>
              <w:t>by e</w:t>
            </w:r>
            <w:r w:rsidRPr="005148FE">
              <w:rPr>
                <w:sz w:val="18"/>
                <w:szCs w:val="20"/>
                <w:lang w:val="en-US"/>
              </w:rPr>
              <w:t xml:space="preserve"> -mail</w:t>
            </w:r>
            <w:r w:rsidRPr="005148FE">
              <w:rPr>
                <w:sz w:val="18"/>
                <w:szCs w:val="20"/>
              </w:rPr>
              <w:t xml:space="preserve">              </w:t>
            </w:r>
            <w:r w:rsidRPr="005148FE">
              <w:rPr>
                <w:sz w:val="18"/>
                <w:szCs w:val="20"/>
              </w:rPr>
              <w:t></w:t>
            </w:r>
            <w:r w:rsidR="004802BF" w:rsidRPr="005148FE">
              <w:rPr>
                <w:sz w:val="18"/>
                <w:szCs w:val="20"/>
              </w:rPr>
              <w:t xml:space="preserve"> </w:t>
            </w:r>
            <w:r w:rsidRPr="005148FE">
              <w:rPr>
                <w:sz w:val="18"/>
                <w:szCs w:val="20"/>
              </w:rPr>
              <w:t>поштою</w:t>
            </w:r>
            <w:r w:rsidRPr="005148FE">
              <w:rPr>
                <w:sz w:val="18"/>
                <w:szCs w:val="20"/>
                <w:lang w:val="en-US"/>
              </w:rPr>
              <w:t xml:space="preserve"> / </w:t>
            </w:r>
            <w:r w:rsidRPr="005148FE">
              <w:rPr>
                <w:sz w:val="18"/>
                <w:szCs w:val="20"/>
              </w:rPr>
              <w:t xml:space="preserve">by means of  mail       </w:t>
            </w:r>
          </w:p>
        </w:tc>
      </w:tr>
      <w:tr w:rsidR="00636754" w:rsidRPr="005148FE">
        <w:tc>
          <w:tcPr>
            <w:tcW w:w="11150" w:type="dxa"/>
            <w:gridSpan w:val="11"/>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134"/>
                <w:tab w:val="left" w:pos="1584"/>
                <w:tab w:val="left" w:pos="2160"/>
                <w:tab w:val="left" w:pos="3600"/>
              </w:tabs>
              <w:snapToGrid w:val="0"/>
              <w:jc w:val="both"/>
              <w:rPr>
                <w:sz w:val="18"/>
                <w:szCs w:val="18"/>
              </w:rPr>
            </w:pPr>
            <w:r w:rsidRPr="005148FE">
              <w:rPr>
                <w:b/>
                <w:bCs/>
                <w:sz w:val="18"/>
                <w:szCs w:val="18"/>
              </w:rPr>
              <w:t>8. Примітки</w:t>
            </w:r>
            <w:r w:rsidRPr="005148FE">
              <w:rPr>
                <w:b/>
                <w:bCs/>
                <w:sz w:val="18"/>
                <w:szCs w:val="18"/>
                <w:lang w:val="en-US"/>
              </w:rPr>
              <w:t>/</w:t>
            </w:r>
            <w:r w:rsidRPr="005148FE">
              <w:rPr>
                <w:b/>
                <w:sz w:val="18"/>
                <w:szCs w:val="18"/>
                <w:lang w:val="en-US"/>
              </w:rPr>
              <w:t>Notes</w:t>
            </w:r>
            <w:r w:rsidRPr="005148FE">
              <w:rPr>
                <w:bCs/>
                <w:sz w:val="18"/>
                <w:szCs w:val="18"/>
              </w:rPr>
              <w:t>:</w:t>
            </w:r>
            <w:r w:rsidRPr="005148FE">
              <w:rPr>
                <w:sz w:val="18"/>
                <w:szCs w:val="18"/>
              </w:rPr>
              <w:t xml:space="preserve"> ____________________________________________________________________</w:t>
            </w:r>
          </w:p>
          <w:p w:rsidR="00636754" w:rsidRPr="005148FE" w:rsidRDefault="00636754" w:rsidP="00636754">
            <w:pPr>
              <w:tabs>
                <w:tab w:val="left" w:pos="940"/>
              </w:tabs>
              <w:snapToGrid w:val="0"/>
              <w:jc w:val="both"/>
              <w:rPr>
                <w:sz w:val="18"/>
                <w:szCs w:val="18"/>
                <w:lang w:val="en-US"/>
              </w:rPr>
            </w:pPr>
          </w:p>
        </w:tc>
      </w:tr>
      <w:tr w:rsidR="00636754" w:rsidRPr="005148FE">
        <w:trPr>
          <w:gridAfter w:val="1"/>
          <w:wAfter w:w="20" w:type="dxa"/>
          <w:trHeight w:val="50"/>
        </w:trPr>
        <w:tc>
          <w:tcPr>
            <w:tcW w:w="10830" w:type="dxa"/>
            <w:gridSpan w:val="5"/>
            <w:tcBorders>
              <w:top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rPr>
            </w:pPr>
          </w:p>
        </w:tc>
        <w:tc>
          <w:tcPr>
            <w:tcW w:w="60" w:type="dxa"/>
            <w:shd w:val="clear" w:color="auto" w:fill="auto"/>
          </w:tcPr>
          <w:p w:rsidR="00636754" w:rsidRPr="005148FE" w:rsidRDefault="00636754" w:rsidP="00636754">
            <w:pPr>
              <w:snapToGrid w:val="0"/>
              <w:rPr>
                <w:b/>
                <w:sz w:val="18"/>
                <w:szCs w:val="18"/>
              </w:rPr>
            </w:pPr>
          </w:p>
        </w:tc>
        <w:tc>
          <w:tcPr>
            <w:tcW w:w="60" w:type="dxa"/>
            <w:shd w:val="clear" w:color="auto" w:fill="auto"/>
          </w:tcPr>
          <w:p w:rsidR="00636754" w:rsidRPr="005148FE" w:rsidRDefault="00636754" w:rsidP="00636754">
            <w:pPr>
              <w:snapToGrid w:val="0"/>
              <w:rPr>
                <w:b/>
                <w:sz w:val="18"/>
                <w:szCs w:val="18"/>
              </w:rPr>
            </w:pPr>
          </w:p>
        </w:tc>
        <w:tc>
          <w:tcPr>
            <w:tcW w:w="60" w:type="dxa"/>
            <w:shd w:val="clear" w:color="auto" w:fill="auto"/>
          </w:tcPr>
          <w:p w:rsidR="00636754" w:rsidRPr="005148FE" w:rsidRDefault="00636754" w:rsidP="00636754">
            <w:pPr>
              <w:snapToGrid w:val="0"/>
              <w:rPr>
                <w:b/>
                <w:sz w:val="18"/>
                <w:szCs w:val="18"/>
              </w:rPr>
            </w:pPr>
          </w:p>
        </w:tc>
        <w:tc>
          <w:tcPr>
            <w:tcW w:w="60" w:type="dxa"/>
            <w:shd w:val="clear" w:color="auto" w:fill="auto"/>
          </w:tcPr>
          <w:p w:rsidR="00636754" w:rsidRPr="005148FE" w:rsidRDefault="00636754" w:rsidP="00636754">
            <w:pPr>
              <w:snapToGrid w:val="0"/>
              <w:rPr>
                <w:b/>
                <w:sz w:val="18"/>
                <w:szCs w:val="18"/>
              </w:rPr>
            </w:pPr>
          </w:p>
        </w:tc>
        <w:tc>
          <w:tcPr>
            <w:tcW w:w="60" w:type="dxa"/>
            <w:shd w:val="clear" w:color="auto" w:fill="auto"/>
          </w:tcPr>
          <w:p w:rsidR="00636754" w:rsidRPr="005148FE" w:rsidRDefault="00636754" w:rsidP="00636754">
            <w:pPr>
              <w:snapToGrid w:val="0"/>
              <w:rPr>
                <w:b/>
                <w:sz w:val="18"/>
                <w:szCs w:val="18"/>
              </w:rPr>
            </w:pPr>
          </w:p>
        </w:tc>
      </w:tr>
    </w:tbl>
    <w:p w:rsidR="00636754" w:rsidRPr="005148FE" w:rsidRDefault="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18"/>
        </w:rPr>
        <w:t>Дата</w:t>
      </w:r>
      <w:r w:rsidRPr="005148FE">
        <w:rPr>
          <w:b/>
          <w:sz w:val="18"/>
          <w:szCs w:val="18"/>
          <w:lang w:val="en-US"/>
        </w:rPr>
        <w:t xml:space="preserve"> </w:t>
      </w:r>
      <w:r w:rsidRPr="005148FE">
        <w:rPr>
          <w:b/>
          <w:sz w:val="18"/>
          <w:szCs w:val="18"/>
        </w:rPr>
        <w:t>заповнення</w:t>
      </w:r>
      <w:r w:rsidRPr="005148FE">
        <w:rPr>
          <w:b/>
          <w:sz w:val="18"/>
          <w:szCs w:val="18"/>
          <w:lang w:val="en-US"/>
        </w:rPr>
        <w:t xml:space="preserve"> </w:t>
      </w:r>
      <w:r w:rsidRPr="005148FE">
        <w:rPr>
          <w:b/>
          <w:sz w:val="18"/>
          <w:szCs w:val="18"/>
        </w:rPr>
        <w:t>анкети</w:t>
      </w:r>
      <w:r w:rsidRPr="005148FE">
        <w:rPr>
          <w:sz w:val="18"/>
          <w:szCs w:val="18"/>
          <w:lang w:val="en-US"/>
        </w:rPr>
        <w:t>/</w:t>
      </w:r>
      <w:r w:rsidRPr="005148FE">
        <w:rPr>
          <w:b/>
          <w:sz w:val="18"/>
          <w:szCs w:val="18"/>
          <w:lang w:val="en-US"/>
        </w:rPr>
        <w:t>Date of filling the form</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lang w:val="en-US"/>
        </w:rPr>
        <w:t xml:space="preserve"> _____________  </w:t>
      </w:r>
      <w:r w:rsidRPr="005148FE">
        <w:rPr>
          <w:sz w:val="18"/>
          <w:szCs w:val="20"/>
        </w:rPr>
        <w:t>20__</w:t>
      </w:r>
    </w:p>
    <w:p w:rsidR="00636754" w:rsidRPr="005148FE" w:rsidRDefault="00636754">
      <w:pPr>
        <w:tabs>
          <w:tab w:val="left" w:pos="288"/>
          <w:tab w:val="left" w:pos="720"/>
          <w:tab w:val="left" w:pos="1134"/>
          <w:tab w:val="left" w:pos="1584"/>
          <w:tab w:val="left" w:pos="2160"/>
          <w:tab w:val="left" w:pos="3600"/>
        </w:tabs>
        <w:ind w:firstLine="180"/>
        <w:jc w:val="both"/>
        <w:rPr>
          <w:b/>
          <w:bCs/>
          <w:sz w:val="18"/>
          <w:szCs w:val="18"/>
        </w:rPr>
      </w:pPr>
    </w:p>
    <w:p w:rsidR="00636754" w:rsidRPr="005148FE" w:rsidRDefault="00636754">
      <w:pPr>
        <w:tabs>
          <w:tab w:val="left" w:pos="288"/>
          <w:tab w:val="left" w:pos="720"/>
          <w:tab w:val="left" w:pos="1134"/>
          <w:tab w:val="left" w:pos="1584"/>
          <w:tab w:val="left" w:pos="2160"/>
          <w:tab w:val="left" w:pos="3600"/>
        </w:tabs>
        <w:jc w:val="both"/>
        <w:rPr>
          <w:b/>
          <w:bCs/>
          <w:sz w:val="18"/>
          <w:szCs w:val="18"/>
          <w:lang w:val="en-US"/>
        </w:rPr>
      </w:pPr>
    </w:p>
    <w:p w:rsidR="00636754" w:rsidRPr="005148FE" w:rsidRDefault="00636754" w:rsidP="00636754">
      <w:pPr>
        <w:pStyle w:val="af8"/>
        <w:ind w:left="180"/>
        <w:jc w:val="left"/>
        <w:rPr>
          <w:sz w:val="18"/>
          <w:szCs w:val="16"/>
          <w:lang w:val="ru-RU"/>
        </w:rPr>
      </w:pPr>
      <w:r w:rsidRPr="005148FE">
        <w:rPr>
          <w:b/>
          <w:sz w:val="18"/>
          <w:szCs w:val="16"/>
        </w:rPr>
        <w:t>Підпис</w:t>
      </w:r>
      <w:r w:rsidRPr="005148FE">
        <w:rPr>
          <w:b/>
          <w:sz w:val="18"/>
          <w:szCs w:val="16"/>
          <w:lang w:val="ru-RU"/>
        </w:rPr>
        <w:t xml:space="preserve"> </w:t>
      </w:r>
      <w:r w:rsidRPr="005148FE">
        <w:rPr>
          <w:b/>
          <w:sz w:val="18"/>
          <w:szCs w:val="16"/>
        </w:rPr>
        <w:t>депонента</w:t>
      </w:r>
      <w:r w:rsidRPr="005148FE">
        <w:rPr>
          <w:sz w:val="18"/>
          <w:szCs w:val="16"/>
          <w:lang w:val="ru-RU"/>
        </w:rPr>
        <w:t xml:space="preserve"> </w:t>
      </w:r>
      <w:r w:rsidRPr="005148FE">
        <w:rPr>
          <w:b/>
          <w:sz w:val="18"/>
          <w:szCs w:val="16"/>
          <w:lang w:val="ru-RU"/>
        </w:rPr>
        <w:t>(керуючого рахунком у цінних паперах)</w:t>
      </w:r>
      <w:r w:rsidRPr="005148FE">
        <w:rPr>
          <w:sz w:val="18"/>
          <w:szCs w:val="16"/>
        </w:rPr>
        <w:t>/</w:t>
      </w:r>
      <w:r w:rsidRPr="005148FE">
        <w:rPr>
          <w:sz w:val="18"/>
          <w:szCs w:val="16"/>
          <w:lang w:val="ru-RU"/>
        </w:rPr>
        <w:t xml:space="preserve">             </w:t>
      </w:r>
    </w:p>
    <w:p w:rsidR="00636754" w:rsidRPr="005148FE" w:rsidRDefault="00636754" w:rsidP="00636754">
      <w:pPr>
        <w:pStyle w:val="af8"/>
        <w:ind w:left="180"/>
        <w:rPr>
          <w:sz w:val="16"/>
          <w:szCs w:val="16"/>
        </w:rPr>
      </w:pPr>
      <w:r w:rsidRPr="005148FE">
        <w:rPr>
          <w:b/>
          <w:sz w:val="18"/>
          <w:szCs w:val="16"/>
          <w:lang w:val="en-US"/>
        </w:rPr>
        <w:t>Depositor’s (administrator’s of the account in securities) signature</w:t>
      </w:r>
      <w:r w:rsidRPr="005148FE">
        <w:rPr>
          <w:b/>
          <w:sz w:val="20"/>
          <w:szCs w:val="18"/>
          <w:lang w:val="en-US"/>
        </w:rPr>
        <w:t xml:space="preserve"> </w:t>
      </w:r>
      <w:r w:rsidRPr="005148FE">
        <w:rPr>
          <w:sz w:val="20"/>
          <w:szCs w:val="18"/>
          <w:lang w:val="en-US"/>
        </w:rPr>
        <w:t xml:space="preserve">  </w:t>
      </w:r>
      <w:r w:rsidRPr="005148FE">
        <w:rPr>
          <w:sz w:val="16"/>
          <w:szCs w:val="16"/>
          <w:lang w:val="en-US"/>
        </w:rPr>
        <w:t>_________________</w:t>
      </w:r>
      <w:r w:rsidR="00417273" w:rsidRPr="005148FE">
        <w:rPr>
          <w:sz w:val="16"/>
          <w:szCs w:val="16"/>
        </w:rPr>
        <w:t xml:space="preserve">     </w:t>
      </w:r>
      <w:r w:rsidRPr="005148FE">
        <w:rPr>
          <w:sz w:val="16"/>
          <w:szCs w:val="16"/>
        </w:rPr>
        <w:t xml:space="preserve"> ______________________</w:t>
      </w:r>
    </w:p>
    <w:p w:rsidR="00636754" w:rsidRPr="005148FE" w:rsidRDefault="00636754" w:rsidP="00636754">
      <w:pPr>
        <w:tabs>
          <w:tab w:val="left" w:pos="288"/>
          <w:tab w:val="left" w:pos="720"/>
          <w:tab w:val="left" w:pos="1008"/>
          <w:tab w:val="left" w:pos="1584"/>
          <w:tab w:val="left" w:pos="2160"/>
          <w:tab w:val="left" w:pos="3600"/>
        </w:tabs>
        <w:rPr>
          <w:sz w:val="18"/>
          <w:szCs w:val="18"/>
        </w:rPr>
      </w:pPr>
      <w:r w:rsidRPr="005148FE">
        <w:rPr>
          <w:b/>
          <w:sz w:val="22"/>
        </w:rPr>
        <w:t xml:space="preserve">        </w:t>
      </w:r>
      <w:r w:rsidRPr="005148FE">
        <w:rPr>
          <w:b/>
          <w:sz w:val="22"/>
        </w:rPr>
        <w:tab/>
      </w:r>
      <w:r w:rsidRPr="005148FE">
        <w:rPr>
          <w:b/>
          <w:sz w:val="22"/>
        </w:rPr>
        <w:tab/>
      </w:r>
      <w:r w:rsidRPr="005148FE">
        <w:rPr>
          <w:b/>
          <w:sz w:val="22"/>
        </w:rPr>
        <w:tab/>
      </w:r>
      <w:r w:rsidRPr="005148FE">
        <w:rPr>
          <w:b/>
          <w:sz w:val="22"/>
        </w:rPr>
        <w:tab/>
      </w:r>
      <w:r w:rsidRPr="005148FE">
        <w:rPr>
          <w:b/>
          <w:sz w:val="22"/>
        </w:rPr>
        <w:tab/>
      </w:r>
      <w:r w:rsidRPr="005148FE">
        <w:rPr>
          <w:b/>
          <w:sz w:val="22"/>
        </w:rPr>
        <w:tab/>
        <w:t xml:space="preserve">     </w:t>
      </w:r>
      <w:r w:rsidRPr="005148FE">
        <w:rPr>
          <w:b/>
          <w:sz w:val="22"/>
        </w:rPr>
        <w:tab/>
        <w:t xml:space="preserve">            </w:t>
      </w:r>
      <w:r w:rsidRPr="005148FE">
        <w:rPr>
          <w:i/>
          <w:iCs/>
          <w:sz w:val="16"/>
          <w:szCs w:val="16"/>
        </w:rPr>
        <w:t>В.П</w:t>
      </w:r>
      <w:r w:rsidRPr="005148FE">
        <w:rPr>
          <w:iCs/>
          <w:sz w:val="16"/>
          <w:szCs w:val="16"/>
        </w:rPr>
        <w:t>.*,</w:t>
      </w:r>
      <w:r w:rsidRPr="005148FE">
        <w:rPr>
          <w:i/>
          <w:iCs/>
          <w:sz w:val="16"/>
          <w:szCs w:val="16"/>
        </w:rPr>
        <w:t>підпис</w:t>
      </w:r>
      <w:r w:rsidR="00417273" w:rsidRPr="005148FE">
        <w:rPr>
          <w:i/>
          <w:iCs/>
          <w:sz w:val="16"/>
          <w:szCs w:val="16"/>
        </w:rPr>
        <w:t xml:space="preserve">          </w:t>
      </w:r>
      <w:r w:rsidR="00417273" w:rsidRPr="005148FE">
        <w:rPr>
          <w:i/>
          <w:sz w:val="16"/>
          <w:szCs w:val="16"/>
        </w:rPr>
        <w:t>прізвище, ім’я, по батькові (за наявності)</w:t>
      </w:r>
      <w:r w:rsidR="00EB319E" w:rsidRPr="005148FE">
        <w:rPr>
          <w:i/>
          <w:sz w:val="16"/>
          <w:szCs w:val="16"/>
        </w:rPr>
        <w:t>/</w:t>
      </w:r>
      <w:r w:rsidRPr="005148FE">
        <w:rPr>
          <w:i/>
          <w:iCs/>
          <w:sz w:val="16"/>
          <w:szCs w:val="16"/>
        </w:rPr>
        <w:tab/>
      </w:r>
      <w:r w:rsidRPr="005148FE">
        <w:rPr>
          <w:i/>
          <w:iCs/>
          <w:sz w:val="16"/>
          <w:szCs w:val="16"/>
        </w:rPr>
        <w:tab/>
      </w:r>
      <w:r w:rsidRPr="005148FE">
        <w:rPr>
          <w:i/>
          <w:iCs/>
          <w:sz w:val="16"/>
          <w:szCs w:val="16"/>
        </w:rPr>
        <w:tab/>
      </w:r>
      <w:r w:rsidRPr="005148FE">
        <w:rPr>
          <w:i/>
          <w:iCs/>
          <w:sz w:val="16"/>
          <w:szCs w:val="16"/>
        </w:rPr>
        <w:tab/>
      </w:r>
      <w:r w:rsidRPr="005148FE">
        <w:rPr>
          <w:i/>
          <w:iCs/>
          <w:sz w:val="16"/>
          <w:szCs w:val="16"/>
        </w:rPr>
        <w:tab/>
      </w:r>
      <w:r w:rsidRPr="005148FE">
        <w:rPr>
          <w:i/>
          <w:iCs/>
          <w:sz w:val="16"/>
          <w:szCs w:val="16"/>
        </w:rPr>
        <w:tab/>
      </w:r>
      <w:r w:rsidRPr="005148FE">
        <w:rPr>
          <w:i/>
          <w:iCs/>
          <w:sz w:val="16"/>
          <w:szCs w:val="16"/>
        </w:rPr>
        <w:tab/>
      </w:r>
      <w:r w:rsidRPr="005148FE">
        <w:rPr>
          <w:i/>
          <w:iCs/>
          <w:sz w:val="16"/>
          <w:szCs w:val="16"/>
        </w:rPr>
        <w:tab/>
      </w:r>
      <w:r w:rsidRPr="005148FE">
        <w:rPr>
          <w:sz w:val="16"/>
          <w:szCs w:val="16"/>
        </w:rPr>
        <w:tab/>
      </w:r>
      <w:r w:rsidRPr="005148FE">
        <w:rPr>
          <w:i/>
          <w:iCs/>
          <w:sz w:val="16"/>
          <w:szCs w:val="16"/>
          <w:lang w:val="en-US"/>
        </w:rPr>
        <w:t>Seal</w:t>
      </w:r>
      <w:r w:rsidRPr="005148FE">
        <w:rPr>
          <w:i/>
          <w:iCs/>
          <w:sz w:val="16"/>
          <w:szCs w:val="16"/>
        </w:rPr>
        <w:t xml:space="preserve"> *, </w:t>
      </w:r>
      <w:r w:rsidRPr="005148FE">
        <w:rPr>
          <w:i/>
          <w:iCs/>
          <w:sz w:val="16"/>
          <w:szCs w:val="16"/>
          <w:lang w:val="en-US"/>
        </w:rPr>
        <w:t>signature</w:t>
      </w:r>
      <w:r w:rsidRPr="005148FE">
        <w:rPr>
          <w:sz w:val="16"/>
          <w:szCs w:val="16"/>
        </w:rPr>
        <w:tab/>
      </w:r>
      <w:r w:rsidRPr="005148FE">
        <w:rPr>
          <w:i/>
          <w:iCs/>
          <w:sz w:val="16"/>
          <w:szCs w:val="16"/>
        </w:rPr>
        <w:t xml:space="preserve">   </w:t>
      </w:r>
      <w:r w:rsidR="00417273" w:rsidRPr="005148FE">
        <w:rPr>
          <w:i/>
          <w:iCs/>
          <w:sz w:val="16"/>
          <w:szCs w:val="16"/>
        </w:rPr>
        <w:t>s</w:t>
      </w:r>
      <w:r w:rsidRPr="005148FE">
        <w:rPr>
          <w:i/>
          <w:iCs/>
          <w:sz w:val="16"/>
          <w:szCs w:val="16"/>
        </w:rPr>
        <w:t>urname, name, patronymic</w:t>
      </w:r>
      <w:r w:rsidR="00417273" w:rsidRPr="005148FE">
        <w:rPr>
          <w:i/>
          <w:iCs/>
          <w:sz w:val="16"/>
          <w:szCs w:val="16"/>
        </w:rPr>
        <w:t xml:space="preserve"> (</w:t>
      </w:r>
      <w:r w:rsidR="00417273" w:rsidRPr="005148FE">
        <w:rPr>
          <w:i/>
          <w:sz w:val="16"/>
          <w:szCs w:val="16"/>
        </w:rPr>
        <w:t>if any</w:t>
      </w:r>
      <w:r w:rsidR="00417273" w:rsidRPr="005148FE">
        <w:rPr>
          <w:i/>
          <w:iCs/>
          <w:sz w:val="16"/>
          <w:szCs w:val="16"/>
        </w:rPr>
        <w:t>)</w:t>
      </w:r>
      <w:r w:rsidRPr="005148FE">
        <w:rPr>
          <w:sz w:val="16"/>
          <w:szCs w:val="16"/>
        </w:rPr>
        <w:tab/>
      </w:r>
      <w:r w:rsidRPr="005148FE">
        <w:rPr>
          <w:sz w:val="16"/>
          <w:szCs w:val="16"/>
        </w:rPr>
        <w:tab/>
      </w:r>
      <w:r w:rsidRPr="005148FE">
        <w:rPr>
          <w:sz w:val="16"/>
          <w:szCs w:val="16"/>
        </w:rPr>
        <w:tab/>
      </w:r>
      <w:r w:rsidRPr="005148FE">
        <w:rPr>
          <w:sz w:val="16"/>
          <w:szCs w:val="16"/>
        </w:rPr>
        <w:tab/>
      </w:r>
      <w:r w:rsidRPr="005148FE">
        <w:rPr>
          <w:sz w:val="16"/>
          <w:szCs w:val="16"/>
        </w:rPr>
        <w:tab/>
      </w:r>
      <w:r w:rsidRPr="005148FE">
        <w:rPr>
          <w:sz w:val="16"/>
          <w:szCs w:val="16"/>
        </w:rPr>
        <w:tab/>
      </w:r>
      <w:r w:rsidRPr="005148FE">
        <w:rPr>
          <w:sz w:val="16"/>
          <w:szCs w:val="16"/>
        </w:rPr>
        <w:tab/>
      </w:r>
      <w:r w:rsidRPr="005148FE">
        <w:rPr>
          <w:sz w:val="18"/>
          <w:szCs w:val="18"/>
        </w:rPr>
        <w:t xml:space="preserve"> </w:t>
      </w:r>
    </w:p>
    <w:p w:rsidR="00636754" w:rsidRPr="005148FE" w:rsidRDefault="00636754" w:rsidP="00636754">
      <w:pPr>
        <w:tabs>
          <w:tab w:val="left" w:pos="3700"/>
        </w:tabs>
        <w:rPr>
          <w:sz w:val="16"/>
          <w:szCs w:val="16"/>
        </w:rPr>
      </w:pPr>
    </w:p>
    <w:p w:rsidR="009C43E6" w:rsidRPr="005148FE" w:rsidRDefault="00636754" w:rsidP="00176D60">
      <w:pPr>
        <w:tabs>
          <w:tab w:val="left" w:pos="3700"/>
        </w:tabs>
        <w:rPr>
          <w:sz w:val="16"/>
          <w:szCs w:val="16"/>
        </w:rPr>
      </w:pPr>
      <w:r w:rsidRPr="005148FE">
        <w:rPr>
          <w:sz w:val="16"/>
          <w:szCs w:val="16"/>
          <w:lang w:val="en-US"/>
        </w:rPr>
        <w:t xml:space="preserve">* </w:t>
      </w:r>
      <w:r w:rsidRPr="005148FE">
        <w:rPr>
          <w:sz w:val="16"/>
          <w:szCs w:val="16"/>
        </w:rPr>
        <w:t xml:space="preserve">- </w:t>
      </w:r>
      <w:r w:rsidRPr="005148FE">
        <w:rPr>
          <w:sz w:val="16"/>
          <w:szCs w:val="16"/>
          <w:lang w:val="ru-RU"/>
        </w:rPr>
        <w:t>у</w:t>
      </w:r>
      <w:r w:rsidRPr="005148FE">
        <w:rPr>
          <w:sz w:val="16"/>
          <w:szCs w:val="16"/>
          <w:lang w:val="en-US"/>
        </w:rPr>
        <w:t xml:space="preserve"> </w:t>
      </w:r>
      <w:r w:rsidRPr="005148FE">
        <w:rPr>
          <w:sz w:val="16"/>
          <w:szCs w:val="16"/>
          <w:lang w:val="ru-RU"/>
        </w:rPr>
        <w:t>разі</w:t>
      </w:r>
      <w:r w:rsidRPr="005148FE">
        <w:rPr>
          <w:sz w:val="16"/>
          <w:szCs w:val="16"/>
          <w:lang w:val="en-US"/>
        </w:rPr>
        <w:t xml:space="preserve"> </w:t>
      </w:r>
      <w:r w:rsidRPr="005148FE">
        <w:rPr>
          <w:sz w:val="16"/>
          <w:szCs w:val="16"/>
          <w:lang w:val="ru-RU"/>
        </w:rPr>
        <w:t>використання</w:t>
      </w:r>
      <w:r w:rsidRPr="005148FE">
        <w:rPr>
          <w:sz w:val="16"/>
          <w:szCs w:val="16"/>
          <w:lang w:val="en-US"/>
        </w:rPr>
        <w:t xml:space="preserve"> / </w:t>
      </w:r>
      <w:r w:rsidRPr="005148FE">
        <w:rPr>
          <w:sz w:val="16"/>
          <w:szCs w:val="16"/>
        </w:rPr>
        <w:t>in case of use</w:t>
      </w:r>
    </w:p>
    <w:p w:rsidR="00636754" w:rsidRPr="005148FE" w:rsidRDefault="00636754" w:rsidP="009C43E6">
      <w:pPr>
        <w:tabs>
          <w:tab w:val="left" w:pos="288"/>
          <w:tab w:val="left" w:pos="720"/>
          <w:tab w:val="left" w:pos="1008"/>
          <w:tab w:val="left" w:pos="1584"/>
          <w:tab w:val="left" w:pos="2160"/>
          <w:tab w:val="left" w:pos="3600"/>
        </w:tabs>
        <w:rPr>
          <w:b/>
          <w:i/>
          <w:sz w:val="18"/>
          <w:szCs w:val="18"/>
        </w:rPr>
      </w:pPr>
    </w:p>
    <w:p w:rsidR="00636754" w:rsidRPr="005148FE" w:rsidRDefault="00636754">
      <w:pPr>
        <w:tabs>
          <w:tab w:val="left" w:pos="288"/>
          <w:tab w:val="left" w:pos="720"/>
          <w:tab w:val="left" w:pos="1008"/>
          <w:tab w:val="left" w:pos="1584"/>
          <w:tab w:val="left" w:pos="2160"/>
          <w:tab w:val="left" w:pos="3600"/>
        </w:tabs>
        <w:ind w:firstLine="180"/>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636754">
      <w:pPr>
        <w:tabs>
          <w:tab w:val="left" w:pos="288"/>
          <w:tab w:val="left" w:pos="720"/>
          <w:tab w:val="left" w:pos="1008"/>
          <w:tab w:val="left" w:pos="1584"/>
          <w:tab w:val="left" w:pos="2160"/>
          <w:tab w:val="left" w:pos="3600"/>
        </w:tabs>
        <w:ind w:firstLine="142"/>
        <w:rPr>
          <w:b/>
          <w:i/>
          <w:sz w:val="18"/>
          <w:szCs w:val="18"/>
          <w:lang w:val="en-US"/>
        </w:rPr>
      </w:pPr>
      <w:r w:rsidRPr="005148FE">
        <w:rPr>
          <w:b/>
          <w:i/>
          <w:sz w:val="18"/>
          <w:szCs w:val="18"/>
        </w:rPr>
        <w:t xml:space="preserve"> </w:t>
      </w:r>
      <w:r w:rsidRPr="005148FE">
        <w:rPr>
          <w:b/>
          <w:i/>
          <w:sz w:val="18"/>
          <w:szCs w:val="18"/>
          <w:lang w:val="en-US"/>
        </w:rPr>
        <w:t>The person who signed the form is responsible for the authenticity of the filled in data</w:t>
      </w:r>
    </w:p>
    <w:p w:rsidR="00636754" w:rsidRPr="005148FE" w:rsidRDefault="0044784F">
      <w:pPr>
        <w:tabs>
          <w:tab w:val="left" w:pos="288"/>
          <w:tab w:val="left" w:pos="720"/>
          <w:tab w:val="left" w:pos="1008"/>
          <w:tab w:val="left" w:pos="1584"/>
          <w:tab w:val="left" w:pos="2160"/>
          <w:tab w:val="left" w:pos="3600"/>
        </w:tabs>
        <w:ind w:firstLine="142"/>
      </w:pPr>
      <w:r w:rsidRPr="0044784F">
        <w:pict>
          <v:line id="_x0000_s1030" style="position:absolute;left:0;text-align:left;z-index:251646464" from="-6.75pt,8pt" to="515.25pt,8pt" strokeweight="1.41mm">
            <v:stroke joinstyle="miter"/>
          </v:line>
        </w:pict>
      </w:r>
    </w:p>
    <w:p w:rsidR="00636754" w:rsidRPr="005148FE" w:rsidRDefault="00636754">
      <w:pPr>
        <w:tabs>
          <w:tab w:val="left" w:pos="288"/>
          <w:tab w:val="left" w:pos="720"/>
          <w:tab w:val="left" w:pos="1008"/>
          <w:tab w:val="left" w:pos="1584"/>
          <w:tab w:val="left" w:pos="2160"/>
          <w:tab w:val="left" w:pos="3600"/>
        </w:tabs>
        <w:ind w:firstLine="142"/>
      </w:pPr>
    </w:p>
    <w:tbl>
      <w:tblPr>
        <w:tblW w:w="10773" w:type="dxa"/>
        <w:tblInd w:w="55" w:type="dxa"/>
        <w:tblLayout w:type="fixed"/>
        <w:tblCellMar>
          <w:top w:w="55" w:type="dxa"/>
          <w:left w:w="55" w:type="dxa"/>
          <w:bottom w:w="55" w:type="dxa"/>
          <w:right w:w="55" w:type="dxa"/>
        </w:tblCellMar>
        <w:tblLook w:val="0000"/>
      </w:tblPr>
      <w:tblGrid>
        <w:gridCol w:w="10773"/>
      </w:tblGrid>
      <w:tr w:rsidR="00636754" w:rsidRPr="005148FE">
        <w:tc>
          <w:tcPr>
            <w:tcW w:w="10773"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20"/>
                <w:szCs w:val="20"/>
                <w:lang w:val="en-US"/>
              </w:rPr>
            </w:pPr>
            <w:r w:rsidRPr="005148FE">
              <w:rPr>
                <w:b/>
                <w:sz w:val="20"/>
                <w:szCs w:val="20"/>
              </w:rPr>
              <w:t xml:space="preserve">Заповнюється </w:t>
            </w:r>
            <w:r w:rsidRPr="005148FE">
              <w:rPr>
                <w:b/>
                <w:sz w:val="20"/>
                <w:szCs w:val="20"/>
                <w:lang w:val="ru-RU"/>
              </w:rPr>
              <w:t>Депозитарно</w:t>
            </w:r>
            <w:r w:rsidR="004802BF" w:rsidRPr="005148FE">
              <w:rPr>
                <w:b/>
                <w:sz w:val="20"/>
                <w:szCs w:val="20"/>
                <w:lang w:val="ru-RU"/>
              </w:rPr>
              <w:t>ю</w:t>
            </w:r>
            <w:r w:rsidRPr="005148FE">
              <w:rPr>
                <w:b/>
                <w:sz w:val="20"/>
                <w:szCs w:val="20"/>
                <w:lang w:val="en-GB"/>
              </w:rPr>
              <w:t xml:space="preserve"> </w:t>
            </w:r>
            <w:r w:rsidR="004802BF" w:rsidRPr="005148FE">
              <w:rPr>
                <w:b/>
                <w:sz w:val="20"/>
                <w:szCs w:val="20"/>
                <w:lang w:val="ru-RU"/>
              </w:rPr>
              <w:t>установою</w:t>
            </w:r>
            <w:r w:rsidR="004802BF" w:rsidRPr="005148FE">
              <w:rPr>
                <w:b/>
                <w:sz w:val="20"/>
                <w:szCs w:val="20"/>
              </w:rPr>
              <w:t xml:space="preserve"> </w:t>
            </w:r>
            <w:r w:rsidRPr="005148FE">
              <w:rPr>
                <w:b/>
                <w:sz w:val="20"/>
                <w:szCs w:val="20"/>
              </w:rPr>
              <w:t>/</w:t>
            </w:r>
            <w:r w:rsidRPr="005148FE">
              <w:rPr>
                <w:b/>
                <w:sz w:val="20"/>
                <w:szCs w:val="20"/>
                <w:lang w:val="en-US"/>
              </w:rPr>
              <w:t>To be completed the D</w:t>
            </w:r>
            <w:r w:rsidRPr="005148FE">
              <w:rPr>
                <w:b/>
                <w:sz w:val="20"/>
                <w:szCs w:val="20"/>
                <w:lang w:val="en-GB"/>
              </w:rPr>
              <w:t>epository institution</w:t>
            </w:r>
            <w:r w:rsidRPr="005148FE">
              <w:rPr>
                <w:b/>
                <w:sz w:val="20"/>
                <w:szCs w:val="20"/>
                <w:lang w:val="en-US"/>
              </w:rPr>
              <w:t xml:space="preserve">   </w:t>
            </w:r>
            <w:r w:rsidRPr="005148FE">
              <w:rPr>
                <w:sz w:val="20"/>
                <w:szCs w:val="20"/>
                <w:lang w:val="en-US"/>
              </w:rPr>
              <w:t xml:space="preserve">   </w:t>
            </w:r>
          </w:p>
          <w:p w:rsidR="00636754" w:rsidRPr="005148FE" w:rsidRDefault="00636754">
            <w:pPr>
              <w:tabs>
                <w:tab w:val="left" w:pos="288"/>
                <w:tab w:val="left" w:pos="720"/>
                <w:tab w:val="left" w:pos="1008"/>
                <w:tab w:val="left" w:pos="1584"/>
                <w:tab w:val="left" w:pos="2160"/>
                <w:tab w:val="left" w:pos="3600"/>
              </w:tabs>
              <w:ind w:right="1"/>
              <w:rPr>
                <w:sz w:val="20"/>
                <w:szCs w:val="20"/>
                <w:lang w:val="en-US"/>
              </w:rPr>
            </w:pPr>
          </w:p>
          <w:p w:rsidR="00636754" w:rsidRPr="005148FE" w:rsidRDefault="00636754">
            <w:pPr>
              <w:tabs>
                <w:tab w:val="left" w:pos="288"/>
                <w:tab w:val="left" w:pos="720"/>
                <w:tab w:val="left" w:pos="1008"/>
                <w:tab w:val="left" w:pos="1584"/>
                <w:tab w:val="left" w:pos="2160"/>
                <w:tab w:val="left" w:pos="3600"/>
              </w:tabs>
              <w:ind w:right="1"/>
              <w:rPr>
                <w:sz w:val="18"/>
                <w:szCs w:val="18"/>
                <w:lang w:val="en-GB"/>
              </w:rPr>
            </w:pPr>
            <w:r w:rsidRPr="005148FE">
              <w:rPr>
                <w:sz w:val="18"/>
                <w:szCs w:val="18"/>
              </w:rPr>
              <w:t xml:space="preserve">Вхідний реєстраційний номер </w:t>
            </w:r>
            <w:r w:rsidRPr="005148FE">
              <w:rPr>
                <w:sz w:val="18"/>
                <w:szCs w:val="18"/>
                <w:lang w:val="en-US"/>
              </w:rPr>
              <w:t xml:space="preserve">№/Initial registration number #______________     </w:t>
            </w:r>
            <w:r w:rsidRPr="005148FE">
              <w:rPr>
                <w:sz w:val="18"/>
                <w:szCs w:val="18"/>
              </w:rPr>
              <w:t>від/(</w:t>
            </w:r>
            <w:r w:rsidRPr="005148FE">
              <w:rPr>
                <w:sz w:val="18"/>
                <w:szCs w:val="18"/>
                <w:lang w:val="en-US"/>
              </w:rPr>
              <w:t>dd</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w:t>
            </w:r>
            <w:r w:rsidRPr="005148FE">
              <w:rPr>
                <w:sz w:val="18"/>
                <w:szCs w:val="20"/>
              </w:rPr>
              <w:t>20__</w:t>
            </w:r>
            <w:r w:rsidRPr="005148FE">
              <w:rPr>
                <w:sz w:val="18"/>
                <w:szCs w:val="18"/>
                <w:lang w:val="en-GB"/>
              </w:rPr>
              <w:t>.</w:t>
            </w:r>
          </w:p>
          <w:p w:rsidR="00636754" w:rsidRPr="005148FE" w:rsidRDefault="00636754">
            <w:pPr>
              <w:tabs>
                <w:tab w:val="left" w:pos="288"/>
                <w:tab w:val="left" w:pos="720"/>
                <w:tab w:val="left" w:pos="1008"/>
                <w:tab w:val="left" w:pos="1584"/>
                <w:tab w:val="left" w:pos="2160"/>
                <w:tab w:val="left" w:pos="3600"/>
              </w:tabs>
              <w:ind w:right="1"/>
              <w:rPr>
                <w:i/>
                <w:sz w:val="18"/>
                <w:szCs w:val="18"/>
                <w:lang w:val="en-US"/>
              </w:rPr>
            </w:pPr>
            <w:r w:rsidRPr="005148FE">
              <w:rPr>
                <w:sz w:val="18"/>
                <w:szCs w:val="18"/>
              </w:rPr>
              <w:t xml:space="preserve">                                                                                                                                                                   </w:t>
            </w:r>
            <w:r w:rsidRPr="005148FE">
              <w:rPr>
                <w:i/>
                <w:sz w:val="18"/>
                <w:szCs w:val="18"/>
                <w:lang w:val="en-US"/>
              </w:rPr>
              <w:t>Date</w:t>
            </w: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rPr>
              <w:t>Номер  рахунку у цінних паперах Депонента/</w:t>
            </w:r>
            <w:r w:rsidRPr="005148FE">
              <w:rPr>
                <w:sz w:val="18"/>
                <w:szCs w:val="18"/>
              </w:rPr>
              <w:tab/>
              <w:t xml:space="preserve">  № _______________     </w:t>
            </w:r>
          </w:p>
          <w:p w:rsidR="00636754" w:rsidRPr="005148FE" w:rsidRDefault="00636754">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 xml:space="preserve">Number of the Depositor’s account in securities </w:t>
            </w:r>
          </w:p>
        </w:tc>
      </w:tr>
      <w:tr w:rsidR="00636754" w:rsidRPr="005148FE">
        <w:tc>
          <w:tcPr>
            <w:tcW w:w="10773" w:type="dxa"/>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spacing w:after="120"/>
              <w:rPr>
                <w:sz w:val="18"/>
                <w:szCs w:val="18"/>
                <w:lang w:val="en-US"/>
              </w:rPr>
            </w:pPr>
            <w:r w:rsidRPr="005148FE">
              <w:rPr>
                <w:sz w:val="18"/>
                <w:szCs w:val="18"/>
              </w:rPr>
              <w:t xml:space="preserve">Підпис відповідального виконавця </w:t>
            </w:r>
            <w:r w:rsidRPr="005148FE">
              <w:rPr>
                <w:sz w:val="18"/>
                <w:szCs w:val="18"/>
                <w:lang w:val="ru-RU"/>
              </w:rPr>
              <w:t>ДепозитарноЇ</w:t>
            </w:r>
            <w:r w:rsidRPr="005148FE">
              <w:rPr>
                <w:sz w:val="18"/>
                <w:szCs w:val="18"/>
                <w:lang w:val="en-GB"/>
              </w:rPr>
              <w:t xml:space="preserve"> </w:t>
            </w:r>
            <w:r w:rsidRPr="005148FE">
              <w:rPr>
                <w:sz w:val="18"/>
                <w:szCs w:val="18"/>
                <w:lang w:val="ru-RU"/>
              </w:rPr>
              <w:t>установи</w:t>
            </w:r>
            <w:r w:rsidRPr="005148FE">
              <w:rPr>
                <w:sz w:val="18"/>
                <w:szCs w:val="18"/>
              </w:rPr>
              <w:t xml:space="preserve"> /</w:t>
            </w:r>
            <w:r w:rsidRPr="005148FE">
              <w:rPr>
                <w:sz w:val="18"/>
                <w:szCs w:val="18"/>
                <w:lang w:val="en-US"/>
              </w:rPr>
              <w:t>Signature of the responsible performer of the D</w:t>
            </w:r>
            <w:r w:rsidRPr="005148FE">
              <w:rPr>
                <w:sz w:val="18"/>
                <w:szCs w:val="18"/>
                <w:lang w:val="en-GB"/>
              </w:rPr>
              <w:t>epository institution</w:t>
            </w:r>
            <w:r w:rsidRPr="005148FE">
              <w:rPr>
                <w:sz w:val="18"/>
                <w:szCs w:val="18"/>
                <w:lang w:val="en-US"/>
              </w:rPr>
              <w:t xml:space="preserve">      </w:t>
            </w:r>
          </w:p>
          <w:p w:rsidR="00636754" w:rsidRPr="005148FE" w:rsidRDefault="00636754">
            <w:pPr>
              <w:tabs>
                <w:tab w:val="left" w:pos="288"/>
                <w:tab w:val="left" w:pos="720"/>
                <w:tab w:val="left" w:pos="1008"/>
                <w:tab w:val="left" w:pos="1584"/>
                <w:tab w:val="left" w:pos="2160"/>
                <w:tab w:val="left" w:pos="3600"/>
              </w:tabs>
              <w:ind w:right="1"/>
              <w:jc w:val="both"/>
              <w:rPr>
                <w:i/>
                <w:sz w:val="18"/>
                <w:szCs w:val="18"/>
              </w:rPr>
            </w:pPr>
            <w:r w:rsidRPr="005148FE">
              <w:rPr>
                <w:sz w:val="18"/>
                <w:szCs w:val="18"/>
                <w:lang w:val="en-US"/>
              </w:rPr>
              <w:tab/>
              <w:t xml:space="preserve"> __________________       __________________________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lang w:val="en-US"/>
              </w:rPr>
              <w:t xml:space="preserve"> _____________  </w:t>
            </w:r>
            <w:r w:rsidRPr="005148FE">
              <w:rPr>
                <w:sz w:val="18"/>
                <w:szCs w:val="20"/>
              </w:rPr>
              <w:t>20__</w:t>
            </w:r>
            <w:r w:rsidRPr="005148FE">
              <w:rPr>
                <w:sz w:val="18"/>
                <w:szCs w:val="18"/>
                <w:lang w:val="en-US"/>
              </w:rPr>
              <w:tab/>
              <w:t>.</w:t>
            </w:r>
            <w:r w:rsidRPr="005148FE">
              <w:rPr>
                <w:i/>
                <w:sz w:val="18"/>
                <w:szCs w:val="18"/>
                <w:lang w:val="en-US"/>
              </w:rPr>
              <w:tab/>
              <w:t xml:space="preserve">     </w:t>
            </w:r>
          </w:p>
          <w:p w:rsidR="00636754" w:rsidRPr="005148FE" w:rsidRDefault="00636754" w:rsidP="006E7B98">
            <w:pPr>
              <w:tabs>
                <w:tab w:val="left" w:pos="288"/>
                <w:tab w:val="left" w:pos="720"/>
                <w:tab w:val="left" w:pos="1008"/>
                <w:tab w:val="left" w:pos="1584"/>
                <w:tab w:val="left" w:pos="2160"/>
                <w:tab w:val="left" w:pos="3600"/>
              </w:tabs>
              <w:ind w:right="1"/>
              <w:jc w:val="both"/>
              <w:rPr>
                <w:i/>
                <w:sz w:val="18"/>
                <w:szCs w:val="18"/>
                <w:lang w:val="en-US"/>
              </w:rPr>
            </w:pPr>
            <w:r w:rsidRPr="005148FE">
              <w:rPr>
                <w:i/>
                <w:sz w:val="18"/>
                <w:szCs w:val="18"/>
              </w:rPr>
              <w:t xml:space="preserve">      В.П.</w:t>
            </w:r>
            <w:r w:rsidRPr="005148FE">
              <w:rPr>
                <w:sz w:val="18"/>
                <w:szCs w:val="18"/>
              </w:rPr>
              <w:t>/</w:t>
            </w:r>
            <w:r w:rsidRPr="005148FE">
              <w:rPr>
                <w:i/>
                <w:sz w:val="18"/>
                <w:szCs w:val="18"/>
                <w:lang w:val="en-US"/>
              </w:rPr>
              <w:t>Seal</w:t>
            </w:r>
            <w:r w:rsidRPr="005148FE">
              <w:rPr>
                <w:i/>
                <w:sz w:val="18"/>
                <w:szCs w:val="18"/>
              </w:rPr>
              <w:t xml:space="preserve">                          </w:t>
            </w:r>
            <w:r w:rsidR="00EB319E" w:rsidRPr="005148FE">
              <w:rPr>
                <w:i/>
                <w:sz w:val="16"/>
                <w:szCs w:val="16"/>
              </w:rPr>
              <w:t>прізвище, ім’я, по батькові (за наявності)/</w:t>
            </w:r>
            <w:r w:rsidRPr="005148FE">
              <w:rPr>
                <w:i/>
                <w:sz w:val="18"/>
                <w:szCs w:val="18"/>
              </w:rPr>
              <w:t xml:space="preserve">                          </w:t>
            </w:r>
            <w:r w:rsidR="00EB319E" w:rsidRPr="005148FE">
              <w:rPr>
                <w:i/>
                <w:sz w:val="18"/>
                <w:szCs w:val="18"/>
              </w:rPr>
              <w:t xml:space="preserve">дата / </w:t>
            </w:r>
            <w:r w:rsidR="00EB319E" w:rsidRPr="005148FE">
              <w:rPr>
                <w:i/>
                <w:sz w:val="18"/>
                <w:szCs w:val="18"/>
                <w:lang w:val="en-US"/>
              </w:rPr>
              <w:t>d</w:t>
            </w:r>
            <w:r w:rsidRPr="005148FE">
              <w:rPr>
                <w:i/>
                <w:sz w:val="18"/>
                <w:szCs w:val="18"/>
                <w:lang w:val="en-US"/>
              </w:rPr>
              <w:t>ate</w:t>
            </w:r>
          </w:p>
          <w:p w:rsidR="00EB319E" w:rsidRPr="005148FE" w:rsidRDefault="00EB319E" w:rsidP="00176D60">
            <w:pPr>
              <w:tabs>
                <w:tab w:val="left" w:pos="288"/>
                <w:tab w:val="left" w:pos="720"/>
                <w:tab w:val="left" w:pos="1008"/>
                <w:tab w:val="left" w:pos="1584"/>
                <w:tab w:val="left" w:pos="2160"/>
                <w:tab w:val="left" w:pos="3600"/>
              </w:tabs>
              <w:ind w:right="1"/>
              <w:jc w:val="both"/>
              <w:rPr>
                <w:i/>
                <w:sz w:val="18"/>
                <w:szCs w:val="18"/>
              </w:rPr>
            </w:pPr>
            <w:r w:rsidRPr="005148FE">
              <w:rPr>
                <w:i/>
                <w:iCs/>
                <w:sz w:val="16"/>
                <w:szCs w:val="16"/>
              </w:rPr>
              <w:t xml:space="preserve">                                                            surname, name, patronymic (</w:t>
            </w:r>
            <w:r w:rsidRPr="005148FE">
              <w:rPr>
                <w:i/>
                <w:sz w:val="16"/>
                <w:szCs w:val="16"/>
              </w:rPr>
              <w:t>if any</w:t>
            </w:r>
            <w:r w:rsidRPr="005148FE">
              <w:rPr>
                <w:i/>
                <w:iCs/>
                <w:sz w:val="16"/>
                <w:szCs w:val="16"/>
              </w:rPr>
              <w:t>)</w:t>
            </w:r>
            <w:r w:rsidRPr="005148FE">
              <w:rPr>
                <w:sz w:val="16"/>
                <w:szCs w:val="16"/>
                <w:lang w:val="en-US"/>
              </w:rPr>
              <w:tab/>
            </w:r>
          </w:p>
        </w:tc>
      </w:tr>
    </w:tbl>
    <w:p w:rsidR="00636754" w:rsidRPr="005148FE" w:rsidRDefault="00636754">
      <w:pPr>
        <w:tabs>
          <w:tab w:val="left" w:pos="288"/>
          <w:tab w:val="left" w:pos="720"/>
          <w:tab w:val="left" w:pos="1008"/>
          <w:tab w:val="left" w:pos="1584"/>
          <w:tab w:val="left" w:pos="2160"/>
          <w:tab w:val="left" w:pos="3600"/>
        </w:tabs>
        <w:ind w:firstLine="6804"/>
      </w:pPr>
    </w:p>
    <w:p w:rsidR="00636754" w:rsidRPr="005148FE" w:rsidRDefault="00636754">
      <w:pPr>
        <w:tabs>
          <w:tab w:val="left" w:pos="288"/>
          <w:tab w:val="left" w:pos="720"/>
          <w:tab w:val="left" w:pos="1008"/>
          <w:tab w:val="left" w:pos="1584"/>
          <w:tab w:val="left" w:pos="2160"/>
          <w:tab w:val="left" w:pos="3600"/>
        </w:tabs>
        <w:ind w:firstLine="6804"/>
        <w:rPr>
          <w:sz w:val="18"/>
          <w:szCs w:val="18"/>
        </w:rPr>
      </w:pPr>
    </w:p>
    <w:p w:rsidR="00636754" w:rsidRPr="005148FE" w:rsidRDefault="00636754">
      <w:pPr>
        <w:tabs>
          <w:tab w:val="left" w:pos="288"/>
          <w:tab w:val="left" w:pos="720"/>
          <w:tab w:val="left" w:pos="1008"/>
          <w:tab w:val="left" w:pos="1584"/>
          <w:tab w:val="left" w:pos="2160"/>
          <w:tab w:val="left" w:pos="3600"/>
        </w:tabs>
        <w:ind w:firstLine="6804"/>
        <w:rPr>
          <w:sz w:val="18"/>
          <w:szCs w:val="18"/>
        </w:rPr>
      </w:pPr>
      <w:r w:rsidRPr="005148FE">
        <w:rPr>
          <w:sz w:val="18"/>
          <w:szCs w:val="18"/>
        </w:rPr>
        <w:br w:type="page"/>
      </w:r>
    </w:p>
    <w:tbl>
      <w:tblPr>
        <w:tblW w:w="0" w:type="auto"/>
        <w:tblInd w:w="78" w:type="dxa"/>
        <w:tblLayout w:type="fixed"/>
        <w:tblLook w:val="0000"/>
      </w:tblPr>
      <w:tblGrid>
        <w:gridCol w:w="5385"/>
        <w:gridCol w:w="5190"/>
      </w:tblGrid>
      <w:tr w:rsidR="00636754" w:rsidRPr="005148FE">
        <w:tc>
          <w:tcPr>
            <w:tcW w:w="5385" w:type="dxa"/>
            <w:shd w:val="clear" w:color="auto" w:fill="auto"/>
          </w:tcPr>
          <w:p w:rsidR="00636754" w:rsidRPr="005148FE" w:rsidRDefault="00636754">
            <w:pPr>
              <w:snapToGrid w:val="0"/>
              <w:ind w:left="57" w:right="57" w:firstLine="540"/>
              <w:jc w:val="center"/>
              <w:rPr>
                <w:b/>
                <w:sz w:val="16"/>
                <w:szCs w:val="16"/>
              </w:rPr>
            </w:pPr>
            <w:r w:rsidRPr="005148FE">
              <w:rPr>
                <w:b/>
                <w:sz w:val="16"/>
                <w:szCs w:val="16"/>
              </w:rPr>
              <w:t xml:space="preserve">Згода-повідомлення </w:t>
            </w:r>
          </w:p>
          <w:p w:rsidR="00636754" w:rsidRPr="005148FE" w:rsidRDefault="00636754">
            <w:pPr>
              <w:snapToGrid w:val="0"/>
              <w:ind w:left="57" w:right="57" w:firstLine="540"/>
              <w:jc w:val="center"/>
              <w:rPr>
                <w:b/>
                <w:sz w:val="16"/>
                <w:szCs w:val="16"/>
              </w:rPr>
            </w:pPr>
            <w:r w:rsidRPr="005148FE">
              <w:rPr>
                <w:b/>
                <w:sz w:val="16"/>
                <w:szCs w:val="16"/>
              </w:rPr>
              <w:t>суб'єкта персональних даних на обробку його персональних даних</w:t>
            </w:r>
          </w:p>
        </w:tc>
        <w:tc>
          <w:tcPr>
            <w:tcW w:w="5190" w:type="dxa"/>
            <w:shd w:val="clear" w:color="auto" w:fill="auto"/>
          </w:tcPr>
          <w:p w:rsidR="00636754" w:rsidRPr="005148FE" w:rsidRDefault="00636754">
            <w:pPr>
              <w:snapToGrid w:val="0"/>
              <w:spacing w:before="120" w:after="120"/>
              <w:ind w:left="57" w:right="57" w:firstLine="540"/>
              <w:jc w:val="center"/>
              <w:rPr>
                <w:b/>
                <w:sz w:val="16"/>
                <w:szCs w:val="16"/>
              </w:rPr>
            </w:pPr>
            <w:r w:rsidRPr="005148FE">
              <w:rPr>
                <w:b/>
                <w:sz w:val="16"/>
                <w:szCs w:val="16"/>
              </w:rPr>
              <w:t>The consent-message</w:t>
            </w:r>
            <w:r w:rsidRPr="005148FE">
              <w:rPr>
                <w:b/>
                <w:sz w:val="16"/>
                <w:szCs w:val="16"/>
              </w:rPr>
              <w:br/>
              <w:t>the subject of personal data to process his personal data</w:t>
            </w:r>
          </w:p>
        </w:tc>
      </w:tr>
      <w:tr w:rsidR="00636754" w:rsidRPr="005148FE">
        <w:tc>
          <w:tcPr>
            <w:tcW w:w="5385" w:type="dxa"/>
            <w:shd w:val="clear" w:color="auto" w:fill="auto"/>
          </w:tcPr>
          <w:p w:rsidR="00636754" w:rsidRPr="005148FE" w:rsidRDefault="00636754">
            <w:pPr>
              <w:snapToGrid w:val="0"/>
              <w:spacing w:before="120" w:after="120"/>
              <w:ind w:left="57" w:right="57"/>
              <w:jc w:val="both"/>
              <w:rPr>
                <w:sz w:val="16"/>
                <w:szCs w:val="16"/>
              </w:rPr>
            </w:pPr>
            <w:r w:rsidRPr="005148FE">
              <w:rPr>
                <w:sz w:val="16"/>
                <w:szCs w:val="16"/>
              </w:rPr>
              <w:t xml:space="preserve">1. Даним документом _________________________ (надалі - Депонент), як суб’єкт персональних даних, на виконання вимог частини 2 статті 12 Закону України «Про захист персональних даних» повідомляється про </w:t>
            </w:r>
            <w:r w:rsidRPr="005148FE">
              <w:rPr>
                <w:iCs/>
                <w:sz w:val="16"/>
                <w:szCs w:val="16"/>
              </w:rPr>
              <w:t xml:space="preserve">включення добровільно наданих ним Депозитарній установі </w:t>
            </w:r>
            <w:r w:rsidR="001665FE" w:rsidRPr="001665FE">
              <w:rPr>
                <w:iCs/>
                <w:sz w:val="16"/>
                <w:szCs w:val="16"/>
                <w:lang w:val="ru-RU"/>
              </w:rPr>
              <w:t>Товариство з обмеженою відповідальністю «КОМЕКС ЦІННІ ПАПЕРИ»</w:t>
            </w:r>
            <w:r w:rsidRPr="005148FE">
              <w:rPr>
                <w:iCs/>
                <w:sz w:val="16"/>
                <w:szCs w:val="16"/>
              </w:rPr>
              <w:t xml:space="preserve"> (Далі - Депозитарна установа) власних персональних даних </w:t>
            </w:r>
            <w:r w:rsidRPr="005148FE">
              <w:rPr>
                <w:sz w:val="16"/>
                <w:szCs w:val="16"/>
              </w:rPr>
              <w:t xml:space="preserve">до бази персональних даних “Система депозитарного обліку </w:t>
            </w:r>
            <w:r w:rsidRPr="005148FE">
              <w:rPr>
                <w:iCs/>
                <w:sz w:val="16"/>
                <w:szCs w:val="16"/>
              </w:rPr>
              <w:t>Депозитарної установи</w:t>
            </w:r>
            <w:r w:rsidRPr="005148FE">
              <w:rPr>
                <w:sz w:val="16"/>
                <w:szCs w:val="16"/>
              </w:rPr>
              <w:t xml:space="preserve">, яка розташована за місцезнаходженням </w:t>
            </w:r>
            <w:r w:rsidRPr="005148FE">
              <w:rPr>
                <w:iCs/>
                <w:sz w:val="16"/>
                <w:szCs w:val="16"/>
              </w:rPr>
              <w:t>Депозитарної установи</w:t>
            </w:r>
            <w:r w:rsidRPr="005148FE">
              <w:rPr>
                <w:sz w:val="16"/>
                <w:szCs w:val="16"/>
              </w:rPr>
              <w:t>.</w:t>
            </w:r>
          </w:p>
          <w:p w:rsidR="00636754" w:rsidRPr="005148FE" w:rsidRDefault="00636754">
            <w:pPr>
              <w:spacing w:before="120" w:after="120"/>
              <w:ind w:left="57" w:right="57"/>
              <w:jc w:val="both"/>
              <w:rPr>
                <w:sz w:val="16"/>
                <w:szCs w:val="16"/>
              </w:rPr>
            </w:pPr>
            <w:r w:rsidRPr="005148FE">
              <w:rPr>
                <w:sz w:val="16"/>
                <w:szCs w:val="16"/>
              </w:rPr>
              <w:t>Підписуючи даний документ Депонент, 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tc>
        <w:tc>
          <w:tcPr>
            <w:tcW w:w="5190" w:type="dxa"/>
            <w:shd w:val="clear" w:color="auto" w:fill="auto"/>
          </w:tcPr>
          <w:p w:rsidR="00636754" w:rsidRPr="005148FE" w:rsidRDefault="00636754">
            <w:pPr>
              <w:snapToGrid w:val="0"/>
              <w:spacing w:before="120" w:after="120"/>
              <w:ind w:left="57" w:right="57"/>
              <w:jc w:val="both"/>
              <w:rPr>
                <w:iCs/>
                <w:sz w:val="16"/>
                <w:szCs w:val="16"/>
              </w:rPr>
            </w:pPr>
            <w:r w:rsidRPr="005148FE">
              <w:rPr>
                <w:iCs/>
                <w:sz w:val="16"/>
                <w:szCs w:val="16"/>
              </w:rPr>
              <w:t xml:space="preserve">1. This document ______________________________ (hereinafter – </w:t>
            </w:r>
            <w:r w:rsidRPr="005148FE">
              <w:rPr>
                <w:iCs/>
                <w:sz w:val="16"/>
                <w:szCs w:val="16"/>
                <w:lang w:val="en-US"/>
              </w:rPr>
              <w:t>D</w:t>
            </w:r>
            <w:r w:rsidRPr="005148FE">
              <w:rPr>
                <w:bCs/>
                <w:sz w:val="16"/>
                <w:szCs w:val="16"/>
                <w:lang w:val="en-GB"/>
              </w:rPr>
              <w:t>epositor</w:t>
            </w:r>
            <w:r w:rsidRPr="005148FE">
              <w:rPr>
                <w:iCs/>
                <w:sz w:val="16"/>
                <w:szCs w:val="16"/>
              </w:rPr>
              <w:t xml:space="preserve">), as the subject of personal data pursuant to the requirements of paragraph 2 of Article 12 of the Law of Ukraine "On protection of personal data" reported the inclusion voluntarily provided it to the </w:t>
            </w:r>
            <w:r w:rsidRPr="005148FE">
              <w:rPr>
                <w:sz w:val="16"/>
                <w:szCs w:val="16"/>
              </w:rPr>
              <w:t>Depository institution</w:t>
            </w:r>
            <w:r w:rsidRPr="005148FE">
              <w:rPr>
                <w:iCs/>
                <w:sz w:val="16"/>
                <w:szCs w:val="16"/>
                <w:lang w:val="en-US"/>
              </w:rPr>
              <w:t xml:space="preserve"> </w:t>
            </w:r>
            <w:r w:rsidR="001665FE" w:rsidRPr="00521107">
              <w:rPr>
                <w:iCs/>
                <w:sz w:val="16"/>
                <w:szCs w:val="16"/>
                <w:lang w:val="en-US"/>
              </w:rPr>
              <w:t>COMEX Securities Limited</w:t>
            </w:r>
            <w:r w:rsidRPr="005148FE">
              <w:rPr>
                <w:sz w:val="18"/>
                <w:szCs w:val="18"/>
                <w:lang w:val="en-GB"/>
              </w:rPr>
              <w:t xml:space="preserve">,  </w:t>
            </w:r>
            <w:r w:rsidRPr="005148FE">
              <w:rPr>
                <w:iCs/>
                <w:sz w:val="16"/>
                <w:szCs w:val="16"/>
              </w:rPr>
              <w:t xml:space="preserve"> (hereinafter - the </w:t>
            </w:r>
            <w:r w:rsidRPr="005148FE">
              <w:rPr>
                <w:sz w:val="16"/>
                <w:szCs w:val="16"/>
              </w:rPr>
              <w:t>Depository institution</w:t>
            </w:r>
            <w:r w:rsidRPr="005148FE">
              <w:rPr>
                <w:iCs/>
                <w:sz w:val="16"/>
                <w:szCs w:val="16"/>
              </w:rPr>
              <w:t xml:space="preserve">) their own personal data to the database of personal data "System depository account </w:t>
            </w:r>
            <w:r w:rsidRPr="005148FE">
              <w:rPr>
                <w:iCs/>
                <w:sz w:val="16"/>
                <w:szCs w:val="16"/>
                <w:lang w:val="en-US"/>
              </w:rPr>
              <w:t xml:space="preserve"> of </w:t>
            </w:r>
            <w:r w:rsidRPr="005148FE">
              <w:rPr>
                <w:sz w:val="16"/>
                <w:szCs w:val="16"/>
              </w:rPr>
              <w:t>Depository institution</w:t>
            </w:r>
            <w:r w:rsidRPr="005148FE">
              <w:rPr>
                <w:iCs/>
                <w:sz w:val="16"/>
                <w:szCs w:val="16"/>
              </w:rPr>
              <w:t xml:space="preserve"> ", located at the location the</w:t>
            </w:r>
            <w:r w:rsidRPr="005148FE">
              <w:rPr>
                <w:sz w:val="16"/>
                <w:szCs w:val="16"/>
              </w:rPr>
              <w:t xml:space="preserve"> Depository institution</w:t>
            </w:r>
            <w:r w:rsidRPr="005148FE">
              <w:rPr>
                <w:iCs/>
                <w:sz w:val="16"/>
                <w:szCs w:val="16"/>
              </w:rPr>
              <w:t>.</w:t>
            </w:r>
          </w:p>
          <w:p w:rsidR="00636754" w:rsidRPr="005148FE" w:rsidRDefault="00636754">
            <w:pPr>
              <w:spacing w:before="120" w:after="120"/>
              <w:ind w:left="57" w:right="57"/>
              <w:jc w:val="both"/>
              <w:rPr>
                <w:iCs/>
                <w:sz w:val="16"/>
                <w:szCs w:val="16"/>
              </w:rPr>
            </w:pPr>
            <w:r w:rsidRPr="005148FE">
              <w:rPr>
                <w:iCs/>
                <w:sz w:val="16"/>
                <w:szCs w:val="16"/>
              </w:rPr>
              <w:t xml:space="preserve">By signing this document the </w:t>
            </w:r>
            <w:r w:rsidRPr="005148FE">
              <w:rPr>
                <w:iCs/>
                <w:sz w:val="16"/>
                <w:szCs w:val="16"/>
                <w:lang w:val="en-US"/>
              </w:rPr>
              <w:t>D</w:t>
            </w:r>
            <w:r w:rsidRPr="005148FE">
              <w:rPr>
                <w:bCs/>
                <w:sz w:val="16"/>
                <w:szCs w:val="16"/>
                <w:lang w:val="en-GB"/>
              </w:rPr>
              <w:t>epositor</w:t>
            </w:r>
            <w:r w:rsidRPr="005148FE">
              <w:rPr>
                <w:iCs/>
                <w:sz w:val="16"/>
                <w:szCs w:val="16"/>
                <w:lang w:val="en-US"/>
              </w:rPr>
              <w:t xml:space="preserve"> </w:t>
            </w:r>
            <w:r w:rsidRPr="005148FE">
              <w:rPr>
                <w:iCs/>
                <w:sz w:val="16"/>
                <w:szCs w:val="16"/>
              </w:rPr>
              <w:t xml:space="preserve">, </w:t>
            </w:r>
            <w:r w:rsidRPr="005148FE">
              <w:rPr>
                <w:iCs/>
                <w:sz w:val="16"/>
                <w:szCs w:val="16"/>
                <w:lang w:val="en-GB"/>
              </w:rPr>
              <w:t xml:space="preserve">as the subject of personal data, gives her voluntary and explicit permission to commit the Depository institution as holder of the personal data of all actions that, according to the Law of Ukraine </w:t>
            </w:r>
            <w:r w:rsidRPr="005148FE">
              <w:rPr>
                <w:iCs/>
                <w:caps/>
                <w:sz w:val="16"/>
                <w:szCs w:val="16"/>
                <w:lang w:val="en-GB"/>
              </w:rPr>
              <w:t>«</w:t>
            </w:r>
            <w:r w:rsidRPr="005148FE">
              <w:rPr>
                <w:iCs/>
                <w:sz w:val="16"/>
                <w:szCs w:val="16"/>
                <w:lang w:val="en-GB"/>
              </w:rPr>
              <w:t>On protection of personal data</w:t>
            </w:r>
            <w:r w:rsidRPr="005148FE">
              <w:rPr>
                <w:iCs/>
                <w:sz w:val="16"/>
                <w:szCs w:val="16"/>
              </w:rPr>
              <w:t xml:space="preserve">» </w:t>
            </w:r>
            <w:r w:rsidRPr="005148FE">
              <w:rPr>
                <w:iCs/>
                <w:sz w:val="16"/>
                <w:szCs w:val="16"/>
                <w:lang w:val="en-GB"/>
              </w:rPr>
              <w:t>is processing his personal data in accordance with the objectives set out their processing</w:t>
            </w:r>
            <w:r w:rsidRPr="005148FE">
              <w:rPr>
                <w:iCs/>
                <w:sz w:val="16"/>
                <w:szCs w:val="16"/>
              </w:rPr>
              <w:t>as to time of storage and processing of personal data.</w:t>
            </w:r>
          </w:p>
        </w:tc>
      </w:tr>
      <w:tr w:rsidR="00636754" w:rsidRPr="005148FE">
        <w:tc>
          <w:tcPr>
            <w:tcW w:w="5385" w:type="dxa"/>
            <w:shd w:val="clear" w:color="auto" w:fill="auto"/>
          </w:tcPr>
          <w:p w:rsidR="00636754" w:rsidRPr="005148FE" w:rsidRDefault="00636754">
            <w:pPr>
              <w:snapToGrid w:val="0"/>
              <w:spacing w:before="120" w:after="120"/>
              <w:ind w:left="57" w:right="57"/>
              <w:jc w:val="both"/>
              <w:rPr>
                <w:iCs/>
                <w:sz w:val="16"/>
                <w:szCs w:val="16"/>
              </w:rPr>
            </w:pPr>
            <w:r w:rsidRPr="005148FE">
              <w:rPr>
                <w:sz w:val="16"/>
                <w:szCs w:val="16"/>
              </w:rPr>
              <w:t>2. Метою обробки добровільно наданих Депонентом персональних даних є, відповідно до ч. 1 ст. 5 та ч. 1 ст. 18 Закону України «Про депозитарну систему України» є відкриття рахунку у цінних паперах та здійснення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tc>
        <w:tc>
          <w:tcPr>
            <w:tcW w:w="5190" w:type="dxa"/>
            <w:shd w:val="clear" w:color="auto" w:fill="auto"/>
          </w:tcPr>
          <w:p w:rsidR="00636754" w:rsidRPr="005148FE" w:rsidRDefault="00636754">
            <w:pPr>
              <w:snapToGrid w:val="0"/>
              <w:spacing w:before="120" w:after="120"/>
              <w:ind w:left="57" w:right="57"/>
              <w:jc w:val="both"/>
              <w:rPr>
                <w:sz w:val="16"/>
                <w:szCs w:val="16"/>
              </w:rPr>
            </w:pPr>
            <w:r w:rsidRPr="005148FE">
              <w:rPr>
                <w:iCs/>
                <w:sz w:val="16"/>
                <w:szCs w:val="16"/>
              </w:rPr>
              <w:t>2</w:t>
            </w:r>
            <w:r w:rsidRPr="005148FE">
              <w:rPr>
                <w:sz w:val="16"/>
                <w:szCs w:val="16"/>
              </w:rPr>
              <w:t xml:space="preserve">. </w:t>
            </w:r>
            <w:r w:rsidRPr="005148FE">
              <w:rPr>
                <w:sz w:val="16"/>
                <w:szCs w:val="16"/>
                <w:lang w:val="en-GB"/>
              </w:rPr>
              <w:t xml:space="preserve">The aim of processing voluntarily provided by the Depositor of personal data  </w:t>
            </w:r>
            <w:r w:rsidRPr="005148FE">
              <w:rPr>
                <w:sz w:val="16"/>
                <w:szCs w:val="16"/>
                <w:lang w:val="en-US"/>
              </w:rPr>
              <w:t xml:space="preserve">are </w:t>
            </w:r>
            <w:r w:rsidRPr="005148FE">
              <w:rPr>
                <w:sz w:val="16"/>
                <w:szCs w:val="16"/>
                <w:lang w:val="en-GB"/>
              </w:rPr>
              <w:t>accordance with paragraph 1 of Article 18 of the Law of Ukraine «On the Depository System of Ukraine</w:t>
            </w:r>
            <w:r w:rsidRPr="005148FE">
              <w:rPr>
                <w:rStyle w:val="hps"/>
                <w:sz w:val="16"/>
                <w:szCs w:val="16"/>
              </w:rPr>
              <w:t xml:space="preserve">» </w:t>
            </w:r>
            <w:r w:rsidRPr="005148FE">
              <w:rPr>
                <w:sz w:val="16"/>
                <w:szCs w:val="16"/>
                <w:lang w:val="en-GB"/>
              </w:rPr>
              <w:t>opening a</w:t>
            </w:r>
            <w:r w:rsidRPr="005148FE">
              <w:rPr>
                <w:sz w:val="16"/>
                <w:szCs w:val="16"/>
                <w:lang w:val="en-US"/>
              </w:rPr>
              <w:t>n</w:t>
            </w:r>
            <w:r w:rsidRPr="005148FE">
              <w:rPr>
                <w:sz w:val="16"/>
                <w:szCs w:val="16"/>
                <w:lang w:val="en-GB"/>
              </w:rPr>
              <w:t xml:space="preserve"> account</w:t>
            </w:r>
            <w:r w:rsidRPr="005148FE">
              <w:rPr>
                <w:sz w:val="16"/>
                <w:szCs w:val="16"/>
                <w:lang w:val="en-US"/>
              </w:rPr>
              <w:t xml:space="preserve"> in </w:t>
            </w:r>
            <w:r w:rsidRPr="005148FE">
              <w:rPr>
                <w:sz w:val="16"/>
                <w:szCs w:val="16"/>
                <w:lang w:val="en-GB"/>
              </w:rPr>
              <w:t xml:space="preserve">securities and depository accounting and servicing of securities and corporate </w:t>
            </w:r>
            <w:r w:rsidRPr="005148FE">
              <w:rPr>
                <w:sz w:val="16"/>
                <w:szCs w:val="16"/>
                <w:lang w:val="en-US"/>
              </w:rPr>
              <w:t>operat</w:t>
            </w:r>
            <w:r w:rsidRPr="005148FE">
              <w:rPr>
                <w:sz w:val="16"/>
                <w:szCs w:val="16"/>
                <w:lang w:val="en-GB"/>
              </w:rPr>
              <w:t xml:space="preserve">ions </w:t>
            </w:r>
            <w:r w:rsidRPr="005148FE">
              <w:rPr>
                <w:sz w:val="16"/>
                <w:szCs w:val="16"/>
                <w:lang w:val="en-US"/>
              </w:rPr>
              <w:t>of</w:t>
            </w:r>
            <w:r w:rsidRPr="005148FE">
              <w:rPr>
                <w:sz w:val="16"/>
                <w:szCs w:val="16"/>
                <w:lang w:val="en-GB"/>
              </w:rPr>
              <w:t xml:space="preserve"> the issuer</w:t>
            </w:r>
            <w:r w:rsidRPr="005148FE">
              <w:rPr>
                <w:sz w:val="16"/>
                <w:szCs w:val="16"/>
                <w:lang w:val="en-US"/>
              </w:rPr>
              <w:t xml:space="preserve"> on accounts in </w:t>
            </w:r>
            <w:r w:rsidRPr="005148FE">
              <w:rPr>
                <w:sz w:val="16"/>
                <w:szCs w:val="16"/>
                <w:lang w:val="en-GB"/>
              </w:rPr>
              <w:t xml:space="preserve">securities accounts of </w:t>
            </w:r>
            <w:r w:rsidRPr="005148FE">
              <w:rPr>
                <w:sz w:val="16"/>
                <w:szCs w:val="16"/>
                <w:lang w:val="en-US"/>
              </w:rPr>
              <w:t>D</w:t>
            </w:r>
            <w:r w:rsidRPr="005148FE">
              <w:rPr>
                <w:sz w:val="16"/>
                <w:szCs w:val="16"/>
                <w:lang w:val="en-GB"/>
              </w:rPr>
              <w:t xml:space="preserve">epositors </w:t>
            </w:r>
            <w:r w:rsidRPr="005148FE">
              <w:rPr>
                <w:sz w:val="16"/>
                <w:szCs w:val="16"/>
                <w:lang w:val="en-US"/>
              </w:rPr>
              <w:t xml:space="preserve">and also </w:t>
            </w:r>
            <w:r w:rsidRPr="005148FE">
              <w:rPr>
                <w:sz w:val="16"/>
                <w:szCs w:val="16"/>
                <w:lang w:val="en-GB"/>
              </w:rPr>
              <w:t xml:space="preserve">on their own account in securities, which accounted securities </w:t>
            </w:r>
            <w:r w:rsidRPr="005148FE">
              <w:rPr>
                <w:sz w:val="16"/>
                <w:szCs w:val="16"/>
                <w:lang w:val="en-US"/>
              </w:rPr>
              <w:t xml:space="preserve"> and rights on</w:t>
            </w:r>
            <w:r w:rsidRPr="005148FE">
              <w:rPr>
                <w:sz w:val="16"/>
                <w:szCs w:val="16"/>
                <w:lang w:val="en-GB"/>
              </w:rPr>
              <w:t xml:space="preserve"> securities and restrictions of</w:t>
            </w:r>
            <w:r w:rsidRPr="005148FE">
              <w:rPr>
                <w:sz w:val="16"/>
                <w:szCs w:val="16"/>
                <w:lang w:val="en-US"/>
              </w:rPr>
              <w:t xml:space="preserve"> rights on se</w:t>
            </w:r>
            <w:r w:rsidRPr="005148FE">
              <w:rPr>
                <w:sz w:val="16"/>
                <w:szCs w:val="16"/>
                <w:lang w:val="en-GB"/>
              </w:rPr>
              <w:t xml:space="preserve">curities belonging to the </w:t>
            </w:r>
            <w:r w:rsidRPr="005148FE">
              <w:rPr>
                <w:sz w:val="16"/>
                <w:szCs w:val="16"/>
                <w:lang w:val="en-US"/>
              </w:rPr>
              <w:t>D</w:t>
            </w:r>
            <w:r w:rsidRPr="005148FE">
              <w:rPr>
                <w:sz w:val="16"/>
                <w:szCs w:val="16"/>
                <w:lang w:val="en-GB"/>
              </w:rPr>
              <w:t>epository institution.</w:t>
            </w:r>
            <w:r w:rsidRPr="005148FE">
              <w:rPr>
                <w:sz w:val="16"/>
                <w:szCs w:val="16"/>
              </w:rPr>
              <w:t xml:space="preserve">                </w:t>
            </w:r>
          </w:p>
        </w:tc>
      </w:tr>
      <w:tr w:rsidR="00636754" w:rsidRPr="005148FE">
        <w:tc>
          <w:tcPr>
            <w:tcW w:w="5385" w:type="dxa"/>
            <w:shd w:val="clear" w:color="auto" w:fill="auto"/>
          </w:tcPr>
          <w:p w:rsidR="00636754" w:rsidRPr="005148FE" w:rsidRDefault="00636754">
            <w:pPr>
              <w:snapToGrid w:val="0"/>
              <w:ind w:right="57"/>
              <w:jc w:val="both"/>
              <w:rPr>
                <w:sz w:val="16"/>
                <w:szCs w:val="16"/>
              </w:rPr>
            </w:pPr>
            <w:r w:rsidRPr="005148FE">
              <w:rPr>
                <w:sz w:val="16"/>
                <w:szCs w:val="16"/>
              </w:rPr>
              <w:t xml:space="preserve">3. Для досягнення мети обробки до системи депозитарного обліку </w:t>
            </w:r>
            <w:r w:rsidRPr="005148FE">
              <w:rPr>
                <w:iCs/>
                <w:sz w:val="16"/>
                <w:szCs w:val="16"/>
              </w:rPr>
              <w:t xml:space="preserve">Депозитарної установи </w:t>
            </w:r>
            <w:r w:rsidRPr="005148FE">
              <w:rPr>
                <w:sz w:val="16"/>
                <w:szCs w:val="16"/>
              </w:rPr>
              <w:t>можуть бути включені наступні персональні дані:</w:t>
            </w:r>
          </w:p>
          <w:p w:rsidR="00636754" w:rsidRPr="005148FE" w:rsidRDefault="00636754">
            <w:pPr>
              <w:ind w:left="57" w:right="57"/>
              <w:jc w:val="both"/>
              <w:rPr>
                <w:sz w:val="16"/>
                <w:szCs w:val="16"/>
              </w:rPr>
            </w:pPr>
            <w:r w:rsidRPr="005148FE">
              <w:rPr>
                <w:sz w:val="16"/>
                <w:szCs w:val="16"/>
              </w:rPr>
              <w:t xml:space="preserve">- </w:t>
            </w:r>
            <w:r w:rsidR="00816A96" w:rsidRPr="005148FE">
              <w:rPr>
                <w:sz w:val="16"/>
                <w:szCs w:val="16"/>
              </w:rPr>
              <w:t>прізвище, ім’я, по батькові (за наявності)</w:t>
            </w:r>
            <w:r w:rsidRPr="005148FE">
              <w:rPr>
                <w:sz w:val="16"/>
                <w:szCs w:val="16"/>
              </w:rPr>
              <w:t xml:space="preserve">; </w:t>
            </w:r>
          </w:p>
          <w:p w:rsidR="00636754" w:rsidRPr="005148FE" w:rsidRDefault="00636754">
            <w:pPr>
              <w:ind w:left="57" w:right="57"/>
              <w:jc w:val="both"/>
              <w:rPr>
                <w:sz w:val="16"/>
                <w:szCs w:val="16"/>
              </w:rPr>
            </w:pPr>
            <w:r w:rsidRPr="005148FE">
              <w:rPr>
                <w:sz w:val="16"/>
                <w:szCs w:val="16"/>
              </w:rPr>
              <w:t>- дата народження;</w:t>
            </w:r>
          </w:p>
          <w:p w:rsidR="00636754" w:rsidRPr="005148FE" w:rsidRDefault="00636754">
            <w:pPr>
              <w:ind w:left="57" w:right="57"/>
              <w:jc w:val="both"/>
              <w:rPr>
                <w:sz w:val="16"/>
                <w:szCs w:val="16"/>
              </w:rPr>
            </w:pPr>
            <w:r w:rsidRPr="005148FE">
              <w:rPr>
                <w:sz w:val="16"/>
                <w:szCs w:val="16"/>
              </w:rPr>
              <w:t>- місце народження;</w:t>
            </w:r>
          </w:p>
          <w:p w:rsidR="00636754" w:rsidRPr="005148FE" w:rsidRDefault="00636754">
            <w:pPr>
              <w:ind w:left="57" w:right="57"/>
              <w:jc w:val="both"/>
              <w:rPr>
                <w:sz w:val="16"/>
                <w:szCs w:val="16"/>
              </w:rPr>
            </w:pPr>
            <w:r w:rsidRPr="005148FE">
              <w:rPr>
                <w:sz w:val="16"/>
                <w:szCs w:val="16"/>
              </w:rPr>
              <w:t>- місце проживання (перебування);</w:t>
            </w:r>
          </w:p>
          <w:p w:rsidR="00636754" w:rsidRPr="005148FE" w:rsidRDefault="00636754">
            <w:pPr>
              <w:ind w:left="57" w:right="57"/>
              <w:jc w:val="both"/>
              <w:rPr>
                <w:sz w:val="16"/>
                <w:szCs w:val="16"/>
              </w:rPr>
            </w:pPr>
            <w:r w:rsidRPr="005148FE">
              <w:rPr>
                <w:sz w:val="16"/>
                <w:szCs w:val="16"/>
              </w:rPr>
              <w:t>- інформація щодо резидентства;</w:t>
            </w:r>
          </w:p>
          <w:p w:rsidR="00636754" w:rsidRPr="005148FE" w:rsidRDefault="00636754">
            <w:pPr>
              <w:ind w:left="57" w:right="57"/>
              <w:jc w:val="both"/>
              <w:rPr>
                <w:sz w:val="16"/>
                <w:szCs w:val="16"/>
              </w:rPr>
            </w:pPr>
            <w:r w:rsidRPr="005148FE">
              <w:rPr>
                <w:sz w:val="16"/>
                <w:szCs w:val="16"/>
              </w:rPr>
              <w:t>- Реєстраційний  номер облікової картки платника податків за даними Державного реєстру фізичних  осіб  -  платників податків;</w:t>
            </w:r>
          </w:p>
          <w:p w:rsidR="00636754" w:rsidRPr="005148FE" w:rsidRDefault="00636754">
            <w:pPr>
              <w:ind w:left="57" w:right="57"/>
              <w:jc w:val="both"/>
              <w:rPr>
                <w:sz w:val="16"/>
                <w:szCs w:val="16"/>
              </w:rPr>
            </w:pPr>
            <w:r w:rsidRPr="005148FE">
              <w:rPr>
                <w:sz w:val="16"/>
                <w:szCs w:val="16"/>
              </w:rPr>
              <w:t>- серія і номер паспорта (або іншого документа, що посвідчує особу), дату видачі та орган, що його видав</w:t>
            </w:r>
            <w:r w:rsidR="00714CE6" w:rsidRPr="005148FE">
              <w:rPr>
                <w:sz w:val="16"/>
                <w:szCs w:val="16"/>
              </w:rPr>
              <w:t>, термін (строк) дії (за наявності)</w:t>
            </w:r>
            <w:r w:rsidRPr="005148FE">
              <w:rPr>
                <w:sz w:val="16"/>
                <w:szCs w:val="16"/>
              </w:rPr>
              <w:t>;</w:t>
            </w:r>
          </w:p>
          <w:p w:rsidR="00636754" w:rsidRPr="005148FE" w:rsidRDefault="00636754">
            <w:pPr>
              <w:ind w:left="57" w:right="57"/>
              <w:jc w:val="both"/>
              <w:rPr>
                <w:sz w:val="16"/>
                <w:szCs w:val="16"/>
              </w:rPr>
            </w:pPr>
            <w:r w:rsidRPr="005148FE">
              <w:rPr>
                <w:sz w:val="16"/>
                <w:szCs w:val="16"/>
              </w:rPr>
              <w:t>- реквізити банку, в якому відкрито рахунок, і номер банківського рахунку (за наявності);</w:t>
            </w:r>
          </w:p>
          <w:p w:rsidR="00636754" w:rsidRPr="005148FE" w:rsidRDefault="00636754">
            <w:pPr>
              <w:ind w:left="57" w:right="57"/>
              <w:jc w:val="both"/>
              <w:rPr>
                <w:sz w:val="16"/>
                <w:szCs w:val="16"/>
              </w:rPr>
            </w:pPr>
            <w:r w:rsidRPr="005148FE">
              <w:rPr>
                <w:sz w:val="16"/>
                <w:szCs w:val="16"/>
              </w:rPr>
              <w:t>- контактній телефон;</w:t>
            </w:r>
          </w:p>
          <w:p w:rsidR="00636754" w:rsidRPr="005148FE" w:rsidRDefault="00636754">
            <w:pPr>
              <w:ind w:left="57" w:right="57"/>
              <w:jc w:val="both"/>
              <w:rPr>
                <w:sz w:val="16"/>
                <w:szCs w:val="16"/>
              </w:rPr>
            </w:pPr>
            <w:r w:rsidRPr="005148FE">
              <w:rPr>
                <w:sz w:val="16"/>
                <w:szCs w:val="16"/>
              </w:rPr>
              <w:t xml:space="preserve">- інші персональні дані Депонента, якими володіє </w:t>
            </w:r>
            <w:r w:rsidRPr="005148FE">
              <w:rPr>
                <w:iCs/>
                <w:sz w:val="16"/>
                <w:szCs w:val="16"/>
              </w:rPr>
              <w:t>Депозитарна установа</w:t>
            </w:r>
            <w:r w:rsidRPr="005148FE">
              <w:rPr>
                <w:sz w:val="16"/>
                <w:szCs w:val="16"/>
              </w:rPr>
              <w:t>.</w:t>
            </w:r>
          </w:p>
          <w:p w:rsidR="00714CE6" w:rsidRPr="005148FE" w:rsidRDefault="00714CE6">
            <w:pPr>
              <w:ind w:left="57" w:right="57"/>
              <w:jc w:val="both"/>
              <w:rPr>
                <w:sz w:val="16"/>
                <w:szCs w:val="16"/>
              </w:rPr>
            </w:pPr>
          </w:p>
        </w:tc>
        <w:tc>
          <w:tcPr>
            <w:tcW w:w="5190" w:type="dxa"/>
            <w:shd w:val="clear" w:color="auto" w:fill="auto"/>
          </w:tcPr>
          <w:p w:rsidR="00636754" w:rsidRPr="005148FE" w:rsidRDefault="00636754">
            <w:pPr>
              <w:snapToGrid w:val="0"/>
              <w:rPr>
                <w:sz w:val="16"/>
                <w:szCs w:val="16"/>
              </w:rPr>
            </w:pPr>
            <w:r w:rsidRPr="005148FE">
              <w:rPr>
                <w:sz w:val="16"/>
                <w:szCs w:val="16"/>
              </w:rPr>
              <w:t xml:space="preserve">3. For the purposes of processing the system of depository account </w:t>
            </w:r>
            <w:r w:rsidRPr="005148FE">
              <w:rPr>
                <w:sz w:val="16"/>
                <w:szCs w:val="16"/>
                <w:lang w:val="en-US"/>
              </w:rPr>
              <w:t xml:space="preserve">of </w:t>
            </w:r>
            <w:r w:rsidRPr="005148FE">
              <w:rPr>
                <w:sz w:val="16"/>
                <w:szCs w:val="16"/>
              </w:rPr>
              <w:t>Depository institution may include the following personal data:</w:t>
            </w:r>
            <w:r w:rsidRPr="005148FE">
              <w:rPr>
                <w:sz w:val="16"/>
                <w:szCs w:val="16"/>
              </w:rPr>
              <w:br/>
              <w:t xml:space="preserve">- </w:t>
            </w:r>
            <w:r w:rsidR="00816A96" w:rsidRPr="005148FE">
              <w:rPr>
                <w:sz w:val="16"/>
                <w:szCs w:val="18"/>
                <w:lang w:val="en-US"/>
              </w:rPr>
              <w:t>Surname, name, patronymic</w:t>
            </w:r>
            <w:r w:rsidR="00816A96" w:rsidRPr="005148FE">
              <w:rPr>
                <w:i/>
                <w:sz w:val="16"/>
                <w:szCs w:val="18"/>
                <w:lang w:val="en-US"/>
              </w:rPr>
              <w:t xml:space="preserve"> </w:t>
            </w:r>
            <w:r w:rsidR="00816A96" w:rsidRPr="005148FE">
              <w:rPr>
                <w:sz w:val="16"/>
                <w:szCs w:val="18"/>
              </w:rPr>
              <w:t>(if any)</w:t>
            </w:r>
            <w:r w:rsidRPr="005148FE">
              <w:rPr>
                <w:sz w:val="14"/>
                <w:szCs w:val="16"/>
              </w:rPr>
              <w:t>;</w:t>
            </w:r>
            <w:r w:rsidRPr="005148FE">
              <w:rPr>
                <w:sz w:val="16"/>
                <w:szCs w:val="16"/>
              </w:rPr>
              <w:br/>
              <w:t>- Date of birth;</w:t>
            </w:r>
          </w:p>
          <w:p w:rsidR="00636754" w:rsidRPr="005148FE" w:rsidRDefault="00636754">
            <w:pPr>
              <w:snapToGrid w:val="0"/>
              <w:rPr>
                <w:sz w:val="16"/>
                <w:szCs w:val="16"/>
              </w:rPr>
            </w:pPr>
            <w:r w:rsidRPr="005148FE">
              <w:rPr>
                <w:sz w:val="16"/>
                <w:szCs w:val="16"/>
              </w:rPr>
              <w:t xml:space="preserve">- </w:t>
            </w:r>
            <w:r w:rsidRPr="005148FE">
              <w:rPr>
                <w:sz w:val="16"/>
                <w:szCs w:val="16"/>
                <w:lang w:val="en-US"/>
              </w:rPr>
              <w:t>Plece of birth</w:t>
            </w:r>
            <w:r w:rsidRPr="005148FE">
              <w:rPr>
                <w:sz w:val="16"/>
                <w:szCs w:val="16"/>
              </w:rPr>
              <w:t>;</w:t>
            </w:r>
          </w:p>
          <w:p w:rsidR="00636754" w:rsidRPr="005148FE" w:rsidRDefault="00636754">
            <w:pPr>
              <w:snapToGrid w:val="0"/>
              <w:rPr>
                <w:sz w:val="16"/>
                <w:szCs w:val="16"/>
              </w:rPr>
            </w:pPr>
            <w:r w:rsidRPr="005148FE">
              <w:rPr>
                <w:sz w:val="16"/>
                <w:szCs w:val="16"/>
              </w:rPr>
              <w:t>- Place of residence (stay);</w:t>
            </w:r>
            <w:r w:rsidRPr="005148FE">
              <w:rPr>
                <w:sz w:val="16"/>
                <w:szCs w:val="16"/>
              </w:rPr>
              <w:br/>
              <w:t>- Information of residence;</w:t>
            </w:r>
            <w:r w:rsidRPr="005148FE">
              <w:rPr>
                <w:sz w:val="16"/>
                <w:szCs w:val="16"/>
              </w:rPr>
              <w:br/>
              <w:t xml:space="preserve">- Registration number of the taxpayer registration </w:t>
            </w:r>
            <w:r w:rsidRPr="005148FE">
              <w:rPr>
                <w:sz w:val="16"/>
                <w:szCs w:val="16"/>
                <w:lang w:val="en-US"/>
              </w:rPr>
              <w:t>form</w:t>
            </w:r>
            <w:r w:rsidRPr="005148FE">
              <w:rPr>
                <w:sz w:val="16"/>
                <w:szCs w:val="16"/>
              </w:rPr>
              <w:t xml:space="preserve"> according to the State register of </w:t>
            </w:r>
            <w:r w:rsidRPr="005148FE">
              <w:rPr>
                <w:sz w:val="16"/>
                <w:szCs w:val="16"/>
                <w:lang w:val="en-US"/>
              </w:rPr>
              <w:t>physical</w:t>
            </w:r>
            <w:r w:rsidRPr="005148FE">
              <w:rPr>
                <w:sz w:val="16"/>
                <w:szCs w:val="16"/>
              </w:rPr>
              <w:t xml:space="preserve"> persons - taxpayers;</w:t>
            </w:r>
            <w:r w:rsidRPr="005148FE">
              <w:rPr>
                <w:sz w:val="16"/>
                <w:szCs w:val="16"/>
              </w:rPr>
              <w:br/>
              <w:t>- Series and passport number (or other document identification), date of issue and the authority that issued it</w:t>
            </w:r>
            <w:r w:rsidR="00714CE6" w:rsidRPr="005148FE">
              <w:rPr>
                <w:sz w:val="16"/>
                <w:szCs w:val="16"/>
              </w:rPr>
              <w:t>,</w:t>
            </w:r>
            <w:r w:rsidR="00714CE6" w:rsidRPr="005148FE">
              <w:rPr>
                <w:sz w:val="16"/>
                <w:szCs w:val="14"/>
              </w:rPr>
              <w:t xml:space="preserve"> term of the valid (if any)</w:t>
            </w:r>
            <w:r w:rsidRPr="005148FE">
              <w:rPr>
                <w:sz w:val="16"/>
                <w:szCs w:val="16"/>
              </w:rPr>
              <w:t>;</w:t>
            </w:r>
            <w:r w:rsidRPr="005148FE">
              <w:rPr>
                <w:sz w:val="16"/>
                <w:szCs w:val="16"/>
              </w:rPr>
              <w:br/>
              <w:t xml:space="preserve">- Details of the bank where the account and bank account number (if </w:t>
            </w:r>
            <w:r w:rsidRPr="005148FE">
              <w:rPr>
                <w:sz w:val="16"/>
                <w:szCs w:val="16"/>
                <w:lang w:val="en-US"/>
              </w:rPr>
              <w:t>exist</w:t>
            </w:r>
            <w:r w:rsidRPr="005148FE">
              <w:rPr>
                <w:sz w:val="16"/>
                <w:szCs w:val="16"/>
              </w:rPr>
              <w:t>);</w:t>
            </w:r>
            <w:r w:rsidRPr="005148FE">
              <w:rPr>
                <w:sz w:val="16"/>
                <w:szCs w:val="16"/>
              </w:rPr>
              <w:br/>
              <w:t>- Contact phone number;</w:t>
            </w:r>
            <w:r w:rsidRPr="005148FE">
              <w:rPr>
                <w:sz w:val="16"/>
                <w:szCs w:val="16"/>
              </w:rPr>
              <w:br/>
              <w:t>- Other personal data</w:t>
            </w:r>
            <w:r w:rsidRPr="005148FE">
              <w:rPr>
                <w:sz w:val="16"/>
                <w:szCs w:val="16"/>
                <w:lang w:val="en-US"/>
              </w:rPr>
              <w:t xml:space="preserve"> of </w:t>
            </w:r>
            <w:r w:rsidRPr="005148FE">
              <w:rPr>
                <w:sz w:val="16"/>
                <w:szCs w:val="16"/>
              </w:rPr>
              <w:t xml:space="preserve"> </w:t>
            </w:r>
            <w:r w:rsidRPr="005148FE">
              <w:rPr>
                <w:iCs/>
                <w:sz w:val="16"/>
                <w:szCs w:val="16"/>
                <w:lang w:val="en-US"/>
              </w:rPr>
              <w:t>D</w:t>
            </w:r>
            <w:r w:rsidRPr="005148FE">
              <w:rPr>
                <w:bCs/>
                <w:sz w:val="18"/>
                <w:szCs w:val="18"/>
                <w:lang w:val="en-GB"/>
              </w:rPr>
              <w:t>epositor</w:t>
            </w:r>
            <w:r w:rsidRPr="005148FE">
              <w:rPr>
                <w:sz w:val="16"/>
                <w:szCs w:val="16"/>
              </w:rPr>
              <w:t xml:space="preserve"> owned by the Depository institution.</w:t>
            </w:r>
            <w:r w:rsidRPr="005148FE">
              <w:rPr>
                <w:sz w:val="16"/>
                <w:szCs w:val="16"/>
              </w:rPr>
              <w:br/>
            </w:r>
          </w:p>
        </w:tc>
      </w:tr>
      <w:tr w:rsidR="00636754" w:rsidRPr="005148FE">
        <w:tc>
          <w:tcPr>
            <w:tcW w:w="5385" w:type="dxa"/>
            <w:shd w:val="clear" w:color="auto" w:fill="auto"/>
          </w:tcPr>
          <w:p w:rsidR="00636754" w:rsidRPr="005148FE" w:rsidRDefault="00636754" w:rsidP="00636754">
            <w:pPr>
              <w:snapToGrid w:val="0"/>
              <w:jc w:val="both"/>
              <w:rPr>
                <w:sz w:val="16"/>
                <w:szCs w:val="16"/>
              </w:rPr>
            </w:pPr>
            <w:r w:rsidRPr="005148FE">
              <w:rPr>
                <w:sz w:val="16"/>
                <w:szCs w:val="16"/>
              </w:rPr>
              <w:t>4. У зв’язку з внесенням до системи депозитарного обліку персональних даних, відповідно до статті 8 Закону України «Про захист персональних даних» Депонент</w:t>
            </w:r>
            <w:r w:rsidRPr="005148FE">
              <w:rPr>
                <w:sz w:val="16"/>
                <w:szCs w:val="16"/>
                <w:shd w:val="clear" w:color="auto" w:fill="FFFFFF"/>
                <w:lang w:val="ru-RU"/>
              </w:rPr>
              <w:t xml:space="preserve"> </w:t>
            </w:r>
            <w:r w:rsidRPr="005148FE">
              <w:rPr>
                <w:sz w:val="16"/>
                <w:szCs w:val="16"/>
              </w:rPr>
              <w:t xml:space="preserve"> має право: </w:t>
            </w:r>
          </w:p>
          <w:p w:rsidR="00636754" w:rsidRPr="005148FE" w:rsidRDefault="00636754" w:rsidP="00636754">
            <w:pPr>
              <w:jc w:val="both"/>
              <w:rPr>
                <w:sz w:val="16"/>
                <w:szCs w:val="16"/>
              </w:rPr>
            </w:pPr>
          </w:p>
        </w:tc>
        <w:tc>
          <w:tcPr>
            <w:tcW w:w="5190" w:type="dxa"/>
            <w:shd w:val="clear" w:color="auto" w:fill="auto"/>
          </w:tcPr>
          <w:p w:rsidR="00636754" w:rsidRPr="005148FE" w:rsidRDefault="00636754" w:rsidP="00636754">
            <w:pPr>
              <w:snapToGrid w:val="0"/>
              <w:rPr>
                <w:sz w:val="16"/>
                <w:szCs w:val="16"/>
              </w:rPr>
            </w:pPr>
            <w:r w:rsidRPr="005148FE">
              <w:rPr>
                <w:sz w:val="16"/>
                <w:szCs w:val="16"/>
              </w:rPr>
              <w:t xml:space="preserve">4. In connection with the submission to the depository account of personal data in accordance with Article 8 of the Law of Ukraine "On protection of personal data" </w:t>
            </w:r>
            <w:r w:rsidRPr="005148FE">
              <w:rPr>
                <w:iCs/>
                <w:sz w:val="16"/>
                <w:szCs w:val="16"/>
                <w:lang w:val="en-US"/>
              </w:rPr>
              <w:t>D</w:t>
            </w:r>
            <w:r w:rsidRPr="005148FE">
              <w:rPr>
                <w:bCs/>
                <w:sz w:val="18"/>
                <w:szCs w:val="18"/>
                <w:lang w:val="en-GB"/>
              </w:rPr>
              <w:t>epositor</w:t>
            </w:r>
            <w:r w:rsidRPr="005148FE">
              <w:rPr>
                <w:sz w:val="16"/>
                <w:szCs w:val="16"/>
              </w:rPr>
              <w:t xml:space="preserve"> has the right:</w:t>
            </w:r>
          </w:p>
        </w:tc>
      </w:tr>
      <w:tr w:rsidR="00636754" w:rsidRPr="005148FE">
        <w:tc>
          <w:tcPr>
            <w:tcW w:w="5385" w:type="dxa"/>
            <w:shd w:val="clear" w:color="auto" w:fill="auto"/>
          </w:tcPr>
          <w:p w:rsidR="00636754" w:rsidRPr="005148FE" w:rsidRDefault="00636754" w:rsidP="00636754">
            <w:pPr>
              <w:snapToGrid w:val="0"/>
              <w:spacing w:before="57" w:after="57"/>
              <w:ind w:left="64"/>
              <w:jc w:val="both"/>
              <w:rPr>
                <w:sz w:val="16"/>
                <w:szCs w:val="16"/>
              </w:rPr>
            </w:pPr>
            <w:r w:rsidRPr="005148FE">
              <w:rPr>
                <w:sz w:val="16"/>
                <w:szCs w:val="16"/>
              </w:rPr>
              <w:t xml:space="preserve">1) знати про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1) to know about sources collection, the location of their personal data, the purpose of processing, location or place of residence (stay) or the holder manager personal data or give the appropriate instructions to receive this information, authorized persons, except as prescribed by law;</w:t>
            </w:r>
          </w:p>
        </w:tc>
      </w:tr>
      <w:tr w:rsidR="00636754" w:rsidRPr="005148FE">
        <w:tc>
          <w:tcPr>
            <w:tcW w:w="5385" w:type="dxa"/>
            <w:shd w:val="clear" w:color="auto" w:fill="auto"/>
          </w:tcPr>
          <w:p w:rsidR="00636754" w:rsidRPr="005148FE" w:rsidRDefault="00636754" w:rsidP="00636754">
            <w:pPr>
              <w:snapToGrid w:val="0"/>
              <w:spacing w:before="57" w:after="57"/>
              <w:ind w:left="64"/>
              <w:jc w:val="both"/>
              <w:rPr>
                <w:sz w:val="16"/>
                <w:szCs w:val="16"/>
              </w:rPr>
            </w:pPr>
            <w:r w:rsidRPr="005148FE">
              <w:rPr>
                <w:sz w:val="16"/>
                <w:szCs w:val="16"/>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2) to obtain the information about providing access to personal data, including information about third parties which are transmitted to personal data;</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 xml:space="preserve">3) на доступ до своїх персональних даних; </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3) to access their personal data;</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4) to receive no later than thirty calendar days after receipt of the request, except as provided by law, the answer to whether his personal data stored and receive the contents of such personal data;</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5) пред'являти вмотивовану вимогу володільцю персональних даних із запереченням проти обробки своїх персональних даних;</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5) to present a reasoned request to holder of the personal data of the objection to the processing of their personal data;</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tc>
        <w:tc>
          <w:tcPr>
            <w:tcW w:w="5190" w:type="dxa"/>
            <w:shd w:val="clear" w:color="auto" w:fill="auto"/>
          </w:tcPr>
          <w:p w:rsidR="00636754" w:rsidRPr="005148FE" w:rsidRDefault="00636754" w:rsidP="00636754">
            <w:pPr>
              <w:tabs>
                <w:tab w:val="left" w:pos="145"/>
              </w:tabs>
              <w:spacing w:before="57" w:after="57"/>
              <w:ind w:left="64"/>
              <w:jc w:val="both"/>
              <w:rPr>
                <w:sz w:val="16"/>
                <w:szCs w:val="16"/>
                <w:lang w:val="en-GB"/>
              </w:rPr>
            </w:pPr>
            <w:r w:rsidRPr="005148FE">
              <w:rPr>
                <w:sz w:val="16"/>
                <w:szCs w:val="16"/>
                <w:lang w:val="en-GB"/>
              </w:rPr>
              <w:t>6) to present a reasoned request for modification or destruction of their personal data by any holder and manager of the personal data if the data processed illegally or are unreliable;</w:t>
            </w:r>
          </w:p>
          <w:p w:rsidR="00636754" w:rsidRPr="005148FE" w:rsidRDefault="00636754" w:rsidP="00636754">
            <w:pPr>
              <w:tabs>
                <w:tab w:val="left" w:pos="145"/>
              </w:tabs>
              <w:snapToGrid w:val="0"/>
              <w:spacing w:before="57" w:after="57"/>
              <w:ind w:left="64"/>
              <w:jc w:val="both"/>
              <w:rPr>
                <w:sz w:val="16"/>
                <w:szCs w:val="16"/>
                <w:lang w:val="en-GB"/>
              </w:rPr>
            </w:pP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 xml:space="preserve">7) to protect your personal information from unlawful processing and accidental loss, destruction, damage due to willful concealment, failure or delayed their provision, as well as protection of information which is false or defaming the honor, dignity and business reputation of physical person; </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 xml:space="preserve">8) звертатися із скаргами на обробку своїх персональних даних до Уповноваженого Верховної Ради України з прав людини або до суду; </w:t>
            </w: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 xml:space="preserve">8) refer a complaint to the processing of their personal data to the </w:t>
            </w:r>
            <w:r w:rsidRPr="005148FE">
              <w:rPr>
                <w:sz w:val="16"/>
                <w:szCs w:val="16"/>
                <w:lang w:val="en-GB"/>
              </w:rPr>
              <w:lastRenderedPageBreak/>
              <w:t xml:space="preserve">Authorized </w:t>
            </w:r>
            <w:r w:rsidRPr="005148FE">
              <w:rPr>
                <w:sz w:val="16"/>
                <w:szCs w:val="16"/>
                <w:lang w:val="en-US"/>
              </w:rPr>
              <w:t xml:space="preserve">of </w:t>
            </w:r>
            <w:r w:rsidRPr="005148FE">
              <w:rPr>
                <w:sz w:val="16"/>
                <w:szCs w:val="16"/>
                <w:lang w:val="en-GB"/>
              </w:rPr>
              <w:t>Verkhovna Rada of Ukraine on Human Rights or the court;</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lastRenderedPageBreak/>
              <w:t>9) застосовувати засоби правового захисту в разі порушення законодавства про захист персональних даних.</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9) use legal remedies in case of violation of the legislation on protection of personal data;</w:t>
            </w:r>
          </w:p>
        </w:tc>
      </w:tr>
      <w:tr w:rsidR="00636754" w:rsidRPr="005148FE">
        <w:tc>
          <w:tcPr>
            <w:tcW w:w="5385" w:type="dxa"/>
            <w:shd w:val="clear" w:color="auto" w:fill="auto"/>
          </w:tcPr>
          <w:p w:rsidR="00636754" w:rsidRPr="005148FE" w:rsidRDefault="00636754" w:rsidP="00636754">
            <w:pPr>
              <w:ind w:left="64"/>
              <w:jc w:val="both"/>
              <w:rPr>
                <w:sz w:val="16"/>
                <w:szCs w:val="16"/>
              </w:rPr>
            </w:pPr>
            <w:r w:rsidRPr="005148FE">
              <w:rPr>
                <w:sz w:val="16"/>
                <w:szCs w:val="16"/>
              </w:rPr>
              <w:t>10) вносити застереження стосовно обмеження права на обробку своїх персональних даних під час надання згоди;</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10) to make a reservation in respect of restrictions on the right to the processing of their personal data while providing consent;</w:t>
            </w:r>
          </w:p>
        </w:tc>
      </w:tr>
      <w:tr w:rsidR="00636754" w:rsidRPr="005148FE">
        <w:tc>
          <w:tcPr>
            <w:tcW w:w="5385" w:type="dxa"/>
            <w:shd w:val="clear" w:color="auto" w:fill="auto"/>
          </w:tcPr>
          <w:p w:rsidR="00636754" w:rsidRPr="005148FE" w:rsidRDefault="00636754" w:rsidP="00636754">
            <w:pPr>
              <w:ind w:left="64"/>
              <w:jc w:val="both"/>
              <w:rPr>
                <w:sz w:val="16"/>
                <w:szCs w:val="16"/>
              </w:rPr>
            </w:pPr>
            <w:r w:rsidRPr="005148FE">
              <w:rPr>
                <w:sz w:val="16"/>
                <w:szCs w:val="16"/>
              </w:rPr>
              <w:t>11) відкликати згоду на обробку персональних даних;</w:t>
            </w:r>
          </w:p>
          <w:p w:rsidR="00636754" w:rsidRPr="005148FE" w:rsidRDefault="00636754" w:rsidP="00636754">
            <w:pPr>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11) to withdraw consent to the processing of personal data;</w:t>
            </w:r>
          </w:p>
        </w:tc>
      </w:tr>
      <w:tr w:rsidR="00636754" w:rsidRPr="005148FE">
        <w:tc>
          <w:tcPr>
            <w:tcW w:w="5385" w:type="dxa"/>
            <w:shd w:val="clear" w:color="auto" w:fill="auto"/>
          </w:tcPr>
          <w:p w:rsidR="00636754" w:rsidRPr="005148FE" w:rsidRDefault="00636754" w:rsidP="00636754">
            <w:pPr>
              <w:ind w:left="64"/>
              <w:jc w:val="both"/>
              <w:rPr>
                <w:sz w:val="16"/>
                <w:szCs w:val="16"/>
              </w:rPr>
            </w:pPr>
            <w:r w:rsidRPr="005148FE">
              <w:rPr>
                <w:sz w:val="16"/>
                <w:szCs w:val="16"/>
              </w:rPr>
              <w:t>12) знати механізм автоматичної обробки персональних даних;</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12) to know the automatic processing of personal data;</w:t>
            </w:r>
          </w:p>
        </w:tc>
      </w:tr>
      <w:tr w:rsidR="00636754" w:rsidRPr="005148FE">
        <w:tc>
          <w:tcPr>
            <w:tcW w:w="5385" w:type="dxa"/>
            <w:shd w:val="clear" w:color="auto" w:fill="auto"/>
          </w:tcPr>
          <w:p w:rsidR="00636754" w:rsidRPr="005148FE" w:rsidRDefault="00636754" w:rsidP="00636754">
            <w:pPr>
              <w:ind w:left="64"/>
              <w:jc w:val="both"/>
              <w:rPr>
                <w:sz w:val="16"/>
                <w:szCs w:val="16"/>
              </w:rPr>
            </w:pPr>
            <w:r w:rsidRPr="005148FE">
              <w:rPr>
                <w:sz w:val="16"/>
                <w:szCs w:val="16"/>
              </w:rPr>
              <w:t>13) на захист від автоматизованого рішення, яке має для нього правові наслідки.</w:t>
            </w:r>
          </w:p>
          <w:p w:rsidR="00636754" w:rsidRPr="005148FE" w:rsidRDefault="00636754" w:rsidP="00636754">
            <w:pPr>
              <w:snapToGrid w:val="0"/>
              <w:ind w:left="64"/>
              <w:jc w:val="both"/>
              <w:rPr>
                <w:sz w:val="16"/>
                <w:szCs w:val="16"/>
              </w:rPr>
            </w:pP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13) the protection from automated solution that has legal consequences for him.</w:t>
            </w:r>
          </w:p>
        </w:tc>
      </w:tr>
      <w:tr w:rsidR="00636754" w:rsidRPr="005148FE">
        <w:trPr>
          <w:trHeight w:val="2250"/>
        </w:trPr>
        <w:tc>
          <w:tcPr>
            <w:tcW w:w="5385" w:type="dxa"/>
            <w:shd w:val="clear" w:color="auto" w:fill="auto"/>
          </w:tcPr>
          <w:p w:rsidR="00636754" w:rsidRPr="005148FE" w:rsidRDefault="00636754" w:rsidP="00636754">
            <w:pPr>
              <w:pStyle w:val="HTML0"/>
              <w:tabs>
                <w:tab w:val="clear" w:pos="916"/>
                <w:tab w:val="left" w:pos="555"/>
              </w:tabs>
              <w:snapToGrid w:val="0"/>
              <w:spacing w:before="57" w:after="57"/>
              <w:ind w:left="64"/>
              <w:jc w:val="both"/>
              <w:rPr>
                <w:rFonts w:ascii="Times New Roman" w:hAnsi="Times New Roman" w:cs="Times New Roman"/>
                <w:iCs/>
                <w:sz w:val="16"/>
                <w:szCs w:val="16"/>
                <w:lang w:val="uk-UA"/>
              </w:rPr>
            </w:pPr>
            <w:r w:rsidRPr="005148FE">
              <w:rPr>
                <w:rFonts w:ascii="Times New Roman" w:hAnsi="Times New Roman" w:cs="Times New Roman"/>
                <w:sz w:val="16"/>
                <w:szCs w:val="16"/>
                <w:lang w:val="uk-UA"/>
              </w:rPr>
              <w:t xml:space="preserve">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обігу цінних паперів і операцій емітента з цінними паперами на рахунку у цінних паперах, який належить Депоненту, складання облікового реєстру власників цінних паперів у порядку і випадках, визначених “Положенням про провадження депозитарної діяльності”, затвердженим рішенням НКЦПФР від 23.04.2013 року № 735 та </w:t>
            </w:r>
            <w:r w:rsidRPr="005148FE">
              <w:rPr>
                <w:rFonts w:ascii="Times New Roman" w:hAnsi="Times New Roman" w:cs="Times New Roman"/>
                <w:iCs/>
                <w:sz w:val="16"/>
                <w:szCs w:val="16"/>
                <w:lang w:val="uk-UA"/>
              </w:rPr>
              <w:t>у інших випадках передбачених нормативно-правовими актами НКЦПФР та</w:t>
            </w:r>
            <w:r w:rsidRPr="005148FE">
              <w:rPr>
                <w:rFonts w:ascii="Times New Roman" w:hAnsi="Times New Roman" w:cs="Times New Roman"/>
                <w:sz w:val="16"/>
                <w:szCs w:val="16"/>
                <w:lang w:val="uk-UA"/>
              </w:rPr>
              <w:t xml:space="preserve"> законами України.</w:t>
            </w:r>
            <w:r w:rsidRPr="005148FE">
              <w:rPr>
                <w:rFonts w:ascii="Times New Roman" w:hAnsi="Times New Roman" w:cs="Times New Roman"/>
                <w:iCs/>
                <w:sz w:val="16"/>
                <w:szCs w:val="16"/>
                <w:lang w:val="uk-UA"/>
              </w:rPr>
              <w:t xml:space="preserve"> </w:t>
            </w:r>
          </w:p>
        </w:tc>
        <w:tc>
          <w:tcPr>
            <w:tcW w:w="5190" w:type="dxa"/>
            <w:shd w:val="clear" w:color="auto" w:fill="auto"/>
          </w:tcPr>
          <w:p w:rsidR="00636754" w:rsidRPr="005148FE" w:rsidRDefault="00636754" w:rsidP="00636754">
            <w:pPr>
              <w:tabs>
                <w:tab w:val="left" w:pos="145"/>
              </w:tabs>
              <w:snapToGrid w:val="0"/>
              <w:spacing w:before="57" w:after="57"/>
              <w:ind w:left="64"/>
              <w:jc w:val="both"/>
              <w:rPr>
                <w:sz w:val="16"/>
                <w:szCs w:val="16"/>
                <w:lang w:val="en-GB"/>
              </w:rPr>
            </w:pPr>
            <w:r w:rsidRPr="005148FE">
              <w:rPr>
                <w:sz w:val="16"/>
                <w:szCs w:val="16"/>
                <w:lang w:val="en-GB"/>
              </w:rPr>
              <w:t>5. Depositor agrees to transfer (distribution) of their personal data included in the system of depository accounting solely for the purpose of storage and maintenance of securities and transactions of the issuer of the securities on a securities account, which belongs to the Depositor, compiling your register of holders of securities the procedure and cases defined by the Regulations on procedure depository activities approved by the NCSSM from 23.04.2013, № 735 and in other cases stipulated by regulations NCSSM and laws of Ukraine.</w:t>
            </w:r>
          </w:p>
        </w:tc>
      </w:tr>
      <w:tr w:rsidR="00636754" w:rsidRPr="005148FE">
        <w:tc>
          <w:tcPr>
            <w:tcW w:w="5385" w:type="dxa"/>
            <w:shd w:val="clear" w:color="auto" w:fill="auto"/>
          </w:tcPr>
          <w:p w:rsidR="00636754" w:rsidRPr="005148FE" w:rsidRDefault="00636754" w:rsidP="00636754">
            <w:pPr>
              <w:ind w:left="64"/>
              <w:jc w:val="both"/>
              <w:rPr>
                <w:sz w:val="16"/>
                <w:szCs w:val="16"/>
              </w:rPr>
            </w:pPr>
            <w:r w:rsidRPr="005148FE">
              <w:rPr>
                <w:sz w:val="16"/>
                <w:szCs w:val="16"/>
              </w:rPr>
              <w:t>6 Депонент дає згоду на зберігання своїх персональних даних протягом строку, визначеного Положенням про провадження депозитарної діяльності.</w:t>
            </w:r>
          </w:p>
        </w:tc>
        <w:tc>
          <w:tcPr>
            <w:tcW w:w="5190" w:type="dxa"/>
            <w:shd w:val="clear" w:color="auto" w:fill="auto"/>
          </w:tcPr>
          <w:p w:rsidR="00636754" w:rsidRPr="005148FE" w:rsidRDefault="00636754" w:rsidP="00636754">
            <w:pPr>
              <w:tabs>
                <w:tab w:val="left" w:pos="287"/>
              </w:tabs>
              <w:snapToGrid w:val="0"/>
              <w:ind w:left="64"/>
              <w:jc w:val="both"/>
              <w:rPr>
                <w:sz w:val="16"/>
                <w:szCs w:val="16"/>
              </w:rPr>
            </w:pPr>
            <w:r w:rsidRPr="005148FE">
              <w:rPr>
                <w:sz w:val="16"/>
                <w:szCs w:val="16"/>
                <w:lang w:val="en-GB"/>
              </w:rPr>
              <w:t>6. Depositor agrees to store their personal data within the period prescribed by the Regulations on procedure depository activities</w:t>
            </w:r>
            <w:r w:rsidRPr="005148FE">
              <w:rPr>
                <w:sz w:val="16"/>
                <w:szCs w:val="16"/>
              </w:rPr>
              <w:t>.</w:t>
            </w:r>
          </w:p>
        </w:tc>
      </w:tr>
      <w:tr w:rsidR="00636754" w:rsidRPr="005148FE">
        <w:tc>
          <w:tcPr>
            <w:tcW w:w="5385" w:type="dxa"/>
            <w:shd w:val="clear" w:color="auto" w:fill="auto"/>
          </w:tcPr>
          <w:p w:rsidR="00636754" w:rsidRPr="005148FE" w:rsidRDefault="00636754" w:rsidP="00636754">
            <w:pPr>
              <w:snapToGrid w:val="0"/>
              <w:ind w:left="64"/>
              <w:jc w:val="both"/>
              <w:rPr>
                <w:sz w:val="16"/>
                <w:szCs w:val="16"/>
              </w:rPr>
            </w:pPr>
            <w:r w:rsidRPr="005148FE">
              <w:rPr>
                <w:sz w:val="16"/>
                <w:szCs w:val="16"/>
              </w:rPr>
              <w:t>7. Доступ до персональних даних Депонента, що включені до системи депозитарного обліку Депозитарної установи третіх осіб дозволяється у випадках та порядку, передбаченому законодавством України.</w:t>
            </w:r>
          </w:p>
          <w:p w:rsidR="00636754" w:rsidRPr="005148FE" w:rsidRDefault="00636754" w:rsidP="00636754">
            <w:pPr>
              <w:ind w:left="64"/>
              <w:jc w:val="both"/>
              <w:rPr>
                <w:sz w:val="16"/>
                <w:szCs w:val="16"/>
              </w:rPr>
            </w:pPr>
          </w:p>
        </w:tc>
        <w:tc>
          <w:tcPr>
            <w:tcW w:w="5190" w:type="dxa"/>
            <w:shd w:val="clear" w:color="auto" w:fill="auto"/>
          </w:tcPr>
          <w:p w:rsidR="00636754" w:rsidRPr="005148FE" w:rsidRDefault="00636754" w:rsidP="00636754">
            <w:pPr>
              <w:tabs>
                <w:tab w:val="left" w:pos="287"/>
              </w:tabs>
              <w:snapToGrid w:val="0"/>
              <w:ind w:left="64"/>
              <w:jc w:val="both"/>
              <w:rPr>
                <w:sz w:val="16"/>
                <w:szCs w:val="16"/>
                <w:lang w:val="en-GB"/>
              </w:rPr>
            </w:pPr>
            <w:r w:rsidRPr="005148FE">
              <w:rPr>
                <w:sz w:val="16"/>
                <w:szCs w:val="16"/>
                <w:lang w:val="en-GB"/>
              </w:rPr>
              <w:t xml:space="preserve">7. Access to personal data of the Depositor, which included </w:t>
            </w:r>
            <w:r w:rsidRPr="005148FE">
              <w:rPr>
                <w:sz w:val="16"/>
                <w:szCs w:val="16"/>
                <w:lang w:val="en-US"/>
              </w:rPr>
              <w:t xml:space="preserve"> to </w:t>
            </w:r>
            <w:r w:rsidRPr="005148FE">
              <w:rPr>
                <w:sz w:val="16"/>
                <w:szCs w:val="16"/>
                <w:lang w:val="en-GB"/>
              </w:rPr>
              <w:t>a system of depository account</w:t>
            </w:r>
            <w:r w:rsidRPr="005148FE">
              <w:rPr>
                <w:sz w:val="16"/>
                <w:szCs w:val="16"/>
                <w:lang w:val="en-US"/>
              </w:rPr>
              <w:t xml:space="preserve"> of </w:t>
            </w:r>
            <w:r w:rsidRPr="005148FE">
              <w:rPr>
                <w:sz w:val="16"/>
                <w:szCs w:val="16"/>
                <w:lang w:val="en-GB"/>
              </w:rPr>
              <w:t xml:space="preserve"> Depository institution of third parties are allowed in cases and order provided by legislation of Ukraine.</w:t>
            </w:r>
          </w:p>
        </w:tc>
      </w:tr>
      <w:tr w:rsidR="00636754" w:rsidRPr="005148FE">
        <w:tc>
          <w:tcPr>
            <w:tcW w:w="5385" w:type="dxa"/>
            <w:shd w:val="clear" w:color="auto" w:fill="auto"/>
          </w:tcPr>
          <w:p w:rsidR="00636754" w:rsidRPr="005148FE" w:rsidRDefault="00636754" w:rsidP="00636754">
            <w:pPr>
              <w:snapToGrid w:val="0"/>
              <w:jc w:val="both"/>
              <w:rPr>
                <w:sz w:val="16"/>
                <w:szCs w:val="16"/>
              </w:rPr>
            </w:pPr>
            <w:r w:rsidRPr="005148FE">
              <w:rPr>
                <w:iCs/>
                <w:sz w:val="16"/>
                <w:szCs w:val="16"/>
              </w:rPr>
              <w:t xml:space="preserve">8. </w:t>
            </w:r>
            <w:r w:rsidRPr="005148FE">
              <w:rPr>
                <w:sz w:val="16"/>
                <w:szCs w:val="16"/>
              </w:rPr>
              <w:t xml:space="preserve">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 </w:t>
            </w:r>
          </w:p>
        </w:tc>
        <w:tc>
          <w:tcPr>
            <w:tcW w:w="5190" w:type="dxa"/>
            <w:shd w:val="clear" w:color="auto" w:fill="auto"/>
          </w:tcPr>
          <w:p w:rsidR="00714CE6" w:rsidRPr="005148FE" w:rsidRDefault="00636754" w:rsidP="007151C1">
            <w:pPr>
              <w:snapToGrid w:val="0"/>
              <w:jc w:val="both"/>
              <w:rPr>
                <w:sz w:val="16"/>
                <w:szCs w:val="16"/>
                <w:lang w:val="en-GB"/>
              </w:rPr>
            </w:pPr>
            <w:r w:rsidRPr="005148FE">
              <w:rPr>
                <w:sz w:val="16"/>
                <w:szCs w:val="16"/>
              </w:rPr>
              <w:t>8. Depositor does not require notification of the transfer (spread) of their personal data included in the depository accounting system, if such transfer (distribution) is solely for the purpose specified in the relevant paragraph of this Consent message</w:t>
            </w:r>
            <w:r w:rsidRPr="005148FE">
              <w:rPr>
                <w:sz w:val="16"/>
                <w:szCs w:val="16"/>
                <w:lang w:val="en-GB"/>
              </w:rPr>
              <w:t>.</w:t>
            </w:r>
          </w:p>
          <w:p w:rsidR="00636754" w:rsidRPr="005148FE" w:rsidRDefault="00636754" w:rsidP="007151C1">
            <w:pPr>
              <w:snapToGrid w:val="0"/>
              <w:jc w:val="both"/>
              <w:rPr>
                <w:sz w:val="16"/>
                <w:szCs w:val="16"/>
              </w:rPr>
            </w:pPr>
          </w:p>
        </w:tc>
      </w:tr>
      <w:tr w:rsidR="00636754" w:rsidRPr="005148FE">
        <w:tc>
          <w:tcPr>
            <w:tcW w:w="5385" w:type="dxa"/>
            <w:shd w:val="clear" w:color="auto" w:fill="auto"/>
          </w:tcPr>
          <w:p w:rsidR="00636754" w:rsidRPr="005148FE" w:rsidRDefault="00636754">
            <w:pPr>
              <w:snapToGrid w:val="0"/>
              <w:spacing w:before="120" w:after="120"/>
              <w:ind w:left="57" w:right="57"/>
              <w:jc w:val="both"/>
              <w:rPr>
                <w:iCs/>
                <w:sz w:val="16"/>
                <w:szCs w:val="16"/>
              </w:rPr>
            </w:pPr>
            <w:r w:rsidRPr="005148FE">
              <w:rPr>
                <w:iCs/>
                <w:sz w:val="16"/>
                <w:szCs w:val="16"/>
              </w:rPr>
              <w:t xml:space="preserve">9. Даний документ складено в двох примірниках, один з яких отримано </w:t>
            </w:r>
            <w:r w:rsidRPr="005148FE">
              <w:rPr>
                <w:sz w:val="16"/>
                <w:szCs w:val="16"/>
              </w:rPr>
              <w:t>Депонентом</w:t>
            </w:r>
            <w:r w:rsidRPr="005148FE">
              <w:rPr>
                <w:iCs/>
                <w:sz w:val="16"/>
                <w:szCs w:val="16"/>
              </w:rPr>
              <w:t>.</w:t>
            </w:r>
          </w:p>
        </w:tc>
        <w:tc>
          <w:tcPr>
            <w:tcW w:w="5190" w:type="dxa"/>
            <w:shd w:val="clear" w:color="auto" w:fill="auto"/>
          </w:tcPr>
          <w:p w:rsidR="00636754" w:rsidRPr="005148FE" w:rsidRDefault="00636754">
            <w:pPr>
              <w:snapToGrid w:val="0"/>
              <w:spacing w:before="120" w:after="120"/>
              <w:ind w:left="57" w:right="57"/>
              <w:jc w:val="both"/>
              <w:rPr>
                <w:sz w:val="16"/>
                <w:szCs w:val="16"/>
              </w:rPr>
            </w:pPr>
            <w:r w:rsidRPr="005148FE">
              <w:rPr>
                <w:sz w:val="16"/>
                <w:szCs w:val="16"/>
              </w:rPr>
              <w:t>9. This document is prepared in two copies, one of which received the</w:t>
            </w:r>
            <w:r w:rsidRPr="005148FE">
              <w:rPr>
                <w:sz w:val="16"/>
                <w:szCs w:val="16"/>
                <w:lang w:val="en-US"/>
              </w:rPr>
              <w:t xml:space="preserve"> by </w:t>
            </w:r>
            <w:r w:rsidRPr="005148FE">
              <w:rPr>
                <w:iCs/>
                <w:sz w:val="16"/>
                <w:szCs w:val="16"/>
                <w:lang w:val="en-US"/>
              </w:rPr>
              <w:t>D</w:t>
            </w:r>
            <w:r w:rsidRPr="005148FE">
              <w:rPr>
                <w:bCs/>
                <w:sz w:val="18"/>
                <w:szCs w:val="18"/>
                <w:lang w:val="en-GB"/>
              </w:rPr>
              <w:t>epositor</w:t>
            </w:r>
            <w:r w:rsidRPr="005148FE">
              <w:rPr>
                <w:sz w:val="16"/>
                <w:szCs w:val="16"/>
              </w:rPr>
              <w:t>.</w:t>
            </w:r>
          </w:p>
        </w:tc>
      </w:tr>
    </w:tbl>
    <w:p w:rsidR="00636754" w:rsidRPr="005148FE" w:rsidRDefault="00636754">
      <w:pPr>
        <w:spacing w:before="120" w:after="120"/>
        <w:ind w:left="57" w:right="57"/>
        <w:jc w:val="both"/>
      </w:pPr>
    </w:p>
    <w:p w:rsidR="00636754" w:rsidRPr="005148FE" w:rsidRDefault="00636754">
      <w:pPr>
        <w:spacing w:before="120" w:after="120"/>
        <w:ind w:left="57" w:right="57"/>
        <w:jc w:val="both"/>
        <w:rPr>
          <w:iCs/>
          <w:sz w:val="16"/>
          <w:szCs w:val="16"/>
          <w:lang w:val="en-US"/>
        </w:rPr>
      </w:pPr>
    </w:p>
    <w:p w:rsidR="00636754" w:rsidRPr="005148FE" w:rsidRDefault="008E4777">
      <w:pPr>
        <w:spacing w:before="120" w:after="120"/>
        <w:ind w:left="57" w:right="57"/>
        <w:jc w:val="both"/>
        <w:rPr>
          <w:iCs/>
          <w:sz w:val="16"/>
          <w:szCs w:val="16"/>
        </w:rPr>
      </w:pPr>
      <w:r w:rsidRPr="005148FE">
        <w:rPr>
          <w:sz w:val="20"/>
          <w:szCs w:val="20"/>
        </w:rPr>
        <w:t>«</w:t>
      </w:r>
      <w:r>
        <w:rPr>
          <w:sz w:val="20"/>
          <w:szCs w:val="20"/>
          <w:lang w:val="en-US"/>
        </w:rPr>
        <w:t xml:space="preserve">    </w:t>
      </w:r>
      <w:r w:rsidRPr="005148FE">
        <w:rPr>
          <w:sz w:val="20"/>
          <w:szCs w:val="20"/>
        </w:rPr>
        <w:t>»</w:t>
      </w:r>
      <w:r w:rsidRPr="005148FE">
        <w:rPr>
          <w:sz w:val="18"/>
          <w:szCs w:val="18"/>
        </w:rPr>
        <w:t xml:space="preserve"> </w:t>
      </w:r>
      <w:r w:rsidR="00636754" w:rsidRPr="005148FE">
        <w:rPr>
          <w:iCs/>
          <w:sz w:val="16"/>
          <w:szCs w:val="16"/>
          <w:lang w:val="en-US"/>
        </w:rPr>
        <w:t xml:space="preserve"> ______________ 20_</w:t>
      </w:r>
      <w:r w:rsidR="00636754" w:rsidRPr="005148FE">
        <w:rPr>
          <w:iCs/>
          <w:sz w:val="16"/>
          <w:szCs w:val="16"/>
          <w:lang w:val="ru-RU"/>
        </w:rPr>
        <w:t>р</w:t>
      </w:r>
      <w:r w:rsidR="00636754" w:rsidRPr="005148FE">
        <w:rPr>
          <w:iCs/>
          <w:sz w:val="16"/>
          <w:szCs w:val="16"/>
          <w:lang w:val="en-GB"/>
        </w:rPr>
        <w:t>.</w:t>
      </w:r>
      <w:r w:rsidR="00636754" w:rsidRPr="005148FE">
        <w:rPr>
          <w:iCs/>
          <w:sz w:val="16"/>
          <w:szCs w:val="16"/>
        </w:rPr>
        <w:t xml:space="preserve">                                    ____________________         </w:t>
      </w:r>
      <w:r>
        <w:rPr>
          <w:iCs/>
          <w:sz w:val="16"/>
          <w:szCs w:val="16"/>
          <w:lang w:val="en-US"/>
        </w:rPr>
        <w:t>______________________</w:t>
      </w:r>
      <w:r w:rsidR="00636754" w:rsidRPr="005148FE">
        <w:rPr>
          <w:iCs/>
          <w:sz w:val="16"/>
          <w:szCs w:val="16"/>
        </w:rPr>
        <w:t xml:space="preserve">____________________ </w:t>
      </w:r>
    </w:p>
    <w:p w:rsidR="00636754" w:rsidRPr="005148FE" w:rsidRDefault="00636754" w:rsidP="00816A96">
      <w:pPr>
        <w:tabs>
          <w:tab w:val="left" w:pos="288"/>
          <w:tab w:val="left" w:pos="720"/>
          <w:tab w:val="left" w:pos="1008"/>
          <w:tab w:val="left" w:pos="1584"/>
          <w:tab w:val="left" w:pos="2160"/>
          <w:tab w:val="left" w:pos="3600"/>
        </w:tabs>
        <w:spacing w:before="120" w:after="120"/>
        <w:ind w:left="57" w:right="57"/>
        <w:jc w:val="both"/>
        <w:rPr>
          <w:rFonts w:eastAsia="Arial Unicode MS"/>
          <w:b/>
          <w:bCs/>
          <w:i/>
          <w:iCs/>
        </w:rPr>
      </w:pPr>
      <w:r w:rsidRPr="005148FE">
        <w:rPr>
          <w:i/>
          <w:iCs/>
          <w:sz w:val="16"/>
          <w:szCs w:val="16"/>
        </w:rPr>
        <w:t xml:space="preserve">        (дата/ </w:t>
      </w:r>
      <w:r w:rsidRPr="005148FE">
        <w:rPr>
          <w:i/>
          <w:iCs/>
          <w:sz w:val="16"/>
          <w:szCs w:val="16"/>
          <w:lang w:val="en-US"/>
        </w:rPr>
        <w:t>d</w:t>
      </w:r>
      <w:r w:rsidRPr="005148FE">
        <w:rPr>
          <w:i/>
          <w:iCs/>
          <w:sz w:val="16"/>
          <w:szCs w:val="16"/>
        </w:rPr>
        <w:t>at</w:t>
      </w:r>
      <w:r w:rsidRPr="005148FE">
        <w:rPr>
          <w:i/>
          <w:iCs/>
          <w:sz w:val="16"/>
          <w:szCs w:val="16"/>
          <w:lang w:val="en-US"/>
        </w:rPr>
        <w:t>e</w:t>
      </w:r>
      <w:r w:rsidRPr="005148FE">
        <w:rPr>
          <w:i/>
          <w:iCs/>
          <w:sz w:val="16"/>
          <w:szCs w:val="16"/>
        </w:rPr>
        <w:t xml:space="preserve">)                                                                      (підпис/ signature)                </w:t>
      </w:r>
      <w:r w:rsidR="00816A96" w:rsidRPr="005148FE">
        <w:rPr>
          <w:i/>
          <w:sz w:val="16"/>
          <w:szCs w:val="16"/>
        </w:rPr>
        <w:t>прізвище, ім’я, по батькові (за наявності)/</w:t>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i/>
          <w:iCs/>
          <w:sz w:val="16"/>
          <w:szCs w:val="16"/>
        </w:rPr>
        <w:tab/>
      </w:r>
      <w:r w:rsidR="00816A96" w:rsidRPr="005148FE">
        <w:rPr>
          <w:sz w:val="16"/>
          <w:szCs w:val="16"/>
        </w:rPr>
        <w:tab/>
        <w:t xml:space="preserve">                            </w:t>
      </w:r>
      <w:r w:rsidR="008E4777">
        <w:rPr>
          <w:sz w:val="16"/>
          <w:szCs w:val="16"/>
          <w:lang w:val="en-US"/>
        </w:rPr>
        <w:t xml:space="preserve">                </w:t>
      </w:r>
      <w:r w:rsidR="00816A96" w:rsidRPr="005148FE">
        <w:rPr>
          <w:sz w:val="16"/>
          <w:szCs w:val="16"/>
        </w:rPr>
        <w:t xml:space="preserve">  </w:t>
      </w:r>
      <w:r w:rsidR="00816A96" w:rsidRPr="005148FE">
        <w:rPr>
          <w:i/>
          <w:iCs/>
          <w:sz w:val="16"/>
          <w:szCs w:val="16"/>
        </w:rPr>
        <w:t>surname, name, patronymic (</w:t>
      </w:r>
      <w:r w:rsidR="00816A96" w:rsidRPr="005148FE">
        <w:rPr>
          <w:i/>
          <w:sz w:val="16"/>
          <w:szCs w:val="16"/>
        </w:rPr>
        <w:t>if any</w:t>
      </w:r>
      <w:r w:rsidR="00816A96" w:rsidRPr="005148FE">
        <w:rPr>
          <w:i/>
          <w:iCs/>
          <w:sz w:val="16"/>
          <w:szCs w:val="16"/>
        </w:rPr>
        <w:t>)</w:t>
      </w:r>
      <w:r w:rsidR="00816A96" w:rsidRPr="005148FE">
        <w:rPr>
          <w:sz w:val="16"/>
          <w:szCs w:val="16"/>
        </w:rPr>
        <w:tab/>
      </w:r>
      <w:r w:rsidR="00816A96" w:rsidRPr="005148FE" w:rsidDel="00816A96">
        <w:rPr>
          <w:i/>
          <w:iCs/>
          <w:sz w:val="16"/>
          <w:szCs w:val="16"/>
        </w:rPr>
        <w:t xml:space="preserve"> </w:t>
      </w:r>
    </w:p>
    <w:p w:rsidR="00636754" w:rsidRPr="005148FE" w:rsidRDefault="00636754">
      <w:pPr>
        <w:widowControl w:val="0"/>
        <w:tabs>
          <w:tab w:val="left" w:pos="9360"/>
        </w:tabs>
        <w:snapToGrid w:val="0"/>
        <w:spacing w:line="360" w:lineRule="auto"/>
        <w:ind w:right="-5" w:firstLine="540"/>
        <w:jc w:val="right"/>
        <w:rPr>
          <w:rFonts w:eastAsia="Arial Unicode MS"/>
          <w:b/>
          <w:bCs/>
          <w:i/>
          <w:iCs/>
        </w:rPr>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widowControl w:val="0"/>
        <w:tabs>
          <w:tab w:val="left" w:pos="9360"/>
        </w:tabs>
        <w:snapToGrid w:val="0"/>
        <w:spacing w:line="360" w:lineRule="auto"/>
        <w:ind w:right="-5" w:firstLine="540"/>
        <w:jc w:val="right"/>
      </w:pPr>
    </w:p>
    <w:p w:rsidR="00636754" w:rsidRPr="005148FE" w:rsidRDefault="00636754">
      <w:pPr>
        <w:pageBreakBefore/>
        <w:widowControl w:val="0"/>
        <w:tabs>
          <w:tab w:val="left" w:pos="9360"/>
        </w:tabs>
        <w:snapToGrid w:val="0"/>
        <w:spacing w:line="200" w:lineRule="atLeast"/>
        <w:ind w:right="-5" w:firstLine="540"/>
        <w:jc w:val="right"/>
        <w:rPr>
          <w:rFonts w:eastAsia="Arial Unicode MS"/>
          <w:bCs/>
          <w:i/>
          <w:iCs/>
          <w:lang w:val="en-US"/>
        </w:rPr>
      </w:pPr>
      <w:r w:rsidRPr="005148FE">
        <w:rPr>
          <w:rFonts w:eastAsia="Arial Unicode MS"/>
          <w:bCs/>
          <w:i/>
          <w:iCs/>
        </w:rPr>
        <w:lastRenderedPageBreak/>
        <w:t>Додаток №</w:t>
      </w:r>
      <w:r w:rsidRPr="005148FE">
        <w:rPr>
          <w:rFonts w:eastAsia="Arial Unicode MS"/>
          <w:bCs/>
          <w:i/>
          <w:iCs/>
          <w:lang w:val="en-US"/>
        </w:rPr>
        <w:t>5</w:t>
      </w:r>
      <w:r w:rsidR="001B2CF6">
        <w:rPr>
          <w:rFonts w:eastAsia="Arial Unicode MS"/>
          <w:bCs/>
          <w:i/>
          <w:iCs/>
          <w:lang w:val="en-US"/>
        </w:rPr>
        <w:t>.</w:t>
      </w:r>
      <w:r w:rsidRPr="005148FE">
        <w:rPr>
          <w:rFonts w:eastAsia="Arial Unicode MS"/>
          <w:bCs/>
          <w:i/>
          <w:iCs/>
          <w:lang w:val="en-US"/>
        </w:rPr>
        <w:t>5</w:t>
      </w:r>
    </w:p>
    <w:tbl>
      <w:tblPr>
        <w:tblW w:w="10922" w:type="dxa"/>
        <w:tblInd w:w="-182" w:type="dxa"/>
        <w:tblLayout w:type="fixed"/>
        <w:tblLook w:val="0000"/>
      </w:tblPr>
      <w:tblGrid>
        <w:gridCol w:w="630"/>
        <w:gridCol w:w="86"/>
        <w:gridCol w:w="5668"/>
        <w:gridCol w:w="1417"/>
        <w:gridCol w:w="57"/>
        <w:gridCol w:w="3064"/>
      </w:tblGrid>
      <w:tr w:rsidR="001D0801" w:rsidRPr="005148FE" w:rsidTr="006C6559">
        <w:trPr>
          <w:cantSplit/>
        </w:trPr>
        <w:tc>
          <w:tcPr>
            <w:tcW w:w="10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snapToGrid w:val="0"/>
              <w:jc w:val="center"/>
              <w:rPr>
                <w:sz w:val="18"/>
                <w:szCs w:val="18"/>
              </w:rPr>
            </w:pPr>
          </w:p>
          <w:p w:rsidR="00636754" w:rsidRPr="005148FE" w:rsidRDefault="00636754">
            <w:pPr>
              <w:jc w:val="center"/>
              <w:rPr>
                <w:b/>
                <w:bCs/>
                <w:sz w:val="18"/>
                <w:szCs w:val="18"/>
              </w:rPr>
            </w:pPr>
            <w:r w:rsidRPr="005148FE">
              <w:rPr>
                <w:b/>
                <w:bCs/>
                <w:sz w:val="18"/>
                <w:szCs w:val="18"/>
              </w:rPr>
              <w:t xml:space="preserve">АНКЕТА </w:t>
            </w:r>
            <w:r w:rsidRPr="005148FE">
              <w:rPr>
                <w:b/>
                <w:sz w:val="18"/>
                <w:szCs w:val="18"/>
              </w:rPr>
              <w:t>РАХУНКУ У ЦІННИХ ПАПЕРАХ</w:t>
            </w:r>
            <w:r w:rsidRPr="005148FE">
              <w:t xml:space="preserve"> </w:t>
            </w:r>
            <w:r w:rsidRPr="005148FE">
              <w:rPr>
                <w:b/>
                <w:bCs/>
                <w:sz w:val="18"/>
                <w:szCs w:val="18"/>
              </w:rPr>
              <w:t>(співвласників)</w:t>
            </w:r>
          </w:p>
          <w:p w:rsidR="00636754" w:rsidRPr="005148FE" w:rsidRDefault="00636754">
            <w:pPr>
              <w:rPr>
                <w:sz w:val="18"/>
                <w:szCs w:val="18"/>
              </w:rPr>
            </w:pPr>
          </w:p>
        </w:tc>
      </w:tr>
      <w:tr w:rsidR="001D0801" w:rsidRPr="005148FE" w:rsidTr="006C6559">
        <w:tc>
          <w:tcPr>
            <w:tcW w:w="10922" w:type="dxa"/>
            <w:gridSpan w:val="6"/>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pPr>
              <w:snapToGrid w:val="0"/>
              <w:rPr>
                <w:b/>
                <w:bCs/>
                <w:sz w:val="18"/>
                <w:szCs w:val="18"/>
              </w:rPr>
            </w:pPr>
            <w:r w:rsidRPr="005148FE">
              <w:rPr>
                <w:b/>
                <w:bCs/>
                <w:sz w:val="18"/>
                <w:szCs w:val="18"/>
              </w:rPr>
              <w:t>1.Обов’язкові реквізити власника 1</w:t>
            </w: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1.1.</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6C6559">
            <w:pPr>
              <w:tabs>
                <w:tab w:val="left" w:pos="540"/>
                <w:tab w:val="left" w:pos="5460"/>
              </w:tabs>
              <w:snapToGrid w:val="0"/>
              <w:jc w:val="both"/>
              <w:rPr>
                <w:sz w:val="18"/>
                <w:szCs w:val="18"/>
                <w:lang w:val="ru-RU"/>
              </w:rPr>
            </w:pPr>
            <w:r w:rsidRPr="005148FE">
              <w:rPr>
                <w:sz w:val="18"/>
                <w:szCs w:val="18"/>
              </w:rPr>
              <w:t>Прізвище, ім</w:t>
            </w:r>
            <w:r w:rsidRPr="005148FE">
              <w:rPr>
                <w:sz w:val="18"/>
                <w:szCs w:val="18"/>
                <w:lang w:val="ru-RU"/>
              </w:rPr>
              <w:t>’</w:t>
            </w:r>
            <w:r w:rsidRPr="005148FE">
              <w:rPr>
                <w:sz w:val="18"/>
                <w:szCs w:val="18"/>
              </w:rPr>
              <w:t>я, по</w:t>
            </w:r>
            <w:r w:rsidR="002D3E5D" w:rsidRPr="005148FE">
              <w:rPr>
                <w:sz w:val="18"/>
                <w:szCs w:val="18"/>
              </w:rPr>
              <w:t xml:space="preserve"> </w:t>
            </w:r>
            <w:r w:rsidRPr="005148FE">
              <w:rPr>
                <w:sz w:val="18"/>
                <w:szCs w:val="18"/>
              </w:rPr>
              <w:t xml:space="preserve">батькові (за наявності) </w:t>
            </w:r>
            <w:r w:rsidR="00714CE6" w:rsidRPr="005148FE">
              <w:rPr>
                <w:i/>
                <w:sz w:val="18"/>
                <w:szCs w:val="18"/>
                <w:lang w:val="ru-RU"/>
              </w:rPr>
              <w:t>(для фізичної особи)</w:t>
            </w:r>
            <w:r w:rsidR="00714CE6" w:rsidRPr="005148FE">
              <w:rPr>
                <w:sz w:val="18"/>
                <w:szCs w:val="18"/>
                <w:lang w:val="ru-RU"/>
              </w:rPr>
              <w:t xml:space="preserve"> /</w:t>
            </w:r>
          </w:p>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lang w:val="ru-RU"/>
              </w:rPr>
              <w:t>Повне</w:t>
            </w:r>
            <w:r w:rsidRPr="005148FE">
              <w:rPr>
                <w:sz w:val="18"/>
                <w:szCs w:val="18"/>
              </w:rPr>
              <w:t xml:space="preserve"> найменування юридичної особи</w:t>
            </w:r>
          </w:p>
          <w:p w:rsidR="00636754" w:rsidRPr="005148FE" w:rsidRDefault="00636754">
            <w:pPr>
              <w:tabs>
                <w:tab w:val="left" w:pos="288"/>
                <w:tab w:val="left" w:pos="720"/>
                <w:tab w:val="left" w:pos="1008"/>
                <w:tab w:val="left" w:pos="1584"/>
                <w:tab w:val="left" w:pos="2160"/>
                <w:tab w:val="left" w:pos="3600"/>
              </w:tabs>
              <w:ind w:right="1"/>
              <w:rPr>
                <w:sz w:val="18"/>
                <w:szCs w:val="18"/>
                <w:lang w:val="ru-RU"/>
              </w:rPr>
            </w:pPr>
            <w:r w:rsidRPr="005148FE">
              <w:rPr>
                <w:sz w:val="18"/>
                <w:szCs w:val="18"/>
              </w:rPr>
              <w:t>(</w:t>
            </w:r>
            <w:r w:rsidRPr="005148FE">
              <w:rPr>
                <w:i/>
                <w:iCs/>
                <w:sz w:val="18"/>
                <w:szCs w:val="18"/>
              </w:rPr>
              <w:t>згідно з установчими документами</w:t>
            </w:r>
            <w:r w:rsidR="00714CE6" w:rsidRPr="005148FE">
              <w:rPr>
                <w:i/>
                <w:iCs/>
                <w:sz w:val="18"/>
                <w:szCs w:val="18"/>
              </w:rPr>
              <w:t xml:space="preserve"> – для юридичної особи</w:t>
            </w:r>
            <w:r w:rsidRPr="005148FE">
              <w:rPr>
                <w:sz w:val="18"/>
                <w:szCs w:val="18"/>
                <w:lang w:val="ru-RU"/>
              </w:rPr>
              <w:t>)</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pPr>
              <w:snapToGrid w:val="0"/>
              <w:rPr>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1.2.</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Дата, місце </w:t>
            </w:r>
            <w:r w:rsidRPr="005148FE">
              <w:rPr>
                <w:sz w:val="18"/>
                <w:szCs w:val="18"/>
                <w:lang w:val="ru-RU"/>
              </w:rPr>
              <w:t>народження</w:t>
            </w:r>
            <w:r w:rsidR="00714CE6" w:rsidRPr="005148FE">
              <w:rPr>
                <w:sz w:val="18"/>
                <w:szCs w:val="18"/>
                <w:lang w:val="ru-RU"/>
              </w:rPr>
              <w:t xml:space="preserve"> </w:t>
            </w:r>
            <w:r w:rsidR="00714CE6" w:rsidRPr="005148FE">
              <w:rPr>
                <w:i/>
                <w:sz w:val="18"/>
                <w:szCs w:val="18"/>
                <w:lang w:val="ru-RU"/>
              </w:rPr>
              <w:t>(для фізичної особи)</w:t>
            </w:r>
            <w:r w:rsidR="00714CE6" w:rsidRPr="005148FE">
              <w:rPr>
                <w:sz w:val="18"/>
                <w:szCs w:val="18"/>
                <w:lang w:val="ru-RU"/>
              </w:rPr>
              <w:t xml:space="preserve"> /</w:t>
            </w:r>
          </w:p>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Скорочене найменування юридичної особи (</w:t>
            </w:r>
            <w:r w:rsidRPr="005148FE">
              <w:rPr>
                <w:i/>
                <w:iCs/>
                <w:sz w:val="18"/>
                <w:szCs w:val="18"/>
              </w:rPr>
              <w:t>згідно з установчими документами</w:t>
            </w:r>
            <w:r w:rsidR="00714CE6" w:rsidRPr="005148FE">
              <w:rPr>
                <w:i/>
                <w:iCs/>
                <w:sz w:val="18"/>
                <w:szCs w:val="18"/>
              </w:rPr>
              <w:t xml:space="preserve"> – для юридичної особи</w:t>
            </w:r>
            <w:r w:rsidRPr="005148FE">
              <w:rPr>
                <w:sz w:val="18"/>
                <w:szCs w:val="18"/>
              </w:rPr>
              <w:t>)</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1.3.</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6C6559">
            <w:pPr>
              <w:tabs>
                <w:tab w:val="left" w:pos="540"/>
                <w:tab w:val="left" w:pos="5460"/>
              </w:tabs>
              <w:snapToGrid w:val="0"/>
              <w:jc w:val="both"/>
              <w:rPr>
                <w:sz w:val="18"/>
                <w:szCs w:val="18"/>
              </w:rPr>
            </w:pPr>
            <w:r w:rsidRPr="005148FE">
              <w:rPr>
                <w:sz w:val="18"/>
                <w:szCs w:val="18"/>
              </w:rPr>
              <w:t>Реєстраційний  номер облікової картки платника податків за даними Державного реєстру фізичних  осіб  -  платників податків (за наявності)</w:t>
            </w:r>
            <w:r w:rsidR="00714CE6" w:rsidRPr="005148FE">
              <w:rPr>
                <w:sz w:val="18"/>
                <w:szCs w:val="18"/>
              </w:rPr>
              <w:t xml:space="preserve"> </w:t>
            </w:r>
            <w:r w:rsidR="00714CE6" w:rsidRPr="005148FE">
              <w:rPr>
                <w:i/>
                <w:sz w:val="18"/>
                <w:szCs w:val="18"/>
                <w:lang w:val="ru-RU"/>
              </w:rPr>
              <w:t>(для фізичної особи)</w:t>
            </w:r>
            <w:r w:rsidR="00714CE6" w:rsidRPr="005148FE">
              <w:rPr>
                <w:sz w:val="18"/>
                <w:szCs w:val="18"/>
              </w:rPr>
              <w:t xml:space="preserve"> /</w:t>
            </w: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Ідентифікаційний код юридичної особи (</w:t>
            </w:r>
            <w:r w:rsidR="00714CE6" w:rsidRPr="005148FE">
              <w:rPr>
                <w:i/>
                <w:sz w:val="18"/>
                <w:szCs w:val="18"/>
              </w:rPr>
              <w:t>для юридичної особи;</w:t>
            </w:r>
            <w:r w:rsidR="00714CE6" w:rsidRPr="005148FE">
              <w:rPr>
                <w:sz w:val="18"/>
                <w:szCs w:val="18"/>
              </w:rPr>
              <w:t xml:space="preserve"> </w:t>
            </w:r>
            <w:r w:rsidRPr="005148FE">
              <w:rPr>
                <w:iCs/>
                <w:sz w:val="18"/>
                <w:szCs w:val="18"/>
              </w:rPr>
              <w:t>для нерезидентів</w:t>
            </w:r>
            <w:r w:rsidRPr="005148FE">
              <w:rPr>
                <w:i/>
                <w:iCs/>
                <w:sz w:val="18"/>
                <w:szCs w:val="18"/>
              </w:rPr>
              <w:t xml:space="preserve"> </w:t>
            </w:r>
            <w:r w:rsidRPr="005148FE">
              <w:rPr>
                <w:sz w:val="18"/>
                <w:szCs w:val="18"/>
              </w:rPr>
              <w:t>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1.4.</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Громадянство</w:t>
            </w:r>
            <w:r w:rsidR="00F01BA5" w:rsidRPr="005148FE">
              <w:rPr>
                <w:sz w:val="18"/>
                <w:szCs w:val="18"/>
              </w:rPr>
              <w:t xml:space="preserve"> </w:t>
            </w:r>
            <w:r w:rsidR="00F01BA5" w:rsidRPr="005148FE">
              <w:rPr>
                <w:i/>
                <w:sz w:val="18"/>
                <w:szCs w:val="18"/>
                <w:lang w:val="ru-RU"/>
              </w:rPr>
              <w:t>(для фізичної особи)</w:t>
            </w:r>
            <w:r w:rsidR="00F01BA5" w:rsidRPr="005148FE">
              <w:rPr>
                <w:sz w:val="18"/>
                <w:szCs w:val="18"/>
                <w:lang w:val="ru-RU"/>
              </w:rPr>
              <w:t xml:space="preserve"> /</w:t>
            </w: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Країна реєстрації </w:t>
            </w:r>
            <w:r w:rsidR="00F01BA5" w:rsidRPr="005148FE">
              <w:rPr>
                <w:sz w:val="18"/>
                <w:szCs w:val="18"/>
              </w:rPr>
              <w:t xml:space="preserve"> </w:t>
            </w:r>
            <w:r w:rsidR="00F01BA5" w:rsidRPr="005148FE">
              <w:rPr>
                <w:i/>
                <w:sz w:val="18"/>
                <w:szCs w:val="18"/>
                <w:lang w:val="ru-RU"/>
              </w:rPr>
              <w:t>(для юридичної особи)</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1.5.</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Вид, серія (за наявності) та № документу, </w:t>
            </w:r>
            <w:r w:rsidRPr="005148FE">
              <w:rPr>
                <w:sz w:val="18"/>
                <w:szCs w:val="18"/>
                <w:lang w:val="ru-RU"/>
              </w:rPr>
              <w:t>к</w:t>
            </w:r>
            <w:r w:rsidRPr="005148FE">
              <w:rPr>
                <w:sz w:val="18"/>
                <w:szCs w:val="18"/>
              </w:rPr>
              <w:t>им та коли виданий документ</w:t>
            </w:r>
            <w:r w:rsidR="00F01BA5" w:rsidRPr="005148FE">
              <w:rPr>
                <w:sz w:val="18"/>
                <w:szCs w:val="18"/>
              </w:rPr>
              <w:t xml:space="preserve">, термін (строк) дії (за наявності) </w:t>
            </w:r>
            <w:r w:rsidR="00F01BA5" w:rsidRPr="005148FE">
              <w:rPr>
                <w:i/>
                <w:sz w:val="18"/>
                <w:szCs w:val="18"/>
                <w:lang w:val="ru-RU"/>
              </w:rPr>
              <w:t>(для фізичної особи)</w:t>
            </w:r>
          </w:p>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або</w:t>
            </w:r>
          </w:p>
          <w:p w:rsidR="00636754" w:rsidRPr="005148FE" w:rsidRDefault="00636754" w:rsidP="00636754">
            <w:pPr>
              <w:autoSpaceDE w:val="0"/>
              <w:autoSpaceDN w:val="0"/>
              <w:adjustRightInd w:val="0"/>
              <w:rPr>
                <w:sz w:val="18"/>
                <w:szCs w:val="18"/>
              </w:rPr>
            </w:pPr>
            <w:r w:rsidRPr="005148FE">
              <w:rPr>
                <w:sz w:val="18"/>
                <w:szCs w:val="18"/>
              </w:rPr>
              <w:t>Дані про державну реєстрацію: вид документа</w:t>
            </w:r>
            <w:r w:rsidR="000A5ABF" w:rsidRPr="005148FE">
              <w:rPr>
                <w:sz w:val="18"/>
                <w:szCs w:val="18"/>
              </w:rPr>
              <w:t>, що</w:t>
            </w:r>
            <w:r w:rsidRPr="005148FE">
              <w:rPr>
                <w:sz w:val="18"/>
                <w:szCs w:val="18"/>
              </w:rPr>
              <w:t xml:space="preserve"> підтверджу</w:t>
            </w:r>
            <w:r w:rsidR="000A5ABF" w:rsidRPr="005148FE">
              <w:rPr>
                <w:sz w:val="18"/>
                <w:szCs w:val="18"/>
              </w:rPr>
              <w:t>є</w:t>
            </w:r>
            <w:r w:rsidRPr="005148FE">
              <w:rPr>
                <w:sz w:val="18"/>
                <w:szCs w:val="18"/>
              </w:rPr>
              <w:t xml:space="preserve"> державну реєстрацію, дата державної реєстрації, дата та номер запису в Єдиному державному реєстрі юридичних осіб,</w:t>
            </w:r>
          </w:p>
          <w:p w:rsidR="00636754" w:rsidRPr="005148FE" w:rsidRDefault="00636754" w:rsidP="00636754">
            <w:pPr>
              <w:autoSpaceDE w:val="0"/>
              <w:autoSpaceDN w:val="0"/>
              <w:adjustRightInd w:val="0"/>
              <w:rPr>
                <w:sz w:val="18"/>
                <w:szCs w:val="18"/>
              </w:rPr>
            </w:pPr>
            <w:r w:rsidRPr="005148FE">
              <w:rPr>
                <w:sz w:val="18"/>
                <w:szCs w:val="18"/>
              </w:rPr>
              <w:t>фізичних осіб-підприємців та громадських</w:t>
            </w:r>
          </w:p>
          <w:p w:rsidR="00636754" w:rsidRPr="005148FE" w:rsidRDefault="00636754" w:rsidP="00636754">
            <w:pPr>
              <w:autoSpaceDE w:val="0"/>
              <w:autoSpaceDN w:val="0"/>
              <w:adjustRightInd w:val="0"/>
              <w:rPr>
                <w:sz w:val="18"/>
                <w:szCs w:val="18"/>
              </w:rPr>
            </w:pPr>
            <w:r w:rsidRPr="005148FE">
              <w:rPr>
                <w:sz w:val="18"/>
                <w:szCs w:val="18"/>
              </w:rPr>
              <w:t>формувань про включення до Єдиного</w:t>
            </w:r>
          </w:p>
          <w:p w:rsidR="00636754" w:rsidRPr="005148FE" w:rsidRDefault="00636754">
            <w:pPr>
              <w:tabs>
                <w:tab w:val="left" w:pos="288"/>
                <w:tab w:val="left" w:pos="720"/>
                <w:tab w:val="left" w:pos="1008"/>
                <w:tab w:val="left" w:pos="1584"/>
                <w:tab w:val="left" w:pos="2160"/>
                <w:tab w:val="left" w:pos="3600"/>
              </w:tabs>
              <w:snapToGrid w:val="0"/>
              <w:ind w:right="1"/>
              <w:rPr>
                <w:strike/>
                <w:sz w:val="16"/>
                <w:szCs w:val="16"/>
              </w:rPr>
            </w:pPr>
            <w:r w:rsidRPr="005148FE">
              <w:rPr>
                <w:sz w:val="18"/>
                <w:szCs w:val="18"/>
              </w:rPr>
              <w:t>державного реєстру (зазначається для юридичних осіб та фізичних осіб-підприємців)</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1.6.</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816271">
            <w:pPr>
              <w:tabs>
                <w:tab w:val="left" w:pos="10440"/>
              </w:tabs>
              <w:snapToGrid w:val="0"/>
              <w:ind w:left="-3" w:right="-3"/>
              <w:rPr>
                <w:sz w:val="18"/>
                <w:szCs w:val="20"/>
              </w:rPr>
            </w:pPr>
            <w:r w:rsidRPr="005148FE">
              <w:rPr>
                <w:sz w:val="18"/>
                <w:szCs w:val="20"/>
              </w:rPr>
              <w:t>Адреса реєстрації місця проживання</w:t>
            </w:r>
            <w:r w:rsidRPr="005148FE">
              <w:rPr>
                <w:sz w:val="18"/>
                <w:szCs w:val="18"/>
              </w:rPr>
              <w:t xml:space="preserve"> </w:t>
            </w:r>
            <w:r w:rsidRPr="005148FE">
              <w:rPr>
                <w:i/>
                <w:iCs/>
                <w:sz w:val="18"/>
                <w:szCs w:val="18"/>
              </w:rPr>
              <w:t>(</w:t>
            </w:r>
            <w:r w:rsidR="006A4FE4" w:rsidRPr="005148FE">
              <w:rPr>
                <w:i/>
                <w:sz w:val="18"/>
                <w:szCs w:val="18"/>
                <w:lang w:val="ru-RU"/>
              </w:rPr>
              <w:t>для фізичної особи)</w:t>
            </w:r>
          </w:p>
          <w:p w:rsidR="00636754" w:rsidRPr="005148FE" w:rsidRDefault="00636754" w:rsidP="00487CD2">
            <w:pPr>
              <w:tabs>
                <w:tab w:val="left" w:pos="10440"/>
              </w:tabs>
              <w:snapToGrid w:val="0"/>
              <w:ind w:left="-3" w:right="-3"/>
              <w:rPr>
                <w:i/>
                <w:iCs/>
                <w:sz w:val="18"/>
                <w:szCs w:val="18"/>
              </w:rPr>
            </w:pPr>
            <w:r w:rsidRPr="005148FE">
              <w:rPr>
                <w:sz w:val="18"/>
                <w:szCs w:val="20"/>
              </w:rPr>
              <w:t>Місцезнаходження</w:t>
            </w:r>
            <w:r w:rsidR="006A4FE4" w:rsidRPr="005148FE">
              <w:rPr>
                <w:sz w:val="18"/>
                <w:szCs w:val="20"/>
                <w:lang w:val="ru-RU"/>
              </w:rPr>
              <w:t xml:space="preserve"> </w:t>
            </w:r>
            <w:r w:rsidRPr="005148FE">
              <w:rPr>
                <w:i/>
                <w:iCs/>
                <w:sz w:val="18"/>
                <w:szCs w:val="18"/>
              </w:rPr>
              <w:t>(згідно з реєстраційними документами</w:t>
            </w:r>
            <w:r w:rsidR="006A4FE4" w:rsidRPr="005148FE">
              <w:rPr>
                <w:i/>
                <w:iCs/>
                <w:sz w:val="18"/>
                <w:szCs w:val="18"/>
                <w:lang w:val="ru-RU"/>
              </w:rPr>
              <w:t>, для юридичної особи</w:t>
            </w:r>
            <w:r w:rsidRPr="005148FE">
              <w:rPr>
                <w:i/>
                <w:iCs/>
                <w:sz w:val="18"/>
                <w:szCs w:val="18"/>
              </w:rPr>
              <w:t>)</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left="-3" w:right="-3"/>
              <w:rPr>
                <w:i/>
                <w:iCs/>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1.7.</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10440"/>
              </w:tabs>
              <w:snapToGrid w:val="0"/>
              <w:ind w:left="-3" w:right="-3"/>
              <w:rPr>
                <w:i/>
                <w:iCs/>
                <w:sz w:val="18"/>
                <w:szCs w:val="18"/>
              </w:rPr>
            </w:pPr>
            <w:r w:rsidRPr="005148FE">
              <w:rPr>
                <w:i/>
                <w:iCs/>
                <w:sz w:val="18"/>
                <w:szCs w:val="18"/>
              </w:rPr>
              <w:t>(із зазначенням поштового індексу)</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ind w:left="-3" w:right="-3"/>
              <w:rPr>
                <w:i/>
                <w:iCs/>
                <w:sz w:val="18"/>
                <w:szCs w:val="18"/>
              </w:rPr>
            </w:pP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lang w:val="ru-RU"/>
              </w:rPr>
            </w:pPr>
            <w:r w:rsidRPr="005148FE">
              <w:rPr>
                <w:b/>
                <w:bCs/>
                <w:sz w:val="18"/>
                <w:szCs w:val="18"/>
                <w:lang w:val="ru-RU"/>
              </w:rPr>
              <w:t>1.8.</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6A4FE4" w:rsidRPr="005148FE">
              <w:rPr>
                <w:sz w:val="18"/>
                <w:szCs w:val="18"/>
              </w:rPr>
              <w:t xml:space="preserve">використання </w:t>
            </w:r>
            <w:r w:rsidRPr="005148FE">
              <w:rPr>
                <w:sz w:val="18"/>
                <w:szCs w:val="18"/>
              </w:rPr>
              <w:t>печатки</w:t>
            </w:r>
            <w:r w:rsidRPr="005148FE">
              <w:rPr>
                <w:sz w:val="18"/>
                <w:szCs w:val="20"/>
              </w:rPr>
              <w:t xml:space="preserve"> (печаток) </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636754" w:rsidRPr="005148FE" w:rsidRDefault="006A4FE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636754" w:rsidRPr="005148FE">
              <w:rPr>
                <w:sz w:val="18"/>
                <w:szCs w:val="20"/>
              </w:rPr>
              <w:t xml:space="preserve">так                              </w:t>
            </w:r>
            <w:r w:rsidRPr="005148FE">
              <w:rPr>
                <w:sz w:val="18"/>
                <w:szCs w:val="20"/>
              </w:rPr>
              <w:t xml:space="preserve"> </w:t>
            </w:r>
            <w:r w:rsidR="00636754" w:rsidRPr="005148FE">
              <w:rPr>
                <w:sz w:val="18"/>
                <w:szCs w:val="20"/>
              </w:rPr>
              <w:t xml:space="preserve">ні                      </w:t>
            </w:r>
          </w:p>
        </w:tc>
      </w:tr>
      <w:tr w:rsidR="001D0801" w:rsidRPr="005148FE" w:rsidTr="006C6559">
        <w:tc>
          <w:tcPr>
            <w:tcW w:w="716" w:type="dxa"/>
            <w:gridSpan w:val="2"/>
            <w:tcBorders>
              <w:top w:val="single" w:sz="4"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w:t>
            </w:r>
            <w:r w:rsidRPr="005148FE">
              <w:rPr>
                <w:b/>
                <w:bCs/>
                <w:sz w:val="18"/>
                <w:szCs w:val="18"/>
                <w:lang w:val="ru-RU"/>
              </w:rPr>
              <w:t>9</w:t>
            </w:r>
            <w:r w:rsidRPr="005148FE">
              <w:rPr>
                <w:b/>
                <w:bCs/>
                <w:sz w:val="18"/>
                <w:szCs w:val="18"/>
              </w:rPr>
              <w:t>.</w:t>
            </w:r>
          </w:p>
        </w:tc>
        <w:tc>
          <w:tcPr>
            <w:tcW w:w="5668"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Номер телефону для направлення</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повідомлень </w:t>
            </w:r>
            <w:r w:rsidRPr="005148FE">
              <w:rPr>
                <w:i/>
                <w:sz w:val="18"/>
                <w:szCs w:val="18"/>
              </w:rPr>
              <w:t>(за наявності)</w:t>
            </w:r>
            <w:r w:rsidRPr="005148FE">
              <w:rPr>
                <w:sz w:val="18"/>
                <w:szCs w:val="18"/>
                <w:lang w:val="ru-RU"/>
              </w:rPr>
              <w:t xml:space="preserve"> </w:t>
            </w:r>
            <w:r w:rsidR="006A4FE4" w:rsidRPr="005148FE">
              <w:rPr>
                <w:sz w:val="18"/>
                <w:szCs w:val="18"/>
                <w:shd w:val="clear" w:color="auto" w:fill="FFFFFF"/>
                <w:lang w:val="ru-RU"/>
              </w:rPr>
              <w:t>/</w:t>
            </w:r>
          </w:p>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Телефон/Факс</w:t>
            </w:r>
            <w:r w:rsidR="006A4FE4" w:rsidRPr="005148FE">
              <w:rPr>
                <w:sz w:val="18"/>
                <w:szCs w:val="18"/>
              </w:rPr>
              <w:t xml:space="preserve"> </w:t>
            </w:r>
            <w:r w:rsidRPr="005148FE">
              <w:rPr>
                <w:i/>
                <w:iCs/>
                <w:sz w:val="18"/>
                <w:szCs w:val="18"/>
              </w:rPr>
              <w:t>(із зазначенням коду міжміського зв’язку</w:t>
            </w:r>
            <w:r w:rsidR="006A4FE4" w:rsidRPr="005148FE">
              <w:rPr>
                <w:i/>
                <w:iCs/>
                <w:sz w:val="18"/>
                <w:szCs w:val="18"/>
              </w:rPr>
              <w:t>, для юридичних осіб</w:t>
            </w:r>
            <w:r w:rsidRPr="005148FE">
              <w:rPr>
                <w:i/>
                <w:iCs/>
                <w:sz w:val="18"/>
                <w:szCs w:val="18"/>
              </w:rPr>
              <w:t>)</w:t>
            </w:r>
          </w:p>
        </w:tc>
        <w:tc>
          <w:tcPr>
            <w:tcW w:w="4538" w:type="dxa"/>
            <w:gridSpan w:val="3"/>
            <w:tcBorders>
              <w:top w:val="single" w:sz="4" w:space="0" w:color="000000"/>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1.1</w:t>
            </w:r>
            <w:r w:rsidRPr="005148FE">
              <w:rPr>
                <w:b/>
                <w:bCs/>
                <w:sz w:val="18"/>
                <w:szCs w:val="18"/>
                <w:lang w:val="ru-RU"/>
              </w:rPr>
              <w:t>0</w:t>
            </w:r>
            <w:r w:rsidRPr="005148FE">
              <w:rPr>
                <w:b/>
                <w:bCs/>
                <w:sz w:val="18"/>
                <w:szCs w:val="18"/>
              </w:rPr>
              <w:t>.</w:t>
            </w:r>
          </w:p>
        </w:tc>
        <w:tc>
          <w:tcPr>
            <w:tcW w:w="566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p>
        </w:tc>
        <w:tc>
          <w:tcPr>
            <w:tcW w:w="4538"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sz w:val="18"/>
                <w:szCs w:val="18"/>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tc>
      </w:tr>
      <w:tr w:rsidR="001D0801" w:rsidRPr="005148FE" w:rsidTr="006C6559">
        <w:tc>
          <w:tcPr>
            <w:tcW w:w="10922" w:type="dxa"/>
            <w:gridSpan w:val="6"/>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2.Банківські реквізити</w:t>
            </w:r>
          </w:p>
        </w:tc>
      </w:tr>
      <w:tr w:rsidR="001D0801" w:rsidRPr="005148FE" w:rsidTr="006C6559">
        <w:tc>
          <w:tcPr>
            <w:tcW w:w="716"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2.1.</w:t>
            </w:r>
          </w:p>
        </w:tc>
        <w:tc>
          <w:tcPr>
            <w:tcW w:w="566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Номер банківського рахунку</w:t>
            </w:r>
          </w:p>
        </w:tc>
        <w:tc>
          <w:tcPr>
            <w:tcW w:w="4538"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2.2.</w:t>
            </w:r>
          </w:p>
        </w:tc>
        <w:tc>
          <w:tcPr>
            <w:tcW w:w="566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Реквізити</w:t>
            </w:r>
            <w:r w:rsidRPr="005148FE">
              <w:rPr>
                <w:bCs/>
                <w:sz w:val="18"/>
                <w:szCs w:val="20"/>
              </w:rPr>
              <w:t>, п</w:t>
            </w:r>
            <w:r w:rsidRPr="005148FE">
              <w:rPr>
                <w:sz w:val="18"/>
                <w:szCs w:val="20"/>
              </w:rPr>
              <w:t>овне н</w:t>
            </w:r>
            <w:r w:rsidRPr="005148FE">
              <w:rPr>
                <w:sz w:val="18"/>
                <w:szCs w:val="18"/>
              </w:rPr>
              <w:t xml:space="preserve">айменування, та місцезнаходження </w:t>
            </w:r>
            <w:r w:rsidRPr="005148FE">
              <w:rPr>
                <w:bCs/>
                <w:sz w:val="18"/>
                <w:szCs w:val="18"/>
              </w:rPr>
              <w:t>банківської установи</w:t>
            </w:r>
          </w:p>
        </w:tc>
        <w:tc>
          <w:tcPr>
            <w:tcW w:w="4538"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10922" w:type="dxa"/>
            <w:gridSpan w:val="6"/>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lang w:val="en-US"/>
              </w:rPr>
            </w:pPr>
            <w:r w:rsidRPr="005148FE">
              <w:rPr>
                <w:b/>
                <w:bCs/>
                <w:sz w:val="18"/>
                <w:szCs w:val="18"/>
              </w:rPr>
              <w:t xml:space="preserve">Обов’язкові реквізити власника </w:t>
            </w:r>
            <w:r w:rsidRPr="005148FE">
              <w:rPr>
                <w:b/>
                <w:bCs/>
                <w:sz w:val="18"/>
                <w:szCs w:val="18"/>
                <w:lang w:val="en-US"/>
              </w:rPr>
              <w:t>2</w:t>
            </w: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.1.</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540"/>
                <w:tab w:val="left" w:pos="5460"/>
              </w:tabs>
              <w:snapToGrid w:val="0"/>
              <w:jc w:val="both"/>
              <w:rPr>
                <w:sz w:val="18"/>
                <w:szCs w:val="18"/>
                <w:lang w:val="ru-RU"/>
              </w:rPr>
            </w:pPr>
            <w:r w:rsidRPr="005148FE">
              <w:rPr>
                <w:sz w:val="18"/>
                <w:szCs w:val="18"/>
              </w:rPr>
              <w:t>Прізвище, ім</w:t>
            </w:r>
            <w:r w:rsidRPr="005148FE">
              <w:rPr>
                <w:sz w:val="18"/>
                <w:szCs w:val="18"/>
                <w:lang w:val="ru-RU"/>
              </w:rPr>
              <w:t>’</w:t>
            </w:r>
            <w:r w:rsidRPr="005148FE">
              <w:rPr>
                <w:sz w:val="18"/>
                <w:szCs w:val="18"/>
              </w:rPr>
              <w:t xml:space="preserve">я, по батькові (за наявності) </w:t>
            </w:r>
            <w:r w:rsidRPr="005148FE">
              <w:rPr>
                <w:i/>
                <w:sz w:val="18"/>
                <w:szCs w:val="18"/>
                <w:lang w:val="ru-RU"/>
              </w:rPr>
              <w:t>(для фізичної особи)</w:t>
            </w:r>
            <w:r w:rsidRPr="005148FE">
              <w:rPr>
                <w:sz w:val="18"/>
                <w:szCs w:val="18"/>
                <w:lang w:val="ru-RU"/>
              </w:rPr>
              <w:t xml:space="preserve"> /</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lang w:val="ru-RU"/>
              </w:rPr>
              <w:t>Повне</w:t>
            </w:r>
            <w:r w:rsidRPr="005148FE">
              <w:rPr>
                <w:sz w:val="18"/>
                <w:szCs w:val="18"/>
              </w:rPr>
              <w:t xml:space="preserve"> найменування юридичної особи</w:t>
            </w:r>
          </w:p>
          <w:p w:rsidR="006A4FE4" w:rsidRPr="005148FE" w:rsidRDefault="006A4FE4" w:rsidP="006A4FE4">
            <w:pPr>
              <w:tabs>
                <w:tab w:val="left" w:pos="288"/>
                <w:tab w:val="left" w:pos="720"/>
                <w:tab w:val="left" w:pos="1008"/>
                <w:tab w:val="left" w:pos="1584"/>
                <w:tab w:val="left" w:pos="2160"/>
                <w:tab w:val="left" w:pos="3600"/>
              </w:tabs>
              <w:ind w:right="1"/>
              <w:rPr>
                <w:sz w:val="18"/>
                <w:szCs w:val="18"/>
                <w:lang w:val="ru-RU"/>
              </w:rPr>
            </w:pPr>
            <w:r w:rsidRPr="005148FE">
              <w:rPr>
                <w:sz w:val="18"/>
                <w:szCs w:val="18"/>
              </w:rPr>
              <w:t>(</w:t>
            </w:r>
            <w:r w:rsidRPr="005148FE">
              <w:rPr>
                <w:i/>
                <w:iCs/>
                <w:sz w:val="18"/>
                <w:szCs w:val="18"/>
              </w:rPr>
              <w:t>згідно з установчими документами – для юридичної особи</w:t>
            </w:r>
            <w:r w:rsidRPr="005148FE">
              <w:rPr>
                <w:sz w:val="18"/>
                <w:szCs w:val="18"/>
                <w:lang w:val="ru-RU"/>
              </w:rPr>
              <w:t>)</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.2.</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Дата, місце </w:t>
            </w:r>
            <w:r w:rsidRPr="005148FE">
              <w:rPr>
                <w:sz w:val="18"/>
                <w:szCs w:val="18"/>
                <w:lang w:val="ru-RU"/>
              </w:rPr>
              <w:t xml:space="preserve">народження </w:t>
            </w:r>
            <w:r w:rsidRPr="005148FE">
              <w:rPr>
                <w:i/>
                <w:sz w:val="18"/>
                <w:szCs w:val="18"/>
                <w:lang w:val="ru-RU"/>
              </w:rPr>
              <w:t>(для фізичної особи)</w:t>
            </w:r>
            <w:r w:rsidRPr="005148FE">
              <w:rPr>
                <w:sz w:val="18"/>
                <w:szCs w:val="18"/>
                <w:lang w:val="ru-RU"/>
              </w:rPr>
              <w:t xml:space="preserve"> /</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Скорочене найменування юридичної особи (</w:t>
            </w:r>
            <w:r w:rsidRPr="005148FE">
              <w:rPr>
                <w:i/>
                <w:iCs/>
                <w:sz w:val="18"/>
                <w:szCs w:val="18"/>
              </w:rPr>
              <w:t>згідно з установчими документами – для юридичної особи</w:t>
            </w:r>
            <w:r w:rsidRPr="005148FE">
              <w:rPr>
                <w:sz w:val="18"/>
                <w:szCs w:val="18"/>
              </w:rPr>
              <w:t>)</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.3.</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540"/>
                <w:tab w:val="left" w:pos="5460"/>
              </w:tabs>
              <w:snapToGrid w:val="0"/>
              <w:jc w:val="both"/>
              <w:rPr>
                <w:sz w:val="18"/>
                <w:szCs w:val="18"/>
              </w:rPr>
            </w:pPr>
            <w:r w:rsidRPr="005148FE">
              <w:rPr>
                <w:sz w:val="18"/>
                <w:szCs w:val="18"/>
              </w:rPr>
              <w:t xml:space="preserve">Реєстраційний  номер облікової картки платника податків за даними Державного реєстру фізичних  осіб  -  платників податків (за наявності) </w:t>
            </w:r>
            <w:r w:rsidRPr="005148FE">
              <w:rPr>
                <w:i/>
                <w:sz w:val="18"/>
                <w:szCs w:val="18"/>
                <w:lang w:val="ru-RU"/>
              </w:rPr>
              <w:t>(для фізичної особи)</w:t>
            </w:r>
            <w:r w:rsidRPr="005148FE">
              <w:rPr>
                <w:sz w:val="18"/>
                <w:szCs w:val="18"/>
              </w:rPr>
              <w:t xml:space="preserve"> /</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Ідентифікаційний код юридичної особи (</w:t>
            </w:r>
            <w:r w:rsidRPr="005148FE">
              <w:rPr>
                <w:i/>
                <w:sz w:val="18"/>
                <w:szCs w:val="18"/>
              </w:rPr>
              <w:t>для юридичної особи;</w:t>
            </w:r>
            <w:r w:rsidRPr="005148FE">
              <w:rPr>
                <w:sz w:val="18"/>
                <w:szCs w:val="18"/>
              </w:rPr>
              <w:t xml:space="preserve"> </w:t>
            </w:r>
            <w:r w:rsidRPr="005148FE">
              <w:rPr>
                <w:iCs/>
                <w:sz w:val="18"/>
                <w:szCs w:val="18"/>
              </w:rPr>
              <w:t>для нерезидентів</w:t>
            </w:r>
            <w:r w:rsidRPr="005148FE">
              <w:rPr>
                <w:i/>
                <w:iCs/>
                <w:sz w:val="18"/>
                <w:szCs w:val="18"/>
              </w:rPr>
              <w:t xml:space="preserve"> </w:t>
            </w:r>
            <w:r w:rsidRPr="005148FE">
              <w:rPr>
                <w:sz w:val="18"/>
                <w:szCs w:val="18"/>
              </w:rPr>
              <w:t>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.4.</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Громадянство </w:t>
            </w:r>
            <w:r w:rsidRPr="005148FE">
              <w:rPr>
                <w:i/>
                <w:sz w:val="18"/>
                <w:szCs w:val="18"/>
                <w:lang w:val="ru-RU"/>
              </w:rPr>
              <w:t>(для фізичної особи)</w:t>
            </w:r>
            <w:r w:rsidRPr="005148FE">
              <w:rPr>
                <w:sz w:val="18"/>
                <w:szCs w:val="18"/>
                <w:lang w:val="ru-RU"/>
              </w:rPr>
              <w:t xml:space="preserve"> /</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Країна реєстрації  </w:t>
            </w:r>
            <w:r w:rsidRPr="005148FE">
              <w:rPr>
                <w:i/>
                <w:sz w:val="18"/>
                <w:szCs w:val="18"/>
                <w:lang w:val="ru-RU"/>
              </w:rPr>
              <w:t>(для юридичної особи)</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rPr>
          <w:trHeight w:val="2018"/>
        </w:trPr>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lastRenderedPageBreak/>
              <w:t>3</w:t>
            </w:r>
            <w:r w:rsidRPr="005148FE">
              <w:rPr>
                <w:b/>
                <w:bCs/>
                <w:sz w:val="18"/>
                <w:szCs w:val="18"/>
              </w:rPr>
              <w:t>.5.</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Вид, серія (за наявності) та № документу, </w:t>
            </w:r>
            <w:r w:rsidRPr="005148FE">
              <w:rPr>
                <w:sz w:val="18"/>
                <w:szCs w:val="18"/>
                <w:lang w:val="ru-RU"/>
              </w:rPr>
              <w:t>к</w:t>
            </w:r>
            <w:r w:rsidRPr="005148FE">
              <w:rPr>
                <w:sz w:val="18"/>
                <w:szCs w:val="18"/>
              </w:rPr>
              <w:t xml:space="preserve">им та коли виданий документ, термін (строк) дії (за наявності) </w:t>
            </w:r>
            <w:r w:rsidRPr="005148FE">
              <w:rPr>
                <w:i/>
                <w:sz w:val="18"/>
                <w:szCs w:val="18"/>
                <w:lang w:val="ru-RU"/>
              </w:rPr>
              <w:t>(для фізичної особи)</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або</w:t>
            </w:r>
          </w:p>
          <w:p w:rsidR="006A4FE4" w:rsidRPr="005148FE" w:rsidRDefault="006A4FE4" w:rsidP="006A4FE4">
            <w:pPr>
              <w:autoSpaceDE w:val="0"/>
              <w:autoSpaceDN w:val="0"/>
              <w:adjustRightInd w:val="0"/>
              <w:rPr>
                <w:sz w:val="18"/>
                <w:szCs w:val="18"/>
              </w:rPr>
            </w:pPr>
            <w:r w:rsidRPr="005148FE">
              <w:rPr>
                <w:sz w:val="18"/>
                <w:szCs w:val="18"/>
              </w:rPr>
              <w:t>Дані про державну реєстрацію: вид документа</w:t>
            </w:r>
            <w:r w:rsidR="000A5ABF" w:rsidRPr="005148FE">
              <w:rPr>
                <w:sz w:val="18"/>
                <w:szCs w:val="18"/>
              </w:rPr>
              <w:t>, що</w:t>
            </w:r>
            <w:r w:rsidRPr="005148FE">
              <w:rPr>
                <w:sz w:val="18"/>
                <w:szCs w:val="18"/>
              </w:rPr>
              <w:t xml:space="preserve"> підтверджу</w:t>
            </w:r>
            <w:r w:rsidR="000A5ABF" w:rsidRPr="005148FE">
              <w:rPr>
                <w:sz w:val="18"/>
                <w:szCs w:val="18"/>
              </w:rPr>
              <w:t>є</w:t>
            </w:r>
            <w:r w:rsidRPr="005148FE">
              <w:rPr>
                <w:sz w:val="18"/>
                <w:szCs w:val="18"/>
              </w:rPr>
              <w:t xml:space="preserve"> державну реєстрацію, дата державної реєстрації, дата та номер запису в Єдиному державному реєстрі юридичних осіб,</w:t>
            </w:r>
          </w:p>
          <w:p w:rsidR="006A4FE4" w:rsidRPr="005148FE" w:rsidRDefault="006A4FE4" w:rsidP="006A4FE4">
            <w:pPr>
              <w:autoSpaceDE w:val="0"/>
              <w:autoSpaceDN w:val="0"/>
              <w:adjustRightInd w:val="0"/>
              <w:rPr>
                <w:sz w:val="18"/>
                <w:szCs w:val="18"/>
              </w:rPr>
            </w:pPr>
            <w:r w:rsidRPr="005148FE">
              <w:rPr>
                <w:sz w:val="18"/>
                <w:szCs w:val="18"/>
              </w:rPr>
              <w:t>фізичних осіб-підприємців та громадських</w:t>
            </w:r>
          </w:p>
          <w:p w:rsidR="006A4FE4" w:rsidRPr="005148FE" w:rsidRDefault="006A4FE4" w:rsidP="006A4FE4">
            <w:pPr>
              <w:autoSpaceDE w:val="0"/>
              <w:autoSpaceDN w:val="0"/>
              <w:adjustRightInd w:val="0"/>
              <w:rPr>
                <w:sz w:val="18"/>
                <w:szCs w:val="18"/>
              </w:rPr>
            </w:pPr>
            <w:r w:rsidRPr="005148FE">
              <w:rPr>
                <w:sz w:val="18"/>
                <w:szCs w:val="18"/>
              </w:rPr>
              <w:t>формувань про включення до Єдиного</w:t>
            </w:r>
          </w:p>
          <w:p w:rsidR="006A4FE4" w:rsidRPr="005148FE" w:rsidRDefault="006A4FE4" w:rsidP="006A4FE4">
            <w:pPr>
              <w:tabs>
                <w:tab w:val="left" w:pos="288"/>
                <w:tab w:val="left" w:pos="720"/>
                <w:tab w:val="left" w:pos="1008"/>
                <w:tab w:val="left" w:pos="1584"/>
                <w:tab w:val="left" w:pos="2160"/>
                <w:tab w:val="left" w:pos="3600"/>
              </w:tabs>
              <w:snapToGrid w:val="0"/>
              <w:ind w:right="1"/>
              <w:rPr>
                <w:sz w:val="16"/>
                <w:szCs w:val="16"/>
              </w:rPr>
            </w:pPr>
            <w:r w:rsidRPr="005148FE">
              <w:rPr>
                <w:sz w:val="18"/>
                <w:szCs w:val="18"/>
              </w:rPr>
              <w:t xml:space="preserve">державного реєстру </w:t>
            </w:r>
            <w:r w:rsidRPr="005148FE">
              <w:rPr>
                <w:i/>
                <w:sz w:val="18"/>
                <w:szCs w:val="18"/>
              </w:rPr>
              <w:t>(для юридичних осіб та фізичних осіб-підприємців)</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r w:rsidRPr="005148FE">
              <w:rPr>
                <w:sz w:val="18"/>
                <w:szCs w:val="18"/>
              </w:rPr>
              <w:t xml:space="preserve"> </w:t>
            </w: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.6.</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10440"/>
              </w:tabs>
              <w:snapToGrid w:val="0"/>
              <w:ind w:left="-3" w:right="-3"/>
              <w:rPr>
                <w:sz w:val="18"/>
                <w:szCs w:val="20"/>
              </w:rPr>
            </w:pPr>
            <w:r w:rsidRPr="005148FE">
              <w:rPr>
                <w:sz w:val="18"/>
                <w:szCs w:val="20"/>
              </w:rPr>
              <w:t>Адреса реєстрації місця проживання</w:t>
            </w:r>
            <w:r w:rsidRPr="005148FE">
              <w:rPr>
                <w:sz w:val="18"/>
                <w:szCs w:val="18"/>
              </w:rPr>
              <w:t xml:space="preserve"> </w:t>
            </w:r>
            <w:r w:rsidRPr="005148FE">
              <w:rPr>
                <w:i/>
                <w:iCs/>
                <w:sz w:val="18"/>
                <w:szCs w:val="18"/>
              </w:rPr>
              <w:t>(</w:t>
            </w:r>
            <w:r w:rsidRPr="005148FE">
              <w:rPr>
                <w:i/>
                <w:sz w:val="18"/>
                <w:szCs w:val="18"/>
                <w:lang w:val="ru-RU"/>
              </w:rPr>
              <w:t>для фізичної особи)</w:t>
            </w:r>
          </w:p>
          <w:p w:rsidR="006A4FE4" w:rsidRPr="005148FE" w:rsidRDefault="006A4FE4" w:rsidP="006A4FE4">
            <w:pPr>
              <w:rPr>
                <w:i/>
                <w:iCs/>
                <w:sz w:val="18"/>
                <w:szCs w:val="18"/>
              </w:rPr>
            </w:pPr>
            <w:r w:rsidRPr="005148FE">
              <w:rPr>
                <w:sz w:val="18"/>
                <w:szCs w:val="20"/>
              </w:rPr>
              <w:t>Місцезнаходження</w:t>
            </w:r>
            <w:r w:rsidRPr="005148FE">
              <w:rPr>
                <w:sz w:val="18"/>
                <w:szCs w:val="20"/>
                <w:lang w:val="ru-RU"/>
              </w:rPr>
              <w:t xml:space="preserve"> </w:t>
            </w:r>
            <w:r w:rsidRPr="005148FE">
              <w:rPr>
                <w:i/>
                <w:iCs/>
                <w:sz w:val="18"/>
                <w:szCs w:val="18"/>
              </w:rPr>
              <w:t>(згідно з реєстраційними документами</w:t>
            </w:r>
            <w:r w:rsidRPr="005148FE">
              <w:rPr>
                <w:i/>
                <w:iCs/>
                <w:sz w:val="18"/>
                <w:szCs w:val="18"/>
                <w:lang w:val="ru-RU"/>
              </w:rPr>
              <w:t>, для юридичної особи</w:t>
            </w:r>
            <w:r w:rsidRPr="005148FE">
              <w:rPr>
                <w:i/>
                <w:iCs/>
                <w:sz w:val="18"/>
                <w:szCs w:val="18"/>
              </w:rPr>
              <w:t>)</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auto"/>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.7.</w:t>
            </w:r>
          </w:p>
        </w:tc>
        <w:tc>
          <w:tcPr>
            <w:tcW w:w="5668" w:type="dxa"/>
            <w:tcBorders>
              <w:left w:val="single" w:sz="4" w:space="0" w:color="000000"/>
              <w:bottom w:val="single" w:sz="4" w:space="0" w:color="auto"/>
            </w:tcBorders>
            <w:shd w:val="clear" w:color="auto" w:fill="auto"/>
          </w:tcPr>
          <w:p w:rsidR="006A4FE4" w:rsidRPr="005148FE" w:rsidRDefault="006A4FE4" w:rsidP="006A4FE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A4FE4" w:rsidRPr="005148FE" w:rsidRDefault="006A4FE4" w:rsidP="006A4FE4">
            <w:pPr>
              <w:tabs>
                <w:tab w:val="left" w:pos="288"/>
                <w:tab w:val="left" w:pos="720"/>
                <w:tab w:val="left" w:pos="1008"/>
                <w:tab w:val="left" w:pos="1584"/>
                <w:tab w:val="left" w:pos="2160"/>
                <w:tab w:val="left" w:pos="3600"/>
              </w:tabs>
              <w:ind w:right="1"/>
              <w:rPr>
                <w:i/>
                <w:iCs/>
                <w:sz w:val="18"/>
                <w:szCs w:val="18"/>
              </w:rPr>
            </w:pPr>
            <w:r w:rsidRPr="005148FE">
              <w:rPr>
                <w:i/>
                <w:iCs/>
                <w:sz w:val="18"/>
                <w:szCs w:val="18"/>
              </w:rPr>
              <w:t>(із зазначенням поштового індексу)</w:t>
            </w:r>
          </w:p>
        </w:tc>
        <w:tc>
          <w:tcPr>
            <w:tcW w:w="4538" w:type="dxa"/>
            <w:gridSpan w:val="3"/>
            <w:tcBorders>
              <w:left w:val="single" w:sz="4" w:space="0" w:color="000000"/>
              <w:bottom w:val="single" w:sz="4" w:space="0" w:color="auto"/>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7151C1">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.8.</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Інформація щодо використання печатки</w:t>
            </w:r>
            <w:r w:rsidRPr="005148FE">
              <w:rPr>
                <w:sz w:val="18"/>
                <w:szCs w:val="20"/>
              </w:rPr>
              <w:t xml:space="preserve"> (печаток) </w:t>
            </w:r>
          </w:p>
        </w:tc>
        <w:tc>
          <w:tcPr>
            <w:tcW w:w="4538" w:type="dxa"/>
            <w:gridSpan w:val="3"/>
            <w:tcBorders>
              <w:left w:val="single" w:sz="4" w:space="0" w:color="000000"/>
              <w:bottom w:val="single" w:sz="4" w:space="0" w:color="000000"/>
              <w:right w:val="single" w:sz="8" w:space="0" w:color="000000"/>
            </w:tcBorders>
            <w:shd w:val="clear" w:color="auto" w:fill="auto"/>
            <w:vAlign w:val="center"/>
          </w:tcPr>
          <w:p w:rsidR="006A4FE4" w:rsidRPr="005148FE" w:rsidRDefault="006A4FE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так                              </w:t>
            </w:r>
            <w:r w:rsidRPr="005148FE">
              <w:rPr>
                <w:sz w:val="18"/>
                <w:szCs w:val="20"/>
              </w:rPr>
              <w:t xml:space="preserve"> ні                      </w:t>
            </w:r>
          </w:p>
        </w:tc>
      </w:tr>
      <w:tr w:rsidR="001D0801" w:rsidRPr="005148FE" w:rsidTr="006C6559">
        <w:tc>
          <w:tcPr>
            <w:tcW w:w="716" w:type="dxa"/>
            <w:gridSpan w:val="2"/>
            <w:tcBorders>
              <w:left w:val="single" w:sz="8" w:space="0" w:color="000000"/>
              <w:bottom w:val="single" w:sz="4" w:space="0" w:color="000000"/>
            </w:tcBorders>
            <w:shd w:val="clear" w:color="auto" w:fill="auto"/>
          </w:tcPr>
          <w:p w:rsidR="006A4FE4" w:rsidRPr="005148FE" w:rsidRDefault="006A4FE4" w:rsidP="007151C1">
            <w:pPr>
              <w:tabs>
                <w:tab w:val="left" w:pos="288"/>
                <w:tab w:val="left" w:pos="720"/>
                <w:tab w:val="left" w:pos="1008"/>
                <w:tab w:val="left" w:pos="1584"/>
                <w:tab w:val="left" w:pos="2160"/>
                <w:tab w:val="left" w:pos="3600"/>
              </w:tabs>
              <w:snapToGrid w:val="0"/>
              <w:ind w:right="1"/>
              <w:rPr>
                <w:b/>
                <w:bCs/>
                <w:sz w:val="18"/>
                <w:szCs w:val="18"/>
                <w:lang w:val="ru-RU"/>
              </w:rPr>
            </w:pPr>
            <w:r w:rsidRPr="005148FE">
              <w:rPr>
                <w:b/>
                <w:bCs/>
                <w:sz w:val="18"/>
                <w:szCs w:val="18"/>
                <w:lang w:val="ru-RU"/>
              </w:rPr>
              <w:t>3</w:t>
            </w:r>
            <w:r w:rsidRPr="005148FE">
              <w:rPr>
                <w:b/>
                <w:bCs/>
                <w:sz w:val="18"/>
                <w:szCs w:val="18"/>
              </w:rPr>
              <w:t>.9.</w:t>
            </w:r>
          </w:p>
        </w:tc>
        <w:tc>
          <w:tcPr>
            <w:tcW w:w="5668" w:type="dxa"/>
            <w:tcBorders>
              <w:left w:val="single" w:sz="4" w:space="0" w:color="000000"/>
              <w:bottom w:val="single" w:sz="4" w:space="0" w:color="000000"/>
            </w:tcBorders>
            <w:shd w:val="clear" w:color="auto" w:fill="auto"/>
          </w:tcPr>
          <w:p w:rsidR="006A4FE4" w:rsidRPr="005148FE" w:rsidRDefault="006A4FE4" w:rsidP="006A4FE4">
            <w:pPr>
              <w:tabs>
                <w:tab w:val="left" w:pos="10440"/>
              </w:tabs>
              <w:snapToGrid w:val="0"/>
              <w:ind w:left="-3" w:right="-3"/>
              <w:rPr>
                <w:sz w:val="18"/>
                <w:szCs w:val="18"/>
              </w:rPr>
            </w:pPr>
            <w:r w:rsidRPr="005148FE">
              <w:rPr>
                <w:sz w:val="18"/>
                <w:szCs w:val="18"/>
              </w:rPr>
              <w:t>Номер мобільного телефону для направлення</w:t>
            </w: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повідомлень </w:t>
            </w:r>
            <w:r w:rsidRPr="005148FE">
              <w:rPr>
                <w:i/>
                <w:sz w:val="18"/>
                <w:szCs w:val="18"/>
              </w:rPr>
              <w:t>(за наявності)</w:t>
            </w:r>
            <w:r w:rsidRPr="005148FE">
              <w:rPr>
                <w:sz w:val="18"/>
                <w:szCs w:val="18"/>
                <w:lang w:val="ru-RU"/>
              </w:rPr>
              <w:t xml:space="preserve"> </w:t>
            </w:r>
            <w:r w:rsidRPr="005148FE">
              <w:rPr>
                <w:sz w:val="18"/>
                <w:szCs w:val="18"/>
                <w:shd w:val="clear" w:color="auto" w:fill="FFFFFF"/>
                <w:lang w:val="ru-RU"/>
              </w:rPr>
              <w:t>/</w:t>
            </w:r>
          </w:p>
          <w:p w:rsidR="006A4FE4" w:rsidRPr="005148FE" w:rsidRDefault="006A4FE4" w:rsidP="006A4FE4">
            <w:pPr>
              <w:tabs>
                <w:tab w:val="left" w:pos="288"/>
                <w:tab w:val="left" w:pos="720"/>
                <w:tab w:val="left" w:pos="1008"/>
                <w:tab w:val="left" w:pos="1584"/>
                <w:tab w:val="left" w:pos="2160"/>
                <w:tab w:val="left" w:pos="3600"/>
              </w:tabs>
              <w:snapToGrid w:val="0"/>
              <w:ind w:right="1"/>
              <w:rPr>
                <w:i/>
                <w:iCs/>
                <w:sz w:val="18"/>
                <w:szCs w:val="18"/>
              </w:rPr>
            </w:pPr>
            <w:r w:rsidRPr="005148FE">
              <w:rPr>
                <w:sz w:val="18"/>
                <w:szCs w:val="18"/>
              </w:rPr>
              <w:t xml:space="preserve">Телефон/Факс </w:t>
            </w:r>
            <w:r w:rsidRPr="005148FE">
              <w:rPr>
                <w:i/>
                <w:iCs/>
                <w:sz w:val="18"/>
                <w:szCs w:val="18"/>
              </w:rPr>
              <w:t>(із зазначенням коду міжміського зв’язку, для юридичних осіб)</w:t>
            </w:r>
          </w:p>
        </w:tc>
        <w:tc>
          <w:tcPr>
            <w:tcW w:w="4538" w:type="dxa"/>
            <w:gridSpan w:val="3"/>
            <w:tcBorders>
              <w:left w:val="single" w:sz="4" w:space="0" w:color="000000"/>
              <w:bottom w:val="single" w:sz="4"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8" w:space="0" w:color="000000"/>
            </w:tcBorders>
            <w:shd w:val="clear" w:color="auto" w:fill="auto"/>
          </w:tcPr>
          <w:p w:rsidR="006A4FE4" w:rsidRPr="005148FE" w:rsidRDefault="006A4FE4" w:rsidP="007151C1">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3</w:t>
            </w:r>
            <w:r w:rsidRPr="005148FE">
              <w:rPr>
                <w:b/>
                <w:bCs/>
                <w:sz w:val="18"/>
                <w:szCs w:val="18"/>
              </w:rPr>
              <w:t>.10.</w:t>
            </w:r>
          </w:p>
        </w:tc>
        <w:tc>
          <w:tcPr>
            <w:tcW w:w="5668" w:type="dxa"/>
            <w:tcBorders>
              <w:top w:val="single" w:sz="4" w:space="0" w:color="000000"/>
              <w:left w:val="single" w:sz="4" w:space="0" w:color="000000"/>
              <w:bottom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p>
        </w:tc>
        <w:tc>
          <w:tcPr>
            <w:tcW w:w="4538" w:type="dxa"/>
            <w:gridSpan w:val="3"/>
            <w:tcBorders>
              <w:top w:val="single" w:sz="4" w:space="0" w:color="000000"/>
              <w:left w:val="single" w:sz="4" w:space="0" w:color="000000"/>
              <w:bottom w:val="single" w:sz="8" w:space="0" w:color="000000"/>
              <w:right w:val="single" w:sz="8" w:space="0" w:color="000000"/>
            </w:tcBorders>
            <w:shd w:val="clear" w:color="auto" w:fill="auto"/>
          </w:tcPr>
          <w:p w:rsidR="006A4FE4" w:rsidRPr="005148FE" w:rsidRDefault="006A4FE4" w:rsidP="006A4FE4">
            <w:pPr>
              <w:tabs>
                <w:tab w:val="left" w:pos="288"/>
                <w:tab w:val="left" w:pos="720"/>
                <w:tab w:val="left" w:pos="1008"/>
                <w:tab w:val="left" w:pos="1584"/>
                <w:tab w:val="left" w:pos="2160"/>
                <w:tab w:val="left" w:pos="3600"/>
              </w:tabs>
              <w:snapToGrid w:val="0"/>
              <w:ind w:right="1"/>
              <w:jc w:val="both"/>
              <w:rPr>
                <w:i/>
                <w:sz w:val="16"/>
                <w:szCs w:val="16"/>
              </w:rPr>
            </w:pPr>
          </w:p>
          <w:p w:rsidR="006A4FE4" w:rsidRPr="005148FE" w:rsidRDefault="006A4FE4" w:rsidP="006A4FE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A4FE4" w:rsidRPr="005148FE" w:rsidRDefault="006A4FE4" w:rsidP="006A4FE4">
            <w:pPr>
              <w:pStyle w:val="HTML0"/>
              <w:shd w:val="clear" w:color="auto" w:fill="FFFFFF"/>
              <w:rPr>
                <w:rFonts w:ascii="Times New Roman" w:hAnsi="Times New Roman" w:cs="Times New Roman"/>
                <w:sz w:val="18"/>
                <w:szCs w:val="18"/>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tc>
      </w:tr>
      <w:tr w:rsidR="001D0801" w:rsidRPr="005148FE" w:rsidTr="006C6559">
        <w:tc>
          <w:tcPr>
            <w:tcW w:w="10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4</w:t>
            </w:r>
            <w:r w:rsidRPr="005148FE">
              <w:rPr>
                <w:b/>
                <w:bCs/>
                <w:sz w:val="18"/>
                <w:szCs w:val="18"/>
              </w:rPr>
              <w:t>. Банківські реквізити</w:t>
            </w:r>
          </w:p>
        </w:tc>
      </w:tr>
      <w:tr w:rsidR="001D0801" w:rsidRPr="005148FE" w:rsidTr="006C6559">
        <w:tc>
          <w:tcPr>
            <w:tcW w:w="716" w:type="dxa"/>
            <w:gridSpan w:val="2"/>
            <w:tcBorders>
              <w:top w:val="single" w:sz="8" w:space="0" w:color="000000"/>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4</w:t>
            </w:r>
            <w:r w:rsidRPr="005148FE">
              <w:rPr>
                <w:b/>
                <w:bCs/>
                <w:sz w:val="18"/>
                <w:szCs w:val="18"/>
              </w:rPr>
              <w:t>.1.</w:t>
            </w:r>
          </w:p>
        </w:tc>
        <w:tc>
          <w:tcPr>
            <w:tcW w:w="5668" w:type="dxa"/>
            <w:tcBorders>
              <w:top w:val="single" w:sz="8" w:space="0" w:color="000000"/>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Номер банківського рахунку</w:t>
            </w:r>
          </w:p>
        </w:tc>
        <w:tc>
          <w:tcPr>
            <w:tcW w:w="4538" w:type="dxa"/>
            <w:gridSpan w:val="3"/>
            <w:tcBorders>
              <w:top w:val="single" w:sz="8" w:space="0" w:color="000000"/>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716"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lang w:val="ru-RU"/>
              </w:rPr>
              <w:t>4</w:t>
            </w:r>
            <w:r w:rsidRPr="005148FE">
              <w:rPr>
                <w:b/>
                <w:bCs/>
                <w:sz w:val="18"/>
                <w:szCs w:val="18"/>
              </w:rPr>
              <w:t>.2.</w:t>
            </w:r>
          </w:p>
        </w:tc>
        <w:tc>
          <w:tcPr>
            <w:tcW w:w="5668" w:type="dxa"/>
            <w:tcBorders>
              <w:top w:val="single" w:sz="4" w:space="0" w:color="000000"/>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Реквізити</w:t>
            </w:r>
            <w:r w:rsidRPr="005148FE">
              <w:rPr>
                <w:bCs/>
                <w:sz w:val="18"/>
                <w:szCs w:val="20"/>
              </w:rPr>
              <w:t>, п</w:t>
            </w:r>
            <w:r w:rsidRPr="005148FE">
              <w:rPr>
                <w:sz w:val="18"/>
                <w:szCs w:val="20"/>
              </w:rPr>
              <w:t>овне н</w:t>
            </w:r>
            <w:r w:rsidRPr="005148FE">
              <w:rPr>
                <w:sz w:val="18"/>
                <w:szCs w:val="18"/>
              </w:rPr>
              <w:t xml:space="preserve">айменування, та місцезнаходження </w:t>
            </w:r>
            <w:r w:rsidRPr="005148FE">
              <w:rPr>
                <w:bCs/>
                <w:sz w:val="18"/>
                <w:szCs w:val="18"/>
              </w:rPr>
              <w:t>банківської установи</w:t>
            </w:r>
          </w:p>
        </w:tc>
        <w:tc>
          <w:tcPr>
            <w:tcW w:w="4538" w:type="dxa"/>
            <w:gridSpan w:val="3"/>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6384" w:type="dxa"/>
            <w:gridSpan w:val="3"/>
            <w:tcBorders>
              <w:top w:val="single" w:sz="8"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 xml:space="preserve">5. </w:t>
            </w:r>
            <w:r w:rsidR="00383C39" w:rsidRPr="005148FE">
              <w:rPr>
                <w:b/>
                <w:sz w:val="18"/>
                <w:szCs w:val="18"/>
              </w:rPr>
              <w:t xml:space="preserve">Розпорядник/керуючий </w:t>
            </w:r>
            <w:r w:rsidRPr="005148FE">
              <w:rPr>
                <w:b/>
                <w:sz w:val="18"/>
                <w:szCs w:val="18"/>
              </w:rPr>
              <w:t>рахунком</w:t>
            </w:r>
          </w:p>
          <w:p w:rsidR="00636754" w:rsidRPr="005148FE" w:rsidRDefault="00636754" w:rsidP="003D74FC">
            <w:pPr>
              <w:tabs>
                <w:tab w:val="left" w:pos="288"/>
                <w:tab w:val="left" w:pos="720"/>
                <w:tab w:val="left" w:pos="1008"/>
                <w:tab w:val="left" w:pos="1584"/>
                <w:tab w:val="left" w:pos="2160"/>
                <w:tab w:val="left" w:pos="3600"/>
              </w:tabs>
              <w:ind w:right="1"/>
              <w:rPr>
                <w:i/>
                <w:sz w:val="18"/>
                <w:szCs w:val="18"/>
              </w:rPr>
            </w:pPr>
            <w:r w:rsidRPr="005148FE">
              <w:rPr>
                <w:sz w:val="16"/>
                <w:szCs w:val="18"/>
              </w:rPr>
              <w:t>(</w:t>
            </w:r>
            <w:r w:rsidRPr="005148FE">
              <w:rPr>
                <w:i/>
                <w:sz w:val="16"/>
                <w:szCs w:val="18"/>
              </w:rPr>
              <w:t xml:space="preserve">оформлюється анкетою </w:t>
            </w:r>
            <w:r w:rsidR="00383C39" w:rsidRPr="005148FE">
              <w:rPr>
                <w:i/>
                <w:sz w:val="16"/>
                <w:szCs w:val="18"/>
              </w:rPr>
              <w:t>розпоряднинка/</w:t>
            </w:r>
            <w:r w:rsidRPr="005148FE">
              <w:rPr>
                <w:i/>
                <w:sz w:val="16"/>
                <w:szCs w:val="18"/>
              </w:rPr>
              <w:t>керуючого рахунком у цінних паперах)</w:t>
            </w:r>
          </w:p>
        </w:tc>
        <w:tc>
          <w:tcPr>
            <w:tcW w:w="1474" w:type="dxa"/>
            <w:gridSpan w:val="2"/>
            <w:tcBorders>
              <w:top w:val="single" w:sz="8" w:space="0" w:color="000000"/>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rPr>
            </w:pPr>
            <w:r w:rsidRPr="005148FE">
              <w:rPr>
                <w:sz w:val="18"/>
                <w:szCs w:val="20"/>
              </w:rPr>
              <w:t></w:t>
            </w:r>
            <w:r w:rsidRPr="005148FE">
              <w:rPr>
                <w:sz w:val="18"/>
                <w:szCs w:val="18"/>
              </w:rPr>
              <w:t xml:space="preserve"> є </w:t>
            </w:r>
          </w:p>
        </w:tc>
        <w:tc>
          <w:tcPr>
            <w:tcW w:w="3064" w:type="dxa"/>
            <w:tcBorders>
              <w:top w:val="single" w:sz="8" w:space="0" w:color="000000"/>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немає</w:t>
            </w:r>
          </w:p>
        </w:tc>
      </w:tr>
      <w:tr w:rsidR="001D0801" w:rsidRPr="005148FE" w:rsidTr="006C6559">
        <w:tc>
          <w:tcPr>
            <w:tcW w:w="63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5.1.</w:t>
            </w:r>
          </w:p>
        </w:tc>
        <w:tc>
          <w:tcPr>
            <w:tcW w:w="5754" w:type="dxa"/>
            <w:gridSpan w:val="2"/>
            <w:tcBorders>
              <w:top w:val="single" w:sz="8" w:space="0" w:color="000000"/>
              <w:left w:val="single" w:sz="8" w:space="0" w:color="000000"/>
              <w:bottom w:val="single" w:sz="8"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 та по</w:t>
            </w:r>
            <w:r w:rsidR="002D3E5D" w:rsidRPr="005148FE">
              <w:rPr>
                <w:bCs/>
                <w:sz w:val="18"/>
                <w:szCs w:val="20"/>
              </w:rPr>
              <w:t xml:space="preserve"> </w:t>
            </w:r>
            <w:r w:rsidRPr="005148FE">
              <w:rPr>
                <w:bCs/>
                <w:sz w:val="18"/>
                <w:szCs w:val="20"/>
              </w:rPr>
              <w:t xml:space="preserve">батькові </w:t>
            </w:r>
            <w:r w:rsidRPr="005148FE">
              <w:rPr>
                <w:sz w:val="18"/>
                <w:szCs w:val="18"/>
              </w:rPr>
              <w:t xml:space="preserve">(за наявності) </w:t>
            </w:r>
            <w:r w:rsidRPr="005148FE">
              <w:rPr>
                <w:bCs/>
                <w:sz w:val="18"/>
                <w:szCs w:val="20"/>
              </w:rPr>
              <w:t>(один із співвласників)(</w:t>
            </w:r>
            <w:r w:rsidRPr="005148FE">
              <w:rPr>
                <w:bCs/>
                <w:i/>
                <w:iCs/>
                <w:sz w:val="18"/>
                <w:szCs w:val="20"/>
              </w:rPr>
              <w:t>розпорядника рахунком у цінних паперах , на підставі довіреності</w:t>
            </w:r>
            <w:r w:rsidRPr="005148FE">
              <w:rPr>
                <w:bCs/>
                <w:sz w:val="18"/>
                <w:szCs w:val="20"/>
              </w:rPr>
              <w:t>)</w:t>
            </w:r>
          </w:p>
        </w:tc>
        <w:tc>
          <w:tcPr>
            <w:tcW w:w="1474"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c>
          <w:tcPr>
            <w:tcW w:w="3064"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1D0801" w:rsidRPr="005148FE" w:rsidTr="006C6559">
        <w:tc>
          <w:tcPr>
            <w:tcW w:w="63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5.2.</w:t>
            </w:r>
          </w:p>
        </w:tc>
        <w:tc>
          <w:tcPr>
            <w:tcW w:w="5754"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юридичної особи (загального представника)</w:t>
            </w:r>
          </w:p>
          <w:p w:rsidR="00636754" w:rsidRPr="005148FE" w:rsidRDefault="00636754" w:rsidP="00636754">
            <w:pPr>
              <w:tabs>
                <w:tab w:val="left" w:pos="288"/>
                <w:tab w:val="left" w:pos="720"/>
                <w:tab w:val="left" w:pos="1008"/>
                <w:tab w:val="left" w:pos="1584"/>
                <w:tab w:val="left" w:pos="2160"/>
                <w:tab w:val="left" w:pos="3600"/>
              </w:tabs>
              <w:snapToGrid w:val="0"/>
              <w:ind w:right="1"/>
              <w:rPr>
                <w:i/>
                <w:iCs/>
                <w:sz w:val="18"/>
                <w:szCs w:val="18"/>
              </w:rPr>
            </w:pPr>
            <w:r w:rsidRPr="005148FE">
              <w:rPr>
                <w:i/>
                <w:sz w:val="18"/>
                <w:szCs w:val="16"/>
              </w:rPr>
              <w:t>(</w:t>
            </w:r>
            <w:r w:rsidRPr="005148FE">
              <w:rPr>
                <w:i/>
                <w:sz w:val="18"/>
                <w:szCs w:val="18"/>
              </w:rPr>
              <w:t>згідно з установчими документами,</w:t>
            </w:r>
            <w:r w:rsidRPr="005148FE">
              <w:rPr>
                <w:i/>
                <w:iCs/>
                <w:sz w:val="18"/>
                <w:szCs w:val="18"/>
              </w:rPr>
              <w:t xml:space="preserve"> на підставі відповідного договору)</w:t>
            </w:r>
          </w:p>
        </w:tc>
        <w:tc>
          <w:tcPr>
            <w:tcW w:w="1474"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c>
          <w:tcPr>
            <w:tcW w:w="3064"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1D0801" w:rsidRPr="005148FE" w:rsidTr="006C6559">
        <w:tc>
          <w:tcPr>
            <w:tcW w:w="630" w:type="dxa"/>
            <w:tcBorders>
              <w:left w:val="single" w:sz="8" w:space="0" w:color="000000"/>
              <w:bottom w:val="single" w:sz="8" w:space="0" w:color="000000"/>
            </w:tcBorders>
            <w:shd w:val="clear" w:color="auto" w:fill="auto"/>
          </w:tcPr>
          <w:p w:rsidR="00636754" w:rsidRPr="005148FE" w:rsidRDefault="00636754" w:rsidP="00636754">
            <w:pPr>
              <w:snapToGrid w:val="0"/>
              <w:rPr>
                <w:b/>
                <w:sz w:val="18"/>
                <w:szCs w:val="18"/>
              </w:rPr>
            </w:pPr>
            <w:r w:rsidRPr="005148FE">
              <w:rPr>
                <w:b/>
                <w:sz w:val="18"/>
                <w:szCs w:val="18"/>
              </w:rPr>
              <w:t>5.3.</w:t>
            </w:r>
          </w:p>
        </w:tc>
        <w:tc>
          <w:tcPr>
            <w:tcW w:w="5754"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BC16C7" w:rsidRPr="005148FE">
              <w:rPr>
                <w:sz w:val="18"/>
                <w:szCs w:val="18"/>
              </w:rPr>
              <w:t xml:space="preserve">використання </w:t>
            </w:r>
            <w:r w:rsidRPr="005148FE">
              <w:rPr>
                <w:sz w:val="18"/>
                <w:szCs w:val="18"/>
              </w:rPr>
              <w:t>печатки</w:t>
            </w:r>
            <w:r w:rsidRPr="005148FE">
              <w:rPr>
                <w:sz w:val="18"/>
                <w:szCs w:val="20"/>
              </w:rPr>
              <w:t xml:space="preserve"> (печаток)</w:t>
            </w:r>
          </w:p>
        </w:tc>
        <w:tc>
          <w:tcPr>
            <w:tcW w:w="1474" w:type="dxa"/>
            <w:gridSpan w:val="2"/>
            <w:tcBorders>
              <w:left w:val="single" w:sz="4" w:space="0" w:color="000000"/>
              <w:bottom w:val="single" w:sz="8" w:space="0" w:color="000000"/>
            </w:tcBorders>
            <w:shd w:val="clear" w:color="auto" w:fill="auto"/>
            <w:vAlign w:val="center"/>
          </w:tcPr>
          <w:p w:rsidR="00636754" w:rsidRPr="005148FE" w:rsidRDefault="00BC16C7"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 xml:space="preserve"> </w:t>
            </w:r>
            <w:r w:rsidR="00636754" w:rsidRPr="005148FE">
              <w:rPr>
                <w:sz w:val="18"/>
                <w:szCs w:val="20"/>
              </w:rPr>
              <w:t xml:space="preserve">так                              </w:t>
            </w:r>
          </w:p>
        </w:tc>
        <w:tc>
          <w:tcPr>
            <w:tcW w:w="3064" w:type="dxa"/>
            <w:tcBorders>
              <w:bottom w:val="single" w:sz="8" w:space="0" w:color="000000"/>
              <w:right w:val="single" w:sz="8" w:space="0" w:color="000000"/>
            </w:tcBorders>
            <w:shd w:val="clear" w:color="auto" w:fill="auto"/>
            <w:vAlign w:val="center"/>
          </w:tcPr>
          <w:p w:rsidR="00636754" w:rsidRPr="005148FE" w:rsidRDefault="00BC16C7"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636754" w:rsidRPr="005148FE">
              <w:rPr>
                <w:sz w:val="18"/>
                <w:szCs w:val="20"/>
              </w:rPr>
              <w:t xml:space="preserve">ні                      </w:t>
            </w:r>
          </w:p>
        </w:tc>
      </w:tr>
      <w:tr w:rsidR="001D0801" w:rsidRPr="005148FE" w:rsidTr="006C6559">
        <w:tc>
          <w:tcPr>
            <w:tcW w:w="630" w:type="dxa"/>
            <w:tcBorders>
              <w:left w:val="single" w:sz="8" w:space="0" w:color="000000"/>
              <w:bottom w:val="single" w:sz="8" w:space="0" w:color="000000"/>
            </w:tcBorders>
            <w:shd w:val="clear" w:color="auto" w:fill="auto"/>
          </w:tcPr>
          <w:p w:rsidR="00636754" w:rsidRPr="005148FE" w:rsidRDefault="00636754" w:rsidP="00636754">
            <w:pPr>
              <w:snapToGrid w:val="0"/>
              <w:rPr>
                <w:b/>
                <w:sz w:val="18"/>
                <w:szCs w:val="18"/>
                <w:lang w:val="ru-RU"/>
              </w:rPr>
            </w:pPr>
            <w:r w:rsidRPr="005148FE">
              <w:rPr>
                <w:b/>
                <w:sz w:val="18"/>
                <w:szCs w:val="18"/>
              </w:rPr>
              <w:t>6</w:t>
            </w:r>
            <w:r w:rsidRPr="005148FE">
              <w:rPr>
                <w:b/>
                <w:sz w:val="18"/>
                <w:szCs w:val="18"/>
                <w:lang w:val="ru-RU"/>
              </w:rPr>
              <w:t>.</w:t>
            </w:r>
          </w:p>
        </w:tc>
        <w:tc>
          <w:tcPr>
            <w:tcW w:w="5754" w:type="dxa"/>
            <w:gridSpan w:val="2"/>
            <w:tcBorders>
              <w:left w:val="single" w:sz="8" w:space="0" w:color="000000"/>
              <w:bottom w:val="single" w:sz="8" w:space="0" w:color="000000"/>
            </w:tcBorders>
            <w:shd w:val="clear" w:color="auto" w:fill="auto"/>
          </w:tcPr>
          <w:p w:rsidR="00636754" w:rsidRPr="005148FE" w:rsidRDefault="00636754" w:rsidP="00636754">
            <w:pPr>
              <w:snapToGrid w:val="0"/>
              <w:rPr>
                <w:sz w:val="18"/>
                <w:szCs w:val="18"/>
              </w:rPr>
            </w:pPr>
            <w:r w:rsidRPr="005148FE">
              <w:rPr>
                <w:sz w:val="18"/>
                <w:szCs w:val="18"/>
              </w:rPr>
              <w:t>Спосіб надання розпоряджень по рахунку у цінних паперах</w:t>
            </w:r>
          </w:p>
        </w:tc>
        <w:tc>
          <w:tcPr>
            <w:tcW w:w="1474"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особисто</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поштою</w:t>
            </w:r>
          </w:p>
        </w:tc>
        <w:tc>
          <w:tcPr>
            <w:tcW w:w="3064"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у вигляді електронного </w:t>
            </w:r>
            <w:r w:rsidR="00BC16C7" w:rsidRPr="005148FE">
              <w:rPr>
                <w:sz w:val="18"/>
                <w:szCs w:val="18"/>
              </w:rPr>
              <w:t xml:space="preserve">    </w:t>
            </w:r>
            <w:r w:rsidRPr="005148FE">
              <w:rPr>
                <w:sz w:val="18"/>
                <w:szCs w:val="18"/>
              </w:rPr>
              <w:t>документа</w:t>
            </w:r>
          </w:p>
        </w:tc>
      </w:tr>
      <w:tr w:rsidR="001D0801" w:rsidRPr="005148FE" w:rsidTr="006C6559">
        <w:trPr>
          <w:trHeight w:val="60"/>
        </w:trPr>
        <w:tc>
          <w:tcPr>
            <w:tcW w:w="630" w:type="dxa"/>
            <w:tcBorders>
              <w:top w:val="single" w:sz="8" w:space="0" w:color="000000"/>
              <w:left w:val="single" w:sz="8" w:space="0" w:color="000000"/>
              <w:bottom w:val="single" w:sz="4" w:space="0" w:color="000000"/>
            </w:tcBorders>
            <w:shd w:val="clear" w:color="auto" w:fill="auto"/>
          </w:tcPr>
          <w:p w:rsidR="00BC16C7" w:rsidRPr="005148FE" w:rsidRDefault="00BC16C7" w:rsidP="00636754">
            <w:pPr>
              <w:snapToGrid w:val="0"/>
              <w:rPr>
                <w:b/>
                <w:bCs/>
                <w:sz w:val="18"/>
                <w:szCs w:val="18"/>
              </w:rPr>
            </w:pPr>
            <w:r w:rsidRPr="005148FE">
              <w:rPr>
                <w:b/>
                <w:bCs/>
                <w:sz w:val="18"/>
                <w:szCs w:val="18"/>
              </w:rPr>
              <w:t>7</w:t>
            </w:r>
          </w:p>
        </w:tc>
        <w:tc>
          <w:tcPr>
            <w:tcW w:w="5754" w:type="dxa"/>
            <w:gridSpan w:val="2"/>
            <w:tcBorders>
              <w:top w:val="single" w:sz="8" w:space="0" w:color="000000"/>
              <w:left w:val="single" w:sz="4" w:space="0" w:color="000000"/>
              <w:bottom w:val="single" w:sz="4" w:space="0" w:color="000000"/>
            </w:tcBorders>
            <w:shd w:val="clear" w:color="auto" w:fill="auto"/>
          </w:tcPr>
          <w:p w:rsidR="00BC16C7" w:rsidRPr="005148FE" w:rsidRDefault="00BC16C7"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Спосіб отримання інформації по рахунку у цінних паперах </w:t>
            </w:r>
          </w:p>
        </w:tc>
        <w:tc>
          <w:tcPr>
            <w:tcW w:w="1417" w:type="dxa"/>
            <w:tcBorders>
              <w:top w:val="single" w:sz="8" w:space="0" w:color="000000"/>
              <w:left w:val="single" w:sz="4" w:space="0" w:color="000000"/>
              <w:bottom w:val="single" w:sz="4" w:space="0" w:color="000000"/>
            </w:tcBorders>
            <w:shd w:val="clear" w:color="auto" w:fill="auto"/>
            <w:vAlign w:val="center"/>
          </w:tcPr>
          <w:p w:rsidR="00BC16C7" w:rsidRPr="005148FE" w:rsidRDefault="00BC16C7"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особисто</w:t>
            </w:r>
          </w:p>
          <w:p w:rsidR="00BC16C7" w:rsidRPr="005148FE" w:rsidRDefault="00BC16C7"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поштою</w:t>
            </w:r>
          </w:p>
        </w:tc>
        <w:tc>
          <w:tcPr>
            <w:tcW w:w="3121" w:type="dxa"/>
            <w:gridSpan w:val="2"/>
            <w:tcBorders>
              <w:top w:val="single" w:sz="8" w:space="0" w:color="000000"/>
              <w:left w:val="nil"/>
              <w:bottom w:val="single" w:sz="4" w:space="0" w:color="000000"/>
              <w:right w:val="single" w:sz="8" w:space="0" w:color="000000"/>
            </w:tcBorders>
            <w:shd w:val="clear" w:color="auto" w:fill="auto"/>
            <w:vAlign w:val="center"/>
          </w:tcPr>
          <w:p w:rsidR="00BC16C7" w:rsidRPr="005148FE" w:rsidRDefault="00BC16C7" w:rsidP="007151C1">
            <w:pPr>
              <w:tabs>
                <w:tab w:val="left" w:pos="288"/>
                <w:tab w:val="left" w:pos="720"/>
                <w:tab w:val="left" w:pos="1008"/>
                <w:tab w:val="left" w:pos="1584"/>
                <w:tab w:val="left" w:pos="2160"/>
                <w:tab w:val="left" w:pos="3600"/>
              </w:tabs>
              <w:snapToGrid w:val="0"/>
              <w:ind w:right="1"/>
              <w:rPr>
                <w:strike/>
                <w:sz w:val="18"/>
                <w:szCs w:val="18"/>
              </w:rPr>
            </w:pPr>
            <w:r w:rsidRPr="005148FE">
              <w:rPr>
                <w:sz w:val="18"/>
                <w:szCs w:val="20"/>
              </w:rPr>
              <w:t xml:space="preserve"> на </w:t>
            </w:r>
            <w:r w:rsidRPr="005148FE">
              <w:rPr>
                <w:sz w:val="18"/>
                <w:szCs w:val="20"/>
                <w:lang w:val="en-US"/>
              </w:rPr>
              <w:t>e</w:t>
            </w:r>
            <w:r w:rsidRPr="005148FE">
              <w:rPr>
                <w:sz w:val="18"/>
                <w:szCs w:val="20"/>
              </w:rPr>
              <w:t>-</w:t>
            </w:r>
            <w:r w:rsidRPr="005148FE">
              <w:rPr>
                <w:sz w:val="18"/>
                <w:szCs w:val="20"/>
                <w:lang w:val="en-US"/>
              </w:rPr>
              <w:t>mail</w:t>
            </w:r>
            <w:r w:rsidRPr="005148FE">
              <w:rPr>
                <w:sz w:val="18"/>
                <w:szCs w:val="20"/>
                <w:lang w:val="ru-RU"/>
              </w:rPr>
              <w:t xml:space="preserve"> </w:t>
            </w:r>
            <w:r w:rsidRPr="005148FE">
              <w:rPr>
                <w:sz w:val="18"/>
                <w:szCs w:val="20"/>
              </w:rPr>
              <w:t>адресу, зазначену в анкеті</w:t>
            </w:r>
          </w:p>
        </w:tc>
      </w:tr>
      <w:tr w:rsidR="001D0801" w:rsidRPr="005148FE" w:rsidTr="006C6559">
        <w:tc>
          <w:tcPr>
            <w:tcW w:w="10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rPr>
            </w:pPr>
            <w:r w:rsidRPr="005148FE">
              <w:rPr>
                <w:b/>
                <w:sz w:val="18"/>
                <w:szCs w:val="20"/>
                <w:lang w:val="ru-RU"/>
              </w:rPr>
              <w:t xml:space="preserve">8. </w:t>
            </w:r>
            <w:r w:rsidRPr="005148FE">
              <w:rPr>
                <w:sz w:val="18"/>
                <w:szCs w:val="20"/>
                <w:lang w:val="ru-RU"/>
              </w:rPr>
              <w:t>П</w:t>
            </w:r>
            <w:r w:rsidRPr="005148FE">
              <w:rPr>
                <w:sz w:val="18"/>
                <w:szCs w:val="20"/>
              </w:rPr>
              <w:t>оряд</w:t>
            </w:r>
            <w:r w:rsidRPr="005148FE">
              <w:rPr>
                <w:sz w:val="18"/>
                <w:szCs w:val="20"/>
                <w:lang w:val="ru-RU"/>
              </w:rPr>
              <w:t>ок</w:t>
            </w:r>
            <w:r w:rsidRPr="005148FE">
              <w:rPr>
                <w:sz w:val="18"/>
                <w:szCs w:val="20"/>
              </w:rPr>
              <w:t xml:space="preserve"> та строк</w:t>
            </w:r>
            <w:r w:rsidRPr="005148FE">
              <w:rPr>
                <w:sz w:val="18"/>
                <w:szCs w:val="20"/>
                <w:lang w:val="ru-RU"/>
              </w:rPr>
              <w:t>и</w:t>
            </w:r>
            <w:r w:rsidRPr="005148FE">
              <w:rPr>
                <w:sz w:val="18"/>
                <w:szCs w:val="20"/>
              </w:rPr>
              <w:t xml:space="preserve"> перерахування депоненту виплат доходу </w:t>
            </w:r>
            <w:r w:rsidR="00BC16C7" w:rsidRPr="005148FE">
              <w:rPr>
                <w:sz w:val="18"/>
                <w:szCs w:val="20"/>
              </w:rPr>
              <w:t xml:space="preserve">та інших виплат, що здійснюються (здійснювалися) відповідно до закону </w:t>
            </w:r>
            <w:r w:rsidRPr="005148FE">
              <w:rPr>
                <w:sz w:val="18"/>
                <w:szCs w:val="20"/>
              </w:rPr>
              <w:t xml:space="preserve">за цінними паперами, права на які обліковуються на рахунку в цінних паперах депонента: переказ доходів, </w:t>
            </w:r>
            <w:r w:rsidRPr="005148FE">
              <w:rPr>
                <w:sz w:val="18"/>
                <w:szCs w:val="20"/>
                <w:lang w:val="ru-RU"/>
              </w:rPr>
              <w:t>о</w:t>
            </w:r>
            <w:r w:rsidRPr="005148FE">
              <w:rPr>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рахунка в цінних паперах на наступні банківскі реквізити: (в разі необхідності заповнити реквізити).</w:t>
            </w:r>
          </w:p>
        </w:tc>
      </w:tr>
      <w:tr w:rsidR="001D0801" w:rsidRPr="005148FE" w:rsidTr="006C6559">
        <w:tc>
          <w:tcPr>
            <w:tcW w:w="716" w:type="dxa"/>
            <w:gridSpan w:val="2"/>
            <w:tcBorders>
              <w:left w:val="single" w:sz="8" w:space="0" w:color="000000"/>
              <w:bottom w:val="single" w:sz="8" w:space="0" w:color="000000"/>
            </w:tcBorders>
            <w:shd w:val="clear" w:color="auto" w:fill="auto"/>
          </w:tcPr>
          <w:p w:rsidR="00636754" w:rsidRPr="005148FE" w:rsidRDefault="00636754" w:rsidP="00636754">
            <w:pPr>
              <w:tabs>
                <w:tab w:val="left" w:pos="10440"/>
              </w:tabs>
              <w:snapToGrid w:val="0"/>
              <w:ind w:left="-3" w:right="-3"/>
              <w:rPr>
                <w:b/>
                <w:sz w:val="18"/>
                <w:szCs w:val="18"/>
              </w:rPr>
            </w:pPr>
            <w:r w:rsidRPr="005148FE">
              <w:rPr>
                <w:b/>
                <w:sz w:val="18"/>
                <w:szCs w:val="18"/>
              </w:rPr>
              <w:t>8.1.</w:t>
            </w:r>
          </w:p>
        </w:tc>
        <w:tc>
          <w:tcPr>
            <w:tcW w:w="5668" w:type="dxa"/>
            <w:tcBorders>
              <w:left w:val="single" w:sz="8" w:space="0" w:color="000000"/>
              <w:bottom w:val="single" w:sz="8"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Банківські реквізити (номер банківського рахунку, повні реквізити банківської установи):</w:t>
            </w:r>
          </w:p>
        </w:tc>
        <w:tc>
          <w:tcPr>
            <w:tcW w:w="4538"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r>
      <w:tr w:rsidR="001D0801" w:rsidRPr="005148FE" w:rsidTr="006C6559">
        <w:tc>
          <w:tcPr>
            <w:tcW w:w="10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9. </w:t>
            </w:r>
            <w:r w:rsidRPr="005148FE">
              <w:rPr>
                <w:sz w:val="18"/>
                <w:szCs w:val="20"/>
              </w:rPr>
              <w:t>Порядок та строки надання інформації про корпоративні операції емітентів, отриманої від Центрального депозитарію:</w:t>
            </w:r>
          </w:p>
          <w:p w:rsidR="00636754" w:rsidRPr="005148FE" w:rsidRDefault="00636754" w:rsidP="00636754">
            <w:pPr>
              <w:tabs>
                <w:tab w:val="left" w:pos="467"/>
                <w:tab w:val="left" w:pos="720"/>
                <w:tab w:val="left" w:pos="1008"/>
                <w:tab w:val="left" w:pos="1584"/>
                <w:tab w:val="left" w:pos="2160"/>
                <w:tab w:val="left" w:pos="3600"/>
              </w:tabs>
              <w:snapToGrid w:val="0"/>
              <w:ind w:left="25" w:right="9"/>
              <w:jc w:val="both"/>
              <w:rPr>
                <w:sz w:val="18"/>
                <w:szCs w:val="20"/>
              </w:rPr>
            </w:pPr>
            <w:r w:rsidRPr="005148FE">
              <w:rPr>
                <w:sz w:val="18"/>
                <w:szCs w:val="20"/>
              </w:rPr>
              <w:t>Надсилати поштою на поштову адресу або в електронному вигляді на електронну адресу, які зазначені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p>
        </w:tc>
      </w:tr>
      <w:tr w:rsidR="001D0801" w:rsidRPr="005148FE" w:rsidTr="006C6559">
        <w:tc>
          <w:tcPr>
            <w:tcW w:w="10922"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rPr>
            </w:pPr>
            <w:r w:rsidRPr="005148FE">
              <w:rPr>
                <w:b/>
                <w:bCs/>
                <w:sz w:val="18"/>
                <w:szCs w:val="18"/>
              </w:rPr>
              <w:t>10. Примітки</w:t>
            </w:r>
            <w:r w:rsidRPr="005148FE">
              <w:rPr>
                <w:sz w:val="18"/>
                <w:szCs w:val="18"/>
              </w:rPr>
              <w:t>: ______________________________________________________________________</w:t>
            </w:r>
          </w:p>
        </w:tc>
      </w:tr>
    </w:tbl>
    <w:p w:rsidR="00636754" w:rsidRPr="005148FE" w:rsidRDefault="00636754">
      <w:pPr>
        <w:tabs>
          <w:tab w:val="left" w:pos="288"/>
          <w:tab w:val="left" w:pos="720"/>
          <w:tab w:val="left" w:pos="1134"/>
          <w:tab w:val="left" w:pos="1584"/>
          <w:tab w:val="left" w:pos="2160"/>
          <w:tab w:val="left" w:pos="3600"/>
        </w:tabs>
        <w:ind w:firstLine="180"/>
        <w:jc w:val="both"/>
        <w:rPr>
          <w:sz w:val="18"/>
          <w:szCs w:val="18"/>
        </w:rPr>
      </w:pPr>
      <w:r w:rsidRPr="005148FE">
        <w:rPr>
          <w:b/>
          <w:bCs/>
          <w:sz w:val="18"/>
          <w:szCs w:val="18"/>
        </w:rPr>
        <w:t>Дата заповнення</w:t>
      </w:r>
      <w:r w:rsidRPr="005148FE">
        <w:rPr>
          <w:sz w:val="18"/>
          <w:szCs w:val="18"/>
        </w:rPr>
        <w:t xml:space="preserve"> </w:t>
      </w:r>
      <w:r w:rsidRPr="005148FE">
        <w:rPr>
          <w:b/>
          <w:bCs/>
          <w:sz w:val="18"/>
          <w:szCs w:val="18"/>
        </w:rPr>
        <w:t>анкети</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20__ р.</w:t>
      </w:r>
    </w:p>
    <w:p w:rsidR="00636754" w:rsidRPr="005148FE" w:rsidRDefault="00636754">
      <w:pPr>
        <w:pStyle w:val="af8"/>
        <w:ind w:left="0" w:firstLine="180"/>
        <w:rPr>
          <w:b/>
          <w:bCs/>
          <w:sz w:val="18"/>
          <w:szCs w:val="18"/>
        </w:rPr>
      </w:pPr>
    </w:p>
    <w:p w:rsidR="00383C39" w:rsidRPr="005148FE" w:rsidRDefault="00636754">
      <w:pPr>
        <w:pStyle w:val="af8"/>
        <w:ind w:left="0" w:firstLine="180"/>
        <w:rPr>
          <w:sz w:val="18"/>
        </w:rPr>
      </w:pPr>
      <w:r w:rsidRPr="005148FE">
        <w:rPr>
          <w:b/>
          <w:sz w:val="18"/>
        </w:rPr>
        <w:t>Підпис</w:t>
      </w:r>
      <w:r w:rsidRPr="005148FE">
        <w:rPr>
          <w:b/>
          <w:sz w:val="18"/>
          <w:lang w:val="ru-RU"/>
        </w:rPr>
        <w:t>и</w:t>
      </w:r>
      <w:r w:rsidRPr="005148FE">
        <w:rPr>
          <w:b/>
          <w:sz w:val="18"/>
        </w:rPr>
        <w:t xml:space="preserve"> співвласників</w:t>
      </w:r>
      <w:r w:rsidRPr="005148FE">
        <w:rPr>
          <w:sz w:val="18"/>
        </w:rPr>
        <w:t xml:space="preserve"> </w:t>
      </w:r>
    </w:p>
    <w:p w:rsidR="00636754" w:rsidRPr="005148FE" w:rsidRDefault="00636754">
      <w:pPr>
        <w:pStyle w:val="af8"/>
        <w:ind w:left="0" w:firstLine="180"/>
        <w:rPr>
          <w:b/>
          <w:sz w:val="18"/>
        </w:rPr>
      </w:pPr>
      <w:r w:rsidRPr="005148FE">
        <w:rPr>
          <w:b/>
          <w:sz w:val="18"/>
        </w:rPr>
        <w:t>(</w:t>
      </w:r>
      <w:r w:rsidR="00383C39" w:rsidRPr="005148FE">
        <w:rPr>
          <w:b/>
          <w:sz w:val="18"/>
        </w:rPr>
        <w:t>розпорядника/</w:t>
      </w:r>
      <w:r w:rsidRPr="005148FE">
        <w:rPr>
          <w:b/>
          <w:sz w:val="18"/>
        </w:rPr>
        <w:t>керуючого рахунком</w:t>
      </w:r>
    </w:p>
    <w:p w:rsidR="00636754" w:rsidRPr="005148FE" w:rsidRDefault="00636754">
      <w:pPr>
        <w:pStyle w:val="af8"/>
        <w:ind w:left="0" w:firstLine="180"/>
        <w:rPr>
          <w:b/>
          <w:sz w:val="18"/>
        </w:rPr>
      </w:pPr>
      <w:r w:rsidRPr="005148FE">
        <w:rPr>
          <w:b/>
          <w:sz w:val="18"/>
        </w:rPr>
        <w:t xml:space="preserve"> у цінних паперах)    </w:t>
      </w:r>
    </w:p>
    <w:p w:rsidR="00636754" w:rsidRPr="005148FE" w:rsidRDefault="00636754">
      <w:pPr>
        <w:pStyle w:val="af8"/>
        <w:ind w:left="0" w:firstLine="180"/>
        <w:jc w:val="right"/>
        <w:rPr>
          <w:sz w:val="18"/>
        </w:rPr>
      </w:pPr>
      <w:r w:rsidRPr="005148FE">
        <w:rPr>
          <w:b/>
          <w:sz w:val="18"/>
        </w:rPr>
        <w:t xml:space="preserve">   </w:t>
      </w:r>
      <w:r w:rsidRPr="005148FE">
        <w:rPr>
          <w:sz w:val="18"/>
        </w:rPr>
        <w:t xml:space="preserve">__________________________    </w:t>
      </w:r>
      <w:r w:rsidR="00695B25" w:rsidRPr="005148FE">
        <w:rPr>
          <w:sz w:val="18"/>
        </w:rPr>
        <w:t xml:space="preserve">            </w:t>
      </w:r>
      <w:r w:rsidRPr="005148FE">
        <w:rPr>
          <w:sz w:val="18"/>
        </w:rPr>
        <w:t xml:space="preserve">   (_________________)</w:t>
      </w:r>
    </w:p>
    <w:p w:rsidR="00695B25" w:rsidRPr="005148FE" w:rsidRDefault="00636754">
      <w:pPr>
        <w:tabs>
          <w:tab w:val="left" w:pos="288"/>
          <w:tab w:val="left" w:pos="720"/>
          <w:tab w:val="left" w:pos="1008"/>
          <w:tab w:val="left" w:pos="1584"/>
          <w:tab w:val="left" w:pos="2160"/>
          <w:tab w:val="left" w:pos="3600"/>
        </w:tabs>
        <w:rPr>
          <w:i/>
          <w:sz w:val="14"/>
          <w:szCs w:val="16"/>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00813AEC" w:rsidRPr="005148FE">
        <w:rPr>
          <w:sz w:val="16"/>
          <w:szCs w:val="20"/>
        </w:rPr>
        <w:t xml:space="preserve">       </w:t>
      </w:r>
      <w:r w:rsidRPr="005148FE">
        <w:rPr>
          <w:i/>
          <w:sz w:val="14"/>
          <w:szCs w:val="16"/>
        </w:rPr>
        <w:t xml:space="preserve">    </w:t>
      </w:r>
      <w:r w:rsidR="00813AEC" w:rsidRPr="005148FE">
        <w:rPr>
          <w:i/>
          <w:sz w:val="14"/>
          <w:szCs w:val="16"/>
        </w:rPr>
        <w:t xml:space="preserve">                 </w:t>
      </w:r>
      <w:r w:rsidRPr="005148FE">
        <w:rPr>
          <w:sz w:val="14"/>
          <w:szCs w:val="16"/>
        </w:rPr>
        <w:t>В.П.*</w:t>
      </w:r>
      <w:r w:rsidRPr="005148FE">
        <w:rPr>
          <w:sz w:val="14"/>
          <w:szCs w:val="16"/>
          <w:lang w:val="ru-RU"/>
        </w:rPr>
        <w:t>,</w:t>
      </w:r>
      <w:r w:rsidRPr="005148FE">
        <w:rPr>
          <w:i/>
          <w:sz w:val="14"/>
          <w:szCs w:val="16"/>
        </w:rPr>
        <w:t xml:space="preserve">  підпис</w:t>
      </w:r>
      <w:r w:rsidRPr="005148FE">
        <w:rPr>
          <w:i/>
          <w:sz w:val="14"/>
          <w:szCs w:val="16"/>
        </w:rPr>
        <w:tab/>
      </w:r>
      <w:r w:rsidR="00813AEC" w:rsidRPr="005148FE">
        <w:rPr>
          <w:i/>
          <w:sz w:val="14"/>
          <w:szCs w:val="16"/>
        </w:rPr>
        <w:t xml:space="preserve">  </w:t>
      </w:r>
      <w:r w:rsidR="00695B25" w:rsidRPr="005148FE">
        <w:rPr>
          <w:i/>
          <w:sz w:val="14"/>
          <w:szCs w:val="16"/>
        </w:rPr>
        <w:t xml:space="preserve">                          </w:t>
      </w:r>
      <w:r w:rsidR="00813AEC" w:rsidRPr="005148FE">
        <w:rPr>
          <w:i/>
          <w:sz w:val="14"/>
          <w:szCs w:val="16"/>
        </w:rPr>
        <w:t xml:space="preserve">   </w:t>
      </w:r>
      <w:r w:rsidR="00695B25" w:rsidRPr="005148FE">
        <w:rPr>
          <w:i/>
          <w:sz w:val="14"/>
          <w:szCs w:val="16"/>
          <w:lang w:val="ru-RU"/>
        </w:rPr>
        <w:t>пр</w:t>
      </w:r>
      <w:r w:rsidR="00695B25" w:rsidRPr="005148FE">
        <w:rPr>
          <w:i/>
          <w:sz w:val="14"/>
          <w:szCs w:val="16"/>
        </w:rPr>
        <w:t>і</w:t>
      </w:r>
      <w:r w:rsidR="00695B25" w:rsidRPr="005148FE">
        <w:rPr>
          <w:i/>
          <w:sz w:val="14"/>
          <w:szCs w:val="16"/>
          <w:lang w:val="ru-RU"/>
        </w:rPr>
        <w:t>звище</w:t>
      </w:r>
      <w:r w:rsidR="00813AEC" w:rsidRPr="005148FE">
        <w:rPr>
          <w:i/>
          <w:sz w:val="14"/>
          <w:szCs w:val="16"/>
          <w:lang w:val="ru-RU"/>
        </w:rPr>
        <w:t>, ім'я</w:t>
      </w:r>
      <w:r w:rsidR="00BC16C7" w:rsidRPr="005148FE">
        <w:rPr>
          <w:i/>
          <w:sz w:val="14"/>
          <w:szCs w:val="16"/>
          <w:lang w:val="ru-RU"/>
        </w:rPr>
        <w:t>,</w:t>
      </w:r>
      <w:r w:rsidR="00813AEC" w:rsidRPr="005148FE">
        <w:rPr>
          <w:i/>
          <w:sz w:val="14"/>
          <w:szCs w:val="16"/>
          <w:lang w:val="ru-RU"/>
        </w:rPr>
        <w:t xml:space="preserve"> по батькові</w:t>
      </w:r>
      <w:r w:rsidRPr="005148FE">
        <w:rPr>
          <w:i/>
          <w:sz w:val="14"/>
          <w:szCs w:val="16"/>
        </w:rPr>
        <w:t xml:space="preserve"> </w:t>
      </w:r>
    </w:p>
    <w:p w:rsidR="00636754" w:rsidRPr="005148FE" w:rsidRDefault="00695B25">
      <w:pPr>
        <w:tabs>
          <w:tab w:val="left" w:pos="288"/>
          <w:tab w:val="left" w:pos="720"/>
          <w:tab w:val="left" w:pos="1008"/>
          <w:tab w:val="left" w:pos="1584"/>
          <w:tab w:val="left" w:pos="2160"/>
          <w:tab w:val="left" w:pos="3600"/>
        </w:tabs>
        <w:rPr>
          <w:i/>
          <w:sz w:val="14"/>
          <w:szCs w:val="16"/>
        </w:rPr>
      </w:pPr>
      <w:r w:rsidRPr="005148FE">
        <w:rPr>
          <w:i/>
          <w:sz w:val="14"/>
          <w:szCs w:val="16"/>
        </w:rPr>
        <w:t xml:space="preserve">                                                                                                                                                                                                                                  (за наявності)</w:t>
      </w:r>
    </w:p>
    <w:p w:rsidR="00636754" w:rsidRPr="005148FE" w:rsidRDefault="00636754" w:rsidP="00636754">
      <w:pPr>
        <w:tabs>
          <w:tab w:val="left" w:pos="288"/>
          <w:tab w:val="left" w:pos="720"/>
          <w:tab w:val="left" w:pos="1008"/>
          <w:tab w:val="left" w:pos="1584"/>
          <w:tab w:val="left" w:pos="2160"/>
          <w:tab w:val="left" w:pos="3600"/>
        </w:tabs>
        <w:rPr>
          <w:sz w:val="16"/>
          <w:szCs w:val="16"/>
          <w:lang w:val="ru-RU"/>
        </w:rPr>
      </w:pPr>
      <w:r w:rsidRPr="005148FE">
        <w:rPr>
          <w:sz w:val="16"/>
          <w:szCs w:val="16"/>
          <w:lang w:val="ru-RU"/>
        </w:rPr>
        <w:t xml:space="preserve">* у разі використання </w:t>
      </w:r>
    </w:p>
    <w:p w:rsidR="004D0331" w:rsidRPr="005148FE" w:rsidRDefault="004D0331">
      <w:pPr>
        <w:tabs>
          <w:tab w:val="left" w:pos="288"/>
          <w:tab w:val="left" w:pos="720"/>
          <w:tab w:val="left" w:pos="1008"/>
          <w:tab w:val="left" w:pos="1584"/>
          <w:tab w:val="left" w:pos="2160"/>
          <w:tab w:val="left" w:pos="3600"/>
        </w:tabs>
        <w:ind w:firstLine="180"/>
        <w:jc w:val="both"/>
        <w:rPr>
          <w:b/>
          <w:i/>
          <w:sz w:val="18"/>
          <w:szCs w:val="18"/>
        </w:rPr>
      </w:pPr>
    </w:p>
    <w:p w:rsidR="00636754" w:rsidRPr="005148FE" w:rsidRDefault="00636754">
      <w:pPr>
        <w:tabs>
          <w:tab w:val="left" w:pos="288"/>
          <w:tab w:val="left" w:pos="720"/>
          <w:tab w:val="left" w:pos="1008"/>
          <w:tab w:val="left" w:pos="1584"/>
          <w:tab w:val="left" w:pos="2160"/>
          <w:tab w:val="left" w:pos="3600"/>
        </w:tabs>
        <w:ind w:firstLine="180"/>
        <w:jc w:val="both"/>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288"/>
          <w:tab w:val="left" w:pos="720"/>
          <w:tab w:val="left" w:pos="1008"/>
          <w:tab w:val="left" w:pos="1584"/>
          <w:tab w:val="left" w:pos="2160"/>
          <w:tab w:val="left" w:pos="3600"/>
        </w:tabs>
        <w:rPr>
          <w:sz w:val="18"/>
          <w:szCs w:val="18"/>
        </w:rPr>
      </w:pPr>
    </w:p>
    <w:tbl>
      <w:tblPr>
        <w:tblW w:w="10952" w:type="dxa"/>
        <w:tblInd w:w="-212" w:type="dxa"/>
        <w:tblLayout w:type="fixed"/>
        <w:tblLook w:val="0000"/>
      </w:tblPr>
      <w:tblGrid>
        <w:gridCol w:w="10952"/>
      </w:tblGrid>
      <w:tr w:rsidR="001D0801" w:rsidRPr="005148FE" w:rsidTr="006C6559">
        <w:tc>
          <w:tcPr>
            <w:tcW w:w="10952"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Заповнюється Депозитарно</w:t>
            </w:r>
            <w:r w:rsidR="00C27324" w:rsidRPr="005148FE">
              <w:rPr>
                <w:b/>
                <w:sz w:val="18"/>
                <w:szCs w:val="18"/>
              </w:rPr>
              <w:t>ю</w:t>
            </w:r>
            <w:r w:rsidRPr="005148FE">
              <w:rPr>
                <w:b/>
                <w:sz w:val="18"/>
                <w:szCs w:val="18"/>
              </w:rPr>
              <w:t xml:space="preserve"> </w:t>
            </w:r>
            <w:r w:rsidR="00C27324" w:rsidRPr="005148FE">
              <w:rPr>
                <w:b/>
                <w:sz w:val="18"/>
                <w:szCs w:val="18"/>
              </w:rPr>
              <w:t xml:space="preserve">установою </w:t>
            </w:r>
          </w:p>
          <w:p w:rsidR="00636754" w:rsidRPr="005148FE" w:rsidRDefault="00636754">
            <w:pPr>
              <w:tabs>
                <w:tab w:val="left" w:pos="288"/>
                <w:tab w:val="left" w:pos="720"/>
                <w:tab w:val="left" w:pos="1008"/>
                <w:tab w:val="left" w:pos="1584"/>
                <w:tab w:val="left" w:pos="2160"/>
                <w:tab w:val="left" w:pos="3600"/>
              </w:tabs>
              <w:ind w:right="1"/>
              <w:rPr>
                <w:sz w:val="18"/>
                <w:szCs w:val="18"/>
              </w:rPr>
            </w:pP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Вхідний реєстраційний номер №______________                        від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18"/>
              </w:rPr>
              <w:t xml:space="preserve">_____________  20__ р.                                                                                                                                        </w:t>
            </w: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Номер  рахунку у цінних паперах Депонента  </w:t>
            </w:r>
            <w:r w:rsidRPr="005148FE">
              <w:rPr>
                <w:sz w:val="18"/>
                <w:szCs w:val="18"/>
              </w:rPr>
              <w:tab/>
              <w:t xml:space="preserve">  № _______________     </w:t>
            </w:r>
          </w:p>
          <w:p w:rsidR="00636754" w:rsidRPr="005148FE" w:rsidRDefault="00636754">
            <w:pPr>
              <w:tabs>
                <w:tab w:val="left" w:pos="288"/>
                <w:tab w:val="left" w:pos="720"/>
                <w:tab w:val="left" w:pos="1008"/>
                <w:tab w:val="left" w:pos="1584"/>
                <w:tab w:val="left" w:pos="2160"/>
                <w:tab w:val="left" w:pos="3600"/>
              </w:tabs>
              <w:snapToGrid w:val="0"/>
              <w:spacing w:after="120"/>
              <w:rPr>
                <w:sz w:val="18"/>
                <w:szCs w:val="18"/>
              </w:rPr>
            </w:pPr>
            <w:r w:rsidRPr="005148FE">
              <w:rPr>
                <w:sz w:val="18"/>
                <w:szCs w:val="18"/>
              </w:rPr>
              <w:t>Підпис відповідального виконавця Депозитарної установи</w:t>
            </w:r>
          </w:p>
          <w:p w:rsidR="00636754" w:rsidRPr="005148FE" w:rsidRDefault="00636754">
            <w:pPr>
              <w:tabs>
                <w:tab w:val="left" w:pos="288"/>
                <w:tab w:val="left" w:pos="720"/>
                <w:tab w:val="left" w:pos="1008"/>
                <w:tab w:val="left" w:pos="1584"/>
                <w:tab w:val="left" w:pos="2160"/>
                <w:tab w:val="left" w:pos="3600"/>
              </w:tabs>
              <w:ind w:left="605" w:right="1" w:hanging="605"/>
              <w:rPr>
                <w:i/>
                <w:sz w:val="18"/>
                <w:szCs w:val="18"/>
              </w:rPr>
            </w:pPr>
            <w:r w:rsidRPr="005148FE">
              <w:rPr>
                <w:sz w:val="18"/>
                <w:szCs w:val="18"/>
              </w:rPr>
              <w:tab/>
              <w:t xml:space="preserve"> __________________       __________________________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20__ р.</w:t>
            </w:r>
            <w:r w:rsidRPr="005148FE">
              <w:rPr>
                <w:sz w:val="18"/>
                <w:szCs w:val="18"/>
              </w:rPr>
              <w:tab/>
            </w:r>
            <w:r w:rsidRPr="005148FE">
              <w:rPr>
                <w:i/>
                <w:sz w:val="18"/>
                <w:szCs w:val="18"/>
              </w:rPr>
              <w:tab/>
              <w:t xml:space="preserve">       </w:t>
            </w:r>
          </w:p>
          <w:p w:rsidR="005C5530" w:rsidRPr="005148FE" w:rsidRDefault="00636754" w:rsidP="006E7B98">
            <w:pPr>
              <w:tabs>
                <w:tab w:val="left" w:pos="288"/>
                <w:tab w:val="left" w:pos="720"/>
                <w:tab w:val="left" w:pos="1008"/>
                <w:tab w:val="left" w:pos="1584"/>
                <w:tab w:val="left" w:pos="2160"/>
                <w:tab w:val="left" w:pos="3600"/>
              </w:tabs>
              <w:rPr>
                <w:i/>
                <w:sz w:val="14"/>
                <w:szCs w:val="16"/>
              </w:rPr>
            </w:pPr>
            <w:r w:rsidRPr="005148FE">
              <w:rPr>
                <w:i/>
                <w:sz w:val="18"/>
                <w:szCs w:val="18"/>
              </w:rPr>
              <w:t xml:space="preserve">             В.П.                          </w:t>
            </w:r>
            <w:r w:rsidR="005C5530" w:rsidRPr="005148FE">
              <w:rPr>
                <w:i/>
                <w:sz w:val="14"/>
                <w:szCs w:val="16"/>
                <w:lang w:val="ru-RU"/>
              </w:rPr>
              <w:t>пр</w:t>
            </w:r>
            <w:r w:rsidR="005C5530" w:rsidRPr="005148FE">
              <w:rPr>
                <w:i/>
                <w:sz w:val="14"/>
                <w:szCs w:val="16"/>
              </w:rPr>
              <w:t>і</w:t>
            </w:r>
            <w:r w:rsidR="005C5530" w:rsidRPr="005148FE">
              <w:rPr>
                <w:i/>
                <w:sz w:val="14"/>
                <w:szCs w:val="16"/>
                <w:lang w:val="ru-RU"/>
              </w:rPr>
              <w:t>звище, ім'я</w:t>
            </w:r>
            <w:r w:rsidR="00DD1C62" w:rsidRPr="005148FE">
              <w:rPr>
                <w:i/>
                <w:sz w:val="14"/>
                <w:szCs w:val="16"/>
                <w:lang w:val="ru-RU"/>
              </w:rPr>
              <w:t>,</w:t>
            </w:r>
            <w:r w:rsidR="005C5530" w:rsidRPr="005148FE">
              <w:rPr>
                <w:i/>
                <w:sz w:val="14"/>
                <w:szCs w:val="16"/>
                <w:lang w:val="ru-RU"/>
              </w:rPr>
              <w:t xml:space="preserve"> по батькові</w:t>
            </w:r>
            <w:r w:rsidR="005C5530" w:rsidRPr="005148FE">
              <w:rPr>
                <w:i/>
                <w:sz w:val="14"/>
                <w:szCs w:val="16"/>
              </w:rPr>
              <w:t xml:space="preserve"> (за наявності)</w:t>
            </w:r>
          </w:p>
          <w:p w:rsidR="00636754" w:rsidRPr="005148FE" w:rsidRDefault="00636754" w:rsidP="00AE625E">
            <w:pPr>
              <w:tabs>
                <w:tab w:val="left" w:pos="288"/>
                <w:tab w:val="left" w:pos="720"/>
                <w:tab w:val="left" w:pos="1008"/>
                <w:tab w:val="left" w:pos="1584"/>
                <w:tab w:val="left" w:pos="2160"/>
                <w:tab w:val="left" w:pos="3600"/>
              </w:tabs>
              <w:ind w:left="605" w:right="1" w:hanging="605"/>
              <w:rPr>
                <w:i/>
                <w:sz w:val="18"/>
                <w:szCs w:val="18"/>
              </w:rPr>
            </w:pPr>
          </w:p>
        </w:tc>
      </w:tr>
    </w:tbl>
    <w:p w:rsidR="00636754" w:rsidRPr="005148FE" w:rsidRDefault="00636754" w:rsidP="00636754">
      <w:pPr>
        <w:pageBreakBefore/>
        <w:widowControl w:val="0"/>
        <w:tabs>
          <w:tab w:val="left" w:pos="9360"/>
        </w:tabs>
        <w:snapToGrid w:val="0"/>
        <w:spacing w:line="200" w:lineRule="atLeast"/>
        <w:ind w:right="-5" w:firstLine="540"/>
        <w:jc w:val="right"/>
        <w:rPr>
          <w:rFonts w:eastAsia="Arial Unicode MS"/>
          <w:bCs/>
          <w:i/>
          <w:iCs/>
          <w:lang w:val="ru-RU"/>
        </w:rPr>
      </w:pPr>
      <w:r w:rsidRPr="005148FE">
        <w:rPr>
          <w:rFonts w:eastAsia="Arial Unicode MS"/>
          <w:bCs/>
          <w:i/>
          <w:iCs/>
        </w:rPr>
        <w:lastRenderedPageBreak/>
        <w:t>Додаток №</w:t>
      </w:r>
      <w:r w:rsidRPr="005148FE">
        <w:rPr>
          <w:rFonts w:eastAsia="Arial Unicode MS"/>
          <w:bCs/>
          <w:i/>
          <w:iCs/>
          <w:lang w:val="ru-RU"/>
        </w:rPr>
        <w:t>5</w:t>
      </w:r>
      <w:r w:rsidR="001B2CF6">
        <w:rPr>
          <w:rFonts w:eastAsia="Arial Unicode MS"/>
          <w:bCs/>
          <w:i/>
          <w:iCs/>
          <w:lang w:val="en-US"/>
        </w:rPr>
        <w:t>.</w:t>
      </w:r>
      <w:r w:rsidRPr="005148FE">
        <w:rPr>
          <w:rFonts w:eastAsia="Arial Unicode MS"/>
          <w:bCs/>
          <w:i/>
          <w:iCs/>
          <w:lang w:val="ru-RU"/>
        </w:rPr>
        <w:t>5</w:t>
      </w:r>
      <w:r w:rsidR="001B2CF6">
        <w:rPr>
          <w:rFonts w:eastAsia="Arial Unicode MS"/>
          <w:bCs/>
          <w:i/>
          <w:iCs/>
          <w:lang w:val="en-US"/>
        </w:rPr>
        <w:t>.</w:t>
      </w:r>
      <w:r w:rsidRPr="005148FE">
        <w:rPr>
          <w:rFonts w:eastAsia="Arial Unicode MS"/>
          <w:bCs/>
          <w:i/>
          <w:iCs/>
          <w:lang w:val="ru-RU"/>
        </w:rPr>
        <w:t>1</w:t>
      </w:r>
    </w:p>
    <w:tbl>
      <w:tblPr>
        <w:tblW w:w="11020" w:type="dxa"/>
        <w:tblInd w:w="-182" w:type="dxa"/>
        <w:tblLayout w:type="fixed"/>
        <w:tblLook w:val="0000"/>
      </w:tblPr>
      <w:tblGrid>
        <w:gridCol w:w="630"/>
        <w:gridCol w:w="86"/>
        <w:gridCol w:w="4624"/>
        <w:gridCol w:w="30"/>
        <w:gridCol w:w="2490"/>
        <w:gridCol w:w="3160"/>
      </w:tblGrid>
      <w:tr w:rsidR="00636754" w:rsidRPr="005148FE">
        <w:trPr>
          <w:cantSplit/>
        </w:trPr>
        <w:tc>
          <w:tcPr>
            <w:tcW w:w="11020"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napToGrid w:val="0"/>
              <w:jc w:val="center"/>
              <w:rPr>
                <w:sz w:val="18"/>
                <w:szCs w:val="18"/>
              </w:rPr>
            </w:pPr>
          </w:p>
          <w:p w:rsidR="00636754" w:rsidRPr="005148FE" w:rsidRDefault="00636754" w:rsidP="00636754">
            <w:pPr>
              <w:jc w:val="center"/>
              <w:rPr>
                <w:b/>
                <w:bCs/>
                <w:sz w:val="18"/>
                <w:szCs w:val="18"/>
              </w:rPr>
            </w:pPr>
            <w:r w:rsidRPr="005148FE">
              <w:rPr>
                <w:b/>
                <w:bCs/>
                <w:sz w:val="18"/>
                <w:szCs w:val="18"/>
              </w:rPr>
              <w:t xml:space="preserve">АНКЕТА </w:t>
            </w:r>
            <w:r w:rsidRPr="005148FE">
              <w:rPr>
                <w:b/>
                <w:sz w:val="18"/>
                <w:szCs w:val="18"/>
              </w:rPr>
              <w:t>РАХУНКУ У ЦІННИХ ПАПЕРАХ</w:t>
            </w:r>
            <w:r w:rsidRPr="005148FE">
              <w:t xml:space="preserve"> </w:t>
            </w:r>
            <w:r w:rsidRPr="005148FE">
              <w:rPr>
                <w:b/>
                <w:bCs/>
                <w:sz w:val="18"/>
                <w:szCs w:val="18"/>
              </w:rPr>
              <w:t>(співвласника)</w:t>
            </w:r>
          </w:p>
          <w:p w:rsidR="00636754" w:rsidRPr="005148FE" w:rsidRDefault="00636754" w:rsidP="00636754">
            <w:pPr>
              <w:rPr>
                <w:sz w:val="18"/>
                <w:szCs w:val="18"/>
              </w:rPr>
            </w:pPr>
          </w:p>
        </w:tc>
      </w:tr>
      <w:tr w:rsidR="00636754" w:rsidRPr="005148FE">
        <w:tc>
          <w:tcPr>
            <w:tcW w:w="11020" w:type="dxa"/>
            <w:gridSpan w:val="6"/>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rsidP="00636754">
            <w:pPr>
              <w:snapToGrid w:val="0"/>
              <w:rPr>
                <w:b/>
                <w:bCs/>
                <w:sz w:val="18"/>
                <w:szCs w:val="18"/>
              </w:rPr>
            </w:pPr>
            <w:r w:rsidRPr="005148FE">
              <w:rPr>
                <w:b/>
                <w:bCs/>
                <w:sz w:val="18"/>
                <w:szCs w:val="18"/>
              </w:rPr>
              <w:t xml:space="preserve">1.Обов’язкові реквізити власника </w:t>
            </w: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1.1.</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540"/>
                <w:tab w:val="left" w:pos="5460"/>
              </w:tabs>
              <w:snapToGrid w:val="0"/>
              <w:jc w:val="both"/>
              <w:rPr>
                <w:sz w:val="18"/>
                <w:szCs w:val="18"/>
                <w:lang w:val="ru-RU"/>
              </w:rPr>
            </w:pPr>
            <w:r w:rsidRPr="005148FE">
              <w:rPr>
                <w:sz w:val="18"/>
                <w:szCs w:val="18"/>
              </w:rPr>
              <w:t>Прізвище, ім</w:t>
            </w:r>
            <w:r w:rsidRPr="005148FE">
              <w:rPr>
                <w:sz w:val="18"/>
                <w:szCs w:val="18"/>
                <w:lang w:val="ru-RU"/>
              </w:rPr>
              <w:t>’</w:t>
            </w:r>
            <w:r w:rsidRPr="005148FE">
              <w:rPr>
                <w:sz w:val="18"/>
                <w:szCs w:val="18"/>
              </w:rPr>
              <w:t xml:space="preserve">я, по батькові (за наявності) </w:t>
            </w:r>
            <w:r w:rsidRPr="005148FE">
              <w:rPr>
                <w:i/>
                <w:sz w:val="18"/>
                <w:szCs w:val="18"/>
                <w:lang w:val="ru-RU"/>
              </w:rPr>
              <w:t>(для фізичної особи)</w:t>
            </w:r>
            <w:r w:rsidRPr="005148FE">
              <w:rPr>
                <w:sz w:val="18"/>
                <w:szCs w:val="18"/>
                <w:lang w:val="ru-RU"/>
              </w:rPr>
              <w:t xml:space="preserve"> /</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lang w:val="ru-RU"/>
              </w:rPr>
              <w:t>Повне</w:t>
            </w:r>
            <w:r w:rsidRPr="005148FE">
              <w:rPr>
                <w:sz w:val="18"/>
                <w:szCs w:val="18"/>
              </w:rPr>
              <w:t xml:space="preserve"> найменування юридичної особи</w:t>
            </w:r>
          </w:p>
          <w:p w:rsidR="00DD1C62" w:rsidRPr="005148FE" w:rsidRDefault="00DD1C62" w:rsidP="00DD1C62">
            <w:pPr>
              <w:tabs>
                <w:tab w:val="left" w:pos="288"/>
                <w:tab w:val="left" w:pos="720"/>
                <w:tab w:val="left" w:pos="1008"/>
                <w:tab w:val="left" w:pos="1584"/>
                <w:tab w:val="left" w:pos="2160"/>
                <w:tab w:val="left" w:pos="3600"/>
              </w:tabs>
              <w:ind w:right="1"/>
              <w:rPr>
                <w:sz w:val="18"/>
                <w:szCs w:val="18"/>
                <w:lang w:val="ru-RU"/>
              </w:rPr>
            </w:pPr>
            <w:r w:rsidRPr="005148FE">
              <w:rPr>
                <w:sz w:val="18"/>
                <w:szCs w:val="18"/>
              </w:rPr>
              <w:t>(</w:t>
            </w:r>
            <w:r w:rsidRPr="005148FE">
              <w:rPr>
                <w:i/>
                <w:iCs/>
                <w:sz w:val="18"/>
                <w:szCs w:val="18"/>
              </w:rPr>
              <w:t>згідно з установчими документами – для юридичної особи</w:t>
            </w:r>
            <w:r w:rsidRPr="005148FE">
              <w:rPr>
                <w:sz w:val="18"/>
                <w:szCs w:val="18"/>
                <w:lang w:val="ru-RU"/>
              </w:rPr>
              <w:t>)</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snapToGrid w:val="0"/>
              <w:rPr>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1.2.</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Дата, місце </w:t>
            </w:r>
            <w:r w:rsidRPr="005148FE">
              <w:rPr>
                <w:sz w:val="18"/>
                <w:szCs w:val="18"/>
                <w:lang w:val="ru-RU"/>
              </w:rPr>
              <w:t xml:space="preserve">народження </w:t>
            </w:r>
            <w:r w:rsidRPr="005148FE">
              <w:rPr>
                <w:i/>
                <w:sz w:val="18"/>
                <w:szCs w:val="18"/>
                <w:lang w:val="ru-RU"/>
              </w:rPr>
              <w:t>(для фізичної особи)</w:t>
            </w:r>
            <w:r w:rsidRPr="005148FE">
              <w:rPr>
                <w:sz w:val="18"/>
                <w:szCs w:val="18"/>
                <w:lang w:val="ru-RU"/>
              </w:rPr>
              <w:t xml:space="preserve"> /</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Скорочене найменування юридичної особи (</w:t>
            </w:r>
            <w:r w:rsidRPr="005148FE">
              <w:rPr>
                <w:i/>
                <w:iCs/>
                <w:sz w:val="18"/>
                <w:szCs w:val="18"/>
              </w:rPr>
              <w:t>згідно з установчими документами – для юридичної особи</w:t>
            </w:r>
            <w:r w:rsidRPr="005148FE">
              <w:rPr>
                <w:sz w:val="18"/>
                <w:szCs w:val="18"/>
              </w:rPr>
              <w:t>)</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center"/>
              <w:rPr>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1.3.</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540"/>
                <w:tab w:val="left" w:pos="5460"/>
              </w:tabs>
              <w:snapToGrid w:val="0"/>
              <w:jc w:val="both"/>
              <w:rPr>
                <w:sz w:val="18"/>
                <w:szCs w:val="18"/>
              </w:rPr>
            </w:pPr>
            <w:r w:rsidRPr="005148FE">
              <w:rPr>
                <w:sz w:val="18"/>
                <w:szCs w:val="18"/>
              </w:rPr>
              <w:t xml:space="preserve">Реєстраційний  номер облікової картки платника податків за даними Державного реєстру фізичних  осіб  -  платників податків (за наявності) </w:t>
            </w:r>
            <w:r w:rsidRPr="005148FE">
              <w:rPr>
                <w:i/>
                <w:sz w:val="18"/>
                <w:szCs w:val="18"/>
                <w:lang w:val="ru-RU"/>
              </w:rPr>
              <w:t>(для фізичної особи)</w:t>
            </w:r>
            <w:r w:rsidRPr="005148FE">
              <w:rPr>
                <w:sz w:val="18"/>
                <w:szCs w:val="18"/>
              </w:rPr>
              <w:t xml:space="preserve"> /</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Ідентифікаційний код юридичної особи (</w:t>
            </w:r>
            <w:r w:rsidRPr="005148FE">
              <w:rPr>
                <w:i/>
                <w:sz w:val="18"/>
                <w:szCs w:val="18"/>
              </w:rPr>
              <w:t>для юридичної особи;</w:t>
            </w:r>
            <w:r w:rsidRPr="005148FE">
              <w:rPr>
                <w:sz w:val="18"/>
                <w:szCs w:val="18"/>
              </w:rPr>
              <w:t xml:space="preserve"> </w:t>
            </w:r>
            <w:r w:rsidRPr="005148FE">
              <w:rPr>
                <w:iCs/>
                <w:sz w:val="18"/>
                <w:szCs w:val="18"/>
              </w:rPr>
              <w:t>для нерезидентів</w:t>
            </w:r>
            <w:r w:rsidRPr="005148FE">
              <w:rPr>
                <w:i/>
                <w:iCs/>
                <w:sz w:val="18"/>
                <w:szCs w:val="18"/>
              </w:rPr>
              <w:t xml:space="preserve"> </w:t>
            </w:r>
            <w:r w:rsidRPr="005148FE">
              <w:rPr>
                <w:sz w:val="18"/>
                <w:szCs w:val="18"/>
              </w:rPr>
              <w:t>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center"/>
              <w:rPr>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1.4.</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Громадянство </w:t>
            </w:r>
            <w:r w:rsidRPr="005148FE">
              <w:rPr>
                <w:i/>
                <w:sz w:val="18"/>
                <w:szCs w:val="18"/>
                <w:lang w:val="ru-RU"/>
              </w:rPr>
              <w:t>(для фізичної особи)</w:t>
            </w:r>
            <w:r w:rsidRPr="005148FE">
              <w:rPr>
                <w:sz w:val="18"/>
                <w:szCs w:val="18"/>
                <w:lang w:val="ru-RU"/>
              </w:rPr>
              <w:t xml:space="preserve"> /</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Країна реєстрації  </w:t>
            </w:r>
            <w:r w:rsidRPr="005148FE">
              <w:rPr>
                <w:i/>
                <w:sz w:val="18"/>
                <w:szCs w:val="18"/>
                <w:lang w:val="ru-RU"/>
              </w:rPr>
              <w:t>(для юридичної особи)</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center"/>
              <w:rPr>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1.5.</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Вид, серія (за наявності) та № документу, </w:t>
            </w:r>
            <w:r w:rsidRPr="005148FE">
              <w:rPr>
                <w:sz w:val="18"/>
                <w:szCs w:val="18"/>
                <w:lang w:val="ru-RU"/>
              </w:rPr>
              <w:t>к</w:t>
            </w:r>
            <w:r w:rsidRPr="005148FE">
              <w:rPr>
                <w:sz w:val="18"/>
                <w:szCs w:val="18"/>
              </w:rPr>
              <w:t xml:space="preserve">им та коли виданий документ, термін (строк) дії (за наявності) </w:t>
            </w:r>
            <w:r w:rsidRPr="005148FE">
              <w:rPr>
                <w:i/>
                <w:sz w:val="18"/>
                <w:szCs w:val="18"/>
                <w:lang w:val="ru-RU"/>
              </w:rPr>
              <w:t>(для фізичної особи)</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або</w:t>
            </w:r>
          </w:p>
          <w:p w:rsidR="00DD1C62" w:rsidRPr="005148FE" w:rsidRDefault="00DD1C62" w:rsidP="00DD1C62">
            <w:pPr>
              <w:autoSpaceDE w:val="0"/>
              <w:autoSpaceDN w:val="0"/>
              <w:adjustRightInd w:val="0"/>
              <w:rPr>
                <w:sz w:val="18"/>
                <w:szCs w:val="18"/>
              </w:rPr>
            </w:pPr>
            <w:r w:rsidRPr="005148FE">
              <w:rPr>
                <w:sz w:val="18"/>
                <w:szCs w:val="18"/>
              </w:rPr>
              <w:t>Дані про державну реєстрацію: вид документа</w:t>
            </w:r>
            <w:r w:rsidR="000A5ABF" w:rsidRPr="005148FE">
              <w:rPr>
                <w:sz w:val="18"/>
                <w:szCs w:val="18"/>
              </w:rPr>
              <w:t>, що</w:t>
            </w:r>
            <w:r w:rsidRPr="005148FE">
              <w:rPr>
                <w:sz w:val="18"/>
                <w:szCs w:val="18"/>
              </w:rPr>
              <w:t xml:space="preserve"> підтверджу</w:t>
            </w:r>
            <w:r w:rsidR="000A5ABF" w:rsidRPr="005148FE">
              <w:rPr>
                <w:sz w:val="18"/>
                <w:szCs w:val="18"/>
              </w:rPr>
              <w:t>є</w:t>
            </w:r>
            <w:r w:rsidRPr="005148FE">
              <w:rPr>
                <w:sz w:val="18"/>
                <w:szCs w:val="18"/>
              </w:rPr>
              <w:t xml:space="preserve"> державну реєстрацію, дата державної реєстрації, дата та номер запису в Єдиному державному реєстрі юридичних осіб,</w:t>
            </w:r>
          </w:p>
          <w:p w:rsidR="00DD1C62" w:rsidRPr="005148FE" w:rsidRDefault="00DD1C62" w:rsidP="00DD1C62">
            <w:pPr>
              <w:autoSpaceDE w:val="0"/>
              <w:autoSpaceDN w:val="0"/>
              <w:adjustRightInd w:val="0"/>
              <w:rPr>
                <w:sz w:val="18"/>
                <w:szCs w:val="18"/>
              </w:rPr>
            </w:pPr>
            <w:r w:rsidRPr="005148FE">
              <w:rPr>
                <w:sz w:val="18"/>
                <w:szCs w:val="18"/>
              </w:rPr>
              <w:t>фізичних осіб-підприємців та громадських</w:t>
            </w:r>
          </w:p>
          <w:p w:rsidR="00DD1C62" w:rsidRPr="005148FE" w:rsidRDefault="00DD1C62" w:rsidP="00DD1C62">
            <w:pPr>
              <w:autoSpaceDE w:val="0"/>
              <w:autoSpaceDN w:val="0"/>
              <w:adjustRightInd w:val="0"/>
              <w:rPr>
                <w:sz w:val="18"/>
                <w:szCs w:val="18"/>
              </w:rPr>
            </w:pPr>
            <w:r w:rsidRPr="005148FE">
              <w:rPr>
                <w:sz w:val="18"/>
                <w:szCs w:val="18"/>
              </w:rPr>
              <w:t>формувань про включення до Єдиного</w:t>
            </w:r>
          </w:p>
          <w:p w:rsidR="00DD1C62" w:rsidRPr="005148FE" w:rsidRDefault="00DD1C62" w:rsidP="00DD1C62">
            <w:pPr>
              <w:tabs>
                <w:tab w:val="left" w:pos="288"/>
                <w:tab w:val="left" w:pos="720"/>
                <w:tab w:val="left" w:pos="1008"/>
                <w:tab w:val="left" w:pos="1584"/>
                <w:tab w:val="left" w:pos="2160"/>
                <w:tab w:val="left" w:pos="3600"/>
              </w:tabs>
              <w:snapToGrid w:val="0"/>
              <w:ind w:right="1"/>
              <w:rPr>
                <w:strike/>
                <w:sz w:val="16"/>
                <w:szCs w:val="16"/>
              </w:rPr>
            </w:pPr>
            <w:r w:rsidRPr="005148FE">
              <w:rPr>
                <w:sz w:val="18"/>
                <w:szCs w:val="18"/>
              </w:rPr>
              <w:t>державного реєстру (зазначається для юридичних осіб та фізичних осіб-підприємців)</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center"/>
              <w:rPr>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1.6.</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10440"/>
              </w:tabs>
              <w:snapToGrid w:val="0"/>
              <w:ind w:left="-3" w:right="-3"/>
              <w:rPr>
                <w:sz w:val="18"/>
                <w:szCs w:val="20"/>
              </w:rPr>
            </w:pPr>
            <w:r w:rsidRPr="005148FE">
              <w:rPr>
                <w:sz w:val="18"/>
                <w:szCs w:val="20"/>
              </w:rPr>
              <w:t>Адреса реєстрації місця проживання</w:t>
            </w:r>
            <w:r w:rsidRPr="005148FE">
              <w:rPr>
                <w:sz w:val="18"/>
                <w:szCs w:val="18"/>
              </w:rPr>
              <w:t xml:space="preserve"> </w:t>
            </w:r>
            <w:r w:rsidRPr="005148FE">
              <w:rPr>
                <w:i/>
                <w:iCs/>
                <w:sz w:val="18"/>
                <w:szCs w:val="18"/>
              </w:rPr>
              <w:t>(</w:t>
            </w:r>
            <w:r w:rsidRPr="005148FE">
              <w:rPr>
                <w:i/>
                <w:sz w:val="18"/>
                <w:szCs w:val="18"/>
                <w:lang w:val="ru-RU"/>
              </w:rPr>
              <w:t>для фізичної особи)</w:t>
            </w:r>
          </w:p>
          <w:p w:rsidR="00DD1C62" w:rsidRPr="005148FE" w:rsidRDefault="00DD1C62" w:rsidP="00DD1C62">
            <w:pPr>
              <w:tabs>
                <w:tab w:val="left" w:pos="10440"/>
              </w:tabs>
              <w:snapToGrid w:val="0"/>
              <w:ind w:left="-3" w:right="-3"/>
              <w:rPr>
                <w:i/>
                <w:iCs/>
                <w:sz w:val="18"/>
                <w:szCs w:val="18"/>
              </w:rPr>
            </w:pPr>
            <w:r w:rsidRPr="005148FE">
              <w:rPr>
                <w:sz w:val="18"/>
                <w:szCs w:val="20"/>
              </w:rPr>
              <w:t>Місцезнаходження</w:t>
            </w:r>
            <w:r w:rsidRPr="005148FE">
              <w:rPr>
                <w:sz w:val="18"/>
                <w:szCs w:val="20"/>
                <w:lang w:val="ru-RU"/>
              </w:rPr>
              <w:t xml:space="preserve"> </w:t>
            </w:r>
            <w:r w:rsidRPr="005148FE">
              <w:rPr>
                <w:i/>
                <w:iCs/>
                <w:sz w:val="18"/>
                <w:szCs w:val="18"/>
              </w:rPr>
              <w:t>(згідно з реєстраційними документами</w:t>
            </w:r>
            <w:r w:rsidRPr="005148FE">
              <w:rPr>
                <w:i/>
                <w:iCs/>
                <w:sz w:val="18"/>
                <w:szCs w:val="18"/>
                <w:lang w:val="ru-RU"/>
              </w:rPr>
              <w:t>, для юридичної особи</w:t>
            </w:r>
            <w:r w:rsidRPr="005148FE">
              <w:rPr>
                <w:i/>
                <w:iCs/>
                <w:sz w:val="18"/>
                <w:szCs w:val="18"/>
              </w:rPr>
              <w:t>)</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10440"/>
              </w:tabs>
              <w:snapToGrid w:val="0"/>
              <w:ind w:left="-3" w:right="-3"/>
              <w:rPr>
                <w:i/>
                <w:iCs/>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1.7.</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DD1C62" w:rsidRPr="005148FE" w:rsidRDefault="00DD1C62" w:rsidP="00DD1C62">
            <w:pPr>
              <w:tabs>
                <w:tab w:val="left" w:pos="288"/>
                <w:tab w:val="left" w:pos="720"/>
                <w:tab w:val="left" w:pos="1008"/>
                <w:tab w:val="left" w:pos="1584"/>
                <w:tab w:val="left" w:pos="2160"/>
                <w:tab w:val="left" w:pos="3600"/>
                <w:tab w:val="left" w:pos="5460"/>
              </w:tabs>
              <w:snapToGrid w:val="0"/>
              <w:ind w:right="1"/>
              <w:rPr>
                <w:i/>
                <w:iCs/>
                <w:sz w:val="18"/>
                <w:szCs w:val="18"/>
              </w:rPr>
            </w:pPr>
            <w:r w:rsidRPr="005148FE">
              <w:rPr>
                <w:i/>
                <w:iCs/>
                <w:sz w:val="18"/>
                <w:szCs w:val="18"/>
              </w:rPr>
              <w:t>(із зазначенням поштового індексу)</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10440"/>
              </w:tabs>
              <w:ind w:left="-3" w:right="-3"/>
              <w:rPr>
                <w:i/>
                <w:iCs/>
                <w:sz w:val="18"/>
                <w:szCs w:val="18"/>
              </w:rPr>
            </w:pP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lang w:val="ru-RU"/>
              </w:rPr>
            </w:pPr>
            <w:r w:rsidRPr="005148FE">
              <w:rPr>
                <w:b/>
                <w:bCs/>
                <w:sz w:val="18"/>
                <w:szCs w:val="18"/>
                <w:lang w:val="ru-RU"/>
              </w:rPr>
              <w:t>1.8.</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Інформація щодо використання печатки</w:t>
            </w:r>
            <w:r w:rsidRPr="005148FE">
              <w:rPr>
                <w:sz w:val="18"/>
                <w:szCs w:val="20"/>
              </w:rPr>
              <w:t xml:space="preserve"> (печаток) </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DD1C62" w:rsidRPr="005148FE" w:rsidRDefault="00DD1C62" w:rsidP="007151C1">
            <w:pPr>
              <w:tabs>
                <w:tab w:val="left" w:pos="288"/>
                <w:tab w:val="left" w:pos="720"/>
                <w:tab w:val="left" w:pos="1008"/>
                <w:tab w:val="left" w:pos="1584"/>
                <w:tab w:val="left" w:pos="2160"/>
                <w:tab w:val="left" w:pos="3600"/>
              </w:tabs>
              <w:snapToGrid w:val="0"/>
              <w:ind w:right="1"/>
            </w:pPr>
            <w:r w:rsidRPr="005148FE">
              <w:rPr>
                <w:sz w:val="18"/>
                <w:szCs w:val="20"/>
              </w:rPr>
              <w:t xml:space="preserve"> так                              </w:t>
            </w:r>
            <w:r w:rsidRPr="005148FE">
              <w:rPr>
                <w:sz w:val="18"/>
                <w:szCs w:val="20"/>
              </w:rPr>
              <w:t xml:space="preserve"> ні                      </w:t>
            </w:r>
          </w:p>
        </w:tc>
      </w:tr>
      <w:tr w:rsidR="00DD1C62" w:rsidRPr="005148FE">
        <w:tc>
          <w:tcPr>
            <w:tcW w:w="716" w:type="dxa"/>
            <w:gridSpan w:val="2"/>
            <w:tcBorders>
              <w:top w:val="single" w:sz="4" w:space="0" w:color="000000"/>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w:t>
            </w:r>
            <w:r w:rsidRPr="005148FE">
              <w:rPr>
                <w:b/>
                <w:bCs/>
                <w:sz w:val="18"/>
                <w:szCs w:val="18"/>
                <w:lang w:val="ru-RU"/>
              </w:rPr>
              <w:t>9</w:t>
            </w:r>
            <w:r w:rsidRPr="005148FE">
              <w:rPr>
                <w:b/>
                <w:bCs/>
                <w:sz w:val="18"/>
                <w:szCs w:val="18"/>
              </w:rPr>
              <w:t>.</w:t>
            </w:r>
          </w:p>
        </w:tc>
        <w:tc>
          <w:tcPr>
            <w:tcW w:w="4624" w:type="dxa"/>
            <w:tcBorders>
              <w:top w:val="single" w:sz="4" w:space="0" w:color="000000"/>
              <w:left w:val="single" w:sz="4" w:space="0" w:color="000000"/>
              <w:bottom w:val="single" w:sz="4" w:space="0" w:color="000000"/>
            </w:tcBorders>
            <w:shd w:val="clear" w:color="auto" w:fill="auto"/>
          </w:tcPr>
          <w:p w:rsidR="00DD1C62" w:rsidRPr="005148FE" w:rsidRDefault="00DD1C62" w:rsidP="00E67120">
            <w:pPr>
              <w:tabs>
                <w:tab w:val="left" w:pos="10440"/>
              </w:tabs>
              <w:snapToGrid w:val="0"/>
              <w:ind w:left="-3" w:right="-3"/>
              <w:rPr>
                <w:sz w:val="18"/>
                <w:szCs w:val="18"/>
                <w:lang w:val="ru-RU"/>
              </w:rPr>
            </w:pPr>
            <w:r w:rsidRPr="005148FE">
              <w:rPr>
                <w:sz w:val="18"/>
                <w:szCs w:val="18"/>
              </w:rPr>
              <w:t xml:space="preserve">Номер телефону </w:t>
            </w:r>
            <w:r w:rsidRPr="005148FE">
              <w:rPr>
                <w:i/>
                <w:sz w:val="18"/>
                <w:szCs w:val="18"/>
              </w:rPr>
              <w:t>(за наявності)</w:t>
            </w:r>
            <w:r w:rsidRPr="005148FE">
              <w:rPr>
                <w:sz w:val="18"/>
                <w:szCs w:val="18"/>
                <w:lang w:val="ru-RU"/>
              </w:rPr>
              <w:t xml:space="preserve"> </w:t>
            </w:r>
            <w:r w:rsidRPr="005148FE">
              <w:rPr>
                <w:sz w:val="18"/>
                <w:szCs w:val="18"/>
                <w:shd w:val="clear" w:color="auto" w:fill="FFFFFF"/>
                <w:lang w:val="ru-RU"/>
              </w:rPr>
              <w:t>/</w:t>
            </w: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Телефон/Факс </w:t>
            </w:r>
            <w:r w:rsidRPr="005148FE">
              <w:rPr>
                <w:i/>
                <w:iCs/>
                <w:sz w:val="18"/>
                <w:szCs w:val="18"/>
              </w:rPr>
              <w:t>(із зазначенням коду міжміського зв’язку, для юридичних осіб)</w:t>
            </w:r>
          </w:p>
        </w:tc>
        <w:tc>
          <w:tcPr>
            <w:tcW w:w="5680" w:type="dxa"/>
            <w:gridSpan w:val="3"/>
            <w:tcBorders>
              <w:top w:val="single" w:sz="4" w:space="0" w:color="000000"/>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center"/>
              <w:rPr>
                <w:sz w:val="18"/>
                <w:szCs w:val="18"/>
              </w:rPr>
            </w:pPr>
          </w:p>
        </w:tc>
      </w:tr>
      <w:tr w:rsidR="00DD1C62" w:rsidRPr="005148FE">
        <w:tc>
          <w:tcPr>
            <w:tcW w:w="716" w:type="dxa"/>
            <w:gridSpan w:val="2"/>
            <w:tcBorders>
              <w:left w:val="single" w:sz="8"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1.1</w:t>
            </w:r>
            <w:r w:rsidRPr="005148FE">
              <w:rPr>
                <w:b/>
                <w:bCs/>
                <w:sz w:val="18"/>
                <w:szCs w:val="18"/>
                <w:lang w:val="ru-RU"/>
              </w:rPr>
              <w:t>0</w:t>
            </w:r>
            <w:r w:rsidRPr="005148FE">
              <w:rPr>
                <w:b/>
                <w:bCs/>
                <w:sz w:val="18"/>
                <w:szCs w:val="18"/>
              </w:rPr>
              <w:t>.</w:t>
            </w:r>
          </w:p>
        </w:tc>
        <w:tc>
          <w:tcPr>
            <w:tcW w:w="4624" w:type="dxa"/>
            <w:tcBorders>
              <w:left w:val="single" w:sz="4" w:space="0" w:color="000000"/>
              <w:bottom w:val="single" w:sz="4"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p>
        </w:tc>
        <w:tc>
          <w:tcPr>
            <w:tcW w:w="5680" w:type="dxa"/>
            <w:gridSpan w:val="3"/>
            <w:tcBorders>
              <w:left w:val="single" w:sz="4" w:space="0" w:color="000000"/>
              <w:bottom w:val="single" w:sz="4" w:space="0" w:color="000000"/>
              <w:right w:val="single" w:sz="8" w:space="0" w:color="000000"/>
            </w:tcBorders>
            <w:shd w:val="clear" w:color="auto" w:fill="auto"/>
          </w:tcPr>
          <w:p w:rsidR="00DD1C62" w:rsidRPr="005148FE" w:rsidRDefault="00DD1C62" w:rsidP="00DD1C62">
            <w:pPr>
              <w:tabs>
                <w:tab w:val="left" w:pos="288"/>
                <w:tab w:val="left" w:pos="720"/>
                <w:tab w:val="left" w:pos="1008"/>
                <w:tab w:val="left" w:pos="1584"/>
                <w:tab w:val="left" w:pos="2160"/>
                <w:tab w:val="left" w:pos="3600"/>
              </w:tabs>
              <w:snapToGrid w:val="0"/>
              <w:ind w:right="1"/>
              <w:jc w:val="both"/>
              <w:rPr>
                <w:i/>
                <w:sz w:val="16"/>
                <w:szCs w:val="16"/>
              </w:rPr>
            </w:pPr>
          </w:p>
          <w:p w:rsidR="00DD1C62" w:rsidRPr="005148FE" w:rsidRDefault="00DD1C62" w:rsidP="00DD1C62">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DD1C62" w:rsidRPr="005148FE" w:rsidRDefault="00DD1C62" w:rsidP="00DD1C62">
            <w:pPr>
              <w:pStyle w:val="HTML0"/>
              <w:shd w:val="clear" w:color="auto" w:fill="FFFFFF"/>
              <w:rPr>
                <w:rFonts w:ascii="Times New Roman" w:hAnsi="Times New Roman" w:cs="Times New Roman"/>
                <w:sz w:val="18"/>
                <w:szCs w:val="18"/>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tc>
      </w:tr>
      <w:tr w:rsidR="00636754" w:rsidRPr="005148FE">
        <w:tc>
          <w:tcPr>
            <w:tcW w:w="11020" w:type="dxa"/>
            <w:gridSpan w:val="6"/>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2.Банківські реквізити</w:t>
            </w:r>
          </w:p>
        </w:tc>
      </w:tr>
      <w:tr w:rsidR="00636754" w:rsidRPr="005148FE">
        <w:tc>
          <w:tcPr>
            <w:tcW w:w="716"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2.1.</w:t>
            </w:r>
          </w:p>
        </w:tc>
        <w:tc>
          <w:tcPr>
            <w:tcW w:w="4624"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Номер банківського рахунку</w:t>
            </w:r>
          </w:p>
        </w:tc>
        <w:tc>
          <w:tcPr>
            <w:tcW w:w="5680"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c>
          <w:tcPr>
            <w:tcW w:w="716"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2.2.</w:t>
            </w:r>
          </w:p>
        </w:tc>
        <w:tc>
          <w:tcPr>
            <w:tcW w:w="4624"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Реквізити</w:t>
            </w:r>
            <w:r w:rsidRPr="005148FE">
              <w:rPr>
                <w:bCs/>
                <w:sz w:val="18"/>
                <w:szCs w:val="20"/>
              </w:rPr>
              <w:t>, п</w:t>
            </w:r>
            <w:r w:rsidRPr="005148FE">
              <w:rPr>
                <w:sz w:val="18"/>
                <w:szCs w:val="20"/>
              </w:rPr>
              <w:t>овне н</w:t>
            </w:r>
            <w:r w:rsidRPr="005148FE">
              <w:rPr>
                <w:sz w:val="18"/>
                <w:szCs w:val="18"/>
              </w:rPr>
              <w:t xml:space="preserve">айменування, та місцезнаходження </w:t>
            </w:r>
            <w:r w:rsidRPr="005148FE">
              <w:rPr>
                <w:bCs/>
                <w:sz w:val="18"/>
                <w:szCs w:val="18"/>
              </w:rPr>
              <w:t>банківської установи</w:t>
            </w:r>
          </w:p>
        </w:tc>
        <w:tc>
          <w:tcPr>
            <w:tcW w:w="5680"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c>
          <w:tcPr>
            <w:tcW w:w="5340" w:type="dxa"/>
            <w:gridSpan w:val="3"/>
            <w:tcBorders>
              <w:top w:val="single" w:sz="8"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 xml:space="preserve">3. </w:t>
            </w:r>
            <w:r w:rsidR="00383C39" w:rsidRPr="005148FE">
              <w:rPr>
                <w:b/>
                <w:sz w:val="18"/>
                <w:szCs w:val="18"/>
              </w:rPr>
              <w:t xml:space="preserve">Розпорядник/керуючий </w:t>
            </w:r>
            <w:r w:rsidRPr="005148FE">
              <w:rPr>
                <w:b/>
                <w:sz w:val="18"/>
                <w:szCs w:val="18"/>
              </w:rPr>
              <w:t>рахунком</w:t>
            </w:r>
          </w:p>
          <w:p w:rsidR="00636754" w:rsidRPr="005148FE" w:rsidRDefault="00636754" w:rsidP="00636754">
            <w:pPr>
              <w:tabs>
                <w:tab w:val="left" w:pos="288"/>
                <w:tab w:val="left" w:pos="720"/>
                <w:tab w:val="left" w:pos="1008"/>
                <w:tab w:val="left" w:pos="1584"/>
                <w:tab w:val="left" w:pos="2160"/>
                <w:tab w:val="left" w:pos="3600"/>
              </w:tabs>
              <w:ind w:right="1"/>
              <w:rPr>
                <w:i/>
                <w:sz w:val="18"/>
                <w:szCs w:val="18"/>
              </w:rPr>
            </w:pPr>
            <w:r w:rsidRPr="005148FE">
              <w:rPr>
                <w:sz w:val="18"/>
                <w:szCs w:val="18"/>
              </w:rPr>
              <w:t>(</w:t>
            </w:r>
            <w:r w:rsidRPr="005148FE">
              <w:rPr>
                <w:i/>
                <w:sz w:val="18"/>
                <w:szCs w:val="18"/>
              </w:rPr>
              <w:t xml:space="preserve">оформлюється анкетою </w:t>
            </w:r>
            <w:r w:rsidR="00383C39" w:rsidRPr="005148FE">
              <w:rPr>
                <w:i/>
                <w:sz w:val="18"/>
                <w:szCs w:val="18"/>
              </w:rPr>
              <w:t>розпорядника/</w:t>
            </w:r>
            <w:r w:rsidRPr="005148FE">
              <w:rPr>
                <w:i/>
                <w:sz w:val="18"/>
                <w:szCs w:val="18"/>
              </w:rPr>
              <w:t>керуючого рахунком у цінних паперах)</w:t>
            </w:r>
          </w:p>
        </w:tc>
        <w:tc>
          <w:tcPr>
            <w:tcW w:w="2520" w:type="dxa"/>
            <w:gridSpan w:val="2"/>
            <w:tcBorders>
              <w:top w:val="single" w:sz="8" w:space="0" w:color="000000"/>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rPr>
            </w:pPr>
            <w:r w:rsidRPr="005148FE">
              <w:rPr>
                <w:sz w:val="18"/>
                <w:szCs w:val="20"/>
              </w:rPr>
              <w:t></w:t>
            </w:r>
            <w:r w:rsidRPr="005148FE">
              <w:rPr>
                <w:sz w:val="18"/>
                <w:szCs w:val="18"/>
              </w:rPr>
              <w:t xml:space="preserve"> є </w:t>
            </w:r>
          </w:p>
        </w:tc>
        <w:tc>
          <w:tcPr>
            <w:tcW w:w="3160" w:type="dxa"/>
            <w:tcBorders>
              <w:top w:val="single" w:sz="8" w:space="0" w:color="000000"/>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немає</w:t>
            </w:r>
          </w:p>
        </w:tc>
      </w:tr>
      <w:tr w:rsidR="00636754" w:rsidRPr="005148FE">
        <w:tc>
          <w:tcPr>
            <w:tcW w:w="63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3.1.</w:t>
            </w:r>
          </w:p>
        </w:tc>
        <w:tc>
          <w:tcPr>
            <w:tcW w:w="4710" w:type="dxa"/>
            <w:gridSpan w:val="2"/>
            <w:tcBorders>
              <w:top w:val="single" w:sz="8" w:space="0" w:color="000000"/>
              <w:left w:val="single" w:sz="8" w:space="0" w:color="000000"/>
              <w:bottom w:val="single" w:sz="8"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 та по</w:t>
            </w:r>
            <w:r w:rsidR="002D3E5D" w:rsidRPr="005148FE">
              <w:rPr>
                <w:bCs/>
                <w:sz w:val="18"/>
                <w:szCs w:val="20"/>
              </w:rPr>
              <w:t xml:space="preserve"> </w:t>
            </w:r>
            <w:r w:rsidRPr="005148FE">
              <w:rPr>
                <w:bCs/>
                <w:sz w:val="18"/>
                <w:szCs w:val="20"/>
              </w:rPr>
              <w:t xml:space="preserve">батькові </w:t>
            </w:r>
            <w:r w:rsidRPr="005148FE">
              <w:rPr>
                <w:sz w:val="18"/>
                <w:szCs w:val="18"/>
              </w:rPr>
              <w:t xml:space="preserve">(за наявності) </w:t>
            </w:r>
            <w:r w:rsidRPr="005148FE">
              <w:rPr>
                <w:bCs/>
                <w:sz w:val="18"/>
                <w:szCs w:val="20"/>
              </w:rPr>
              <w:t>(один із співвласників)(</w:t>
            </w:r>
            <w:r w:rsidRPr="005148FE">
              <w:rPr>
                <w:bCs/>
                <w:i/>
                <w:iCs/>
                <w:sz w:val="18"/>
                <w:szCs w:val="20"/>
              </w:rPr>
              <w:t>розпорядника рахунком у цінних паперах , на підставі довіреності</w:t>
            </w:r>
            <w:r w:rsidRPr="005148FE">
              <w:rPr>
                <w:bCs/>
                <w:sz w:val="18"/>
                <w:szCs w:val="20"/>
              </w:rPr>
              <w:t>)</w:t>
            </w:r>
          </w:p>
        </w:tc>
        <w:tc>
          <w:tcPr>
            <w:tcW w:w="2520"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c>
          <w:tcPr>
            <w:tcW w:w="3160"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63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rPr>
            </w:pPr>
            <w:r w:rsidRPr="005148FE">
              <w:rPr>
                <w:b/>
                <w:bCs/>
                <w:sz w:val="18"/>
                <w:szCs w:val="18"/>
              </w:rPr>
              <w:t>3.2.</w:t>
            </w:r>
          </w:p>
        </w:tc>
        <w:tc>
          <w:tcPr>
            <w:tcW w:w="4710"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юридичної особи (загального представника)</w:t>
            </w:r>
          </w:p>
          <w:p w:rsidR="00636754" w:rsidRPr="005148FE" w:rsidRDefault="00636754" w:rsidP="00636754">
            <w:pPr>
              <w:tabs>
                <w:tab w:val="left" w:pos="288"/>
                <w:tab w:val="left" w:pos="720"/>
                <w:tab w:val="left" w:pos="1008"/>
                <w:tab w:val="left" w:pos="1584"/>
                <w:tab w:val="left" w:pos="2160"/>
                <w:tab w:val="left" w:pos="3600"/>
              </w:tabs>
              <w:snapToGrid w:val="0"/>
              <w:ind w:right="1"/>
              <w:rPr>
                <w:i/>
                <w:iCs/>
                <w:sz w:val="18"/>
                <w:szCs w:val="18"/>
              </w:rPr>
            </w:pPr>
            <w:r w:rsidRPr="005148FE">
              <w:rPr>
                <w:i/>
                <w:sz w:val="18"/>
                <w:szCs w:val="16"/>
              </w:rPr>
              <w:t>(</w:t>
            </w:r>
            <w:r w:rsidRPr="005148FE">
              <w:rPr>
                <w:i/>
                <w:sz w:val="18"/>
                <w:szCs w:val="18"/>
              </w:rPr>
              <w:t>згідно з установчими документами,</w:t>
            </w:r>
            <w:r w:rsidRPr="005148FE">
              <w:rPr>
                <w:i/>
                <w:iCs/>
                <w:sz w:val="18"/>
                <w:szCs w:val="18"/>
              </w:rPr>
              <w:t xml:space="preserve"> на підставі відповідного договору)</w:t>
            </w:r>
          </w:p>
        </w:tc>
        <w:tc>
          <w:tcPr>
            <w:tcW w:w="2520"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c>
          <w:tcPr>
            <w:tcW w:w="3160"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630" w:type="dxa"/>
            <w:tcBorders>
              <w:left w:val="single" w:sz="8" w:space="0" w:color="000000"/>
              <w:bottom w:val="single" w:sz="8" w:space="0" w:color="000000"/>
            </w:tcBorders>
            <w:shd w:val="clear" w:color="auto" w:fill="auto"/>
          </w:tcPr>
          <w:p w:rsidR="00636754" w:rsidRPr="005148FE" w:rsidRDefault="00636754" w:rsidP="00636754">
            <w:pPr>
              <w:snapToGrid w:val="0"/>
              <w:rPr>
                <w:b/>
                <w:sz w:val="18"/>
                <w:szCs w:val="18"/>
              </w:rPr>
            </w:pPr>
            <w:r w:rsidRPr="005148FE">
              <w:rPr>
                <w:b/>
                <w:sz w:val="18"/>
                <w:szCs w:val="18"/>
              </w:rPr>
              <w:t>3.3.</w:t>
            </w:r>
          </w:p>
        </w:tc>
        <w:tc>
          <w:tcPr>
            <w:tcW w:w="4710"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AD18C4" w:rsidRPr="005148FE">
              <w:rPr>
                <w:sz w:val="18"/>
                <w:szCs w:val="18"/>
              </w:rPr>
              <w:t xml:space="preserve">використання  </w:t>
            </w:r>
            <w:r w:rsidRPr="005148FE">
              <w:rPr>
                <w:sz w:val="18"/>
                <w:szCs w:val="18"/>
              </w:rPr>
              <w:t>печатки</w:t>
            </w:r>
            <w:r w:rsidRPr="005148FE">
              <w:rPr>
                <w:sz w:val="18"/>
                <w:szCs w:val="20"/>
              </w:rPr>
              <w:t xml:space="preserve"> (печаток)</w:t>
            </w:r>
          </w:p>
        </w:tc>
        <w:tc>
          <w:tcPr>
            <w:tcW w:w="2520" w:type="dxa"/>
            <w:gridSpan w:val="2"/>
            <w:tcBorders>
              <w:left w:val="single" w:sz="4" w:space="0" w:color="000000"/>
              <w:bottom w:val="single" w:sz="8" w:space="0" w:color="000000"/>
            </w:tcBorders>
            <w:shd w:val="clear" w:color="auto" w:fill="auto"/>
            <w:vAlign w:val="center"/>
          </w:tcPr>
          <w:p w:rsidR="00636754" w:rsidRPr="005148FE" w:rsidRDefault="00DD1C62"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 xml:space="preserve"> </w:t>
            </w:r>
            <w:r w:rsidR="00636754" w:rsidRPr="005148FE">
              <w:rPr>
                <w:sz w:val="18"/>
                <w:szCs w:val="20"/>
              </w:rPr>
              <w:t xml:space="preserve">так                              </w:t>
            </w:r>
          </w:p>
        </w:tc>
        <w:tc>
          <w:tcPr>
            <w:tcW w:w="3160" w:type="dxa"/>
            <w:tcBorders>
              <w:bottom w:val="single" w:sz="8" w:space="0" w:color="000000"/>
              <w:right w:val="single" w:sz="8" w:space="0" w:color="000000"/>
            </w:tcBorders>
            <w:shd w:val="clear" w:color="auto" w:fill="auto"/>
            <w:vAlign w:val="center"/>
          </w:tcPr>
          <w:p w:rsidR="00636754" w:rsidRPr="005148FE" w:rsidRDefault="00DD1C62"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636754" w:rsidRPr="005148FE">
              <w:rPr>
                <w:sz w:val="18"/>
                <w:szCs w:val="20"/>
              </w:rPr>
              <w:t xml:space="preserve">ні                      </w:t>
            </w:r>
          </w:p>
        </w:tc>
      </w:tr>
      <w:tr w:rsidR="00636754" w:rsidRPr="005148FE">
        <w:tc>
          <w:tcPr>
            <w:tcW w:w="630" w:type="dxa"/>
            <w:tcBorders>
              <w:left w:val="single" w:sz="8" w:space="0" w:color="000000"/>
              <w:bottom w:val="single" w:sz="8" w:space="0" w:color="000000"/>
            </w:tcBorders>
            <w:shd w:val="clear" w:color="auto" w:fill="auto"/>
          </w:tcPr>
          <w:p w:rsidR="00636754" w:rsidRPr="005148FE" w:rsidRDefault="00636754" w:rsidP="00636754">
            <w:pPr>
              <w:snapToGrid w:val="0"/>
              <w:rPr>
                <w:b/>
                <w:sz w:val="18"/>
                <w:szCs w:val="18"/>
                <w:lang w:val="ru-RU"/>
              </w:rPr>
            </w:pPr>
            <w:r w:rsidRPr="005148FE">
              <w:rPr>
                <w:b/>
                <w:sz w:val="18"/>
                <w:szCs w:val="18"/>
              </w:rPr>
              <w:t>4</w:t>
            </w:r>
            <w:r w:rsidRPr="005148FE">
              <w:rPr>
                <w:b/>
                <w:sz w:val="18"/>
                <w:szCs w:val="18"/>
                <w:lang w:val="ru-RU"/>
              </w:rPr>
              <w:t>.</w:t>
            </w:r>
          </w:p>
        </w:tc>
        <w:tc>
          <w:tcPr>
            <w:tcW w:w="4710" w:type="dxa"/>
            <w:gridSpan w:val="2"/>
            <w:tcBorders>
              <w:left w:val="single" w:sz="8" w:space="0" w:color="000000"/>
              <w:bottom w:val="single" w:sz="8" w:space="0" w:color="000000"/>
            </w:tcBorders>
            <w:shd w:val="clear" w:color="auto" w:fill="auto"/>
          </w:tcPr>
          <w:p w:rsidR="00636754" w:rsidRPr="005148FE" w:rsidRDefault="00636754" w:rsidP="00636754">
            <w:pPr>
              <w:snapToGrid w:val="0"/>
              <w:rPr>
                <w:sz w:val="18"/>
                <w:szCs w:val="18"/>
              </w:rPr>
            </w:pPr>
            <w:r w:rsidRPr="005148FE">
              <w:rPr>
                <w:sz w:val="18"/>
                <w:szCs w:val="18"/>
              </w:rPr>
              <w:t>Спосіб надання розпоряджень по рахунку у цінних паперах</w:t>
            </w:r>
          </w:p>
        </w:tc>
        <w:tc>
          <w:tcPr>
            <w:tcW w:w="2520" w:type="dxa"/>
            <w:gridSpan w:val="2"/>
            <w:tcBorders>
              <w:left w:val="single" w:sz="4" w:space="0" w:color="000000"/>
              <w:bottom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особисто</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поштою</w:t>
            </w:r>
          </w:p>
        </w:tc>
        <w:tc>
          <w:tcPr>
            <w:tcW w:w="3160" w:type="dxa"/>
            <w:tcBorders>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у вигляді електронного документа</w:t>
            </w:r>
          </w:p>
        </w:tc>
      </w:tr>
      <w:tr w:rsidR="002B3C12" w:rsidRPr="005148FE" w:rsidTr="00D63823">
        <w:trPr>
          <w:trHeight w:val="60"/>
        </w:trPr>
        <w:tc>
          <w:tcPr>
            <w:tcW w:w="630" w:type="dxa"/>
            <w:tcBorders>
              <w:top w:val="single" w:sz="8" w:space="0" w:color="000000"/>
              <w:left w:val="single" w:sz="8" w:space="0" w:color="000000"/>
              <w:bottom w:val="single" w:sz="4" w:space="0" w:color="000000"/>
            </w:tcBorders>
            <w:shd w:val="clear" w:color="auto" w:fill="auto"/>
          </w:tcPr>
          <w:p w:rsidR="002B3C12" w:rsidRPr="005148FE" w:rsidRDefault="002B3C12" w:rsidP="00636754">
            <w:pPr>
              <w:snapToGrid w:val="0"/>
              <w:rPr>
                <w:b/>
                <w:bCs/>
                <w:sz w:val="18"/>
                <w:szCs w:val="18"/>
              </w:rPr>
            </w:pPr>
            <w:r w:rsidRPr="005148FE">
              <w:rPr>
                <w:b/>
                <w:bCs/>
                <w:sz w:val="18"/>
                <w:szCs w:val="18"/>
              </w:rPr>
              <w:t>5</w:t>
            </w:r>
          </w:p>
        </w:tc>
        <w:tc>
          <w:tcPr>
            <w:tcW w:w="4710" w:type="dxa"/>
            <w:gridSpan w:val="2"/>
            <w:tcBorders>
              <w:top w:val="single" w:sz="8" w:space="0" w:color="000000"/>
              <w:left w:val="single" w:sz="4" w:space="0" w:color="000000"/>
              <w:bottom w:val="single" w:sz="4" w:space="0" w:color="000000"/>
            </w:tcBorders>
            <w:shd w:val="clear" w:color="auto" w:fill="auto"/>
          </w:tcPr>
          <w:p w:rsidR="002B3C12" w:rsidRPr="005148FE" w:rsidRDefault="002B3C12"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Спосіб отримання інформації по рахунку у цінних паперах </w:t>
            </w:r>
          </w:p>
        </w:tc>
        <w:tc>
          <w:tcPr>
            <w:tcW w:w="5680"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2B3C12" w:rsidRPr="005148FE" w:rsidRDefault="002B3C12"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особисто</w:t>
            </w:r>
          </w:p>
          <w:p w:rsidR="002B3C12" w:rsidRPr="005148FE" w:rsidRDefault="002B3C12"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поштою</w:t>
            </w:r>
          </w:p>
          <w:p w:rsidR="002B3C12" w:rsidRPr="005148FE" w:rsidRDefault="00DD1C62" w:rsidP="007151C1">
            <w:pPr>
              <w:tabs>
                <w:tab w:val="left" w:pos="288"/>
                <w:tab w:val="left" w:pos="720"/>
                <w:tab w:val="left" w:pos="1008"/>
                <w:tab w:val="left" w:pos="1584"/>
                <w:tab w:val="left" w:pos="2160"/>
                <w:tab w:val="left" w:pos="3600"/>
              </w:tabs>
              <w:snapToGrid w:val="0"/>
              <w:ind w:right="1"/>
              <w:rPr>
                <w:strike/>
                <w:sz w:val="18"/>
                <w:szCs w:val="18"/>
              </w:rPr>
            </w:pPr>
            <w:r w:rsidRPr="005148FE">
              <w:rPr>
                <w:sz w:val="18"/>
                <w:szCs w:val="20"/>
              </w:rPr>
              <w:t xml:space="preserve"> </w:t>
            </w:r>
            <w:r w:rsidR="002B3C12" w:rsidRPr="005148FE">
              <w:rPr>
                <w:sz w:val="18"/>
                <w:szCs w:val="20"/>
              </w:rPr>
              <w:t xml:space="preserve">на </w:t>
            </w:r>
            <w:r w:rsidR="002B3C12" w:rsidRPr="005148FE">
              <w:rPr>
                <w:sz w:val="18"/>
                <w:szCs w:val="20"/>
                <w:lang w:val="en-US"/>
              </w:rPr>
              <w:t>e</w:t>
            </w:r>
            <w:r w:rsidR="00DF4355" w:rsidRPr="005148FE">
              <w:rPr>
                <w:sz w:val="18"/>
                <w:szCs w:val="20"/>
              </w:rPr>
              <w:t>-</w:t>
            </w:r>
            <w:r w:rsidR="002B3C12" w:rsidRPr="005148FE">
              <w:rPr>
                <w:sz w:val="18"/>
                <w:szCs w:val="20"/>
                <w:lang w:val="en-US"/>
              </w:rPr>
              <w:t>mail</w:t>
            </w:r>
            <w:r w:rsidR="00DF4355" w:rsidRPr="005148FE">
              <w:rPr>
                <w:sz w:val="18"/>
                <w:szCs w:val="20"/>
                <w:lang w:val="ru-RU"/>
              </w:rPr>
              <w:t xml:space="preserve"> </w:t>
            </w:r>
            <w:r w:rsidR="002B3C12" w:rsidRPr="005148FE">
              <w:rPr>
                <w:sz w:val="18"/>
                <w:szCs w:val="20"/>
              </w:rPr>
              <w:t>адресу, яка зазначена в анкеті</w:t>
            </w:r>
          </w:p>
        </w:tc>
      </w:tr>
      <w:tr w:rsidR="00636754" w:rsidRPr="005148FE">
        <w:tc>
          <w:tcPr>
            <w:tcW w:w="11020"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rPr>
            </w:pPr>
            <w:r w:rsidRPr="005148FE">
              <w:rPr>
                <w:b/>
                <w:sz w:val="18"/>
                <w:szCs w:val="20"/>
                <w:lang w:val="ru-RU"/>
              </w:rPr>
              <w:t xml:space="preserve">6. </w:t>
            </w:r>
            <w:r w:rsidRPr="005148FE">
              <w:rPr>
                <w:sz w:val="18"/>
                <w:szCs w:val="20"/>
                <w:lang w:val="ru-RU"/>
              </w:rPr>
              <w:t>П</w:t>
            </w:r>
            <w:r w:rsidRPr="005148FE">
              <w:rPr>
                <w:sz w:val="18"/>
                <w:szCs w:val="20"/>
              </w:rPr>
              <w:t>оряд</w:t>
            </w:r>
            <w:r w:rsidRPr="005148FE">
              <w:rPr>
                <w:sz w:val="18"/>
                <w:szCs w:val="20"/>
                <w:lang w:val="ru-RU"/>
              </w:rPr>
              <w:t>ок</w:t>
            </w:r>
            <w:r w:rsidRPr="005148FE">
              <w:rPr>
                <w:sz w:val="18"/>
                <w:szCs w:val="20"/>
              </w:rPr>
              <w:t xml:space="preserve"> та строк</w:t>
            </w:r>
            <w:r w:rsidRPr="005148FE">
              <w:rPr>
                <w:sz w:val="18"/>
                <w:szCs w:val="20"/>
                <w:lang w:val="ru-RU"/>
              </w:rPr>
              <w:t>и</w:t>
            </w:r>
            <w:r w:rsidRPr="005148FE">
              <w:rPr>
                <w:sz w:val="18"/>
                <w:szCs w:val="20"/>
              </w:rPr>
              <w:t xml:space="preserve"> перерахування депоненту виплат доходу </w:t>
            </w:r>
            <w:r w:rsidR="00DD1C62" w:rsidRPr="005148FE">
              <w:rPr>
                <w:sz w:val="18"/>
                <w:szCs w:val="20"/>
              </w:rPr>
              <w:t xml:space="preserve">та інших виплат, що здійснюються (здійснювалися) відповідно до закону </w:t>
            </w:r>
            <w:r w:rsidRPr="005148FE">
              <w:rPr>
                <w:sz w:val="18"/>
                <w:szCs w:val="20"/>
              </w:rPr>
              <w:t xml:space="preserve">за цінними паперами, права на які обліковуються на рахунку в цінних паперах депонента: переказ доходів, </w:t>
            </w:r>
            <w:r w:rsidRPr="005148FE">
              <w:rPr>
                <w:sz w:val="18"/>
                <w:szCs w:val="20"/>
                <w:lang w:val="ru-RU"/>
              </w:rPr>
              <w:t>о</w:t>
            </w:r>
            <w:r w:rsidRPr="005148FE">
              <w:rPr>
                <w:sz w:val="18"/>
                <w:szCs w:val="20"/>
              </w:rPr>
              <w:t xml:space="preserve">триманих Депонентом за </w:t>
            </w:r>
            <w:r w:rsidRPr="005148FE">
              <w:rPr>
                <w:sz w:val="18"/>
                <w:szCs w:val="20"/>
              </w:rPr>
              <w:lastRenderedPageBreak/>
              <w:t>результатами проведення корпоративних операцій емітента, здійснюється  відповідно до договору про обслуговування рахунка в цінних паперах на наступні банківскі реквізити: (в разі необхідності заповнити реквізити).</w:t>
            </w:r>
          </w:p>
        </w:tc>
      </w:tr>
      <w:tr w:rsidR="00636754" w:rsidRPr="005148FE">
        <w:tc>
          <w:tcPr>
            <w:tcW w:w="716" w:type="dxa"/>
            <w:gridSpan w:val="2"/>
            <w:tcBorders>
              <w:left w:val="single" w:sz="8" w:space="0" w:color="000000"/>
              <w:bottom w:val="single" w:sz="8" w:space="0" w:color="000000"/>
            </w:tcBorders>
            <w:shd w:val="clear" w:color="auto" w:fill="auto"/>
          </w:tcPr>
          <w:p w:rsidR="00636754" w:rsidRPr="005148FE" w:rsidRDefault="00636754" w:rsidP="00636754">
            <w:pPr>
              <w:tabs>
                <w:tab w:val="left" w:pos="10440"/>
              </w:tabs>
              <w:snapToGrid w:val="0"/>
              <w:ind w:left="-3" w:right="-3"/>
              <w:rPr>
                <w:b/>
                <w:sz w:val="18"/>
                <w:szCs w:val="18"/>
              </w:rPr>
            </w:pPr>
            <w:r w:rsidRPr="005148FE">
              <w:rPr>
                <w:b/>
                <w:sz w:val="18"/>
                <w:szCs w:val="18"/>
              </w:rPr>
              <w:lastRenderedPageBreak/>
              <w:t>6.1.</w:t>
            </w:r>
          </w:p>
        </w:tc>
        <w:tc>
          <w:tcPr>
            <w:tcW w:w="4654" w:type="dxa"/>
            <w:gridSpan w:val="2"/>
            <w:tcBorders>
              <w:left w:val="single" w:sz="8" w:space="0" w:color="000000"/>
              <w:bottom w:val="single" w:sz="8"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Банківські реквізити (номер банківського рахунку, повні реквізити банківської установи):</w:t>
            </w:r>
          </w:p>
        </w:tc>
        <w:tc>
          <w:tcPr>
            <w:tcW w:w="5650"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pPr>
          </w:p>
        </w:tc>
      </w:tr>
      <w:tr w:rsidR="00636754" w:rsidRPr="005148FE">
        <w:tc>
          <w:tcPr>
            <w:tcW w:w="11020"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7. </w:t>
            </w:r>
            <w:r w:rsidRPr="005148FE">
              <w:rPr>
                <w:sz w:val="18"/>
                <w:szCs w:val="20"/>
              </w:rPr>
              <w:t>Порядок та строки надання інформації про корпоративні операції емітентів, отриманої від Центрального депозитарію:</w:t>
            </w:r>
          </w:p>
          <w:p w:rsidR="00636754" w:rsidRPr="005148FE" w:rsidRDefault="00636754" w:rsidP="00636754">
            <w:pPr>
              <w:tabs>
                <w:tab w:val="left" w:pos="467"/>
                <w:tab w:val="left" w:pos="720"/>
                <w:tab w:val="left" w:pos="1008"/>
                <w:tab w:val="left" w:pos="1584"/>
                <w:tab w:val="left" w:pos="2160"/>
                <w:tab w:val="left" w:pos="3600"/>
              </w:tabs>
              <w:snapToGrid w:val="0"/>
              <w:ind w:left="25" w:right="9"/>
              <w:jc w:val="both"/>
              <w:rPr>
                <w:sz w:val="18"/>
                <w:szCs w:val="20"/>
              </w:rPr>
            </w:pPr>
            <w:r w:rsidRPr="005148FE">
              <w:rPr>
                <w:sz w:val="18"/>
                <w:szCs w:val="20"/>
              </w:rPr>
              <w:t>Надсилати поштою на поштову адресу або в електронному вигляді на електронну адресу, які зазначені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p>
        </w:tc>
      </w:tr>
      <w:tr w:rsidR="00636754" w:rsidRPr="005148FE">
        <w:tc>
          <w:tcPr>
            <w:tcW w:w="11020" w:type="dxa"/>
            <w:gridSpan w:val="6"/>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rPr>
            </w:pPr>
            <w:r w:rsidRPr="005148FE">
              <w:rPr>
                <w:b/>
                <w:bCs/>
                <w:sz w:val="18"/>
                <w:szCs w:val="18"/>
              </w:rPr>
              <w:t>8. Примітки</w:t>
            </w:r>
            <w:r w:rsidRPr="005148FE">
              <w:rPr>
                <w:sz w:val="18"/>
                <w:szCs w:val="18"/>
              </w:rPr>
              <w:t>: ______________________________________________________________________</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18"/>
        </w:rPr>
      </w:pPr>
      <w:r w:rsidRPr="005148FE">
        <w:rPr>
          <w:b/>
          <w:bCs/>
          <w:sz w:val="18"/>
          <w:szCs w:val="18"/>
        </w:rPr>
        <w:t>Дата заповнення</w:t>
      </w:r>
      <w:r w:rsidRPr="005148FE">
        <w:rPr>
          <w:sz w:val="18"/>
          <w:szCs w:val="18"/>
        </w:rPr>
        <w:t xml:space="preserve"> </w:t>
      </w:r>
      <w:r w:rsidRPr="005148FE">
        <w:rPr>
          <w:b/>
          <w:bCs/>
          <w:sz w:val="18"/>
          <w:szCs w:val="18"/>
        </w:rPr>
        <w:t>анкети</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20__ р.</w:t>
      </w:r>
    </w:p>
    <w:p w:rsidR="00636754" w:rsidRPr="005148FE" w:rsidRDefault="00636754" w:rsidP="00636754">
      <w:pPr>
        <w:pStyle w:val="af8"/>
        <w:ind w:left="0" w:firstLine="180"/>
        <w:rPr>
          <w:b/>
          <w:bCs/>
          <w:sz w:val="18"/>
          <w:szCs w:val="18"/>
        </w:rPr>
      </w:pPr>
    </w:p>
    <w:p w:rsidR="00636754" w:rsidRPr="005148FE" w:rsidRDefault="00636754" w:rsidP="00636754">
      <w:pPr>
        <w:pStyle w:val="af8"/>
        <w:ind w:left="0" w:firstLine="180"/>
        <w:rPr>
          <w:b/>
          <w:sz w:val="18"/>
        </w:rPr>
      </w:pPr>
      <w:r w:rsidRPr="005148FE">
        <w:rPr>
          <w:b/>
          <w:sz w:val="18"/>
        </w:rPr>
        <w:t>Підпис</w:t>
      </w:r>
      <w:r w:rsidRPr="005148FE">
        <w:rPr>
          <w:b/>
          <w:sz w:val="18"/>
          <w:lang w:val="ru-RU"/>
        </w:rPr>
        <w:t>и</w:t>
      </w:r>
      <w:r w:rsidRPr="005148FE">
        <w:rPr>
          <w:b/>
          <w:sz w:val="18"/>
        </w:rPr>
        <w:t xml:space="preserve"> співвласників</w:t>
      </w:r>
      <w:r w:rsidRPr="005148FE">
        <w:rPr>
          <w:sz w:val="18"/>
        </w:rPr>
        <w:t xml:space="preserve"> </w:t>
      </w:r>
      <w:r w:rsidRPr="005148FE">
        <w:rPr>
          <w:b/>
          <w:sz w:val="18"/>
        </w:rPr>
        <w:t>(керуючого рахунком</w:t>
      </w:r>
    </w:p>
    <w:p w:rsidR="00636754" w:rsidRPr="005148FE" w:rsidRDefault="00636754" w:rsidP="00636754">
      <w:pPr>
        <w:pStyle w:val="af8"/>
        <w:ind w:left="0" w:firstLine="180"/>
        <w:rPr>
          <w:b/>
          <w:sz w:val="18"/>
        </w:rPr>
      </w:pPr>
      <w:r w:rsidRPr="005148FE">
        <w:rPr>
          <w:b/>
          <w:sz w:val="18"/>
        </w:rPr>
        <w:t xml:space="preserve"> у цінних паперах)    </w:t>
      </w:r>
    </w:p>
    <w:p w:rsidR="00636754" w:rsidRPr="005148FE" w:rsidRDefault="00636754" w:rsidP="00636754">
      <w:pPr>
        <w:pStyle w:val="af8"/>
        <w:ind w:left="0" w:firstLine="180"/>
        <w:jc w:val="right"/>
        <w:rPr>
          <w:sz w:val="18"/>
        </w:rPr>
      </w:pPr>
      <w:r w:rsidRPr="005148FE">
        <w:rPr>
          <w:b/>
          <w:sz w:val="18"/>
        </w:rPr>
        <w:t xml:space="preserve">                                                        </w:t>
      </w:r>
      <w:r w:rsidRPr="005148FE">
        <w:rPr>
          <w:sz w:val="18"/>
        </w:rPr>
        <w:t>__________________________       (_________________)</w:t>
      </w:r>
    </w:p>
    <w:p w:rsidR="00DF4355" w:rsidRPr="005148FE" w:rsidRDefault="00636754" w:rsidP="00636754">
      <w:pPr>
        <w:tabs>
          <w:tab w:val="left" w:pos="288"/>
          <w:tab w:val="left" w:pos="720"/>
          <w:tab w:val="left" w:pos="1008"/>
          <w:tab w:val="left" w:pos="1584"/>
          <w:tab w:val="left" w:pos="2160"/>
          <w:tab w:val="left" w:pos="3600"/>
        </w:tabs>
        <w:rPr>
          <w:i/>
          <w:sz w:val="14"/>
          <w:szCs w:val="16"/>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4"/>
          <w:szCs w:val="16"/>
        </w:rPr>
        <w:tab/>
      </w:r>
      <w:r w:rsidRPr="005148FE">
        <w:rPr>
          <w:i/>
          <w:sz w:val="14"/>
          <w:szCs w:val="16"/>
        </w:rPr>
        <w:t xml:space="preserve">      </w:t>
      </w:r>
      <w:r w:rsidR="002B3C12" w:rsidRPr="005148FE">
        <w:rPr>
          <w:i/>
          <w:sz w:val="14"/>
          <w:szCs w:val="16"/>
        </w:rPr>
        <w:t xml:space="preserve">         </w:t>
      </w:r>
      <w:r w:rsidRPr="005148FE">
        <w:rPr>
          <w:sz w:val="14"/>
          <w:szCs w:val="16"/>
        </w:rPr>
        <w:t>В.П.*</w:t>
      </w:r>
      <w:r w:rsidRPr="005148FE">
        <w:rPr>
          <w:sz w:val="14"/>
          <w:szCs w:val="16"/>
          <w:lang w:val="ru-RU"/>
        </w:rPr>
        <w:t>,</w:t>
      </w:r>
      <w:r w:rsidRPr="005148FE">
        <w:rPr>
          <w:i/>
          <w:sz w:val="14"/>
          <w:szCs w:val="16"/>
        </w:rPr>
        <w:t xml:space="preserve">  підпис</w:t>
      </w:r>
      <w:r w:rsidRPr="005148FE">
        <w:rPr>
          <w:i/>
          <w:sz w:val="14"/>
          <w:szCs w:val="16"/>
        </w:rPr>
        <w:tab/>
      </w:r>
      <w:r w:rsidR="002B3C12" w:rsidRPr="005148FE">
        <w:rPr>
          <w:i/>
          <w:sz w:val="14"/>
          <w:szCs w:val="16"/>
        </w:rPr>
        <w:t xml:space="preserve">        </w:t>
      </w:r>
      <w:r w:rsidRPr="005148FE">
        <w:rPr>
          <w:i/>
          <w:sz w:val="14"/>
          <w:szCs w:val="16"/>
        </w:rPr>
        <w:t xml:space="preserve"> </w:t>
      </w:r>
      <w:r w:rsidR="00DF4355" w:rsidRPr="005148FE">
        <w:rPr>
          <w:i/>
          <w:sz w:val="14"/>
          <w:szCs w:val="16"/>
        </w:rPr>
        <w:t xml:space="preserve">   прізвище</w:t>
      </w:r>
      <w:r w:rsidR="002B3C12" w:rsidRPr="005148FE">
        <w:rPr>
          <w:i/>
          <w:sz w:val="14"/>
          <w:szCs w:val="16"/>
        </w:rPr>
        <w:t>, ім’я</w:t>
      </w:r>
      <w:r w:rsidR="00A4007D" w:rsidRPr="005148FE">
        <w:rPr>
          <w:i/>
          <w:sz w:val="14"/>
          <w:szCs w:val="16"/>
          <w:lang w:val="ru-RU"/>
        </w:rPr>
        <w:t>,</w:t>
      </w:r>
      <w:r w:rsidR="002B3C12" w:rsidRPr="005148FE">
        <w:rPr>
          <w:i/>
          <w:sz w:val="14"/>
          <w:szCs w:val="16"/>
        </w:rPr>
        <w:t xml:space="preserve"> по батькові</w:t>
      </w:r>
      <w:r w:rsidR="00DF4355" w:rsidRPr="005148FE">
        <w:rPr>
          <w:i/>
          <w:sz w:val="14"/>
          <w:szCs w:val="16"/>
        </w:rPr>
        <w:t xml:space="preserve"> </w:t>
      </w:r>
    </w:p>
    <w:p w:rsidR="00636754" w:rsidRPr="005148FE" w:rsidRDefault="00DF4355" w:rsidP="00636754">
      <w:pPr>
        <w:tabs>
          <w:tab w:val="left" w:pos="288"/>
          <w:tab w:val="left" w:pos="720"/>
          <w:tab w:val="left" w:pos="1008"/>
          <w:tab w:val="left" w:pos="1584"/>
          <w:tab w:val="left" w:pos="2160"/>
          <w:tab w:val="left" w:pos="3600"/>
        </w:tabs>
        <w:rPr>
          <w:i/>
          <w:sz w:val="14"/>
          <w:szCs w:val="16"/>
        </w:rPr>
      </w:pPr>
      <w:r w:rsidRPr="005148FE">
        <w:rPr>
          <w:i/>
          <w:sz w:val="14"/>
          <w:szCs w:val="16"/>
        </w:rPr>
        <w:t xml:space="preserve">                                                                                                                                                                                                                                (за наявності)</w:t>
      </w:r>
    </w:p>
    <w:p w:rsidR="00636754" w:rsidRPr="005148FE" w:rsidRDefault="00636754" w:rsidP="00636754">
      <w:pPr>
        <w:tabs>
          <w:tab w:val="left" w:pos="288"/>
          <w:tab w:val="left" w:pos="720"/>
          <w:tab w:val="left" w:pos="1008"/>
          <w:tab w:val="left" w:pos="1584"/>
          <w:tab w:val="left" w:pos="2160"/>
          <w:tab w:val="left" w:pos="3600"/>
        </w:tabs>
        <w:rPr>
          <w:sz w:val="16"/>
          <w:szCs w:val="16"/>
        </w:rPr>
      </w:pPr>
      <w:r w:rsidRPr="005148FE">
        <w:rPr>
          <w:i/>
          <w:sz w:val="14"/>
          <w:szCs w:val="16"/>
        </w:rPr>
        <w:tab/>
      </w:r>
      <w:r w:rsidRPr="005148FE">
        <w:rPr>
          <w:i/>
          <w:sz w:val="14"/>
          <w:szCs w:val="16"/>
        </w:rPr>
        <w:tab/>
      </w:r>
      <w:r w:rsidRPr="005148FE">
        <w:rPr>
          <w:i/>
          <w:sz w:val="14"/>
          <w:szCs w:val="16"/>
        </w:rPr>
        <w:tab/>
      </w:r>
      <w:r w:rsidRPr="005148FE">
        <w:rPr>
          <w:i/>
          <w:sz w:val="14"/>
          <w:szCs w:val="16"/>
        </w:rPr>
        <w:tab/>
      </w:r>
      <w:r w:rsidRPr="005148FE">
        <w:rPr>
          <w:i/>
          <w:sz w:val="14"/>
          <w:szCs w:val="16"/>
        </w:rPr>
        <w:tab/>
      </w:r>
      <w:r w:rsidRPr="005148FE">
        <w:rPr>
          <w:i/>
          <w:sz w:val="18"/>
          <w:szCs w:val="20"/>
        </w:rPr>
        <w:tab/>
      </w:r>
      <w:r w:rsidRPr="005148FE">
        <w:rPr>
          <w:i/>
          <w:sz w:val="18"/>
          <w:szCs w:val="20"/>
        </w:rPr>
        <w:tab/>
      </w:r>
      <w:r w:rsidRPr="005148FE">
        <w:rPr>
          <w:i/>
          <w:sz w:val="18"/>
          <w:szCs w:val="20"/>
        </w:rPr>
        <w:tab/>
      </w:r>
      <w:r w:rsidRPr="005148FE">
        <w:rPr>
          <w:sz w:val="16"/>
          <w:szCs w:val="16"/>
        </w:rPr>
        <w:t xml:space="preserve"> </w:t>
      </w:r>
      <w:r w:rsidRPr="005148FE">
        <w:rPr>
          <w:b/>
          <w:sz w:val="18"/>
        </w:rPr>
        <w:t xml:space="preserve">                                                       </w:t>
      </w:r>
    </w:p>
    <w:p w:rsidR="00636754" w:rsidRPr="005148FE" w:rsidRDefault="00636754" w:rsidP="00176D60">
      <w:pPr>
        <w:tabs>
          <w:tab w:val="left" w:pos="288"/>
          <w:tab w:val="left" w:pos="720"/>
          <w:tab w:val="left" w:pos="1008"/>
          <w:tab w:val="left" w:pos="1584"/>
          <w:tab w:val="left" w:pos="2160"/>
          <w:tab w:val="left" w:pos="3600"/>
        </w:tabs>
        <w:rPr>
          <w:sz w:val="16"/>
          <w:szCs w:val="16"/>
          <w:lang w:val="ru-RU"/>
        </w:rPr>
      </w:pPr>
      <w:r w:rsidRPr="005148FE">
        <w:rPr>
          <w:sz w:val="16"/>
          <w:szCs w:val="16"/>
          <w:lang w:val="ru-RU"/>
        </w:rPr>
        <w:t xml:space="preserve">* </w:t>
      </w:r>
      <w:r w:rsidRPr="005148FE">
        <w:rPr>
          <w:sz w:val="16"/>
          <w:szCs w:val="16"/>
        </w:rPr>
        <w:t xml:space="preserve">- </w:t>
      </w:r>
      <w:r w:rsidRPr="005148FE">
        <w:rPr>
          <w:sz w:val="16"/>
          <w:szCs w:val="16"/>
          <w:lang w:val="ru-RU"/>
        </w:rPr>
        <w:t xml:space="preserve">у разі використання </w:t>
      </w:r>
    </w:p>
    <w:p w:rsidR="004D0331" w:rsidRPr="005148FE" w:rsidRDefault="004D0331" w:rsidP="004D0331">
      <w:pPr>
        <w:tabs>
          <w:tab w:val="left" w:pos="288"/>
          <w:tab w:val="left" w:pos="720"/>
          <w:tab w:val="left" w:pos="1008"/>
          <w:tab w:val="left" w:pos="1584"/>
          <w:tab w:val="left" w:pos="2160"/>
          <w:tab w:val="left" w:pos="3600"/>
        </w:tabs>
        <w:rPr>
          <w:sz w:val="16"/>
          <w:szCs w:val="16"/>
          <w:lang w:val="ru-RU"/>
        </w:rPr>
      </w:pPr>
    </w:p>
    <w:p w:rsidR="00636754" w:rsidRPr="005148FE" w:rsidRDefault="00636754" w:rsidP="00636754">
      <w:pPr>
        <w:tabs>
          <w:tab w:val="left" w:pos="288"/>
          <w:tab w:val="left" w:pos="720"/>
          <w:tab w:val="left" w:pos="1008"/>
          <w:tab w:val="left" w:pos="1584"/>
          <w:tab w:val="left" w:pos="2160"/>
          <w:tab w:val="left" w:pos="3600"/>
        </w:tabs>
        <w:ind w:firstLine="180"/>
        <w:jc w:val="both"/>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44784F" w:rsidP="00636754">
      <w:pPr>
        <w:tabs>
          <w:tab w:val="left" w:pos="288"/>
          <w:tab w:val="left" w:pos="720"/>
          <w:tab w:val="left" w:pos="1008"/>
          <w:tab w:val="left" w:pos="1584"/>
          <w:tab w:val="left" w:pos="2160"/>
          <w:tab w:val="left" w:pos="3600"/>
        </w:tabs>
        <w:rPr>
          <w:sz w:val="16"/>
          <w:szCs w:val="16"/>
          <w:lang w:val="ru-RU"/>
        </w:rPr>
      </w:pPr>
      <w:r w:rsidRPr="0044784F">
        <w:pict>
          <v:line id="_x0000_s1084" style="position:absolute;z-index:251658752" from="13.5pt,7.4pt" to="499.7pt,7.4pt" strokeweight="1.41mm">
            <v:stroke joinstyle="miter"/>
          </v:line>
        </w:pict>
      </w:r>
    </w:p>
    <w:p w:rsidR="00636754" w:rsidRPr="005148FE" w:rsidRDefault="00636754" w:rsidP="00636754">
      <w:pPr>
        <w:tabs>
          <w:tab w:val="left" w:pos="288"/>
          <w:tab w:val="left" w:pos="720"/>
          <w:tab w:val="left" w:pos="1008"/>
          <w:tab w:val="left" w:pos="1584"/>
          <w:tab w:val="left" w:pos="2160"/>
          <w:tab w:val="left" w:pos="3600"/>
        </w:tabs>
        <w:rPr>
          <w:sz w:val="18"/>
          <w:szCs w:val="18"/>
        </w:rPr>
      </w:pPr>
    </w:p>
    <w:tbl>
      <w:tblPr>
        <w:tblW w:w="11080" w:type="dxa"/>
        <w:tblInd w:w="-212" w:type="dxa"/>
        <w:tblLayout w:type="fixed"/>
        <w:tblLook w:val="0000"/>
      </w:tblPr>
      <w:tblGrid>
        <w:gridCol w:w="11080"/>
      </w:tblGrid>
      <w:tr w:rsidR="00636754" w:rsidRPr="005148FE">
        <w:tc>
          <w:tcPr>
            <w:tcW w:w="11080"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Заповнюється Депозитарно</w:t>
            </w:r>
            <w:r w:rsidR="00C27324" w:rsidRPr="005148FE">
              <w:rPr>
                <w:b/>
                <w:sz w:val="18"/>
                <w:szCs w:val="18"/>
              </w:rPr>
              <w:t>ю</w:t>
            </w:r>
            <w:r w:rsidRPr="005148FE">
              <w:rPr>
                <w:b/>
                <w:sz w:val="18"/>
                <w:szCs w:val="18"/>
              </w:rPr>
              <w:t xml:space="preserve"> </w:t>
            </w:r>
            <w:r w:rsidR="00C27324" w:rsidRPr="005148FE">
              <w:rPr>
                <w:b/>
                <w:sz w:val="18"/>
                <w:szCs w:val="18"/>
              </w:rPr>
              <w:t xml:space="preserve">установою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Вхідний реєстраційний номер №______________                        від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Номер  рахунку у цінних паперах Депонента  </w:t>
            </w:r>
            <w:r w:rsidRPr="005148FE">
              <w:rPr>
                <w:sz w:val="18"/>
                <w:szCs w:val="18"/>
              </w:rPr>
              <w:tab/>
              <w:t xml:space="preserve">  № _______________     </w:t>
            </w:r>
          </w:p>
          <w:p w:rsidR="00636754" w:rsidRPr="005148FE" w:rsidRDefault="00636754" w:rsidP="00636754">
            <w:pPr>
              <w:tabs>
                <w:tab w:val="left" w:pos="288"/>
                <w:tab w:val="left" w:pos="720"/>
                <w:tab w:val="left" w:pos="1008"/>
                <w:tab w:val="left" w:pos="1584"/>
                <w:tab w:val="left" w:pos="2160"/>
                <w:tab w:val="left" w:pos="3600"/>
              </w:tabs>
              <w:snapToGrid w:val="0"/>
              <w:spacing w:after="120"/>
              <w:rPr>
                <w:sz w:val="18"/>
                <w:szCs w:val="18"/>
              </w:rPr>
            </w:pPr>
          </w:p>
          <w:p w:rsidR="00636754" w:rsidRPr="005148FE" w:rsidRDefault="00636754" w:rsidP="00636754">
            <w:pPr>
              <w:tabs>
                <w:tab w:val="left" w:pos="288"/>
                <w:tab w:val="left" w:pos="720"/>
                <w:tab w:val="left" w:pos="1008"/>
                <w:tab w:val="left" w:pos="1584"/>
                <w:tab w:val="left" w:pos="2160"/>
                <w:tab w:val="left" w:pos="3600"/>
              </w:tabs>
              <w:snapToGrid w:val="0"/>
              <w:spacing w:after="120"/>
              <w:rPr>
                <w:sz w:val="18"/>
                <w:szCs w:val="18"/>
              </w:rPr>
            </w:pPr>
            <w:r w:rsidRPr="005148FE">
              <w:rPr>
                <w:sz w:val="18"/>
                <w:szCs w:val="18"/>
              </w:rPr>
              <w:t>Підпис відповідального виконавця 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left="605" w:right="1" w:hanging="605"/>
              <w:rPr>
                <w:i/>
                <w:sz w:val="18"/>
                <w:szCs w:val="18"/>
              </w:rPr>
            </w:pPr>
            <w:r w:rsidRPr="005148FE">
              <w:rPr>
                <w:sz w:val="18"/>
                <w:szCs w:val="18"/>
              </w:rPr>
              <w:tab/>
              <w:t xml:space="preserve"> __________________       __________________________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20__ р.</w:t>
            </w:r>
            <w:r w:rsidRPr="005148FE">
              <w:rPr>
                <w:sz w:val="18"/>
                <w:szCs w:val="18"/>
              </w:rPr>
              <w:tab/>
            </w:r>
            <w:r w:rsidRPr="005148FE">
              <w:rPr>
                <w:i/>
                <w:sz w:val="18"/>
                <w:szCs w:val="18"/>
              </w:rPr>
              <w:tab/>
              <w:t xml:space="preserve">       </w:t>
            </w:r>
          </w:p>
          <w:p w:rsidR="00636754" w:rsidRPr="005148FE" w:rsidRDefault="00636754" w:rsidP="006C6559">
            <w:pPr>
              <w:tabs>
                <w:tab w:val="left" w:pos="288"/>
                <w:tab w:val="left" w:pos="720"/>
                <w:tab w:val="left" w:pos="1008"/>
                <w:tab w:val="left" w:pos="1584"/>
                <w:tab w:val="left" w:pos="2160"/>
                <w:tab w:val="left" w:pos="3600"/>
              </w:tabs>
              <w:rPr>
                <w:i/>
                <w:sz w:val="18"/>
                <w:szCs w:val="18"/>
              </w:rPr>
            </w:pPr>
            <w:r w:rsidRPr="005148FE">
              <w:rPr>
                <w:i/>
                <w:sz w:val="18"/>
                <w:szCs w:val="18"/>
              </w:rPr>
              <w:t xml:space="preserve">             В.П.              </w:t>
            </w:r>
            <w:r w:rsidR="00DF4355" w:rsidRPr="005148FE">
              <w:rPr>
                <w:i/>
                <w:sz w:val="18"/>
                <w:szCs w:val="18"/>
              </w:rPr>
              <w:t xml:space="preserve">      </w:t>
            </w:r>
            <w:r w:rsidRPr="005148FE">
              <w:rPr>
                <w:i/>
                <w:sz w:val="18"/>
                <w:szCs w:val="18"/>
              </w:rPr>
              <w:t xml:space="preserve">      </w:t>
            </w:r>
            <w:r w:rsidR="00DF4355" w:rsidRPr="005148FE">
              <w:rPr>
                <w:i/>
                <w:sz w:val="14"/>
                <w:szCs w:val="16"/>
              </w:rPr>
              <w:t>прізвище, ім’я</w:t>
            </w:r>
            <w:r w:rsidR="00A4007D" w:rsidRPr="005148FE">
              <w:rPr>
                <w:i/>
                <w:sz w:val="14"/>
                <w:szCs w:val="16"/>
                <w:lang w:val="ru-RU"/>
              </w:rPr>
              <w:t>,</w:t>
            </w:r>
            <w:r w:rsidR="00DF4355" w:rsidRPr="005148FE">
              <w:rPr>
                <w:i/>
                <w:sz w:val="14"/>
                <w:szCs w:val="16"/>
              </w:rPr>
              <w:t xml:space="preserve"> по батькові (за наявності)</w:t>
            </w:r>
          </w:p>
        </w:tc>
      </w:tr>
    </w:tbl>
    <w:p w:rsidR="00636754" w:rsidRPr="005148FE" w:rsidRDefault="00636754" w:rsidP="00636754">
      <w:pPr>
        <w:pageBreakBefore/>
        <w:jc w:val="right"/>
        <w:rPr>
          <w:i/>
          <w:iCs/>
          <w:lang w:val="ru-RU"/>
        </w:rPr>
      </w:pPr>
      <w:r w:rsidRPr="005148FE">
        <w:rPr>
          <w:i/>
          <w:iCs/>
        </w:rPr>
        <w:lastRenderedPageBreak/>
        <w:t>Додаток №</w:t>
      </w:r>
      <w:r w:rsidRPr="005148FE">
        <w:rPr>
          <w:i/>
          <w:iCs/>
          <w:lang w:val="ru-RU"/>
        </w:rPr>
        <w:t>5</w:t>
      </w:r>
      <w:r w:rsidR="001B2CF6">
        <w:rPr>
          <w:i/>
          <w:iCs/>
          <w:lang w:val="en-US"/>
        </w:rPr>
        <w:t>.</w:t>
      </w:r>
      <w:r w:rsidRPr="005148FE">
        <w:rPr>
          <w:i/>
          <w:iCs/>
          <w:lang w:val="ru-RU"/>
        </w:rPr>
        <w:t>6</w:t>
      </w:r>
    </w:p>
    <w:tbl>
      <w:tblPr>
        <w:tblW w:w="11057" w:type="dxa"/>
        <w:tblInd w:w="-176" w:type="dxa"/>
        <w:tblLayout w:type="fixed"/>
        <w:tblLook w:val="0000"/>
      </w:tblPr>
      <w:tblGrid>
        <w:gridCol w:w="710"/>
        <w:gridCol w:w="4181"/>
        <w:gridCol w:w="6166"/>
      </w:tblGrid>
      <w:tr w:rsidR="00636754" w:rsidRPr="005148FE">
        <w:trPr>
          <w:trHeight w:val="264"/>
        </w:trPr>
        <w:tc>
          <w:tcPr>
            <w:tcW w:w="11057" w:type="dxa"/>
            <w:gridSpan w:val="3"/>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napToGrid w:val="0"/>
              <w:jc w:val="center"/>
              <w:rPr>
                <w:b/>
                <w:caps/>
                <w:sz w:val="18"/>
                <w:szCs w:val="18"/>
              </w:rPr>
            </w:pPr>
            <w:r w:rsidRPr="005148FE">
              <w:rPr>
                <w:b/>
                <w:caps/>
                <w:sz w:val="18"/>
                <w:szCs w:val="18"/>
              </w:rPr>
              <w:t>анкета заставодержателя</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w:t>
            </w:r>
          </w:p>
        </w:tc>
        <w:tc>
          <w:tcPr>
            <w:tcW w:w="1034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r w:rsidRPr="005148FE">
              <w:rPr>
                <w:b/>
                <w:bCs/>
                <w:sz w:val="18"/>
                <w:szCs w:val="18"/>
              </w:rPr>
              <w:t>Інформація про заставодержателя</w:t>
            </w:r>
          </w:p>
        </w:tc>
      </w:tr>
      <w:tr w:rsidR="00636754" w:rsidRPr="005148FE">
        <w:tc>
          <w:tcPr>
            <w:tcW w:w="11057"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r w:rsidRPr="005148FE">
              <w:rPr>
                <w:bCs/>
                <w:i/>
                <w:sz w:val="18"/>
                <w:szCs w:val="18"/>
              </w:rPr>
              <w:t>Якщо заставодержателем є юридична особа та/або фондова біржа</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Найменування</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1.2.</w:t>
            </w:r>
          </w:p>
        </w:tc>
        <w:tc>
          <w:tcPr>
            <w:tcW w:w="4181" w:type="dxa"/>
            <w:tcBorders>
              <w:left w:val="single" w:sz="4" w:space="0" w:color="000000"/>
              <w:bottom w:val="single" w:sz="4" w:space="0" w:color="000000"/>
            </w:tcBorders>
            <w:shd w:val="clear" w:color="auto" w:fill="auto"/>
          </w:tcPr>
          <w:p w:rsidR="00636754" w:rsidRPr="005148FE" w:rsidRDefault="004D20CC" w:rsidP="004D20CC">
            <w:pPr>
              <w:tabs>
                <w:tab w:val="left" w:pos="288"/>
                <w:tab w:val="left" w:pos="720"/>
                <w:tab w:val="left" w:pos="1008"/>
                <w:tab w:val="left" w:pos="1584"/>
                <w:tab w:val="left" w:pos="2160"/>
                <w:tab w:val="left" w:pos="3600"/>
              </w:tabs>
              <w:ind w:right="1"/>
              <w:rPr>
                <w:bCs/>
                <w:sz w:val="18"/>
                <w:szCs w:val="18"/>
              </w:rPr>
            </w:pPr>
            <w:r w:rsidRPr="005148FE">
              <w:rPr>
                <w:bCs/>
                <w:sz w:val="18"/>
                <w:szCs w:val="18"/>
              </w:rPr>
              <w:t xml:space="preserve">Реєстраційний </w:t>
            </w:r>
            <w:r w:rsidR="00636754" w:rsidRPr="005148FE">
              <w:rPr>
                <w:bCs/>
                <w:sz w:val="18"/>
                <w:szCs w:val="18"/>
              </w:rPr>
              <w:t xml:space="preserve">код за ЄДРПОУ (для нерезидентів вказується </w:t>
            </w:r>
            <w:r w:rsidRPr="005148FE">
              <w:rPr>
                <w:bCs/>
                <w:sz w:val="18"/>
                <w:szCs w:val="18"/>
              </w:rPr>
              <w:t xml:space="preserve">реєстраційний </w:t>
            </w:r>
            <w:r w:rsidR="00636754" w:rsidRPr="005148FE">
              <w:rPr>
                <w:bCs/>
                <w:sz w:val="18"/>
                <w:szCs w:val="18"/>
              </w:rPr>
              <w:t>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w:t>
            </w:r>
            <w:r w:rsidR="00A4007D" w:rsidRPr="005148FE">
              <w:rPr>
                <w:sz w:val="18"/>
                <w:szCs w:val="18"/>
                <w:shd w:val="clear" w:color="auto" w:fill="FFFFFF"/>
              </w:rPr>
              <w:t>о реєстрацію юридичної особи відповідно до законодавства країни її місцезнаходження</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p w:rsidR="00636754" w:rsidRPr="005148FE" w:rsidRDefault="00636754" w:rsidP="00636754">
            <w:pPr>
              <w:snapToGrid w:val="0"/>
              <w:rPr>
                <w:bCs/>
                <w:sz w:val="18"/>
              </w:rPr>
            </w:pPr>
          </w:p>
          <w:p w:rsidR="00636754" w:rsidRPr="005148FE" w:rsidRDefault="00636754" w:rsidP="00636754">
            <w:pPr>
              <w:rPr>
                <w:bCs/>
                <w:sz w:val="18"/>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1.3.</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Країна реєстрації</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1.4.</w:t>
            </w:r>
          </w:p>
        </w:tc>
        <w:tc>
          <w:tcPr>
            <w:tcW w:w="4181"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ind w:right="1"/>
              <w:rPr>
                <w:bCs/>
                <w:sz w:val="18"/>
                <w:szCs w:val="18"/>
              </w:rPr>
            </w:pPr>
            <w:r w:rsidRPr="005148FE">
              <w:rPr>
                <w:bCs/>
                <w:sz w:val="18"/>
                <w:szCs w:val="18"/>
              </w:rPr>
              <w:t>Дані про державну реєстрацію: вид документа</w:t>
            </w:r>
            <w:r w:rsidR="000A5ABF" w:rsidRPr="005148FE">
              <w:rPr>
                <w:bCs/>
                <w:sz w:val="18"/>
                <w:szCs w:val="18"/>
              </w:rPr>
              <w:t>, що</w:t>
            </w:r>
            <w:r w:rsidRPr="005148FE">
              <w:rPr>
                <w:bCs/>
                <w:sz w:val="18"/>
                <w:szCs w:val="18"/>
              </w:rPr>
              <w:t xml:space="preserve"> підтверджу</w:t>
            </w:r>
            <w:r w:rsidR="000A5ABF" w:rsidRPr="005148FE">
              <w:rPr>
                <w:bCs/>
                <w:sz w:val="18"/>
                <w:szCs w:val="18"/>
              </w:rPr>
              <w:t>є</w:t>
            </w:r>
            <w:r w:rsidRPr="005148FE">
              <w:rPr>
                <w:bCs/>
                <w:sz w:val="18"/>
                <w:szCs w:val="18"/>
              </w:rPr>
              <w:t xml:space="preserve"> 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1.5.</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 xml:space="preserve">Місцезнаходження </w:t>
            </w:r>
          </w:p>
          <w:p w:rsidR="00636754" w:rsidRPr="005148FE" w:rsidRDefault="00636754" w:rsidP="00636754">
            <w:pPr>
              <w:tabs>
                <w:tab w:val="left" w:pos="288"/>
                <w:tab w:val="left" w:pos="720"/>
                <w:tab w:val="left" w:pos="1008"/>
                <w:tab w:val="left" w:pos="1584"/>
                <w:tab w:val="left" w:pos="2160"/>
                <w:tab w:val="left" w:pos="3600"/>
              </w:tabs>
              <w:ind w:right="1"/>
              <w:rPr>
                <w:bCs/>
                <w:i/>
                <w:sz w:val="18"/>
                <w:szCs w:val="18"/>
              </w:rPr>
            </w:pPr>
            <w:r w:rsidRPr="005148FE">
              <w:rPr>
                <w:bCs/>
                <w:i/>
                <w:sz w:val="18"/>
                <w:szCs w:val="18"/>
              </w:rPr>
              <w:t>(згідно з реєстраційними документами)</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1.6.</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Поштова адреса</w:t>
            </w:r>
          </w:p>
          <w:p w:rsidR="00636754" w:rsidRPr="005148FE" w:rsidRDefault="00636754" w:rsidP="00636754">
            <w:pPr>
              <w:tabs>
                <w:tab w:val="left" w:pos="288"/>
                <w:tab w:val="left" w:pos="720"/>
                <w:tab w:val="left" w:pos="1008"/>
                <w:tab w:val="left" w:pos="1584"/>
                <w:tab w:val="left" w:pos="2160"/>
                <w:tab w:val="left" w:pos="3600"/>
              </w:tabs>
              <w:ind w:right="1"/>
              <w:rPr>
                <w:bCs/>
                <w:i/>
                <w:sz w:val="18"/>
                <w:szCs w:val="18"/>
              </w:rPr>
            </w:pPr>
            <w:r w:rsidRPr="005148FE">
              <w:rPr>
                <w:bCs/>
                <w:sz w:val="18"/>
                <w:szCs w:val="18"/>
              </w:rPr>
              <w:t xml:space="preserve"> </w:t>
            </w:r>
            <w:r w:rsidRPr="005148FE">
              <w:rPr>
                <w:bCs/>
                <w:i/>
                <w:sz w:val="18"/>
                <w:szCs w:val="18"/>
              </w:rPr>
              <w:t>(із зазначенням поштового індексу)</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1.7.</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 xml:space="preserve">Телефон/Факс </w:t>
            </w:r>
          </w:p>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w:t>
            </w:r>
            <w:r w:rsidRPr="005148FE">
              <w:rPr>
                <w:bCs/>
                <w:i/>
                <w:sz w:val="18"/>
                <w:szCs w:val="18"/>
              </w:rPr>
              <w:t>із зазначенням коду міжміського зв’язку</w:t>
            </w:r>
            <w:r w:rsidRPr="005148FE">
              <w:rPr>
                <w:bCs/>
                <w:sz w:val="18"/>
                <w:szCs w:val="18"/>
              </w:rPr>
              <w:t>)</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1.8.</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i/>
                <w:sz w:val="18"/>
                <w:szCs w:val="18"/>
              </w:rPr>
            </w:pPr>
            <w:r w:rsidRPr="005148FE">
              <w:rPr>
                <w:sz w:val="18"/>
                <w:szCs w:val="18"/>
              </w:rPr>
              <w:t>Адреса електронної пошти (</w:t>
            </w:r>
            <w:r w:rsidRPr="005148FE">
              <w:rPr>
                <w:i/>
                <w:sz w:val="16"/>
                <w:szCs w:val="16"/>
              </w:rPr>
              <w:t>для забезпечення  у встановленому законодавством порядку направлення повідомлень через депозитарну систему України</w:t>
            </w:r>
            <w:r w:rsidRPr="005148FE">
              <w:rPr>
                <w:sz w:val="18"/>
                <w:szCs w:val="18"/>
              </w:rPr>
              <w:t>)</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1.9.</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Номер банківського рахунку</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1.10.</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Повне найменування банку, МФО</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11057"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i/>
                <w:sz w:val="18"/>
                <w:szCs w:val="20"/>
              </w:rPr>
            </w:pPr>
            <w:r w:rsidRPr="005148FE">
              <w:rPr>
                <w:bCs/>
                <w:i/>
                <w:sz w:val="18"/>
                <w:szCs w:val="18"/>
              </w:rPr>
              <w:t>Якщо заставодержателем є фізична особа:</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Прізвище, ім’я та по батькові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1.2.</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Дата та місце народження</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1.3.</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Громадянство</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1.4.</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18"/>
              </w:rPr>
            </w:pPr>
            <w:r w:rsidRPr="005148FE">
              <w:rPr>
                <w:bCs/>
                <w:sz w:val="18"/>
                <w:szCs w:val="18"/>
              </w:rPr>
              <w:t>Реєстраційний номер облікової картки платника податків за даними Державного реєстру фізичних осіб - платників податків (для резидентів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1.5.</w:t>
            </w:r>
          </w:p>
        </w:tc>
        <w:tc>
          <w:tcPr>
            <w:tcW w:w="4181"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ind w:right="1"/>
              <w:rPr>
                <w:bCs/>
                <w:sz w:val="18"/>
                <w:szCs w:val="18"/>
              </w:rPr>
            </w:pPr>
            <w:r w:rsidRPr="005148FE">
              <w:rPr>
                <w:bCs/>
                <w:sz w:val="18"/>
                <w:szCs w:val="18"/>
              </w:rPr>
              <w:t>Дані документа, що посвідчує особу: назва, серія (за наявності) та № документу, дата видачі, орган видачі</w:t>
            </w:r>
            <w:r w:rsidR="00177012" w:rsidRPr="005148FE">
              <w:rPr>
                <w:bCs/>
                <w:sz w:val="18"/>
                <w:szCs w:val="18"/>
                <w:lang w:val="ru-RU"/>
              </w:rPr>
              <w:t>, термін (строк) д</w:t>
            </w:r>
            <w:r w:rsidR="00177012" w:rsidRPr="005148FE">
              <w:rPr>
                <w:bCs/>
                <w:sz w:val="18"/>
                <w:szCs w:val="18"/>
              </w:rPr>
              <w:t>ії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1.6.</w:t>
            </w:r>
          </w:p>
        </w:tc>
        <w:tc>
          <w:tcPr>
            <w:tcW w:w="4181" w:type="dxa"/>
            <w:tcBorders>
              <w:left w:val="single" w:sz="4" w:space="0" w:color="000000"/>
              <w:bottom w:val="single" w:sz="4" w:space="0" w:color="000000"/>
            </w:tcBorders>
            <w:shd w:val="clear" w:color="auto" w:fill="auto"/>
          </w:tcPr>
          <w:p w:rsidR="00636754" w:rsidRPr="005148FE" w:rsidRDefault="00636754" w:rsidP="00D544A0">
            <w:pPr>
              <w:tabs>
                <w:tab w:val="left" w:pos="10440"/>
              </w:tabs>
              <w:snapToGrid w:val="0"/>
              <w:ind w:left="-3" w:right="-3"/>
              <w:rPr>
                <w:i/>
                <w:iCs/>
                <w:sz w:val="18"/>
                <w:szCs w:val="18"/>
              </w:rPr>
            </w:pPr>
            <w:r w:rsidRPr="005148FE">
              <w:rPr>
                <w:sz w:val="18"/>
                <w:szCs w:val="20"/>
              </w:rPr>
              <w:t>Адреса реєстрації місця проживання</w:t>
            </w:r>
            <w:r w:rsidRPr="005148FE">
              <w:rPr>
                <w:sz w:val="18"/>
                <w:szCs w:val="18"/>
              </w:rPr>
              <w:t xml:space="preserve"> </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1.7.</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10440"/>
              </w:tabs>
              <w:snapToGrid w:val="0"/>
              <w:ind w:left="-3" w:right="-3"/>
              <w:rPr>
                <w:i/>
                <w:iCs/>
                <w:sz w:val="18"/>
                <w:szCs w:val="18"/>
              </w:rPr>
            </w:pPr>
            <w:r w:rsidRPr="005148FE">
              <w:rPr>
                <w:i/>
                <w:iCs/>
                <w:sz w:val="18"/>
                <w:szCs w:val="18"/>
              </w:rPr>
              <w:t>(із зазначенням поштового індексу)</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1.8.</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Номер мобільного телефону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1.9.</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Адреса електронної пошти (</w:t>
            </w:r>
            <w:r w:rsidRPr="005148FE">
              <w:rPr>
                <w:i/>
                <w:sz w:val="16"/>
                <w:szCs w:val="16"/>
              </w:rPr>
              <w:t>для забезпечення  у встановленому законодавством порядку направлення повідомлень через депозитарну систему України</w:t>
            </w:r>
            <w:r w:rsidRPr="005148FE">
              <w:rPr>
                <w:sz w:val="18"/>
                <w:szCs w:val="18"/>
              </w:rPr>
              <w:t>)</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11057"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Cs/>
                <w:sz w:val="18"/>
                <w:szCs w:val="20"/>
              </w:rPr>
            </w:pPr>
            <w:r w:rsidRPr="005148FE">
              <w:rPr>
                <w:bCs/>
                <w:i/>
                <w:sz w:val="18"/>
                <w:szCs w:val="18"/>
              </w:rPr>
              <w:t>Якщо заставодержателем є Держава Україна</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Повне найменування</w:t>
            </w:r>
          </w:p>
        </w:tc>
        <w:tc>
          <w:tcPr>
            <w:tcW w:w="6166" w:type="dxa"/>
            <w:tcBorders>
              <w:left w:val="single" w:sz="4" w:space="0" w:color="000000"/>
              <w:bottom w:val="single" w:sz="4" w:space="0" w:color="000000"/>
              <w:right w:val="single" w:sz="8" w:space="0" w:color="000000"/>
            </w:tcBorders>
            <w:shd w:val="clear" w:color="auto" w:fill="auto"/>
          </w:tcPr>
          <w:p w:rsidR="006C1478" w:rsidRPr="005148FE" w:rsidRDefault="00636754" w:rsidP="003D74FC">
            <w:pPr>
              <w:tabs>
                <w:tab w:val="left" w:pos="10440"/>
              </w:tabs>
              <w:snapToGrid w:val="0"/>
              <w:ind w:left="-3" w:right="-3"/>
              <w:rPr>
                <w:sz w:val="18"/>
                <w:szCs w:val="18"/>
              </w:rPr>
            </w:pPr>
            <w:r w:rsidRPr="005148FE">
              <w:rPr>
                <w:sz w:val="18"/>
                <w:szCs w:val="18"/>
              </w:rPr>
              <w:t xml:space="preserve">Держава Україна </w:t>
            </w:r>
          </w:p>
          <w:p w:rsidR="00636754" w:rsidRPr="005148FE" w:rsidRDefault="00636754" w:rsidP="006C1478">
            <w:pPr>
              <w:tabs>
                <w:tab w:val="left" w:pos="10440"/>
              </w:tabs>
              <w:snapToGrid w:val="0"/>
              <w:ind w:left="-3" w:right="-3"/>
              <w:rPr>
                <w:sz w:val="18"/>
                <w:szCs w:val="18"/>
              </w:rPr>
            </w:pPr>
            <w:r w:rsidRPr="005148FE">
              <w:rPr>
                <w:sz w:val="18"/>
                <w:szCs w:val="18"/>
              </w:rPr>
              <w:t>Керуючий рахунком, що ініціює депозитарну операцію : _________________________________________________</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1.2.</w:t>
            </w:r>
          </w:p>
        </w:tc>
        <w:tc>
          <w:tcPr>
            <w:tcW w:w="4181" w:type="dxa"/>
            <w:tcBorders>
              <w:left w:val="single" w:sz="4" w:space="0" w:color="000000"/>
              <w:bottom w:val="single" w:sz="4" w:space="0" w:color="000000"/>
            </w:tcBorders>
            <w:shd w:val="clear" w:color="auto" w:fill="auto"/>
          </w:tcPr>
          <w:p w:rsidR="00636754" w:rsidRPr="005148FE" w:rsidRDefault="00636754" w:rsidP="003D74FC">
            <w:pPr>
              <w:tabs>
                <w:tab w:val="left" w:pos="10440"/>
              </w:tabs>
              <w:snapToGrid w:val="0"/>
              <w:ind w:left="-3" w:right="-3"/>
              <w:rPr>
                <w:sz w:val="18"/>
                <w:szCs w:val="18"/>
              </w:rPr>
            </w:pPr>
            <w:r w:rsidRPr="005148FE">
              <w:rPr>
                <w:sz w:val="18"/>
                <w:szCs w:val="18"/>
              </w:rPr>
              <w:t xml:space="preserve">Код за ЄДРПОУ </w:t>
            </w:r>
            <w:r w:rsidR="006C1478" w:rsidRPr="005148FE">
              <w:rPr>
                <w:sz w:val="18"/>
                <w:szCs w:val="18"/>
              </w:rPr>
              <w:t xml:space="preserve">керуючого рахунком, що ініціює депозитарну операцію  </w:t>
            </w:r>
            <w:r w:rsidRPr="005148FE">
              <w:rPr>
                <w:sz w:val="18"/>
                <w:szCs w:val="18"/>
              </w:rPr>
              <w:t>(якщо керуючий рахунком є юридичною особою)</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3D74FC">
            <w:pPr>
              <w:tabs>
                <w:tab w:val="left" w:pos="10440"/>
              </w:tabs>
              <w:snapToGrid w:val="0"/>
              <w:ind w:left="-3" w:right="-3"/>
              <w:rPr>
                <w:sz w:val="18"/>
                <w:szCs w:val="18"/>
              </w:rPr>
            </w:pPr>
          </w:p>
        </w:tc>
      </w:tr>
      <w:tr w:rsidR="00636754" w:rsidRPr="005148FE">
        <w:tc>
          <w:tcPr>
            <w:tcW w:w="11057"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left="-3" w:right="-3"/>
              <w:rPr>
                <w:i/>
                <w:sz w:val="18"/>
                <w:szCs w:val="18"/>
              </w:rPr>
            </w:pPr>
            <w:r w:rsidRPr="005148FE">
              <w:rPr>
                <w:i/>
                <w:sz w:val="18"/>
                <w:szCs w:val="18"/>
              </w:rPr>
              <w:t>Якщо заставодержателем є територіальна громада</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Повне найменування</w:t>
            </w:r>
          </w:p>
        </w:tc>
        <w:tc>
          <w:tcPr>
            <w:tcW w:w="6166" w:type="dxa"/>
            <w:tcBorders>
              <w:left w:val="single" w:sz="4" w:space="0" w:color="000000"/>
              <w:bottom w:val="single" w:sz="4" w:space="0" w:color="000000"/>
              <w:right w:val="single" w:sz="8" w:space="0" w:color="000000"/>
            </w:tcBorders>
            <w:shd w:val="clear" w:color="auto" w:fill="auto"/>
          </w:tcPr>
          <w:p w:rsidR="003A561C" w:rsidRPr="005148FE" w:rsidRDefault="00636754" w:rsidP="00636754">
            <w:pPr>
              <w:tabs>
                <w:tab w:val="left" w:pos="10440"/>
              </w:tabs>
              <w:snapToGrid w:val="0"/>
              <w:ind w:left="-3" w:right="-3"/>
              <w:rPr>
                <w:sz w:val="18"/>
                <w:szCs w:val="18"/>
              </w:rPr>
            </w:pPr>
            <w:r w:rsidRPr="005148FE">
              <w:rPr>
                <w:sz w:val="18"/>
                <w:szCs w:val="18"/>
              </w:rPr>
              <w:t xml:space="preserve">Територіальна громада </w:t>
            </w:r>
          </w:p>
          <w:p w:rsidR="00636754" w:rsidRPr="005148FE" w:rsidRDefault="00636754" w:rsidP="00636754">
            <w:pPr>
              <w:tabs>
                <w:tab w:val="left" w:pos="10440"/>
              </w:tabs>
              <w:snapToGrid w:val="0"/>
              <w:ind w:left="-3" w:right="-3"/>
              <w:rPr>
                <w:sz w:val="18"/>
                <w:szCs w:val="18"/>
              </w:rPr>
            </w:pPr>
            <w:r w:rsidRPr="005148FE">
              <w:rPr>
                <w:sz w:val="18"/>
                <w:szCs w:val="18"/>
              </w:rPr>
              <w:t xml:space="preserve">Адміністративно-територіальна одиниця, на якій розташована територіальна громада _______________________________________ </w:t>
            </w:r>
          </w:p>
          <w:p w:rsidR="00636754" w:rsidRPr="005148FE" w:rsidRDefault="00636754" w:rsidP="00636754">
            <w:pPr>
              <w:tabs>
                <w:tab w:val="left" w:pos="10440"/>
              </w:tabs>
              <w:snapToGrid w:val="0"/>
              <w:ind w:left="-3" w:right="-3"/>
              <w:rPr>
                <w:sz w:val="18"/>
                <w:szCs w:val="18"/>
              </w:rPr>
            </w:pPr>
            <w:r w:rsidRPr="005148FE">
              <w:rPr>
                <w:sz w:val="18"/>
                <w:szCs w:val="18"/>
              </w:rPr>
              <w:t>Керуючий рахунком, що ініціює депозитарну операцію : _________________________________________________</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1.2.</w:t>
            </w:r>
          </w:p>
        </w:tc>
        <w:tc>
          <w:tcPr>
            <w:tcW w:w="4181" w:type="dxa"/>
            <w:tcBorders>
              <w:left w:val="single" w:sz="4" w:space="0" w:color="000000"/>
              <w:bottom w:val="single" w:sz="4" w:space="0" w:color="000000"/>
            </w:tcBorders>
            <w:shd w:val="clear" w:color="auto" w:fill="auto"/>
          </w:tcPr>
          <w:p w:rsidR="00636754" w:rsidRPr="005148FE" w:rsidRDefault="00636754" w:rsidP="003D74FC">
            <w:pPr>
              <w:tabs>
                <w:tab w:val="left" w:pos="288"/>
                <w:tab w:val="left" w:pos="720"/>
                <w:tab w:val="left" w:pos="1008"/>
                <w:tab w:val="left" w:pos="1584"/>
                <w:tab w:val="left" w:pos="2160"/>
                <w:tab w:val="left" w:pos="3600"/>
              </w:tabs>
              <w:ind w:right="1"/>
              <w:rPr>
                <w:bCs/>
                <w:sz w:val="18"/>
                <w:szCs w:val="18"/>
              </w:rPr>
            </w:pPr>
            <w:r w:rsidRPr="005148FE">
              <w:rPr>
                <w:sz w:val="18"/>
                <w:szCs w:val="18"/>
              </w:rPr>
              <w:t>Код за ЄДРПОУ</w:t>
            </w:r>
            <w:r w:rsidR="005C192A" w:rsidRPr="005148FE">
              <w:rPr>
                <w:sz w:val="18"/>
                <w:szCs w:val="18"/>
              </w:rPr>
              <w:t xml:space="preserve"> керуючого рахунком, що ініціює депозитарну операцію :</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3D74FC">
            <w:pPr>
              <w:tabs>
                <w:tab w:val="left" w:pos="10440"/>
              </w:tabs>
              <w:snapToGrid w:val="0"/>
              <w:ind w:left="-3" w:right="-3"/>
              <w:rPr>
                <w:sz w:val="18"/>
                <w:szCs w:val="18"/>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w:t>
            </w:r>
          </w:p>
        </w:tc>
        <w:tc>
          <w:tcPr>
            <w:tcW w:w="1034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b/>
                <w:bCs/>
                <w:sz w:val="18"/>
                <w:szCs w:val="20"/>
              </w:rPr>
            </w:pPr>
            <w:r w:rsidRPr="005148FE">
              <w:rPr>
                <w:b/>
                <w:sz w:val="18"/>
                <w:szCs w:val="18"/>
              </w:rPr>
              <w:t>Відомості про осіб, які мають право діяти від імені заставодержателя</w:t>
            </w: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Прізвище ім’я по батькові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2.2.</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Посада</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2.3.</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Дані документа, що посвідчує особу: Назва, серія (за наявності) та № документу, дата видачі, орган видачі</w:t>
            </w:r>
            <w:r w:rsidR="00177012" w:rsidRPr="005148FE">
              <w:rPr>
                <w:bCs/>
                <w:sz w:val="18"/>
                <w:szCs w:val="18"/>
                <w:lang w:val="ru-RU"/>
              </w:rPr>
              <w:t>, термін (строк) д</w:t>
            </w:r>
            <w:r w:rsidR="00177012" w:rsidRPr="005148FE">
              <w:rPr>
                <w:bCs/>
                <w:sz w:val="18"/>
                <w:szCs w:val="18"/>
              </w:rPr>
              <w:t>ії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2.4.</w:t>
            </w:r>
          </w:p>
        </w:tc>
        <w:tc>
          <w:tcPr>
            <w:tcW w:w="4181" w:type="dxa"/>
            <w:tcBorders>
              <w:left w:val="single" w:sz="4" w:space="0" w:color="000000"/>
              <w:bottom w:val="single" w:sz="4" w:space="0" w:color="000000"/>
            </w:tcBorders>
            <w:shd w:val="clear" w:color="auto" w:fill="auto"/>
          </w:tcPr>
          <w:p w:rsidR="00636754" w:rsidRPr="005148FE" w:rsidRDefault="00636754" w:rsidP="00D544A0">
            <w:pPr>
              <w:tabs>
                <w:tab w:val="left" w:pos="10440"/>
              </w:tabs>
              <w:snapToGrid w:val="0"/>
              <w:ind w:left="-3" w:right="-3"/>
              <w:rPr>
                <w:sz w:val="18"/>
                <w:szCs w:val="18"/>
              </w:rPr>
            </w:pPr>
            <w:r w:rsidRPr="005148FE">
              <w:rPr>
                <w:sz w:val="18"/>
                <w:szCs w:val="20"/>
              </w:rPr>
              <w:t>Адреса реєстрації місця проживання</w:t>
            </w:r>
            <w:r w:rsidRPr="005148FE">
              <w:rPr>
                <w:sz w:val="18"/>
                <w:szCs w:val="18"/>
              </w:rPr>
              <w:t xml:space="preserve"> </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2.5.</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Дата та місце народження</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lastRenderedPageBreak/>
              <w:t>2.6.</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Реєстраційний номер облікової картки платника податків за даними Державного реєстру фізичних осіб - платників податків (для резидентів за наявності)</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2.7.</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Дані документа, на підставі якого особа має право діяти від імені заставодержателя (вид документа, номер</w:t>
            </w:r>
            <w:r w:rsidR="00177012" w:rsidRPr="005148FE">
              <w:rPr>
                <w:sz w:val="18"/>
                <w:szCs w:val="18"/>
              </w:rPr>
              <w:t xml:space="preserve"> (за наявності)</w:t>
            </w:r>
            <w:r w:rsidRPr="005148FE">
              <w:rPr>
                <w:sz w:val="18"/>
                <w:szCs w:val="18"/>
              </w:rPr>
              <w:t>, дата)</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2.8.</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Обсяг повноважень</w:t>
            </w:r>
          </w:p>
        </w:tc>
        <w:tc>
          <w:tcPr>
            <w:tcW w:w="616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710" w:type="dxa"/>
            <w:tcBorders>
              <w:left w:val="single" w:sz="8" w:space="0" w:color="000000"/>
              <w:bottom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lang w:val="ru-RU"/>
              </w:rPr>
              <w:t>2.9.</w:t>
            </w:r>
          </w:p>
        </w:tc>
        <w:tc>
          <w:tcPr>
            <w:tcW w:w="4181" w:type="dxa"/>
            <w:tcBorders>
              <w:left w:val="single" w:sz="4" w:space="0" w:color="000000"/>
              <w:bottom w:val="single" w:sz="4" w:space="0" w:color="auto"/>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Термін дії повноважень</w:t>
            </w:r>
          </w:p>
        </w:tc>
        <w:tc>
          <w:tcPr>
            <w:tcW w:w="6166" w:type="dxa"/>
            <w:tcBorders>
              <w:left w:val="single" w:sz="4" w:space="0" w:color="000000"/>
              <w:bottom w:val="single" w:sz="4" w:space="0" w:color="auto"/>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4891"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rPr>
            </w:pPr>
            <w:r w:rsidRPr="005148FE">
              <w:rPr>
                <w:b/>
                <w:sz w:val="18"/>
                <w:szCs w:val="18"/>
                <w:lang w:val="ru-RU"/>
              </w:rPr>
              <w:t>3. Спосіб надання документів від імені заставодержателя</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sz w:val="18"/>
                <w:szCs w:val="20"/>
              </w:rPr>
              <w:t xml:space="preserve">особисто              </w:t>
            </w:r>
            <w:r w:rsidRPr="005148FE">
              <w:rPr>
                <w:sz w:val="18"/>
                <w:szCs w:val="20"/>
              </w:rPr>
              <w:t xml:space="preserve">поштою                           </w:t>
            </w:r>
          </w:p>
        </w:tc>
      </w:tr>
      <w:tr w:rsidR="00636754" w:rsidRPr="005148FE">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18"/>
                <w:lang w:val="ru-RU"/>
              </w:rPr>
              <w:t>4. Спосіб та термін отримання інформації , яка відноситься до заставодержателя</w:t>
            </w:r>
          </w:p>
        </w:tc>
      </w:tr>
      <w:tr w:rsidR="00636754" w:rsidRPr="005148FE">
        <w:tc>
          <w:tcPr>
            <w:tcW w:w="71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20"/>
                <w:lang w:val="ru-RU"/>
              </w:rPr>
              <w:t>4</w:t>
            </w:r>
            <w:r w:rsidRPr="005148FE">
              <w:rPr>
                <w:b/>
                <w:sz w:val="18"/>
                <w:szCs w:val="20"/>
              </w:rPr>
              <w:t>.1.</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Cs/>
                <w:sz w:val="18"/>
                <w:lang w:val="ru-RU"/>
              </w:rPr>
              <w:t>Спосіб</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6129A"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177012" w:rsidRPr="005148FE">
              <w:rPr>
                <w:sz w:val="18"/>
                <w:szCs w:val="20"/>
              </w:rPr>
              <w:t xml:space="preserve"> </w:t>
            </w:r>
            <w:r w:rsidRPr="005148FE">
              <w:rPr>
                <w:sz w:val="18"/>
                <w:szCs w:val="20"/>
              </w:rPr>
              <w:t xml:space="preserve">особисто              </w:t>
            </w:r>
            <w:r w:rsidRPr="005148FE">
              <w:rPr>
                <w:sz w:val="18"/>
                <w:szCs w:val="20"/>
              </w:rPr>
              <w:t></w:t>
            </w:r>
            <w:r w:rsidR="00177012" w:rsidRPr="005148FE">
              <w:rPr>
                <w:sz w:val="18"/>
                <w:szCs w:val="20"/>
              </w:rPr>
              <w:t xml:space="preserve"> </w:t>
            </w:r>
            <w:r w:rsidRPr="005148FE">
              <w:rPr>
                <w:sz w:val="18"/>
                <w:szCs w:val="20"/>
              </w:rPr>
              <w:t xml:space="preserve">поштою  </w:t>
            </w:r>
          </w:p>
          <w:p w:rsidR="00636754" w:rsidRPr="005148FE" w:rsidRDefault="00D6129A"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177012" w:rsidRPr="005148FE">
              <w:rPr>
                <w:sz w:val="18"/>
                <w:szCs w:val="20"/>
              </w:rPr>
              <w:t xml:space="preserve"> </w:t>
            </w:r>
            <w:r w:rsidRPr="005148FE">
              <w:rPr>
                <w:sz w:val="18"/>
                <w:szCs w:val="20"/>
              </w:rPr>
              <w:t xml:space="preserve">на </w:t>
            </w:r>
            <w:r w:rsidRPr="005148FE">
              <w:rPr>
                <w:sz w:val="18"/>
                <w:szCs w:val="20"/>
                <w:lang w:val="en-US"/>
              </w:rPr>
              <w:t>email</w:t>
            </w:r>
            <w:r w:rsidRPr="005148FE">
              <w:rPr>
                <w:sz w:val="18"/>
                <w:szCs w:val="20"/>
                <w:lang w:val="ru-RU"/>
              </w:rPr>
              <w:t>-</w:t>
            </w:r>
            <w:r w:rsidRPr="005148FE">
              <w:rPr>
                <w:sz w:val="18"/>
                <w:szCs w:val="20"/>
              </w:rPr>
              <w:t>адресу, яка зазначена в анкеті</w:t>
            </w:r>
            <w:r w:rsidR="00636754" w:rsidRPr="005148FE">
              <w:rPr>
                <w:sz w:val="18"/>
                <w:szCs w:val="20"/>
              </w:rPr>
              <w:t xml:space="preserve">                         </w:t>
            </w:r>
          </w:p>
        </w:tc>
      </w:tr>
      <w:tr w:rsidR="00636754" w:rsidRPr="005148FE">
        <w:tc>
          <w:tcPr>
            <w:tcW w:w="71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20"/>
              </w:rPr>
              <w:t>4.2.</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sz w:val="18"/>
                <w:szCs w:val="18"/>
              </w:rPr>
              <w:t>Термін</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left" w:pos="10440"/>
              </w:tabs>
              <w:snapToGrid w:val="0"/>
              <w:ind w:left="-3" w:right="-3"/>
              <w:rPr>
                <w:sz w:val="18"/>
                <w:szCs w:val="20"/>
              </w:rPr>
            </w:pPr>
            <w:r w:rsidRPr="005148FE">
              <w:rPr>
                <w:sz w:val="18"/>
                <w:szCs w:val="18"/>
              </w:rPr>
              <w:t>______________ робочих дні</w:t>
            </w:r>
          </w:p>
        </w:tc>
      </w:tr>
      <w:tr w:rsidR="00636754" w:rsidRPr="005148FE">
        <w:trPr>
          <w:trHeight w:val="113"/>
        </w:trPr>
        <w:tc>
          <w:tcPr>
            <w:tcW w:w="11057"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20"/>
              </w:rPr>
            </w:pPr>
            <w:r w:rsidRPr="005148FE">
              <w:rPr>
                <w:b/>
                <w:bCs/>
                <w:sz w:val="18"/>
                <w:szCs w:val="20"/>
              </w:rPr>
              <w:t>5.Примітки</w:t>
            </w:r>
            <w:r w:rsidRPr="005148FE">
              <w:rPr>
                <w:bCs/>
                <w:sz w:val="18"/>
                <w:szCs w:val="20"/>
              </w:rPr>
              <w:t>:</w:t>
            </w:r>
            <w:r w:rsidRPr="005148FE">
              <w:rPr>
                <w:sz w:val="18"/>
                <w:szCs w:val="20"/>
              </w:rPr>
              <w:t xml:space="preserve"> ______________________________________________________________________</w:t>
            </w:r>
          </w:p>
        </w:tc>
      </w:tr>
    </w:tbl>
    <w:p w:rsidR="00636754" w:rsidRPr="005148FE" w:rsidRDefault="00636754" w:rsidP="00636754">
      <w:pPr>
        <w:tabs>
          <w:tab w:val="left" w:pos="288"/>
          <w:tab w:val="left" w:pos="720"/>
          <w:tab w:val="left" w:pos="1134"/>
          <w:tab w:val="left" w:pos="1584"/>
          <w:tab w:val="left" w:pos="2160"/>
          <w:tab w:val="left" w:pos="3600"/>
        </w:tabs>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rPr>
          <w:b/>
          <w:sz w:val="18"/>
        </w:rPr>
      </w:pPr>
    </w:p>
    <w:p w:rsidR="00636754" w:rsidRPr="005148FE" w:rsidRDefault="00636754" w:rsidP="00636754">
      <w:pPr>
        <w:tabs>
          <w:tab w:val="left" w:pos="10440"/>
        </w:tabs>
        <w:snapToGrid w:val="0"/>
        <w:ind w:left="-3" w:right="-3"/>
        <w:rPr>
          <w:sz w:val="18"/>
          <w:szCs w:val="18"/>
        </w:rPr>
      </w:pPr>
      <w:r w:rsidRPr="005148FE">
        <w:rPr>
          <w:sz w:val="18"/>
          <w:szCs w:val="18"/>
        </w:rPr>
        <w:t>У разі зміни осіб, які мають право діяти від імені заставодержателя, він зобов’язується повідомити депозитарну установу протягом 5 (п’яти) робочих днів з дня настання відповідних змін.</w:t>
      </w:r>
    </w:p>
    <w:p w:rsidR="00636754" w:rsidRPr="005148FE" w:rsidRDefault="00636754" w:rsidP="00636754">
      <w:pPr>
        <w:pStyle w:val="af8"/>
        <w:ind w:left="0"/>
        <w:rPr>
          <w:b/>
          <w:sz w:val="18"/>
        </w:rPr>
      </w:pPr>
    </w:p>
    <w:p w:rsidR="00636754" w:rsidRPr="005148FE" w:rsidRDefault="00636754" w:rsidP="00636754">
      <w:pPr>
        <w:pStyle w:val="af8"/>
        <w:ind w:left="0"/>
        <w:rPr>
          <w:b/>
          <w:sz w:val="18"/>
        </w:rPr>
      </w:pPr>
      <w:r w:rsidRPr="005148FE">
        <w:rPr>
          <w:b/>
          <w:sz w:val="18"/>
        </w:rPr>
        <w:t xml:space="preserve">Підпис заставодержателя                            </w:t>
      </w:r>
      <w:r w:rsidRPr="005148FE">
        <w:rPr>
          <w:sz w:val="18"/>
        </w:rPr>
        <w:t>_____________________________        (________________________)</w:t>
      </w:r>
    </w:p>
    <w:p w:rsidR="00636754" w:rsidRPr="005148FE" w:rsidRDefault="00636754" w:rsidP="00636754">
      <w:pPr>
        <w:pStyle w:val="af8"/>
        <w:ind w:left="0"/>
        <w:rPr>
          <w:i/>
          <w:sz w:val="16"/>
          <w:szCs w:val="16"/>
        </w:rPr>
      </w:pPr>
      <w:r w:rsidRPr="005148FE">
        <w:rPr>
          <w:b/>
          <w:sz w:val="18"/>
        </w:rPr>
        <w:tab/>
      </w:r>
      <w:r w:rsidRPr="005148FE">
        <w:rPr>
          <w:b/>
          <w:sz w:val="18"/>
        </w:rPr>
        <w:tab/>
      </w:r>
      <w:r w:rsidRPr="005148FE">
        <w:rPr>
          <w:b/>
          <w:sz w:val="18"/>
        </w:rPr>
        <w:tab/>
      </w:r>
      <w:r w:rsidRPr="005148FE">
        <w:rPr>
          <w:b/>
          <w:sz w:val="16"/>
          <w:szCs w:val="16"/>
        </w:rPr>
        <w:t xml:space="preserve">                                  </w:t>
      </w:r>
      <w:r w:rsidRPr="005148FE">
        <w:rPr>
          <w:b/>
          <w:i/>
          <w:sz w:val="16"/>
          <w:szCs w:val="16"/>
        </w:rPr>
        <w:t xml:space="preserve">     </w:t>
      </w:r>
      <w:r w:rsidR="00D6129A" w:rsidRPr="005148FE">
        <w:rPr>
          <w:b/>
          <w:i/>
          <w:sz w:val="16"/>
          <w:szCs w:val="16"/>
        </w:rPr>
        <w:t xml:space="preserve">            </w:t>
      </w:r>
      <w:r w:rsidRPr="005148FE">
        <w:rPr>
          <w:b/>
          <w:i/>
          <w:sz w:val="16"/>
          <w:szCs w:val="16"/>
        </w:rPr>
        <w:t xml:space="preserve">  </w:t>
      </w:r>
      <w:r w:rsidRPr="005148FE">
        <w:rPr>
          <w:i/>
          <w:sz w:val="16"/>
          <w:szCs w:val="16"/>
        </w:rPr>
        <w:t xml:space="preserve">  В.П. *, підпис</w:t>
      </w:r>
      <w:r w:rsidRPr="005148FE">
        <w:rPr>
          <w:i/>
          <w:sz w:val="16"/>
          <w:szCs w:val="16"/>
        </w:rPr>
        <w:tab/>
        <w:t xml:space="preserve">      </w:t>
      </w:r>
      <w:r w:rsidRPr="005148FE">
        <w:rPr>
          <w:i/>
          <w:sz w:val="16"/>
          <w:szCs w:val="16"/>
          <w:lang w:val="ru-RU"/>
        </w:rPr>
        <w:t xml:space="preserve">                </w:t>
      </w:r>
      <w:r w:rsidR="00477628" w:rsidRPr="005148FE">
        <w:rPr>
          <w:i/>
          <w:sz w:val="16"/>
          <w:szCs w:val="16"/>
        </w:rPr>
        <w:t>прізвище</w:t>
      </w:r>
      <w:r w:rsidR="00D6129A" w:rsidRPr="005148FE">
        <w:rPr>
          <w:i/>
          <w:sz w:val="16"/>
          <w:szCs w:val="16"/>
        </w:rPr>
        <w:t>, ім’я</w:t>
      </w:r>
      <w:r w:rsidR="00177012" w:rsidRPr="005148FE">
        <w:rPr>
          <w:i/>
          <w:sz w:val="16"/>
          <w:szCs w:val="16"/>
        </w:rPr>
        <w:t>,</w:t>
      </w:r>
      <w:r w:rsidR="00D6129A" w:rsidRPr="005148FE">
        <w:rPr>
          <w:i/>
          <w:sz w:val="16"/>
          <w:szCs w:val="16"/>
        </w:rPr>
        <w:t xml:space="preserve"> по батькові</w:t>
      </w:r>
      <w:r w:rsidR="00D6129A" w:rsidRPr="005148FE" w:rsidDel="00D6129A">
        <w:rPr>
          <w:i/>
          <w:sz w:val="16"/>
          <w:szCs w:val="16"/>
        </w:rPr>
        <w:t xml:space="preserve"> </w:t>
      </w:r>
      <w:r w:rsidR="00477628" w:rsidRPr="005148FE">
        <w:rPr>
          <w:i/>
          <w:sz w:val="16"/>
          <w:szCs w:val="16"/>
        </w:rPr>
        <w:t>(за наявності)</w:t>
      </w:r>
    </w:p>
    <w:p w:rsidR="00636754" w:rsidRPr="005148FE" w:rsidRDefault="00636754" w:rsidP="00636754">
      <w:pPr>
        <w:pStyle w:val="af8"/>
        <w:ind w:left="0"/>
        <w:rPr>
          <w:sz w:val="16"/>
          <w:szCs w:val="16"/>
          <w:lang w:val="ru-RU"/>
        </w:rPr>
      </w:pPr>
    </w:p>
    <w:p w:rsidR="004D0331" w:rsidRPr="005148FE" w:rsidRDefault="00636754" w:rsidP="00176D60">
      <w:pPr>
        <w:pStyle w:val="af8"/>
        <w:ind w:left="0"/>
      </w:pPr>
      <w:r w:rsidRPr="005148FE">
        <w:rPr>
          <w:sz w:val="16"/>
          <w:szCs w:val="16"/>
          <w:lang w:val="ru-RU"/>
        </w:rPr>
        <w:t xml:space="preserve">* </w:t>
      </w:r>
      <w:r w:rsidRPr="005148FE">
        <w:rPr>
          <w:sz w:val="16"/>
          <w:szCs w:val="16"/>
        </w:rPr>
        <w:t xml:space="preserve">- </w:t>
      </w:r>
      <w:r w:rsidRPr="005148FE">
        <w:rPr>
          <w:sz w:val="16"/>
          <w:szCs w:val="16"/>
          <w:lang w:val="ru-RU"/>
        </w:rPr>
        <w:t>у разі використання</w:t>
      </w:r>
    </w:p>
    <w:p w:rsidR="004D0331" w:rsidRPr="005148FE" w:rsidRDefault="004D0331" w:rsidP="004D0331">
      <w:pPr>
        <w:tabs>
          <w:tab w:val="left" w:pos="288"/>
          <w:tab w:val="left" w:pos="720"/>
          <w:tab w:val="left" w:pos="1008"/>
          <w:tab w:val="left" w:pos="1584"/>
          <w:tab w:val="left" w:pos="2160"/>
          <w:tab w:val="left" w:pos="3600"/>
        </w:tabs>
        <w:rPr>
          <w:sz w:val="16"/>
          <w:szCs w:val="16"/>
          <w:lang w:val="ru-RU"/>
        </w:rPr>
      </w:pPr>
    </w:p>
    <w:p w:rsidR="00636754" w:rsidRPr="005148FE" w:rsidRDefault="00636754" w:rsidP="00636754">
      <w:pPr>
        <w:pStyle w:val="4"/>
        <w:tabs>
          <w:tab w:val="left" w:pos="0"/>
        </w:tabs>
        <w:spacing w:before="0" w:after="0"/>
        <w:rPr>
          <w:iCs/>
          <w:sz w:val="18"/>
          <w:szCs w:val="18"/>
        </w:rPr>
      </w:pPr>
    </w:p>
    <w:p w:rsidR="00636754" w:rsidRPr="005148FE" w:rsidRDefault="00636754" w:rsidP="00636754">
      <w:pPr>
        <w:pStyle w:val="4"/>
        <w:tabs>
          <w:tab w:val="left" w:pos="0"/>
        </w:tabs>
        <w:spacing w:before="0" w:after="0"/>
        <w:rPr>
          <w:i/>
          <w:iCs/>
          <w:sz w:val="18"/>
          <w:szCs w:val="18"/>
        </w:rPr>
      </w:pPr>
      <w:r w:rsidRPr="005148FE">
        <w:rPr>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tbl>
      <w:tblPr>
        <w:tblW w:w="11106" w:type="dxa"/>
        <w:tblInd w:w="-287" w:type="dxa"/>
        <w:tblLayout w:type="fixed"/>
        <w:tblLook w:val="0000"/>
      </w:tblPr>
      <w:tblGrid>
        <w:gridCol w:w="4440"/>
        <w:gridCol w:w="6666"/>
      </w:tblGrid>
      <w:tr w:rsidR="00636754" w:rsidRPr="005148FE">
        <w:tc>
          <w:tcPr>
            <w:tcW w:w="11106" w:type="dxa"/>
            <w:gridSpan w:val="2"/>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Pr="005148FE">
              <w:rPr>
                <w:b/>
                <w:bCs/>
                <w:sz w:val="18"/>
                <w:szCs w:val="18"/>
              </w:rPr>
              <w:t>Депозитарно</w:t>
            </w:r>
            <w:r w:rsidR="00C27324" w:rsidRPr="005148FE">
              <w:rPr>
                <w:b/>
                <w:bCs/>
                <w:sz w:val="18"/>
                <w:szCs w:val="18"/>
              </w:rPr>
              <w:t>ю</w:t>
            </w:r>
            <w:r w:rsidRPr="005148FE">
              <w:rPr>
                <w:b/>
                <w:bCs/>
                <w:sz w:val="18"/>
                <w:szCs w:val="18"/>
              </w:rPr>
              <w:t xml:space="preserve"> </w:t>
            </w:r>
            <w:r w:rsidR="00C27324" w:rsidRPr="005148FE">
              <w:rPr>
                <w:b/>
                <w:bCs/>
                <w:sz w:val="18"/>
                <w:szCs w:val="18"/>
              </w:rPr>
              <w:t xml:space="preserve">установою </w:t>
            </w:r>
            <w:r w:rsidR="00C27324"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tc>
      </w:tr>
      <w:tr w:rsidR="00636754" w:rsidRPr="005148FE">
        <w:tc>
          <w:tcPr>
            <w:tcW w:w="444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c>
          <w:tcPr>
            <w:tcW w:w="6666" w:type="dxa"/>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r>
      <w:tr w:rsidR="00636754" w:rsidRPr="005148FE">
        <w:tc>
          <w:tcPr>
            <w:tcW w:w="11106"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sz w:val="18"/>
                <w:szCs w:val="20"/>
              </w:rPr>
            </w:pPr>
            <w:r w:rsidRPr="005148FE">
              <w:rPr>
                <w:sz w:val="18"/>
                <w:szCs w:val="20"/>
              </w:rPr>
              <w:t xml:space="preserve">Підпис відповідального виконавця </w:t>
            </w:r>
            <w:r w:rsidRPr="005148FE">
              <w:rPr>
                <w:sz w:val="16"/>
                <w:szCs w:val="16"/>
              </w:rPr>
              <w:t>Депозитарної установи</w:t>
            </w:r>
            <w:r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i/>
                <w:sz w:val="18"/>
                <w:szCs w:val="20"/>
              </w:rPr>
            </w:pPr>
            <w:r w:rsidRPr="005148FE">
              <w:rPr>
                <w:sz w:val="18"/>
                <w:szCs w:val="20"/>
              </w:rPr>
              <w:tab/>
              <w:t xml:space="preserve"> __________________       __________________________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r w:rsidRPr="005148FE">
              <w:rPr>
                <w:sz w:val="18"/>
                <w:szCs w:val="20"/>
              </w:rPr>
              <w:tab/>
            </w:r>
            <w:r w:rsidRPr="005148FE">
              <w:rPr>
                <w:i/>
                <w:sz w:val="18"/>
                <w:szCs w:val="20"/>
              </w:rPr>
              <w:tab/>
            </w:r>
          </w:p>
          <w:p w:rsidR="00636754" w:rsidRPr="005148FE" w:rsidRDefault="00636754" w:rsidP="007151C1">
            <w:pPr>
              <w:tabs>
                <w:tab w:val="left" w:pos="288"/>
                <w:tab w:val="left" w:pos="720"/>
                <w:tab w:val="left" w:pos="1008"/>
                <w:tab w:val="left" w:pos="1584"/>
                <w:tab w:val="left" w:pos="2160"/>
                <w:tab w:val="left" w:pos="3600"/>
              </w:tabs>
              <w:ind w:right="1"/>
              <w:rPr>
                <w:i/>
                <w:sz w:val="18"/>
                <w:szCs w:val="20"/>
                <w:lang w:val="ru-RU"/>
              </w:rPr>
            </w:pPr>
            <w:r w:rsidRPr="005148FE">
              <w:rPr>
                <w:i/>
                <w:sz w:val="18"/>
                <w:szCs w:val="20"/>
              </w:rPr>
              <w:tab/>
              <w:t xml:space="preserve">     В.П.                        </w:t>
            </w:r>
            <w:r w:rsidR="00477628" w:rsidRPr="005148FE">
              <w:rPr>
                <w:i/>
                <w:sz w:val="16"/>
                <w:szCs w:val="16"/>
              </w:rPr>
              <w:t>прізвище, ім’я</w:t>
            </w:r>
            <w:r w:rsidR="00177012" w:rsidRPr="005148FE">
              <w:rPr>
                <w:i/>
                <w:sz w:val="16"/>
                <w:szCs w:val="16"/>
              </w:rPr>
              <w:t>,</w:t>
            </w:r>
            <w:r w:rsidR="00477628" w:rsidRPr="005148FE">
              <w:rPr>
                <w:i/>
                <w:sz w:val="16"/>
                <w:szCs w:val="16"/>
              </w:rPr>
              <w:t xml:space="preserve"> по батькові</w:t>
            </w:r>
            <w:r w:rsidR="00477628" w:rsidRPr="005148FE" w:rsidDel="00D6129A">
              <w:rPr>
                <w:i/>
                <w:sz w:val="16"/>
                <w:szCs w:val="16"/>
              </w:rPr>
              <w:t xml:space="preserve"> </w:t>
            </w:r>
            <w:r w:rsidR="00477628" w:rsidRPr="005148FE">
              <w:rPr>
                <w:i/>
                <w:sz w:val="16"/>
                <w:szCs w:val="16"/>
              </w:rPr>
              <w:t>(за наявності)</w:t>
            </w:r>
          </w:p>
        </w:tc>
      </w:tr>
    </w:tbl>
    <w:p w:rsidR="00636754" w:rsidRPr="005148FE" w:rsidRDefault="00636754" w:rsidP="00636754">
      <w:pPr>
        <w:pageBreakBefore/>
        <w:jc w:val="right"/>
        <w:rPr>
          <w:i/>
          <w:iCs/>
          <w:lang w:val="ru-RU"/>
        </w:rPr>
      </w:pPr>
      <w:r w:rsidRPr="005148FE">
        <w:rPr>
          <w:i/>
          <w:iCs/>
        </w:rPr>
        <w:lastRenderedPageBreak/>
        <w:t>Додаток №</w:t>
      </w:r>
      <w:r w:rsidRPr="005148FE">
        <w:rPr>
          <w:i/>
          <w:iCs/>
          <w:lang w:val="ru-RU"/>
        </w:rPr>
        <w:t>5</w:t>
      </w:r>
      <w:r w:rsidR="001B2CF6">
        <w:rPr>
          <w:i/>
          <w:iCs/>
          <w:lang w:val="en-US"/>
        </w:rPr>
        <w:t>.</w:t>
      </w:r>
      <w:r w:rsidRPr="005148FE">
        <w:rPr>
          <w:i/>
          <w:iCs/>
          <w:lang w:val="ru-RU"/>
        </w:rPr>
        <w:t>7</w:t>
      </w:r>
    </w:p>
    <w:tbl>
      <w:tblPr>
        <w:tblW w:w="11106" w:type="dxa"/>
        <w:tblInd w:w="-287" w:type="dxa"/>
        <w:tblLayout w:type="fixed"/>
        <w:tblLook w:val="0000"/>
      </w:tblPr>
      <w:tblGrid>
        <w:gridCol w:w="585"/>
        <w:gridCol w:w="94"/>
        <w:gridCol w:w="4181"/>
        <w:gridCol w:w="6246"/>
      </w:tblGrid>
      <w:tr w:rsidR="00636754" w:rsidRPr="005148FE">
        <w:trPr>
          <w:trHeight w:val="264"/>
        </w:trPr>
        <w:tc>
          <w:tcPr>
            <w:tcW w:w="11106"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af4"/>
              <w:ind w:left="-902"/>
              <w:jc w:val="center"/>
              <w:rPr>
                <w:sz w:val="20"/>
                <w:szCs w:val="20"/>
                <w:lang w:val="ru-RU" w:eastAsia="ru-RU"/>
              </w:rPr>
            </w:pPr>
            <w:r w:rsidRPr="005148FE">
              <w:rPr>
                <w:b/>
                <w:bCs/>
                <w:sz w:val="20"/>
                <w:szCs w:val="20"/>
                <w:lang w:val="ru-RU" w:eastAsia="ru-RU"/>
              </w:rPr>
              <w:t>АНКЕТА РАХУНКУ В ЦІННИХ ПАПЕРАХ</w:t>
            </w:r>
          </w:p>
          <w:p w:rsidR="00636754" w:rsidRPr="005148FE" w:rsidRDefault="00636754" w:rsidP="00636754">
            <w:pPr>
              <w:suppressAutoHyphens w:val="0"/>
              <w:ind w:left="-902"/>
              <w:jc w:val="center"/>
              <w:rPr>
                <w:b/>
                <w:caps/>
                <w:sz w:val="18"/>
                <w:szCs w:val="18"/>
                <w:lang w:val="ru-RU"/>
              </w:rPr>
            </w:pPr>
            <w:r w:rsidRPr="005148FE">
              <w:rPr>
                <w:b/>
                <w:bCs/>
                <w:sz w:val="20"/>
                <w:szCs w:val="20"/>
                <w:lang w:val="ru-RU" w:eastAsia="ru-RU"/>
              </w:rPr>
              <w:t xml:space="preserve">         (для нотаріуса)</w:t>
            </w:r>
          </w:p>
        </w:tc>
      </w:tr>
      <w:tr w:rsidR="00636754" w:rsidRPr="005148FE">
        <w:trPr>
          <w:trHeight w:val="264"/>
        </w:trPr>
        <w:tc>
          <w:tcPr>
            <w:tcW w:w="11106"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76349" w:rsidP="006C6559">
            <w:pPr>
              <w:numPr>
                <w:ilvl w:val="0"/>
                <w:numId w:val="48"/>
              </w:numPr>
              <w:tabs>
                <w:tab w:val="left" w:pos="288"/>
                <w:tab w:val="left" w:pos="720"/>
                <w:tab w:val="left" w:pos="1008"/>
                <w:tab w:val="left" w:pos="1584"/>
                <w:tab w:val="left" w:pos="2160"/>
                <w:tab w:val="left" w:pos="3600"/>
              </w:tabs>
              <w:ind w:right="1"/>
              <w:rPr>
                <w:bCs/>
                <w:sz w:val="20"/>
                <w:szCs w:val="20"/>
                <w:lang w:val="ru-RU" w:eastAsia="ru-RU"/>
              </w:rPr>
            </w:pPr>
            <w:r w:rsidRPr="005148FE">
              <w:rPr>
                <w:b/>
                <w:sz w:val="18"/>
                <w:szCs w:val="18"/>
              </w:rPr>
              <w:t>Відомості про власника рахунку</w:t>
            </w: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1.1.</w:t>
            </w:r>
          </w:p>
        </w:tc>
        <w:tc>
          <w:tcPr>
            <w:tcW w:w="4181" w:type="dxa"/>
            <w:tcBorders>
              <w:left w:val="single" w:sz="4" w:space="0" w:color="000000"/>
              <w:bottom w:val="single" w:sz="4"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ind w:right="1"/>
              <w:rPr>
                <w:bCs/>
                <w:sz w:val="18"/>
                <w:szCs w:val="18"/>
              </w:rPr>
            </w:pPr>
            <w:r w:rsidRPr="005148FE">
              <w:rPr>
                <w:bCs/>
                <w:sz w:val="18"/>
                <w:szCs w:val="18"/>
              </w:rPr>
              <w:t>Прізвище, ім’я та по</w:t>
            </w:r>
            <w:r w:rsidR="002D3E5D" w:rsidRPr="005148FE">
              <w:rPr>
                <w:bCs/>
                <w:sz w:val="18"/>
                <w:szCs w:val="18"/>
              </w:rPr>
              <w:t xml:space="preserve"> </w:t>
            </w:r>
            <w:r w:rsidRPr="005148FE">
              <w:rPr>
                <w:bCs/>
                <w:sz w:val="18"/>
                <w:szCs w:val="18"/>
              </w:rPr>
              <w:t>батькові (за наявності)</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1.2.</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bCs/>
                <w:sz w:val="18"/>
                <w:szCs w:val="18"/>
              </w:rPr>
              <w:t>Назва, серія (за наявності), номер, дата видачі документа, що посвідчує фізичну особу, та назва органу, що видав документ</w:t>
            </w:r>
            <w:r w:rsidR="00384C1D" w:rsidRPr="005148FE">
              <w:rPr>
                <w:bCs/>
                <w:sz w:val="18"/>
                <w:szCs w:val="18"/>
                <w:lang w:val="ru-RU"/>
              </w:rPr>
              <w:t>, термін (строк) д</w:t>
            </w:r>
            <w:r w:rsidR="00384C1D" w:rsidRPr="005148FE">
              <w:rPr>
                <w:bCs/>
                <w:sz w:val="18"/>
                <w:szCs w:val="18"/>
              </w:rPr>
              <w:t>ії (за наявності)</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p w:rsidR="00636754" w:rsidRPr="005148FE" w:rsidRDefault="00636754" w:rsidP="00636754">
            <w:pPr>
              <w:snapToGrid w:val="0"/>
              <w:rPr>
                <w:bCs/>
                <w:sz w:val="18"/>
              </w:rPr>
            </w:pPr>
          </w:p>
          <w:p w:rsidR="00636754" w:rsidRPr="005148FE" w:rsidRDefault="00636754" w:rsidP="00636754">
            <w:pPr>
              <w:rPr>
                <w:bCs/>
                <w:sz w:val="18"/>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1.3.</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Дата, місце народження фізичної особи</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1.4.</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Реєстраційний  номер облікової картки платника податків за даними Державного реєстру фізичних  осіб  -  платників податків (за наявності)</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1.5.</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sz w:val="18"/>
                <w:szCs w:val="18"/>
              </w:rPr>
            </w:pPr>
            <w:r w:rsidRPr="005148FE">
              <w:rPr>
                <w:sz w:val="18"/>
                <w:szCs w:val="18"/>
              </w:rPr>
              <w:t>Громадянство</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1.6.</w:t>
            </w:r>
          </w:p>
        </w:tc>
        <w:tc>
          <w:tcPr>
            <w:tcW w:w="4181"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 w:val="left" w:pos="5460"/>
              </w:tabs>
              <w:snapToGrid w:val="0"/>
              <w:ind w:right="1"/>
              <w:rPr>
                <w:sz w:val="18"/>
                <w:szCs w:val="18"/>
              </w:rPr>
            </w:pPr>
            <w:r w:rsidRPr="005148FE">
              <w:rPr>
                <w:sz w:val="18"/>
                <w:szCs w:val="18"/>
              </w:rPr>
              <w:t>Дані виписки з Єдиного  державного реєстру юридичних осіб</w:t>
            </w:r>
            <w:r w:rsidRPr="005148FE">
              <w:rPr>
                <w:bCs/>
                <w:sz w:val="18"/>
                <w:szCs w:val="18"/>
              </w:rPr>
              <w:t xml:space="preserve">, фізичних осіб-підприємців та громадських </w:t>
            </w:r>
            <w:r w:rsidRPr="005148FE">
              <w:rPr>
                <w:sz w:val="18"/>
                <w:szCs w:val="18"/>
              </w:rPr>
              <w:t>формувань</w:t>
            </w:r>
            <w:r w:rsidRPr="005148FE">
              <w:rPr>
                <w:sz w:val="16"/>
                <w:szCs w:val="16"/>
              </w:rPr>
              <w:t xml:space="preserve"> (серія, номер, дата видачі виписки, орган, що видав документ (із зазначенням </w:t>
            </w:r>
            <w:r w:rsidR="00384C1D" w:rsidRPr="005148FE">
              <w:rPr>
                <w:sz w:val="16"/>
                <w:szCs w:val="16"/>
              </w:rPr>
              <w:t xml:space="preserve">прізвища, імені та по батькові (за наявності) </w:t>
            </w:r>
            <w:r w:rsidRPr="005148FE">
              <w:rPr>
                <w:sz w:val="16"/>
                <w:szCs w:val="16"/>
              </w:rPr>
              <w:t>державного реєстратора), дата та номер запису в ЄДР)/</w:t>
            </w:r>
            <w:r w:rsidRPr="005148FE">
              <w:rPr>
                <w:sz w:val="18"/>
                <w:szCs w:val="18"/>
              </w:rPr>
              <w:t xml:space="preserve"> Вид документу, серія та № документу, що посвідчує особу</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1.7.</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rPr>
            </w:pPr>
            <w:r w:rsidRPr="005148FE">
              <w:rPr>
                <w:bCs/>
                <w:sz w:val="18"/>
                <w:szCs w:val="18"/>
              </w:rPr>
              <w:t>Місцезнаходження</w:t>
            </w:r>
          </w:p>
          <w:p w:rsidR="00636754" w:rsidRPr="005148FE" w:rsidRDefault="00636754" w:rsidP="00D544A0">
            <w:pPr>
              <w:tabs>
                <w:tab w:val="left" w:pos="288"/>
                <w:tab w:val="left" w:pos="720"/>
                <w:tab w:val="left" w:pos="1008"/>
                <w:tab w:val="left" w:pos="1584"/>
                <w:tab w:val="left" w:pos="2160"/>
                <w:tab w:val="left" w:pos="3600"/>
                <w:tab w:val="left" w:pos="5460"/>
              </w:tabs>
              <w:ind w:right="1"/>
              <w:rPr>
                <w:i/>
                <w:iCs/>
                <w:sz w:val="18"/>
                <w:szCs w:val="18"/>
              </w:rPr>
            </w:pPr>
            <w:r w:rsidRPr="005148FE">
              <w:rPr>
                <w:bCs/>
                <w:i/>
                <w:sz w:val="18"/>
                <w:szCs w:val="18"/>
              </w:rPr>
              <w:t>(згідно з реєстраційними документами)/</w:t>
            </w:r>
            <w:r w:rsidRPr="005148FE">
              <w:rPr>
                <w:sz w:val="18"/>
                <w:szCs w:val="18"/>
              </w:rPr>
              <w:t xml:space="preserve"> </w:t>
            </w:r>
            <w:r w:rsidRPr="005148FE">
              <w:rPr>
                <w:sz w:val="18"/>
                <w:szCs w:val="20"/>
              </w:rPr>
              <w:t>Адреса реєстрації місця проживання</w:t>
            </w:r>
            <w:r w:rsidRPr="005148FE">
              <w:rPr>
                <w:sz w:val="18"/>
                <w:szCs w:val="18"/>
              </w:rPr>
              <w:t xml:space="preserve"> </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1.8.</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Адреса для отримання поштових повідомлень </w:t>
            </w:r>
          </w:p>
          <w:p w:rsidR="00636754" w:rsidRPr="005148FE" w:rsidRDefault="00636754" w:rsidP="00636754">
            <w:pPr>
              <w:tabs>
                <w:tab w:val="left" w:pos="288"/>
                <w:tab w:val="left" w:pos="720"/>
                <w:tab w:val="left" w:pos="1008"/>
                <w:tab w:val="left" w:pos="1584"/>
                <w:tab w:val="left" w:pos="2160"/>
                <w:tab w:val="left" w:pos="3600"/>
                <w:tab w:val="left" w:pos="5460"/>
              </w:tabs>
              <w:ind w:right="1"/>
              <w:rPr>
                <w:bCs/>
                <w:i/>
                <w:sz w:val="18"/>
                <w:szCs w:val="18"/>
              </w:rPr>
            </w:pPr>
            <w:r w:rsidRPr="005148FE">
              <w:rPr>
                <w:i/>
                <w:iCs/>
                <w:sz w:val="18"/>
                <w:szCs w:val="18"/>
              </w:rPr>
              <w:t>(із зазначенням поштового індексу)</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p>
        </w:tc>
      </w:tr>
      <w:tr w:rsidR="00636754" w:rsidRPr="005148FE">
        <w:tc>
          <w:tcPr>
            <w:tcW w:w="679" w:type="dxa"/>
            <w:gridSpan w:val="2"/>
            <w:tcBorders>
              <w:top w:val="single" w:sz="4" w:space="0" w:color="000000"/>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pPr>
            <w:r w:rsidRPr="005148FE">
              <w:rPr>
                <w:b/>
                <w:sz w:val="18"/>
                <w:szCs w:val="18"/>
              </w:rPr>
              <w:t>1.9.</w:t>
            </w:r>
          </w:p>
        </w:tc>
        <w:tc>
          <w:tcPr>
            <w:tcW w:w="4181"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384C1D" w:rsidRPr="005148FE">
              <w:rPr>
                <w:sz w:val="18"/>
                <w:szCs w:val="18"/>
              </w:rPr>
              <w:t xml:space="preserve">використання </w:t>
            </w:r>
            <w:r w:rsidRPr="005148FE">
              <w:rPr>
                <w:sz w:val="18"/>
                <w:szCs w:val="18"/>
              </w:rPr>
              <w:t>печатки</w:t>
            </w:r>
            <w:r w:rsidRPr="005148FE">
              <w:rPr>
                <w:sz w:val="18"/>
                <w:szCs w:val="20"/>
              </w:rPr>
              <w:t xml:space="preserve"> (печаток) </w:t>
            </w:r>
          </w:p>
        </w:tc>
        <w:tc>
          <w:tcPr>
            <w:tcW w:w="6246"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384C1D" w:rsidRPr="005148FE">
              <w:rPr>
                <w:sz w:val="18"/>
                <w:szCs w:val="20"/>
              </w:rPr>
              <w:t xml:space="preserve"> </w:t>
            </w:r>
            <w:r w:rsidRPr="005148FE">
              <w:rPr>
                <w:sz w:val="18"/>
                <w:szCs w:val="20"/>
              </w:rPr>
              <w:t xml:space="preserve">так                              </w:t>
            </w:r>
            <w:r w:rsidR="00384C1D" w:rsidRPr="005148FE">
              <w:rPr>
                <w:sz w:val="18"/>
                <w:szCs w:val="20"/>
              </w:rPr>
              <w:t xml:space="preserve"> </w:t>
            </w:r>
            <w:r w:rsidRPr="005148FE">
              <w:rPr>
                <w:sz w:val="18"/>
                <w:szCs w:val="20"/>
              </w:rPr>
              <w:t xml:space="preserve">ні                      </w:t>
            </w: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rPr>
              <w:t>1.1</w:t>
            </w:r>
            <w:r w:rsidRPr="005148FE">
              <w:rPr>
                <w:b/>
                <w:sz w:val="18"/>
                <w:szCs w:val="18"/>
                <w:lang w:val="ru-RU"/>
              </w:rPr>
              <w:t>0.</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18"/>
                <w:shd w:val="clear" w:color="auto" w:fill="FFFFFF"/>
              </w:rPr>
              <w:t xml:space="preserve">Номер мобільного телефону </w:t>
            </w:r>
            <w:r w:rsidRPr="005148FE">
              <w:rPr>
                <w:i/>
                <w:sz w:val="18"/>
                <w:szCs w:val="18"/>
                <w:shd w:val="clear" w:color="auto" w:fill="FFFFFF"/>
              </w:rPr>
              <w:t>(за наявності</w:t>
            </w:r>
            <w:r w:rsidRPr="005148FE">
              <w:rPr>
                <w:i/>
                <w:sz w:val="18"/>
                <w:szCs w:val="20"/>
              </w:rPr>
              <w:t>)</w:t>
            </w:r>
            <w:r w:rsidRPr="005148FE">
              <w:rPr>
                <w:sz w:val="18"/>
                <w:szCs w:val="20"/>
              </w:rPr>
              <w:t xml:space="preserve"> або </w:t>
            </w:r>
          </w:p>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sz w:val="18"/>
                <w:szCs w:val="20"/>
              </w:rPr>
              <w:t>Телефон/</w:t>
            </w:r>
            <w:r w:rsidRPr="005148FE">
              <w:rPr>
                <w:bCs/>
                <w:sz w:val="18"/>
              </w:rPr>
              <w:t>Факс</w:t>
            </w:r>
          </w:p>
          <w:p w:rsidR="00636754" w:rsidRPr="005148FE" w:rsidRDefault="00636754" w:rsidP="00636754">
            <w:pPr>
              <w:tabs>
                <w:tab w:val="left" w:pos="288"/>
                <w:tab w:val="left" w:pos="720"/>
                <w:tab w:val="left" w:pos="1008"/>
                <w:tab w:val="left" w:pos="1584"/>
                <w:tab w:val="left" w:pos="2160"/>
                <w:tab w:val="left" w:pos="3600"/>
              </w:tabs>
              <w:ind w:right="1"/>
              <w:rPr>
                <w:i/>
                <w:iCs/>
                <w:sz w:val="18"/>
                <w:szCs w:val="18"/>
              </w:rPr>
            </w:pPr>
            <w:r w:rsidRPr="005148FE">
              <w:rPr>
                <w:i/>
                <w:iCs/>
                <w:sz w:val="18"/>
                <w:szCs w:val="18"/>
              </w:rPr>
              <w:t>(із зазначенням коду міжміського зв’язку</w:t>
            </w:r>
            <w:r w:rsidRPr="005148FE">
              <w:rPr>
                <w:sz w:val="18"/>
                <w:szCs w:val="18"/>
                <w:shd w:val="clear" w:color="auto" w:fill="FFFFFF"/>
              </w:rPr>
              <w:t>)</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679" w:type="dxa"/>
            <w:gridSpan w:val="2"/>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lang w:val="ru-RU"/>
              </w:rPr>
            </w:pPr>
            <w:r w:rsidRPr="005148FE">
              <w:rPr>
                <w:b/>
                <w:sz w:val="18"/>
                <w:szCs w:val="18"/>
              </w:rPr>
              <w:t>1.1</w:t>
            </w:r>
            <w:r w:rsidRPr="005148FE">
              <w:rPr>
                <w:b/>
                <w:sz w:val="18"/>
                <w:szCs w:val="18"/>
                <w:lang w:val="ru-RU"/>
              </w:rPr>
              <w:t>1.</w:t>
            </w:r>
          </w:p>
        </w:tc>
        <w:tc>
          <w:tcPr>
            <w:tcW w:w="4181"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lang w:val="ru-RU"/>
              </w:rPr>
              <w:t>)</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en-US"/>
              </w:rPr>
            </w:pPr>
          </w:p>
        </w:tc>
      </w:tr>
      <w:tr w:rsidR="00636754" w:rsidRPr="005148FE">
        <w:tc>
          <w:tcPr>
            <w:tcW w:w="11106"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sz w:val="18"/>
                <w:szCs w:val="20"/>
                <w:lang w:val="ru-RU"/>
              </w:rPr>
            </w:pPr>
            <w:r w:rsidRPr="005148FE">
              <w:rPr>
                <w:b/>
                <w:sz w:val="18"/>
                <w:szCs w:val="18"/>
              </w:rPr>
              <w:t>2.</w:t>
            </w:r>
            <w:r w:rsidRPr="005148FE">
              <w:rPr>
                <w:sz w:val="18"/>
                <w:szCs w:val="18"/>
              </w:rPr>
              <w:t xml:space="preserve"> ВІДОМОСТІ ПРО КРЕДИТОРА, ЯКОМУ НАЛЕЖАТЬ ПРАВА НА ЦІННІ ПАПЕРИ, ЩО ОБЛІКОВУЮТЬСЯ НА РАХУНКУ НОТАРІУСА, ТА ПРАВА ЗА ЦИМИ ЦІННИМИ ПАПЕРАМИ</w:t>
            </w: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2.1.</w:t>
            </w:r>
          </w:p>
        </w:tc>
        <w:tc>
          <w:tcPr>
            <w:tcW w:w="4275" w:type="dxa"/>
            <w:gridSpan w:val="2"/>
            <w:tcBorders>
              <w:left w:val="single" w:sz="4" w:space="0" w:color="000000"/>
              <w:bottom w:val="single" w:sz="4"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snapToGrid w:val="0"/>
              <w:ind w:right="1"/>
              <w:rPr>
                <w:bCs/>
                <w:sz w:val="18"/>
              </w:rPr>
            </w:pPr>
            <w:r w:rsidRPr="005148FE">
              <w:rPr>
                <w:sz w:val="18"/>
                <w:szCs w:val="20"/>
              </w:rPr>
              <w:t xml:space="preserve">Повне найменування </w:t>
            </w:r>
            <w:r w:rsidRPr="005148FE">
              <w:rPr>
                <w:i/>
                <w:sz w:val="18"/>
                <w:szCs w:val="20"/>
              </w:rPr>
              <w:t>(для юридичної особи)</w:t>
            </w:r>
            <w:r w:rsidRPr="005148FE">
              <w:rPr>
                <w:sz w:val="18"/>
                <w:szCs w:val="20"/>
              </w:rPr>
              <w:t>/ Прізвище, ім’я, по</w:t>
            </w:r>
            <w:r w:rsidR="002D3E5D" w:rsidRPr="005148FE">
              <w:rPr>
                <w:sz w:val="18"/>
                <w:szCs w:val="20"/>
              </w:rPr>
              <w:t xml:space="preserve"> </w:t>
            </w:r>
            <w:r w:rsidRPr="005148FE">
              <w:rPr>
                <w:sz w:val="18"/>
                <w:szCs w:val="20"/>
              </w:rPr>
              <w:t xml:space="preserve">батькові </w:t>
            </w:r>
            <w:r w:rsidRPr="005148FE">
              <w:rPr>
                <w:i/>
                <w:sz w:val="18"/>
                <w:szCs w:val="20"/>
              </w:rPr>
              <w:t>(за наявності) (для фізичної особи)</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2.2.</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r w:rsidR="00384C1D" w:rsidRPr="005148FE">
              <w:rPr>
                <w:sz w:val="18"/>
                <w:szCs w:val="20"/>
              </w:rPr>
              <w:t xml:space="preserve"> термін (строк) дії (за наявності)</w:t>
            </w:r>
            <w:r w:rsidRPr="005148FE">
              <w:rPr>
                <w:sz w:val="18"/>
                <w:szCs w:val="20"/>
              </w:rPr>
              <w:t xml:space="preserve"> та назва органу, що видав документ та реєстраційний номер облікової картки платника податків (за наявності) (для фізичної особи)</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2.3.</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Місцезнаходження </w:t>
            </w:r>
            <w:r w:rsidRPr="005148FE">
              <w:rPr>
                <w:bCs/>
                <w:sz w:val="18"/>
                <w:szCs w:val="18"/>
              </w:rPr>
              <w:t>згідно з реєстраційними документами</w:t>
            </w:r>
            <w:r w:rsidRPr="005148FE">
              <w:rPr>
                <w:sz w:val="18"/>
                <w:szCs w:val="20"/>
              </w:rPr>
              <w:t xml:space="preserve"> </w:t>
            </w:r>
            <w:r w:rsidRPr="005148FE">
              <w:rPr>
                <w:i/>
                <w:sz w:val="18"/>
                <w:szCs w:val="20"/>
              </w:rPr>
              <w:t>(для юридичної особи)</w:t>
            </w:r>
            <w:r w:rsidRPr="005148FE">
              <w:rPr>
                <w:sz w:val="18"/>
                <w:szCs w:val="20"/>
              </w:rPr>
              <w:t xml:space="preserve">/адреса реєстрації місця проживання </w:t>
            </w:r>
            <w:r w:rsidRPr="005148FE">
              <w:rPr>
                <w:i/>
                <w:sz w:val="18"/>
                <w:szCs w:val="20"/>
              </w:rPr>
              <w:t>(для фізичної особи)</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p>
        </w:tc>
      </w:tr>
      <w:tr w:rsidR="00636754" w:rsidRPr="005148FE">
        <w:tc>
          <w:tcPr>
            <w:tcW w:w="11106"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uppressAutoHyphens w:val="0"/>
              <w:rPr>
                <w:b/>
                <w:sz w:val="18"/>
                <w:szCs w:val="20"/>
                <w:lang w:val="ru-RU"/>
              </w:rPr>
            </w:pPr>
            <w:r w:rsidRPr="005148FE">
              <w:rPr>
                <w:b/>
                <w:sz w:val="18"/>
                <w:szCs w:val="18"/>
              </w:rPr>
              <w:t>3.</w:t>
            </w:r>
            <w:r w:rsidRPr="005148FE">
              <w:rPr>
                <w:b/>
                <w:bCs/>
                <w:sz w:val="16"/>
                <w:szCs w:val="16"/>
                <w:lang w:val="ru-RU" w:eastAsia="ru-RU"/>
              </w:rPr>
              <w:t xml:space="preserve"> </w:t>
            </w:r>
            <w:r w:rsidRPr="005148FE">
              <w:rPr>
                <w:sz w:val="18"/>
                <w:szCs w:val="18"/>
              </w:rPr>
              <w:t>ВІДОМОСТІ ПРО ЦІННІ ПАПЕРИ, ЩО ВНЕСЕНІ НА ДЕПОЗИТ НОТАРІУСА</w:t>
            </w: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3.1.</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Емітента цінних паперів</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3.2.</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Код за ЄДРПОУ Емітента </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3.3.</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ISIN цінних паперів</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3.4.</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Вид цінних паперів</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r w:rsidRPr="005148FE">
              <w:rPr>
                <w:b/>
                <w:sz w:val="18"/>
                <w:szCs w:val="18"/>
              </w:rPr>
              <w:t>3.5.</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Кількість цінних паперів</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
                <w:sz w:val="18"/>
                <w:szCs w:val="18"/>
              </w:rPr>
            </w:pPr>
            <w:r w:rsidRPr="005148FE">
              <w:rPr>
                <w:b/>
                <w:sz w:val="18"/>
                <w:szCs w:val="18"/>
              </w:rPr>
              <w:t>3.6.</w:t>
            </w:r>
          </w:p>
        </w:tc>
        <w:tc>
          <w:tcPr>
            <w:tcW w:w="4275"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Номінальна вартість одного цінного папера</w:t>
            </w:r>
          </w:p>
        </w:tc>
        <w:tc>
          <w:tcPr>
            <w:tcW w:w="6246"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11106"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636754">
            <w:pPr>
              <w:suppressAutoHyphens w:val="0"/>
              <w:rPr>
                <w:lang w:val="ru-RU"/>
              </w:rPr>
            </w:pPr>
            <w:r w:rsidRPr="005148FE">
              <w:rPr>
                <w:b/>
                <w:sz w:val="18"/>
                <w:szCs w:val="18"/>
              </w:rPr>
              <w:t>4.</w:t>
            </w:r>
            <w:r w:rsidRPr="005148FE">
              <w:rPr>
                <w:b/>
                <w:bCs/>
                <w:sz w:val="16"/>
                <w:szCs w:val="16"/>
                <w:lang w:val="ru-RU" w:eastAsia="ru-RU"/>
              </w:rPr>
              <w:t xml:space="preserve">  </w:t>
            </w:r>
            <w:r w:rsidRPr="005148FE">
              <w:rPr>
                <w:sz w:val="18"/>
                <w:szCs w:val="18"/>
              </w:rPr>
              <w:t xml:space="preserve">ПОРЯДОК ТА СТРОК </w:t>
            </w:r>
            <w:r w:rsidR="00384C1D" w:rsidRPr="005148FE">
              <w:rPr>
                <w:sz w:val="18"/>
                <w:szCs w:val="18"/>
              </w:rPr>
              <w:t xml:space="preserve">ПЕРЕРАХУВАННЯ ВИПЛАТ ДОХОДУ </w:t>
            </w:r>
            <w:r w:rsidR="00384C1D" w:rsidRPr="005148FE">
              <w:rPr>
                <w:sz w:val="18"/>
                <w:szCs w:val="20"/>
              </w:rPr>
              <w:t>ТА ІНШИХ ВИПЛАТ, ЩО ЗДІЙСНЮЮТЬСЯ (ЗДІЙСНЮВАЛИСЯ) ВІДПОВІДНО ДО ЗАКОНУ</w:t>
            </w:r>
            <w:r w:rsidR="00384C1D" w:rsidRPr="005148FE">
              <w:rPr>
                <w:sz w:val="18"/>
                <w:szCs w:val="18"/>
              </w:rPr>
              <w:t xml:space="preserve"> ЗА ЦІННИМИ ПАПЕРАМИ</w:t>
            </w: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4.1.</w:t>
            </w:r>
          </w:p>
        </w:tc>
        <w:tc>
          <w:tcPr>
            <w:tcW w:w="4275" w:type="dxa"/>
            <w:gridSpan w:val="2"/>
            <w:tcBorders>
              <w:left w:val="single" w:sz="4"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Банківські реквізити (найменування банківської установи, код МФО, № рахунку)</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4.2.</w:t>
            </w:r>
          </w:p>
        </w:tc>
        <w:tc>
          <w:tcPr>
            <w:tcW w:w="4275" w:type="dxa"/>
            <w:gridSpan w:val="2"/>
            <w:tcBorders>
              <w:left w:val="single" w:sz="4"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Строк перерахування виплат (строк обчислюється з наступного робочого дня після дня отримання суми коштів депозитарною установою)</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p>
        </w:tc>
        <w:tc>
          <w:tcPr>
            <w:tcW w:w="4275"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11106"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636754">
            <w:pPr>
              <w:suppressAutoHyphens w:val="0"/>
            </w:pPr>
            <w:r w:rsidRPr="005148FE">
              <w:rPr>
                <w:b/>
                <w:sz w:val="18"/>
                <w:szCs w:val="20"/>
              </w:rPr>
              <w:t>5.</w:t>
            </w:r>
            <w:r w:rsidRPr="005148FE">
              <w:rPr>
                <w:b/>
                <w:bCs/>
                <w:sz w:val="16"/>
                <w:szCs w:val="16"/>
                <w:lang w:val="ru-RU" w:eastAsia="ru-RU"/>
              </w:rPr>
              <w:t xml:space="preserve"> </w:t>
            </w:r>
            <w:r w:rsidRPr="005148FE">
              <w:rPr>
                <w:sz w:val="18"/>
                <w:szCs w:val="18"/>
              </w:rPr>
              <w:t>ПОРЯДОК НАДАННЯ ІНФОРМАЦІЇ ТА ДОКУМЕНТІВ</w:t>
            </w: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lastRenderedPageBreak/>
              <w:t>5.1.</w:t>
            </w:r>
          </w:p>
        </w:tc>
        <w:tc>
          <w:tcPr>
            <w:tcW w:w="4275"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Порядок надання інформації та документів</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w:t>
            </w:r>
            <w:r w:rsidRPr="005148FE">
              <w:rPr>
                <w:sz w:val="18"/>
                <w:szCs w:val="18"/>
              </w:rPr>
              <w:t xml:space="preserve"> особисто</w:t>
            </w:r>
          </w:p>
          <w:p w:rsidR="00636754" w:rsidRPr="005148FE" w:rsidRDefault="00636754" w:rsidP="00636754">
            <w:pPr>
              <w:tabs>
                <w:tab w:val="left" w:pos="288"/>
                <w:tab w:val="left" w:pos="720"/>
                <w:tab w:val="left" w:pos="1008"/>
                <w:tab w:val="left" w:pos="1584"/>
                <w:tab w:val="left" w:pos="2160"/>
                <w:tab w:val="left" w:pos="3600"/>
              </w:tabs>
              <w:snapToGrid w:val="0"/>
              <w:ind w:right="1"/>
              <w:rPr>
                <w:sz w:val="20"/>
                <w:szCs w:val="20"/>
                <w:lang w:val="ru-RU" w:eastAsia="ru-RU"/>
              </w:rPr>
            </w:pPr>
            <w:r w:rsidRPr="005148FE">
              <w:rPr>
                <w:sz w:val="18"/>
                <w:szCs w:val="20"/>
              </w:rPr>
              <w:t></w:t>
            </w:r>
            <w:r w:rsidRPr="005148FE">
              <w:rPr>
                <w:sz w:val="18"/>
                <w:szCs w:val="18"/>
              </w:rPr>
              <w:t xml:space="preserve"> поштою</w:t>
            </w:r>
            <w:r w:rsidRPr="005148FE">
              <w:rPr>
                <w:sz w:val="20"/>
                <w:szCs w:val="20"/>
                <w:lang w:val="ru-RU" w:eastAsia="ru-RU"/>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pPr>
            <w:r w:rsidRPr="005148FE">
              <w:rPr>
                <w:sz w:val="18"/>
                <w:szCs w:val="20"/>
              </w:rPr>
              <w:t></w:t>
            </w:r>
            <w:r w:rsidRPr="005148FE">
              <w:rPr>
                <w:sz w:val="18"/>
                <w:szCs w:val="18"/>
              </w:rPr>
              <w:t xml:space="preserve"> інше_______________________________</w:t>
            </w:r>
          </w:p>
        </w:tc>
      </w:tr>
      <w:tr w:rsidR="00636754" w:rsidRPr="005148FE">
        <w:tc>
          <w:tcPr>
            <w:tcW w:w="11106"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636754">
            <w:pPr>
              <w:suppressAutoHyphens w:val="0"/>
              <w:rPr>
                <w:lang w:val="ru-RU"/>
              </w:rPr>
            </w:pPr>
            <w:r w:rsidRPr="005148FE">
              <w:rPr>
                <w:b/>
                <w:sz w:val="18"/>
                <w:szCs w:val="20"/>
              </w:rPr>
              <w:t>6.</w:t>
            </w:r>
            <w:r w:rsidRPr="005148FE">
              <w:rPr>
                <w:sz w:val="18"/>
                <w:szCs w:val="18"/>
              </w:rPr>
              <w:t>КОНТАКТНІ ДАНІ ДЛЯ ОБМІНУ ІНФОРМАЦІЄЮ ТА ДОКУМЕНТАМИ</w:t>
            </w:r>
            <w:r w:rsidRPr="005148FE">
              <w:rPr>
                <w:b/>
                <w:bCs/>
                <w:sz w:val="16"/>
                <w:szCs w:val="16"/>
                <w:lang w:val="ru-RU" w:eastAsia="ru-RU"/>
              </w:rPr>
              <w:t xml:space="preserve"> </w:t>
            </w: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6.1.</w:t>
            </w:r>
          </w:p>
        </w:tc>
        <w:tc>
          <w:tcPr>
            <w:tcW w:w="4275"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Адреса для отримання поштових повідомлень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i/>
                <w:iCs/>
                <w:sz w:val="18"/>
                <w:szCs w:val="18"/>
              </w:rPr>
              <w:t>(із зазначенням поштового індексу)</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6.2.</w:t>
            </w:r>
          </w:p>
        </w:tc>
        <w:tc>
          <w:tcPr>
            <w:tcW w:w="4275"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shd w:val="clear" w:color="auto" w:fill="FFFFFF"/>
              </w:rPr>
            </w:pPr>
            <w:r w:rsidRPr="005148FE">
              <w:rPr>
                <w:sz w:val="18"/>
                <w:szCs w:val="18"/>
                <w:shd w:val="clear" w:color="auto" w:fill="FFFFFF"/>
              </w:rPr>
              <w:t>Номер мобільного телефону (за наявності)</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18"/>
                <w:shd w:val="clear" w:color="auto" w:fill="FFFFFF"/>
              </w:rPr>
              <w:t xml:space="preserve">або </w:t>
            </w:r>
            <w:r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sz w:val="18"/>
                <w:szCs w:val="20"/>
              </w:rPr>
              <w:t>Телефон/</w:t>
            </w:r>
            <w:r w:rsidRPr="005148FE">
              <w:rPr>
                <w:bCs/>
                <w:sz w:val="18"/>
              </w:rPr>
              <w:t>Факс</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i/>
                <w:iCs/>
                <w:sz w:val="18"/>
                <w:szCs w:val="18"/>
              </w:rPr>
              <w:t>(із зазначенням коду міжміського зв’язку)</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pPr>
          </w:p>
        </w:tc>
      </w:tr>
      <w:tr w:rsidR="00636754" w:rsidRPr="005148FE">
        <w:tc>
          <w:tcPr>
            <w:tcW w:w="58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6.3.</w:t>
            </w:r>
          </w:p>
        </w:tc>
        <w:tc>
          <w:tcPr>
            <w:tcW w:w="4275"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lang w:val="ru-RU"/>
              </w:rPr>
              <w:t>)</w:t>
            </w:r>
          </w:p>
        </w:tc>
        <w:tc>
          <w:tcPr>
            <w:tcW w:w="6246" w:type="dxa"/>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636754" w:rsidRPr="005148FE" w:rsidRDefault="00636754" w:rsidP="00636754">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en-US"/>
              </w:rPr>
            </w:pPr>
          </w:p>
        </w:tc>
      </w:tr>
      <w:tr w:rsidR="00636754" w:rsidRPr="005148FE">
        <w:tc>
          <w:tcPr>
            <w:tcW w:w="11106"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636754">
            <w:pPr>
              <w:suppressAutoHyphens w:val="0"/>
              <w:rPr>
                <w:sz w:val="18"/>
                <w:szCs w:val="18"/>
              </w:rPr>
            </w:pPr>
            <w:r w:rsidRPr="005148FE">
              <w:rPr>
                <w:b/>
                <w:sz w:val="18"/>
                <w:szCs w:val="18"/>
              </w:rPr>
              <w:t>7</w:t>
            </w:r>
            <w:r w:rsidRPr="005148FE">
              <w:rPr>
                <w:sz w:val="18"/>
                <w:szCs w:val="18"/>
              </w:rPr>
              <w:t>.ДОДАТКОВА ІНФОРМАЦІЯ (заповнюється за необхідності)_________________________________________________________</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8"/>
                <w:szCs w:val="18"/>
                <w:lang w:val="ru-RU"/>
              </w:rPr>
            </w:pPr>
          </w:p>
        </w:tc>
      </w:tr>
    </w:tbl>
    <w:p w:rsidR="00636754" w:rsidRPr="005148FE" w:rsidRDefault="00636754" w:rsidP="00636754">
      <w:pPr>
        <w:tabs>
          <w:tab w:val="left" w:pos="288"/>
          <w:tab w:val="left" w:pos="720"/>
          <w:tab w:val="left" w:pos="1134"/>
          <w:tab w:val="left" w:pos="1584"/>
          <w:tab w:val="left" w:pos="2160"/>
          <w:tab w:val="left" w:pos="3600"/>
        </w:tabs>
        <w:jc w:val="both"/>
        <w:rPr>
          <w:sz w:val="18"/>
          <w:szCs w:val="20"/>
        </w:rPr>
      </w:pPr>
      <w:r w:rsidRPr="005148FE">
        <w:rPr>
          <w:b/>
          <w:sz w:val="18"/>
          <w:szCs w:val="20"/>
        </w:rPr>
        <w:t>Дата підписання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pPr>
    </w:p>
    <w:p w:rsidR="00636754" w:rsidRPr="005148FE" w:rsidRDefault="00636754" w:rsidP="00636754">
      <w:pPr>
        <w:pStyle w:val="af8"/>
        <w:ind w:left="0"/>
        <w:rPr>
          <w:b/>
          <w:sz w:val="18"/>
        </w:rPr>
      </w:pPr>
      <w:r w:rsidRPr="005148FE">
        <w:rPr>
          <w:rFonts w:eastAsia="Times New Roman"/>
          <w:b/>
          <w:sz w:val="18"/>
        </w:rPr>
        <w:t>Власник рахунку</w:t>
      </w:r>
      <w:r w:rsidRPr="005148FE">
        <w:rPr>
          <w:b/>
          <w:bCs/>
          <w:sz w:val="22"/>
          <w:szCs w:val="22"/>
          <w:lang w:val="ru-RU" w:eastAsia="ru-RU"/>
        </w:rPr>
        <w:t xml:space="preserve">              </w:t>
      </w:r>
      <w:r w:rsidRPr="005148FE">
        <w:rPr>
          <w:b/>
          <w:sz w:val="18"/>
        </w:rPr>
        <w:t xml:space="preserve">                _____________________________        (________________________)</w:t>
      </w:r>
    </w:p>
    <w:p w:rsidR="00636754" w:rsidRPr="005148FE" w:rsidRDefault="00636754" w:rsidP="00636754">
      <w:pPr>
        <w:pStyle w:val="af8"/>
        <w:ind w:left="0"/>
        <w:rPr>
          <w:i/>
          <w:sz w:val="16"/>
          <w:szCs w:val="16"/>
        </w:rPr>
      </w:pPr>
      <w:r w:rsidRPr="005148FE">
        <w:rPr>
          <w:b/>
          <w:sz w:val="18"/>
        </w:rPr>
        <w:tab/>
      </w:r>
      <w:r w:rsidRPr="005148FE">
        <w:rPr>
          <w:b/>
          <w:sz w:val="18"/>
        </w:rPr>
        <w:tab/>
      </w:r>
      <w:r w:rsidRPr="005148FE">
        <w:rPr>
          <w:b/>
          <w:sz w:val="18"/>
        </w:rPr>
        <w:tab/>
        <w:t xml:space="preserve">                                  </w:t>
      </w:r>
      <w:r w:rsidRPr="005148FE">
        <w:rPr>
          <w:b/>
          <w:i/>
          <w:sz w:val="16"/>
          <w:szCs w:val="16"/>
        </w:rPr>
        <w:t xml:space="preserve">    </w:t>
      </w:r>
      <w:r w:rsidRPr="005148FE">
        <w:rPr>
          <w:i/>
          <w:sz w:val="16"/>
          <w:szCs w:val="16"/>
        </w:rPr>
        <w:t xml:space="preserve">  В.П. * , підпис</w:t>
      </w:r>
      <w:r w:rsidRPr="005148FE">
        <w:rPr>
          <w:i/>
          <w:sz w:val="16"/>
          <w:szCs w:val="16"/>
        </w:rPr>
        <w:tab/>
        <w:t xml:space="preserve">       </w:t>
      </w:r>
      <w:r w:rsidR="00384C1D" w:rsidRPr="005148FE">
        <w:rPr>
          <w:i/>
          <w:sz w:val="16"/>
          <w:szCs w:val="16"/>
        </w:rPr>
        <w:t xml:space="preserve">  </w:t>
      </w:r>
      <w:r w:rsidRPr="005148FE">
        <w:rPr>
          <w:i/>
          <w:sz w:val="16"/>
          <w:szCs w:val="16"/>
        </w:rPr>
        <w:t xml:space="preserve"> </w:t>
      </w:r>
      <w:r w:rsidR="005D075E" w:rsidRPr="005148FE">
        <w:rPr>
          <w:i/>
          <w:sz w:val="16"/>
          <w:szCs w:val="16"/>
        </w:rPr>
        <w:t>прізвище</w:t>
      </w:r>
      <w:r w:rsidR="005E6745" w:rsidRPr="005148FE">
        <w:rPr>
          <w:i/>
          <w:sz w:val="16"/>
          <w:szCs w:val="16"/>
        </w:rPr>
        <w:t>, ім’я</w:t>
      </w:r>
      <w:r w:rsidR="00384C1D" w:rsidRPr="005148FE">
        <w:rPr>
          <w:i/>
          <w:sz w:val="16"/>
          <w:szCs w:val="16"/>
        </w:rPr>
        <w:t>,</w:t>
      </w:r>
      <w:r w:rsidR="005E6745" w:rsidRPr="005148FE">
        <w:rPr>
          <w:i/>
          <w:sz w:val="16"/>
          <w:szCs w:val="16"/>
        </w:rPr>
        <w:t xml:space="preserve"> по батькові</w:t>
      </w:r>
      <w:r w:rsidR="005E6745" w:rsidRPr="005148FE" w:rsidDel="005E6745">
        <w:rPr>
          <w:i/>
          <w:sz w:val="16"/>
          <w:szCs w:val="16"/>
        </w:rPr>
        <w:t xml:space="preserve"> </w:t>
      </w:r>
      <w:r w:rsidR="005D075E" w:rsidRPr="005148FE">
        <w:rPr>
          <w:i/>
          <w:sz w:val="16"/>
          <w:szCs w:val="16"/>
        </w:rPr>
        <w:t>(за наявності)</w:t>
      </w:r>
    </w:p>
    <w:p w:rsidR="00636754" w:rsidRPr="005148FE" w:rsidRDefault="00636754" w:rsidP="00636754">
      <w:pPr>
        <w:tabs>
          <w:tab w:val="left" w:pos="288"/>
          <w:tab w:val="left" w:pos="720"/>
          <w:tab w:val="left" w:pos="1008"/>
          <w:tab w:val="left" w:pos="1584"/>
          <w:tab w:val="left" w:pos="2160"/>
          <w:tab w:val="left" w:pos="3600"/>
        </w:tabs>
        <w:rPr>
          <w:sz w:val="16"/>
          <w:szCs w:val="16"/>
          <w:lang w:val="ru-RU"/>
        </w:rPr>
      </w:pPr>
    </w:p>
    <w:p w:rsidR="004D0331" w:rsidRPr="005148FE" w:rsidRDefault="00636754" w:rsidP="00176D60">
      <w:pPr>
        <w:tabs>
          <w:tab w:val="left" w:pos="288"/>
          <w:tab w:val="left" w:pos="720"/>
          <w:tab w:val="left" w:pos="1008"/>
          <w:tab w:val="left" w:pos="1584"/>
          <w:tab w:val="left" w:pos="2160"/>
          <w:tab w:val="left" w:pos="3600"/>
        </w:tabs>
        <w:rPr>
          <w:sz w:val="16"/>
          <w:szCs w:val="16"/>
          <w:lang w:val="ru-RU"/>
        </w:rPr>
      </w:pPr>
      <w:r w:rsidRPr="005148FE">
        <w:rPr>
          <w:sz w:val="16"/>
          <w:szCs w:val="16"/>
          <w:lang w:val="ru-RU"/>
        </w:rPr>
        <w:t xml:space="preserve">* </w:t>
      </w:r>
      <w:r w:rsidRPr="005148FE">
        <w:rPr>
          <w:sz w:val="16"/>
          <w:szCs w:val="16"/>
        </w:rPr>
        <w:t xml:space="preserve">- </w:t>
      </w:r>
      <w:r w:rsidRPr="005148FE">
        <w:rPr>
          <w:sz w:val="16"/>
          <w:szCs w:val="16"/>
          <w:lang w:val="ru-RU"/>
        </w:rPr>
        <w:t>у разі використання</w:t>
      </w:r>
    </w:p>
    <w:p w:rsidR="004D0331" w:rsidRPr="005148FE" w:rsidRDefault="004D0331" w:rsidP="004D0331">
      <w:pPr>
        <w:tabs>
          <w:tab w:val="left" w:pos="288"/>
          <w:tab w:val="left" w:pos="720"/>
          <w:tab w:val="left" w:pos="1008"/>
          <w:tab w:val="left" w:pos="1584"/>
          <w:tab w:val="left" w:pos="2160"/>
          <w:tab w:val="left" w:pos="3600"/>
        </w:tabs>
        <w:rPr>
          <w:sz w:val="16"/>
          <w:szCs w:val="16"/>
          <w:lang w:val="ru-RU"/>
        </w:rPr>
      </w:pPr>
    </w:p>
    <w:p w:rsidR="00636754" w:rsidRPr="005148FE" w:rsidRDefault="00636754" w:rsidP="00636754">
      <w:pPr>
        <w:pStyle w:val="4"/>
        <w:tabs>
          <w:tab w:val="left" w:pos="0"/>
        </w:tabs>
        <w:spacing w:before="0" w:after="0"/>
        <w:rPr>
          <w:i/>
          <w:iCs/>
          <w:sz w:val="18"/>
          <w:szCs w:val="18"/>
        </w:rPr>
      </w:pPr>
      <w:r w:rsidRPr="005148FE">
        <w:rPr>
          <w:iCs/>
          <w:sz w:val="18"/>
          <w:szCs w:val="18"/>
        </w:rPr>
        <w:t xml:space="preserve">   </w:t>
      </w:r>
      <w:r w:rsidRPr="005148FE">
        <w:rPr>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288"/>
          <w:tab w:val="left" w:pos="720"/>
          <w:tab w:val="left" w:pos="1008"/>
          <w:tab w:val="left" w:pos="1584"/>
          <w:tab w:val="left" w:pos="2160"/>
          <w:tab w:val="left" w:pos="3600"/>
        </w:tabs>
      </w:pPr>
    </w:p>
    <w:tbl>
      <w:tblPr>
        <w:tblW w:w="11106" w:type="dxa"/>
        <w:tblInd w:w="-287" w:type="dxa"/>
        <w:tblLayout w:type="fixed"/>
        <w:tblLook w:val="0000"/>
      </w:tblPr>
      <w:tblGrid>
        <w:gridCol w:w="4440"/>
        <w:gridCol w:w="6666"/>
      </w:tblGrid>
      <w:tr w:rsidR="00636754" w:rsidRPr="005148FE">
        <w:tc>
          <w:tcPr>
            <w:tcW w:w="11106" w:type="dxa"/>
            <w:gridSpan w:val="2"/>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Pr="005148FE">
              <w:rPr>
                <w:b/>
                <w:bCs/>
                <w:sz w:val="18"/>
                <w:szCs w:val="18"/>
              </w:rPr>
              <w:t>Депозитарно</w:t>
            </w:r>
            <w:r w:rsidR="00C27324" w:rsidRPr="005148FE">
              <w:rPr>
                <w:b/>
                <w:bCs/>
                <w:sz w:val="18"/>
                <w:szCs w:val="18"/>
              </w:rPr>
              <w:t>ю</w:t>
            </w:r>
            <w:r w:rsidRPr="005148FE">
              <w:rPr>
                <w:b/>
                <w:bCs/>
                <w:sz w:val="18"/>
                <w:szCs w:val="18"/>
              </w:rPr>
              <w:t xml:space="preserve"> </w:t>
            </w:r>
            <w:r w:rsidR="00C27324" w:rsidRPr="005148FE">
              <w:rPr>
                <w:b/>
                <w:bCs/>
                <w:sz w:val="18"/>
                <w:szCs w:val="18"/>
              </w:rPr>
              <w:t xml:space="preserve">установою </w:t>
            </w:r>
            <w:r w:rsidR="00C27324"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tc>
      </w:tr>
      <w:tr w:rsidR="00636754" w:rsidRPr="005148FE">
        <w:tc>
          <w:tcPr>
            <w:tcW w:w="4440"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c>
          <w:tcPr>
            <w:tcW w:w="6666" w:type="dxa"/>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trike/>
                <w:sz w:val="18"/>
                <w:szCs w:val="20"/>
              </w:rPr>
            </w:pPr>
          </w:p>
        </w:tc>
      </w:tr>
      <w:tr w:rsidR="00636754" w:rsidRPr="005148FE">
        <w:tc>
          <w:tcPr>
            <w:tcW w:w="11106"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sz w:val="18"/>
                <w:szCs w:val="20"/>
              </w:rPr>
            </w:pPr>
            <w:r w:rsidRPr="005148FE">
              <w:rPr>
                <w:sz w:val="18"/>
                <w:szCs w:val="20"/>
              </w:rPr>
              <w:t xml:space="preserve">Підпис відповідального виконавця </w:t>
            </w:r>
            <w:r w:rsidRPr="005148FE">
              <w:rPr>
                <w:sz w:val="16"/>
                <w:szCs w:val="16"/>
              </w:rPr>
              <w:t>Депозитарної установи</w:t>
            </w:r>
            <w:r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i/>
                <w:sz w:val="18"/>
                <w:szCs w:val="20"/>
              </w:rPr>
            </w:pPr>
            <w:r w:rsidRPr="005148FE">
              <w:rPr>
                <w:sz w:val="18"/>
                <w:szCs w:val="20"/>
              </w:rPr>
              <w:tab/>
              <w:t xml:space="preserve"> __________________       __________________________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r w:rsidRPr="005148FE">
              <w:rPr>
                <w:sz w:val="18"/>
                <w:szCs w:val="20"/>
              </w:rPr>
              <w:tab/>
            </w:r>
            <w:r w:rsidRPr="005148FE">
              <w:rPr>
                <w:i/>
                <w:sz w:val="18"/>
                <w:szCs w:val="20"/>
              </w:rPr>
              <w:tab/>
            </w:r>
          </w:p>
          <w:p w:rsidR="00636754" w:rsidRPr="005148FE" w:rsidRDefault="00636754" w:rsidP="007151C1">
            <w:pPr>
              <w:tabs>
                <w:tab w:val="left" w:pos="288"/>
                <w:tab w:val="left" w:pos="720"/>
                <w:tab w:val="left" w:pos="1008"/>
                <w:tab w:val="left" w:pos="1584"/>
                <w:tab w:val="left" w:pos="2160"/>
                <w:tab w:val="left" w:pos="3600"/>
              </w:tabs>
              <w:ind w:right="1"/>
              <w:rPr>
                <w:i/>
                <w:sz w:val="18"/>
                <w:szCs w:val="20"/>
              </w:rPr>
            </w:pPr>
            <w:r w:rsidRPr="005148FE">
              <w:rPr>
                <w:i/>
                <w:sz w:val="18"/>
                <w:szCs w:val="20"/>
              </w:rPr>
              <w:tab/>
              <w:t xml:space="preserve">     В.П.                        </w:t>
            </w:r>
            <w:r w:rsidR="005D075E" w:rsidRPr="005148FE">
              <w:rPr>
                <w:i/>
                <w:sz w:val="16"/>
                <w:szCs w:val="16"/>
              </w:rPr>
              <w:t>прізвище, ім’я</w:t>
            </w:r>
            <w:r w:rsidR="00384C1D" w:rsidRPr="005148FE">
              <w:rPr>
                <w:i/>
                <w:sz w:val="16"/>
                <w:szCs w:val="16"/>
              </w:rPr>
              <w:t xml:space="preserve">, </w:t>
            </w:r>
            <w:r w:rsidR="005D075E" w:rsidRPr="005148FE">
              <w:rPr>
                <w:i/>
                <w:sz w:val="16"/>
                <w:szCs w:val="16"/>
              </w:rPr>
              <w:t>по батькові</w:t>
            </w:r>
            <w:r w:rsidR="005D075E" w:rsidRPr="005148FE" w:rsidDel="005E6745">
              <w:rPr>
                <w:i/>
                <w:sz w:val="16"/>
                <w:szCs w:val="16"/>
              </w:rPr>
              <w:t xml:space="preserve"> </w:t>
            </w:r>
            <w:r w:rsidR="005D075E" w:rsidRPr="005148FE">
              <w:rPr>
                <w:i/>
                <w:sz w:val="16"/>
                <w:szCs w:val="16"/>
              </w:rPr>
              <w:t>(за наявності)</w:t>
            </w:r>
          </w:p>
        </w:tc>
      </w:tr>
    </w:tbl>
    <w:p w:rsidR="00AA3985" w:rsidRPr="005148FE" w:rsidRDefault="00AA3985" w:rsidP="00AA3985">
      <w:pPr>
        <w:pageBreakBefore/>
        <w:tabs>
          <w:tab w:val="left" w:pos="3700"/>
        </w:tabs>
        <w:jc w:val="right"/>
        <w:rPr>
          <w:i/>
          <w:iCs/>
        </w:rPr>
      </w:pPr>
      <w:r w:rsidRPr="005148FE">
        <w:rPr>
          <w:i/>
          <w:iCs/>
        </w:rPr>
        <w:lastRenderedPageBreak/>
        <w:t>Додаток №</w:t>
      </w:r>
      <w:r w:rsidRPr="005148FE">
        <w:rPr>
          <w:i/>
          <w:iCs/>
          <w:lang w:val="ru-RU"/>
        </w:rPr>
        <w:t>5</w:t>
      </w:r>
      <w:r w:rsidR="001B2CF6">
        <w:rPr>
          <w:i/>
          <w:iCs/>
          <w:lang w:val="en-US"/>
        </w:rPr>
        <w:t>.</w:t>
      </w:r>
      <w:r w:rsidRPr="005148FE">
        <w:rPr>
          <w:i/>
          <w:iCs/>
          <w:lang w:val="ru-RU"/>
        </w:rPr>
        <w:t>8</w:t>
      </w:r>
      <w:r w:rsidRPr="005148FE">
        <w:rPr>
          <w:i/>
          <w:iCs/>
        </w:rPr>
        <w:t xml:space="preserve"> </w:t>
      </w:r>
    </w:p>
    <w:tbl>
      <w:tblPr>
        <w:tblW w:w="11025" w:type="dxa"/>
        <w:tblInd w:w="-305" w:type="dxa"/>
        <w:tblLayout w:type="fixed"/>
        <w:tblCellMar>
          <w:left w:w="0" w:type="dxa"/>
          <w:right w:w="0" w:type="dxa"/>
        </w:tblCellMar>
        <w:tblLook w:val="0000"/>
      </w:tblPr>
      <w:tblGrid>
        <w:gridCol w:w="599"/>
        <w:gridCol w:w="4981"/>
        <w:gridCol w:w="106"/>
        <w:gridCol w:w="2774"/>
        <w:gridCol w:w="2565"/>
      </w:tblGrid>
      <w:tr w:rsidR="00AA3985" w:rsidRPr="005148FE" w:rsidTr="00C56F8D">
        <w:tc>
          <w:tcPr>
            <w:tcW w:w="11025" w:type="dxa"/>
            <w:gridSpan w:val="5"/>
            <w:tcBorders>
              <w:top w:val="single" w:sz="8" w:space="0" w:color="000000"/>
              <w:left w:val="single" w:sz="8" w:space="0" w:color="000000"/>
              <w:bottom w:val="single" w:sz="8" w:space="0" w:color="000000"/>
              <w:right w:val="single" w:sz="8" w:space="0" w:color="000000"/>
            </w:tcBorders>
            <w:shd w:val="clear" w:color="auto" w:fill="auto"/>
          </w:tcPr>
          <w:p w:rsidR="00AA3985" w:rsidRPr="005148FE" w:rsidRDefault="00AA3985" w:rsidP="00C56F8D">
            <w:pPr>
              <w:pStyle w:val="10"/>
              <w:tabs>
                <w:tab w:val="left" w:pos="0"/>
              </w:tabs>
              <w:snapToGrid w:val="0"/>
              <w:ind w:left="57" w:right="57"/>
              <w:jc w:val="center"/>
              <w:rPr>
                <w:rFonts w:ascii="Times New Roman" w:hAnsi="Times New Roman"/>
                <w:sz w:val="18"/>
                <w:szCs w:val="18"/>
              </w:rPr>
            </w:pPr>
            <w:r w:rsidRPr="005148FE">
              <w:rPr>
                <w:rFonts w:ascii="Times New Roman" w:hAnsi="Times New Roman"/>
                <w:sz w:val="18"/>
                <w:szCs w:val="18"/>
              </w:rPr>
              <w:t xml:space="preserve">АНКЕТА РАХУНКУ У ЦІННИХ ПАПЕРАХ </w:t>
            </w:r>
            <w:r w:rsidRPr="005148FE">
              <w:rPr>
                <w:rFonts w:ascii="Times New Roman" w:hAnsi="Times New Roman"/>
                <w:b w:val="0"/>
                <w:sz w:val="18"/>
                <w:szCs w:val="18"/>
              </w:rPr>
              <w:t>(</w:t>
            </w:r>
            <w:r w:rsidRPr="005148FE">
              <w:rPr>
                <w:rFonts w:ascii="Times New Roman" w:hAnsi="Times New Roman"/>
                <w:b w:val="0"/>
                <w:sz w:val="18"/>
                <w:szCs w:val="18"/>
                <w:lang w:val="ru-RU"/>
              </w:rPr>
              <w:t>ном</w:t>
            </w:r>
            <w:r w:rsidRPr="005148FE">
              <w:rPr>
                <w:rFonts w:ascii="Times New Roman" w:hAnsi="Times New Roman"/>
                <w:b w:val="0"/>
                <w:sz w:val="18"/>
                <w:szCs w:val="18"/>
              </w:rPr>
              <w:t>і</w:t>
            </w:r>
            <w:r w:rsidRPr="005148FE">
              <w:rPr>
                <w:rFonts w:ascii="Times New Roman" w:hAnsi="Times New Roman"/>
                <w:b w:val="0"/>
                <w:sz w:val="18"/>
                <w:szCs w:val="18"/>
                <w:lang w:val="ru-RU"/>
              </w:rPr>
              <w:t>нальний утримувач</w:t>
            </w:r>
            <w:r w:rsidRPr="005148FE">
              <w:rPr>
                <w:rFonts w:ascii="Times New Roman" w:hAnsi="Times New Roman"/>
                <w:b w:val="0"/>
                <w:sz w:val="18"/>
                <w:szCs w:val="18"/>
              </w:rPr>
              <w:t>)</w:t>
            </w:r>
            <w:r w:rsidRPr="005148FE">
              <w:rPr>
                <w:rFonts w:ascii="Times New Roman" w:hAnsi="Times New Roman"/>
                <w:sz w:val="18"/>
                <w:szCs w:val="18"/>
              </w:rPr>
              <w:t>/</w:t>
            </w:r>
          </w:p>
          <w:p w:rsidR="00AA3985" w:rsidRPr="005148FE" w:rsidRDefault="00AA3985" w:rsidP="00C56F8D">
            <w:pPr>
              <w:pStyle w:val="10"/>
              <w:tabs>
                <w:tab w:val="left" w:pos="0"/>
              </w:tabs>
              <w:ind w:left="57" w:right="57"/>
              <w:jc w:val="center"/>
              <w:rPr>
                <w:rFonts w:ascii="Times New Roman" w:hAnsi="Times New Roman"/>
                <w:sz w:val="18"/>
                <w:szCs w:val="18"/>
                <w:lang w:val="en-US"/>
              </w:rPr>
            </w:pPr>
            <w:r w:rsidRPr="005148FE">
              <w:rPr>
                <w:rFonts w:ascii="Times New Roman" w:hAnsi="Times New Roman"/>
                <w:sz w:val="18"/>
                <w:szCs w:val="18"/>
                <w:lang w:val="en-US"/>
              </w:rPr>
              <w:t xml:space="preserve">FORM OF THE ACCOUNT IN SECURITIES </w:t>
            </w:r>
            <w:r w:rsidRPr="005148FE">
              <w:rPr>
                <w:rFonts w:ascii="Times New Roman" w:hAnsi="Times New Roman"/>
                <w:b w:val="0"/>
                <w:sz w:val="18"/>
                <w:szCs w:val="18"/>
                <w:lang w:val="en-US"/>
              </w:rPr>
              <w:t>(nominal holder)</w:t>
            </w:r>
          </w:p>
          <w:p w:rsidR="00AA3985" w:rsidRPr="005148FE" w:rsidRDefault="00AA3985" w:rsidP="00DE3598">
            <w:pPr>
              <w:tabs>
                <w:tab w:val="left" w:pos="470"/>
              </w:tabs>
              <w:rPr>
                <w:b/>
                <w:kern w:val="1"/>
                <w:sz w:val="18"/>
                <w:szCs w:val="18"/>
                <w:lang w:val="en-US"/>
              </w:rPr>
            </w:pPr>
            <w:r w:rsidRPr="005148FE">
              <w:rPr>
                <w:b/>
                <w:kern w:val="1"/>
                <w:sz w:val="18"/>
                <w:szCs w:val="18"/>
                <w:lang w:val="en-US"/>
              </w:rPr>
              <w:t xml:space="preserve">1. </w:t>
            </w:r>
            <w:r w:rsidRPr="005148FE">
              <w:rPr>
                <w:b/>
                <w:sz w:val="18"/>
                <w:szCs w:val="18"/>
              </w:rPr>
              <w:t>Н</w:t>
            </w:r>
            <w:r w:rsidRPr="005148FE">
              <w:rPr>
                <w:b/>
                <w:sz w:val="18"/>
                <w:szCs w:val="18"/>
                <w:lang w:val="ru-RU"/>
              </w:rPr>
              <w:t>ом</w:t>
            </w:r>
            <w:r w:rsidRPr="005148FE">
              <w:rPr>
                <w:b/>
                <w:sz w:val="18"/>
                <w:szCs w:val="18"/>
              </w:rPr>
              <w:t>і</w:t>
            </w:r>
            <w:r w:rsidRPr="005148FE">
              <w:rPr>
                <w:b/>
                <w:sz w:val="18"/>
                <w:szCs w:val="18"/>
                <w:lang w:val="ru-RU"/>
              </w:rPr>
              <w:t>нальний утримувач</w:t>
            </w:r>
            <w:r w:rsidRPr="005148FE">
              <w:rPr>
                <w:b/>
                <w:kern w:val="1"/>
                <w:sz w:val="18"/>
                <w:szCs w:val="18"/>
                <w:lang w:val="en-US"/>
              </w:rPr>
              <w:t xml:space="preserve"> /</w:t>
            </w:r>
            <w:r w:rsidRPr="005148FE">
              <w:rPr>
                <w:b/>
                <w:sz w:val="18"/>
                <w:szCs w:val="18"/>
                <w:lang w:val="en-US"/>
              </w:rPr>
              <w:t xml:space="preserve"> Nominal holder</w:t>
            </w: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 xml:space="preserve">юридичної особи </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i/>
                <w:sz w:val="18"/>
                <w:szCs w:val="18"/>
              </w:rPr>
              <w:t>(згідно з установчими документами)</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left="57" w:right="57"/>
              <w:rPr>
                <w:sz w:val="18"/>
                <w:szCs w:val="18"/>
                <w:lang w:val="en-US"/>
              </w:rPr>
            </w:pPr>
            <w:r w:rsidRPr="005148FE">
              <w:rPr>
                <w:sz w:val="18"/>
                <w:szCs w:val="18"/>
                <w:lang w:val="en-US"/>
              </w:rPr>
              <w:t>Full name of the legal entity</w:t>
            </w:r>
          </w:p>
          <w:p w:rsidR="00AA3985" w:rsidRPr="005148FE" w:rsidRDefault="00AA3985" w:rsidP="00C56F8D">
            <w:pPr>
              <w:tabs>
                <w:tab w:val="left" w:pos="288"/>
                <w:tab w:val="left" w:pos="720"/>
                <w:tab w:val="left" w:pos="1008"/>
                <w:tab w:val="left" w:pos="1584"/>
                <w:tab w:val="left" w:pos="2160"/>
                <w:tab w:val="left" w:pos="3600"/>
              </w:tabs>
              <w:ind w:left="57" w:right="57"/>
              <w:rPr>
                <w:i/>
                <w:sz w:val="18"/>
                <w:szCs w:val="18"/>
                <w:lang w:val="en-US"/>
              </w:rPr>
            </w:pPr>
            <w:r w:rsidRPr="005148FE">
              <w:rPr>
                <w:i/>
                <w:sz w:val="18"/>
                <w:szCs w:val="18"/>
                <w:lang w:val="en-US"/>
              </w:rPr>
              <w:t>(in accordance with the constituent documents)</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sz w:val="20"/>
                <w:szCs w:val="20"/>
                <w:lang w:val="en-US"/>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1.2.</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Скорочене (за наявності) найменування юридичної особи </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i/>
                <w:sz w:val="18"/>
                <w:szCs w:val="18"/>
              </w:rPr>
              <w:t>(згідно з установчими документами</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left="57" w:right="57"/>
              <w:rPr>
                <w:sz w:val="18"/>
                <w:szCs w:val="18"/>
                <w:lang w:val="en-US"/>
              </w:rPr>
            </w:pPr>
            <w:r w:rsidRPr="005148FE">
              <w:rPr>
                <w:sz w:val="18"/>
                <w:szCs w:val="18"/>
                <w:lang w:val="en-US"/>
              </w:rPr>
              <w:t xml:space="preserve">Short </w:t>
            </w:r>
            <w:r w:rsidRPr="005148FE">
              <w:rPr>
                <w:sz w:val="18"/>
                <w:szCs w:val="18"/>
              </w:rPr>
              <w:t>(</w:t>
            </w:r>
            <w:r w:rsidRPr="005148FE">
              <w:rPr>
                <w:sz w:val="18"/>
                <w:szCs w:val="18"/>
                <w:lang w:val="en-US"/>
              </w:rPr>
              <w:t>if any) name of the legal entity</w:t>
            </w:r>
          </w:p>
          <w:p w:rsidR="00AA3985" w:rsidRPr="005148FE" w:rsidRDefault="00AA3985" w:rsidP="00C56F8D">
            <w:pPr>
              <w:tabs>
                <w:tab w:val="left" w:pos="288"/>
                <w:tab w:val="left" w:pos="720"/>
                <w:tab w:val="left" w:pos="1008"/>
                <w:tab w:val="left" w:pos="1584"/>
                <w:tab w:val="left" w:pos="2160"/>
                <w:tab w:val="left" w:pos="3600"/>
              </w:tabs>
              <w:ind w:left="57" w:right="57"/>
              <w:rPr>
                <w:i/>
                <w:sz w:val="18"/>
                <w:szCs w:val="18"/>
                <w:lang w:val="en-US"/>
              </w:rPr>
            </w:pPr>
            <w:r w:rsidRPr="005148FE">
              <w:rPr>
                <w:i/>
                <w:sz w:val="18"/>
                <w:szCs w:val="18"/>
                <w:lang w:val="en-US"/>
              </w:rPr>
              <w:t>(in accordance with the constituent documents)</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i/>
                <w:sz w:val="20"/>
                <w:szCs w:val="20"/>
                <w:lang w:val="en-US"/>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1.3.</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autoSpaceDE w:val="0"/>
              <w:autoSpaceDN w:val="0"/>
              <w:adjustRightInd w:val="0"/>
              <w:rPr>
                <w:sz w:val="18"/>
                <w:szCs w:val="18"/>
              </w:rPr>
            </w:pPr>
            <w:r w:rsidRPr="005148FE">
              <w:rPr>
                <w:sz w:val="18"/>
                <w:szCs w:val="18"/>
              </w:rPr>
              <w:t>Реєстраційний код із легалізованого витягу з торговельного, банківського чи судового реєстру або реєстраційного посвідчення місцевого органу влади</w:t>
            </w:r>
          </w:p>
          <w:p w:rsidR="00AA3985" w:rsidRPr="005148FE" w:rsidRDefault="00AA3985" w:rsidP="00C56F8D">
            <w:pPr>
              <w:autoSpaceDE w:val="0"/>
              <w:autoSpaceDN w:val="0"/>
              <w:adjustRightInd w:val="0"/>
              <w:rPr>
                <w:sz w:val="18"/>
                <w:szCs w:val="18"/>
                <w:lang w:val="ru-RU"/>
              </w:rPr>
            </w:pPr>
            <w:r w:rsidRPr="005148FE">
              <w:rPr>
                <w:sz w:val="18"/>
                <w:szCs w:val="18"/>
              </w:rPr>
              <w:t>іноземної держави про реєстрацію</w:t>
            </w:r>
            <w:r w:rsidRPr="005148FE">
              <w:rPr>
                <w:sz w:val="18"/>
                <w:szCs w:val="18"/>
                <w:lang w:val="ru-RU"/>
              </w:rPr>
              <w:t xml:space="preserve"> </w:t>
            </w:r>
            <w:r w:rsidRPr="005148FE">
              <w:rPr>
                <w:sz w:val="18"/>
                <w:szCs w:val="18"/>
              </w:rPr>
              <w:t>юридичної особи</w:t>
            </w:r>
            <w:r w:rsidRPr="005148FE">
              <w:rPr>
                <w:sz w:val="18"/>
                <w:szCs w:val="18"/>
                <w:lang w:val="ru-RU"/>
              </w:rPr>
              <w:t>/</w:t>
            </w:r>
          </w:p>
          <w:p w:rsidR="00AA3985" w:rsidRPr="005148FE" w:rsidRDefault="00AA3985" w:rsidP="00C56F8D">
            <w:pPr>
              <w:autoSpaceDE w:val="0"/>
              <w:autoSpaceDN w:val="0"/>
              <w:adjustRightInd w:val="0"/>
              <w:rPr>
                <w:sz w:val="18"/>
                <w:szCs w:val="18"/>
              </w:rPr>
            </w:pPr>
            <w:r w:rsidRPr="005148FE">
              <w:rPr>
                <w:sz w:val="18"/>
                <w:szCs w:val="18"/>
              </w:rPr>
              <w:t>Registration code from legalized</w:t>
            </w:r>
            <w:r w:rsidRPr="005148FE">
              <w:rPr>
                <w:sz w:val="18"/>
                <w:szCs w:val="18"/>
                <w:lang w:val="en-US"/>
              </w:rPr>
              <w:t xml:space="preserve"> </w:t>
            </w:r>
            <w:r w:rsidRPr="005148FE">
              <w:rPr>
                <w:sz w:val="18"/>
                <w:szCs w:val="18"/>
              </w:rPr>
              <w:t>Excerpt from trading, banking or</w:t>
            </w:r>
            <w:r w:rsidRPr="005148FE">
              <w:rPr>
                <w:sz w:val="18"/>
                <w:szCs w:val="18"/>
                <w:lang w:val="en-US"/>
              </w:rPr>
              <w:t xml:space="preserve"> </w:t>
            </w:r>
            <w:r w:rsidRPr="005148FE">
              <w:rPr>
                <w:sz w:val="18"/>
                <w:szCs w:val="18"/>
              </w:rPr>
              <w:t>court register or registration</w:t>
            </w:r>
            <w:r w:rsidRPr="005148FE">
              <w:rPr>
                <w:sz w:val="18"/>
                <w:szCs w:val="18"/>
                <w:lang w:val="en-US"/>
              </w:rPr>
              <w:t xml:space="preserve"> </w:t>
            </w:r>
            <w:r w:rsidRPr="005148FE">
              <w:rPr>
                <w:sz w:val="18"/>
                <w:szCs w:val="18"/>
              </w:rPr>
              <w:t>certificate of local authority</w:t>
            </w:r>
          </w:p>
          <w:p w:rsidR="00AA3985" w:rsidRPr="005148FE" w:rsidRDefault="00AA3985" w:rsidP="00C56F8D">
            <w:pPr>
              <w:autoSpaceDE w:val="0"/>
              <w:autoSpaceDN w:val="0"/>
              <w:adjustRightInd w:val="0"/>
              <w:rPr>
                <w:sz w:val="18"/>
                <w:szCs w:val="18"/>
                <w:lang w:val="en-US"/>
              </w:rPr>
            </w:pPr>
            <w:r w:rsidRPr="005148FE">
              <w:rPr>
                <w:sz w:val="18"/>
                <w:szCs w:val="18"/>
              </w:rPr>
              <w:t>foreign state of registration</w:t>
            </w:r>
            <w:r w:rsidRPr="005148FE">
              <w:rPr>
                <w:sz w:val="18"/>
                <w:szCs w:val="18"/>
                <w:lang w:val="en-US"/>
              </w:rPr>
              <w:t xml:space="preserve"> </w:t>
            </w:r>
            <w:r w:rsidRPr="005148FE">
              <w:rPr>
                <w:sz w:val="18"/>
                <w:szCs w:val="18"/>
              </w:rPr>
              <w:t>legal entity</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sz w:val="20"/>
                <w:szCs w:val="20"/>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1.4.</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Країна реєстрації/</w:t>
            </w:r>
          </w:p>
          <w:p w:rsidR="00AA3985" w:rsidRPr="005148FE" w:rsidRDefault="00AA3985" w:rsidP="00C56F8D">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 xml:space="preserve">Country of residential </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sz w:val="20"/>
                <w:szCs w:val="20"/>
                <w:lang w:val="en-US"/>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1.5.</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Дата реєстрації, дата видачі та орган що видав свідоцтво про державну реєстрацію (</w:t>
            </w:r>
            <w:r w:rsidRPr="005148FE">
              <w:rPr>
                <w:i/>
                <w:sz w:val="18"/>
                <w:szCs w:val="18"/>
              </w:rPr>
              <w:t>витяг з торговельного, судового або банківського реєстру</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Date of registration, date of issue and name of the authority issued the Certificate of Incorporation</w:t>
            </w:r>
          </w:p>
          <w:p w:rsidR="00AA3985" w:rsidRPr="005148FE" w:rsidRDefault="00AA3985" w:rsidP="00C56F8D">
            <w:pPr>
              <w:tabs>
                <w:tab w:val="left" w:pos="288"/>
                <w:tab w:val="left" w:pos="720"/>
                <w:tab w:val="left" w:pos="1008"/>
                <w:tab w:val="left" w:pos="1584"/>
                <w:tab w:val="left" w:pos="2160"/>
                <w:tab w:val="left" w:pos="3600"/>
              </w:tabs>
              <w:ind w:right="1"/>
              <w:rPr>
                <w:sz w:val="18"/>
                <w:szCs w:val="18"/>
                <w:lang w:val="en-US"/>
              </w:rPr>
            </w:pPr>
            <w:r w:rsidRPr="005148FE">
              <w:rPr>
                <w:sz w:val="18"/>
                <w:szCs w:val="18"/>
                <w:lang w:val="en-US"/>
              </w:rPr>
              <w:t>(</w:t>
            </w:r>
            <w:r w:rsidRPr="005148FE">
              <w:rPr>
                <w:i/>
                <w:sz w:val="18"/>
                <w:szCs w:val="18"/>
                <w:lang w:val="en-US"/>
              </w:rPr>
              <w:t>extraction from Trade, Court or Bank register</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sz w:val="20"/>
                <w:szCs w:val="20"/>
                <w:lang w:val="en-US"/>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1.6.</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Cs/>
                <w:sz w:val="18"/>
                <w:szCs w:val="18"/>
                <w:lang w:val="ru-RU"/>
              </w:rPr>
            </w:pPr>
            <w:r w:rsidRPr="005148FE">
              <w:rPr>
                <w:bCs/>
                <w:sz w:val="18"/>
                <w:szCs w:val="18"/>
              </w:rPr>
              <w:t>Місцезнаходження</w:t>
            </w:r>
            <w:r w:rsidRPr="005148FE">
              <w:rPr>
                <w:bCs/>
                <w:sz w:val="18"/>
                <w:szCs w:val="18"/>
                <w:lang w:val="ru-RU"/>
              </w:rPr>
              <w:t xml:space="preserve"> </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bCs/>
                <w:i/>
                <w:sz w:val="18"/>
                <w:szCs w:val="18"/>
              </w:rPr>
              <w:t>(згідно з реєстраційними документами)</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right="1"/>
              <w:rPr>
                <w:bCs/>
                <w:sz w:val="18"/>
                <w:szCs w:val="18"/>
                <w:lang w:val="en-US"/>
              </w:rPr>
            </w:pPr>
            <w:r w:rsidRPr="005148FE">
              <w:rPr>
                <w:bCs/>
                <w:sz w:val="18"/>
                <w:szCs w:val="18"/>
                <w:lang w:val="en-US"/>
              </w:rPr>
              <w:t>Residential address</w:t>
            </w:r>
          </w:p>
          <w:p w:rsidR="00AA3985" w:rsidRPr="005148FE" w:rsidRDefault="00AA3985" w:rsidP="00C56F8D">
            <w:pPr>
              <w:tabs>
                <w:tab w:val="left" w:pos="288"/>
                <w:tab w:val="left" w:pos="720"/>
                <w:tab w:val="left" w:pos="1008"/>
                <w:tab w:val="left" w:pos="1584"/>
                <w:tab w:val="left" w:pos="2160"/>
                <w:tab w:val="left" w:pos="3600"/>
              </w:tabs>
              <w:ind w:right="1"/>
              <w:rPr>
                <w:i/>
                <w:sz w:val="18"/>
                <w:szCs w:val="18"/>
                <w:lang w:val="en-US"/>
              </w:rPr>
            </w:pPr>
            <w:r w:rsidRPr="005148FE">
              <w:rPr>
                <w:i/>
                <w:sz w:val="18"/>
                <w:szCs w:val="18"/>
                <w:lang w:val="en-US"/>
              </w:rPr>
              <w:t>(in accordance with the registration documents)</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i/>
                <w:sz w:val="18"/>
                <w:szCs w:val="18"/>
                <w:lang w:val="en-US"/>
              </w:rPr>
            </w:pP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1.7.</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ind w:right="1"/>
              <w:rPr>
                <w:bCs/>
                <w:sz w:val="18"/>
                <w:szCs w:val="18"/>
                <w:lang w:val="ru-RU"/>
              </w:rPr>
            </w:pPr>
            <w:r w:rsidRPr="005148FE">
              <w:rPr>
                <w:bCs/>
                <w:sz w:val="18"/>
                <w:szCs w:val="18"/>
              </w:rPr>
              <w:t>Адреса для отримання поштових повідомлень</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bCs/>
                <w:i/>
                <w:sz w:val="18"/>
                <w:szCs w:val="18"/>
              </w:rPr>
              <w:t>(із зазначенням поштового індексу)</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right="1"/>
              <w:rPr>
                <w:bCs/>
                <w:sz w:val="18"/>
                <w:szCs w:val="18"/>
              </w:rPr>
            </w:pPr>
            <w:r w:rsidRPr="005148FE">
              <w:rPr>
                <w:bCs/>
                <w:sz w:val="18"/>
                <w:szCs w:val="18"/>
              </w:rPr>
              <w:t>Address for receiving mail</w:t>
            </w:r>
          </w:p>
          <w:p w:rsidR="00AA3985" w:rsidRPr="005148FE" w:rsidRDefault="00AA3985" w:rsidP="00C56F8D">
            <w:pPr>
              <w:tabs>
                <w:tab w:val="left" w:pos="288"/>
                <w:tab w:val="left" w:pos="720"/>
                <w:tab w:val="left" w:pos="1008"/>
                <w:tab w:val="left" w:pos="1584"/>
                <w:tab w:val="left" w:pos="2160"/>
                <w:tab w:val="left" w:pos="3600"/>
              </w:tabs>
              <w:ind w:right="1"/>
              <w:rPr>
                <w:sz w:val="18"/>
                <w:szCs w:val="18"/>
                <w:lang w:val="en-US"/>
              </w:rPr>
            </w:pPr>
            <w:r w:rsidRPr="005148FE">
              <w:rPr>
                <w:i/>
                <w:sz w:val="18"/>
                <w:szCs w:val="18"/>
                <w:lang w:val="en-US"/>
              </w:rPr>
              <w:t>(please point the ZIP code</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pPr>
          </w:p>
        </w:tc>
      </w:tr>
      <w:tr w:rsidR="00AA3985" w:rsidRPr="005148FE" w:rsidTr="00C56F8D">
        <w:tc>
          <w:tcPr>
            <w:tcW w:w="599" w:type="dxa"/>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ru-RU"/>
              </w:rPr>
              <w:t>8</w:t>
            </w:r>
            <w:r w:rsidRPr="005148FE">
              <w:rPr>
                <w:b/>
                <w:sz w:val="18"/>
                <w:szCs w:val="18"/>
              </w:rPr>
              <w:t>.</w:t>
            </w:r>
          </w:p>
        </w:tc>
        <w:tc>
          <w:tcPr>
            <w:tcW w:w="5087" w:type="dxa"/>
            <w:gridSpan w:val="2"/>
            <w:tcBorders>
              <w:left w:val="single" w:sz="4" w:space="0" w:color="000000"/>
              <w:bottom w:val="single" w:sz="8" w:space="0" w:color="000000"/>
            </w:tcBorders>
            <w:shd w:val="clear" w:color="auto" w:fill="auto"/>
          </w:tcPr>
          <w:p w:rsidR="00AA3985" w:rsidRPr="005148FE" w:rsidRDefault="00AA3985" w:rsidP="009149DF">
            <w:pPr>
              <w:tabs>
                <w:tab w:val="left" w:pos="288"/>
                <w:tab w:val="left" w:pos="720"/>
                <w:tab w:val="left" w:pos="1008"/>
                <w:tab w:val="left" w:pos="1584"/>
                <w:tab w:val="left" w:pos="2160"/>
                <w:tab w:val="left" w:pos="3600"/>
              </w:tabs>
              <w:ind w:right="1"/>
              <w:rPr>
                <w:sz w:val="18"/>
                <w:szCs w:val="18"/>
              </w:rPr>
            </w:pPr>
            <w:r w:rsidRPr="005148FE">
              <w:rPr>
                <w:sz w:val="18"/>
                <w:szCs w:val="18"/>
              </w:rPr>
              <w:t>Номер телефону (</w:t>
            </w:r>
            <w:r w:rsidRPr="005148FE">
              <w:rPr>
                <w:i/>
                <w:sz w:val="18"/>
                <w:szCs w:val="18"/>
              </w:rPr>
              <w:t>за наявності</w:t>
            </w:r>
            <w:r w:rsidRPr="005148FE">
              <w:rPr>
                <w:sz w:val="18"/>
                <w:szCs w:val="18"/>
              </w:rPr>
              <w:t>)</w:t>
            </w:r>
          </w:p>
          <w:p w:rsidR="00AA3985" w:rsidRPr="005148FE" w:rsidRDefault="00AA3985" w:rsidP="00C56F8D">
            <w:pPr>
              <w:tabs>
                <w:tab w:val="left" w:pos="288"/>
                <w:tab w:val="left" w:pos="720"/>
                <w:tab w:val="left" w:pos="1008"/>
                <w:tab w:val="left" w:pos="1584"/>
                <w:tab w:val="left" w:pos="2160"/>
                <w:tab w:val="left" w:pos="3600"/>
              </w:tabs>
              <w:ind w:right="1"/>
              <w:rPr>
                <w:sz w:val="18"/>
                <w:szCs w:val="18"/>
                <w:lang w:val="en-US"/>
              </w:rPr>
            </w:pPr>
            <w:r w:rsidRPr="005148FE">
              <w:rPr>
                <w:sz w:val="18"/>
                <w:szCs w:val="18"/>
              </w:rPr>
              <w:t>Mobile phone number for sending messages (if any)</w:t>
            </w:r>
          </w:p>
        </w:tc>
        <w:tc>
          <w:tcPr>
            <w:tcW w:w="5339" w:type="dxa"/>
            <w:gridSpan w:val="2"/>
            <w:tcBorders>
              <w:left w:val="single" w:sz="4"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center"/>
              <w:rPr>
                <w:sz w:val="18"/>
                <w:szCs w:val="18"/>
              </w:rPr>
            </w:pPr>
          </w:p>
        </w:tc>
      </w:tr>
      <w:tr w:rsidR="00AA3985" w:rsidRPr="005148FE" w:rsidTr="00C56F8D">
        <w:trPr>
          <w:trHeight w:val="459"/>
        </w:trPr>
        <w:tc>
          <w:tcPr>
            <w:tcW w:w="599" w:type="dxa"/>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1.9.</w:t>
            </w:r>
          </w:p>
        </w:tc>
        <w:tc>
          <w:tcPr>
            <w:tcW w:w="5087" w:type="dxa"/>
            <w:gridSpan w:val="2"/>
            <w:tcBorders>
              <w:left w:val="single" w:sz="4"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rPr>
                <w:sz w:val="18"/>
                <w:szCs w:val="18"/>
                <w:lang w:val="ru-RU"/>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r w:rsidRPr="005148FE">
              <w:rPr>
                <w:sz w:val="18"/>
                <w:szCs w:val="18"/>
                <w:lang w:val="ru-RU"/>
              </w:rPr>
              <w:t>/</w:t>
            </w:r>
          </w:p>
          <w:p w:rsidR="00AA3985" w:rsidRPr="005148FE" w:rsidRDefault="00AA3985" w:rsidP="00C56F8D">
            <w:pPr>
              <w:tabs>
                <w:tab w:val="left" w:pos="288"/>
                <w:tab w:val="left" w:pos="720"/>
                <w:tab w:val="left" w:pos="1008"/>
                <w:tab w:val="left" w:pos="1584"/>
                <w:tab w:val="left" w:pos="2160"/>
                <w:tab w:val="left" w:pos="3600"/>
              </w:tabs>
              <w:snapToGrid w:val="0"/>
              <w:ind w:right="1"/>
              <w:rPr>
                <w:bCs/>
                <w:strike/>
                <w:sz w:val="18"/>
                <w:szCs w:val="18"/>
              </w:rPr>
            </w:pPr>
            <w:r w:rsidRPr="005148FE">
              <w:rPr>
                <w:sz w:val="18"/>
                <w:szCs w:val="18"/>
              </w:rPr>
              <w:t>E-mail address (</w:t>
            </w:r>
            <w:r w:rsidRPr="005148FE">
              <w:rPr>
                <w:i/>
                <w:sz w:val="18"/>
                <w:szCs w:val="18"/>
                <w:lang w:val="en-US"/>
              </w:rPr>
              <w:t>to ensure, in the manner prescribed by law, sending messages through the depository system of Ukraine</w:t>
            </w:r>
            <w:r w:rsidRPr="005148FE">
              <w:rPr>
                <w:sz w:val="18"/>
                <w:szCs w:val="18"/>
              </w:rPr>
              <w:t>)</w:t>
            </w:r>
          </w:p>
        </w:tc>
        <w:tc>
          <w:tcPr>
            <w:tcW w:w="5339" w:type="dxa"/>
            <w:gridSpan w:val="2"/>
            <w:tcBorders>
              <w:left w:val="single" w:sz="4"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i/>
                <w:sz w:val="16"/>
                <w:szCs w:val="16"/>
              </w:rPr>
            </w:pP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AA3985" w:rsidRPr="005148FE" w:rsidRDefault="00AA3985" w:rsidP="00C56F8D">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r w:rsidRPr="005148FE">
              <w:rPr>
                <w:rFonts w:ascii="Times New Roman" w:hAnsi="Times New Roman" w:cs="Times New Roman"/>
                <w:i/>
                <w:sz w:val="16"/>
                <w:szCs w:val="16"/>
                <w:lang w:val="en-US"/>
              </w:rPr>
              <w:t>/ required to fill</w:t>
            </w:r>
          </w:p>
          <w:p w:rsidR="00AA3985" w:rsidRPr="005148FE" w:rsidRDefault="00AA3985" w:rsidP="00C56F8D">
            <w:pPr>
              <w:tabs>
                <w:tab w:val="left" w:pos="288"/>
                <w:tab w:val="left" w:pos="720"/>
                <w:tab w:val="left" w:pos="1008"/>
                <w:tab w:val="left" w:pos="1584"/>
                <w:tab w:val="left" w:pos="2160"/>
                <w:tab w:val="left" w:pos="3600"/>
              </w:tabs>
              <w:snapToGrid w:val="0"/>
              <w:ind w:right="1"/>
              <w:jc w:val="both"/>
              <w:rPr>
                <w:sz w:val="18"/>
                <w:szCs w:val="18"/>
                <w:lang w:val="en-US"/>
              </w:rPr>
            </w:pPr>
          </w:p>
        </w:tc>
      </w:tr>
      <w:tr w:rsidR="00AA3985" w:rsidRPr="005148FE" w:rsidTr="00C56F8D">
        <w:tc>
          <w:tcPr>
            <w:tcW w:w="11025" w:type="dxa"/>
            <w:gridSpan w:val="5"/>
            <w:tcBorders>
              <w:left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 xml:space="preserve">2. Банківські реквізити/Bank </w:t>
            </w:r>
            <w:r w:rsidRPr="005148FE">
              <w:rPr>
                <w:b/>
                <w:sz w:val="18"/>
                <w:szCs w:val="18"/>
                <w:lang w:val="en-US"/>
              </w:rPr>
              <w:t>d</w:t>
            </w:r>
            <w:r w:rsidRPr="005148FE">
              <w:rPr>
                <w:b/>
                <w:sz w:val="18"/>
                <w:szCs w:val="18"/>
              </w:rPr>
              <w:t>etails</w:t>
            </w: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Одержувач/</w:t>
            </w:r>
            <w:r w:rsidRPr="005148FE">
              <w:rPr>
                <w:sz w:val="18"/>
                <w:szCs w:val="18"/>
                <w:lang w:val="en-US"/>
              </w:rPr>
              <w:t>Beneficiary</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lang w:val="ru-RU"/>
              </w:rPr>
            </w:pP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Рахунок №, валюта /</w:t>
            </w:r>
            <w:r w:rsidRPr="005148FE">
              <w:rPr>
                <w:sz w:val="18"/>
                <w:szCs w:val="18"/>
                <w:lang w:val="en-US"/>
              </w:rPr>
              <w:t>Account #, currency</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Банк одержувача/</w:t>
            </w:r>
            <w:r w:rsidRPr="005148FE">
              <w:rPr>
                <w:sz w:val="18"/>
                <w:szCs w:val="18"/>
                <w:lang w:val="en-US"/>
              </w:rPr>
              <w:t>Beneficiary's bank</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xml:space="preserve">СВІФТ код/SWIFT </w:t>
            </w:r>
            <w:r w:rsidRPr="005148FE">
              <w:rPr>
                <w:sz w:val="18"/>
                <w:szCs w:val="18"/>
                <w:lang w:val="en-US"/>
              </w:rPr>
              <w:t>code</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Адреса банку одержувача/</w:t>
            </w:r>
            <w:r w:rsidRPr="005148FE">
              <w:rPr>
                <w:sz w:val="18"/>
                <w:szCs w:val="18"/>
                <w:lang w:val="en-US"/>
              </w:rPr>
              <w:t>Beneficiary's bank address</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rPr>
          <w:trHeight w:val="50"/>
        </w:trPr>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Банк – кореспондент/</w:t>
            </w:r>
            <w:r w:rsidRPr="005148FE">
              <w:rPr>
                <w:sz w:val="18"/>
                <w:szCs w:val="18"/>
                <w:lang w:val="en-US"/>
              </w:rPr>
              <w:t>Bank-correspondent</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c>
          <w:tcPr>
            <w:tcW w:w="5580" w:type="dxa"/>
            <w:gridSpan w:val="2"/>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xml:space="preserve">SWIFT код/SWIFT </w:t>
            </w:r>
            <w:r w:rsidRPr="005148FE">
              <w:rPr>
                <w:sz w:val="18"/>
                <w:szCs w:val="18"/>
                <w:lang w:val="en-US"/>
              </w:rPr>
              <w:t>code</w:t>
            </w:r>
          </w:p>
        </w:tc>
        <w:tc>
          <w:tcPr>
            <w:tcW w:w="5445" w:type="dxa"/>
            <w:gridSpan w:val="3"/>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rPr>
          <w:trHeight w:val="88"/>
        </w:trPr>
        <w:tc>
          <w:tcPr>
            <w:tcW w:w="5580" w:type="dxa"/>
            <w:gridSpan w:val="2"/>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Кореспондентський рахунок №/</w:t>
            </w:r>
            <w:r w:rsidRPr="005148FE">
              <w:rPr>
                <w:sz w:val="18"/>
                <w:szCs w:val="18"/>
                <w:lang w:val="en-US"/>
              </w:rPr>
              <w:t>Correspondent account #</w:t>
            </w:r>
          </w:p>
        </w:tc>
        <w:tc>
          <w:tcPr>
            <w:tcW w:w="5445" w:type="dxa"/>
            <w:gridSpan w:val="3"/>
            <w:tcBorders>
              <w:left w:val="single" w:sz="4"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p>
        </w:tc>
      </w:tr>
      <w:tr w:rsidR="00AA3985" w:rsidRPr="005148FE" w:rsidTr="00C56F8D">
        <w:tc>
          <w:tcPr>
            <w:tcW w:w="11025" w:type="dxa"/>
            <w:gridSpan w:val="5"/>
            <w:tcBorders>
              <w:left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b/>
                <w:sz w:val="18"/>
                <w:szCs w:val="18"/>
              </w:rPr>
            </w:pPr>
            <w:r w:rsidRPr="005148FE">
              <w:rPr>
                <w:b/>
                <w:sz w:val="18"/>
                <w:szCs w:val="18"/>
              </w:rPr>
              <w:t>3. Розпорядники рахунк</w:t>
            </w:r>
            <w:r w:rsidRPr="005148FE">
              <w:rPr>
                <w:b/>
                <w:sz w:val="18"/>
                <w:szCs w:val="18"/>
                <w:lang w:val="ru-RU"/>
              </w:rPr>
              <w:t>у</w:t>
            </w:r>
            <w:r w:rsidRPr="005148FE">
              <w:rPr>
                <w:b/>
                <w:sz w:val="18"/>
                <w:szCs w:val="18"/>
              </w:rPr>
              <w:t xml:space="preserve"> у цінних паперах юридичної особи</w:t>
            </w:r>
          </w:p>
          <w:p w:rsidR="00AA3985" w:rsidRPr="005148FE" w:rsidRDefault="00AA3985" w:rsidP="00C56F8D">
            <w:pPr>
              <w:tabs>
                <w:tab w:val="left" w:pos="288"/>
                <w:tab w:val="left" w:pos="720"/>
                <w:tab w:val="left" w:pos="1008"/>
                <w:tab w:val="left" w:pos="1584"/>
                <w:tab w:val="left" w:pos="2160"/>
                <w:tab w:val="left" w:pos="3600"/>
              </w:tabs>
              <w:ind w:right="1"/>
              <w:jc w:val="both"/>
              <w:rPr>
                <w:i/>
                <w:sz w:val="18"/>
                <w:szCs w:val="18"/>
              </w:rPr>
            </w:pPr>
            <w:r w:rsidRPr="005148FE">
              <w:rPr>
                <w:sz w:val="18"/>
                <w:szCs w:val="18"/>
              </w:rPr>
              <w:t>(</w:t>
            </w:r>
            <w:r w:rsidRPr="005148FE">
              <w:rPr>
                <w:i/>
                <w:sz w:val="18"/>
                <w:szCs w:val="18"/>
              </w:rPr>
              <w:t>оформлюється анкетами розпорядника рахунку у цінних паперах)/</w:t>
            </w:r>
          </w:p>
          <w:p w:rsidR="00AA3985" w:rsidRPr="005148FE" w:rsidRDefault="00AA3985" w:rsidP="00C56F8D">
            <w:pPr>
              <w:tabs>
                <w:tab w:val="left" w:pos="288"/>
                <w:tab w:val="left" w:pos="720"/>
                <w:tab w:val="left" w:pos="1008"/>
                <w:tab w:val="left" w:pos="1584"/>
                <w:tab w:val="left" w:pos="2160"/>
                <w:tab w:val="left" w:pos="3600"/>
              </w:tabs>
              <w:ind w:right="1"/>
              <w:jc w:val="both"/>
              <w:rPr>
                <w:b/>
                <w:sz w:val="18"/>
                <w:szCs w:val="18"/>
                <w:lang w:val="en-US"/>
              </w:rPr>
            </w:pPr>
            <w:r w:rsidRPr="005148FE">
              <w:rPr>
                <w:b/>
                <w:sz w:val="18"/>
                <w:szCs w:val="18"/>
                <w:lang w:val="en-US"/>
              </w:rPr>
              <w:t>Managers of the account in securities of the Legal Entity</w:t>
            </w:r>
          </w:p>
          <w:p w:rsidR="00AA3985" w:rsidRPr="005148FE" w:rsidRDefault="00AA3985" w:rsidP="00C56F8D">
            <w:pPr>
              <w:tabs>
                <w:tab w:val="left" w:pos="288"/>
                <w:tab w:val="left" w:pos="720"/>
                <w:tab w:val="left" w:pos="1008"/>
                <w:tab w:val="left" w:pos="1584"/>
                <w:tab w:val="left" w:pos="2160"/>
                <w:tab w:val="left" w:pos="3600"/>
              </w:tabs>
              <w:ind w:right="1"/>
              <w:jc w:val="both"/>
              <w:rPr>
                <w:sz w:val="18"/>
                <w:szCs w:val="18"/>
              </w:rPr>
            </w:pPr>
            <w:r w:rsidRPr="005148FE">
              <w:rPr>
                <w:sz w:val="18"/>
                <w:szCs w:val="18"/>
                <w:lang w:val="en-US"/>
              </w:rPr>
              <w:t>(</w:t>
            </w:r>
            <w:r w:rsidRPr="005148FE">
              <w:rPr>
                <w:i/>
                <w:sz w:val="18"/>
                <w:szCs w:val="18"/>
                <w:lang w:val="en-US"/>
              </w:rPr>
              <w:t>is to be applied the individual forms of the pointed managers of the account</w:t>
            </w:r>
            <w:r w:rsidRPr="005148FE">
              <w:rPr>
                <w:sz w:val="18"/>
                <w:szCs w:val="18"/>
              </w:rPr>
              <w:t>)</w:t>
            </w:r>
          </w:p>
        </w:tc>
      </w:tr>
      <w:tr w:rsidR="00AA3985" w:rsidRPr="005148FE" w:rsidTr="00C56F8D">
        <w:tc>
          <w:tcPr>
            <w:tcW w:w="599" w:type="dxa"/>
            <w:tcBorders>
              <w:left w:val="single" w:sz="8"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3.1.</w:t>
            </w:r>
          </w:p>
        </w:tc>
        <w:tc>
          <w:tcPr>
            <w:tcW w:w="5087" w:type="dxa"/>
            <w:gridSpan w:val="2"/>
            <w:tcBorders>
              <w:left w:val="single" w:sz="4" w:space="0" w:color="000000"/>
              <w:bottom w:val="single" w:sz="4"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bCs/>
                <w:sz w:val="18"/>
                <w:szCs w:val="18"/>
              </w:rPr>
              <w:t>Прізвище, ім’я</w:t>
            </w:r>
            <w:r w:rsidRPr="005148FE">
              <w:rPr>
                <w:bCs/>
                <w:sz w:val="18"/>
                <w:szCs w:val="18"/>
                <w:lang w:val="ru-RU"/>
              </w:rPr>
              <w:t>,</w:t>
            </w:r>
            <w:r w:rsidRPr="005148FE">
              <w:rPr>
                <w:bCs/>
                <w:sz w:val="18"/>
                <w:szCs w:val="18"/>
              </w:rPr>
              <w:t xml:space="preserve">  по батькові </w:t>
            </w:r>
            <w:r w:rsidRPr="005148FE">
              <w:rPr>
                <w:sz w:val="18"/>
                <w:szCs w:val="18"/>
              </w:rPr>
              <w:t>(за наявності) /</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p>
        </w:tc>
        <w:tc>
          <w:tcPr>
            <w:tcW w:w="5339" w:type="dxa"/>
            <w:gridSpan w:val="2"/>
            <w:tcBorders>
              <w:left w:val="single" w:sz="4" w:space="0" w:color="000000"/>
              <w:bottom w:val="single" w:sz="4"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sz w:val="18"/>
                <w:szCs w:val="18"/>
                <w:lang w:val="en-US"/>
              </w:rPr>
            </w:pPr>
          </w:p>
        </w:tc>
      </w:tr>
      <w:tr w:rsidR="00AA3985" w:rsidRPr="005148FE" w:rsidTr="00C56F8D">
        <w:tc>
          <w:tcPr>
            <w:tcW w:w="599" w:type="dxa"/>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3.2.</w:t>
            </w:r>
          </w:p>
        </w:tc>
        <w:tc>
          <w:tcPr>
            <w:tcW w:w="5087" w:type="dxa"/>
            <w:gridSpan w:val="2"/>
            <w:tcBorders>
              <w:left w:val="single" w:sz="4"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bCs/>
                <w:sz w:val="18"/>
                <w:szCs w:val="18"/>
              </w:rPr>
              <w:t>Прізвище, ім’я</w:t>
            </w:r>
            <w:r w:rsidRPr="005148FE">
              <w:rPr>
                <w:bCs/>
                <w:sz w:val="18"/>
                <w:szCs w:val="18"/>
                <w:lang w:val="ru-RU"/>
              </w:rPr>
              <w:t>,</w:t>
            </w:r>
            <w:r w:rsidRPr="005148FE">
              <w:rPr>
                <w:bCs/>
                <w:sz w:val="18"/>
                <w:szCs w:val="18"/>
              </w:rPr>
              <w:t xml:space="preserve"> по батькові </w:t>
            </w:r>
            <w:r w:rsidRPr="005148FE">
              <w:rPr>
                <w:sz w:val="18"/>
                <w:szCs w:val="18"/>
              </w:rPr>
              <w:t>(за наявності) /</w:t>
            </w:r>
          </w:p>
          <w:p w:rsidR="00AA3985" w:rsidRPr="005148FE" w:rsidRDefault="00AA3985" w:rsidP="00C56F8D">
            <w:pPr>
              <w:tabs>
                <w:tab w:val="left" w:pos="288"/>
                <w:tab w:val="left" w:pos="720"/>
                <w:tab w:val="left" w:pos="1008"/>
                <w:tab w:val="left" w:pos="1584"/>
                <w:tab w:val="left" w:pos="2160"/>
                <w:tab w:val="left" w:pos="3600"/>
              </w:tabs>
              <w:ind w:right="1"/>
              <w:rPr>
                <w:sz w:val="18"/>
                <w:szCs w:val="18"/>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p>
        </w:tc>
        <w:tc>
          <w:tcPr>
            <w:tcW w:w="5339" w:type="dxa"/>
            <w:gridSpan w:val="2"/>
            <w:tcBorders>
              <w:left w:val="single" w:sz="4"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b/>
                <w:sz w:val="18"/>
                <w:szCs w:val="18"/>
                <w:lang w:val="en-US"/>
              </w:rPr>
            </w:pPr>
          </w:p>
        </w:tc>
      </w:tr>
      <w:tr w:rsidR="00AA3985" w:rsidRPr="005148FE" w:rsidTr="00C56F8D">
        <w:tc>
          <w:tcPr>
            <w:tcW w:w="11025" w:type="dxa"/>
            <w:gridSpan w:val="5"/>
            <w:tcBorders>
              <w:left w:val="single" w:sz="8" w:space="0" w:color="000000"/>
              <w:bottom w:val="single" w:sz="1"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lang w:val="ru-RU"/>
              </w:rPr>
              <w:t xml:space="preserve">4. </w:t>
            </w:r>
            <w:r w:rsidRPr="005148FE">
              <w:rPr>
                <w:b/>
                <w:sz w:val="18"/>
                <w:szCs w:val="18"/>
              </w:rPr>
              <w:t xml:space="preserve">Керуючий рахунком </w:t>
            </w:r>
            <w:r w:rsidRPr="005148FE">
              <w:rPr>
                <w:i/>
                <w:sz w:val="18"/>
                <w:szCs w:val="18"/>
              </w:rPr>
              <w:t>(оформлюється анкетою керуючого рахунком)</w:t>
            </w:r>
            <w:r w:rsidRPr="005148FE">
              <w:rPr>
                <w:b/>
                <w:sz w:val="18"/>
                <w:szCs w:val="18"/>
              </w:rPr>
              <w:t>/</w:t>
            </w:r>
          </w:p>
          <w:p w:rsidR="00AA3985" w:rsidRPr="005148FE" w:rsidRDefault="00AA3985" w:rsidP="00C56F8D">
            <w:pPr>
              <w:tabs>
                <w:tab w:val="left" w:pos="288"/>
                <w:tab w:val="left" w:pos="720"/>
                <w:tab w:val="left" w:pos="1008"/>
                <w:tab w:val="left" w:pos="1584"/>
                <w:tab w:val="left" w:pos="2160"/>
                <w:tab w:val="left" w:pos="3600"/>
              </w:tabs>
              <w:snapToGrid w:val="0"/>
              <w:ind w:right="1"/>
              <w:jc w:val="both"/>
              <w:rPr>
                <w:i/>
                <w:sz w:val="18"/>
                <w:szCs w:val="18"/>
              </w:rPr>
            </w:pPr>
            <w:r w:rsidRPr="005148FE">
              <w:rPr>
                <w:b/>
                <w:sz w:val="18"/>
                <w:szCs w:val="18"/>
                <w:lang w:val="en-US"/>
              </w:rPr>
              <w:t>Administrator of the account</w:t>
            </w:r>
            <w:r w:rsidRPr="005148FE">
              <w:rPr>
                <w:b/>
                <w:sz w:val="18"/>
                <w:szCs w:val="18"/>
              </w:rPr>
              <w:t xml:space="preserve"> </w:t>
            </w:r>
            <w:r w:rsidRPr="005148FE">
              <w:rPr>
                <w:i/>
                <w:sz w:val="18"/>
                <w:szCs w:val="18"/>
              </w:rPr>
              <w:t>(is to be applied the individual forms of the Administrator of the account )</w:t>
            </w:r>
          </w:p>
        </w:tc>
      </w:tr>
      <w:tr w:rsidR="00AA3985" w:rsidRPr="005148FE" w:rsidTr="00C56F8D">
        <w:tc>
          <w:tcPr>
            <w:tcW w:w="599" w:type="dxa"/>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4.1</w:t>
            </w:r>
          </w:p>
        </w:tc>
        <w:tc>
          <w:tcPr>
            <w:tcW w:w="5087" w:type="dxa"/>
            <w:gridSpan w:val="2"/>
            <w:tcBorders>
              <w:left w:val="single" w:sz="4" w:space="0" w:color="000000"/>
              <w:bottom w:val="single" w:sz="8" w:space="0" w:color="000000"/>
            </w:tcBorders>
            <w:shd w:val="clear" w:color="auto" w:fill="auto"/>
          </w:tcPr>
          <w:p w:rsidR="00AA3985" w:rsidRPr="005148FE" w:rsidRDefault="00AA3985" w:rsidP="00C56F8D">
            <w:pPr>
              <w:snapToGrid w:val="0"/>
              <w:rPr>
                <w:sz w:val="18"/>
                <w:szCs w:val="18"/>
              </w:rPr>
            </w:pPr>
            <w:r w:rsidRPr="005148FE">
              <w:rPr>
                <w:bCs/>
                <w:sz w:val="18"/>
                <w:szCs w:val="18"/>
              </w:rPr>
              <w:t xml:space="preserve">Прізвище, ім’я, по батькові </w:t>
            </w:r>
            <w:r w:rsidRPr="005148FE">
              <w:rPr>
                <w:sz w:val="18"/>
                <w:szCs w:val="18"/>
              </w:rPr>
              <w:t xml:space="preserve">(за наявності) </w:t>
            </w:r>
            <w:r w:rsidRPr="005148FE">
              <w:rPr>
                <w:i/>
                <w:iCs/>
                <w:sz w:val="18"/>
                <w:szCs w:val="18"/>
              </w:rPr>
              <w:t xml:space="preserve"> (для фізичної особи), </w:t>
            </w:r>
            <w:r w:rsidRPr="005148FE">
              <w:rPr>
                <w:sz w:val="18"/>
                <w:szCs w:val="20"/>
              </w:rPr>
              <w:t>Повне найменування</w:t>
            </w:r>
            <w:r w:rsidRPr="005148FE">
              <w:rPr>
                <w:b/>
                <w:sz w:val="18"/>
                <w:szCs w:val="20"/>
              </w:rPr>
              <w:t xml:space="preserve"> </w:t>
            </w:r>
            <w:r w:rsidRPr="005148FE">
              <w:rPr>
                <w:sz w:val="18"/>
                <w:szCs w:val="18"/>
              </w:rPr>
              <w:t xml:space="preserve">та ідентифікаційний код юридичної особи-резидента (реєстраційний номер — </w:t>
            </w:r>
          </w:p>
          <w:p w:rsidR="00AA3985" w:rsidRPr="005148FE" w:rsidRDefault="00AA3985" w:rsidP="00C56F8D">
            <w:pPr>
              <w:tabs>
                <w:tab w:val="left" w:pos="288"/>
                <w:tab w:val="left" w:pos="720"/>
                <w:tab w:val="left" w:pos="1008"/>
                <w:tab w:val="left" w:pos="1584"/>
                <w:tab w:val="left" w:pos="2160"/>
                <w:tab w:val="left" w:pos="3600"/>
              </w:tabs>
              <w:snapToGrid w:val="0"/>
              <w:rPr>
                <w:sz w:val="18"/>
                <w:szCs w:val="18"/>
                <w:lang w:val="en-US"/>
              </w:rPr>
            </w:pPr>
            <w:r w:rsidRPr="005148FE">
              <w:rPr>
                <w:sz w:val="18"/>
                <w:szCs w:val="18"/>
              </w:rPr>
              <w:t>для нерезидента)</w:t>
            </w:r>
            <w:r w:rsidRPr="005148FE">
              <w:rPr>
                <w:sz w:val="18"/>
                <w:szCs w:val="18"/>
                <w:lang w:val="en-US"/>
              </w:rPr>
              <w:t>/</w:t>
            </w:r>
          </w:p>
          <w:p w:rsidR="00AA3985" w:rsidRPr="005148FE" w:rsidRDefault="00AA3985" w:rsidP="00C56F8D">
            <w:pPr>
              <w:tabs>
                <w:tab w:val="left" w:pos="288"/>
                <w:tab w:val="left" w:pos="720"/>
                <w:tab w:val="left" w:pos="1008"/>
                <w:tab w:val="left" w:pos="1584"/>
                <w:tab w:val="left" w:pos="2160"/>
                <w:tab w:val="left" w:pos="3600"/>
              </w:tabs>
              <w:ind w:right="57"/>
              <w:rPr>
                <w:sz w:val="18"/>
                <w:szCs w:val="18"/>
                <w:lang w:val="en-GB"/>
              </w:rPr>
            </w:pPr>
            <w:r w:rsidRPr="005148FE">
              <w:rPr>
                <w:sz w:val="18"/>
                <w:szCs w:val="18"/>
                <w:lang w:val="en-US"/>
              </w:rPr>
              <w:t>Surname, name, patronymic</w:t>
            </w:r>
            <w:r w:rsidRPr="005148FE">
              <w:rPr>
                <w:sz w:val="18"/>
                <w:szCs w:val="18"/>
              </w:rPr>
              <w:t xml:space="preserve"> </w:t>
            </w:r>
            <w:r w:rsidRPr="005148FE">
              <w:rPr>
                <w:sz w:val="18"/>
                <w:szCs w:val="18"/>
                <w:lang w:val="en-US"/>
              </w:rPr>
              <w:t>(if a</w:t>
            </w:r>
            <w:r w:rsidRPr="005148FE">
              <w:rPr>
                <w:sz w:val="18"/>
                <w:szCs w:val="18"/>
              </w:rPr>
              <w:t>ny</w:t>
            </w:r>
            <w:r w:rsidRPr="005148FE">
              <w:rPr>
                <w:sz w:val="18"/>
                <w:szCs w:val="18"/>
                <w:lang w:val="en-US"/>
              </w:rPr>
              <w:t>)</w:t>
            </w:r>
            <w:r w:rsidRPr="005148FE">
              <w:rPr>
                <w:sz w:val="18"/>
                <w:szCs w:val="18"/>
                <w:lang w:val="en-GB"/>
              </w:rPr>
              <w:t xml:space="preserve"> (for physical person), full name and  identification code of legal entity - resident (Registration Code – for nonresident)</w:t>
            </w:r>
          </w:p>
        </w:tc>
        <w:tc>
          <w:tcPr>
            <w:tcW w:w="5339" w:type="dxa"/>
            <w:gridSpan w:val="2"/>
            <w:tcBorders>
              <w:left w:val="single" w:sz="4"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lang w:val="en-US"/>
              </w:rPr>
            </w:pPr>
          </w:p>
        </w:tc>
      </w:tr>
      <w:tr w:rsidR="00AA3985" w:rsidRPr="005148FE" w:rsidTr="00C56F8D">
        <w:trPr>
          <w:trHeight w:val="825"/>
        </w:trPr>
        <w:tc>
          <w:tcPr>
            <w:tcW w:w="5686" w:type="dxa"/>
            <w:gridSpan w:val="3"/>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lang w:val="ru-RU"/>
              </w:rPr>
            </w:pPr>
            <w:r w:rsidRPr="005148FE">
              <w:rPr>
                <w:b/>
                <w:sz w:val="18"/>
                <w:szCs w:val="18"/>
                <w:lang w:val="ru-RU"/>
              </w:rPr>
              <w:lastRenderedPageBreak/>
              <w:t>5</w:t>
            </w:r>
            <w:r w:rsidRPr="005148FE">
              <w:rPr>
                <w:b/>
                <w:sz w:val="18"/>
                <w:szCs w:val="18"/>
              </w:rPr>
              <w:t>. Спосіб надання розпоряджень по обслуговуванню рахунку у цінних паперах</w:t>
            </w:r>
            <w:r w:rsidRPr="005148FE">
              <w:rPr>
                <w:b/>
                <w:sz w:val="18"/>
                <w:szCs w:val="18"/>
                <w:lang w:val="ru-RU"/>
              </w:rPr>
              <w:t>/</w:t>
            </w:r>
          </w:p>
          <w:p w:rsidR="00AA3985" w:rsidRPr="005148FE" w:rsidRDefault="00AA3985" w:rsidP="00C56F8D">
            <w:pPr>
              <w:tabs>
                <w:tab w:val="left" w:pos="288"/>
                <w:tab w:val="left" w:pos="720"/>
                <w:tab w:val="left" w:pos="1008"/>
                <w:tab w:val="left" w:pos="1584"/>
                <w:tab w:val="left" w:pos="2160"/>
                <w:tab w:val="left" w:pos="3600"/>
              </w:tabs>
              <w:ind w:right="1"/>
              <w:rPr>
                <w:b/>
                <w:sz w:val="18"/>
                <w:szCs w:val="18"/>
                <w:lang w:val="en-US"/>
              </w:rPr>
            </w:pPr>
            <w:r w:rsidRPr="005148FE">
              <w:rPr>
                <w:b/>
                <w:sz w:val="18"/>
                <w:szCs w:val="18"/>
                <w:lang w:val="en-US"/>
              </w:rPr>
              <w:t>Way of giving an orders for serve of the account in securities</w:t>
            </w:r>
          </w:p>
        </w:tc>
        <w:tc>
          <w:tcPr>
            <w:tcW w:w="2774" w:type="dxa"/>
            <w:tcBorders>
              <w:left w:val="single" w:sz="4" w:space="0" w:color="000000"/>
              <w:bottom w:val="single" w:sz="8" w:space="0" w:color="000000"/>
            </w:tcBorders>
            <w:shd w:val="clear" w:color="auto" w:fill="auto"/>
            <w:vAlign w:val="center"/>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 поштою/by means of mail</w:t>
            </w:r>
          </w:p>
        </w:tc>
        <w:tc>
          <w:tcPr>
            <w:tcW w:w="2565" w:type="dxa"/>
            <w:tcBorders>
              <w:bottom w:val="single" w:sz="8" w:space="0" w:color="000000"/>
              <w:right w:val="single" w:sz="8" w:space="0" w:color="000000"/>
            </w:tcBorders>
            <w:shd w:val="clear" w:color="auto" w:fill="auto"/>
            <w:vAlign w:val="center"/>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у вигляді електронного документа / as an electronic document</w:t>
            </w:r>
          </w:p>
        </w:tc>
      </w:tr>
      <w:tr w:rsidR="00AA3985" w:rsidRPr="005148FE" w:rsidTr="00C56F8D">
        <w:tc>
          <w:tcPr>
            <w:tcW w:w="5686" w:type="dxa"/>
            <w:gridSpan w:val="3"/>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b/>
                <w:bCs/>
                <w:sz w:val="18"/>
                <w:szCs w:val="18"/>
                <w:lang w:val="ru-RU"/>
              </w:rPr>
            </w:pPr>
            <w:r w:rsidRPr="005148FE">
              <w:rPr>
                <w:b/>
                <w:sz w:val="18"/>
                <w:szCs w:val="18"/>
                <w:lang w:val="ru-RU"/>
              </w:rPr>
              <w:t>6</w:t>
            </w:r>
            <w:r w:rsidRPr="005148FE">
              <w:rPr>
                <w:b/>
                <w:sz w:val="18"/>
                <w:szCs w:val="18"/>
              </w:rPr>
              <w:t xml:space="preserve">. </w:t>
            </w:r>
            <w:r w:rsidRPr="005148FE">
              <w:rPr>
                <w:b/>
                <w:bCs/>
                <w:sz w:val="18"/>
                <w:szCs w:val="18"/>
              </w:rPr>
              <w:t xml:space="preserve">Спосіб та термін отримання інформації по рахунку у цінних паперах </w:t>
            </w:r>
            <w:r w:rsidRPr="005148FE">
              <w:rPr>
                <w:i/>
                <w:sz w:val="18"/>
                <w:szCs w:val="18"/>
              </w:rPr>
              <w:t>(обумовлений договором про обслуговування рахунку у цінних паперах)</w:t>
            </w:r>
            <w:r w:rsidRPr="005148FE">
              <w:rPr>
                <w:i/>
                <w:sz w:val="18"/>
                <w:szCs w:val="18"/>
                <w:lang w:val="ru-RU"/>
              </w:rPr>
              <w:t>/</w:t>
            </w:r>
          </w:p>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8"/>
                <w:lang w:val="en-US"/>
              </w:rPr>
            </w:pPr>
            <w:r w:rsidRPr="005148FE">
              <w:rPr>
                <w:b/>
                <w:bCs/>
                <w:sz w:val="18"/>
                <w:szCs w:val="18"/>
                <w:lang w:val="en-US"/>
              </w:rPr>
              <w:t xml:space="preserve">Way and term of receiving of information connected with service of an account in securities </w:t>
            </w:r>
            <w:r w:rsidRPr="005148FE">
              <w:rPr>
                <w:i/>
                <w:sz w:val="18"/>
                <w:szCs w:val="18"/>
              </w:rPr>
              <w:t>(</w:t>
            </w:r>
            <w:r w:rsidRPr="005148FE">
              <w:rPr>
                <w:i/>
                <w:sz w:val="18"/>
                <w:szCs w:val="18"/>
                <w:lang w:val="en-US"/>
              </w:rPr>
              <w:t xml:space="preserve">conditioned </w:t>
            </w:r>
            <w:r w:rsidRPr="005148FE">
              <w:rPr>
                <w:i/>
                <w:sz w:val="18"/>
                <w:szCs w:val="18"/>
              </w:rPr>
              <w:t>by the agreement on servicing the securities account)</w:t>
            </w:r>
          </w:p>
        </w:tc>
        <w:tc>
          <w:tcPr>
            <w:tcW w:w="5339" w:type="dxa"/>
            <w:gridSpan w:val="2"/>
            <w:tcBorders>
              <w:left w:val="single" w:sz="1" w:space="0" w:color="000000"/>
              <w:bottom w:val="single" w:sz="1" w:space="0" w:color="000000"/>
              <w:right w:val="single" w:sz="8" w:space="0" w:color="000000"/>
            </w:tcBorders>
            <w:shd w:val="clear" w:color="auto" w:fill="auto"/>
            <w:vAlign w:val="center"/>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 поштою/by means of mail</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у вигляді електронного документа/as an electronic document</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18"/>
              </w:rPr>
            </w:pPr>
            <w:r w:rsidRPr="005148FE">
              <w:rPr>
                <w:sz w:val="18"/>
                <w:szCs w:val="18"/>
                <w:lang w:val="en-US"/>
              </w:rPr>
              <w:t xml:space="preserve"> </w:t>
            </w:r>
            <w:r w:rsidRPr="005148FE">
              <w:rPr>
                <w:sz w:val="18"/>
                <w:szCs w:val="18"/>
                <w:lang w:val="ru-RU"/>
              </w:rPr>
              <w:t>на</w:t>
            </w:r>
            <w:r w:rsidRPr="005148FE">
              <w:rPr>
                <w:sz w:val="18"/>
                <w:szCs w:val="18"/>
                <w:lang w:val="en-US"/>
              </w:rPr>
              <w:t xml:space="preserve"> </w:t>
            </w:r>
            <w:r w:rsidRPr="005148FE">
              <w:rPr>
                <w:sz w:val="18"/>
                <w:szCs w:val="18"/>
              </w:rPr>
              <w:t xml:space="preserve">e-mail </w:t>
            </w:r>
            <w:r w:rsidRPr="005148FE">
              <w:rPr>
                <w:sz w:val="18"/>
                <w:szCs w:val="18"/>
                <w:lang w:val="ru-RU"/>
              </w:rPr>
              <w:t>адресу</w:t>
            </w:r>
            <w:r w:rsidRPr="005148FE">
              <w:rPr>
                <w:sz w:val="18"/>
                <w:szCs w:val="18"/>
                <w:lang w:val="en-US"/>
              </w:rPr>
              <w:t xml:space="preserve">, </w:t>
            </w:r>
            <w:r w:rsidRPr="005148FE">
              <w:rPr>
                <w:sz w:val="18"/>
                <w:szCs w:val="18"/>
                <w:lang w:val="ru-RU"/>
              </w:rPr>
              <w:t>зазначену</w:t>
            </w:r>
            <w:r w:rsidRPr="005148FE">
              <w:rPr>
                <w:sz w:val="18"/>
                <w:szCs w:val="18"/>
                <w:lang w:val="en-US"/>
              </w:rPr>
              <w:t xml:space="preserve"> </w:t>
            </w:r>
            <w:r w:rsidRPr="005148FE">
              <w:rPr>
                <w:sz w:val="18"/>
                <w:szCs w:val="18"/>
                <w:lang w:val="ru-RU"/>
              </w:rPr>
              <w:t>в</w:t>
            </w:r>
            <w:r w:rsidRPr="005148FE">
              <w:rPr>
                <w:sz w:val="18"/>
                <w:szCs w:val="18"/>
                <w:lang w:val="en-US"/>
              </w:rPr>
              <w:t xml:space="preserve"> </w:t>
            </w:r>
            <w:r w:rsidRPr="005148FE">
              <w:rPr>
                <w:sz w:val="18"/>
                <w:szCs w:val="18"/>
                <w:lang w:val="ru-RU"/>
              </w:rPr>
              <w:t>анкет</w:t>
            </w:r>
            <w:r w:rsidRPr="005148FE">
              <w:rPr>
                <w:sz w:val="18"/>
                <w:szCs w:val="18"/>
              </w:rPr>
              <w:t xml:space="preserve">і / </w:t>
            </w:r>
            <w:r w:rsidRPr="005148FE">
              <w:rPr>
                <w:rStyle w:val="shorttext"/>
                <w:sz w:val="18"/>
                <w:szCs w:val="18"/>
              </w:rPr>
              <w:t>to the email address specified in the form</w:t>
            </w:r>
          </w:p>
        </w:tc>
      </w:tr>
      <w:tr w:rsidR="00AA3985" w:rsidRPr="005148FE" w:rsidTr="00C56F8D">
        <w:trPr>
          <w:trHeight w:val="388"/>
        </w:trPr>
        <w:tc>
          <w:tcPr>
            <w:tcW w:w="5686" w:type="dxa"/>
            <w:gridSpan w:val="3"/>
            <w:tcBorders>
              <w:top w:val="single" w:sz="8" w:space="0" w:color="000000"/>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sz w:val="18"/>
                <w:szCs w:val="18"/>
                <w:lang w:val="en-US"/>
              </w:rPr>
            </w:pPr>
            <w:r w:rsidRPr="005148FE">
              <w:rPr>
                <w:b/>
                <w:sz w:val="18"/>
                <w:szCs w:val="18"/>
              </w:rPr>
              <w:t xml:space="preserve">7. Інформація щодо </w:t>
            </w:r>
            <w:r w:rsidRPr="005148FE">
              <w:rPr>
                <w:b/>
                <w:sz w:val="18"/>
                <w:szCs w:val="18"/>
                <w:lang w:val="ru-RU"/>
              </w:rPr>
              <w:t>використання</w:t>
            </w:r>
            <w:r w:rsidRPr="005148FE">
              <w:rPr>
                <w:b/>
                <w:sz w:val="18"/>
                <w:szCs w:val="18"/>
              </w:rPr>
              <w:t xml:space="preserve"> печатки</w:t>
            </w:r>
            <w:r w:rsidRPr="005148FE">
              <w:rPr>
                <w:b/>
                <w:sz w:val="18"/>
                <w:szCs w:val="18"/>
                <w:lang w:val="en-US"/>
              </w:rPr>
              <w:t>/</w:t>
            </w:r>
          </w:p>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sz w:val="18"/>
                <w:szCs w:val="18"/>
              </w:rPr>
            </w:pPr>
            <w:r w:rsidRPr="005148FE">
              <w:rPr>
                <w:b/>
                <w:sz w:val="18"/>
                <w:szCs w:val="18"/>
              </w:rPr>
              <w:t>Information as to using</w:t>
            </w:r>
            <w:r w:rsidRPr="005148FE" w:rsidDel="005A7EED">
              <w:rPr>
                <w:b/>
                <w:sz w:val="18"/>
                <w:szCs w:val="18"/>
              </w:rPr>
              <w:t xml:space="preserve"> </w:t>
            </w:r>
            <w:r w:rsidRPr="005148FE">
              <w:rPr>
                <w:b/>
                <w:sz w:val="18"/>
                <w:szCs w:val="18"/>
              </w:rPr>
              <w:t>of the Seal</w:t>
            </w:r>
          </w:p>
        </w:tc>
        <w:tc>
          <w:tcPr>
            <w:tcW w:w="2774" w:type="dxa"/>
            <w:tcBorders>
              <w:top w:val="single" w:sz="8" w:space="0" w:color="000000"/>
              <w:left w:val="single" w:sz="1"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pPr>
            <w:r w:rsidRPr="005148FE">
              <w:rPr>
                <w:b/>
                <w:bCs/>
                <w:sz w:val="18"/>
                <w:szCs w:val="18"/>
              </w:rPr>
              <w:t xml:space="preserve"> </w:t>
            </w:r>
            <w:r w:rsidRPr="005148FE">
              <w:rPr>
                <w:sz w:val="18"/>
                <w:szCs w:val="18"/>
              </w:rPr>
              <w:t></w:t>
            </w:r>
            <w:r w:rsidRPr="005148FE">
              <w:rPr>
                <w:b/>
                <w:bCs/>
                <w:sz w:val="18"/>
                <w:szCs w:val="18"/>
              </w:rPr>
              <w:t xml:space="preserve">     </w:t>
            </w:r>
            <w:r w:rsidRPr="005148FE">
              <w:rPr>
                <w:sz w:val="18"/>
                <w:szCs w:val="18"/>
              </w:rPr>
              <w:t xml:space="preserve">ТАК </w:t>
            </w:r>
            <w:r w:rsidRPr="005148FE">
              <w:rPr>
                <w:sz w:val="18"/>
                <w:szCs w:val="18"/>
                <w:lang w:val="en-US"/>
              </w:rPr>
              <w:t>/YES</w:t>
            </w:r>
            <w:r w:rsidRPr="005148FE">
              <w:rPr>
                <w:sz w:val="18"/>
                <w:szCs w:val="18"/>
              </w:rPr>
              <w:t xml:space="preserve">  </w:t>
            </w:r>
            <w:r w:rsidRPr="005148FE">
              <w:t xml:space="preserve">        </w:t>
            </w:r>
          </w:p>
        </w:tc>
        <w:tc>
          <w:tcPr>
            <w:tcW w:w="2565" w:type="dxa"/>
            <w:tcBorders>
              <w:top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sz w:val="18"/>
                <w:szCs w:val="18"/>
                <w:lang w:val="en-US"/>
              </w:rPr>
            </w:pPr>
            <w:r w:rsidRPr="005148FE">
              <w:rPr>
                <w:sz w:val="18"/>
                <w:szCs w:val="18"/>
              </w:rPr>
              <w:t xml:space="preserve"> </w:t>
            </w:r>
            <w:r w:rsidRPr="005148FE">
              <w:rPr>
                <w:sz w:val="18"/>
                <w:szCs w:val="18"/>
              </w:rPr>
              <w:t></w:t>
            </w:r>
            <w:r w:rsidRPr="005148FE">
              <w:rPr>
                <w:b/>
                <w:bCs/>
                <w:sz w:val="18"/>
                <w:szCs w:val="18"/>
              </w:rPr>
              <w:t xml:space="preserve">      </w:t>
            </w:r>
            <w:r w:rsidRPr="005148FE">
              <w:rPr>
                <w:sz w:val="18"/>
                <w:szCs w:val="18"/>
              </w:rPr>
              <w:t>НІ</w:t>
            </w:r>
            <w:r w:rsidRPr="005148FE">
              <w:rPr>
                <w:sz w:val="18"/>
                <w:szCs w:val="18"/>
                <w:lang w:val="en-US"/>
              </w:rPr>
              <w:t>/NO</w:t>
            </w:r>
          </w:p>
        </w:tc>
      </w:tr>
      <w:tr w:rsidR="00AA3985" w:rsidRPr="005148FE" w:rsidTr="00C56F8D">
        <w:tc>
          <w:tcPr>
            <w:tcW w:w="5686" w:type="dxa"/>
            <w:gridSpan w:val="3"/>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sz w:val="18"/>
                <w:szCs w:val="18"/>
              </w:rPr>
            </w:pPr>
            <w:r w:rsidRPr="005148FE">
              <w:rPr>
                <w:b/>
                <w:sz w:val="18"/>
                <w:szCs w:val="18"/>
              </w:rPr>
              <w:t>8. Інформація щодо реєстрації юридичної особи - нерезидента як  платника податків в Україні</w:t>
            </w:r>
          </w:p>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sz w:val="18"/>
                <w:szCs w:val="18"/>
                <w:lang w:val="en-US"/>
              </w:rPr>
            </w:pPr>
            <w:r w:rsidRPr="005148FE">
              <w:rPr>
                <w:b/>
                <w:sz w:val="18"/>
                <w:szCs w:val="18"/>
              </w:rPr>
              <w:t xml:space="preserve">Information as </w:t>
            </w:r>
            <w:r w:rsidRPr="005148FE">
              <w:rPr>
                <w:b/>
                <w:sz w:val="18"/>
                <w:szCs w:val="18"/>
                <w:lang w:val="en-US"/>
              </w:rPr>
              <w:t>registration of the legal entity nonresident as tax-payer in Ukraine</w:t>
            </w:r>
          </w:p>
        </w:tc>
        <w:tc>
          <w:tcPr>
            <w:tcW w:w="2774" w:type="dxa"/>
            <w:tcBorders>
              <w:left w:val="single" w:sz="1"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bCs/>
                <w:sz w:val="18"/>
                <w:szCs w:val="18"/>
              </w:rPr>
            </w:pPr>
            <w:r w:rsidRPr="005148FE">
              <w:rPr>
                <w:b/>
                <w:bCs/>
                <w:sz w:val="18"/>
                <w:szCs w:val="18"/>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pPr>
            <w:r w:rsidRPr="005148FE">
              <w:rPr>
                <w:sz w:val="18"/>
                <w:szCs w:val="18"/>
                <w:lang w:val="en-US"/>
              </w:rPr>
              <w:t xml:space="preserve"> </w:t>
            </w:r>
            <w:r w:rsidRPr="005148FE">
              <w:rPr>
                <w:sz w:val="18"/>
                <w:szCs w:val="18"/>
                <w:lang w:val="en-US"/>
              </w:rPr>
              <w:t xml:space="preserve">   </w:t>
            </w:r>
            <w:r w:rsidRPr="005148FE">
              <w:rPr>
                <w:sz w:val="18"/>
                <w:szCs w:val="18"/>
              </w:rPr>
              <w:t>ТАК</w:t>
            </w:r>
            <w:r w:rsidRPr="005148FE">
              <w:rPr>
                <w:sz w:val="18"/>
                <w:szCs w:val="18"/>
                <w:lang w:val="en-US"/>
              </w:rPr>
              <w:t>/YES</w:t>
            </w:r>
            <w:r w:rsidRPr="005148FE">
              <w:rPr>
                <w:sz w:val="18"/>
                <w:szCs w:val="18"/>
              </w:rPr>
              <w:t xml:space="preserve">      </w:t>
            </w:r>
            <w:r w:rsidRPr="005148FE">
              <w:t xml:space="preserve">     </w:t>
            </w:r>
          </w:p>
        </w:tc>
        <w:tc>
          <w:tcPr>
            <w:tcW w:w="2565" w:type="dxa"/>
            <w:tcBorders>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b/>
                <w:bCs/>
                <w:sz w:val="18"/>
                <w:szCs w:val="18"/>
              </w:rPr>
            </w:pPr>
            <w:r w:rsidRPr="005148FE">
              <w:rPr>
                <w:b/>
                <w:bCs/>
                <w:sz w:val="18"/>
                <w:szCs w:val="18"/>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left="57" w:right="57"/>
              <w:jc w:val="both"/>
              <w:rPr>
                <w:sz w:val="18"/>
                <w:szCs w:val="18"/>
                <w:lang w:val="en-US"/>
              </w:rPr>
            </w:pPr>
            <w:r w:rsidRPr="005148FE">
              <w:rPr>
                <w:sz w:val="18"/>
                <w:szCs w:val="18"/>
                <w:lang w:val="en-US"/>
              </w:rPr>
              <w:t xml:space="preserve"> </w:t>
            </w:r>
            <w:r w:rsidRPr="005148FE">
              <w:rPr>
                <w:sz w:val="18"/>
                <w:szCs w:val="18"/>
                <w:lang w:val="en-US"/>
              </w:rPr>
              <w:t xml:space="preserve">    </w:t>
            </w:r>
            <w:r w:rsidRPr="005148FE">
              <w:rPr>
                <w:sz w:val="18"/>
                <w:szCs w:val="18"/>
              </w:rPr>
              <w:t>НІ</w:t>
            </w:r>
            <w:r w:rsidRPr="005148FE">
              <w:rPr>
                <w:sz w:val="18"/>
                <w:szCs w:val="18"/>
                <w:lang w:val="en-US"/>
              </w:rPr>
              <w:t>/NO</w:t>
            </w:r>
          </w:p>
        </w:tc>
      </w:tr>
      <w:tr w:rsidR="00AA3985" w:rsidRPr="005148FE" w:rsidTr="00C56F8D">
        <w:tc>
          <w:tcPr>
            <w:tcW w:w="5686" w:type="dxa"/>
            <w:gridSpan w:val="3"/>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20"/>
                <w:lang w:val="ru-RU"/>
              </w:rPr>
            </w:pPr>
            <w:r w:rsidRPr="005148FE">
              <w:rPr>
                <w:b/>
                <w:sz w:val="18"/>
                <w:szCs w:val="20"/>
                <w:lang w:val="ru-RU"/>
              </w:rPr>
              <w:t>9.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номунальному утримувачу виплат доходу за цінними паперами та інших виплат, що здійснюються (здійснювалися) відповідно до закону, права на які обліковуються на рахунку в цінних паперах номунального утримувача</w:t>
            </w:r>
            <w:r w:rsidRPr="005148FE">
              <w:rPr>
                <w:b/>
                <w:sz w:val="18"/>
                <w:szCs w:val="20"/>
                <w:lang w:val="ru-RU"/>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 xml:space="preserve">The order and </w:t>
            </w:r>
            <w:r w:rsidRPr="005148FE">
              <w:rPr>
                <w:b/>
                <w:sz w:val="18"/>
                <w:szCs w:val="20"/>
                <w:lang w:val="en-US"/>
              </w:rPr>
              <w:t>terms</w:t>
            </w:r>
            <w:r w:rsidRPr="005148FE">
              <w:rPr>
                <w:b/>
                <w:sz w:val="18"/>
                <w:szCs w:val="20"/>
              </w:rPr>
              <w:t xml:space="preserve"> of transfer </w:t>
            </w:r>
            <w:r w:rsidRPr="005148FE">
              <w:rPr>
                <w:b/>
                <w:sz w:val="18"/>
                <w:szCs w:val="20"/>
                <w:lang w:val="en-US"/>
              </w:rPr>
              <w:t>to</w:t>
            </w:r>
            <w:r w:rsidRPr="005148FE">
              <w:rPr>
                <w:b/>
                <w:sz w:val="18"/>
                <w:szCs w:val="20"/>
              </w:rPr>
              <w:t xml:space="preserve"> nominal holder payments </w:t>
            </w:r>
            <w:r w:rsidRPr="005148FE">
              <w:rPr>
                <w:b/>
                <w:sz w:val="18"/>
                <w:szCs w:val="20"/>
                <w:lang w:val="en-US"/>
              </w:rPr>
              <w:t>income</w:t>
            </w:r>
            <w:r w:rsidRPr="005148FE">
              <w:rPr>
                <w:b/>
                <w:sz w:val="18"/>
                <w:szCs w:val="20"/>
              </w:rPr>
              <w:t xml:space="preserve"> on securities and other payments made (carried out) in accordance with the law,</w:t>
            </w:r>
            <w:r w:rsidRPr="005148FE">
              <w:rPr>
                <w:b/>
                <w:sz w:val="18"/>
                <w:szCs w:val="20"/>
                <w:lang w:val="en-US"/>
              </w:rPr>
              <w:t xml:space="preserve"> </w:t>
            </w:r>
            <w:r w:rsidRPr="005148FE">
              <w:rPr>
                <w:b/>
                <w:sz w:val="18"/>
                <w:szCs w:val="20"/>
              </w:rPr>
              <w:t xml:space="preserve">rights to which are accounted in the nominal holder's account  in securities </w:t>
            </w:r>
          </w:p>
        </w:tc>
        <w:tc>
          <w:tcPr>
            <w:tcW w:w="5339" w:type="dxa"/>
            <w:gridSpan w:val="2"/>
            <w:tcBorders>
              <w:left w:val="single" w:sz="1"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lang w:val="ru-RU"/>
              </w:rPr>
            </w:pPr>
            <w:r w:rsidRPr="005148FE">
              <w:rPr>
                <w:sz w:val="18"/>
                <w:szCs w:val="20"/>
              </w:rPr>
              <w:t xml:space="preserve">Переказ доходів, </w:t>
            </w:r>
            <w:r w:rsidRPr="005148FE">
              <w:rPr>
                <w:sz w:val="18"/>
                <w:szCs w:val="20"/>
                <w:lang w:val="ru-RU"/>
              </w:rPr>
              <w:t>о</w:t>
            </w:r>
            <w:r w:rsidRPr="005148FE">
              <w:rPr>
                <w:sz w:val="18"/>
                <w:szCs w:val="20"/>
              </w:rPr>
              <w:t xml:space="preserve">триманих </w:t>
            </w:r>
            <w:r w:rsidRPr="005148FE">
              <w:rPr>
                <w:sz w:val="18"/>
                <w:szCs w:val="20"/>
                <w:lang w:val="ru-RU"/>
              </w:rPr>
              <w:t>ном</w:t>
            </w:r>
            <w:r w:rsidRPr="005148FE">
              <w:rPr>
                <w:sz w:val="18"/>
                <w:szCs w:val="20"/>
              </w:rPr>
              <w:t>інальним утримувачем за результатами проведення корпоративних операцій емітента, здійснюється  відповідно до договору про обслуговування рахунка в цінних паперах</w:t>
            </w:r>
            <w:r w:rsidRPr="005148FE">
              <w:rPr>
                <w:sz w:val="18"/>
                <w:szCs w:val="20"/>
                <w:lang w:val="ru-RU"/>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Transfer</w:t>
            </w:r>
            <w:r w:rsidRPr="005148FE">
              <w:t xml:space="preserve"> </w:t>
            </w:r>
            <w:r w:rsidRPr="005148FE">
              <w:rPr>
                <w:sz w:val="18"/>
                <w:szCs w:val="20"/>
              </w:rPr>
              <w:t>of income</w:t>
            </w:r>
            <w:r w:rsidRPr="005148FE">
              <w:rPr>
                <w:sz w:val="18"/>
                <w:szCs w:val="20"/>
                <w:lang w:val="en-US"/>
              </w:rPr>
              <w:t>,</w:t>
            </w:r>
            <w:r w:rsidRPr="005148FE">
              <w:rPr>
                <w:sz w:val="18"/>
                <w:szCs w:val="20"/>
              </w:rPr>
              <w:t xml:space="preserve"> received by</w:t>
            </w:r>
            <w:r w:rsidRPr="005148FE">
              <w:rPr>
                <w:sz w:val="18"/>
                <w:szCs w:val="20"/>
                <w:lang w:val="en-US"/>
              </w:rPr>
              <w:t xml:space="preserve"> </w:t>
            </w:r>
            <w:r w:rsidRPr="005148FE">
              <w:rPr>
                <w:sz w:val="18"/>
                <w:szCs w:val="20"/>
              </w:rPr>
              <w:t xml:space="preserve"> the nominal holder</w:t>
            </w:r>
            <w:r w:rsidRPr="005148FE">
              <w:rPr>
                <w:b/>
                <w:sz w:val="18"/>
                <w:szCs w:val="20"/>
              </w:rPr>
              <w:t xml:space="preserve"> </w:t>
            </w:r>
            <w:r w:rsidRPr="005148FE">
              <w:rPr>
                <w:sz w:val="18"/>
                <w:szCs w:val="20"/>
              </w:rPr>
              <w:t>on the results of corporate operations of the issuer, in accordance with the agreement on of service  an account in securities</w:t>
            </w:r>
          </w:p>
        </w:tc>
      </w:tr>
      <w:tr w:rsidR="00AA3985" w:rsidRPr="005148FE" w:rsidTr="00C56F8D">
        <w:tc>
          <w:tcPr>
            <w:tcW w:w="5686" w:type="dxa"/>
            <w:gridSpan w:val="3"/>
            <w:tcBorders>
              <w:left w:val="single" w:sz="8" w:space="0" w:color="000000"/>
              <w:bottom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20"/>
                <w:lang w:val="ru-RU"/>
              </w:rPr>
            </w:pPr>
            <w:r w:rsidRPr="005148FE">
              <w:rPr>
                <w:b/>
                <w:sz w:val="18"/>
                <w:szCs w:val="20"/>
                <w:lang w:val="ru-RU"/>
              </w:rPr>
              <w:t>10</w:t>
            </w:r>
            <w:r w:rsidRPr="005148FE">
              <w:rPr>
                <w:b/>
                <w:sz w:val="18"/>
                <w:szCs w:val="20"/>
              </w:rPr>
              <w:t>. Порядок та строки надання інформації про корпоративні операції емітентів, отриманої від Центрального депозитарію</w:t>
            </w:r>
            <w:r w:rsidRPr="005148FE">
              <w:rPr>
                <w:b/>
                <w:sz w:val="18"/>
                <w:szCs w:val="20"/>
                <w:lang w:val="ru-RU"/>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20"/>
                <w:lang w:val="en-US"/>
              </w:rPr>
            </w:pPr>
            <w:r w:rsidRPr="005148FE">
              <w:rPr>
                <w:b/>
                <w:sz w:val="18"/>
                <w:szCs w:val="20"/>
              </w:rPr>
              <w:t>The order and terms of information about corporate issuers operations received from the Central Depository</w:t>
            </w:r>
            <w:r w:rsidRPr="005148FE">
              <w:rPr>
                <w:b/>
                <w:sz w:val="18"/>
                <w:szCs w:val="20"/>
                <w:lang w:val="en-US"/>
              </w:rPr>
              <w:t xml:space="preserve"> </w:t>
            </w:r>
          </w:p>
        </w:tc>
        <w:tc>
          <w:tcPr>
            <w:tcW w:w="5339" w:type="dxa"/>
            <w:gridSpan w:val="2"/>
            <w:tcBorders>
              <w:left w:val="single" w:sz="1"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jc w:val="both"/>
              <w:rPr>
                <w:sz w:val="18"/>
                <w:szCs w:val="20"/>
                <w:lang w:val="en-US"/>
              </w:rPr>
            </w:pPr>
            <w:r w:rsidRPr="005148FE">
              <w:rPr>
                <w:sz w:val="18"/>
                <w:szCs w:val="20"/>
              </w:rPr>
              <w:t>Надсилати поштою на поштову або в електронному вигляді  на електронну адресу, яка зазначена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r w:rsidRPr="005148FE">
              <w:rPr>
                <w:sz w:val="18"/>
                <w:szCs w:val="20"/>
                <w:lang w:val="ru-RU"/>
              </w:rPr>
              <w:t xml:space="preserve"> </w:t>
            </w:r>
            <w:r w:rsidRPr="005148FE">
              <w:rPr>
                <w:sz w:val="18"/>
                <w:szCs w:val="20"/>
              </w:rPr>
              <w:t>(відмітити необхідний спосіб)</w:t>
            </w:r>
            <w:r w:rsidRPr="005148FE">
              <w:rPr>
                <w:sz w:val="18"/>
                <w:szCs w:val="20"/>
                <w:lang w:val="en-US"/>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jc w:val="both"/>
              <w:rPr>
                <w:sz w:val="18"/>
                <w:szCs w:val="20"/>
              </w:rPr>
            </w:pPr>
            <w:r w:rsidRPr="005148FE">
              <w:rPr>
                <w:sz w:val="18"/>
                <w:szCs w:val="18"/>
                <w:lang w:val="en-US"/>
              </w:rPr>
              <w:t xml:space="preserve">To send by </w:t>
            </w:r>
            <w:r w:rsidRPr="005148FE">
              <w:rPr>
                <w:sz w:val="18"/>
                <w:szCs w:val="18"/>
              </w:rPr>
              <w:t xml:space="preserve">mail </w:t>
            </w:r>
            <w:r w:rsidRPr="005148FE">
              <w:rPr>
                <w:sz w:val="18"/>
                <w:szCs w:val="18"/>
                <w:lang w:val="en-US"/>
              </w:rPr>
              <w:t xml:space="preserve">or by </w:t>
            </w:r>
            <w:r w:rsidRPr="005148FE">
              <w:rPr>
                <w:sz w:val="18"/>
                <w:szCs w:val="18"/>
              </w:rPr>
              <w:t xml:space="preserve"> electronically email address indicated in the form, within 5 (five) working days of receipt </w:t>
            </w:r>
            <w:r w:rsidRPr="005148FE">
              <w:rPr>
                <w:sz w:val="18"/>
                <w:szCs w:val="18"/>
                <w:lang w:val="en-US"/>
              </w:rPr>
              <w:t>from</w:t>
            </w:r>
            <w:r w:rsidRPr="005148FE">
              <w:rPr>
                <w:sz w:val="18"/>
                <w:szCs w:val="18"/>
              </w:rPr>
              <w:t xml:space="preserve"> the Central Depository (note the required way</w:t>
            </w:r>
            <w:r w:rsidRPr="005148FE">
              <w:rPr>
                <w:sz w:val="18"/>
                <w:szCs w:val="18"/>
                <w:lang w:val="en-US"/>
              </w:rPr>
              <w:t>)</w:t>
            </w:r>
            <w:r w:rsidRPr="005148FE">
              <w:rPr>
                <w:sz w:val="18"/>
                <w:szCs w:val="20"/>
              </w:rPr>
              <w:t>.</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Pr="005148FE">
              <w:rPr>
                <w:sz w:val="18"/>
                <w:szCs w:val="18"/>
              </w:rPr>
              <w:t xml:space="preserve"> електронною поштою</w:t>
            </w:r>
            <w:r w:rsidRPr="005148FE">
              <w:rPr>
                <w:sz w:val="18"/>
                <w:szCs w:val="20"/>
              </w:rPr>
              <w:t xml:space="preserve">/ </w:t>
            </w:r>
            <w:r w:rsidRPr="005148FE">
              <w:rPr>
                <w:sz w:val="18"/>
                <w:szCs w:val="20"/>
                <w:lang w:val="en-US"/>
              </w:rPr>
              <w:t>by</w:t>
            </w:r>
            <w:r w:rsidRPr="005148FE">
              <w:rPr>
                <w:sz w:val="18"/>
                <w:szCs w:val="20"/>
              </w:rPr>
              <w:t xml:space="preserve"> </w:t>
            </w:r>
            <w:r w:rsidRPr="005148FE">
              <w:rPr>
                <w:sz w:val="18"/>
                <w:szCs w:val="20"/>
                <w:lang w:val="en-US"/>
              </w:rPr>
              <w:t>e</w:t>
            </w:r>
            <w:r w:rsidRPr="005148FE">
              <w:rPr>
                <w:sz w:val="18"/>
                <w:szCs w:val="20"/>
              </w:rPr>
              <w:t>-</w:t>
            </w:r>
            <w:r w:rsidRPr="005148FE">
              <w:rPr>
                <w:sz w:val="18"/>
                <w:szCs w:val="20"/>
                <w:lang w:val="en-US"/>
              </w:rPr>
              <w:t>mail</w:t>
            </w:r>
            <w:r w:rsidRPr="005148FE">
              <w:rPr>
                <w:sz w:val="18"/>
                <w:szCs w:val="20"/>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 поштою  </w:t>
            </w:r>
            <w:r w:rsidRPr="005148FE">
              <w:rPr>
                <w:sz w:val="18"/>
                <w:szCs w:val="20"/>
                <w:lang w:val="en-US"/>
              </w:rPr>
              <w:t xml:space="preserve">/ </w:t>
            </w:r>
            <w:r w:rsidRPr="005148FE">
              <w:rPr>
                <w:sz w:val="18"/>
                <w:szCs w:val="18"/>
              </w:rPr>
              <w:t>by means of  mail</w:t>
            </w:r>
            <w:r w:rsidRPr="005148FE">
              <w:rPr>
                <w:sz w:val="18"/>
                <w:szCs w:val="20"/>
              </w:rPr>
              <w:t xml:space="preserve">       </w:t>
            </w:r>
          </w:p>
        </w:tc>
      </w:tr>
      <w:tr w:rsidR="00AA3985" w:rsidRPr="005148FE" w:rsidTr="00C56F8D">
        <w:trPr>
          <w:trHeight w:val="113"/>
        </w:trPr>
        <w:tc>
          <w:tcPr>
            <w:tcW w:w="11025" w:type="dxa"/>
            <w:gridSpan w:val="5"/>
            <w:tcBorders>
              <w:left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134"/>
                <w:tab w:val="left" w:pos="1584"/>
                <w:tab w:val="left" w:pos="2160"/>
                <w:tab w:val="left" w:pos="3600"/>
              </w:tabs>
              <w:snapToGrid w:val="0"/>
              <w:jc w:val="both"/>
              <w:rPr>
                <w:sz w:val="18"/>
                <w:szCs w:val="18"/>
              </w:rPr>
            </w:pPr>
            <w:r w:rsidRPr="005148FE">
              <w:rPr>
                <w:b/>
                <w:bCs/>
                <w:sz w:val="18"/>
                <w:szCs w:val="18"/>
              </w:rPr>
              <w:t>11.Примітки</w:t>
            </w:r>
            <w:r w:rsidRPr="005148FE">
              <w:rPr>
                <w:b/>
                <w:bCs/>
                <w:sz w:val="18"/>
                <w:szCs w:val="18"/>
                <w:lang w:val="en-US"/>
              </w:rPr>
              <w:t>/</w:t>
            </w:r>
            <w:r w:rsidRPr="005148FE">
              <w:rPr>
                <w:b/>
                <w:sz w:val="18"/>
                <w:szCs w:val="18"/>
                <w:lang w:val="en-US"/>
              </w:rPr>
              <w:t>Notes</w:t>
            </w:r>
            <w:r w:rsidRPr="005148FE">
              <w:rPr>
                <w:bCs/>
                <w:sz w:val="18"/>
                <w:szCs w:val="18"/>
              </w:rPr>
              <w:t>:</w:t>
            </w:r>
            <w:r w:rsidRPr="005148FE">
              <w:rPr>
                <w:sz w:val="18"/>
                <w:szCs w:val="18"/>
              </w:rPr>
              <w:t xml:space="preserve"> ____________________________________________________________________</w:t>
            </w:r>
          </w:p>
          <w:p w:rsidR="00AA3985" w:rsidRPr="005148FE" w:rsidRDefault="00AA3985" w:rsidP="00C56F8D">
            <w:pPr>
              <w:tabs>
                <w:tab w:val="left" w:pos="288"/>
                <w:tab w:val="left" w:pos="720"/>
                <w:tab w:val="left" w:pos="1008"/>
                <w:tab w:val="left" w:pos="1584"/>
                <w:tab w:val="left" w:pos="2160"/>
                <w:tab w:val="left" w:pos="3600"/>
              </w:tabs>
              <w:ind w:right="1"/>
              <w:jc w:val="both"/>
              <w:rPr>
                <w:sz w:val="18"/>
                <w:szCs w:val="18"/>
                <w:lang w:val="en-US"/>
              </w:rPr>
            </w:pPr>
            <w:r w:rsidRPr="005148FE">
              <w:rPr>
                <w:sz w:val="18"/>
                <w:szCs w:val="18"/>
              </w:rPr>
              <w:t>_________________________________________________________________________________</w:t>
            </w:r>
            <w:r w:rsidRPr="005148FE">
              <w:rPr>
                <w:sz w:val="18"/>
                <w:szCs w:val="18"/>
                <w:lang w:val="en-US"/>
              </w:rPr>
              <w:t>______</w:t>
            </w:r>
          </w:p>
        </w:tc>
      </w:tr>
    </w:tbl>
    <w:p w:rsidR="00AA3985" w:rsidRPr="005148FE" w:rsidRDefault="00AA3985" w:rsidP="00AA3985">
      <w:pPr>
        <w:tabs>
          <w:tab w:val="left" w:pos="288"/>
          <w:tab w:val="left" w:pos="720"/>
          <w:tab w:val="left" w:pos="1134"/>
          <w:tab w:val="left" w:pos="1584"/>
          <w:tab w:val="left" w:pos="2160"/>
          <w:tab w:val="left" w:pos="3600"/>
        </w:tabs>
        <w:ind w:left="57" w:right="57" w:firstLine="180"/>
        <w:jc w:val="both"/>
        <w:rPr>
          <w:b/>
          <w:sz w:val="18"/>
          <w:szCs w:val="16"/>
        </w:rPr>
      </w:pPr>
    </w:p>
    <w:p w:rsidR="00AA3985" w:rsidRPr="005148FE" w:rsidRDefault="00AA3985" w:rsidP="00AA3985">
      <w:pPr>
        <w:tabs>
          <w:tab w:val="left" w:pos="288"/>
          <w:tab w:val="left" w:pos="720"/>
          <w:tab w:val="left" w:pos="1134"/>
          <w:tab w:val="left" w:pos="1584"/>
          <w:tab w:val="left" w:pos="2160"/>
          <w:tab w:val="left" w:pos="3600"/>
        </w:tabs>
        <w:ind w:left="57" w:right="57" w:hanging="57"/>
        <w:jc w:val="both"/>
        <w:rPr>
          <w:sz w:val="18"/>
          <w:szCs w:val="16"/>
        </w:rPr>
      </w:pPr>
      <w:r w:rsidRPr="005148FE">
        <w:rPr>
          <w:b/>
          <w:sz w:val="18"/>
          <w:szCs w:val="16"/>
        </w:rPr>
        <w:t>Дата</w:t>
      </w:r>
      <w:r w:rsidRPr="005148FE">
        <w:rPr>
          <w:b/>
          <w:sz w:val="18"/>
          <w:szCs w:val="16"/>
          <w:lang w:val="en-US"/>
        </w:rPr>
        <w:t xml:space="preserve"> </w:t>
      </w:r>
      <w:r w:rsidRPr="005148FE">
        <w:rPr>
          <w:b/>
          <w:sz w:val="18"/>
          <w:szCs w:val="16"/>
        </w:rPr>
        <w:t>заповнення</w:t>
      </w:r>
      <w:r w:rsidRPr="005148FE">
        <w:rPr>
          <w:b/>
          <w:sz w:val="18"/>
          <w:szCs w:val="16"/>
          <w:lang w:val="en-US"/>
        </w:rPr>
        <w:t xml:space="preserve"> </w:t>
      </w:r>
      <w:r w:rsidRPr="005148FE">
        <w:rPr>
          <w:b/>
          <w:sz w:val="18"/>
          <w:szCs w:val="16"/>
        </w:rPr>
        <w:t>анкети</w:t>
      </w:r>
      <w:r w:rsidRPr="005148FE">
        <w:rPr>
          <w:sz w:val="18"/>
          <w:szCs w:val="16"/>
          <w:lang w:val="en-US"/>
        </w:rPr>
        <w:t>/</w:t>
      </w:r>
      <w:r w:rsidRPr="005148FE">
        <w:rPr>
          <w:b/>
          <w:sz w:val="18"/>
          <w:szCs w:val="16"/>
          <w:lang w:val="en-US"/>
        </w:rPr>
        <w:t>Date of filling the form</w:t>
      </w:r>
      <w:r w:rsidRPr="005148FE">
        <w:rPr>
          <w:sz w:val="18"/>
          <w:szCs w:val="16"/>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6"/>
          <w:lang w:val="en-GB"/>
        </w:rPr>
        <w:t>__________  20_</w:t>
      </w:r>
    </w:p>
    <w:p w:rsidR="00AA3985" w:rsidRPr="005148FE" w:rsidRDefault="00AA3985" w:rsidP="00AA3985">
      <w:pPr>
        <w:tabs>
          <w:tab w:val="left" w:pos="288"/>
          <w:tab w:val="left" w:pos="720"/>
          <w:tab w:val="left" w:pos="1134"/>
          <w:tab w:val="left" w:pos="1584"/>
          <w:tab w:val="left" w:pos="2160"/>
          <w:tab w:val="left" w:pos="3600"/>
        </w:tabs>
        <w:ind w:firstLine="180"/>
        <w:jc w:val="both"/>
        <w:rPr>
          <w:b/>
          <w:bCs/>
          <w:sz w:val="18"/>
          <w:szCs w:val="16"/>
        </w:rPr>
      </w:pPr>
    </w:p>
    <w:p w:rsidR="00AA3985" w:rsidRPr="005148FE" w:rsidRDefault="00AA3985" w:rsidP="00AA3985">
      <w:pPr>
        <w:pStyle w:val="af8"/>
        <w:ind w:left="0"/>
        <w:rPr>
          <w:b/>
          <w:sz w:val="18"/>
          <w:szCs w:val="16"/>
        </w:rPr>
      </w:pPr>
      <w:r w:rsidRPr="005148FE">
        <w:rPr>
          <w:b/>
          <w:sz w:val="18"/>
          <w:szCs w:val="16"/>
        </w:rPr>
        <w:t>Розпорядник рахунк</w:t>
      </w:r>
      <w:r w:rsidRPr="005148FE">
        <w:rPr>
          <w:b/>
          <w:sz w:val="18"/>
          <w:szCs w:val="16"/>
          <w:lang w:val="ru-RU"/>
        </w:rPr>
        <w:t>у</w:t>
      </w:r>
      <w:r w:rsidRPr="005148FE">
        <w:rPr>
          <w:b/>
          <w:sz w:val="18"/>
          <w:szCs w:val="16"/>
        </w:rPr>
        <w:t xml:space="preserve"> у цінних паперах</w:t>
      </w:r>
    </w:p>
    <w:p w:rsidR="00AA3985" w:rsidRPr="005148FE" w:rsidRDefault="00AA3985" w:rsidP="00AA3985">
      <w:pPr>
        <w:pStyle w:val="af8"/>
        <w:ind w:left="0"/>
        <w:rPr>
          <w:sz w:val="18"/>
          <w:szCs w:val="16"/>
        </w:rPr>
      </w:pPr>
      <w:r w:rsidRPr="005148FE">
        <w:rPr>
          <w:b/>
          <w:sz w:val="18"/>
          <w:szCs w:val="16"/>
        </w:rPr>
        <w:t>(Номінальний утримувач/</w:t>
      </w:r>
      <w:r w:rsidR="007B04FF" w:rsidRPr="005148FE">
        <w:rPr>
          <w:b/>
          <w:sz w:val="18"/>
          <w:szCs w:val="16"/>
        </w:rPr>
        <w:t>Розпорядник/</w:t>
      </w:r>
      <w:r w:rsidRPr="005148FE">
        <w:rPr>
          <w:b/>
          <w:sz w:val="18"/>
          <w:szCs w:val="16"/>
        </w:rPr>
        <w:t>Керуючий</w:t>
      </w:r>
      <w:r w:rsidRPr="005148FE">
        <w:rPr>
          <w:b/>
          <w:sz w:val="18"/>
          <w:szCs w:val="16"/>
          <w:lang w:val="ru-RU"/>
        </w:rPr>
        <w:t xml:space="preserve"> </w:t>
      </w:r>
      <w:r w:rsidRPr="005148FE">
        <w:rPr>
          <w:b/>
          <w:sz w:val="18"/>
          <w:szCs w:val="16"/>
        </w:rPr>
        <w:t>рахунком у цінних паперах</w:t>
      </w:r>
      <w:r w:rsidRPr="005148FE">
        <w:rPr>
          <w:b/>
          <w:sz w:val="18"/>
          <w:szCs w:val="16"/>
          <w:lang w:val="ru-RU"/>
        </w:rPr>
        <w:t>)</w:t>
      </w:r>
    </w:p>
    <w:p w:rsidR="00AA3985" w:rsidRPr="005148FE" w:rsidRDefault="00AA3985" w:rsidP="00AA3985">
      <w:pPr>
        <w:pStyle w:val="af8"/>
        <w:ind w:left="0"/>
        <w:rPr>
          <w:b/>
          <w:sz w:val="18"/>
          <w:szCs w:val="16"/>
          <w:lang w:val="en-US"/>
        </w:rPr>
      </w:pPr>
      <w:r w:rsidRPr="005148FE">
        <w:rPr>
          <w:b/>
          <w:sz w:val="18"/>
          <w:szCs w:val="16"/>
          <w:lang w:val="en-US"/>
        </w:rPr>
        <w:t>Manager of the account in securities</w:t>
      </w:r>
    </w:p>
    <w:p w:rsidR="00AA3985" w:rsidRPr="005148FE" w:rsidRDefault="00AA3985" w:rsidP="00AA3985">
      <w:pPr>
        <w:pStyle w:val="af8"/>
        <w:ind w:left="0"/>
        <w:rPr>
          <w:b/>
          <w:sz w:val="18"/>
          <w:szCs w:val="16"/>
        </w:rPr>
      </w:pPr>
      <w:r w:rsidRPr="005148FE">
        <w:rPr>
          <w:b/>
          <w:sz w:val="18"/>
          <w:szCs w:val="16"/>
          <w:lang w:val="en-US"/>
        </w:rPr>
        <w:t>(</w:t>
      </w:r>
      <w:r w:rsidRPr="005148FE">
        <w:rPr>
          <w:b/>
          <w:sz w:val="18"/>
        </w:rPr>
        <w:t>Nominal holder</w:t>
      </w:r>
      <w:r w:rsidRPr="005148FE">
        <w:rPr>
          <w:b/>
          <w:sz w:val="16"/>
          <w:szCs w:val="16"/>
          <w:lang w:val="en-US"/>
        </w:rPr>
        <w:t xml:space="preserve"> </w:t>
      </w:r>
      <w:r w:rsidRPr="005148FE">
        <w:rPr>
          <w:b/>
          <w:sz w:val="18"/>
          <w:szCs w:val="16"/>
          <w:lang w:val="en-US"/>
        </w:rPr>
        <w:t>/</w:t>
      </w:r>
      <w:r w:rsidR="007B04FF" w:rsidRPr="005148FE">
        <w:rPr>
          <w:b/>
          <w:sz w:val="18"/>
          <w:szCs w:val="16"/>
        </w:rPr>
        <w:t xml:space="preserve"> </w:t>
      </w:r>
      <w:r w:rsidR="007B04FF" w:rsidRPr="005148FE">
        <w:rPr>
          <w:b/>
          <w:sz w:val="18"/>
          <w:szCs w:val="16"/>
          <w:lang w:val="en-US"/>
        </w:rPr>
        <w:t>manager/</w:t>
      </w:r>
      <w:r w:rsidRPr="005148FE">
        <w:rPr>
          <w:b/>
          <w:sz w:val="18"/>
          <w:szCs w:val="16"/>
          <w:lang w:val="en-US"/>
        </w:rPr>
        <w:t xml:space="preserve"> administrator</w:t>
      </w:r>
      <w:r w:rsidRPr="005148FE">
        <w:rPr>
          <w:b/>
          <w:sz w:val="18"/>
          <w:szCs w:val="16"/>
        </w:rPr>
        <w:t xml:space="preserve"> </w:t>
      </w:r>
    </w:p>
    <w:p w:rsidR="00AA3985" w:rsidRPr="005148FE" w:rsidRDefault="00AA3985" w:rsidP="00AA3985">
      <w:pPr>
        <w:pStyle w:val="af8"/>
        <w:ind w:left="0"/>
        <w:rPr>
          <w:sz w:val="16"/>
          <w:szCs w:val="16"/>
          <w:lang w:val="en-US"/>
        </w:rPr>
      </w:pPr>
      <w:r w:rsidRPr="005148FE">
        <w:rPr>
          <w:b/>
          <w:sz w:val="18"/>
          <w:szCs w:val="16"/>
        </w:rPr>
        <w:t>of the account</w:t>
      </w:r>
      <w:r w:rsidRPr="005148FE">
        <w:rPr>
          <w:b/>
          <w:sz w:val="18"/>
          <w:szCs w:val="16"/>
          <w:lang w:val="en-US"/>
        </w:rPr>
        <w:t xml:space="preserve"> in securities</w:t>
      </w:r>
      <w:r w:rsidRPr="005148FE">
        <w:rPr>
          <w:b/>
          <w:sz w:val="18"/>
          <w:szCs w:val="16"/>
        </w:rPr>
        <w:t xml:space="preserve">) </w:t>
      </w:r>
      <w:r w:rsidRPr="005148FE">
        <w:rPr>
          <w:b/>
          <w:sz w:val="18"/>
          <w:szCs w:val="16"/>
          <w:lang w:val="en-US"/>
        </w:rPr>
        <w:t xml:space="preserve">                             </w:t>
      </w:r>
      <w:r w:rsidRPr="005148FE">
        <w:rPr>
          <w:b/>
          <w:sz w:val="18"/>
          <w:szCs w:val="16"/>
        </w:rPr>
        <w:t xml:space="preserve"> </w:t>
      </w:r>
      <w:r w:rsidRPr="005148FE">
        <w:rPr>
          <w:sz w:val="16"/>
          <w:szCs w:val="16"/>
          <w:lang w:val="en-US"/>
        </w:rPr>
        <w:t>_______________________________</w:t>
      </w:r>
      <w:r w:rsidRPr="005148FE">
        <w:rPr>
          <w:sz w:val="16"/>
          <w:szCs w:val="16"/>
        </w:rPr>
        <w:t xml:space="preserve"> </w:t>
      </w:r>
      <w:r w:rsidRPr="005148FE">
        <w:rPr>
          <w:sz w:val="16"/>
          <w:szCs w:val="16"/>
          <w:lang w:val="en-US"/>
        </w:rPr>
        <w:t xml:space="preserve">       </w:t>
      </w:r>
      <w:r w:rsidRPr="005148FE">
        <w:rPr>
          <w:b/>
          <w:sz w:val="16"/>
          <w:szCs w:val="16"/>
          <w:u w:val="single"/>
          <w:lang w:val="en-US"/>
        </w:rPr>
        <w:t>________________________________</w:t>
      </w:r>
    </w:p>
    <w:p w:rsidR="00AA3985" w:rsidRPr="005148FE" w:rsidRDefault="00AA3985" w:rsidP="00AA3985">
      <w:pPr>
        <w:pStyle w:val="af8"/>
        <w:ind w:left="3540" w:right="57" w:firstLine="708"/>
        <w:rPr>
          <w:i/>
          <w:iCs/>
          <w:sz w:val="16"/>
          <w:szCs w:val="16"/>
        </w:rPr>
      </w:pPr>
      <w:r w:rsidRPr="005148FE">
        <w:rPr>
          <w:i/>
          <w:sz w:val="16"/>
          <w:szCs w:val="16"/>
        </w:rPr>
        <w:t xml:space="preserve">     В.П.*, підпис /Seal*, signatire        </w:t>
      </w:r>
      <w:r w:rsidRPr="005148FE">
        <w:rPr>
          <w:i/>
          <w:iCs/>
          <w:sz w:val="16"/>
          <w:szCs w:val="16"/>
        </w:rPr>
        <w:t>прізвище, ім’я, по батькові (за наявності)</w:t>
      </w:r>
      <w:r w:rsidRPr="005148FE">
        <w:rPr>
          <w:i/>
          <w:sz w:val="16"/>
          <w:szCs w:val="16"/>
        </w:rPr>
        <w:t>/</w:t>
      </w:r>
    </w:p>
    <w:p w:rsidR="00AA3985" w:rsidRPr="005148FE" w:rsidRDefault="00AA3985" w:rsidP="00AA3985">
      <w:pPr>
        <w:pStyle w:val="af8"/>
        <w:ind w:left="3540" w:right="57" w:firstLine="708"/>
        <w:rPr>
          <w:i/>
          <w:sz w:val="16"/>
          <w:szCs w:val="16"/>
        </w:rPr>
      </w:pPr>
      <w:r w:rsidRPr="005148FE">
        <w:rPr>
          <w:i/>
          <w:sz w:val="16"/>
          <w:szCs w:val="16"/>
        </w:rPr>
        <w:t xml:space="preserve">                                                                    </w:t>
      </w:r>
      <w:r w:rsidRPr="005148FE">
        <w:rPr>
          <w:i/>
          <w:sz w:val="16"/>
          <w:szCs w:val="16"/>
          <w:lang w:val="en-US"/>
        </w:rPr>
        <w:t>s</w:t>
      </w:r>
      <w:r w:rsidRPr="005148FE">
        <w:rPr>
          <w:i/>
          <w:sz w:val="16"/>
          <w:szCs w:val="16"/>
        </w:rPr>
        <w:t>urname, name, patronymic (if any)</w:t>
      </w:r>
    </w:p>
    <w:p w:rsidR="00AA3985" w:rsidRPr="005148FE" w:rsidRDefault="00AA3985" w:rsidP="00AA3985">
      <w:pPr>
        <w:tabs>
          <w:tab w:val="left" w:pos="288"/>
          <w:tab w:val="left" w:pos="720"/>
          <w:tab w:val="left" w:pos="1008"/>
          <w:tab w:val="left" w:pos="1584"/>
          <w:tab w:val="left" w:pos="2160"/>
          <w:tab w:val="left" w:pos="3600"/>
        </w:tabs>
        <w:ind w:firstLine="180"/>
        <w:jc w:val="both"/>
        <w:rPr>
          <w:b/>
          <w:i/>
          <w:sz w:val="16"/>
          <w:szCs w:val="16"/>
        </w:rPr>
      </w:pPr>
    </w:p>
    <w:p w:rsidR="00AA3985" w:rsidRPr="005148FE" w:rsidRDefault="00AA3985" w:rsidP="00AA3985">
      <w:pPr>
        <w:tabs>
          <w:tab w:val="left" w:pos="288"/>
          <w:tab w:val="left" w:pos="720"/>
          <w:tab w:val="left" w:pos="1008"/>
          <w:tab w:val="left" w:pos="1584"/>
          <w:tab w:val="left" w:pos="2160"/>
          <w:tab w:val="left" w:pos="3600"/>
        </w:tabs>
        <w:ind w:firstLine="180"/>
        <w:jc w:val="both"/>
        <w:rPr>
          <w:b/>
          <w:i/>
          <w:sz w:val="18"/>
          <w:szCs w:val="16"/>
        </w:rPr>
      </w:pPr>
      <w:r w:rsidRPr="005148FE">
        <w:rPr>
          <w:b/>
          <w:i/>
          <w:sz w:val="18"/>
          <w:szCs w:val="16"/>
        </w:rPr>
        <w:t>Відповідальність за достовірність даних, вказаних в анкеті, несе особа, яка підписала цю анкету/</w:t>
      </w:r>
    </w:p>
    <w:p w:rsidR="00AA3985" w:rsidRPr="005148FE" w:rsidRDefault="00AA3985" w:rsidP="00AA3985">
      <w:pPr>
        <w:tabs>
          <w:tab w:val="left" w:pos="288"/>
          <w:tab w:val="left" w:pos="720"/>
          <w:tab w:val="left" w:pos="1008"/>
          <w:tab w:val="left" w:pos="1584"/>
          <w:tab w:val="left" w:pos="2160"/>
          <w:tab w:val="left" w:pos="3600"/>
        </w:tabs>
        <w:ind w:firstLine="142"/>
        <w:rPr>
          <w:b/>
          <w:bCs/>
          <w:i/>
          <w:iCs/>
          <w:sz w:val="18"/>
          <w:szCs w:val="16"/>
          <w:lang w:val="en-US"/>
        </w:rPr>
      </w:pPr>
      <w:r w:rsidRPr="005148FE">
        <w:rPr>
          <w:b/>
          <w:bCs/>
          <w:i/>
          <w:iCs/>
          <w:sz w:val="18"/>
          <w:szCs w:val="16"/>
          <w:lang w:val="en-US"/>
        </w:rPr>
        <w:t>The person who signed the form is r</w:t>
      </w:r>
      <w:r w:rsidRPr="005148FE">
        <w:rPr>
          <w:b/>
          <w:bCs/>
          <w:i/>
          <w:iCs/>
          <w:sz w:val="18"/>
          <w:szCs w:val="16"/>
          <w:lang w:val="ru-RU"/>
        </w:rPr>
        <w:t>е</w:t>
      </w:r>
      <w:r w:rsidRPr="005148FE">
        <w:rPr>
          <w:b/>
          <w:bCs/>
          <w:i/>
          <w:iCs/>
          <w:sz w:val="18"/>
          <w:szCs w:val="16"/>
          <w:lang w:val="en-US"/>
        </w:rPr>
        <w:t>sponsible for the authenticity of the data given hereabove</w:t>
      </w:r>
    </w:p>
    <w:p w:rsidR="00AA3985" w:rsidRPr="005148FE" w:rsidRDefault="00AA3985" w:rsidP="00AA3985">
      <w:pPr>
        <w:tabs>
          <w:tab w:val="left" w:pos="3700"/>
        </w:tabs>
        <w:rPr>
          <w:sz w:val="16"/>
          <w:szCs w:val="16"/>
          <w:lang w:val="en-GB"/>
        </w:rPr>
      </w:pPr>
    </w:p>
    <w:p w:rsidR="00AA3985" w:rsidRPr="005148FE" w:rsidRDefault="00AA3985" w:rsidP="00AA3985">
      <w:pPr>
        <w:tabs>
          <w:tab w:val="left" w:pos="3700"/>
        </w:tabs>
        <w:rPr>
          <w:i/>
          <w:sz w:val="16"/>
          <w:szCs w:val="16"/>
        </w:rPr>
      </w:pPr>
      <w:r w:rsidRPr="005148FE">
        <w:rPr>
          <w:i/>
          <w:sz w:val="16"/>
          <w:szCs w:val="16"/>
          <w:lang w:val="en-GB"/>
        </w:rPr>
        <w:t xml:space="preserve">* </w:t>
      </w:r>
      <w:r w:rsidRPr="005148FE">
        <w:rPr>
          <w:i/>
          <w:sz w:val="16"/>
          <w:szCs w:val="16"/>
        </w:rPr>
        <w:t>- у разі використання</w:t>
      </w:r>
      <w:r w:rsidRPr="005148FE">
        <w:rPr>
          <w:i/>
          <w:sz w:val="16"/>
          <w:szCs w:val="16"/>
          <w:lang w:val="en-US"/>
        </w:rPr>
        <w:t xml:space="preserve"> </w:t>
      </w:r>
      <w:r w:rsidRPr="005148FE">
        <w:rPr>
          <w:i/>
          <w:sz w:val="16"/>
          <w:szCs w:val="16"/>
        </w:rPr>
        <w:t>/ in case of use</w:t>
      </w:r>
    </w:p>
    <w:p w:rsidR="00AA3985" w:rsidRPr="005148FE" w:rsidRDefault="00AA3985" w:rsidP="00AA3985">
      <w:pPr>
        <w:tabs>
          <w:tab w:val="left" w:pos="288"/>
          <w:tab w:val="left" w:pos="720"/>
          <w:tab w:val="left" w:pos="1008"/>
          <w:tab w:val="left" w:pos="1584"/>
          <w:tab w:val="left" w:pos="2160"/>
          <w:tab w:val="left" w:pos="3600"/>
        </w:tabs>
        <w:ind w:firstLine="6804"/>
        <w:rPr>
          <w:sz w:val="18"/>
          <w:szCs w:val="18"/>
          <w:lang w:val="en-US"/>
        </w:rPr>
      </w:pPr>
    </w:p>
    <w:tbl>
      <w:tblPr>
        <w:tblW w:w="0" w:type="auto"/>
        <w:tblInd w:w="-207" w:type="dxa"/>
        <w:tblLayout w:type="fixed"/>
        <w:tblLook w:val="0000"/>
      </w:tblPr>
      <w:tblGrid>
        <w:gridCol w:w="11025"/>
      </w:tblGrid>
      <w:tr w:rsidR="00AA3985" w:rsidRPr="005148FE" w:rsidTr="00C56F8D">
        <w:tc>
          <w:tcPr>
            <w:tcW w:w="11025" w:type="dxa"/>
            <w:tcBorders>
              <w:top w:val="single" w:sz="8" w:space="0" w:color="000000"/>
              <w:left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6"/>
              </w:rPr>
            </w:pPr>
            <w:r w:rsidRPr="005148FE">
              <w:rPr>
                <w:b/>
                <w:sz w:val="18"/>
                <w:szCs w:val="16"/>
              </w:rPr>
              <w:t xml:space="preserve">Заповнюється </w:t>
            </w:r>
            <w:r w:rsidRPr="005148FE">
              <w:rPr>
                <w:b/>
                <w:sz w:val="18"/>
                <w:szCs w:val="16"/>
                <w:lang w:val="ru-RU"/>
              </w:rPr>
              <w:t>Депозитарною</w:t>
            </w:r>
            <w:r w:rsidRPr="005148FE">
              <w:rPr>
                <w:b/>
                <w:sz w:val="18"/>
                <w:szCs w:val="16"/>
                <w:lang w:val="en-GB"/>
              </w:rPr>
              <w:t xml:space="preserve"> </w:t>
            </w:r>
            <w:r w:rsidRPr="005148FE">
              <w:rPr>
                <w:b/>
                <w:sz w:val="18"/>
                <w:szCs w:val="16"/>
                <w:lang w:val="ru-RU"/>
              </w:rPr>
              <w:t>установою</w:t>
            </w:r>
            <w:r w:rsidRPr="005148FE">
              <w:rPr>
                <w:b/>
                <w:sz w:val="18"/>
                <w:szCs w:val="16"/>
              </w:rPr>
              <w:t xml:space="preserve"> /</w:t>
            </w:r>
          </w:p>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6"/>
                <w:lang w:val="en-GB"/>
              </w:rPr>
            </w:pPr>
            <w:r w:rsidRPr="005148FE">
              <w:rPr>
                <w:b/>
                <w:sz w:val="18"/>
                <w:szCs w:val="16"/>
                <w:lang w:val="en-US"/>
              </w:rPr>
              <w:t>To be completed by the D</w:t>
            </w:r>
            <w:r w:rsidRPr="005148FE">
              <w:rPr>
                <w:b/>
                <w:sz w:val="18"/>
                <w:szCs w:val="16"/>
                <w:lang w:val="en-GB"/>
              </w:rPr>
              <w:t>epository institution</w:t>
            </w:r>
          </w:p>
          <w:p w:rsidR="00AA3985" w:rsidRPr="005148FE" w:rsidRDefault="00AA3985" w:rsidP="00C56F8D">
            <w:pPr>
              <w:tabs>
                <w:tab w:val="left" w:pos="288"/>
                <w:tab w:val="left" w:pos="720"/>
                <w:tab w:val="left" w:pos="1008"/>
                <w:tab w:val="left" w:pos="1584"/>
                <w:tab w:val="left" w:pos="2160"/>
                <w:tab w:val="left" w:pos="3600"/>
              </w:tabs>
              <w:snapToGrid w:val="0"/>
              <w:ind w:right="1"/>
              <w:rPr>
                <w:b/>
                <w:sz w:val="18"/>
                <w:szCs w:val="16"/>
                <w:lang w:val="en-GB"/>
              </w:rPr>
            </w:pPr>
          </w:p>
          <w:p w:rsidR="00AA3985" w:rsidRPr="005148FE" w:rsidRDefault="00AA3985" w:rsidP="00C56F8D">
            <w:pPr>
              <w:tabs>
                <w:tab w:val="left" w:pos="288"/>
                <w:tab w:val="left" w:pos="720"/>
                <w:tab w:val="left" w:pos="1008"/>
                <w:tab w:val="left" w:pos="1584"/>
                <w:tab w:val="left" w:pos="2160"/>
                <w:tab w:val="left" w:pos="3600"/>
              </w:tabs>
              <w:ind w:right="1"/>
              <w:rPr>
                <w:sz w:val="18"/>
                <w:szCs w:val="16"/>
              </w:rPr>
            </w:pPr>
            <w:r w:rsidRPr="005148FE">
              <w:rPr>
                <w:sz w:val="18"/>
                <w:szCs w:val="16"/>
              </w:rPr>
              <w:t xml:space="preserve">Вхідний реєстраційний номер </w:t>
            </w:r>
            <w:r w:rsidRPr="005148FE">
              <w:rPr>
                <w:sz w:val="18"/>
                <w:szCs w:val="16"/>
                <w:lang w:val="en-US"/>
              </w:rPr>
              <w:t xml:space="preserve">№/Initial registration number #______________     </w:t>
            </w:r>
            <w:r w:rsidRPr="005148FE">
              <w:rPr>
                <w:sz w:val="18"/>
                <w:szCs w:val="16"/>
              </w:rPr>
              <w:t xml:space="preserve">від </w:t>
            </w:r>
            <w:r w:rsidRPr="005148FE">
              <w:rPr>
                <w:sz w:val="18"/>
                <w:szCs w:val="16"/>
                <w:lang w:val="en-GB"/>
              </w:rPr>
              <w:t>/ (</w:t>
            </w:r>
            <w:r w:rsidRPr="005148FE">
              <w:rPr>
                <w:sz w:val="18"/>
                <w:szCs w:val="16"/>
                <w:lang w:val="en-US"/>
              </w:rPr>
              <w:t>dd</w:t>
            </w:r>
            <w:r w:rsidRPr="005148FE">
              <w:rPr>
                <w:sz w:val="18"/>
                <w:szCs w:val="16"/>
                <w:lang w:val="en-GB"/>
              </w:rPr>
              <w:t>.)</w:t>
            </w:r>
            <w:r w:rsidRPr="005148FE">
              <w:rPr>
                <w:sz w:val="18"/>
                <w:szCs w:val="16"/>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6"/>
              </w:rPr>
              <w:t xml:space="preserve"> _____________  20__</w:t>
            </w:r>
          </w:p>
          <w:p w:rsidR="00AA3985" w:rsidRPr="005148FE" w:rsidRDefault="00AA3985" w:rsidP="00C56F8D">
            <w:pPr>
              <w:tabs>
                <w:tab w:val="left" w:pos="288"/>
                <w:tab w:val="left" w:pos="720"/>
                <w:tab w:val="left" w:pos="1008"/>
                <w:tab w:val="left" w:pos="1584"/>
                <w:tab w:val="left" w:pos="2160"/>
                <w:tab w:val="left" w:pos="3600"/>
              </w:tabs>
              <w:ind w:right="1"/>
              <w:rPr>
                <w:i/>
                <w:sz w:val="16"/>
                <w:szCs w:val="16"/>
              </w:rPr>
            </w:pPr>
            <w:r w:rsidRPr="005148FE">
              <w:rPr>
                <w:sz w:val="18"/>
                <w:szCs w:val="16"/>
              </w:rPr>
              <w:t xml:space="preserve">                             </w:t>
            </w:r>
            <w:r w:rsidRPr="005148FE">
              <w:rPr>
                <w:sz w:val="16"/>
                <w:szCs w:val="16"/>
              </w:rPr>
              <w:t xml:space="preserve"> </w:t>
            </w:r>
            <w:r w:rsidR="001B2CF6">
              <w:rPr>
                <w:sz w:val="16"/>
                <w:szCs w:val="16"/>
                <w:lang w:val="en-US"/>
              </w:rPr>
              <w:t xml:space="preserve">                                                                                                                                                            </w:t>
            </w:r>
            <w:r w:rsidRPr="005148FE">
              <w:rPr>
                <w:i/>
                <w:sz w:val="16"/>
                <w:szCs w:val="16"/>
              </w:rPr>
              <w:t>(</w:t>
            </w:r>
            <w:r w:rsidRPr="005148FE">
              <w:rPr>
                <w:i/>
                <w:sz w:val="16"/>
                <w:szCs w:val="16"/>
                <w:lang w:val="en-US"/>
              </w:rPr>
              <w:t>Date</w:t>
            </w:r>
            <w:r w:rsidRPr="005148FE">
              <w:rPr>
                <w:i/>
                <w:sz w:val="16"/>
                <w:szCs w:val="16"/>
              </w:rPr>
              <w:t>)</w:t>
            </w:r>
          </w:p>
          <w:p w:rsidR="00AA3985" w:rsidRPr="005148FE" w:rsidRDefault="00AA3985" w:rsidP="00C56F8D">
            <w:pPr>
              <w:tabs>
                <w:tab w:val="left" w:pos="288"/>
                <w:tab w:val="left" w:pos="720"/>
                <w:tab w:val="left" w:pos="1008"/>
                <w:tab w:val="left" w:pos="1584"/>
                <w:tab w:val="left" w:pos="2160"/>
                <w:tab w:val="left" w:pos="3600"/>
              </w:tabs>
              <w:ind w:right="1"/>
              <w:rPr>
                <w:sz w:val="18"/>
                <w:szCs w:val="16"/>
              </w:rPr>
            </w:pPr>
            <w:r w:rsidRPr="005148FE">
              <w:rPr>
                <w:sz w:val="18"/>
                <w:szCs w:val="16"/>
              </w:rPr>
              <w:t>Номер  рахунку у цінних паперах Депонента/</w:t>
            </w:r>
            <w:r w:rsidRPr="005148FE">
              <w:rPr>
                <w:sz w:val="18"/>
                <w:szCs w:val="16"/>
              </w:rPr>
              <w:tab/>
              <w:t xml:space="preserve">  № _______________     </w:t>
            </w:r>
          </w:p>
          <w:p w:rsidR="00AA3985" w:rsidRPr="005148FE" w:rsidRDefault="00AA3985" w:rsidP="00C56F8D">
            <w:pPr>
              <w:tabs>
                <w:tab w:val="left" w:pos="288"/>
                <w:tab w:val="left" w:pos="720"/>
                <w:tab w:val="left" w:pos="1008"/>
                <w:tab w:val="left" w:pos="1584"/>
                <w:tab w:val="left" w:pos="2160"/>
                <w:tab w:val="left" w:pos="3600"/>
              </w:tabs>
              <w:ind w:right="1"/>
              <w:rPr>
                <w:sz w:val="18"/>
                <w:szCs w:val="16"/>
                <w:lang w:val="en-US"/>
              </w:rPr>
            </w:pPr>
            <w:r w:rsidRPr="005148FE">
              <w:rPr>
                <w:sz w:val="18"/>
                <w:szCs w:val="16"/>
                <w:lang w:val="en-US"/>
              </w:rPr>
              <w:t xml:space="preserve">Number of the Depositor’s account in securities </w:t>
            </w:r>
          </w:p>
        </w:tc>
      </w:tr>
      <w:tr w:rsidR="00AA3985" w:rsidRPr="005148FE" w:rsidTr="00C56F8D">
        <w:tc>
          <w:tcPr>
            <w:tcW w:w="11025" w:type="dxa"/>
            <w:tcBorders>
              <w:left w:val="single" w:sz="8" w:space="0" w:color="000000"/>
              <w:bottom w:val="single" w:sz="8" w:space="0" w:color="000000"/>
              <w:right w:val="single" w:sz="8" w:space="0" w:color="000000"/>
            </w:tcBorders>
            <w:shd w:val="clear" w:color="auto" w:fill="auto"/>
          </w:tcPr>
          <w:p w:rsidR="00AA3985" w:rsidRPr="005148FE" w:rsidRDefault="00AA3985" w:rsidP="00C56F8D">
            <w:pPr>
              <w:tabs>
                <w:tab w:val="left" w:pos="288"/>
                <w:tab w:val="left" w:pos="720"/>
                <w:tab w:val="left" w:pos="1008"/>
                <w:tab w:val="left" w:pos="1584"/>
                <w:tab w:val="left" w:pos="2160"/>
                <w:tab w:val="left" w:pos="3600"/>
              </w:tabs>
              <w:ind w:right="1"/>
              <w:rPr>
                <w:sz w:val="18"/>
                <w:szCs w:val="16"/>
                <w:lang w:val="en-US"/>
              </w:rPr>
            </w:pPr>
            <w:r w:rsidRPr="005148FE">
              <w:rPr>
                <w:sz w:val="18"/>
                <w:szCs w:val="16"/>
              </w:rPr>
              <w:t>Підпис відповідальної особи ДепозитарноЇ установи /Signature of the responsible of the Depository institution</w:t>
            </w:r>
            <w:r w:rsidRPr="005148FE">
              <w:rPr>
                <w:sz w:val="18"/>
                <w:szCs w:val="16"/>
                <w:lang w:val="en-US"/>
              </w:rPr>
              <w:tab/>
              <w:t xml:space="preserve"> </w:t>
            </w:r>
          </w:p>
          <w:p w:rsidR="00AA3985" w:rsidRPr="005148FE" w:rsidRDefault="00AA3985" w:rsidP="00C56F8D">
            <w:pPr>
              <w:tabs>
                <w:tab w:val="left" w:pos="288"/>
                <w:tab w:val="left" w:pos="720"/>
                <w:tab w:val="left" w:pos="1008"/>
                <w:tab w:val="left" w:pos="1584"/>
                <w:tab w:val="left" w:pos="2160"/>
                <w:tab w:val="left" w:pos="3600"/>
              </w:tabs>
              <w:ind w:right="1"/>
              <w:rPr>
                <w:i/>
                <w:sz w:val="18"/>
                <w:szCs w:val="16"/>
                <w:lang w:val="en-US"/>
              </w:rPr>
            </w:pPr>
            <w:r w:rsidRPr="005148FE">
              <w:rPr>
                <w:sz w:val="18"/>
                <w:szCs w:val="16"/>
                <w:lang w:val="en-US"/>
              </w:rPr>
              <w:t xml:space="preserve">__________________                        __________________________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6"/>
                <w:lang w:val="en-US"/>
              </w:rPr>
              <w:t xml:space="preserve"> _____________  </w:t>
            </w:r>
            <w:r w:rsidRPr="005148FE">
              <w:rPr>
                <w:sz w:val="18"/>
                <w:szCs w:val="16"/>
              </w:rPr>
              <w:t>20__</w:t>
            </w:r>
            <w:r w:rsidRPr="005148FE">
              <w:rPr>
                <w:sz w:val="18"/>
                <w:szCs w:val="16"/>
                <w:lang w:val="en-US"/>
              </w:rPr>
              <w:tab/>
            </w:r>
          </w:p>
          <w:p w:rsidR="00AA3985" w:rsidRPr="005148FE" w:rsidRDefault="00AA3985" w:rsidP="00C56F8D">
            <w:pPr>
              <w:pStyle w:val="af8"/>
              <w:ind w:left="0" w:right="57"/>
              <w:rPr>
                <w:i/>
                <w:iCs/>
                <w:sz w:val="16"/>
                <w:szCs w:val="16"/>
              </w:rPr>
            </w:pPr>
            <w:r w:rsidRPr="005148FE">
              <w:rPr>
                <w:i/>
                <w:sz w:val="16"/>
                <w:szCs w:val="16"/>
              </w:rPr>
              <w:t xml:space="preserve">       В</w:t>
            </w:r>
            <w:r w:rsidRPr="005148FE">
              <w:rPr>
                <w:i/>
                <w:sz w:val="16"/>
                <w:szCs w:val="16"/>
                <w:lang w:val="en-US"/>
              </w:rPr>
              <w:t>.</w:t>
            </w:r>
            <w:r w:rsidRPr="005148FE">
              <w:rPr>
                <w:i/>
                <w:sz w:val="16"/>
                <w:szCs w:val="16"/>
              </w:rPr>
              <w:t>П</w:t>
            </w:r>
            <w:r w:rsidRPr="005148FE">
              <w:rPr>
                <w:i/>
                <w:sz w:val="16"/>
                <w:szCs w:val="16"/>
                <w:lang w:val="en-US"/>
              </w:rPr>
              <w:t>.</w:t>
            </w:r>
            <w:r w:rsidRPr="005148FE">
              <w:rPr>
                <w:sz w:val="16"/>
                <w:szCs w:val="16"/>
              </w:rPr>
              <w:t>/</w:t>
            </w:r>
            <w:r w:rsidRPr="005148FE">
              <w:rPr>
                <w:i/>
                <w:sz w:val="16"/>
                <w:szCs w:val="16"/>
                <w:lang w:val="en-US"/>
              </w:rPr>
              <w:t xml:space="preserve">Seal                                      </w:t>
            </w:r>
            <w:r w:rsidRPr="005148FE">
              <w:rPr>
                <w:i/>
                <w:iCs/>
                <w:sz w:val="16"/>
                <w:szCs w:val="16"/>
              </w:rPr>
              <w:t>прізвище, ім’я</w:t>
            </w:r>
            <w:r w:rsidRPr="005148FE">
              <w:rPr>
                <w:i/>
                <w:iCs/>
                <w:sz w:val="16"/>
                <w:szCs w:val="16"/>
                <w:lang w:val="en-US"/>
              </w:rPr>
              <w:t>,</w:t>
            </w:r>
            <w:r w:rsidRPr="005148FE">
              <w:rPr>
                <w:i/>
                <w:iCs/>
                <w:sz w:val="16"/>
                <w:szCs w:val="16"/>
              </w:rPr>
              <w:t xml:space="preserve"> по батькові</w:t>
            </w:r>
            <w:r w:rsidRPr="005148FE">
              <w:rPr>
                <w:i/>
                <w:sz w:val="16"/>
                <w:szCs w:val="16"/>
                <w:lang w:val="en-US"/>
              </w:rPr>
              <w:t xml:space="preserve"> </w:t>
            </w:r>
            <w:r w:rsidRPr="005148FE">
              <w:rPr>
                <w:i/>
                <w:iCs/>
                <w:sz w:val="16"/>
                <w:szCs w:val="16"/>
              </w:rPr>
              <w:t>(за наявності)</w:t>
            </w:r>
            <w:r w:rsidRPr="005148FE">
              <w:rPr>
                <w:i/>
                <w:sz w:val="16"/>
                <w:szCs w:val="16"/>
              </w:rPr>
              <w:t xml:space="preserve">/ </w:t>
            </w:r>
            <w:r w:rsidRPr="005148FE">
              <w:rPr>
                <w:i/>
                <w:sz w:val="16"/>
                <w:szCs w:val="16"/>
                <w:lang w:val="en-US"/>
              </w:rPr>
              <w:t xml:space="preserve">                                            дата /  date</w:t>
            </w:r>
          </w:p>
          <w:p w:rsidR="00AA3985" w:rsidRPr="005148FE" w:rsidRDefault="00AA3985" w:rsidP="00C56F8D">
            <w:pPr>
              <w:pStyle w:val="af8"/>
              <w:ind w:right="57"/>
              <w:rPr>
                <w:i/>
                <w:sz w:val="16"/>
                <w:szCs w:val="16"/>
              </w:rPr>
            </w:pPr>
            <w:r w:rsidRPr="005148FE">
              <w:rPr>
                <w:i/>
                <w:sz w:val="16"/>
                <w:szCs w:val="16"/>
              </w:rPr>
              <w:t xml:space="preserve">                          </w:t>
            </w:r>
            <w:r w:rsidRPr="005148FE">
              <w:rPr>
                <w:i/>
                <w:sz w:val="16"/>
                <w:szCs w:val="16"/>
                <w:lang w:val="en-US"/>
              </w:rPr>
              <w:t xml:space="preserve">            </w:t>
            </w:r>
            <w:r w:rsidRPr="005148FE">
              <w:rPr>
                <w:i/>
                <w:sz w:val="16"/>
                <w:szCs w:val="16"/>
              </w:rPr>
              <w:t xml:space="preserve">         </w:t>
            </w:r>
            <w:r w:rsidRPr="005148FE">
              <w:rPr>
                <w:i/>
                <w:sz w:val="16"/>
                <w:szCs w:val="16"/>
                <w:lang w:val="en-US"/>
              </w:rPr>
              <w:t>s</w:t>
            </w:r>
            <w:r w:rsidRPr="005148FE">
              <w:rPr>
                <w:i/>
                <w:sz w:val="16"/>
                <w:szCs w:val="16"/>
              </w:rPr>
              <w:t>urname, name, patronymic (if any)</w:t>
            </w:r>
          </w:p>
          <w:p w:rsidR="00AA3985" w:rsidRPr="005148FE" w:rsidRDefault="00AA3985" w:rsidP="00C56F8D">
            <w:pPr>
              <w:tabs>
                <w:tab w:val="left" w:pos="288"/>
                <w:tab w:val="left" w:pos="720"/>
                <w:tab w:val="left" w:pos="1008"/>
                <w:tab w:val="left" w:pos="1584"/>
                <w:tab w:val="left" w:pos="2160"/>
                <w:tab w:val="left" w:pos="3600"/>
              </w:tabs>
              <w:ind w:right="1"/>
              <w:rPr>
                <w:i/>
                <w:sz w:val="18"/>
                <w:szCs w:val="16"/>
                <w:lang w:val="en-US"/>
              </w:rPr>
            </w:pPr>
          </w:p>
        </w:tc>
      </w:tr>
    </w:tbl>
    <w:p w:rsidR="00636754" w:rsidRPr="005148FE" w:rsidRDefault="00636754" w:rsidP="00636754">
      <w:pPr>
        <w:pageBreakBefore/>
        <w:jc w:val="right"/>
        <w:rPr>
          <w:i/>
          <w:iCs/>
          <w:lang w:val="ru-RU"/>
        </w:rPr>
      </w:pPr>
      <w:r w:rsidRPr="005148FE">
        <w:rPr>
          <w:i/>
          <w:iCs/>
        </w:rPr>
        <w:lastRenderedPageBreak/>
        <w:t>Додаток №</w:t>
      </w:r>
      <w:r w:rsidRPr="005148FE">
        <w:rPr>
          <w:i/>
          <w:iCs/>
          <w:lang w:val="ru-RU"/>
        </w:rPr>
        <w:t>6</w:t>
      </w:r>
      <w:r w:rsidR="001B2CF6">
        <w:rPr>
          <w:i/>
          <w:iCs/>
          <w:lang w:val="en-US"/>
        </w:rPr>
        <w:t>.</w:t>
      </w:r>
      <w:r w:rsidRPr="005148FE">
        <w:rPr>
          <w:i/>
          <w:iCs/>
          <w:lang w:val="ru-RU"/>
        </w:rPr>
        <w:t>1</w:t>
      </w:r>
    </w:p>
    <w:tbl>
      <w:tblPr>
        <w:tblW w:w="11215" w:type="dxa"/>
        <w:tblInd w:w="-475" w:type="dxa"/>
        <w:tblLayout w:type="fixed"/>
        <w:tblCellMar>
          <w:left w:w="0" w:type="dxa"/>
          <w:right w:w="0" w:type="dxa"/>
        </w:tblCellMar>
        <w:tblLook w:val="0000"/>
      </w:tblPr>
      <w:tblGrid>
        <w:gridCol w:w="495"/>
        <w:gridCol w:w="5093"/>
        <w:gridCol w:w="2268"/>
        <w:gridCol w:w="3359"/>
      </w:tblGrid>
      <w:tr w:rsidR="00636754" w:rsidRPr="005148FE">
        <w:tc>
          <w:tcPr>
            <w:tcW w:w="11215" w:type="dxa"/>
            <w:gridSpan w:val="4"/>
            <w:tcBorders>
              <w:top w:val="single" w:sz="8" w:space="0" w:color="000000"/>
              <w:left w:val="single" w:sz="8" w:space="0" w:color="000000"/>
              <w:bottom w:val="single" w:sz="4" w:space="0" w:color="000000"/>
              <w:right w:val="single" w:sz="8" w:space="0" w:color="000000"/>
            </w:tcBorders>
            <w:shd w:val="clear" w:color="auto" w:fill="auto"/>
          </w:tcPr>
          <w:p w:rsidR="00636754" w:rsidRPr="005148FE" w:rsidRDefault="00636754">
            <w:pPr>
              <w:pStyle w:val="10"/>
              <w:tabs>
                <w:tab w:val="left" w:pos="0"/>
                <w:tab w:val="left" w:pos="470"/>
              </w:tabs>
              <w:snapToGrid w:val="0"/>
              <w:jc w:val="center"/>
              <w:rPr>
                <w:rFonts w:ascii="Times New Roman" w:hAnsi="Times New Roman"/>
                <w:b w:val="0"/>
                <w:sz w:val="18"/>
                <w:szCs w:val="18"/>
              </w:rPr>
            </w:pPr>
            <w:r w:rsidRPr="005148FE">
              <w:rPr>
                <w:rFonts w:ascii="Times New Roman" w:hAnsi="Times New Roman"/>
                <w:sz w:val="18"/>
                <w:szCs w:val="18"/>
              </w:rPr>
              <w:t xml:space="preserve">АНКЕТА КЕРУЮЧОГО РАХУНКОМ У ЦІННИХ ПАПЕРАХ </w:t>
            </w:r>
            <w:r w:rsidRPr="005148FE">
              <w:rPr>
                <w:rFonts w:ascii="Times New Roman" w:hAnsi="Times New Roman"/>
                <w:b w:val="0"/>
                <w:sz w:val="18"/>
                <w:szCs w:val="18"/>
              </w:rPr>
              <w:t>(юридична особа</w:t>
            </w:r>
            <w:r w:rsidRPr="005148FE">
              <w:rPr>
                <w:rFonts w:ascii="Times New Roman" w:hAnsi="Times New Roman"/>
                <w:b w:val="0"/>
                <w:sz w:val="18"/>
                <w:szCs w:val="18"/>
                <w:lang w:val="ru-RU"/>
              </w:rPr>
              <w:t xml:space="preserve"> - резидент</w:t>
            </w:r>
            <w:r w:rsidRPr="005148FE">
              <w:rPr>
                <w:rFonts w:ascii="Times New Roman" w:hAnsi="Times New Roman"/>
                <w:b w:val="0"/>
                <w:sz w:val="18"/>
                <w:szCs w:val="18"/>
              </w:rPr>
              <w:t>)</w:t>
            </w:r>
          </w:p>
          <w:p w:rsidR="00636754" w:rsidRPr="005148FE" w:rsidRDefault="00636754" w:rsidP="006C6559">
            <w:pPr>
              <w:tabs>
                <w:tab w:val="left" w:pos="0"/>
                <w:tab w:val="left" w:pos="470"/>
              </w:tabs>
              <w:snapToGrid w:val="0"/>
              <w:jc w:val="center"/>
              <w:rPr>
                <w:b/>
                <w:sz w:val="18"/>
                <w:szCs w:val="18"/>
              </w:rPr>
            </w:pPr>
            <w:r w:rsidRPr="005148FE">
              <w:rPr>
                <w:i/>
                <w:iCs/>
                <w:sz w:val="16"/>
                <w:szCs w:val="18"/>
              </w:rPr>
              <w:t xml:space="preserve">(невід’ємний додаток до анкети рахунку у </w:t>
            </w:r>
            <w:r w:rsidR="00384C1D" w:rsidRPr="005148FE">
              <w:rPr>
                <w:i/>
                <w:iCs/>
                <w:sz w:val="16"/>
                <w:szCs w:val="18"/>
              </w:rPr>
              <w:t>цінних паперах</w:t>
            </w:r>
            <w:r w:rsidRPr="005148FE">
              <w:rPr>
                <w:i/>
                <w:iCs/>
                <w:sz w:val="16"/>
                <w:szCs w:val="18"/>
              </w:rPr>
              <w:t>)</w:t>
            </w:r>
          </w:p>
        </w:tc>
      </w:tr>
      <w:tr w:rsidR="00636754" w:rsidRPr="005148FE">
        <w:tc>
          <w:tcPr>
            <w:tcW w:w="495" w:type="dxa"/>
            <w:tcBorders>
              <w:top w:val="single" w:sz="8" w:space="0" w:color="000000"/>
              <w:left w:val="single" w:sz="8" w:space="0" w:color="000000"/>
              <w:bottom w:val="single" w:sz="4" w:space="0" w:color="000000"/>
            </w:tcBorders>
            <w:shd w:val="clear" w:color="auto" w:fill="auto"/>
          </w:tcPr>
          <w:p w:rsidR="00636754" w:rsidRPr="005148FE" w:rsidRDefault="00636754">
            <w:pPr>
              <w:snapToGrid w:val="0"/>
              <w:rPr>
                <w:b/>
                <w:bCs/>
                <w:sz w:val="18"/>
                <w:szCs w:val="18"/>
              </w:rPr>
            </w:pPr>
            <w:r w:rsidRPr="005148FE">
              <w:rPr>
                <w:b/>
                <w:bCs/>
                <w:sz w:val="18"/>
                <w:szCs w:val="18"/>
              </w:rPr>
              <w:t>1.</w:t>
            </w:r>
          </w:p>
        </w:tc>
        <w:tc>
          <w:tcPr>
            <w:tcW w:w="10720" w:type="dxa"/>
            <w:gridSpan w:val="3"/>
            <w:tcBorders>
              <w:top w:val="single" w:sz="8" w:space="0" w:color="000000"/>
              <w:left w:val="single" w:sz="4" w:space="0" w:color="000000"/>
              <w:bottom w:val="single" w:sz="4" w:space="0" w:color="000000"/>
              <w:right w:val="single" w:sz="8" w:space="0" w:color="000000"/>
            </w:tcBorders>
            <w:shd w:val="clear" w:color="auto" w:fill="auto"/>
          </w:tcPr>
          <w:p w:rsidR="00636754" w:rsidRPr="005148FE" w:rsidRDefault="00676349" w:rsidP="006C6559">
            <w:pPr>
              <w:snapToGrid w:val="0"/>
              <w:ind w:left="130"/>
              <w:rPr>
                <w:b/>
                <w:sz w:val="18"/>
                <w:szCs w:val="18"/>
              </w:rPr>
            </w:pPr>
            <w:r w:rsidRPr="005148FE">
              <w:rPr>
                <w:b/>
                <w:sz w:val="18"/>
                <w:szCs w:val="18"/>
              </w:rPr>
              <w:t>Відомості про особу</w:t>
            </w:r>
            <w:r w:rsidR="00636754" w:rsidRPr="005148FE">
              <w:rPr>
                <w:b/>
                <w:sz w:val="18"/>
                <w:szCs w:val="18"/>
              </w:rPr>
              <w:t xml:space="preserve"> </w:t>
            </w: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20"/>
              </w:rPr>
            </w:pPr>
            <w:r w:rsidRPr="005148FE">
              <w:rPr>
                <w:sz w:val="18"/>
                <w:szCs w:val="20"/>
              </w:rPr>
              <w:t xml:space="preserve">Повне найменування юридичної особи </w:t>
            </w:r>
          </w:p>
          <w:p w:rsidR="00636754" w:rsidRPr="005148FE" w:rsidRDefault="00636754" w:rsidP="006C6559">
            <w:pPr>
              <w:tabs>
                <w:tab w:val="left" w:pos="288"/>
                <w:tab w:val="left" w:pos="720"/>
                <w:tab w:val="left" w:pos="1008"/>
                <w:tab w:val="left" w:pos="1584"/>
                <w:tab w:val="left" w:pos="2160"/>
                <w:tab w:val="left" w:pos="3600"/>
              </w:tabs>
              <w:ind w:left="130" w:right="1"/>
              <w:rPr>
                <w:i/>
                <w:sz w:val="18"/>
                <w:szCs w:val="18"/>
              </w:rPr>
            </w:pPr>
            <w:r w:rsidRPr="005148FE">
              <w:rPr>
                <w:i/>
                <w:sz w:val="18"/>
                <w:szCs w:val="16"/>
              </w:rPr>
              <w:t>(</w:t>
            </w:r>
            <w:r w:rsidRPr="005148FE">
              <w:rPr>
                <w:i/>
                <w:sz w:val="18"/>
                <w:szCs w:val="18"/>
              </w:rPr>
              <w:t>згідно з установчими документами)</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snapToGrid w:val="0"/>
              <w:ind w:left="130"/>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1.2.</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20"/>
              </w:rPr>
            </w:pPr>
            <w:r w:rsidRPr="005148FE">
              <w:rPr>
                <w:sz w:val="18"/>
                <w:szCs w:val="20"/>
              </w:rPr>
              <w:t xml:space="preserve">Скорочене (за наявності) найменування </w:t>
            </w:r>
          </w:p>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18"/>
              </w:rPr>
            </w:pPr>
            <w:r w:rsidRPr="005148FE">
              <w:rPr>
                <w:i/>
                <w:sz w:val="18"/>
                <w:szCs w:val="18"/>
              </w:rPr>
              <w:t>(згідно з установчими документами</w:t>
            </w:r>
            <w:r w:rsidRPr="005148FE">
              <w:rPr>
                <w:sz w:val="18"/>
                <w:szCs w:val="18"/>
              </w:rPr>
              <w:t>)</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1.3.</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20"/>
              </w:rPr>
            </w:pPr>
            <w:r w:rsidRPr="005148FE">
              <w:rPr>
                <w:sz w:val="18"/>
                <w:szCs w:val="20"/>
              </w:rPr>
              <w:t xml:space="preserve">Ідентифікаційний код </w:t>
            </w:r>
            <w:r w:rsidRPr="005148FE">
              <w:rPr>
                <w:sz w:val="18"/>
                <w:szCs w:val="18"/>
              </w:rPr>
              <w:t>за ЄДРПОУ</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1.4.</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20"/>
              </w:rPr>
            </w:pPr>
            <w:r w:rsidRPr="005148FE">
              <w:rPr>
                <w:sz w:val="18"/>
                <w:szCs w:val="20"/>
              </w:rPr>
              <w:t>Країна реєстрації</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1.5.</w:t>
            </w:r>
          </w:p>
        </w:tc>
        <w:tc>
          <w:tcPr>
            <w:tcW w:w="5093" w:type="dxa"/>
            <w:tcBorders>
              <w:left w:val="single" w:sz="4" w:space="0" w:color="000000"/>
              <w:bottom w:val="single" w:sz="4" w:space="0" w:color="000000"/>
            </w:tcBorders>
            <w:shd w:val="clear" w:color="auto" w:fill="auto"/>
          </w:tcPr>
          <w:p w:rsidR="00636754" w:rsidRPr="005148FE" w:rsidRDefault="00636754" w:rsidP="006C6559">
            <w:pPr>
              <w:snapToGrid w:val="0"/>
              <w:ind w:left="130"/>
              <w:rPr>
                <w:sz w:val="16"/>
                <w:szCs w:val="16"/>
              </w:rPr>
            </w:pPr>
            <w:r w:rsidRPr="005148FE">
              <w:rPr>
                <w:sz w:val="18"/>
                <w:szCs w:val="18"/>
              </w:rPr>
              <w:t xml:space="preserve">Дані про державну реєстрацію: вид документа </w:t>
            </w:r>
            <w:r w:rsidR="00384C1D" w:rsidRPr="005148FE">
              <w:rPr>
                <w:sz w:val="18"/>
                <w:szCs w:val="18"/>
              </w:rPr>
              <w:t xml:space="preserve">, що підтверджує </w:t>
            </w:r>
            <w:r w:rsidRPr="005148FE">
              <w:rPr>
                <w:sz w:val="18"/>
                <w:szCs w:val="18"/>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r w:rsidRPr="005148FE">
              <w:t xml:space="preserve"> </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1.6.</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bCs/>
                <w:sz w:val="18"/>
                <w:szCs w:val="18"/>
              </w:rPr>
            </w:pPr>
            <w:r w:rsidRPr="005148FE">
              <w:rPr>
                <w:bCs/>
                <w:sz w:val="18"/>
                <w:szCs w:val="18"/>
              </w:rPr>
              <w:t>Місцезнаходження</w:t>
            </w:r>
          </w:p>
          <w:p w:rsidR="00636754" w:rsidRPr="005148FE" w:rsidRDefault="00636754" w:rsidP="006C6559">
            <w:pPr>
              <w:tabs>
                <w:tab w:val="left" w:pos="288"/>
                <w:tab w:val="left" w:pos="720"/>
                <w:tab w:val="left" w:pos="1008"/>
                <w:tab w:val="left" w:pos="1584"/>
                <w:tab w:val="left" w:pos="2160"/>
                <w:tab w:val="left" w:pos="3600"/>
              </w:tabs>
              <w:ind w:left="130" w:right="1"/>
              <w:rPr>
                <w:bCs/>
                <w:i/>
                <w:sz w:val="18"/>
                <w:szCs w:val="18"/>
              </w:rPr>
            </w:pPr>
            <w:r w:rsidRPr="005148FE">
              <w:rPr>
                <w:bCs/>
                <w:i/>
                <w:sz w:val="18"/>
                <w:szCs w:val="18"/>
              </w:rPr>
              <w:t>(згідно з реєстраційними документами)</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1.7.</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18"/>
              </w:rPr>
            </w:pPr>
            <w:r w:rsidRPr="005148FE">
              <w:rPr>
                <w:sz w:val="18"/>
                <w:szCs w:val="18"/>
              </w:rPr>
              <w:t xml:space="preserve">Адреса для отримання поштових повідомлень </w:t>
            </w:r>
          </w:p>
          <w:p w:rsidR="00636754" w:rsidRPr="005148FE" w:rsidRDefault="00636754" w:rsidP="006C6559">
            <w:pPr>
              <w:tabs>
                <w:tab w:val="left" w:pos="288"/>
                <w:tab w:val="left" w:pos="720"/>
                <w:tab w:val="left" w:pos="1008"/>
                <w:tab w:val="left" w:pos="1584"/>
                <w:tab w:val="left" w:pos="2160"/>
                <w:tab w:val="left" w:pos="3600"/>
              </w:tabs>
              <w:ind w:left="130" w:right="1"/>
              <w:rPr>
                <w:bCs/>
                <w:i/>
                <w:sz w:val="18"/>
                <w:szCs w:val="18"/>
              </w:rPr>
            </w:pPr>
            <w:r w:rsidRPr="005148FE">
              <w:rPr>
                <w:i/>
                <w:iCs/>
                <w:sz w:val="18"/>
                <w:szCs w:val="18"/>
              </w:rPr>
              <w:t>(із зазначенням поштового індексу)</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lang w:val="ru-RU"/>
              </w:rPr>
            </w:pPr>
            <w:r w:rsidRPr="005148FE">
              <w:rPr>
                <w:b/>
                <w:sz w:val="18"/>
                <w:szCs w:val="18"/>
              </w:rPr>
              <w:t>1.</w:t>
            </w:r>
            <w:r w:rsidRPr="005148FE">
              <w:rPr>
                <w:b/>
                <w:sz w:val="18"/>
                <w:szCs w:val="18"/>
                <w:lang w:val="ru-RU"/>
              </w:rPr>
              <w:t>8.</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rPr>
                <w:bCs/>
                <w:sz w:val="18"/>
                <w:szCs w:val="18"/>
              </w:rPr>
            </w:pPr>
            <w:r w:rsidRPr="005148FE">
              <w:rPr>
                <w:sz w:val="18"/>
                <w:szCs w:val="18"/>
              </w:rPr>
              <w:t>Телефон</w:t>
            </w:r>
            <w:r w:rsidRPr="005148FE">
              <w:rPr>
                <w:sz w:val="18"/>
                <w:szCs w:val="18"/>
                <w:lang w:val="ru-RU"/>
              </w:rPr>
              <w:t>/</w:t>
            </w:r>
            <w:r w:rsidRPr="005148FE">
              <w:rPr>
                <w:bCs/>
                <w:sz w:val="18"/>
                <w:szCs w:val="18"/>
              </w:rPr>
              <w:t>Факс</w:t>
            </w:r>
          </w:p>
          <w:p w:rsidR="00636754" w:rsidRPr="005148FE" w:rsidRDefault="00636754" w:rsidP="006C6559">
            <w:pPr>
              <w:tabs>
                <w:tab w:val="left" w:pos="288"/>
                <w:tab w:val="left" w:pos="720"/>
                <w:tab w:val="left" w:pos="1008"/>
                <w:tab w:val="left" w:pos="1584"/>
                <w:tab w:val="left" w:pos="2160"/>
                <w:tab w:val="left" w:pos="3600"/>
              </w:tabs>
              <w:ind w:left="130" w:right="1"/>
              <w:rPr>
                <w:i/>
                <w:iCs/>
                <w:sz w:val="18"/>
                <w:szCs w:val="18"/>
                <w:lang w:val="ru-RU"/>
              </w:rPr>
            </w:pPr>
            <w:r w:rsidRPr="005148FE">
              <w:rPr>
                <w:i/>
                <w:iCs/>
                <w:sz w:val="18"/>
                <w:szCs w:val="18"/>
              </w:rPr>
              <w:t>(із зазначенням коду міжміського зв’язку</w:t>
            </w:r>
            <w:r w:rsidRPr="005148FE">
              <w:rPr>
                <w:i/>
                <w:iCs/>
                <w:sz w:val="18"/>
                <w:szCs w:val="18"/>
                <w:lang w:val="ru-RU"/>
              </w:rPr>
              <w:t>)</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 w:val="left" w:pos="5460"/>
              </w:tabs>
              <w:snapToGrid w:val="0"/>
              <w:ind w:left="130" w:right="1"/>
              <w:rPr>
                <w:sz w:val="16"/>
                <w:szCs w:val="16"/>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ru-RU"/>
              </w:rPr>
              <w:t>9</w:t>
            </w:r>
            <w:r w:rsidRPr="005148FE">
              <w:rPr>
                <w:b/>
                <w:sz w:val="18"/>
                <w:szCs w:val="18"/>
              </w:rPr>
              <w:t>.</w:t>
            </w:r>
          </w:p>
        </w:tc>
        <w:tc>
          <w:tcPr>
            <w:tcW w:w="5093" w:type="dxa"/>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57"/>
              <w:rPr>
                <w:bCs/>
                <w:strike/>
                <w:sz w:val="18"/>
                <w:szCs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lang w:val="ru-RU"/>
              </w:rPr>
              <w:t>)</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both"/>
              <w:rPr>
                <w:i/>
                <w:sz w:val="16"/>
                <w:szCs w:val="16"/>
              </w:rPr>
            </w:pPr>
          </w:p>
          <w:p w:rsidR="00636754" w:rsidRPr="005148FE" w:rsidRDefault="00636754" w:rsidP="006C6559">
            <w:pPr>
              <w:tabs>
                <w:tab w:val="left" w:pos="288"/>
                <w:tab w:val="left" w:pos="720"/>
                <w:tab w:val="left" w:pos="1008"/>
                <w:tab w:val="left" w:pos="1584"/>
                <w:tab w:val="left" w:pos="2160"/>
                <w:tab w:val="left" w:pos="3600"/>
              </w:tabs>
              <w:snapToGrid w:val="0"/>
              <w:ind w:left="130" w:right="1"/>
              <w:rPr>
                <w:sz w:val="18"/>
                <w:szCs w:val="18"/>
              </w:rPr>
            </w:pPr>
            <w:r w:rsidRPr="005148FE">
              <w:rPr>
                <w:sz w:val="18"/>
                <w:szCs w:val="18"/>
              </w:rPr>
              <w:t>___________________________</w:t>
            </w:r>
          </w:p>
          <w:p w:rsidR="00636754" w:rsidRPr="005148FE" w:rsidRDefault="00636754" w:rsidP="006C6559">
            <w:pPr>
              <w:pStyle w:val="HTML0"/>
              <w:shd w:val="clear" w:color="auto" w:fill="FFFFFF"/>
              <w:ind w:left="130"/>
              <w:rPr>
                <w:rFonts w:ascii="Times New Roman" w:hAnsi="Times New Roman" w:cs="Times New Roman"/>
                <w:sz w:val="18"/>
                <w:szCs w:val="18"/>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w:t>
            </w:r>
            <w:r w:rsidRPr="005148FE">
              <w:rPr>
                <w:b/>
                <w:sz w:val="18"/>
                <w:szCs w:val="18"/>
                <w:lang w:val="ru-RU"/>
              </w:rPr>
              <w:t>10</w:t>
            </w:r>
            <w:r w:rsidRPr="005148FE">
              <w:rPr>
                <w:b/>
                <w:sz w:val="18"/>
                <w:szCs w:val="18"/>
              </w:rPr>
              <w:t>.</w:t>
            </w:r>
          </w:p>
        </w:tc>
        <w:tc>
          <w:tcPr>
            <w:tcW w:w="5093" w:type="dxa"/>
            <w:tcBorders>
              <w:left w:val="single" w:sz="4" w:space="0" w:color="000000"/>
              <w:bottom w:val="single" w:sz="4" w:space="0" w:color="000000"/>
            </w:tcBorders>
            <w:shd w:val="clear" w:color="auto" w:fill="auto"/>
          </w:tcPr>
          <w:p w:rsidR="00636754" w:rsidRPr="005148FE" w:rsidRDefault="00636754" w:rsidP="006C6559">
            <w:pPr>
              <w:snapToGrid w:val="0"/>
              <w:ind w:left="130"/>
              <w:rPr>
                <w:bCs/>
                <w:strike/>
                <w:sz w:val="18"/>
                <w:szCs w:val="18"/>
                <w:lang w:val="ru-RU"/>
              </w:rPr>
            </w:pPr>
            <w:r w:rsidRPr="005148FE">
              <w:rPr>
                <w:sz w:val="18"/>
                <w:szCs w:val="18"/>
              </w:rPr>
              <w:t xml:space="preserve">Інформація щодо </w:t>
            </w:r>
            <w:r w:rsidR="00AD18C4" w:rsidRPr="005148FE">
              <w:rPr>
                <w:sz w:val="18"/>
                <w:szCs w:val="18"/>
              </w:rPr>
              <w:t xml:space="preserve">використання </w:t>
            </w:r>
            <w:r w:rsidRPr="005148FE">
              <w:rPr>
                <w:sz w:val="18"/>
                <w:szCs w:val="18"/>
              </w:rPr>
              <w:t>печатки</w:t>
            </w:r>
            <w:r w:rsidRPr="005148FE">
              <w:rPr>
                <w:sz w:val="18"/>
                <w:szCs w:val="20"/>
              </w:rPr>
              <w:t xml:space="preserve"> (печаток)</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384C1D" w:rsidP="006C6559">
            <w:pPr>
              <w:tabs>
                <w:tab w:val="left" w:pos="288"/>
                <w:tab w:val="left" w:pos="720"/>
                <w:tab w:val="left" w:pos="1008"/>
                <w:tab w:val="left" w:pos="1584"/>
                <w:tab w:val="left" w:pos="2160"/>
                <w:tab w:val="left" w:pos="3600"/>
              </w:tabs>
              <w:snapToGrid w:val="0"/>
              <w:ind w:left="130" w:right="1"/>
              <w:jc w:val="both"/>
              <w:rPr>
                <w:i/>
                <w:sz w:val="16"/>
                <w:szCs w:val="16"/>
              </w:rPr>
            </w:pPr>
            <w:r w:rsidRPr="005148FE">
              <w:rPr>
                <w:sz w:val="18"/>
                <w:szCs w:val="20"/>
              </w:rPr>
              <w:t xml:space="preserve"> </w:t>
            </w:r>
            <w:r w:rsidR="00636754" w:rsidRPr="005148FE">
              <w:rPr>
                <w:sz w:val="18"/>
                <w:szCs w:val="20"/>
              </w:rPr>
              <w:t xml:space="preserve">так                              </w:t>
            </w:r>
            <w:r w:rsidRPr="005148FE">
              <w:rPr>
                <w:sz w:val="18"/>
                <w:szCs w:val="20"/>
              </w:rPr>
              <w:t xml:space="preserve"> </w:t>
            </w:r>
            <w:r w:rsidR="00636754" w:rsidRPr="005148FE">
              <w:rPr>
                <w:sz w:val="18"/>
                <w:szCs w:val="20"/>
              </w:rPr>
              <w:t xml:space="preserve">ні                      </w:t>
            </w: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r w:rsidRPr="005148FE">
              <w:rPr>
                <w:b/>
                <w:sz w:val="18"/>
                <w:szCs w:val="18"/>
                <w:lang w:val="ru-RU"/>
              </w:rPr>
              <w:t>1</w:t>
            </w:r>
            <w:r w:rsidRPr="005148FE">
              <w:rPr>
                <w:b/>
                <w:sz w:val="18"/>
                <w:szCs w:val="18"/>
              </w:rPr>
              <w:t>.</w:t>
            </w:r>
          </w:p>
        </w:tc>
        <w:tc>
          <w:tcPr>
            <w:tcW w:w="5093" w:type="dxa"/>
            <w:tcBorders>
              <w:left w:val="single" w:sz="4" w:space="0" w:color="000000"/>
              <w:bottom w:val="single" w:sz="4" w:space="0" w:color="000000"/>
            </w:tcBorders>
            <w:shd w:val="clear" w:color="auto" w:fill="auto"/>
          </w:tcPr>
          <w:p w:rsidR="00636754" w:rsidRPr="005148FE" w:rsidRDefault="00636754" w:rsidP="006C6559">
            <w:pPr>
              <w:autoSpaceDE w:val="0"/>
              <w:autoSpaceDN w:val="0"/>
              <w:adjustRightInd w:val="0"/>
              <w:ind w:left="130"/>
              <w:rPr>
                <w:sz w:val="18"/>
                <w:szCs w:val="18"/>
              </w:rPr>
            </w:pPr>
            <w:r w:rsidRPr="005148FE">
              <w:rPr>
                <w:sz w:val="18"/>
                <w:szCs w:val="18"/>
              </w:rPr>
              <w:t>Для власника рахунку у цінних паперах - фізичної особи: прізвище, ім’я, по</w:t>
            </w:r>
            <w:r w:rsidR="002D3E5D" w:rsidRPr="005148FE">
              <w:rPr>
                <w:sz w:val="18"/>
                <w:szCs w:val="18"/>
              </w:rPr>
              <w:t xml:space="preserve"> </w:t>
            </w:r>
            <w:r w:rsidRPr="005148FE">
              <w:rPr>
                <w:sz w:val="18"/>
                <w:szCs w:val="18"/>
              </w:rPr>
              <w:t xml:space="preserve">батькові (за наявності), реєстраційний номер  облікової картки платника податків (за наявності). </w:t>
            </w:r>
          </w:p>
          <w:p w:rsidR="00636754" w:rsidRPr="005148FE" w:rsidRDefault="00636754" w:rsidP="006C6559">
            <w:pPr>
              <w:autoSpaceDE w:val="0"/>
              <w:autoSpaceDN w:val="0"/>
              <w:adjustRightInd w:val="0"/>
              <w:ind w:left="130"/>
              <w:rPr>
                <w:sz w:val="18"/>
                <w:szCs w:val="18"/>
              </w:rPr>
            </w:pPr>
            <w:r w:rsidRPr="005148FE">
              <w:rPr>
                <w:sz w:val="18"/>
                <w:szCs w:val="18"/>
              </w:rPr>
              <w:t xml:space="preserve">Для власника рахунку у цінних паперах - юридичної особи: повне найменування згідно з установчими документами, реєстраційний код за ЄДРПОУ або реєстраційний номер </w:t>
            </w:r>
          </w:p>
          <w:p w:rsidR="00636754" w:rsidRPr="005148FE" w:rsidRDefault="00636754" w:rsidP="006C6559">
            <w:pPr>
              <w:autoSpaceDE w:val="0"/>
              <w:autoSpaceDN w:val="0"/>
              <w:adjustRightInd w:val="0"/>
              <w:ind w:left="130"/>
              <w:rPr>
                <w:sz w:val="18"/>
                <w:szCs w:val="18"/>
                <w:lang w:val="ru-RU"/>
              </w:rPr>
            </w:pPr>
            <w:r w:rsidRPr="005148FE">
              <w:rPr>
                <w:sz w:val="18"/>
                <w:szCs w:val="18"/>
              </w:rPr>
              <w:t>згідно торговельного, судового або банківського реєстру країни реєстрації (для нерезидента).</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autoSpaceDE w:val="0"/>
              <w:autoSpaceDN w:val="0"/>
              <w:adjustRightInd w:val="0"/>
              <w:ind w:left="130"/>
              <w:rPr>
                <w:sz w:val="20"/>
                <w:szCs w:val="20"/>
              </w:rPr>
            </w:pPr>
          </w:p>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1.12.</w:t>
            </w:r>
          </w:p>
        </w:tc>
        <w:tc>
          <w:tcPr>
            <w:tcW w:w="5093" w:type="dxa"/>
            <w:tcBorders>
              <w:left w:val="single" w:sz="4" w:space="0" w:color="000000"/>
              <w:bottom w:val="single" w:sz="4" w:space="0" w:color="000000"/>
            </w:tcBorders>
            <w:shd w:val="clear" w:color="auto" w:fill="auto"/>
          </w:tcPr>
          <w:p w:rsidR="00636754" w:rsidRPr="005148FE" w:rsidRDefault="00636754" w:rsidP="006C6559">
            <w:pPr>
              <w:autoSpaceDE w:val="0"/>
              <w:autoSpaceDN w:val="0"/>
              <w:adjustRightInd w:val="0"/>
              <w:ind w:left="130"/>
              <w:rPr>
                <w:sz w:val="18"/>
                <w:szCs w:val="18"/>
              </w:rPr>
            </w:pPr>
            <w:r w:rsidRPr="005148FE">
              <w:rPr>
                <w:sz w:val="18"/>
                <w:szCs w:val="18"/>
              </w:rPr>
              <w:t>Дані документа, на підставі якого керуючий уповноважений представляти інтереси власника рахунку в цінних паперах (</w:t>
            </w:r>
            <w:r w:rsidRPr="005148FE">
              <w:rPr>
                <w:i/>
                <w:sz w:val="18"/>
                <w:szCs w:val="18"/>
              </w:rPr>
              <w:t>назва документа, номер</w:t>
            </w:r>
            <w:r w:rsidR="00384C1D" w:rsidRPr="005148FE">
              <w:rPr>
                <w:i/>
                <w:sz w:val="18"/>
                <w:szCs w:val="18"/>
              </w:rPr>
              <w:t xml:space="preserve"> (за наявності)</w:t>
            </w:r>
            <w:r w:rsidRPr="005148FE">
              <w:rPr>
                <w:i/>
                <w:sz w:val="18"/>
                <w:szCs w:val="18"/>
              </w:rPr>
              <w:t>, дата, термін дії</w:t>
            </w:r>
            <w:r w:rsidRPr="005148FE">
              <w:rPr>
                <w:sz w:val="18"/>
                <w:szCs w:val="18"/>
              </w:rPr>
              <w:t xml:space="preserve"> )</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autoSpaceDE w:val="0"/>
              <w:autoSpaceDN w:val="0"/>
              <w:adjustRightInd w:val="0"/>
              <w:ind w:left="130"/>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r w:rsidRPr="005148FE">
              <w:rPr>
                <w:b/>
                <w:sz w:val="18"/>
                <w:szCs w:val="18"/>
                <w:lang w:val="ru-RU"/>
              </w:rPr>
              <w:t>3</w:t>
            </w:r>
            <w:r w:rsidRPr="005148FE">
              <w:rPr>
                <w:b/>
                <w:sz w:val="18"/>
                <w:szCs w:val="18"/>
              </w:rPr>
              <w:t>.</w:t>
            </w:r>
          </w:p>
        </w:tc>
        <w:tc>
          <w:tcPr>
            <w:tcW w:w="5093" w:type="dxa"/>
            <w:tcBorders>
              <w:left w:val="single" w:sz="4" w:space="0" w:color="000000"/>
              <w:bottom w:val="single" w:sz="4" w:space="0" w:color="000000"/>
            </w:tcBorders>
            <w:shd w:val="clear" w:color="auto" w:fill="auto"/>
          </w:tcPr>
          <w:p w:rsidR="00636754" w:rsidRPr="005148FE" w:rsidRDefault="00636754" w:rsidP="006C6559">
            <w:pPr>
              <w:pStyle w:val="afa"/>
              <w:snapToGrid w:val="0"/>
              <w:ind w:left="130"/>
              <w:rPr>
                <w:rFonts w:ascii="Times New Roman" w:hAnsi="Times New Roman"/>
                <w:i/>
                <w:sz w:val="18"/>
                <w:szCs w:val="18"/>
                <w:lang w:val="uk-UA"/>
              </w:rPr>
            </w:pPr>
            <w:r w:rsidRPr="005148FE">
              <w:rPr>
                <w:rFonts w:ascii="Times New Roman" w:hAnsi="Times New Roman"/>
                <w:sz w:val="18"/>
                <w:szCs w:val="18"/>
                <w:lang w:val="uk-UA"/>
              </w:rPr>
              <w:t xml:space="preserve">Обсяг повноважень керуючого рахунком у </w:t>
            </w:r>
            <w:r w:rsidR="00384C1D" w:rsidRPr="005148FE">
              <w:rPr>
                <w:rFonts w:ascii="Times New Roman" w:hAnsi="Times New Roman"/>
                <w:sz w:val="18"/>
                <w:szCs w:val="18"/>
                <w:lang w:val="uk-UA"/>
              </w:rPr>
              <w:t xml:space="preserve">цінних паперах </w:t>
            </w:r>
            <w:r w:rsidRPr="005148FE">
              <w:rPr>
                <w:rFonts w:ascii="Times New Roman" w:hAnsi="Times New Roman"/>
                <w:sz w:val="18"/>
                <w:szCs w:val="18"/>
                <w:lang w:val="uk-UA"/>
              </w:rPr>
              <w:t xml:space="preserve">згідно з </w:t>
            </w:r>
            <w:r w:rsidRPr="005148FE">
              <w:rPr>
                <w:rFonts w:ascii="Times New Roman" w:hAnsi="Times New Roman"/>
                <w:i/>
                <w:sz w:val="18"/>
                <w:szCs w:val="18"/>
                <w:lang w:val="uk-UA"/>
              </w:rPr>
              <w:t>(договір-доручення, договір комісії, інше)</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left="130" w:right="1"/>
              <w:jc w:val="center"/>
              <w:rPr>
                <w:sz w:val="18"/>
                <w:szCs w:val="18"/>
              </w:rPr>
            </w:pPr>
          </w:p>
        </w:tc>
      </w:tr>
      <w:tr w:rsidR="001D0801" w:rsidRPr="005148FE" w:rsidTr="006C6559">
        <w:tc>
          <w:tcPr>
            <w:tcW w:w="49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1.1</w:t>
            </w:r>
            <w:r w:rsidRPr="005148FE">
              <w:rPr>
                <w:b/>
                <w:sz w:val="18"/>
                <w:szCs w:val="18"/>
                <w:lang w:val="ru-RU"/>
              </w:rPr>
              <w:t>4</w:t>
            </w:r>
            <w:r w:rsidRPr="005148FE">
              <w:rPr>
                <w:b/>
                <w:sz w:val="18"/>
                <w:szCs w:val="18"/>
              </w:rPr>
              <w:t>.</w:t>
            </w:r>
          </w:p>
        </w:tc>
        <w:tc>
          <w:tcPr>
            <w:tcW w:w="5093" w:type="dxa"/>
            <w:tcBorders>
              <w:left w:val="single" w:sz="4" w:space="0" w:color="000000"/>
              <w:bottom w:val="single" w:sz="8" w:space="0" w:color="000000"/>
            </w:tcBorders>
            <w:shd w:val="clear" w:color="auto" w:fill="auto"/>
          </w:tcPr>
          <w:p w:rsidR="00636754" w:rsidRPr="005148FE" w:rsidRDefault="00636754" w:rsidP="006C6559">
            <w:pPr>
              <w:pStyle w:val="afa"/>
              <w:snapToGrid w:val="0"/>
              <w:ind w:left="130"/>
              <w:rPr>
                <w:rFonts w:ascii="Times New Roman" w:hAnsi="Times New Roman"/>
                <w:sz w:val="18"/>
                <w:szCs w:val="18"/>
              </w:rPr>
            </w:pPr>
            <w:r w:rsidRPr="005148FE">
              <w:rPr>
                <w:rFonts w:ascii="Times New Roman" w:hAnsi="Times New Roman"/>
                <w:sz w:val="18"/>
                <w:szCs w:val="18"/>
                <w:lang w:val="uk-UA"/>
              </w:rPr>
              <w:t>Термін дії повноважень</w:t>
            </w:r>
            <w:r w:rsidRPr="005148FE">
              <w:rPr>
                <w:rFonts w:ascii="Times New Roman" w:hAnsi="Times New Roman"/>
                <w:sz w:val="18"/>
                <w:szCs w:val="18"/>
              </w:rPr>
              <w:t>:</w:t>
            </w:r>
          </w:p>
        </w:tc>
        <w:tc>
          <w:tcPr>
            <w:tcW w:w="5627"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C6559">
            <w:pPr>
              <w:tabs>
                <w:tab w:val="center" w:pos="2268"/>
                <w:tab w:val="center" w:pos="7938"/>
              </w:tabs>
              <w:snapToGrid w:val="0"/>
              <w:ind w:left="130"/>
              <w:rPr>
                <w:sz w:val="18"/>
                <w:szCs w:val="18"/>
              </w:rPr>
            </w:pPr>
            <w:r w:rsidRPr="005148FE">
              <w:rPr>
                <w:sz w:val="18"/>
                <w:szCs w:val="18"/>
              </w:rPr>
              <w:t>з “___” ____________ р. до “___” ___________ _____р.</w:t>
            </w:r>
          </w:p>
        </w:tc>
      </w:tr>
      <w:tr w:rsidR="00636754" w:rsidRPr="005148FE">
        <w:tc>
          <w:tcPr>
            <w:tcW w:w="11215"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2.Банківські реквізити</w:t>
            </w: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2.1.</w:t>
            </w:r>
          </w:p>
        </w:tc>
        <w:tc>
          <w:tcPr>
            <w:tcW w:w="5093"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Cs/>
                <w:sz w:val="18"/>
                <w:szCs w:val="18"/>
              </w:rPr>
            </w:pPr>
            <w:r w:rsidRPr="005148FE">
              <w:rPr>
                <w:bCs/>
                <w:sz w:val="18"/>
                <w:szCs w:val="18"/>
              </w:rPr>
              <w:t xml:space="preserve">Номер </w:t>
            </w:r>
            <w:r w:rsidRPr="005148FE">
              <w:rPr>
                <w:sz w:val="18"/>
                <w:szCs w:val="18"/>
              </w:rPr>
              <w:t>банківського</w:t>
            </w:r>
            <w:r w:rsidRPr="005148FE">
              <w:rPr>
                <w:bCs/>
                <w:sz w:val="18"/>
                <w:szCs w:val="18"/>
              </w:rPr>
              <w:t xml:space="preserve"> рахунку</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495" w:type="dxa"/>
            <w:tcBorders>
              <w:left w:val="single" w:sz="8" w:space="0" w:color="000000"/>
              <w:bottom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2.2.</w:t>
            </w:r>
          </w:p>
        </w:tc>
        <w:tc>
          <w:tcPr>
            <w:tcW w:w="5093" w:type="dxa"/>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Реквізити</w:t>
            </w:r>
            <w:r w:rsidRPr="005148FE">
              <w:rPr>
                <w:bCs/>
                <w:sz w:val="18"/>
                <w:szCs w:val="20"/>
              </w:rPr>
              <w:t>, п</w:t>
            </w:r>
            <w:r w:rsidRPr="005148FE">
              <w:rPr>
                <w:sz w:val="18"/>
                <w:szCs w:val="20"/>
              </w:rPr>
              <w:t>овне н</w:t>
            </w:r>
            <w:r w:rsidRPr="005148FE">
              <w:rPr>
                <w:sz w:val="18"/>
                <w:szCs w:val="18"/>
              </w:rPr>
              <w:t xml:space="preserve">айменування, та місцезнаходження </w:t>
            </w:r>
            <w:r w:rsidRPr="005148FE">
              <w:rPr>
                <w:bCs/>
                <w:sz w:val="18"/>
                <w:szCs w:val="18"/>
              </w:rPr>
              <w:t>банківської установи</w:t>
            </w:r>
          </w:p>
        </w:tc>
        <w:tc>
          <w:tcPr>
            <w:tcW w:w="5627"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636754" w:rsidRPr="005148FE">
        <w:tc>
          <w:tcPr>
            <w:tcW w:w="11215"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 Представники керуючого рахунком у цінних паперах - розпорядники рахунком у цінних паперах</w:t>
            </w:r>
          </w:p>
          <w:p w:rsidR="00636754" w:rsidRPr="005148FE" w:rsidRDefault="00636754">
            <w:pPr>
              <w:tabs>
                <w:tab w:val="left" w:pos="288"/>
                <w:tab w:val="left" w:pos="720"/>
                <w:tab w:val="left" w:pos="1008"/>
                <w:tab w:val="left" w:pos="1584"/>
                <w:tab w:val="left" w:pos="2160"/>
                <w:tab w:val="left" w:pos="3600"/>
              </w:tabs>
              <w:snapToGrid w:val="0"/>
              <w:ind w:right="1"/>
              <w:rPr>
                <w:i/>
                <w:sz w:val="18"/>
                <w:szCs w:val="18"/>
              </w:rPr>
            </w:pPr>
            <w:r w:rsidRPr="005148FE">
              <w:rPr>
                <w:i/>
                <w:sz w:val="18"/>
                <w:szCs w:val="18"/>
              </w:rPr>
              <w:t xml:space="preserve"> ( оформлюється анкетами розпорядників  рахунком у цінних паперах)</w:t>
            </w: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3.1.</w:t>
            </w:r>
          </w:p>
        </w:tc>
        <w:tc>
          <w:tcPr>
            <w:tcW w:w="5093" w:type="dxa"/>
            <w:tcBorders>
              <w:left w:val="single" w:sz="4" w:space="0" w:color="000000"/>
              <w:bottom w:val="single" w:sz="4" w:space="0" w:color="000000"/>
            </w:tcBorders>
            <w:shd w:val="clear" w:color="auto" w:fill="auto"/>
          </w:tcPr>
          <w:p w:rsidR="00636754" w:rsidRPr="005148FE" w:rsidRDefault="00636754" w:rsidP="002D3E5D">
            <w:pPr>
              <w:snapToGrid w:val="0"/>
              <w:rPr>
                <w:sz w:val="18"/>
                <w:szCs w:val="18"/>
              </w:rPr>
            </w:pPr>
            <w:r w:rsidRPr="005148FE">
              <w:rPr>
                <w:sz w:val="18"/>
                <w:szCs w:val="18"/>
              </w:rPr>
              <w:t>Прізвище, ім’я та по</w:t>
            </w:r>
            <w:r w:rsidR="002D3E5D" w:rsidRPr="005148FE">
              <w:rPr>
                <w:sz w:val="18"/>
                <w:szCs w:val="18"/>
              </w:rPr>
              <w:t xml:space="preserve"> </w:t>
            </w:r>
            <w:r w:rsidRPr="005148FE">
              <w:rPr>
                <w:sz w:val="18"/>
                <w:szCs w:val="18"/>
              </w:rPr>
              <w:t>батькові (за наявності)</w:t>
            </w:r>
          </w:p>
        </w:tc>
        <w:tc>
          <w:tcPr>
            <w:tcW w:w="56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495" w:type="dxa"/>
            <w:tcBorders>
              <w:left w:val="single" w:sz="8"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3.2.</w:t>
            </w:r>
          </w:p>
        </w:tc>
        <w:tc>
          <w:tcPr>
            <w:tcW w:w="5093" w:type="dxa"/>
            <w:tcBorders>
              <w:left w:val="single" w:sz="4" w:space="0" w:color="000000"/>
              <w:bottom w:val="single" w:sz="4" w:space="0" w:color="000000"/>
            </w:tcBorders>
            <w:shd w:val="clear" w:color="auto" w:fill="auto"/>
          </w:tcPr>
          <w:p w:rsidR="00636754" w:rsidRPr="005148FE" w:rsidRDefault="00636754" w:rsidP="002D3E5D">
            <w:pPr>
              <w:snapToGrid w:val="0"/>
              <w:rPr>
                <w:sz w:val="18"/>
                <w:szCs w:val="18"/>
              </w:rPr>
            </w:pPr>
            <w:r w:rsidRPr="005148FE">
              <w:rPr>
                <w:sz w:val="18"/>
                <w:szCs w:val="18"/>
              </w:rPr>
              <w:t>Прізвище, ім’я та по</w:t>
            </w:r>
            <w:r w:rsidR="002D3E5D" w:rsidRPr="005148FE">
              <w:rPr>
                <w:sz w:val="18"/>
                <w:szCs w:val="18"/>
              </w:rPr>
              <w:t xml:space="preserve"> </w:t>
            </w:r>
            <w:r w:rsidRPr="005148FE">
              <w:rPr>
                <w:sz w:val="18"/>
                <w:szCs w:val="18"/>
              </w:rPr>
              <w:t>батькові (за наявності)</w:t>
            </w:r>
          </w:p>
        </w:tc>
        <w:tc>
          <w:tcPr>
            <w:tcW w:w="5627"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center"/>
              <w:rPr>
                <w:sz w:val="18"/>
                <w:szCs w:val="18"/>
              </w:rPr>
            </w:pPr>
          </w:p>
        </w:tc>
      </w:tr>
      <w:tr w:rsidR="001D0801" w:rsidRPr="005148FE" w:rsidTr="006C6559">
        <w:tc>
          <w:tcPr>
            <w:tcW w:w="5588" w:type="dxa"/>
            <w:gridSpan w:val="2"/>
            <w:tcBorders>
              <w:top w:val="single" w:sz="8" w:space="0" w:color="000000"/>
              <w:left w:val="single" w:sz="8" w:space="0" w:color="000000"/>
              <w:bottom w:val="single" w:sz="8" w:space="0" w:color="000000"/>
            </w:tcBorders>
            <w:shd w:val="clear" w:color="auto" w:fill="auto"/>
          </w:tcPr>
          <w:p w:rsidR="00636754" w:rsidRPr="005148FE" w:rsidRDefault="00636754">
            <w:pPr>
              <w:snapToGrid w:val="0"/>
              <w:rPr>
                <w:b/>
                <w:sz w:val="18"/>
                <w:szCs w:val="18"/>
              </w:rPr>
            </w:pPr>
            <w:r w:rsidRPr="005148FE">
              <w:rPr>
                <w:b/>
                <w:sz w:val="18"/>
                <w:szCs w:val="18"/>
              </w:rPr>
              <w:t>4. Спосіб надання розпоряджень по рахунку у цінних паперах</w:t>
            </w:r>
          </w:p>
        </w:tc>
        <w:tc>
          <w:tcPr>
            <w:tcW w:w="2268" w:type="dxa"/>
            <w:tcBorders>
              <w:top w:val="single" w:sz="8" w:space="0" w:color="000000"/>
              <w:left w:val="single" w:sz="4" w:space="0" w:color="000000"/>
              <w:bottom w:val="single" w:sz="4" w:space="0" w:color="auto"/>
            </w:tcBorders>
            <w:shd w:val="clear" w:color="auto" w:fill="auto"/>
            <w:vAlign w:val="center"/>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w:t>
            </w:r>
            <w:r w:rsidRPr="005148FE">
              <w:rPr>
                <w:sz w:val="18"/>
                <w:szCs w:val="18"/>
                <w:lang w:val="en-GB"/>
              </w:rPr>
              <w:t xml:space="preserve"> </w:t>
            </w:r>
            <w:r w:rsidRPr="005148FE">
              <w:rPr>
                <w:sz w:val="18"/>
                <w:szCs w:val="18"/>
                <w:lang w:val="en-US"/>
              </w:rPr>
              <w:t>поштою</w:t>
            </w:r>
          </w:p>
        </w:tc>
        <w:tc>
          <w:tcPr>
            <w:tcW w:w="3359" w:type="dxa"/>
            <w:tcBorders>
              <w:top w:val="single" w:sz="8" w:space="0" w:color="000000"/>
              <w:bottom w:val="single" w:sz="4" w:space="0" w:color="auto"/>
              <w:right w:val="single" w:sz="8" w:space="0" w:color="000000"/>
            </w:tcBorders>
            <w:shd w:val="clear" w:color="auto" w:fill="auto"/>
            <w:vAlign w:val="center"/>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у вигляді електронного документа</w:t>
            </w:r>
          </w:p>
        </w:tc>
      </w:tr>
      <w:tr w:rsidR="001D0801" w:rsidRPr="005148FE" w:rsidTr="006C6559">
        <w:tc>
          <w:tcPr>
            <w:tcW w:w="5588" w:type="dxa"/>
            <w:gridSpan w:val="2"/>
            <w:tcBorders>
              <w:left w:val="single" w:sz="8" w:space="0" w:color="000000"/>
              <w:bottom w:val="single" w:sz="8" w:space="0" w:color="000000"/>
              <w:right w:val="single" w:sz="4" w:space="0" w:color="auto"/>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18"/>
              </w:rPr>
            </w:pPr>
            <w:r w:rsidRPr="005148FE">
              <w:rPr>
                <w:b/>
                <w:sz w:val="18"/>
                <w:szCs w:val="18"/>
              </w:rPr>
              <w:t>5. Спосіб та термін</w:t>
            </w:r>
            <w:r w:rsidRPr="005148FE">
              <w:rPr>
                <w:bCs/>
                <w:sz w:val="20"/>
                <w:szCs w:val="18"/>
              </w:rPr>
              <w:t xml:space="preserve"> </w:t>
            </w:r>
            <w:r w:rsidRPr="005148FE">
              <w:rPr>
                <w:b/>
                <w:sz w:val="18"/>
                <w:szCs w:val="18"/>
              </w:rPr>
              <w:t xml:space="preserve">отримання інформації по рахунку у цінних паперах </w:t>
            </w:r>
            <w:r w:rsidRPr="005148FE">
              <w:rPr>
                <w:i/>
                <w:sz w:val="20"/>
                <w:szCs w:val="20"/>
              </w:rPr>
              <w:t>(</w:t>
            </w:r>
            <w:r w:rsidRPr="005148FE">
              <w:rPr>
                <w:i/>
                <w:sz w:val="18"/>
                <w:szCs w:val="18"/>
              </w:rPr>
              <w:t>обумовлений договором про обслуговування рахунку у цінних паперах)</w:t>
            </w:r>
          </w:p>
        </w:tc>
        <w:tc>
          <w:tcPr>
            <w:tcW w:w="5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754" w:rsidRPr="005148FE" w:rsidRDefault="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особисто</w:t>
            </w:r>
          </w:p>
          <w:p w:rsidR="005E6745" w:rsidRPr="005148FE" w:rsidRDefault="00636754" w:rsidP="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lang w:val="en-US"/>
              </w:rPr>
              <w:t></w:t>
            </w:r>
            <w:r w:rsidRPr="005148FE">
              <w:rPr>
                <w:sz w:val="18"/>
                <w:szCs w:val="18"/>
                <w:lang w:val="ru-RU"/>
              </w:rPr>
              <w:t xml:space="preserve"> поштою</w:t>
            </w:r>
          </w:p>
          <w:p w:rsidR="00636754" w:rsidRPr="005148FE" w:rsidRDefault="00384C1D" w:rsidP="007151C1">
            <w:pPr>
              <w:tabs>
                <w:tab w:val="left" w:pos="288"/>
                <w:tab w:val="left" w:pos="720"/>
                <w:tab w:val="left" w:pos="1008"/>
                <w:tab w:val="left" w:pos="1584"/>
                <w:tab w:val="left" w:pos="2160"/>
                <w:tab w:val="left" w:pos="3600"/>
              </w:tabs>
              <w:snapToGrid w:val="0"/>
              <w:ind w:right="1"/>
              <w:rPr>
                <w:sz w:val="18"/>
                <w:szCs w:val="18"/>
              </w:rPr>
            </w:pPr>
            <w:r w:rsidRPr="005148FE">
              <w:rPr>
                <w:sz w:val="18"/>
                <w:szCs w:val="20"/>
              </w:rPr>
              <w:t xml:space="preserve"> </w:t>
            </w:r>
            <w:r w:rsidR="005E6745" w:rsidRPr="005148FE">
              <w:rPr>
                <w:sz w:val="18"/>
                <w:szCs w:val="20"/>
              </w:rPr>
              <w:t xml:space="preserve">на </w:t>
            </w:r>
            <w:r w:rsidR="005E6745" w:rsidRPr="005148FE">
              <w:rPr>
                <w:sz w:val="18"/>
                <w:szCs w:val="20"/>
                <w:lang w:val="en-US"/>
              </w:rPr>
              <w:t>e</w:t>
            </w:r>
            <w:r w:rsidRPr="005148FE">
              <w:rPr>
                <w:sz w:val="18"/>
                <w:szCs w:val="20"/>
              </w:rPr>
              <w:t>-</w:t>
            </w:r>
            <w:r w:rsidR="005E6745" w:rsidRPr="005148FE">
              <w:rPr>
                <w:sz w:val="18"/>
                <w:szCs w:val="20"/>
                <w:lang w:val="en-US"/>
              </w:rPr>
              <w:t>mail</w:t>
            </w:r>
            <w:r w:rsidRPr="005148FE">
              <w:rPr>
                <w:sz w:val="18"/>
                <w:szCs w:val="20"/>
                <w:lang w:val="ru-RU"/>
              </w:rPr>
              <w:t xml:space="preserve"> </w:t>
            </w:r>
            <w:r w:rsidR="005E6745" w:rsidRPr="005148FE">
              <w:rPr>
                <w:sz w:val="18"/>
                <w:szCs w:val="20"/>
              </w:rPr>
              <w:t>адресу, яка зазначена  в анкеті</w:t>
            </w:r>
            <w:r w:rsidR="005E6745" w:rsidRPr="005148FE" w:rsidDel="005E6745">
              <w:rPr>
                <w:sz w:val="18"/>
                <w:szCs w:val="18"/>
                <w:lang w:val="ru-RU"/>
              </w:rPr>
              <w:t xml:space="preserve"> </w:t>
            </w:r>
            <w:r w:rsidR="00636754" w:rsidRPr="005148FE">
              <w:rPr>
                <w:sz w:val="18"/>
                <w:szCs w:val="18"/>
              </w:rPr>
              <w:t xml:space="preserve"> </w:t>
            </w:r>
          </w:p>
        </w:tc>
      </w:tr>
      <w:tr w:rsidR="001D0801" w:rsidRPr="005148FE" w:rsidTr="006C6559">
        <w:trPr>
          <w:trHeight w:val="283"/>
        </w:trPr>
        <w:tc>
          <w:tcPr>
            <w:tcW w:w="11215"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134"/>
                <w:tab w:val="left" w:pos="1584"/>
                <w:tab w:val="left" w:pos="2160"/>
                <w:tab w:val="left" w:pos="3600"/>
              </w:tabs>
              <w:snapToGrid w:val="0"/>
              <w:ind w:left="-3" w:right="237"/>
              <w:jc w:val="both"/>
              <w:rPr>
                <w:sz w:val="18"/>
                <w:szCs w:val="18"/>
              </w:rPr>
            </w:pPr>
            <w:r w:rsidRPr="005148FE">
              <w:rPr>
                <w:b/>
                <w:bCs/>
                <w:sz w:val="18"/>
                <w:szCs w:val="18"/>
              </w:rPr>
              <w:t>6. Примітки</w:t>
            </w:r>
            <w:r w:rsidRPr="005148FE">
              <w:rPr>
                <w:bCs/>
                <w:sz w:val="18"/>
                <w:szCs w:val="18"/>
              </w:rPr>
              <w:t>:</w:t>
            </w:r>
            <w:r w:rsidRPr="005148FE">
              <w:rPr>
                <w:sz w:val="18"/>
                <w:szCs w:val="18"/>
              </w:rPr>
              <w:t xml:space="preserve"> _________________________________________________________</w:t>
            </w:r>
            <w:r w:rsidRPr="005148FE">
              <w:rPr>
                <w:sz w:val="18"/>
                <w:szCs w:val="18"/>
                <w:lang w:val="ru-RU"/>
              </w:rPr>
              <w:t>_</w:t>
            </w:r>
            <w:r w:rsidRPr="005148FE">
              <w:rPr>
                <w:sz w:val="18"/>
                <w:szCs w:val="18"/>
              </w:rPr>
              <w:t>____________</w:t>
            </w:r>
          </w:p>
          <w:p w:rsidR="00636754" w:rsidRPr="005148FE" w:rsidRDefault="00636754">
            <w:pPr>
              <w:tabs>
                <w:tab w:val="left" w:pos="288"/>
                <w:tab w:val="left" w:pos="720"/>
                <w:tab w:val="left" w:pos="1008"/>
                <w:tab w:val="left" w:pos="1584"/>
                <w:tab w:val="left" w:pos="2160"/>
                <w:tab w:val="left" w:pos="3600"/>
              </w:tabs>
              <w:ind w:right="1"/>
              <w:jc w:val="both"/>
              <w:rPr>
                <w:sz w:val="18"/>
                <w:szCs w:val="18"/>
              </w:rPr>
            </w:pPr>
            <w:r w:rsidRPr="005148FE">
              <w:rPr>
                <w:sz w:val="18"/>
                <w:szCs w:val="18"/>
              </w:rPr>
              <w:t>_________________________________________________________________________________</w:t>
            </w:r>
          </w:p>
          <w:p w:rsidR="00636754" w:rsidRPr="005148FE" w:rsidRDefault="00636754">
            <w:pPr>
              <w:tabs>
                <w:tab w:val="left" w:pos="288"/>
                <w:tab w:val="left" w:pos="720"/>
                <w:tab w:val="left" w:pos="1008"/>
                <w:tab w:val="left" w:pos="1584"/>
                <w:tab w:val="left" w:pos="2160"/>
                <w:tab w:val="left" w:pos="3600"/>
              </w:tabs>
              <w:ind w:right="1"/>
              <w:jc w:val="center"/>
              <w:rPr>
                <w:sz w:val="18"/>
                <w:szCs w:val="18"/>
              </w:rPr>
            </w:pPr>
          </w:p>
        </w:tc>
      </w:tr>
    </w:tbl>
    <w:p w:rsidR="00636754" w:rsidRPr="005148FE" w:rsidRDefault="00636754">
      <w:pPr>
        <w:tabs>
          <w:tab w:val="left" w:pos="288"/>
          <w:tab w:val="left" w:pos="720"/>
          <w:tab w:val="left" w:pos="1134"/>
          <w:tab w:val="left" w:pos="1584"/>
          <w:tab w:val="left" w:pos="2160"/>
          <w:tab w:val="left" w:pos="3600"/>
        </w:tabs>
        <w:ind w:firstLine="180"/>
        <w:jc w:val="both"/>
        <w:rPr>
          <w:sz w:val="18"/>
          <w:szCs w:val="18"/>
        </w:rPr>
      </w:pPr>
      <w:r w:rsidRPr="005148FE">
        <w:rPr>
          <w:b/>
          <w:sz w:val="18"/>
          <w:szCs w:val="18"/>
        </w:rPr>
        <w:t>Дата заповнення</w:t>
      </w:r>
      <w:r w:rsidRPr="005148FE">
        <w:rPr>
          <w:sz w:val="18"/>
          <w:szCs w:val="18"/>
        </w:rPr>
        <w:t xml:space="preserve"> </w:t>
      </w:r>
      <w:r w:rsidRPr="005148FE">
        <w:rPr>
          <w:b/>
          <w:bCs/>
          <w:sz w:val="18"/>
          <w:szCs w:val="18"/>
        </w:rPr>
        <w:t>анкети</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w:t>
      </w:r>
      <w:r w:rsidRPr="005148FE">
        <w:rPr>
          <w:sz w:val="18"/>
          <w:szCs w:val="20"/>
        </w:rPr>
        <w:t xml:space="preserve">20__ </w:t>
      </w:r>
      <w:r w:rsidRPr="005148FE">
        <w:rPr>
          <w:sz w:val="18"/>
          <w:szCs w:val="18"/>
        </w:rPr>
        <w:t>р.</w:t>
      </w:r>
    </w:p>
    <w:p w:rsidR="00636754" w:rsidRPr="005148FE" w:rsidRDefault="00636754">
      <w:pPr>
        <w:pStyle w:val="af8"/>
        <w:ind w:left="0" w:firstLine="180"/>
        <w:rPr>
          <w:b/>
          <w:sz w:val="18"/>
          <w:szCs w:val="18"/>
        </w:rPr>
      </w:pPr>
    </w:p>
    <w:p w:rsidR="00636754" w:rsidRPr="005148FE" w:rsidRDefault="00636754">
      <w:pPr>
        <w:pStyle w:val="af8"/>
        <w:ind w:left="0" w:firstLine="180"/>
        <w:rPr>
          <w:sz w:val="18"/>
          <w:szCs w:val="18"/>
        </w:rPr>
      </w:pPr>
      <w:r w:rsidRPr="005148FE">
        <w:rPr>
          <w:b/>
          <w:sz w:val="18"/>
          <w:szCs w:val="18"/>
          <w:lang w:val="ru-RU"/>
        </w:rPr>
        <w:t>О</w:t>
      </w:r>
      <w:r w:rsidRPr="005148FE">
        <w:rPr>
          <w:b/>
          <w:sz w:val="18"/>
          <w:szCs w:val="18"/>
        </w:rPr>
        <w:t>соб</w:t>
      </w:r>
      <w:r w:rsidRPr="005148FE">
        <w:rPr>
          <w:b/>
          <w:sz w:val="18"/>
          <w:szCs w:val="18"/>
          <w:lang w:val="ru-RU"/>
        </w:rPr>
        <w:t>а</w:t>
      </w:r>
      <w:r w:rsidRPr="005148FE">
        <w:rPr>
          <w:b/>
          <w:sz w:val="18"/>
          <w:szCs w:val="18"/>
        </w:rPr>
        <w:t>, що заповнила анкету</w:t>
      </w:r>
      <w:r w:rsidRPr="005148FE">
        <w:rPr>
          <w:sz w:val="18"/>
          <w:szCs w:val="18"/>
        </w:rPr>
        <w:t xml:space="preserve">        _________________________________ (_</w:t>
      </w:r>
      <w:r w:rsidR="00676349" w:rsidRPr="005148FE">
        <w:rPr>
          <w:sz w:val="18"/>
          <w:szCs w:val="18"/>
        </w:rPr>
        <w:t>____________</w:t>
      </w:r>
      <w:r w:rsidRPr="005148FE">
        <w:rPr>
          <w:sz w:val="18"/>
          <w:szCs w:val="18"/>
        </w:rPr>
        <w:t>______________)</w:t>
      </w:r>
    </w:p>
    <w:p w:rsidR="00636754" w:rsidRPr="005148FE" w:rsidRDefault="00636754">
      <w:pPr>
        <w:tabs>
          <w:tab w:val="left" w:pos="288"/>
          <w:tab w:val="left" w:pos="720"/>
          <w:tab w:val="left" w:pos="1008"/>
          <w:tab w:val="left" w:pos="1584"/>
          <w:tab w:val="left" w:pos="2160"/>
          <w:tab w:val="left" w:pos="3600"/>
        </w:tabs>
        <w:rPr>
          <w:i/>
          <w:sz w:val="14"/>
          <w:szCs w:val="16"/>
        </w:rPr>
      </w:pPr>
      <w:r w:rsidRPr="005148FE">
        <w:rPr>
          <w:sz w:val="16"/>
          <w:szCs w:val="18"/>
        </w:rPr>
        <w:tab/>
      </w:r>
      <w:r w:rsidRPr="005148FE">
        <w:rPr>
          <w:sz w:val="16"/>
          <w:szCs w:val="18"/>
        </w:rPr>
        <w:tab/>
      </w:r>
      <w:r w:rsidRPr="005148FE">
        <w:rPr>
          <w:sz w:val="16"/>
          <w:szCs w:val="18"/>
        </w:rPr>
        <w:tab/>
      </w:r>
      <w:r w:rsidRPr="005148FE">
        <w:rPr>
          <w:sz w:val="16"/>
          <w:szCs w:val="18"/>
        </w:rPr>
        <w:tab/>
      </w:r>
      <w:r w:rsidR="00676349" w:rsidRPr="005148FE">
        <w:rPr>
          <w:sz w:val="16"/>
          <w:szCs w:val="18"/>
        </w:rPr>
        <w:t xml:space="preserve">     </w:t>
      </w:r>
      <w:r w:rsidRPr="005148FE">
        <w:rPr>
          <w:sz w:val="16"/>
          <w:szCs w:val="18"/>
        </w:rPr>
        <w:tab/>
      </w:r>
      <w:r w:rsidRPr="005148FE">
        <w:rPr>
          <w:sz w:val="16"/>
          <w:szCs w:val="18"/>
        </w:rPr>
        <w:tab/>
      </w:r>
      <w:r w:rsidR="00676349" w:rsidRPr="005148FE">
        <w:rPr>
          <w:sz w:val="16"/>
          <w:szCs w:val="18"/>
        </w:rPr>
        <w:t xml:space="preserve">      </w:t>
      </w:r>
      <w:r w:rsidRPr="005148FE">
        <w:rPr>
          <w:i/>
          <w:sz w:val="14"/>
          <w:szCs w:val="16"/>
        </w:rPr>
        <w:t>В.П.*, підпис</w:t>
      </w:r>
      <w:r w:rsidR="004D0331" w:rsidRPr="005148FE">
        <w:rPr>
          <w:i/>
          <w:sz w:val="14"/>
          <w:szCs w:val="16"/>
        </w:rPr>
        <w:t xml:space="preserve">       </w:t>
      </w:r>
      <w:r w:rsidR="00126F90" w:rsidRPr="005148FE">
        <w:rPr>
          <w:i/>
          <w:sz w:val="14"/>
          <w:szCs w:val="16"/>
        </w:rPr>
        <w:t xml:space="preserve">         </w:t>
      </w:r>
      <w:r w:rsidR="00384C1D" w:rsidRPr="005148FE">
        <w:rPr>
          <w:i/>
          <w:sz w:val="14"/>
          <w:szCs w:val="16"/>
        </w:rPr>
        <w:t xml:space="preserve"> </w:t>
      </w:r>
      <w:r w:rsidR="004D0331" w:rsidRPr="005148FE">
        <w:rPr>
          <w:i/>
          <w:sz w:val="14"/>
          <w:szCs w:val="16"/>
        </w:rPr>
        <w:t xml:space="preserve"> </w:t>
      </w:r>
      <w:r w:rsidR="00676349" w:rsidRPr="005148FE">
        <w:rPr>
          <w:i/>
          <w:sz w:val="14"/>
          <w:szCs w:val="16"/>
        </w:rPr>
        <w:t xml:space="preserve">             </w:t>
      </w:r>
      <w:r w:rsidR="004D0331" w:rsidRPr="005148FE">
        <w:rPr>
          <w:i/>
          <w:sz w:val="14"/>
          <w:szCs w:val="16"/>
        </w:rPr>
        <w:t xml:space="preserve"> </w:t>
      </w:r>
      <w:r w:rsidRPr="005148FE">
        <w:rPr>
          <w:i/>
          <w:sz w:val="14"/>
          <w:szCs w:val="16"/>
        </w:rPr>
        <w:tab/>
      </w:r>
      <w:r w:rsidR="00126F90" w:rsidRPr="005148FE">
        <w:rPr>
          <w:i/>
          <w:sz w:val="14"/>
          <w:szCs w:val="16"/>
        </w:rPr>
        <w:t>прізвище</w:t>
      </w:r>
      <w:r w:rsidR="005E6745" w:rsidRPr="005148FE">
        <w:rPr>
          <w:i/>
          <w:sz w:val="14"/>
          <w:szCs w:val="16"/>
        </w:rPr>
        <w:t>, ім’я</w:t>
      </w:r>
      <w:r w:rsidR="00384C1D" w:rsidRPr="005148FE">
        <w:rPr>
          <w:i/>
          <w:sz w:val="14"/>
          <w:szCs w:val="16"/>
        </w:rPr>
        <w:t>,</w:t>
      </w:r>
      <w:r w:rsidR="005E6745" w:rsidRPr="005148FE">
        <w:rPr>
          <w:i/>
          <w:sz w:val="14"/>
          <w:szCs w:val="16"/>
        </w:rPr>
        <w:t xml:space="preserve"> </w:t>
      </w:r>
      <w:r w:rsidR="00384C1D" w:rsidRPr="005148FE">
        <w:rPr>
          <w:i/>
          <w:sz w:val="14"/>
          <w:szCs w:val="16"/>
        </w:rPr>
        <w:t>по</w:t>
      </w:r>
      <w:r w:rsidR="005E6745" w:rsidRPr="005148FE">
        <w:rPr>
          <w:i/>
          <w:sz w:val="14"/>
          <w:szCs w:val="16"/>
        </w:rPr>
        <w:t xml:space="preserve"> батькові</w:t>
      </w:r>
      <w:r w:rsidR="005E6745" w:rsidRPr="005148FE" w:rsidDel="005E6745">
        <w:rPr>
          <w:i/>
          <w:sz w:val="14"/>
          <w:szCs w:val="16"/>
        </w:rPr>
        <w:t xml:space="preserve"> </w:t>
      </w:r>
      <w:r w:rsidR="00126F90" w:rsidRPr="005148FE">
        <w:rPr>
          <w:i/>
          <w:sz w:val="14"/>
          <w:szCs w:val="16"/>
        </w:rPr>
        <w:t>(за наявності)</w:t>
      </w:r>
    </w:p>
    <w:p w:rsidR="004D0331" w:rsidRPr="005148FE" w:rsidRDefault="00636754" w:rsidP="00176D60">
      <w:pPr>
        <w:tabs>
          <w:tab w:val="left" w:pos="288"/>
          <w:tab w:val="left" w:pos="720"/>
          <w:tab w:val="left" w:pos="1008"/>
          <w:tab w:val="left" w:pos="1584"/>
          <w:tab w:val="left" w:pos="2160"/>
          <w:tab w:val="left" w:pos="3600"/>
        </w:tabs>
        <w:rPr>
          <w:sz w:val="16"/>
          <w:szCs w:val="16"/>
          <w:lang w:val="ru-RU"/>
        </w:rPr>
      </w:pPr>
      <w:r w:rsidRPr="005148FE">
        <w:rPr>
          <w:sz w:val="14"/>
          <w:szCs w:val="16"/>
          <w:lang w:val="ru-RU"/>
        </w:rPr>
        <w:t xml:space="preserve">* </w:t>
      </w:r>
      <w:r w:rsidRPr="005148FE">
        <w:rPr>
          <w:sz w:val="14"/>
          <w:szCs w:val="16"/>
        </w:rPr>
        <w:t xml:space="preserve">- </w:t>
      </w:r>
      <w:r w:rsidRPr="005148FE">
        <w:rPr>
          <w:sz w:val="14"/>
          <w:szCs w:val="16"/>
          <w:lang w:val="ru-RU"/>
        </w:rPr>
        <w:t>у разі використання</w:t>
      </w:r>
    </w:p>
    <w:p w:rsidR="004D0331" w:rsidRPr="005148FE" w:rsidRDefault="004D0331" w:rsidP="004D0331">
      <w:pPr>
        <w:tabs>
          <w:tab w:val="left" w:pos="288"/>
          <w:tab w:val="left" w:pos="720"/>
          <w:tab w:val="left" w:pos="1008"/>
          <w:tab w:val="left" w:pos="1584"/>
          <w:tab w:val="left" w:pos="2160"/>
          <w:tab w:val="left" w:pos="3600"/>
        </w:tabs>
        <w:rPr>
          <w:sz w:val="10"/>
          <w:szCs w:val="16"/>
          <w:lang w:val="ru-RU"/>
        </w:rPr>
      </w:pPr>
    </w:p>
    <w:p w:rsidR="00636754" w:rsidRPr="005148FE" w:rsidRDefault="00636754">
      <w:pPr>
        <w:tabs>
          <w:tab w:val="left" w:pos="288"/>
          <w:tab w:val="left" w:pos="720"/>
          <w:tab w:val="left" w:pos="1008"/>
          <w:tab w:val="left" w:pos="1584"/>
          <w:tab w:val="left" w:pos="2160"/>
          <w:tab w:val="left" w:pos="3600"/>
        </w:tabs>
        <w:ind w:firstLine="180"/>
        <w:jc w:val="both"/>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636754">
      <w:pPr>
        <w:tabs>
          <w:tab w:val="left" w:pos="288"/>
          <w:tab w:val="left" w:pos="720"/>
          <w:tab w:val="left" w:pos="1008"/>
          <w:tab w:val="left" w:pos="1584"/>
          <w:tab w:val="left" w:pos="2160"/>
          <w:tab w:val="left" w:pos="3600"/>
        </w:tabs>
        <w:ind w:firstLine="6804"/>
        <w:rPr>
          <w:sz w:val="18"/>
          <w:szCs w:val="18"/>
          <w:lang w:val="ru-RU"/>
        </w:rPr>
      </w:pPr>
    </w:p>
    <w:tbl>
      <w:tblPr>
        <w:tblW w:w="0" w:type="auto"/>
        <w:tblInd w:w="-407" w:type="dxa"/>
        <w:tblLayout w:type="fixed"/>
        <w:tblLook w:val="0000"/>
      </w:tblPr>
      <w:tblGrid>
        <w:gridCol w:w="11243"/>
      </w:tblGrid>
      <w:tr w:rsidR="001D0801" w:rsidRPr="005148FE" w:rsidTr="006C6559">
        <w:trPr>
          <w:trHeight w:val="866"/>
        </w:trPr>
        <w:tc>
          <w:tcPr>
            <w:tcW w:w="11243"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b/>
                <w:sz w:val="18"/>
                <w:szCs w:val="18"/>
              </w:rPr>
              <w:t xml:space="preserve">Заповнюється </w:t>
            </w:r>
            <w:r w:rsidRPr="005148FE">
              <w:rPr>
                <w:b/>
                <w:sz w:val="16"/>
                <w:szCs w:val="16"/>
              </w:rPr>
              <w:t>Депозитарно</w:t>
            </w:r>
            <w:r w:rsidR="00384C1D" w:rsidRPr="005148FE">
              <w:rPr>
                <w:b/>
                <w:sz w:val="16"/>
                <w:szCs w:val="16"/>
              </w:rPr>
              <w:t>ю</w:t>
            </w:r>
            <w:r w:rsidRPr="005148FE">
              <w:rPr>
                <w:b/>
                <w:sz w:val="16"/>
                <w:szCs w:val="16"/>
              </w:rPr>
              <w:t xml:space="preserve"> </w:t>
            </w:r>
            <w:r w:rsidR="00384C1D" w:rsidRPr="005148FE">
              <w:rPr>
                <w:b/>
                <w:sz w:val="16"/>
                <w:szCs w:val="16"/>
              </w:rPr>
              <w:t>установою</w:t>
            </w:r>
            <w:r w:rsidR="00384C1D" w:rsidRPr="005148FE">
              <w:rPr>
                <w:sz w:val="18"/>
                <w:szCs w:val="20"/>
              </w:rPr>
              <w:t xml:space="preserve">   </w:t>
            </w:r>
            <w:r w:rsidR="00384C1D" w:rsidRPr="005148FE">
              <w:rPr>
                <w:sz w:val="18"/>
                <w:szCs w:val="18"/>
              </w:rPr>
              <w:t xml:space="preserve">   </w:t>
            </w: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Вхідний реєстраційний номер №___________________________         від  «___» _____________  </w:t>
            </w:r>
            <w:r w:rsidRPr="005148FE">
              <w:rPr>
                <w:sz w:val="18"/>
                <w:szCs w:val="20"/>
              </w:rPr>
              <w:t xml:space="preserve">20__ </w:t>
            </w:r>
            <w:r w:rsidRPr="005148FE">
              <w:rPr>
                <w:sz w:val="18"/>
                <w:szCs w:val="18"/>
              </w:rPr>
              <w:t xml:space="preserve">р.     </w:t>
            </w:r>
          </w:p>
          <w:p w:rsidR="00636754" w:rsidRPr="005148FE" w:rsidRDefault="00636754">
            <w:pPr>
              <w:tabs>
                <w:tab w:val="left" w:pos="288"/>
                <w:tab w:val="left" w:pos="720"/>
                <w:tab w:val="left" w:pos="1008"/>
                <w:tab w:val="left" w:pos="1584"/>
                <w:tab w:val="left" w:pos="2160"/>
                <w:tab w:val="left" w:pos="3600"/>
              </w:tabs>
              <w:rPr>
                <w:sz w:val="18"/>
                <w:szCs w:val="20"/>
              </w:rPr>
            </w:pPr>
            <w:r w:rsidRPr="005148FE">
              <w:rPr>
                <w:sz w:val="18"/>
                <w:szCs w:val="18"/>
              </w:rPr>
              <w:t xml:space="preserve">Підпис відповідального виконавця </w:t>
            </w:r>
            <w:r w:rsidRPr="005148FE">
              <w:rPr>
                <w:sz w:val="16"/>
                <w:szCs w:val="16"/>
              </w:rPr>
              <w:t>Депозитарної установи</w:t>
            </w:r>
            <w:r w:rsidRPr="005148FE">
              <w:rPr>
                <w:sz w:val="18"/>
                <w:szCs w:val="20"/>
              </w:rPr>
              <w:t xml:space="preserve">   </w:t>
            </w:r>
          </w:p>
          <w:p w:rsidR="00636754" w:rsidRPr="005148FE" w:rsidRDefault="00636754">
            <w:pPr>
              <w:tabs>
                <w:tab w:val="left" w:pos="288"/>
                <w:tab w:val="left" w:pos="720"/>
                <w:tab w:val="left" w:pos="1008"/>
                <w:tab w:val="left" w:pos="1584"/>
                <w:tab w:val="left" w:pos="2160"/>
                <w:tab w:val="left" w:pos="3600"/>
              </w:tabs>
              <w:ind w:right="1"/>
              <w:rPr>
                <w:i/>
                <w:sz w:val="18"/>
                <w:szCs w:val="18"/>
              </w:rPr>
            </w:pPr>
            <w:r w:rsidRPr="005148FE">
              <w:rPr>
                <w:sz w:val="18"/>
                <w:szCs w:val="18"/>
              </w:rPr>
              <w:tab/>
              <w:t xml:space="preserve"> __________________       __________________________             «___» _____________  </w:t>
            </w:r>
            <w:r w:rsidRPr="005148FE">
              <w:rPr>
                <w:sz w:val="18"/>
                <w:szCs w:val="20"/>
              </w:rPr>
              <w:t xml:space="preserve">20__ </w:t>
            </w:r>
            <w:r w:rsidRPr="005148FE">
              <w:rPr>
                <w:sz w:val="18"/>
                <w:szCs w:val="18"/>
              </w:rPr>
              <w:t>р.</w:t>
            </w:r>
            <w:r w:rsidRPr="005148FE">
              <w:rPr>
                <w:sz w:val="18"/>
                <w:szCs w:val="18"/>
              </w:rPr>
              <w:tab/>
            </w:r>
            <w:r w:rsidRPr="005148FE">
              <w:rPr>
                <w:i/>
                <w:sz w:val="18"/>
                <w:szCs w:val="18"/>
              </w:rPr>
              <w:tab/>
            </w:r>
            <w:r w:rsidRPr="005148FE">
              <w:rPr>
                <w:i/>
                <w:sz w:val="18"/>
                <w:szCs w:val="18"/>
              </w:rPr>
              <w:tab/>
            </w:r>
          </w:p>
          <w:p w:rsidR="00636754" w:rsidRPr="005148FE" w:rsidRDefault="00636754" w:rsidP="007151C1">
            <w:pPr>
              <w:tabs>
                <w:tab w:val="left" w:pos="288"/>
                <w:tab w:val="left" w:pos="720"/>
                <w:tab w:val="left" w:pos="1008"/>
                <w:tab w:val="left" w:pos="1584"/>
                <w:tab w:val="left" w:pos="2160"/>
                <w:tab w:val="left" w:pos="3600"/>
              </w:tabs>
              <w:ind w:right="1"/>
              <w:rPr>
                <w:i/>
                <w:sz w:val="16"/>
                <w:szCs w:val="16"/>
              </w:rPr>
            </w:pPr>
            <w:r w:rsidRPr="005148FE">
              <w:rPr>
                <w:i/>
                <w:sz w:val="16"/>
                <w:szCs w:val="16"/>
                <w:lang w:val="ru-RU"/>
              </w:rPr>
              <w:t xml:space="preserve">     </w:t>
            </w:r>
            <w:r w:rsidR="008D7B32" w:rsidRPr="005148FE">
              <w:rPr>
                <w:i/>
                <w:sz w:val="16"/>
                <w:szCs w:val="16"/>
                <w:lang w:val="ru-RU"/>
              </w:rPr>
              <w:t xml:space="preserve">                  </w:t>
            </w:r>
            <w:r w:rsidRPr="005148FE">
              <w:rPr>
                <w:i/>
                <w:sz w:val="14"/>
                <w:szCs w:val="16"/>
              </w:rPr>
              <w:t xml:space="preserve">В.П.                             </w:t>
            </w:r>
            <w:r w:rsidR="00A36370" w:rsidRPr="005148FE">
              <w:rPr>
                <w:i/>
                <w:sz w:val="14"/>
                <w:szCs w:val="16"/>
              </w:rPr>
              <w:t>прізвище, ім’я</w:t>
            </w:r>
            <w:r w:rsidR="00384C1D" w:rsidRPr="005148FE">
              <w:rPr>
                <w:i/>
                <w:sz w:val="14"/>
                <w:szCs w:val="16"/>
              </w:rPr>
              <w:t>,</w:t>
            </w:r>
            <w:r w:rsidR="00A36370" w:rsidRPr="005148FE">
              <w:rPr>
                <w:i/>
                <w:sz w:val="14"/>
                <w:szCs w:val="16"/>
              </w:rPr>
              <w:t xml:space="preserve"> по батькові</w:t>
            </w:r>
            <w:r w:rsidR="00A36370" w:rsidRPr="005148FE" w:rsidDel="005E6745">
              <w:rPr>
                <w:i/>
                <w:sz w:val="14"/>
                <w:szCs w:val="16"/>
              </w:rPr>
              <w:t xml:space="preserve"> </w:t>
            </w:r>
            <w:r w:rsidR="00A36370" w:rsidRPr="005148FE">
              <w:rPr>
                <w:i/>
                <w:sz w:val="14"/>
                <w:szCs w:val="16"/>
              </w:rPr>
              <w:t>(за наявності)</w:t>
            </w:r>
          </w:p>
        </w:tc>
      </w:tr>
    </w:tbl>
    <w:p w:rsidR="00636754" w:rsidRPr="005148FE" w:rsidRDefault="00636754">
      <w:pPr>
        <w:pStyle w:val="mystylen"/>
        <w:spacing w:before="0" w:after="0"/>
        <w:rPr>
          <w:b w:val="0"/>
          <w:i/>
          <w:iCs/>
          <w:sz w:val="24"/>
          <w:szCs w:val="24"/>
        </w:rPr>
      </w:pPr>
      <w:r w:rsidRPr="005148FE">
        <w:rPr>
          <w:b w:val="0"/>
          <w:i/>
          <w:iCs/>
          <w:sz w:val="24"/>
          <w:szCs w:val="24"/>
        </w:rPr>
        <w:lastRenderedPageBreak/>
        <w:t>Додаток №6</w:t>
      </w:r>
      <w:r w:rsidR="009A758E">
        <w:rPr>
          <w:b w:val="0"/>
          <w:i/>
          <w:iCs/>
          <w:sz w:val="24"/>
          <w:szCs w:val="24"/>
          <w:lang w:val="en-US"/>
        </w:rPr>
        <w:t>.</w:t>
      </w:r>
      <w:r w:rsidRPr="005148FE">
        <w:rPr>
          <w:b w:val="0"/>
          <w:i/>
          <w:iCs/>
          <w:sz w:val="24"/>
          <w:szCs w:val="24"/>
        </w:rPr>
        <w:t>2</w:t>
      </w:r>
    </w:p>
    <w:tbl>
      <w:tblPr>
        <w:tblW w:w="10952" w:type="dxa"/>
        <w:tblInd w:w="-320" w:type="dxa"/>
        <w:tblLayout w:type="fixed"/>
        <w:tblCellMar>
          <w:left w:w="0" w:type="dxa"/>
          <w:right w:w="0" w:type="dxa"/>
        </w:tblCellMar>
        <w:tblLook w:val="0000"/>
      </w:tblPr>
      <w:tblGrid>
        <w:gridCol w:w="746"/>
        <w:gridCol w:w="4497"/>
        <w:gridCol w:w="39"/>
        <w:gridCol w:w="1989"/>
        <w:gridCol w:w="3681"/>
      </w:tblGrid>
      <w:tr w:rsidR="00636754" w:rsidRPr="005148FE">
        <w:trPr>
          <w:trHeight w:val="855"/>
        </w:trPr>
        <w:tc>
          <w:tcPr>
            <w:tcW w:w="10952" w:type="dxa"/>
            <w:gridSpan w:val="5"/>
            <w:shd w:val="clear" w:color="auto" w:fill="auto"/>
          </w:tcPr>
          <w:p w:rsidR="00636754" w:rsidRPr="005148FE" w:rsidRDefault="00636754">
            <w:pPr>
              <w:pStyle w:val="af1"/>
              <w:snapToGrid w:val="0"/>
              <w:spacing w:line="200" w:lineRule="atLeast"/>
              <w:ind w:left="2" w:right="-12" w:hanging="14"/>
              <w:rPr>
                <w:rFonts w:ascii="Times New Roman" w:hAnsi="Times New Roman" w:cs="Times New Roman"/>
                <w:b w:val="0"/>
                <w:sz w:val="18"/>
                <w:szCs w:val="18"/>
                <w:shd w:val="clear" w:color="auto" w:fill="FFFFFF"/>
              </w:rPr>
            </w:pPr>
            <w:r w:rsidRPr="005148FE">
              <w:rPr>
                <w:rFonts w:ascii="Times New Roman" w:hAnsi="Times New Roman" w:cs="Times New Roman"/>
                <w:sz w:val="18"/>
                <w:szCs w:val="18"/>
                <w:shd w:val="clear" w:color="auto" w:fill="FFFFFF"/>
              </w:rPr>
              <w:t>АНКЕТА КЕРУЮЧОГО РАХУНКОМ У ЦІННИХ ПАПЕРАХ</w:t>
            </w:r>
            <w:r w:rsidRPr="005148FE">
              <w:rPr>
                <w:rFonts w:ascii="Times New Roman" w:hAnsi="Times New Roman" w:cs="Times New Roman"/>
                <w:bCs/>
                <w:sz w:val="18"/>
                <w:szCs w:val="18"/>
                <w:shd w:val="clear" w:color="auto" w:fill="FFFFFF"/>
              </w:rPr>
              <w:t xml:space="preserve"> </w:t>
            </w:r>
            <w:r w:rsidRPr="005148FE">
              <w:rPr>
                <w:rFonts w:ascii="Times New Roman" w:hAnsi="Times New Roman" w:cs="Times New Roman"/>
                <w:b w:val="0"/>
                <w:sz w:val="18"/>
                <w:szCs w:val="18"/>
                <w:shd w:val="clear" w:color="auto" w:fill="FFFFFF"/>
              </w:rPr>
              <w:t>(юридична особа</w:t>
            </w:r>
            <w:r w:rsidRPr="005148FE">
              <w:rPr>
                <w:rFonts w:ascii="Times New Roman" w:hAnsi="Times New Roman" w:cs="Times New Roman"/>
                <w:b w:val="0"/>
                <w:sz w:val="18"/>
                <w:szCs w:val="18"/>
                <w:shd w:val="clear" w:color="auto" w:fill="FFFFFF"/>
                <w:lang w:val="ru-RU"/>
              </w:rPr>
              <w:t xml:space="preserve"> - нерезидент</w:t>
            </w:r>
            <w:r w:rsidRPr="005148FE">
              <w:rPr>
                <w:rFonts w:ascii="Times New Roman" w:hAnsi="Times New Roman" w:cs="Times New Roman"/>
                <w:b w:val="0"/>
                <w:sz w:val="18"/>
                <w:szCs w:val="18"/>
                <w:shd w:val="clear" w:color="auto" w:fill="FFFFFF"/>
              </w:rPr>
              <w:t xml:space="preserve">) </w:t>
            </w:r>
          </w:p>
          <w:p w:rsidR="00636754" w:rsidRPr="005148FE" w:rsidRDefault="00636754">
            <w:pPr>
              <w:pStyle w:val="af1"/>
              <w:snapToGrid w:val="0"/>
              <w:spacing w:line="200" w:lineRule="atLeast"/>
              <w:ind w:left="2" w:right="-12" w:hanging="14"/>
              <w:rPr>
                <w:rFonts w:ascii="Times New Roman" w:hAnsi="Times New Roman" w:cs="Times New Roman"/>
                <w:b w:val="0"/>
                <w:sz w:val="18"/>
                <w:szCs w:val="18"/>
                <w:shd w:val="clear" w:color="auto" w:fill="FFFFFF"/>
              </w:rPr>
            </w:pPr>
            <w:r w:rsidRPr="005148FE">
              <w:rPr>
                <w:rFonts w:ascii="Times New Roman" w:hAnsi="Times New Roman" w:cs="Times New Roman"/>
                <w:b w:val="0"/>
                <w:i/>
                <w:iCs/>
                <w:sz w:val="18"/>
                <w:szCs w:val="18"/>
                <w:shd w:val="clear" w:color="auto" w:fill="FFFFFF"/>
              </w:rPr>
              <w:t xml:space="preserve">(невід’ємний додаток до анкети рахунку у </w:t>
            </w:r>
            <w:r w:rsidR="008D7B32" w:rsidRPr="005148FE">
              <w:rPr>
                <w:rFonts w:ascii="Times New Roman" w:hAnsi="Times New Roman" w:cs="Times New Roman"/>
                <w:b w:val="0"/>
                <w:i/>
                <w:iCs/>
                <w:sz w:val="18"/>
                <w:szCs w:val="18"/>
                <w:shd w:val="clear" w:color="auto" w:fill="FFFFFF"/>
              </w:rPr>
              <w:t>цінних паперах</w:t>
            </w:r>
            <w:r w:rsidRPr="005148FE">
              <w:rPr>
                <w:rFonts w:ascii="Times New Roman" w:hAnsi="Times New Roman" w:cs="Times New Roman"/>
                <w:b w:val="0"/>
                <w:i/>
                <w:iCs/>
                <w:sz w:val="18"/>
                <w:szCs w:val="18"/>
                <w:shd w:val="clear" w:color="auto" w:fill="FFFFFF"/>
              </w:rPr>
              <w:t>)</w:t>
            </w:r>
            <w:r w:rsidRPr="005148FE">
              <w:rPr>
                <w:rFonts w:ascii="Times New Roman" w:hAnsi="Times New Roman" w:cs="Times New Roman"/>
                <w:b w:val="0"/>
                <w:sz w:val="18"/>
                <w:szCs w:val="18"/>
                <w:shd w:val="clear" w:color="auto" w:fill="FFFFFF"/>
              </w:rPr>
              <w:t>/</w:t>
            </w:r>
          </w:p>
          <w:p w:rsidR="00636754" w:rsidRPr="005148FE" w:rsidRDefault="00636754">
            <w:pPr>
              <w:pStyle w:val="10"/>
              <w:tabs>
                <w:tab w:val="left" w:pos="430"/>
              </w:tabs>
              <w:snapToGrid w:val="0"/>
              <w:spacing w:before="0" w:after="0" w:line="200" w:lineRule="atLeast"/>
              <w:ind w:left="1033" w:right="-8" w:hanging="425"/>
              <w:jc w:val="center"/>
              <w:rPr>
                <w:rFonts w:ascii="Times New Roman" w:hAnsi="Times New Roman"/>
                <w:b w:val="0"/>
                <w:sz w:val="18"/>
                <w:szCs w:val="18"/>
                <w:shd w:val="clear" w:color="auto" w:fill="FFFFFF"/>
                <w:lang w:val="en-US"/>
              </w:rPr>
            </w:pPr>
            <w:r w:rsidRPr="005148FE">
              <w:rPr>
                <w:rFonts w:ascii="Times New Roman" w:hAnsi="Times New Roman"/>
                <w:bCs w:val="0"/>
                <w:caps/>
                <w:sz w:val="18"/>
                <w:szCs w:val="18"/>
                <w:shd w:val="clear" w:color="auto" w:fill="FFFFFF"/>
                <w:lang w:val="en-US"/>
              </w:rPr>
              <w:t xml:space="preserve">Form of the ADMINISTRATOR of an account in securities </w:t>
            </w:r>
            <w:r w:rsidRPr="005148FE">
              <w:rPr>
                <w:rFonts w:ascii="Times New Roman" w:hAnsi="Times New Roman"/>
                <w:b w:val="0"/>
                <w:sz w:val="18"/>
                <w:szCs w:val="18"/>
                <w:shd w:val="clear" w:color="auto" w:fill="FFFFFF"/>
                <w:lang w:val="en-US"/>
              </w:rPr>
              <w:t>(the legal entity - nonresident)</w:t>
            </w:r>
          </w:p>
          <w:p w:rsidR="00636754" w:rsidRPr="005148FE" w:rsidRDefault="00636754" w:rsidP="00636754">
            <w:pPr>
              <w:snapToGrid w:val="0"/>
              <w:jc w:val="center"/>
              <w:rPr>
                <w:b/>
                <w:bCs/>
                <w:sz w:val="18"/>
                <w:szCs w:val="18"/>
              </w:rPr>
            </w:pPr>
            <w:r w:rsidRPr="005148FE">
              <w:rPr>
                <w:b/>
                <w:sz w:val="18"/>
                <w:szCs w:val="18"/>
                <w:shd w:val="clear" w:color="auto" w:fill="FFFFFF"/>
                <w:lang w:val="en-US"/>
              </w:rPr>
              <w:t>(</w:t>
            </w:r>
            <w:r w:rsidRPr="005148FE">
              <w:rPr>
                <w:b/>
                <w:bCs/>
                <w:i/>
                <w:iCs/>
                <w:sz w:val="18"/>
                <w:szCs w:val="18"/>
                <w:shd w:val="clear" w:color="auto" w:fill="FFFFFF"/>
                <w:lang w:val="en-GB"/>
              </w:rPr>
              <w:t>inseparable application to the form of the account in securities</w:t>
            </w:r>
            <w:r w:rsidRPr="005148FE">
              <w:rPr>
                <w:b/>
                <w:sz w:val="18"/>
                <w:szCs w:val="18"/>
                <w:shd w:val="clear" w:color="auto" w:fill="FFFFFF"/>
                <w:lang w:val="en-US"/>
              </w:rPr>
              <w:t>)</w:t>
            </w:r>
          </w:p>
        </w:tc>
      </w:tr>
      <w:tr w:rsidR="00636754" w:rsidRPr="005148FE">
        <w:tblPrEx>
          <w:tblCellMar>
            <w:left w:w="107" w:type="dxa"/>
            <w:right w:w="107" w:type="dxa"/>
          </w:tblCellMar>
        </w:tblPrEx>
        <w:tc>
          <w:tcPr>
            <w:tcW w:w="746" w:type="dxa"/>
            <w:tcBorders>
              <w:top w:val="single" w:sz="8" w:space="0" w:color="000000"/>
              <w:left w:val="single" w:sz="8" w:space="0" w:color="000000"/>
              <w:bottom w:val="single" w:sz="8" w:space="0" w:color="000000"/>
            </w:tcBorders>
            <w:shd w:val="clear" w:color="auto" w:fill="auto"/>
          </w:tcPr>
          <w:p w:rsidR="00636754" w:rsidRPr="005148FE" w:rsidRDefault="00636754">
            <w:pPr>
              <w:snapToGrid w:val="0"/>
              <w:jc w:val="center"/>
              <w:rPr>
                <w:b/>
                <w:bCs/>
                <w:sz w:val="16"/>
                <w:szCs w:val="18"/>
              </w:rPr>
            </w:pPr>
            <w:r w:rsidRPr="005148FE">
              <w:rPr>
                <w:b/>
                <w:bCs/>
                <w:sz w:val="16"/>
                <w:szCs w:val="18"/>
              </w:rPr>
              <w:t>1.</w:t>
            </w:r>
          </w:p>
        </w:tc>
        <w:tc>
          <w:tcPr>
            <w:tcW w:w="10206" w:type="dxa"/>
            <w:gridSpan w:val="4"/>
            <w:tcBorders>
              <w:top w:val="single" w:sz="8" w:space="0" w:color="000000"/>
              <w:left w:val="single" w:sz="4" w:space="0" w:color="000000"/>
              <w:bottom w:val="single" w:sz="8" w:space="0" w:color="000000"/>
              <w:right w:val="single" w:sz="8" w:space="0" w:color="000000"/>
            </w:tcBorders>
            <w:shd w:val="clear" w:color="auto" w:fill="auto"/>
          </w:tcPr>
          <w:p w:rsidR="00636754" w:rsidRPr="005148FE" w:rsidRDefault="00636754">
            <w:pPr>
              <w:pStyle w:val="10"/>
              <w:tabs>
                <w:tab w:val="left" w:pos="0"/>
              </w:tabs>
              <w:snapToGrid w:val="0"/>
              <w:spacing w:before="0" w:after="0"/>
              <w:rPr>
                <w:rFonts w:ascii="Times New Roman" w:hAnsi="Times New Roman"/>
                <w:bCs w:val="0"/>
                <w:sz w:val="16"/>
                <w:szCs w:val="18"/>
                <w:lang w:val="en-US"/>
              </w:rPr>
            </w:pPr>
            <w:r w:rsidRPr="005148FE">
              <w:rPr>
                <w:rFonts w:ascii="Times New Roman" w:hAnsi="Times New Roman"/>
                <w:bCs w:val="0"/>
                <w:sz w:val="16"/>
                <w:szCs w:val="18"/>
              </w:rPr>
              <w:t xml:space="preserve">Обов’язкові реквізити/Obligatory </w:t>
            </w:r>
            <w:r w:rsidRPr="005148FE">
              <w:rPr>
                <w:rFonts w:ascii="Times New Roman" w:hAnsi="Times New Roman"/>
                <w:bCs w:val="0"/>
                <w:sz w:val="16"/>
                <w:szCs w:val="18"/>
                <w:lang w:val="en-US"/>
              </w:rPr>
              <w:t>requisites:</w:t>
            </w: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rPr>
                <w:b/>
                <w:sz w:val="16"/>
                <w:szCs w:val="18"/>
              </w:rPr>
            </w:pPr>
            <w:r w:rsidRPr="005148FE">
              <w:rPr>
                <w:b/>
                <w:sz w:val="16"/>
                <w:szCs w:val="18"/>
              </w:rPr>
              <w:t>1.1.</w:t>
            </w:r>
          </w:p>
        </w:tc>
        <w:tc>
          <w:tcPr>
            <w:tcW w:w="4497"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left="57" w:right="57"/>
              <w:rPr>
                <w:sz w:val="16"/>
                <w:szCs w:val="20"/>
              </w:rPr>
            </w:pPr>
            <w:r w:rsidRPr="005148FE">
              <w:rPr>
                <w:sz w:val="16"/>
                <w:szCs w:val="20"/>
              </w:rPr>
              <w:t>Повне найменування</w:t>
            </w:r>
            <w:r w:rsidRPr="005148FE">
              <w:rPr>
                <w:b/>
                <w:sz w:val="16"/>
                <w:szCs w:val="20"/>
              </w:rPr>
              <w:t xml:space="preserve"> </w:t>
            </w:r>
            <w:r w:rsidRPr="005148FE">
              <w:rPr>
                <w:sz w:val="16"/>
                <w:szCs w:val="20"/>
              </w:rPr>
              <w:t xml:space="preserve">юридичної особи </w:t>
            </w:r>
          </w:p>
          <w:p w:rsidR="00636754" w:rsidRPr="005148FE" w:rsidRDefault="00636754">
            <w:pPr>
              <w:tabs>
                <w:tab w:val="left" w:pos="288"/>
                <w:tab w:val="left" w:pos="720"/>
                <w:tab w:val="left" w:pos="1008"/>
                <w:tab w:val="left" w:pos="1584"/>
                <w:tab w:val="left" w:pos="2160"/>
                <w:tab w:val="left" w:pos="3600"/>
              </w:tabs>
              <w:ind w:left="57" w:right="57"/>
              <w:rPr>
                <w:sz w:val="16"/>
                <w:szCs w:val="18"/>
              </w:rPr>
            </w:pPr>
            <w:r w:rsidRPr="005148FE">
              <w:rPr>
                <w:i/>
                <w:sz w:val="16"/>
                <w:szCs w:val="18"/>
              </w:rPr>
              <w:t>(згідно  установчими документами)</w:t>
            </w:r>
            <w:r w:rsidRPr="005148FE">
              <w:rPr>
                <w:sz w:val="16"/>
                <w:szCs w:val="18"/>
              </w:rPr>
              <w:t>/</w:t>
            </w:r>
          </w:p>
          <w:p w:rsidR="00636754" w:rsidRPr="005148FE" w:rsidRDefault="00636754">
            <w:pPr>
              <w:tabs>
                <w:tab w:val="left" w:pos="288"/>
                <w:tab w:val="left" w:pos="720"/>
                <w:tab w:val="left" w:pos="1008"/>
                <w:tab w:val="left" w:pos="1584"/>
                <w:tab w:val="left" w:pos="2160"/>
                <w:tab w:val="left" w:pos="3600"/>
              </w:tabs>
              <w:ind w:left="57" w:right="57"/>
              <w:rPr>
                <w:sz w:val="16"/>
                <w:szCs w:val="18"/>
                <w:lang w:val="en-US"/>
              </w:rPr>
            </w:pPr>
            <w:r w:rsidRPr="005148FE">
              <w:rPr>
                <w:sz w:val="16"/>
                <w:szCs w:val="18"/>
                <w:lang w:val="en-US"/>
              </w:rPr>
              <w:t>Full name of the legal entity</w:t>
            </w:r>
          </w:p>
          <w:p w:rsidR="00636754" w:rsidRPr="005148FE" w:rsidRDefault="00636754">
            <w:pPr>
              <w:tabs>
                <w:tab w:val="left" w:pos="288"/>
                <w:tab w:val="left" w:pos="720"/>
                <w:tab w:val="left" w:pos="1008"/>
                <w:tab w:val="left" w:pos="1584"/>
                <w:tab w:val="left" w:pos="2160"/>
                <w:tab w:val="left" w:pos="3600"/>
              </w:tabs>
              <w:ind w:left="57" w:right="57"/>
              <w:rPr>
                <w:i/>
                <w:sz w:val="16"/>
                <w:szCs w:val="18"/>
                <w:lang w:val="en-US"/>
              </w:rPr>
            </w:pPr>
            <w:r w:rsidRPr="005148FE">
              <w:rPr>
                <w:i/>
                <w:sz w:val="16"/>
                <w:szCs w:val="18"/>
                <w:lang w:val="en-US"/>
              </w:rPr>
              <w:t>(in accordance with the constituent documents)</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sz w:val="16"/>
                <w:szCs w:val="18"/>
                <w:lang w:val="en-US"/>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1.2.</w:t>
            </w:r>
          </w:p>
        </w:tc>
        <w:tc>
          <w:tcPr>
            <w:tcW w:w="4497"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left="57" w:right="57"/>
              <w:rPr>
                <w:sz w:val="16"/>
                <w:szCs w:val="20"/>
              </w:rPr>
            </w:pPr>
            <w:r w:rsidRPr="005148FE">
              <w:rPr>
                <w:sz w:val="16"/>
                <w:szCs w:val="20"/>
              </w:rPr>
              <w:t xml:space="preserve">Скорочене (за наявності) найменування юридичної особи </w:t>
            </w:r>
          </w:p>
          <w:p w:rsidR="00636754" w:rsidRPr="005148FE" w:rsidRDefault="00636754">
            <w:pPr>
              <w:tabs>
                <w:tab w:val="left" w:pos="288"/>
                <w:tab w:val="left" w:pos="720"/>
                <w:tab w:val="left" w:pos="1008"/>
                <w:tab w:val="left" w:pos="1584"/>
                <w:tab w:val="left" w:pos="2160"/>
                <w:tab w:val="left" w:pos="3600"/>
              </w:tabs>
              <w:ind w:left="57" w:right="57"/>
              <w:rPr>
                <w:sz w:val="16"/>
                <w:szCs w:val="18"/>
              </w:rPr>
            </w:pPr>
            <w:r w:rsidRPr="005148FE">
              <w:rPr>
                <w:i/>
                <w:sz w:val="16"/>
                <w:szCs w:val="18"/>
              </w:rPr>
              <w:t>(згідно з установчими документами</w:t>
            </w:r>
            <w:r w:rsidRPr="005148FE">
              <w:rPr>
                <w:sz w:val="16"/>
                <w:szCs w:val="18"/>
              </w:rPr>
              <w:t>)/</w:t>
            </w:r>
          </w:p>
          <w:p w:rsidR="00636754" w:rsidRPr="005148FE" w:rsidRDefault="00636754">
            <w:pPr>
              <w:tabs>
                <w:tab w:val="left" w:pos="288"/>
                <w:tab w:val="left" w:pos="720"/>
                <w:tab w:val="left" w:pos="1008"/>
                <w:tab w:val="left" w:pos="1584"/>
                <w:tab w:val="left" w:pos="2160"/>
                <w:tab w:val="left" w:pos="3600"/>
              </w:tabs>
              <w:ind w:left="57" w:right="57"/>
              <w:rPr>
                <w:sz w:val="16"/>
                <w:szCs w:val="18"/>
                <w:lang w:val="en-US"/>
              </w:rPr>
            </w:pPr>
            <w:r w:rsidRPr="005148FE">
              <w:rPr>
                <w:sz w:val="16"/>
                <w:szCs w:val="18"/>
                <w:lang w:val="en-US"/>
              </w:rPr>
              <w:t>Short</w:t>
            </w:r>
            <w:r w:rsidRPr="005148FE">
              <w:rPr>
                <w:sz w:val="16"/>
                <w:szCs w:val="18"/>
              </w:rPr>
              <w:t xml:space="preserve"> (</w:t>
            </w:r>
            <w:r w:rsidRPr="005148FE">
              <w:rPr>
                <w:sz w:val="16"/>
                <w:szCs w:val="18"/>
                <w:lang w:val="en-US"/>
              </w:rPr>
              <w:t>if any</w:t>
            </w:r>
            <w:r w:rsidRPr="005148FE">
              <w:rPr>
                <w:sz w:val="16"/>
                <w:szCs w:val="18"/>
              </w:rPr>
              <w:t>)</w:t>
            </w:r>
            <w:r w:rsidRPr="005148FE">
              <w:rPr>
                <w:sz w:val="16"/>
                <w:szCs w:val="18"/>
                <w:lang w:val="en-US"/>
              </w:rPr>
              <w:t xml:space="preserve"> name of the legal entity</w:t>
            </w:r>
          </w:p>
          <w:p w:rsidR="00636754" w:rsidRPr="005148FE" w:rsidRDefault="00636754">
            <w:pPr>
              <w:tabs>
                <w:tab w:val="left" w:pos="288"/>
                <w:tab w:val="left" w:pos="720"/>
                <w:tab w:val="left" w:pos="1008"/>
                <w:tab w:val="left" w:pos="1584"/>
                <w:tab w:val="left" w:pos="2160"/>
                <w:tab w:val="left" w:pos="3600"/>
              </w:tabs>
              <w:ind w:left="57" w:right="57"/>
              <w:rPr>
                <w:i/>
                <w:sz w:val="16"/>
                <w:szCs w:val="18"/>
                <w:lang w:val="en-US"/>
              </w:rPr>
            </w:pPr>
            <w:r w:rsidRPr="005148FE">
              <w:rPr>
                <w:i/>
                <w:sz w:val="16"/>
                <w:szCs w:val="18"/>
                <w:lang w:val="en-US"/>
              </w:rPr>
              <w:t>(in accordance with the constituent documents)</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1.3.</w:t>
            </w:r>
          </w:p>
        </w:tc>
        <w:tc>
          <w:tcPr>
            <w:tcW w:w="4497" w:type="dxa"/>
            <w:tcBorders>
              <w:left w:val="single" w:sz="4" w:space="0" w:color="000000"/>
              <w:bottom w:val="single" w:sz="4" w:space="0" w:color="000000"/>
            </w:tcBorders>
            <w:shd w:val="clear" w:color="auto" w:fill="auto"/>
          </w:tcPr>
          <w:p w:rsidR="00636754" w:rsidRPr="005148FE" w:rsidRDefault="00636754" w:rsidP="00636754">
            <w:pPr>
              <w:autoSpaceDE w:val="0"/>
              <w:autoSpaceDN w:val="0"/>
              <w:adjustRightInd w:val="0"/>
              <w:rPr>
                <w:sz w:val="16"/>
                <w:szCs w:val="18"/>
              </w:rPr>
            </w:pPr>
            <w:r w:rsidRPr="005148FE">
              <w:rPr>
                <w:sz w:val="16"/>
                <w:szCs w:val="18"/>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p w:rsidR="00636754" w:rsidRPr="005148FE" w:rsidRDefault="00023B44" w:rsidP="00636754">
            <w:pPr>
              <w:tabs>
                <w:tab w:val="left" w:pos="288"/>
                <w:tab w:val="left" w:pos="720"/>
                <w:tab w:val="left" w:pos="1008"/>
                <w:tab w:val="left" w:pos="1584"/>
                <w:tab w:val="left" w:pos="2160"/>
                <w:tab w:val="left" w:pos="3600"/>
              </w:tabs>
              <w:ind w:right="1"/>
              <w:rPr>
                <w:sz w:val="16"/>
                <w:szCs w:val="18"/>
              </w:rPr>
            </w:pPr>
            <w:r w:rsidRPr="005148FE">
              <w:rPr>
                <w:sz w:val="16"/>
                <w:szCs w:val="18"/>
              </w:rPr>
              <w:t>Identification code from legalized</w:t>
            </w:r>
            <w:r w:rsidRPr="005148FE">
              <w:rPr>
                <w:sz w:val="16"/>
                <w:szCs w:val="18"/>
                <w:lang w:val="en-US"/>
              </w:rPr>
              <w:t xml:space="preserve"> </w:t>
            </w:r>
            <w:r w:rsidRPr="005148FE">
              <w:rPr>
                <w:sz w:val="16"/>
                <w:szCs w:val="18"/>
              </w:rPr>
              <w:t>Excerpt from trading, banking or</w:t>
            </w:r>
            <w:r w:rsidRPr="005148FE">
              <w:rPr>
                <w:sz w:val="16"/>
                <w:szCs w:val="18"/>
                <w:lang w:val="en-US"/>
              </w:rPr>
              <w:t xml:space="preserve"> </w:t>
            </w:r>
            <w:r w:rsidRPr="005148FE">
              <w:rPr>
                <w:sz w:val="16"/>
                <w:szCs w:val="18"/>
              </w:rPr>
              <w:t>judicial register or registration</w:t>
            </w:r>
            <w:r w:rsidRPr="005148FE">
              <w:rPr>
                <w:sz w:val="16"/>
                <w:szCs w:val="18"/>
                <w:lang w:val="en-US"/>
              </w:rPr>
              <w:t xml:space="preserve"> </w:t>
            </w:r>
            <w:r w:rsidRPr="005148FE">
              <w:rPr>
                <w:sz w:val="16"/>
                <w:szCs w:val="18"/>
              </w:rPr>
              <w:t>certificate of local authority</w:t>
            </w:r>
            <w:r w:rsidRPr="005148FE">
              <w:rPr>
                <w:sz w:val="16"/>
                <w:szCs w:val="18"/>
                <w:lang w:val="en-US"/>
              </w:rPr>
              <w:t xml:space="preserve"> </w:t>
            </w:r>
            <w:r w:rsidRPr="005148FE">
              <w:rPr>
                <w:sz w:val="16"/>
                <w:szCs w:val="18"/>
              </w:rPr>
              <w:t>foreign state of registration</w:t>
            </w:r>
            <w:r w:rsidRPr="005148FE">
              <w:rPr>
                <w:sz w:val="16"/>
                <w:szCs w:val="18"/>
                <w:lang w:val="en-US"/>
              </w:rPr>
              <w:t xml:space="preserve"> </w:t>
            </w:r>
            <w:r w:rsidRPr="005148FE">
              <w:rPr>
                <w:sz w:val="16"/>
                <w:szCs w:val="18"/>
              </w:rPr>
              <w:t>legal entity</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6"/>
                <w:szCs w:val="14"/>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1.4.</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Країна реєстрації/</w:t>
            </w:r>
          </w:p>
          <w:p w:rsidR="00636754" w:rsidRPr="005148FE" w:rsidRDefault="00636754" w:rsidP="006E7B98">
            <w:pPr>
              <w:tabs>
                <w:tab w:val="left" w:pos="288"/>
                <w:tab w:val="left" w:pos="720"/>
                <w:tab w:val="left" w:pos="1008"/>
                <w:tab w:val="left" w:pos="1584"/>
                <w:tab w:val="left" w:pos="2160"/>
                <w:tab w:val="left" w:pos="3600"/>
              </w:tabs>
              <w:ind w:right="1"/>
              <w:rPr>
                <w:sz w:val="16"/>
                <w:szCs w:val="18"/>
              </w:rPr>
            </w:pPr>
            <w:r w:rsidRPr="005148FE">
              <w:rPr>
                <w:sz w:val="16"/>
                <w:szCs w:val="18"/>
              </w:rPr>
              <w:t xml:space="preserve">Country of residential </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1.5.</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lang w:val="ru-RU"/>
              </w:rPr>
              <w:t xml:space="preserve">Дата </w:t>
            </w:r>
            <w:r w:rsidRPr="005148FE">
              <w:rPr>
                <w:sz w:val="16"/>
                <w:szCs w:val="18"/>
              </w:rPr>
              <w:t>реєстраці</w:t>
            </w:r>
            <w:r w:rsidRPr="005148FE">
              <w:rPr>
                <w:sz w:val="16"/>
                <w:szCs w:val="18"/>
                <w:lang w:val="ru-RU"/>
              </w:rPr>
              <w:t>, д</w:t>
            </w:r>
            <w:r w:rsidRPr="005148FE">
              <w:rPr>
                <w:sz w:val="16"/>
                <w:szCs w:val="18"/>
              </w:rPr>
              <w:t>ата видачі та орган що видав свідоцтво про державну реєстрацію (</w:t>
            </w:r>
            <w:r w:rsidRPr="005148FE">
              <w:rPr>
                <w:i/>
                <w:sz w:val="16"/>
                <w:szCs w:val="18"/>
              </w:rPr>
              <w:t>витяг з торговельного, судового або банківського реєстру</w:t>
            </w:r>
            <w:r w:rsidRPr="005148FE">
              <w:rPr>
                <w:sz w:val="16"/>
                <w:szCs w:val="18"/>
              </w:rPr>
              <w:t>)/</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Date of  registration, ate of issue and name of the authority issued the Certificate of Incorporation</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w:t>
            </w:r>
            <w:r w:rsidRPr="005148FE">
              <w:rPr>
                <w:i/>
                <w:sz w:val="16"/>
                <w:szCs w:val="18"/>
              </w:rPr>
              <w:t xml:space="preserve">extraction from Trade, </w:t>
            </w:r>
            <w:r w:rsidRPr="005148FE">
              <w:rPr>
                <w:sz w:val="16"/>
                <w:szCs w:val="18"/>
              </w:rPr>
              <w:t xml:space="preserve">Court </w:t>
            </w:r>
            <w:r w:rsidRPr="005148FE">
              <w:rPr>
                <w:i/>
                <w:sz w:val="16"/>
                <w:szCs w:val="18"/>
              </w:rPr>
              <w:t>or Bank register</w:t>
            </w:r>
            <w:r w:rsidRPr="005148FE">
              <w:rPr>
                <w:sz w:val="16"/>
                <w:szCs w:val="18"/>
              </w:rPr>
              <w:t>)</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1.6.</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szCs w:val="18"/>
              </w:rPr>
            </w:pPr>
            <w:r w:rsidRPr="005148FE">
              <w:rPr>
                <w:bCs/>
                <w:sz w:val="16"/>
                <w:szCs w:val="18"/>
              </w:rPr>
              <w:t>Місцезнаходження</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bCs/>
                <w:i/>
                <w:sz w:val="16"/>
                <w:szCs w:val="18"/>
              </w:rPr>
              <w:t>(згідно з реєстраційними документами)</w:t>
            </w:r>
            <w:r w:rsidRPr="005148FE">
              <w:rPr>
                <w:sz w:val="16"/>
                <w:szCs w:val="18"/>
              </w:rPr>
              <w:t>/</w:t>
            </w:r>
          </w:p>
          <w:p w:rsidR="00636754" w:rsidRPr="005148FE" w:rsidRDefault="00636754" w:rsidP="00636754">
            <w:pPr>
              <w:tabs>
                <w:tab w:val="left" w:pos="288"/>
                <w:tab w:val="left" w:pos="720"/>
                <w:tab w:val="left" w:pos="1008"/>
                <w:tab w:val="left" w:pos="1584"/>
                <w:tab w:val="left" w:pos="2160"/>
                <w:tab w:val="left" w:pos="3600"/>
              </w:tabs>
              <w:ind w:right="1"/>
              <w:rPr>
                <w:bCs/>
                <w:sz w:val="16"/>
                <w:szCs w:val="18"/>
              </w:rPr>
            </w:pPr>
            <w:r w:rsidRPr="005148FE">
              <w:rPr>
                <w:bCs/>
                <w:sz w:val="16"/>
                <w:szCs w:val="18"/>
              </w:rPr>
              <w:t>Residential address</w:t>
            </w:r>
          </w:p>
          <w:p w:rsidR="00636754" w:rsidRPr="005148FE" w:rsidRDefault="00636754" w:rsidP="00636754">
            <w:pPr>
              <w:tabs>
                <w:tab w:val="left" w:pos="288"/>
                <w:tab w:val="left" w:pos="720"/>
                <w:tab w:val="left" w:pos="1008"/>
                <w:tab w:val="left" w:pos="1584"/>
                <w:tab w:val="left" w:pos="2160"/>
                <w:tab w:val="left" w:pos="3600"/>
              </w:tabs>
              <w:ind w:right="1"/>
              <w:rPr>
                <w:i/>
                <w:sz w:val="16"/>
                <w:szCs w:val="18"/>
              </w:rPr>
            </w:pPr>
            <w:r w:rsidRPr="005148FE">
              <w:rPr>
                <w:i/>
                <w:sz w:val="16"/>
                <w:szCs w:val="18"/>
              </w:rPr>
              <w:t>(in accordance with the registration documents)</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1.7.</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6"/>
                <w:szCs w:val="18"/>
                <w:lang w:val="ru-RU"/>
              </w:rPr>
            </w:pPr>
            <w:r w:rsidRPr="005148FE">
              <w:rPr>
                <w:bCs/>
                <w:sz w:val="16"/>
                <w:szCs w:val="18"/>
              </w:rPr>
              <w:t xml:space="preserve">Адреса для отримання поштових повідомлень </w:t>
            </w:r>
          </w:p>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6"/>
                <w:szCs w:val="18"/>
                <w:lang w:val="ru-RU"/>
              </w:rPr>
            </w:pPr>
            <w:r w:rsidRPr="005148FE">
              <w:rPr>
                <w:i/>
                <w:iCs/>
                <w:sz w:val="16"/>
                <w:szCs w:val="18"/>
              </w:rPr>
              <w:t>(із зазначенням поштового індексу)/</w:t>
            </w:r>
          </w:p>
          <w:p w:rsidR="00636754" w:rsidRPr="005148FE" w:rsidRDefault="00636754" w:rsidP="00636754">
            <w:pPr>
              <w:tabs>
                <w:tab w:val="left" w:pos="288"/>
                <w:tab w:val="left" w:pos="720"/>
                <w:tab w:val="left" w:pos="1008"/>
                <w:tab w:val="left" w:pos="1584"/>
                <w:tab w:val="left" w:pos="2160"/>
                <w:tab w:val="left" w:pos="3600"/>
              </w:tabs>
              <w:ind w:right="1"/>
              <w:rPr>
                <w:bCs/>
                <w:sz w:val="16"/>
                <w:szCs w:val="18"/>
              </w:rPr>
            </w:pPr>
            <w:r w:rsidRPr="005148FE">
              <w:rPr>
                <w:bCs/>
                <w:sz w:val="16"/>
                <w:szCs w:val="18"/>
              </w:rPr>
              <w:t>Address for receiving mail</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i/>
                <w:iCs/>
                <w:sz w:val="16"/>
                <w:szCs w:val="18"/>
                <w:lang w:val="en-US"/>
              </w:rPr>
              <w:t>(please point the ZIP code)</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1.</w:t>
            </w:r>
            <w:r w:rsidRPr="005148FE">
              <w:rPr>
                <w:b/>
                <w:sz w:val="16"/>
                <w:szCs w:val="18"/>
                <w:lang w:val="ru-RU"/>
              </w:rPr>
              <w:t>8</w:t>
            </w:r>
            <w:r w:rsidRPr="005148FE">
              <w:rPr>
                <w:b/>
                <w:sz w:val="16"/>
                <w:szCs w:val="18"/>
              </w:rPr>
              <w:t>.</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szCs w:val="18"/>
              </w:rPr>
            </w:pPr>
            <w:r w:rsidRPr="005148FE">
              <w:rPr>
                <w:sz w:val="16"/>
                <w:szCs w:val="18"/>
              </w:rPr>
              <w:t>Телефон/</w:t>
            </w:r>
            <w:r w:rsidRPr="005148FE">
              <w:rPr>
                <w:bCs/>
                <w:sz w:val="16"/>
                <w:szCs w:val="18"/>
              </w:rPr>
              <w:t>Факс</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i/>
                <w:iCs/>
                <w:sz w:val="16"/>
                <w:szCs w:val="18"/>
              </w:rPr>
              <w:t>(із зазначенням коду міжміського (міжнародного) зв’язку</w:t>
            </w:r>
            <w:r w:rsidRPr="005148FE">
              <w:rPr>
                <w:i/>
                <w:iCs/>
                <w:sz w:val="16"/>
                <w:szCs w:val="18"/>
                <w:lang w:val="ru-RU"/>
              </w:rPr>
              <w:t>)</w:t>
            </w:r>
            <w:r w:rsidRPr="005148FE">
              <w:rPr>
                <w:sz w:val="16"/>
                <w:szCs w:val="18"/>
              </w:rPr>
              <w:t>/</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Telephone/Fax</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w:t>
            </w:r>
            <w:r w:rsidRPr="005148FE">
              <w:rPr>
                <w:i/>
                <w:sz w:val="16"/>
                <w:szCs w:val="18"/>
              </w:rPr>
              <w:t>please point the code of inter-city (international) communication</w:t>
            </w:r>
            <w:r w:rsidRPr="005148FE">
              <w:rPr>
                <w:sz w:val="16"/>
                <w:szCs w:val="18"/>
              </w:rPr>
              <w:t>)</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sz w:val="16"/>
                <w:szCs w:val="18"/>
              </w:rPr>
            </w:pPr>
          </w:p>
        </w:tc>
      </w:tr>
      <w:tr w:rsidR="00636754" w:rsidRPr="005148FE">
        <w:tblPrEx>
          <w:tblCellMar>
            <w:left w:w="108" w:type="dxa"/>
            <w:right w:w="108"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snapToGrid w:val="0"/>
              <w:rPr>
                <w:b/>
                <w:bCs/>
                <w:sz w:val="16"/>
                <w:szCs w:val="18"/>
              </w:rPr>
            </w:pPr>
            <w:r w:rsidRPr="005148FE">
              <w:rPr>
                <w:b/>
                <w:bCs/>
                <w:sz w:val="16"/>
                <w:szCs w:val="18"/>
              </w:rPr>
              <w:t>1.</w:t>
            </w:r>
            <w:r w:rsidRPr="005148FE">
              <w:rPr>
                <w:b/>
                <w:bCs/>
                <w:sz w:val="16"/>
                <w:szCs w:val="18"/>
                <w:lang w:val="ru-RU"/>
              </w:rPr>
              <w:t>9</w:t>
            </w:r>
            <w:r w:rsidRPr="005148FE">
              <w:rPr>
                <w:b/>
                <w:bCs/>
                <w:sz w:val="16"/>
                <w:szCs w:val="18"/>
              </w:rPr>
              <w:t>.</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rPr>
                <w:sz w:val="16"/>
                <w:szCs w:val="18"/>
                <w:lang w:val="ru-RU"/>
              </w:rPr>
            </w:pPr>
            <w:r w:rsidRPr="005148FE">
              <w:rPr>
                <w:sz w:val="16"/>
                <w:szCs w:val="18"/>
              </w:rPr>
              <w:t>Адреса електронної пошти (</w:t>
            </w:r>
            <w:r w:rsidRPr="005148FE">
              <w:rPr>
                <w:i/>
                <w:sz w:val="16"/>
                <w:szCs w:val="18"/>
                <w:lang w:val="ru-RU"/>
              </w:rPr>
              <w:t xml:space="preserve">для забезпечення </w:t>
            </w:r>
            <w:r w:rsidRPr="005148FE">
              <w:rPr>
                <w:i/>
                <w:sz w:val="16"/>
                <w:szCs w:val="18"/>
                <w:lang w:val="en-US"/>
              </w:rPr>
              <w:t> </w:t>
            </w:r>
            <w:r w:rsidRPr="005148FE">
              <w:rPr>
                <w:i/>
                <w:sz w:val="16"/>
                <w:szCs w:val="18"/>
                <w:lang w:val="ru-RU"/>
              </w:rPr>
              <w:t>у встановленому законодавством порядку направлення повідомлень через депозитарну систему України</w:t>
            </w:r>
            <w:r w:rsidRPr="005148FE">
              <w:rPr>
                <w:sz w:val="16"/>
                <w:szCs w:val="18"/>
              </w:rPr>
              <w:t>)</w:t>
            </w:r>
            <w:r w:rsidRPr="005148FE">
              <w:rPr>
                <w:sz w:val="16"/>
                <w:szCs w:val="18"/>
                <w:lang w:val="ru-RU"/>
              </w:rPr>
              <w:t>/</w:t>
            </w:r>
          </w:p>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6"/>
                <w:szCs w:val="18"/>
              </w:rPr>
            </w:pPr>
            <w:r w:rsidRPr="005148FE">
              <w:rPr>
                <w:sz w:val="16"/>
                <w:szCs w:val="18"/>
              </w:rPr>
              <w:t>E-mail address (to ensure, in the manner prescribed by law, sending messages through the depository system of Ukraine)</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___________________________</w:t>
            </w:r>
          </w:p>
          <w:p w:rsidR="00636754" w:rsidRPr="005148FE" w:rsidRDefault="00636754" w:rsidP="00636754">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r w:rsidRPr="005148FE">
              <w:rPr>
                <w:rFonts w:ascii="Times New Roman" w:hAnsi="Times New Roman" w:cs="Times New Roman"/>
                <w:i/>
                <w:sz w:val="16"/>
                <w:szCs w:val="16"/>
                <w:lang w:val="en-US"/>
              </w:rPr>
              <w:t>/ required to fill</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sz w:val="16"/>
                <w:szCs w:val="18"/>
                <w:lang w:val="en-US"/>
              </w:rPr>
            </w:pPr>
          </w:p>
        </w:tc>
      </w:tr>
      <w:tr w:rsidR="00636754" w:rsidRPr="005148FE">
        <w:tblPrEx>
          <w:tblCellMar>
            <w:left w:w="107" w:type="dxa"/>
            <w:right w:w="107"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snapToGrid w:val="0"/>
              <w:rPr>
                <w:b/>
                <w:bCs/>
                <w:sz w:val="16"/>
                <w:szCs w:val="18"/>
              </w:rPr>
            </w:pPr>
            <w:r w:rsidRPr="005148FE">
              <w:rPr>
                <w:b/>
                <w:bCs/>
                <w:sz w:val="16"/>
                <w:szCs w:val="18"/>
              </w:rPr>
              <w:t>1.</w:t>
            </w:r>
            <w:r w:rsidRPr="005148FE">
              <w:rPr>
                <w:b/>
                <w:bCs/>
                <w:sz w:val="16"/>
                <w:szCs w:val="18"/>
                <w:lang w:val="ru-RU"/>
              </w:rPr>
              <w:t>10</w:t>
            </w:r>
            <w:r w:rsidRPr="005148FE">
              <w:rPr>
                <w:b/>
                <w:bCs/>
                <w:sz w:val="16"/>
                <w:szCs w:val="18"/>
              </w:rPr>
              <w:t>.</w:t>
            </w:r>
          </w:p>
        </w:tc>
        <w:tc>
          <w:tcPr>
            <w:tcW w:w="4497" w:type="dxa"/>
            <w:tcBorders>
              <w:left w:val="single" w:sz="4" w:space="0" w:color="000000"/>
              <w:bottom w:val="single" w:sz="4" w:space="0" w:color="000000"/>
            </w:tcBorders>
            <w:shd w:val="clear" w:color="auto" w:fill="auto"/>
          </w:tcPr>
          <w:p w:rsidR="00636754" w:rsidRPr="005148FE" w:rsidRDefault="00636754" w:rsidP="00636754">
            <w:pPr>
              <w:snapToGrid w:val="0"/>
              <w:jc w:val="both"/>
              <w:rPr>
                <w:sz w:val="16"/>
                <w:szCs w:val="18"/>
              </w:rPr>
            </w:pPr>
            <w:r w:rsidRPr="005148FE">
              <w:rPr>
                <w:sz w:val="16"/>
                <w:szCs w:val="18"/>
              </w:rPr>
              <w:t>Прізвище, ім</w:t>
            </w:r>
            <w:r w:rsidRPr="005148FE">
              <w:rPr>
                <w:sz w:val="16"/>
                <w:szCs w:val="18"/>
                <w:lang w:val="ru-RU"/>
              </w:rPr>
              <w:t>’</w:t>
            </w:r>
            <w:r w:rsidRPr="005148FE">
              <w:rPr>
                <w:sz w:val="16"/>
                <w:szCs w:val="18"/>
              </w:rPr>
              <w:t>я, по</w:t>
            </w:r>
            <w:r w:rsidR="002D3E5D" w:rsidRPr="005148FE">
              <w:rPr>
                <w:sz w:val="16"/>
                <w:szCs w:val="18"/>
              </w:rPr>
              <w:t xml:space="preserve"> </w:t>
            </w:r>
            <w:r w:rsidRPr="005148FE">
              <w:rPr>
                <w:sz w:val="16"/>
                <w:szCs w:val="18"/>
              </w:rPr>
              <w:t>батькові (за наявності) власника рахунку у цінних паперах (або повне найменування для юридичної особи)</w:t>
            </w:r>
          </w:p>
          <w:p w:rsidR="00636754" w:rsidRPr="005148FE" w:rsidRDefault="00636754" w:rsidP="00636754">
            <w:pPr>
              <w:autoSpaceDE w:val="0"/>
              <w:autoSpaceDN w:val="0"/>
              <w:adjustRightInd w:val="0"/>
              <w:rPr>
                <w:sz w:val="16"/>
                <w:szCs w:val="18"/>
              </w:rPr>
            </w:pPr>
            <w:r w:rsidRPr="005148FE">
              <w:rPr>
                <w:sz w:val="16"/>
                <w:szCs w:val="18"/>
              </w:rPr>
              <w:t>Для власника рахунку у цінних паперах - фізичної особи: прізвище, ім’я, по</w:t>
            </w:r>
            <w:r w:rsidR="002D3E5D" w:rsidRPr="005148FE">
              <w:rPr>
                <w:sz w:val="16"/>
                <w:szCs w:val="18"/>
              </w:rPr>
              <w:t xml:space="preserve"> </w:t>
            </w:r>
            <w:r w:rsidRPr="005148FE">
              <w:rPr>
                <w:sz w:val="16"/>
                <w:szCs w:val="18"/>
              </w:rPr>
              <w:t xml:space="preserve">батькові (за наявності), реєстраційний номер  облікової картки платника податків (за наявності). </w:t>
            </w:r>
          </w:p>
          <w:p w:rsidR="00636754" w:rsidRPr="005148FE" w:rsidRDefault="00636754" w:rsidP="00636754">
            <w:pPr>
              <w:autoSpaceDE w:val="0"/>
              <w:autoSpaceDN w:val="0"/>
              <w:adjustRightInd w:val="0"/>
              <w:rPr>
                <w:sz w:val="16"/>
                <w:szCs w:val="18"/>
              </w:rPr>
            </w:pPr>
            <w:r w:rsidRPr="005148FE">
              <w:rPr>
                <w:sz w:val="16"/>
                <w:szCs w:val="18"/>
              </w:rPr>
              <w:t>Для власника рахунку у цінних паперах - юридичної особи: повне найменування згідно з установчими документами, реєстраційний код за ЄДРПОУ (для резидента) або реєстраційний номер згідно торговельного, судового або банківського реєстру країни реєстрації (для нерезидента). /</w:t>
            </w:r>
          </w:p>
          <w:p w:rsidR="00636754" w:rsidRPr="005148FE" w:rsidRDefault="00636754" w:rsidP="00636754">
            <w:pPr>
              <w:rPr>
                <w:sz w:val="16"/>
                <w:szCs w:val="18"/>
              </w:rPr>
            </w:pPr>
            <w:r w:rsidRPr="005148FE">
              <w:rPr>
                <w:sz w:val="16"/>
                <w:szCs w:val="18"/>
              </w:rPr>
              <w:t>Surname, name, patronymic (</w:t>
            </w:r>
            <w:r w:rsidRPr="005148FE">
              <w:rPr>
                <w:sz w:val="16"/>
                <w:szCs w:val="18"/>
                <w:lang w:val="en-US"/>
              </w:rPr>
              <w:t>if any)</w:t>
            </w:r>
            <w:r w:rsidRPr="005148FE">
              <w:rPr>
                <w:sz w:val="16"/>
                <w:szCs w:val="18"/>
              </w:rPr>
              <w:t xml:space="preserve"> of the holder of the securities account (or full name for  the legal entity)</w:t>
            </w:r>
          </w:p>
          <w:p w:rsidR="003F3226" w:rsidRPr="005148FE" w:rsidRDefault="003F3226" w:rsidP="003F3226">
            <w:pPr>
              <w:autoSpaceDE w:val="0"/>
              <w:autoSpaceDN w:val="0"/>
              <w:adjustRightInd w:val="0"/>
              <w:rPr>
                <w:sz w:val="16"/>
                <w:szCs w:val="18"/>
              </w:rPr>
            </w:pPr>
            <w:r w:rsidRPr="005148FE">
              <w:rPr>
                <w:sz w:val="16"/>
                <w:szCs w:val="18"/>
              </w:rPr>
              <w:t>For the securities account holder - an individual: surname, name, patronymic (if any), registration number of the payer's tax card (if any).</w:t>
            </w:r>
          </w:p>
          <w:p w:rsidR="00636754" w:rsidRPr="005148FE" w:rsidRDefault="003F3226" w:rsidP="00176D60">
            <w:pPr>
              <w:autoSpaceDE w:val="0"/>
              <w:autoSpaceDN w:val="0"/>
              <w:adjustRightInd w:val="0"/>
              <w:rPr>
                <w:sz w:val="16"/>
                <w:szCs w:val="18"/>
              </w:rPr>
            </w:pPr>
            <w:r w:rsidRPr="005148FE">
              <w:rPr>
                <w:sz w:val="16"/>
                <w:szCs w:val="18"/>
              </w:rPr>
              <w:t>For the securities account holder, a legal entity: the full name according to the constituent documents, the registration code for the Unified State Register of Enterprises and the Register of Enterprises (for the resident) or registration number according to the trade, judicial or bank register of the country of registration (for a non-resident).</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autoSpaceDE w:val="0"/>
              <w:autoSpaceDN w:val="0"/>
              <w:adjustRightInd w:val="0"/>
              <w:rPr>
                <w:sz w:val="16"/>
                <w:szCs w:val="18"/>
              </w:rPr>
            </w:pPr>
          </w:p>
        </w:tc>
      </w:tr>
      <w:tr w:rsidR="00636754" w:rsidRPr="005148FE">
        <w:tblPrEx>
          <w:tblCellMar>
            <w:left w:w="107" w:type="dxa"/>
            <w:right w:w="107" w:type="dxa"/>
          </w:tblCellMar>
        </w:tblPrEx>
        <w:trPr>
          <w:trHeight w:val="510"/>
        </w:trPr>
        <w:tc>
          <w:tcPr>
            <w:tcW w:w="746" w:type="dxa"/>
            <w:tcBorders>
              <w:left w:val="single" w:sz="8" w:space="0" w:color="000000"/>
              <w:bottom w:val="single" w:sz="4" w:space="0" w:color="000000"/>
            </w:tcBorders>
            <w:shd w:val="clear" w:color="auto" w:fill="auto"/>
          </w:tcPr>
          <w:p w:rsidR="00636754" w:rsidRPr="005148FE" w:rsidRDefault="00636754" w:rsidP="00636754">
            <w:pPr>
              <w:snapToGrid w:val="0"/>
              <w:rPr>
                <w:b/>
                <w:bCs/>
                <w:sz w:val="16"/>
                <w:szCs w:val="18"/>
                <w:lang w:val="ru-RU"/>
              </w:rPr>
            </w:pPr>
            <w:r w:rsidRPr="005148FE">
              <w:rPr>
                <w:b/>
                <w:bCs/>
                <w:sz w:val="16"/>
                <w:szCs w:val="18"/>
              </w:rPr>
              <w:t>1.</w:t>
            </w:r>
            <w:r w:rsidRPr="005148FE">
              <w:rPr>
                <w:b/>
                <w:bCs/>
                <w:sz w:val="16"/>
                <w:szCs w:val="18"/>
                <w:lang w:val="ru-RU"/>
              </w:rPr>
              <w:t>11.</w:t>
            </w:r>
          </w:p>
        </w:tc>
        <w:tc>
          <w:tcPr>
            <w:tcW w:w="4497" w:type="dxa"/>
            <w:tcBorders>
              <w:left w:val="single" w:sz="4" w:space="0" w:color="000000"/>
              <w:bottom w:val="single" w:sz="4" w:space="0" w:color="000000"/>
            </w:tcBorders>
            <w:shd w:val="clear" w:color="auto" w:fill="auto"/>
          </w:tcPr>
          <w:p w:rsidR="00636754" w:rsidRPr="005148FE" w:rsidRDefault="00636754" w:rsidP="00636754">
            <w:pPr>
              <w:autoSpaceDE w:val="0"/>
              <w:autoSpaceDN w:val="0"/>
              <w:adjustRightInd w:val="0"/>
              <w:rPr>
                <w:sz w:val="16"/>
                <w:szCs w:val="18"/>
              </w:rPr>
            </w:pPr>
            <w:r w:rsidRPr="005148FE">
              <w:rPr>
                <w:sz w:val="16"/>
                <w:szCs w:val="18"/>
              </w:rPr>
              <w:t>Дані документа, на підставі якого керуючий уповноважений представляти інтереси власника рахунку в цінних паперах (</w:t>
            </w:r>
            <w:r w:rsidRPr="005148FE">
              <w:rPr>
                <w:i/>
                <w:sz w:val="16"/>
                <w:szCs w:val="18"/>
              </w:rPr>
              <w:t xml:space="preserve">назва документа, номер, дата, термін дії </w:t>
            </w:r>
            <w:r w:rsidRPr="005148FE">
              <w:rPr>
                <w:sz w:val="16"/>
                <w:szCs w:val="18"/>
              </w:rPr>
              <w:t>)/</w:t>
            </w:r>
          </w:p>
          <w:p w:rsidR="00636754" w:rsidRPr="005148FE" w:rsidRDefault="00636754" w:rsidP="003F3226">
            <w:pPr>
              <w:rPr>
                <w:i/>
                <w:iCs/>
                <w:strike/>
                <w:sz w:val="16"/>
                <w:szCs w:val="18"/>
              </w:rPr>
            </w:pPr>
            <w:r w:rsidRPr="005148FE">
              <w:rPr>
                <w:sz w:val="16"/>
                <w:szCs w:val="18"/>
              </w:rPr>
              <w:t>The data of the document on the basis of which the administrator is authorized to represent the interests of the securities account holder (</w:t>
            </w:r>
            <w:r w:rsidRPr="005148FE">
              <w:rPr>
                <w:i/>
                <w:sz w:val="16"/>
                <w:szCs w:val="18"/>
              </w:rPr>
              <w:t>name of the document, number, date, expiration date</w:t>
            </w:r>
            <w:r w:rsidRPr="005148FE">
              <w:rPr>
                <w:sz w:val="16"/>
                <w:szCs w:val="18"/>
              </w:rPr>
              <w:t>).</w:t>
            </w:r>
          </w:p>
        </w:tc>
        <w:tc>
          <w:tcPr>
            <w:tcW w:w="5709"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autoSpaceDE w:val="0"/>
              <w:autoSpaceDN w:val="0"/>
              <w:adjustRightInd w:val="0"/>
              <w:rPr>
                <w:sz w:val="16"/>
                <w:szCs w:val="18"/>
              </w:rPr>
            </w:pPr>
          </w:p>
        </w:tc>
      </w:tr>
      <w:tr w:rsidR="00636754" w:rsidRPr="005148FE">
        <w:tblPrEx>
          <w:tblCellMar>
            <w:left w:w="107" w:type="dxa"/>
            <w:right w:w="107" w:type="dxa"/>
          </w:tblCellMar>
        </w:tblPrEx>
        <w:tc>
          <w:tcPr>
            <w:tcW w:w="746" w:type="dxa"/>
            <w:tcBorders>
              <w:left w:val="single" w:sz="8" w:space="0" w:color="000000"/>
              <w:bottom w:val="single" w:sz="4" w:space="0" w:color="000000"/>
            </w:tcBorders>
            <w:shd w:val="clear" w:color="auto" w:fill="auto"/>
          </w:tcPr>
          <w:p w:rsidR="00636754" w:rsidRPr="005148FE" w:rsidRDefault="00636754" w:rsidP="00636754">
            <w:pPr>
              <w:snapToGrid w:val="0"/>
              <w:rPr>
                <w:b/>
                <w:bCs/>
                <w:sz w:val="16"/>
                <w:szCs w:val="18"/>
              </w:rPr>
            </w:pPr>
            <w:r w:rsidRPr="005148FE">
              <w:rPr>
                <w:b/>
                <w:bCs/>
                <w:sz w:val="16"/>
                <w:szCs w:val="18"/>
              </w:rPr>
              <w:t>1.</w:t>
            </w:r>
            <w:r w:rsidRPr="005148FE">
              <w:rPr>
                <w:b/>
                <w:bCs/>
                <w:sz w:val="16"/>
                <w:szCs w:val="18"/>
                <w:lang w:val="ru-RU"/>
              </w:rPr>
              <w:t>12</w:t>
            </w:r>
            <w:r w:rsidRPr="005148FE">
              <w:rPr>
                <w:b/>
                <w:bCs/>
                <w:sz w:val="16"/>
                <w:szCs w:val="18"/>
              </w:rPr>
              <w:t>.</w:t>
            </w:r>
          </w:p>
        </w:tc>
        <w:tc>
          <w:tcPr>
            <w:tcW w:w="4497" w:type="dxa"/>
            <w:tcBorders>
              <w:left w:val="single" w:sz="4" w:space="0" w:color="000000"/>
              <w:bottom w:val="single" w:sz="4"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 xml:space="preserve">Обсяг повноважень керуючого рахунком у </w:t>
            </w:r>
            <w:r w:rsidR="009920E1" w:rsidRPr="005148FE">
              <w:rPr>
                <w:sz w:val="16"/>
                <w:szCs w:val="18"/>
              </w:rPr>
              <w:t>цінних паперах</w:t>
            </w:r>
            <w:r w:rsidR="009920E1" w:rsidRPr="005148FE">
              <w:rPr>
                <w:sz w:val="16"/>
                <w:szCs w:val="20"/>
              </w:rPr>
              <w:t xml:space="preserve"> </w:t>
            </w:r>
            <w:r w:rsidRPr="005148FE">
              <w:rPr>
                <w:sz w:val="16"/>
                <w:szCs w:val="18"/>
              </w:rPr>
              <w:t>згідно з (</w:t>
            </w:r>
            <w:r w:rsidRPr="005148FE">
              <w:rPr>
                <w:i/>
                <w:iCs/>
                <w:sz w:val="16"/>
                <w:szCs w:val="18"/>
              </w:rPr>
              <w:t xml:space="preserve">договір доручення, договір комісії, інше </w:t>
            </w:r>
            <w:r w:rsidRPr="005148FE">
              <w:rPr>
                <w:sz w:val="16"/>
                <w:szCs w:val="18"/>
              </w:rPr>
              <w:t>/</w:t>
            </w:r>
          </w:p>
          <w:p w:rsidR="00636754" w:rsidRPr="005148FE" w:rsidRDefault="00636754" w:rsidP="00636754">
            <w:pPr>
              <w:tabs>
                <w:tab w:val="center" w:pos="2268"/>
                <w:tab w:val="center" w:pos="7938"/>
              </w:tabs>
              <w:rPr>
                <w:sz w:val="16"/>
                <w:szCs w:val="18"/>
              </w:rPr>
            </w:pPr>
            <w:r w:rsidRPr="005148FE">
              <w:rPr>
                <w:sz w:val="16"/>
                <w:szCs w:val="18"/>
              </w:rPr>
              <w:t>Volume of the powers of the Administrator of the account in accordance with</w:t>
            </w:r>
          </w:p>
          <w:p w:rsidR="00636754" w:rsidRPr="005148FE" w:rsidRDefault="00636754" w:rsidP="009B4239">
            <w:pPr>
              <w:tabs>
                <w:tab w:val="center" w:pos="2268"/>
                <w:tab w:val="center" w:pos="7938"/>
              </w:tabs>
              <w:rPr>
                <w:sz w:val="16"/>
                <w:szCs w:val="18"/>
              </w:rPr>
            </w:pPr>
            <w:r w:rsidRPr="005148FE">
              <w:rPr>
                <w:i/>
                <w:iCs/>
                <w:sz w:val="16"/>
                <w:szCs w:val="18"/>
              </w:rPr>
              <w:t>(agency agreement, commission agreement, other)</w:t>
            </w:r>
            <w:r w:rsidRPr="005148FE">
              <w:rPr>
                <w:sz w:val="16"/>
                <w:szCs w:val="18"/>
              </w:rPr>
              <w:t>:</w:t>
            </w:r>
          </w:p>
        </w:tc>
        <w:tc>
          <w:tcPr>
            <w:tcW w:w="5709" w:type="dxa"/>
            <w:gridSpan w:val="3"/>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p>
        </w:tc>
      </w:tr>
      <w:tr w:rsidR="00636754" w:rsidRPr="005148FE">
        <w:tblPrEx>
          <w:tblCellMar>
            <w:left w:w="107" w:type="dxa"/>
            <w:right w:w="107" w:type="dxa"/>
          </w:tblCellMar>
        </w:tblPrEx>
        <w:trPr>
          <w:trHeight w:val="249"/>
        </w:trPr>
        <w:tc>
          <w:tcPr>
            <w:tcW w:w="746" w:type="dxa"/>
            <w:tcBorders>
              <w:left w:val="single" w:sz="8" w:space="0" w:color="000000"/>
              <w:bottom w:val="single" w:sz="8" w:space="0" w:color="000000"/>
            </w:tcBorders>
            <w:shd w:val="clear" w:color="auto" w:fill="auto"/>
          </w:tcPr>
          <w:p w:rsidR="00636754" w:rsidRPr="005148FE" w:rsidRDefault="00636754" w:rsidP="00636754">
            <w:pPr>
              <w:snapToGrid w:val="0"/>
              <w:rPr>
                <w:b/>
                <w:bCs/>
                <w:sz w:val="16"/>
                <w:szCs w:val="18"/>
                <w:lang w:val="en-US"/>
              </w:rPr>
            </w:pPr>
            <w:r w:rsidRPr="005148FE">
              <w:rPr>
                <w:b/>
                <w:bCs/>
                <w:sz w:val="16"/>
                <w:szCs w:val="18"/>
              </w:rPr>
              <w:t>1.1</w:t>
            </w:r>
            <w:r w:rsidRPr="005148FE">
              <w:rPr>
                <w:b/>
                <w:bCs/>
                <w:sz w:val="16"/>
                <w:szCs w:val="18"/>
                <w:lang w:val="ru-RU"/>
              </w:rPr>
              <w:t>3</w:t>
            </w:r>
            <w:r w:rsidRPr="005148FE">
              <w:rPr>
                <w:b/>
                <w:bCs/>
                <w:sz w:val="16"/>
                <w:szCs w:val="18"/>
                <w:lang w:val="en-US"/>
              </w:rPr>
              <w:t>.</w:t>
            </w:r>
          </w:p>
        </w:tc>
        <w:tc>
          <w:tcPr>
            <w:tcW w:w="4497" w:type="dxa"/>
            <w:tcBorders>
              <w:left w:val="single" w:sz="4" w:space="0" w:color="000000"/>
              <w:bottom w:val="single" w:sz="8" w:space="0" w:color="000000"/>
            </w:tcBorders>
            <w:shd w:val="clear" w:color="auto" w:fill="auto"/>
          </w:tcPr>
          <w:p w:rsidR="00636754" w:rsidRPr="005148FE" w:rsidRDefault="00636754" w:rsidP="00636754">
            <w:pPr>
              <w:snapToGrid w:val="0"/>
              <w:rPr>
                <w:sz w:val="16"/>
                <w:szCs w:val="18"/>
              </w:rPr>
            </w:pPr>
            <w:r w:rsidRPr="005148FE">
              <w:rPr>
                <w:sz w:val="16"/>
                <w:szCs w:val="18"/>
              </w:rPr>
              <w:t>Термін дії повноважень/</w:t>
            </w:r>
          </w:p>
          <w:p w:rsidR="00636754" w:rsidRPr="005148FE" w:rsidRDefault="00636754" w:rsidP="00636754">
            <w:pPr>
              <w:rPr>
                <w:sz w:val="16"/>
                <w:szCs w:val="18"/>
              </w:rPr>
            </w:pPr>
            <w:r w:rsidRPr="005148FE">
              <w:rPr>
                <w:sz w:val="16"/>
                <w:szCs w:val="18"/>
              </w:rPr>
              <w:lastRenderedPageBreak/>
              <w:t>Term of validity of the powers</w:t>
            </w:r>
          </w:p>
        </w:tc>
        <w:tc>
          <w:tcPr>
            <w:tcW w:w="5709" w:type="dxa"/>
            <w:gridSpan w:val="3"/>
            <w:tcBorders>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lang w:val="ru-RU"/>
              </w:rPr>
              <w:lastRenderedPageBreak/>
              <w:t>з</w:t>
            </w:r>
            <w:r w:rsidRPr="005148FE">
              <w:rPr>
                <w:sz w:val="16"/>
                <w:szCs w:val="18"/>
              </w:rPr>
              <w:t xml:space="preserve">/from “___” __________ ____ </w:t>
            </w:r>
            <w:r w:rsidRPr="005148FE">
              <w:rPr>
                <w:sz w:val="16"/>
                <w:szCs w:val="18"/>
                <w:lang w:val="ru-RU"/>
              </w:rPr>
              <w:t>р</w:t>
            </w:r>
            <w:r w:rsidRPr="005148FE">
              <w:rPr>
                <w:sz w:val="16"/>
                <w:szCs w:val="18"/>
              </w:rPr>
              <w:t>./  до/till “___” __________ ___</w:t>
            </w:r>
            <w:r w:rsidRPr="005148FE">
              <w:rPr>
                <w:sz w:val="16"/>
                <w:szCs w:val="18"/>
                <w:lang w:val="ru-RU"/>
              </w:rPr>
              <w:t>р</w:t>
            </w:r>
            <w:r w:rsidRPr="005148FE">
              <w:rPr>
                <w:sz w:val="16"/>
                <w:szCs w:val="18"/>
              </w:rPr>
              <w:t>./</w:t>
            </w:r>
          </w:p>
        </w:tc>
      </w:tr>
      <w:tr w:rsidR="00636754" w:rsidRPr="005148FE">
        <w:tblPrEx>
          <w:tblCellMar>
            <w:left w:w="107" w:type="dxa"/>
            <w:right w:w="107" w:type="dxa"/>
          </w:tblCellMar>
        </w:tblPrEx>
        <w:trPr>
          <w:trHeight w:val="249"/>
        </w:trPr>
        <w:tc>
          <w:tcPr>
            <w:tcW w:w="746" w:type="dxa"/>
            <w:tcBorders>
              <w:top w:val="single" w:sz="4" w:space="0" w:color="000000"/>
              <w:left w:val="single" w:sz="8" w:space="0" w:color="000000"/>
              <w:bottom w:val="single" w:sz="8" w:space="0" w:color="000000"/>
            </w:tcBorders>
            <w:shd w:val="clear" w:color="auto" w:fill="auto"/>
          </w:tcPr>
          <w:p w:rsidR="00636754" w:rsidRPr="005148FE" w:rsidRDefault="00636754" w:rsidP="00636754">
            <w:pPr>
              <w:snapToGrid w:val="0"/>
              <w:rPr>
                <w:b/>
                <w:bCs/>
                <w:sz w:val="16"/>
                <w:szCs w:val="18"/>
              </w:rPr>
            </w:pPr>
            <w:r w:rsidRPr="005148FE">
              <w:rPr>
                <w:b/>
                <w:bCs/>
                <w:sz w:val="16"/>
                <w:szCs w:val="18"/>
              </w:rPr>
              <w:lastRenderedPageBreak/>
              <w:t>2.</w:t>
            </w:r>
          </w:p>
        </w:tc>
        <w:tc>
          <w:tcPr>
            <w:tcW w:w="10206" w:type="dxa"/>
            <w:gridSpan w:val="4"/>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b/>
                <w:sz w:val="16"/>
                <w:szCs w:val="18"/>
              </w:rPr>
            </w:pPr>
            <w:r w:rsidRPr="005148FE">
              <w:rPr>
                <w:b/>
                <w:sz w:val="16"/>
                <w:szCs w:val="18"/>
              </w:rPr>
              <w:t>Банківські реквізити/Bank details</w:t>
            </w: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Одержувач/Beneficiary</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Рахунок №, валюта /Account #, currency</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Банк одержувача/Beneficiary's bank</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СВІФТ код/SWIFT code</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Адреса банку одержувача/Beneficiary's bank address</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en-GB"/>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Банк – кореспондент/Bank-correspondent</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СВІФТ код/SWIFT code</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1D0801" w:rsidRPr="005148FE" w:rsidTr="006C6559">
        <w:tblPrEx>
          <w:tblCellMar>
            <w:left w:w="107" w:type="dxa"/>
            <w:right w:w="107" w:type="dxa"/>
          </w:tblCellMar>
        </w:tblPrEx>
        <w:trPr>
          <w:trHeight w:val="249"/>
        </w:trPr>
        <w:tc>
          <w:tcPr>
            <w:tcW w:w="5282" w:type="dxa"/>
            <w:gridSpan w:val="3"/>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Кореспондентський рахунок №/Correspondent account #</w:t>
            </w:r>
          </w:p>
        </w:tc>
        <w:tc>
          <w:tcPr>
            <w:tcW w:w="5670" w:type="dxa"/>
            <w:gridSpan w:val="2"/>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ru-RU"/>
              </w:rPr>
            </w:pPr>
          </w:p>
        </w:tc>
      </w:tr>
      <w:tr w:rsidR="00636754" w:rsidRPr="005148FE">
        <w:tblPrEx>
          <w:tblCellMar>
            <w:left w:w="107" w:type="dxa"/>
            <w:right w:w="107" w:type="dxa"/>
          </w:tblCellMar>
        </w:tblPrEx>
        <w:trPr>
          <w:trHeight w:val="249"/>
        </w:trPr>
        <w:tc>
          <w:tcPr>
            <w:tcW w:w="746" w:type="dxa"/>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3.</w:t>
            </w:r>
          </w:p>
        </w:tc>
        <w:tc>
          <w:tcPr>
            <w:tcW w:w="10206" w:type="dxa"/>
            <w:gridSpan w:val="4"/>
            <w:tcBorders>
              <w:top w:val="single" w:sz="4"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6"/>
                <w:szCs w:val="18"/>
              </w:rPr>
            </w:pPr>
            <w:r w:rsidRPr="005148FE">
              <w:rPr>
                <w:b/>
                <w:bCs/>
                <w:sz w:val="16"/>
                <w:szCs w:val="18"/>
              </w:rPr>
              <w:t>Представники керуючого рахунком у цінних паперах  розпорядники рахунком у цінних паперах</w:t>
            </w:r>
          </w:p>
          <w:p w:rsidR="00636754" w:rsidRPr="005148FE" w:rsidRDefault="00636754" w:rsidP="00636754">
            <w:pPr>
              <w:tabs>
                <w:tab w:val="left" w:pos="288"/>
                <w:tab w:val="left" w:pos="720"/>
                <w:tab w:val="left" w:pos="1008"/>
                <w:tab w:val="left" w:pos="1584"/>
                <w:tab w:val="left" w:pos="2160"/>
                <w:tab w:val="left" w:pos="3600"/>
              </w:tabs>
              <w:ind w:right="1"/>
              <w:jc w:val="both"/>
              <w:rPr>
                <w:i/>
                <w:iCs/>
                <w:sz w:val="16"/>
                <w:szCs w:val="18"/>
              </w:rPr>
            </w:pPr>
            <w:r w:rsidRPr="005148FE">
              <w:rPr>
                <w:i/>
                <w:iCs/>
                <w:sz w:val="16"/>
                <w:szCs w:val="18"/>
              </w:rPr>
              <w:t>(перелік представників керуючого рахунком оформлюється анкетами розпорядників рахунком у цінних паперах)</w:t>
            </w:r>
          </w:p>
          <w:p w:rsidR="00636754" w:rsidRPr="005148FE" w:rsidRDefault="00636754" w:rsidP="00636754">
            <w:pPr>
              <w:tabs>
                <w:tab w:val="left" w:pos="288"/>
                <w:tab w:val="left" w:pos="720"/>
                <w:tab w:val="left" w:pos="1008"/>
                <w:tab w:val="left" w:pos="1584"/>
                <w:tab w:val="left" w:pos="2160"/>
                <w:tab w:val="left" w:pos="3600"/>
              </w:tabs>
              <w:ind w:right="1"/>
              <w:jc w:val="both"/>
              <w:rPr>
                <w:b/>
                <w:sz w:val="16"/>
                <w:szCs w:val="18"/>
                <w:shd w:val="clear" w:color="auto" w:fill="FFFFFF"/>
                <w:lang w:val="en-US"/>
              </w:rPr>
            </w:pPr>
            <w:r w:rsidRPr="005148FE">
              <w:rPr>
                <w:b/>
                <w:sz w:val="16"/>
                <w:szCs w:val="18"/>
                <w:shd w:val="clear" w:color="auto" w:fill="FFFFFF"/>
              </w:rPr>
              <w:t>Representatives of the administrator of the account in securities</w:t>
            </w:r>
            <w:r w:rsidRPr="005148FE">
              <w:rPr>
                <w:b/>
                <w:sz w:val="16"/>
                <w:szCs w:val="18"/>
                <w:shd w:val="clear" w:color="auto" w:fill="FFFFFF"/>
                <w:lang w:val="en-US"/>
              </w:rPr>
              <w:t xml:space="preserve"> – managers of the account in securities</w:t>
            </w:r>
          </w:p>
          <w:p w:rsidR="00636754" w:rsidRPr="005148FE" w:rsidRDefault="00636754" w:rsidP="00636754">
            <w:pPr>
              <w:tabs>
                <w:tab w:val="center" w:pos="2268"/>
                <w:tab w:val="center" w:pos="7938"/>
              </w:tabs>
              <w:ind w:right="1"/>
              <w:jc w:val="both"/>
              <w:rPr>
                <w:sz w:val="16"/>
                <w:szCs w:val="18"/>
                <w:shd w:val="clear" w:color="auto" w:fill="FFFFFF"/>
              </w:rPr>
            </w:pPr>
            <w:r w:rsidRPr="005148FE">
              <w:rPr>
                <w:sz w:val="16"/>
                <w:szCs w:val="18"/>
                <w:shd w:val="clear" w:color="auto" w:fill="FFFFFF"/>
              </w:rPr>
              <w:t>(</w:t>
            </w:r>
            <w:r w:rsidRPr="005148FE">
              <w:rPr>
                <w:i/>
                <w:sz w:val="16"/>
                <w:szCs w:val="18"/>
                <w:shd w:val="clear" w:color="auto" w:fill="FFFFFF"/>
                <w:lang w:val="en-US"/>
              </w:rPr>
              <w:t>the list of</w:t>
            </w:r>
            <w:r w:rsidRPr="005148FE">
              <w:rPr>
                <w:i/>
                <w:sz w:val="16"/>
                <w:szCs w:val="18"/>
                <w:shd w:val="clear" w:color="auto" w:fill="FFFFFF"/>
              </w:rPr>
              <w:t xml:space="preserve"> representatives of the administrator of the account </w:t>
            </w:r>
            <w:r w:rsidRPr="005148FE">
              <w:rPr>
                <w:i/>
                <w:sz w:val="16"/>
                <w:szCs w:val="18"/>
                <w:shd w:val="clear" w:color="auto" w:fill="FFFFFF"/>
                <w:lang w:val="en-US"/>
              </w:rPr>
              <w:t xml:space="preserve"> is designed by forms of the managers of the account in securities</w:t>
            </w:r>
            <w:r w:rsidRPr="005148FE">
              <w:rPr>
                <w:sz w:val="16"/>
                <w:szCs w:val="18"/>
                <w:shd w:val="clear" w:color="auto" w:fill="FFFFFF"/>
              </w:rPr>
              <w:t>)</w:t>
            </w:r>
          </w:p>
        </w:tc>
      </w:tr>
      <w:tr w:rsidR="00636754" w:rsidRPr="005148FE">
        <w:tblPrEx>
          <w:tblCellMar>
            <w:left w:w="107" w:type="dxa"/>
            <w:right w:w="107" w:type="dxa"/>
          </w:tblCellMar>
        </w:tblPrEx>
        <w:trPr>
          <w:trHeight w:val="249"/>
        </w:trPr>
        <w:tc>
          <w:tcPr>
            <w:tcW w:w="746" w:type="dxa"/>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3.1.</w:t>
            </w:r>
          </w:p>
        </w:tc>
        <w:tc>
          <w:tcPr>
            <w:tcW w:w="4497" w:type="dxa"/>
            <w:tcBorders>
              <w:top w:val="single" w:sz="4" w:space="0" w:color="000000"/>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bCs/>
                <w:sz w:val="16"/>
                <w:szCs w:val="18"/>
              </w:rPr>
              <w:t>Прізвище, ім’я та по</w:t>
            </w:r>
            <w:r w:rsidR="002D3E5D" w:rsidRPr="005148FE">
              <w:rPr>
                <w:bCs/>
                <w:sz w:val="16"/>
                <w:szCs w:val="18"/>
              </w:rPr>
              <w:t xml:space="preserve"> </w:t>
            </w:r>
            <w:r w:rsidRPr="005148FE">
              <w:rPr>
                <w:bCs/>
                <w:sz w:val="16"/>
                <w:szCs w:val="18"/>
              </w:rPr>
              <w:t>батькові</w:t>
            </w:r>
            <w:r w:rsidRPr="005148FE">
              <w:rPr>
                <w:bCs/>
                <w:sz w:val="16"/>
                <w:szCs w:val="18"/>
                <w:lang w:val="ru-RU"/>
              </w:rPr>
              <w:t xml:space="preserve"> </w:t>
            </w:r>
            <w:r w:rsidRPr="005148FE">
              <w:rPr>
                <w:sz w:val="16"/>
                <w:szCs w:val="18"/>
              </w:rPr>
              <w:t>(за наявності) /</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Surname, name, patronymic</w:t>
            </w:r>
            <w:r w:rsidRPr="005148FE">
              <w:rPr>
                <w:sz w:val="16"/>
                <w:szCs w:val="18"/>
                <w:lang w:val="en-US"/>
              </w:rPr>
              <w:t xml:space="preserve"> </w:t>
            </w:r>
            <w:r w:rsidRPr="005148FE">
              <w:rPr>
                <w:sz w:val="16"/>
                <w:szCs w:val="18"/>
              </w:rPr>
              <w:t>(</w:t>
            </w:r>
            <w:r w:rsidRPr="005148FE">
              <w:rPr>
                <w:sz w:val="16"/>
                <w:szCs w:val="18"/>
                <w:lang w:val="en-US"/>
              </w:rPr>
              <w:t>if any)</w:t>
            </w:r>
          </w:p>
        </w:tc>
        <w:tc>
          <w:tcPr>
            <w:tcW w:w="5709" w:type="dxa"/>
            <w:gridSpan w:val="3"/>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en-US"/>
              </w:rPr>
            </w:pPr>
          </w:p>
        </w:tc>
      </w:tr>
      <w:tr w:rsidR="00636754" w:rsidRPr="005148FE">
        <w:tblPrEx>
          <w:tblCellMar>
            <w:left w:w="107" w:type="dxa"/>
            <w:right w:w="107" w:type="dxa"/>
          </w:tblCellMar>
        </w:tblPrEx>
        <w:trPr>
          <w:trHeight w:val="249"/>
        </w:trPr>
        <w:tc>
          <w:tcPr>
            <w:tcW w:w="746" w:type="dxa"/>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18"/>
              </w:rPr>
            </w:pPr>
            <w:r w:rsidRPr="005148FE">
              <w:rPr>
                <w:b/>
                <w:sz w:val="16"/>
                <w:szCs w:val="18"/>
              </w:rPr>
              <w:t>3.2.</w:t>
            </w:r>
          </w:p>
        </w:tc>
        <w:tc>
          <w:tcPr>
            <w:tcW w:w="4497" w:type="dxa"/>
            <w:tcBorders>
              <w:top w:val="single" w:sz="4" w:space="0" w:color="000000"/>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bCs/>
                <w:sz w:val="16"/>
                <w:szCs w:val="18"/>
              </w:rPr>
              <w:t>Прізвище, ім’я та по</w:t>
            </w:r>
            <w:r w:rsidR="002D3E5D" w:rsidRPr="005148FE">
              <w:rPr>
                <w:bCs/>
                <w:sz w:val="16"/>
                <w:szCs w:val="18"/>
              </w:rPr>
              <w:t xml:space="preserve"> </w:t>
            </w:r>
            <w:r w:rsidRPr="005148FE">
              <w:rPr>
                <w:bCs/>
                <w:sz w:val="16"/>
                <w:szCs w:val="18"/>
              </w:rPr>
              <w:t>батькові</w:t>
            </w:r>
            <w:r w:rsidRPr="005148FE">
              <w:rPr>
                <w:bCs/>
                <w:sz w:val="16"/>
                <w:szCs w:val="18"/>
                <w:lang w:val="ru-RU"/>
              </w:rPr>
              <w:t xml:space="preserve"> </w:t>
            </w:r>
            <w:r w:rsidRPr="005148FE">
              <w:rPr>
                <w:sz w:val="16"/>
                <w:szCs w:val="18"/>
              </w:rPr>
              <w:t>(за наявності) /</w:t>
            </w:r>
          </w:p>
          <w:p w:rsidR="00636754" w:rsidRPr="005148FE" w:rsidRDefault="00636754" w:rsidP="00636754">
            <w:pPr>
              <w:tabs>
                <w:tab w:val="left" w:pos="288"/>
                <w:tab w:val="left" w:pos="720"/>
                <w:tab w:val="left" w:pos="1008"/>
                <w:tab w:val="left" w:pos="1584"/>
                <w:tab w:val="left" w:pos="2160"/>
                <w:tab w:val="left" w:pos="3600"/>
              </w:tabs>
              <w:ind w:right="1"/>
              <w:rPr>
                <w:sz w:val="16"/>
                <w:szCs w:val="18"/>
              </w:rPr>
            </w:pPr>
            <w:r w:rsidRPr="005148FE">
              <w:rPr>
                <w:sz w:val="16"/>
                <w:szCs w:val="18"/>
              </w:rPr>
              <w:t>Surname, name, patronymic</w:t>
            </w:r>
            <w:r w:rsidRPr="005148FE">
              <w:rPr>
                <w:sz w:val="16"/>
                <w:szCs w:val="18"/>
                <w:lang w:val="en-US"/>
              </w:rPr>
              <w:t xml:space="preserve"> </w:t>
            </w:r>
            <w:r w:rsidRPr="005148FE">
              <w:rPr>
                <w:sz w:val="16"/>
                <w:szCs w:val="18"/>
              </w:rPr>
              <w:t>(</w:t>
            </w:r>
            <w:r w:rsidRPr="005148FE">
              <w:rPr>
                <w:sz w:val="16"/>
                <w:szCs w:val="18"/>
                <w:lang w:val="en-US"/>
              </w:rPr>
              <w:t>if any)</w:t>
            </w:r>
          </w:p>
        </w:tc>
        <w:tc>
          <w:tcPr>
            <w:tcW w:w="5709" w:type="dxa"/>
            <w:gridSpan w:val="3"/>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lang w:val="en-US"/>
              </w:rPr>
            </w:pPr>
          </w:p>
        </w:tc>
      </w:tr>
      <w:tr w:rsidR="00636754" w:rsidRPr="005148FE">
        <w:tblPrEx>
          <w:tblCellMar>
            <w:left w:w="107" w:type="dxa"/>
            <w:right w:w="107" w:type="dxa"/>
          </w:tblCellMar>
        </w:tblPrEx>
        <w:trPr>
          <w:trHeight w:val="249"/>
        </w:trPr>
        <w:tc>
          <w:tcPr>
            <w:tcW w:w="524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6"/>
                <w:szCs w:val="18"/>
              </w:rPr>
            </w:pPr>
            <w:r w:rsidRPr="005148FE">
              <w:rPr>
                <w:b/>
                <w:bCs/>
                <w:sz w:val="16"/>
                <w:szCs w:val="18"/>
              </w:rPr>
              <w:t>4. Спосіб надання розпоряджень по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ind w:right="1"/>
              <w:rPr>
                <w:b/>
                <w:bCs/>
                <w:sz w:val="16"/>
                <w:szCs w:val="18"/>
              </w:rPr>
            </w:pPr>
            <w:r w:rsidRPr="005148FE">
              <w:rPr>
                <w:b/>
                <w:bCs/>
                <w:sz w:val="16"/>
                <w:szCs w:val="18"/>
              </w:rPr>
              <w:t>Way of giving an orders for serve of the account in securities</w:t>
            </w:r>
          </w:p>
        </w:tc>
        <w:tc>
          <w:tcPr>
            <w:tcW w:w="5709" w:type="dxa"/>
            <w:gridSpan w:val="3"/>
            <w:tcBorders>
              <w:left w:val="single" w:sz="4" w:space="0" w:color="000000"/>
              <w:bottom w:val="single" w:sz="8"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2445"/>
                <w:tab w:val="left" w:pos="3600"/>
              </w:tabs>
              <w:snapToGrid w:val="0"/>
              <w:ind w:right="1"/>
              <w:rPr>
                <w:sz w:val="16"/>
                <w:szCs w:val="18"/>
              </w:rPr>
            </w:pPr>
            <w:r w:rsidRPr="005148FE">
              <w:rPr>
                <w:sz w:val="16"/>
                <w:szCs w:val="18"/>
              </w:rPr>
              <w:t xml:space="preserve"> особисто/personally      </w:t>
            </w:r>
            <w:r w:rsidRPr="005148FE">
              <w:rPr>
                <w:sz w:val="16"/>
                <w:szCs w:val="18"/>
              </w:rPr>
              <w:t> поштою/by means of mail</w:t>
            </w:r>
          </w:p>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sz w:val="16"/>
                <w:szCs w:val="18"/>
              </w:rPr>
              <w:t> у вигляді електронного документа /</w:t>
            </w:r>
          </w:p>
          <w:p w:rsidR="00636754" w:rsidRPr="005148FE" w:rsidRDefault="00636754" w:rsidP="00636754">
            <w:pPr>
              <w:tabs>
                <w:tab w:val="left" w:pos="288"/>
                <w:tab w:val="left" w:pos="720"/>
                <w:tab w:val="left" w:pos="1008"/>
                <w:tab w:val="left" w:pos="1584"/>
                <w:tab w:val="left" w:pos="2160"/>
                <w:tab w:val="left" w:pos="2445"/>
                <w:tab w:val="left" w:pos="3600"/>
              </w:tabs>
              <w:snapToGrid w:val="0"/>
              <w:ind w:right="1"/>
              <w:rPr>
                <w:sz w:val="16"/>
                <w:szCs w:val="18"/>
              </w:rPr>
            </w:pPr>
            <w:r w:rsidRPr="005148FE">
              <w:rPr>
                <w:sz w:val="16"/>
                <w:szCs w:val="18"/>
              </w:rPr>
              <w:t xml:space="preserve">     as an electronic document </w:t>
            </w:r>
          </w:p>
        </w:tc>
      </w:tr>
      <w:tr w:rsidR="00295EC7" w:rsidRPr="005148FE">
        <w:tblPrEx>
          <w:tblCellMar>
            <w:left w:w="107" w:type="dxa"/>
            <w:right w:w="107" w:type="dxa"/>
          </w:tblCellMar>
        </w:tblPrEx>
        <w:tc>
          <w:tcPr>
            <w:tcW w:w="524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
                <w:bCs/>
                <w:sz w:val="16"/>
                <w:szCs w:val="18"/>
              </w:rPr>
            </w:pPr>
            <w:r w:rsidRPr="005148FE">
              <w:rPr>
                <w:b/>
                <w:sz w:val="16"/>
                <w:szCs w:val="18"/>
              </w:rPr>
              <w:t>5.</w:t>
            </w:r>
            <w:r w:rsidRPr="005148FE">
              <w:rPr>
                <w:sz w:val="16"/>
                <w:szCs w:val="18"/>
              </w:rPr>
              <w:t xml:space="preserve"> </w:t>
            </w:r>
            <w:r w:rsidRPr="005148FE">
              <w:rPr>
                <w:b/>
                <w:bCs/>
                <w:sz w:val="16"/>
                <w:szCs w:val="18"/>
              </w:rPr>
              <w:t xml:space="preserve">Спосіб та термін отримання інформації по рахунку у цінних паперах </w:t>
            </w:r>
            <w:r w:rsidRPr="005148FE">
              <w:rPr>
                <w:i/>
                <w:sz w:val="16"/>
                <w:szCs w:val="18"/>
              </w:rPr>
              <w:t>(обумовлений договором про обслуговування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snapToGrid w:val="0"/>
              <w:ind w:right="1"/>
              <w:jc w:val="both"/>
              <w:rPr>
                <w:b/>
                <w:bCs/>
                <w:sz w:val="16"/>
                <w:szCs w:val="18"/>
              </w:rPr>
            </w:pPr>
          </w:p>
          <w:p w:rsidR="00636754" w:rsidRPr="005148FE" w:rsidRDefault="00636754" w:rsidP="00636754">
            <w:pPr>
              <w:pStyle w:val="HTML0"/>
              <w:shd w:val="clear" w:color="auto" w:fill="FFFFFF"/>
              <w:rPr>
                <w:rFonts w:ascii="Times New Roman" w:hAnsi="Times New Roman" w:cs="Times New Roman"/>
                <w:b/>
                <w:bCs/>
                <w:sz w:val="16"/>
                <w:szCs w:val="18"/>
                <w:lang w:val="en-US"/>
              </w:rPr>
            </w:pPr>
            <w:r w:rsidRPr="005148FE">
              <w:rPr>
                <w:rFonts w:ascii="Times New Roman" w:hAnsi="Times New Roman" w:cs="Times New Roman"/>
                <w:b/>
                <w:bCs/>
                <w:sz w:val="16"/>
                <w:szCs w:val="18"/>
                <w:lang w:val="en-US"/>
              </w:rPr>
              <w:t xml:space="preserve">Way and term of receiving of information connected with service of an account in securities </w:t>
            </w:r>
            <w:r w:rsidRPr="005148FE">
              <w:rPr>
                <w:rFonts w:ascii="Times New Roman" w:hAnsi="Times New Roman" w:cs="Times New Roman"/>
                <w:i/>
                <w:sz w:val="16"/>
                <w:szCs w:val="18"/>
                <w:lang w:val="uk-UA"/>
              </w:rPr>
              <w:t>(</w:t>
            </w:r>
            <w:r w:rsidR="009B4239" w:rsidRPr="005148FE">
              <w:rPr>
                <w:rFonts w:ascii="Times New Roman" w:hAnsi="Times New Roman" w:cs="Times New Roman"/>
                <w:i/>
                <w:sz w:val="16"/>
                <w:szCs w:val="18"/>
                <w:lang w:val="uk-UA"/>
              </w:rPr>
              <w:t xml:space="preserve">stipulated </w:t>
            </w:r>
            <w:r w:rsidRPr="005148FE">
              <w:rPr>
                <w:rFonts w:ascii="Times New Roman" w:hAnsi="Times New Roman" w:cs="Times New Roman"/>
                <w:i/>
                <w:sz w:val="16"/>
                <w:szCs w:val="18"/>
                <w:lang w:val="uk-UA"/>
              </w:rPr>
              <w:t>by the agreement on servicing the securities account)</w:t>
            </w:r>
          </w:p>
        </w:tc>
        <w:tc>
          <w:tcPr>
            <w:tcW w:w="5709" w:type="dxa"/>
            <w:gridSpan w:val="3"/>
            <w:tcBorders>
              <w:left w:val="single" w:sz="1" w:space="0" w:color="000000"/>
              <w:bottom w:val="single" w:sz="1"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2445"/>
                <w:tab w:val="left" w:pos="3600"/>
              </w:tabs>
              <w:snapToGrid w:val="0"/>
              <w:ind w:right="1"/>
              <w:rPr>
                <w:sz w:val="16"/>
                <w:szCs w:val="18"/>
              </w:rPr>
            </w:pPr>
            <w:r w:rsidRPr="005148FE">
              <w:rPr>
                <w:sz w:val="16"/>
                <w:szCs w:val="18"/>
              </w:rPr>
              <w:t xml:space="preserve"> особисто/personally      </w:t>
            </w:r>
            <w:r w:rsidRPr="005148FE">
              <w:rPr>
                <w:sz w:val="16"/>
                <w:szCs w:val="18"/>
              </w:rPr>
              <w:t> поштою/by means of mail</w:t>
            </w:r>
          </w:p>
          <w:p w:rsidR="009B4239" w:rsidRPr="005148FE" w:rsidRDefault="009B4239" w:rsidP="007151C1">
            <w:pPr>
              <w:tabs>
                <w:tab w:val="left" w:pos="288"/>
                <w:tab w:val="left" w:pos="720"/>
                <w:tab w:val="left" w:pos="1008"/>
                <w:tab w:val="left" w:pos="1584"/>
                <w:tab w:val="left" w:pos="2160"/>
                <w:tab w:val="left" w:pos="2445"/>
                <w:tab w:val="left" w:pos="3600"/>
              </w:tabs>
              <w:snapToGrid w:val="0"/>
              <w:ind w:right="1"/>
              <w:rPr>
                <w:sz w:val="16"/>
                <w:szCs w:val="18"/>
              </w:rPr>
            </w:pPr>
            <w:r w:rsidRPr="005148FE">
              <w:rPr>
                <w:sz w:val="16"/>
                <w:szCs w:val="20"/>
              </w:rPr>
              <w:t></w:t>
            </w:r>
            <w:r w:rsidR="00624D23" w:rsidRPr="005148FE">
              <w:rPr>
                <w:sz w:val="16"/>
                <w:szCs w:val="18"/>
                <w:lang w:val="en-US"/>
              </w:rPr>
              <w:t xml:space="preserve"> </w:t>
            </w:r>
            <w:r w:rsidR="00624D23" w:rsidRPr="005148FE">
              <w:rPr>
                <w:sz w:val="16"/>
                <w:szCs w:val="18"/>
                <w:lang w:val="ru-RU"/>
              </w:rPr>
              <w:t>на</w:t>
            </w:r>
            <w:r w:rsidR="00624D23" w:rsidRPr="005148FE">
              <w:rPr>
                <w:sz w:val="16"/>
                <w:szCs w:val="18"/>
                <w:lang w:val="en-US"/>
              </w:rPr>
              <w:t xml:space="preserve"> </w:t>
            </w:r>
            <w:r w:rsidR="00624D23" w:rsidRPr="005148FE">
              <w:rPr>
                <w:sz w:val="16"/>
                <w:szCs w:val="18"/>
              </w:rPr>
              <w:t xml:space="preserve">e-mail </w:t>
            </w:r>
            <w:r w:rsidR="00624D23" w:rsidRPr="005148FE">
              <w:rPr>
                <w:sz w:val="16"/>
                <w:szCs w:val="18"/>
                <w:lang w:val="ru-RU"/>
              </w:rPr>
              <w:t>адресу</w:t>
            </w:r>
            <w:r w:rsidR="00624D23" w:rsidRPr="005148FE">
              <w:rPr>
                <w:sz w:val="16"/>
                <w:szCs w:val="18"/>
                <w:lang w:val="en-US"/>
              </w:rPr>
              <w:t xml:space="preserve">, </w:t>
            </w:r>
            <w:r w:rsidR="00624D23" w:rsidRPr="005148FE">
              <w:rPr>
                <w:sz w:val="16"/>
                <w:szCs w:val="18"/>
                <w:lang w:val="ru-RU"/>
              </w:rPr>
              <w:t>зазначену</w:t>
            </w:r>
            <w:r w:rsidR="00624D23" w:rsidRPr="005148FE">
              <w:rPr>
                <w:sz w:val="16"/>
                <w:szCs w:val="18"/>
                <w:lang w:val="en-US"/>
              </w:rPr>
              <w:t xml:space="preserve"> </w:t>
            </w:r>
            <w:r w:rsidR="00624D23" w:rsidRPr="005148FE">
              <w:rPr>
                <w:sz w:val="16"/>
                <w:szCs w:val="18"/>
                <w:lang w:val="ru-RU"/>
              </w:rPr>
              <w:t>в</w:t>
            </w:r>
            <w:r w:rsidR="00624D23" w:rsidRPr="005148FE">
              <w:rPr>
                <w:sz w:val="16"/>
                <w:szCs w:val="18"/>
                <w:lang w:val="en-US"/>
              </w:rPr>
              <w:t xml:space="preserve"> </w:t>
            </w:r>
            <w:r w:rsidR="00624D23" w:rsidRPr="005148FE">
              <w:rPr>
                <w:sz w:val="16"/>
                <w:szCs w:val="18"/>
                <w:lang w:val="ru-RU"/>
              </w:rPr>
              <w:t>анкет</w:t>
            </w:r>
            <w:r w:rsidR="00624D23" w:rsidRPr="005148FE">
              <w:rPr>
                <w:sz w:val="16"/>
                <w:szCs w:val="18"/>
              </w:rPr>
              <w:t xml:space="preserve">і / </w:t>
            </w:r>
            <w:r w:rsidR="00624D23" w:rsidRPr="005148FE">
              <w:rPr>
                <w:rStyle w:val="shorttext"/>
                <w:sz w:val="16"/>
                <w:szCs w:val="18"/>
              </w:rPr>
              <w:t xml:space="preserve">to the email address specified in the </w:t>
            </w:r>
            <w:r w:rsidR="0042179D" w:rsidRPr="005148FE">
              <w:rPr>
                <w:rStyle w:val="shorttext"/>
                <w:sz w:val="16"/>
                <w:szCs w:val="18"/>
              </w:rPr>
              <w:t>form</w:t>
            </w:r>
          </w:p>
        </w:tc>
      </w:tr>
      <w:tr w:rsidR="00636754" w:rsidRPr="005148FE">
        <w:tblPrEx>
          <w:tblCellMar>
            <w:left w:w="107" w:type="dxa"/>
            <w:right w:w="107" w:type="dxa"/>
          </w:tblCellMar>
        </w:tblPrEx>
        <w:trPr>
          <w:trHeight w:val="386"/>
        </w:trPr>
        <w:tc>
          <w:tcPr>
            <w:tcW w:w="524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6"/>
                <w:szCs w:val="16"/>
              </w:rPr>
            </w:pPr>
            <w:r w:rsidRPr="005148FE">
              <w:rPr>
                <w:b/>
                <w:sz w:val="16"/>
                <w:szCs w:val="18"/>
                <w:lang w:val="en-US"/>
              </w:rPr>
              <w:t>6</w:t>
            </w:r>
            <w:r w:rsidRPr="005148FE">
              <w:rPr>
                <w:b/>
                <w:sz w:val="16"/>
                <w:szCs w:val="18"/>
              </w:rPr>
              <w:t>. Інформація що</w:t>
            </w:r>
            <w:r w:rsidRPr="005148FE">
              <w:rPr>
                <w:b/>
                <w:sz w:val="16"/>
                <w:szCs w:val="16"/>
              </w:rPr>
              <w:t xml:space="preserve">до </w:t>
            </w:r>
            <w:r w:rsidR="00AD18C4" w:rsidRPr="005148FE">
              <w:rPr>
                <w:b/>
                <w:sz w:val="16"/>
                <w:szCs w:val="16"/>
              </w:rPr>
              <w:t>використання</w:t>
            </w:r>
            <w:r w:rsidR="00AD18C4" w:rsidRPr="005148FE" w:rsidDel="00AD18C4">
              <w:rPr>
                <w:b/>
                <w:sz w:val="16"/>
                <w:szCs w:val="16"/>
              </w:rPr>
              <w:t xml:space="preserve"> </w:t>
            </w:r>
            <w:r w:rsidRPr="005148FE">
              <w:rPr>
                <w:b/>
                <w:sz w:val="16"/>
                <w:szCs w:val="16"/>
              </w:rPr>
              <w:t>печатки</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6"/>
                <w:szCs w:val="18"/>
              </w:rPr>
            </w:pPr>
            <w:r w:rsidRPr="005148FE">
              <w:rPr>
                <w:b/>
                <w:sz w:val="16"/>
                <w:szCs w:val="16"/>
              </w:rPr>
              <w:t>Information as to existence</w:t>
            </w:r>
            <w:r w:rsidRPr="005148FE">
              <w:rPr>
                <w:b/>
                <w:sz w:val="16"/>
                <w:szCs w:val="18"/>
              </w:rPr>
              <w:t xml:space="preserve"> of the Seal</w:t>
            </w:r>
          </w:p>
        </w:tc>
        <w:tc>
          <w:tcPr>
            <w:tcW w:w="2028" w:type="dxa"/>
            <w:gridSpan w:val="2"/>
            <w:tcBorders>
              <w:left w:val="single" w:sz="1" w:space="0" w:color="000000"/>
              <w:bottom w:val="single" w:sz="1"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jc w:val="both"/>
              <w:rPr>
                <w:sz w:val="16"/>
              </w:rPr>
            </w:pPr>
            <w:r w:rsidRPr="005148FE">
              <w:rPr>
                <w:sz w:val="16"/>
                <w:szCs w:val="18"/>
                <w:lang w:val="en-US"/>
              </w:rPr>
              <w:t xml:space="preserve"> </w:t>
            </w:r>
            <w:r w:rsidRPr="005148FE">
              <w:rPr>
                <w:b/>
                <w:bCs/>
                <w:sz w:val="16"/>
                <w:szCs w:val="18"/>
              </w:rPr>
              <w:t xml:space="preserve">      </w:t>
            </w:r>
            <w:r w:rsidRPr="005148FE">
              <w:rPr>
                <w:sz w:val="16"/>
                <w:szCs w:val="18"/>
              </w:rPr>
              <w:t xml:space="preserve">ТАК </w:t>
            </w:r>
            <w:r w:rsidRPr="005148FE">
              <w:rPr>
                <w:sz w:val="16"/>
                <w:szCs w:val="18"/>
                <w:lang w:val="en-US"/>
              </w:rPr>
              <w:t xml:space="preserve">/ YES </w:t>
            </w:r>
            <w:r w:rsidRPr="005148FE">
              <w:rPr>
                <w:sz w:val="16"/>
                <w:szCs w:val="18"/>
              </w:rPr>
              <w:t xml:space="preserve">     </w:t>
            </w:r>
            <w:r w:rsidRPr="005148FE">
              <w:rPr>
                <w:sz w:val="16"/>
              </w:rPr>
              <w:t xml:space="preserve">     </w:t>
            </w:r>
          </w:p>
        </w:tc>
        <w:tc>
          <w:tcPr>
            <w:tcW w:w="3681" w:type="dxa"/>
            <w:tcBorders>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sz w:val="16"/>
                <w:szCs w:val="18"/>
              </w:rPr>
            </w:pPr>
            <w:r w:rsidRPr="005148FE">
              <w:rPr>
                <w:b/>
                <w:bCs/>
                <w:sz w:val="16"/>
                <w:szCs w:val="18"/>
              </w:rPr>
              <w:t xml:space="preserve"> </w:t>
            </w:r>
            <w:r w:rsidRPr="005148FE">
              <w:rPr>
                <w:sz w:val="16"/>
                <w:szCs w:val="18"/>
                <w:lang w:val="en-US"/>
              </w:rPr>
              <w:t xml:space="preserve">      </w:t>
            </w:r>
            <w:r w:rsidRPr="005148FE">
              <w:rPr>
                <w:sz w:val="16"/>
                <w:szCs w:val="18"/>
              </w:rPr>
              <w:t>НІ</w:t>
            </w:r>
            <w:r w:rsidRPr="005148FE">
              <w:rPr>
                <w:sz w:val="16"/>
                <w:szCs w:val="18"/>
                <w:lang w:val="en-US"/>
              </w:rPr>
              <w:t>/NO</w:t>
            </w:r>
            <w:r w:rsidRPr="005148FE">
              <w:rPr>
                <w:sz w:val="16"/>
                <w:szCs w:val="18"/>
              </w:rPr>
              <w:t xml:space="preserve">  </w:t>
            </w:r>
            <w:r w:rsidRPr="005148FE">
              <w:rPr>
                <w:sz w:val="16"/>
                <w:szCs w:val="18"/>
              </w:rPr>
              <w:t></w:t>
            </w:r>
          </w:p>
        </w:tc>
      </w:tr>
      <w:tr w:rsidR="00636754" w:rsidRPr="005148FE">
        <w:tblPrEx>
          <w:tblCellMar>
            <w:left w:w="107" w:type="dxa"/>
            <w:right w:w="107" w:type="dxa"/>
          </w:tblCellMar>
        </w:tblPrEx>
        <w:tc>
          <w:tcPr>
            <w:tcW w:w="524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6"/>
                <w:szCs w:val="18"/>
              </w:rPr>
            </w:pPr>
            <w:r w:rsidRPr="005148FE">
              <w:rPr>
                <w:b/>
                <w:sz w:val="16"/>
                <w:szCs w:val="18"/>
                <w:lang w:val="ru-RU"/>
              </w:rPr>
              <w:t>7</w:t>
            </w:r>
            <w:r w:rsidRPr="005148FE">
              <w:rPr>
                <w:b/>
                <w:sz w:val="16"/>
                <w:szCs w:val="18"/>
              </w:rPr>
              <w:t>. Інформація щодо реєстрації юридичної особи - нерезидента як  платника податків в Україні</w:t>
            </w:r>
          </w:p>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b/>
                <w:sz w:val="16"/>
                <w:szCs w:val="18"/>
                <w:lang w:val="en-US"/>
              </w:rPr>
            </w:pPr>
            <w:r w:rsidRPr="005148FE">
              <w:rPr>
                <w:b/>
                <w:sz w:val="16"/>
                <w:szCs w:val="18"/>
              </w:rPr>
              <w:t xml:space="preserve">Information as </w:t>
            </w:r>
            <w:r w:rsidRPr="005148FE">
              <w:rPr>
                <w:b/>
                <w:sz w:val="16"/>
                <w:szCs w:val="18"/>
                <w:lang w:val="en-US"/>
              </w:rPr>
              <w:t>registration of the legal entity nonresident as tax-payer in Ukraine</w:t>
            </w:r>
          </w:p>
        </w:tc>
        <w:tc>
          <w:tcPr>
            <w:tcW w:w="2028" w:type="dxa"/>
            <w:gridSpan w:val="2"/>
            <w:tcBorders>
              <w:left w:val="single" w:sz="1" w:space="0" w:color="000000"/>
              <w:bottom w:val="single" w:sz="1"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jc w:val="both"/>
              <w:rPr>
                <w:sz w:val="16"/>
              </w:rPr>
            </w:pPr>
            <w:r w:rsidRPr="005148FE">
              <w:rPr>
                <w:sz w:val="16"/>
                <w:szCs w:val="18"/>
                <w:lang w:val="en-US"/>
              </w:rPr>
              <w:t xml:space="preserve"> </w:t>
            </w:r>
            <w:r w:rsidRPr="005148FE">
              <w:rPr>
                <w:b/>
                <w:bCs/>
                <w:sz w:val="16"/>
                <w:szCs w:val="18"/>
              </w:rPr>
              <w:t xml:space="preserve">      </w:t>
            </w:r>
            <w:r w:rsidRPr="005148FE">
              <w:rPr>
                <w:sz w:val="16"/>
                <w:szCs w:val="18"/>
              </w:rPr>
              <w:t xml:space="preserve">ТАК </w:t>
            </w:r>
            <w:r w:rsidRPr="005148FE">
              <w:rPr>
                <w:sz w:val="16"/>
                <w:szCs w:val="18"/>
                <w:lang w:val="en-US"/>
              </w:rPr>
              <w:t xml:space="preserve">/ YES </w:t>
            </w:r>
            <w:r w:rsidRPr="005148FE">
              <w:rPr>
                <w:sz w:val="16"/>
                <w:szCs w:val="18"/>
              </w:rPr>
              <w:t xml:space="preserve">     </w:t>
            </w:r>
            <w:r w:rsidRPr="005148FE">
              <w:rPr>
                <w:sz w:val="16"/>
              </w:rPr>
              <w:t xml:space="preserve">     </w:t>
            </w:r>
          </w:p>
        </w:tc>
        <w:tc>
          <w:tcPr>
            <w:tcW w:w="3681" w:type="dxa"/>
            <w:tcBorders>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57" w:right="57"/>
              <w:jc w:val="both"/>
              <w:rPr>
                <w:sz w:val="16"/>
                <w:szCs w:val="18"/>
              </w:rPr>
            </w:pPr>
            <w:r w:rsidRPr="005148FE">
              <w:rPr>
                <w:b/>
                <w:bCs/>
                <w:sz w:val="16"/>
                <w:szCs w:val="18"/>
              </w:rPr>
              <w:t xml:space="preserve"> </w:t>
            </w:r>
            <w:r w:rsidRPr="005148FE">
              <w:rPr>
                <w:sz w:val="16"/>
                <w:szCs w:val="18"/>
                <w:lang w:val="en-US"/>
              </w:rPr>
              <w:t xml:space="preserve">      </w:t>
            </w:r>
            <w:r w:rsidRPr="005148FE">
              <w:rPr>
                <w:sz w:val="16"/>
                <w:szCs w:val="18"/>
              </w:rPr>
              <w:t>НІ</w:t>
            </w:r>
            <w:r w:rsidRPr="005148FE">
              <w:rPr>
                <w:sz w:val="16"/>
                <w:szCs w:val="18"/>
                <w:lang w:val="en-US"/>
              </w:rPr>
              <w:t>/NO</w:t>
            </w:r>
            <w:r w:rsidRPr="005148FE">
              <w:rPr>
                <w:sz w:val="16"/>
                <w:szCs w:val="18"/>
              </w:rPr>
              <w:t xml:space="preserve">  </w:t>
            </w:r>
            <w:r w:rsidRPr="005148FE">
              <w:rPr>
                <w:sz w:val="16"/>
                <w:szCs w:val="18"/>
              </w:rPr>
              <w:t></w:t>
            </w:r>
          </w:p>
        </w:tc>
      </w:tr>
      <w:tr w:rsidR="00636754" w:rsidRPr="005148FE">
        <w:tblPrEx>
          <w:tblCellMar>
            <w:left w:w="107" w:type="dxa"/>
            <w:right w:w="107" w:type="dxa"/>
          </w:tblCellMar>
        </w:tblPrEx>
        <w:trPr>
          <w:trHeight w:val="249"/>
        </w:trPr>
        <w:tc>
          <w:tcPr>
            <w:tcW w:w="10952" w:type="dxa"/>
            <w:gridSpan w:val="5"/>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6"/>
                <w:szCs w:val="18"/>
              </w:rPr>
            </w:pPr>
            <w:r w:rsidRPr="005148FE">
              <w:rPr>
                <w:b/>
                <w:bCs/>
                <w:sz w:val="16"/>
                <w:szCs w:val="18"/>
              </w:rPr>
              <w:t xml:space="preserve"> 8.</w:t>
            </w:r>
            <w:r w:rsidRPr="005148FE">
              <w:rPr>
                <w:sz w:val="16"/>
                <w:szCs w:val="18"/>
              </w:rPr>
              <w:t xml:space="preserve"> </w:t>
            </w:r>
            <w:r w:rsidRPr="005148FE">
              <w:rPr>
                <w:b/>
                <w:bCs/>
                <w:sz w:val="16"/>
                <w:szCs w:val="18"/>
              </w:rPr>
              <w:t>Примітки</w:t>
            </w:r>
            <w:r w:rsidRPr="005148FE">
              <w:rPr>
                <w:sz w:val="16"/>
                <w:szCs w:val="18"/>
              </w:rPr>
              <w:t>:</w:t>
            </w:r>
            <w:r w:rsidRPr="005148FE">
              <w:rPr>
                <w:b/>
                <w:bCs/>
                <w:sz w:val="16"/>
                <w:szCs w:val="18"/>
              </w:rPr>
              <w:t>/Notes</w:t>
            </w:r>
            <w:r w:rsidRPr="005148FE">
              <w:rPr>
                <w:sz w:val="16"/>
                <w:szCs w:val="18"/>
              </w:rPr>
              <w:t>:</w:t>
            </w:r>
            <w:r w:rsidRPr="005148FE">
              <w:rPr>
                <w:b/>
                <w:bCs/>
                <w:sz w:val="16"/>
                <w:szCs w:val="18"/>
              </w:rPr>
              <w:t xml:space="preserve"> _______________________________________________________________________________________</w:t>
            </w:r>
          </w:p>
          <w:p w:rsidR="00636754" w:rsidRPr="005148FE" w:rsidRDefault="00636754" w:rsidP="00636754">
            <w:pPr>
              <w:tabs>
                <w:tab w:val="left" w:pos="288"/>
                <w:tab w:val="left" w:pos="720"/>
                <w:tab w:val="left" w:pos="1008"/>
                <w:tab w:val="left" w:pos="1584"/>
                <w:tab w:val="left" w:pos="2160"/>
                <w:tab w:val="left" w:pos="3600"/>
              </w:tabs>
              <w:ind w:right="1"/>
              <w:rPr>
                <w:b/>
                <w:bCs/>
                <w:sz w:val="16"/>
                <w:szCs w:val="18"/>
              </w:rPr>
            </w:pPr>
          </w:p>
        </w:tc>
      </w:tr>
    </w:tbl>
    <w:p w:rsidR="008D7B32" w:rsidRPr="005148FE" w:rsidRDefault="008D7B32" w:rsidP="00636754">
      <w:pPr>
        <w:tabs>
          <w:tab w:val="left" w:pos="288"/>
          <w:tab w:val="left" w:pos="720"/>
          <w:tab w:val="left" w:pos="1134"/>
          <w:tab w:val="left" w:pos="1584"/>
          <w:tab w:val="left" w:pos="2160"/>
          <w:tab w:val="left" w:pos="3600"/>
        </w:tabs>
        <w:jc w:val="both"/>
        <w:rPr>
          <w:b/>
          <w:sz w:val="18"/>
          <w:szCs w:val="18"/>
        </w:rPr>
      </w:pPr>
    </w:p>
    <w:p w:rsidR="00636754" w:rsidRPr="005148FE" w:rsidRDefault="00636754" w:rsidP="00636754">
      <w:pPr>
        <w:tabs>
          <w:tab w:val="left" w:pos="288"/>
          <w:tab w:val="left" w:pos="720"/>
          <w:tab w:val="left" w:pos="1134"/>
          <w:tab w:val="left" w:pos="1584"/>
          <w:tab w:val="left" w:pos="2160"/>
          <w:tab w:val="left" w:pos="3600"/>
        </w:tabs>
        <w:jc w:val="both"/>
        <w:rPr>
          <w:sz w:val="18"/>
          <w:szCs w:val="20"/>
        </w:rPr>
      </w:pPr>
      <w:r w:rsidRPr="005148FE">
        <w:rPr>
          <w:b/>
          <w:sz w:val="18"/>
          <w:szCs w:val="18"/>
        </w:rPr>
        <w:t>Дата заповнення анкети</w:t>
      </w:r>
      <w:r w:rsidRPr="005148FE">
        <w:rPr>
          <w:sz w:val="18"/>
          <w:szCs w:val="18"/>
        </w:rPr>
        <w:t>/</w:t>
      </w:r>
      <w:r w:rsidRPr="005148FE">
        <w:rPr>
          <w:b/>
          <w:sz w:val="18"/>
          <w:szCs w:val="18"/>
        </w:rPr>
        <w:t>Date of filling the form</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w:t>
      </w:r>
      <w:r w:rsidRPr="005148FE">
        <w:rPr>
          <w:sz w:val="18"/>
          <w:szCs w:val="20"/>
        </w:rPr>
        <w:t>20__</w:t>
      </w:r>
    </w:p>
    <w:p w:rsidR="00636754" w:rsidRPr="005148FE" w:rsidRDefault="00636754">
      <w:pPr>
        <w:tabs>
          <w:tab w:val="left" w:pos="288"/>
          <w:tab w:val="left" w:pos="720"/>
          <w:tab w:val="left" w:pos="1134"/>
          <w:tab w:val="left" w:pos="1584"/>
          <w:tab w:val="left" w:pos="2160"/>
          <w:tab w:val="left" w:pos="3600"/>
        </w:tabs>
        <w:ind w:firstLine="180"/>
        <w:jc w:val="both"/>
        <w:rPr>
          <w:b/>
          <w:bCs/>
          <w:sz w:val="18"/>
          <w:szCs w:val="18"/>
        </w:rPr>
      </w:pPr>
    </w:p>
    <w:p w:rsidR="00636754" w:rsidRPr="005148FE" w:rsidRDefault="00636754" w:rsidP="00636754">
      <w:pPr>
        <w:pStyle w:val="af8"/>
        <w:ind w:left="0"/>
        <w:rPr>
          <w:sz w:val="18"/>
          <w:szCs w:val="18"/>
        </w:rPr>
      </w:pPr>
      <w:r w:rsidRPr="005148FE">
        <w:rPr>
          <w:b/>
          <w:sz w:val="18"/>
          <w:szCs w:val="18"/>
        </w:rPr>
        <w:t>Особа, що заповнила анкету</w:t>
      </w:r>
      <w:r w:rsidRPr="005148FE">
        <w:rPr>
          <w:sz w:val="18"/>
          <w:szCs w:val="18"/>
        </w:rPr>
        <w:t>/</w:t>
      </w:r>
      <w:r w:rsidRPr="005148FE">
        <w:rPr>
          <w:sz w:val="18"/>
          <w:szCs w:val="18"/>
        </w:rPr>
        <w:tab/>
      </w:r>
      <w:r w:rsidRPr="005148FE">
        <w:rPr>
          <w:sz w:val="18"/>
          <w:szCs w:val="18"/>
        </w:rPr>
        <w:tab/>
      </w:r>
      <w:r w:rsidRPr="005148FE">
        <w:rPr>
          <w:sz w:val="18"/>
          <w:szCs w:val="18"/>
        </w:rPr>
        <w:tab/>
        <w:t xml:space="preserve"> ________________________         ____________________</w:t>
      </w:r>
    </w:p>
    <w:p w:rsidR="00636754" w:rsidRPr="005148FE" w:rsidRDefault="00636754" w:rsidP="00636754">
      <w:pPr>
        <w:rPr>
          <w:sz w:val="14"/>
          <w:szCs w:val="16"/>
        </w:rPr>
      </w:pPr>
      <w:r w:rsidRPr="005148FE">
        <w:rPr>
          <w:b/>
          <w:sz w:val="18"/>
          <w:szCs w:val="18"/>
        </w:rPr>
        <w:t>Р</w:t>
      </w:r>
      <w:r w:rsidRPr="005148FE">
        <w:rPr>
          <w:b/>
          <w:sz w:val="18"/>
          <w:szCs w:val="18"/>
          <w:lang w:val="en-US"/>
        </w:rPr>
        <w:t>erson</w:t>
      </w:r>
      <w:r w:rsidRPr="005148FE">
        <w:rPr>
          <w:b/>
          <w:sz w:val="18"/>
          <w:szCs w:val="18"/>
        </w:rPr>
        <w:t xml:space="preserve"> </w:t>
      </w:r>
      <w:r w:rsidRPr="005148FE">
        <w:rPr>
          <w:b/>
          <w:sz w:val="18"/>
          <w:szCs w:val="18"/>
          <w:lang w:val="en-US"/>
        </w:rPr>
        <w:t>which</w:t>
      </w:r>
      <w:r w:rsidRPr="005148FE">
        <w:rPr>
          <w:b/>
          <w:sz w:val="18"/>
          <w:szCs w:val="18"/>
        </w:rPr>
        <w:t xml:space="preserve"> </w:t>
      </w:r>
      <w:r w:rsidRPr="005148FE">
        <w:rPr>
          <w:b/>
          <w:sz w:val="18"/>
          <w:szCs w:val="18"/>
          <w:lang w:val="en-US"/>
        </w:rPr>
        <w:t>filled</w:t>
      </w:r>
      <w:r w:rsidRPr="005148FE">
        <w:rPr>
          <w:b/>
          <w:sz w:val="18"/>
          <w:szCs w:val="18"/>
        </w:rPr>
        <w:t xml:space="preserve"> </w:t>
      </w:r>
      <w:r w:rsidRPr="005148FE">
        <w:rPr>
          <w:b/>
          <w:sz w:val="18"/>
          <w:szCs w:val="18"/>
          <w:lang w:val="en-US"/>
        </w:rPr>
        <w:t>in</w:t>
      </w:r>
      <w:r w:rsidRPr="005148FE">
        <w:rPr>
          <w:b/>
          <w:sz w:val="18"/>
          <w:szCs w:val="18"/>
        </w:rPr>
        <w:t xml:space="preserve"> </w:t>
      </w:r>
      <w:r w:rsidRPr="005148FE">
        <w:rPr>
          <w:b/>
          <w:sz w:val="18"/>
          <w:szCs w:val="18"/>
          <w:lang w:val="en-US"/>
        </w:rPr>
        <w:t>the</w:t>
      </w:r>
      <w:r w:rsidRPr="005148FE">
        <w:rPr>
          <w:b/>
          <w:sz w:val="18"/>
          <w:szCs w:val="18"/>
        </w:rPr>
        <w:t xml:space="preserve"> </w:t>
      </w:r>
      <w:r w:rsidRPr="005148FE">
        <w:rPr>
          <w:b/>
          <w:sz w:val="18"/>
          <w:szCs w:val="18"/>
          <w:lang w:val="en-US"/>
        </w:rPr>
        <w:t>form</w:t>
      </w:r>
      <w:r w:rsidRPr="005148FE">
        <w:rPr>
          <w:sz w:val="18"/>
          <w:szCs w:val="18"/>
        </w:rPr>
        <w:tab/>
      </w:r>
      <w:r w:rsidRPr="005148FE">
        <w:rPr>
          <w:sz w:val="18"/>
          <w:szCs w:val="18"/>
        </w:rPr>
        <w:tab/>
      </w:r>
      <w:r w:rsidRPr="005148FE">
        <w:rPr>
          <w:sz w:val="18"/>
          <w:szCs w:val="18"/>
        </w:rPr>
        <w:tab/>
        <w:t xml:space="preserve">                </w:t>
      </w:r>
      <w:r w:rsidRPr="005148FE">
        <w:rPr>
          <w:sz w:val="14"/>
          <w:szCs w:val="16"/>
        </w:rPr>
        <w:t>В.П.* , підпис</w:t>
      </w:r>
      <w:r w:rsidRPr="005148FE">
        <w:rPr>
          <w:sz w:val="14"/>
          <w:szCs w:val="16"/>
        </w:rPr>
        <w:tab/>
        <w:t xml:space="preserve">          </w:t>
      </w:r>
      <w:r w:rsidR="00C5672F" w:rsidRPr="005148FE">
        <w:rPr>
          <w:i/>
          <w:sz w:val="14"/>
          <w:szCs w:val="16"/>
        </w:rPr>
        <w:t>пр</w:t>
      </w:r>
      <w:r w:rsidR="00C5672F" w:rsidRPr="005148FE">
        <w:rPr>
          <w:i/>
          <w:iCs/>
          <w:sz w:val="14"/>
          <w:szCs w:val="16"/>
        </w:rPr>
        <w:t>ізвище</w:t>
      </w:r>
      <w:r w:rsidRPr="005148FE">
        <w:rPr>
          <w:i/>
          <w:iCs/>
          <w:sz w:val="14"/>
          <w:szCs w:val="16"/>
        </w:rPr>
        <w:t>, ім’я</w:t>
      </w:r>
      <w:r w:rsidR="008D7B32" w:rsidRPr="005148FE">
        <w:rPr>
          <w:i/>
          <w:iCs/>
          <w:sz w:val="14"/>
          <w:szCs w:val="16"/>
        </w:rPr>
        <w:t>,</w:t>
      </w:r>
      <w:r w:rsidRPr="005148FE">
        <w:rPr>
          <w:i/>
          <w:iCs/>
          <w:sz w:val="14"/>
          <w:szCs w:val="16"/>
        </w:rPr>
        <w:t xml:space="preserve"> по батькові</w:t>
      </w:r>
      <w:r w:rsidRPr="005148FE">
        <w:rPr>
          <w:sz w:val="14"/>
          <w:szCs w:val="16"/>
        </w:rPr>
        <w:t xml:space="preserve"> </w:t>
      </w:r>
      <w:r w:rsidR="00C5672F" w:rsidRPr="005148FE">
        <w:rPr>
          <w:sz w:val="14"/>
          <w:szCs w:val="16"/>
        </w:rPr>
        <w:t>(за наявності)/</w:t>
      </w:r>
    </w:p>
    <w:p w:rsidR="00636754" w:rsidRPr="005148FE" w:rsidRDefault="00636754" w:rsidP="00636754">
      <w:pPr>
        <w:rPr>
          <w:i/>
          <w:iCs/>
          <w:sz w:val="14"/>
          <w:szCs w:val="16"/>
        </w:rPr>
      </w:pPr>
      <w:r w:rsidRPr="005148FE">
        <w:rPr>
          <w:sz w:val="14"/>
          <w:szCs w:val="16"/>
        </w:rPr>
        <w:t xml:space="preserve"> </w:t>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lang w:val="en-US"/>
        </w:rPr>
        <w:t xml:space="preserve">Seal* </w:t>
      </w:r>
      <w:r w:rsidRPr="005148FE">
        <w:rPr>
          <w:sz w:val="14"/>
          <w:szCs w:val="16"/>
        </w:rPr>
        <w:t xml:space="preserve">, </w:t>
      </w:r>
      <w:r w:rsidRPr="005148FE">
        <w:rPr>
          <w:i/>
          <w:iCs/>
          <w:sz w:val="14"/>
          <w:szCs w:val="16"/>
          <w:lang w:val="en-US"/>
        </w:rPr>
        <w:t>signature</w:t>
      </w:r>
      <w:r w:rsidRPr="005148FE">
        <w:rPr>
          <w:i/>
          <w:iCs/>
          <w:sz w:val="14"/>
          <w:szCs w:val="16"/>
        </w:rPr>
        <w:tab/>
      </w:r>
      <w:r w:rsidRPr="005148FE">
        <w:rPr>
          <w:i/>
          <w:iCs/>
          <w:sz w:val="14"/>
          <w:szCs w:val="16"/>
        </w:rPr>
        <w:tab/>
      </w:r>
      <w:r w:rsidR="00C5672F" w:rsidRPr="005148FE">
        <w:rPr>
          <w:i/>
          <w:iCs/>
          <w:sz w:val="14"/>
          <w:szCs w:val="16"/>
        </w:rPr>
        <w:t>s</w:t>
      </w:r>
      <w:r w:rsidRPr="005148FE">
        <w:rPr>
          <w:i/>
          <w:iCs/>
          <w:sz w:val="14"/>
          <w:szCs w:val="16"/>
        </w:rPr>
        <w:t>urname, name, p</w:t>
      </w:r>
      <w:r w:rsidR="00A306BF" w:rsidRPr="005148FE">
        <w:rPr>
          <w:i/>
          <w:iCs/>
          <w:sz w:val="14"/>
          <w:szCs w:val="16"/>
        </w:rPr>
        <w:t>а</w:t>
      </w:r>
      <w:r w:rsidRPr="005148FE">
        <w:rPr>
          <w:i/>
          <w:iCs/>
          <w:sz w:val="14"/>
          <w:szCs w:val="16"/>
        </w:rPr>
        <w:t>atronymic</w:t>
      </w:r>
      <w:r w:rsidR="00C5672F" w:rsidRPr="005148FE">
        <w:rPr>
          <w:i/>
          <w:iCs/>
          <w:sz w:val="14"/>
          <w:szCs w:val="16"/>
        </w:rPr>
        <w:t xml:space="preserve"> (</w:t>
      </w:r>
      <w:r w:rsidR="00C5672F" w:rsidRPr="005148FE">
        <w:rPr>
          <w:i/>
          <w:sz w:val="14"/>
          <w:szCs w:val="16"/>
          <w:lang w:val="en-US"/>
        </w:rPr>
        <w:t>if any</w:t>
      </w:r>
      <w:r w:rsidR="00C5672F" w:rsidRPr="005148FE">
        <w:rPr>
          <w:i/>
          <w:iCs/>
          <w:sz w:val="14"/>
          <w:szCs w:val="16"/>
        </w:rPr>
        <w:t>)</w:t>
      </w:r>
    </w:p>
    <w:p w:rsidR="004D0331" w:rsidRPr="005148FE" w:rsidRDefault="00636754" w:rsidP="006C6559">
      <w:pPr>
        <w:tabs>
          <w:tab w:val="left" w:pos="3700"/>
        </w:tabs>
        <w:rPr>
          <w:sz w:val="14"/>
          <w:szCs w:val="16"/>
          <w:lang w:val="en-US"/>
        </w:rPr>
      </w:pPr>
      <w:r w:rsidRPr="005148FE">
        <w:rPr>
          <w:sz w:val="14"/>
          <w:szCs w:val="16"/>
        </w:rPr>
        <w:t>* -</w:t>
      </w:r>
      <w:r w:rsidR="009B4239" w:rsidRPr="005148FE" w:rsidDel="009B4239">
        <w:rPr>
          <w:sz w:val="14"/>
          <w:szCs w:val="16"/>
        </w:rPr>
        <w:t xml:space="preserve"> </w:t>
      </w:r>
      <w:r w:rsidRPr="005148FE">
        <w:rPr>
          <w:sz w:val="14"/>
          <w:szCs w:val="16"/>
        </w:rPr>
        <w:t xml:space="preserve">у разі використання / in case </w:t>
      </w:r>
      <w:r w:rsidRPr="005148FE">
        <w:rPr>
          <w:sz w:val="14"/>
          <w:szCs w:val="16"/>
          <w:lang w:val="en-US"/>
        </w:rPr>
        <w:t>of use</w:t>
      </w:r>
    </w:p>
    <w:p w:rsidR="00636754" w:rsidRPr="005148FE" w:rsidRDefault="00636754">
      <w:pPr>
        <w:tabs>
          <w:tab w:val="left" w:pos="288"/>
          <w:tab w:val="left" w:pos="720"/>
          <w:tab w:val="left" w:pos="1008"/>
          <w:tab w:val="left" w:pos="1584"/>
          <w:tab w:val="left" w:pos="2160"/>
          <w:tab w:val="left" w:pos="3600"/>
        </w:tabs>
        <w:ind w:firstLine="180"/>
        <w:jc w:val="both"/>
        <w:rPr>
          <w:b/>
          <w:i/>
          <w:sz w:val="18"/>
          <w:szCs w:val="18"/>
        </w:rPr>
      </w:pPr>
    </w:p>
    <w:p w:rsidR="00636754" w:rsidRPr="005148FE" w:rsidRDefault="00636754">
      <w:pPr>
        <w:tabs>
          <w:tab w:val="left" w:pos="288"/>
          <w:tab w:val="left" w:pos="720"/>
          <w:tab w:val="left" w:pos="1008"/>
          <w:tab w:val="left" w:pos="1584"/>
          <w:tab w:val="left" w:pos="2160"/>
          <w:tab w:val="left" w:pos="3600"/>
        </w:tabs>
        <w:ind w:firstLine="180"/>
        <w:jc w:val="both"/>
        <w:rPr>
          <w:b/>
          <w:i/>
          <w:sz w:val="18"/>
          <w:szCs w:val="18"/>
        </w:rPr>
      </w:pPr>
      <w:r w:rsidRPr="005148FE">
        <w:rPr>
          <w:b/>
          <w:i/>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3700"/>
        </w:tabs>
        <w:rPr>
          <w:b/>
          <w:bCs/>
          <w:i/>
          <w:iCs/>
          <w:sz w:val="18"/>
          <w:szCs w:val="18"/>
        </w:rPr>
      </w:pPr>
      <w:r w:rsidRPr="005148FE">
        <w:rPr>
          <w:b/>
          <w:bCs/>
          <w:i/>
          <w:iCs/>
          <w:sz w:val="18"/>
          <w:szCs w:val="18"/>
        </w:rPr>
        <w:t>The person who signed the form is responsible for the authenticity of the data given hereabove</w:t>
      </w:r>
    </w:p>
    <w:p w:rsidR="00636754" w:rsidRPr="005148FE" w:rsidRDefault="00636754">
      <w:pPr>
        <w:tabs>
          <w:tab w:val="left" w:pos="288"/>
          <w:tab w:val="left" w:pos="720"/>
          <w:tab w:val="left" w:pos="1008"/>
          <w:tab w:val="left" w:pos="1584"/>
          <w:tab w:val="left" w:pos="2160"/>
          <w:tab w:val="left" w:pos="3600"/>
        </w:tabs>
        <w:ind w:firstLine="6804"/>
        <w:rPr>
          <w:sz w:val="18"/>
          <w:szCs w:val="18"/>
        </w:rPr>
      </w:pPr>
    </w:p>
    <w:tbl>
      <w:tblPr>
        <w:tblW w:w="10967" w:type="dxa"/>
        <w:tblInd w:w="-227" w:type="dxa"/>
        <w:tblLayout w:type="fixed"/>
        <w:tblLook w:val="0000"/>
      </w:tblPr>
      <w:tblGrid>
        <w:gridCol w:w="10967"/>
      </w:tblGrid>
      <w:tr w:rsidR="00636754" w:rsidRPr="005148FE">
        <w:trPr>
          <w:trHeight w:val="1740"/>
        </w:trPr>
        <w:tc>
          <w:tcPr>
            <w:tcW w:w="10967"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b/>
                <w:sz w:val="18"/>
                <w:szCs w:val="18"/>
              </w:rPr>
              <w:t>Заповнюється Депозитарно</w:t>
            </w:r>
            <w:r w:rsidR="008D7B32" w:rsidRPr="005148FE">
              <w:rPr>
                <w:b/>
                <w:sz w:val="18"/>
                <w:szCs w:val="18"/>
              </w:rPr>
              <w:t>ю</w:t>
            </w:r>
            <w:r w:rsidRPr="005148FE">
              <w:rPr>
                <w:b/>
                <w:sz w:val="18"/>
                <w:szCs w:val="18"/>
              </w:rPr>
              <w:t xml:space="preserve"> </w:t>
            </w:r>
            <w:r w:rsidR="008D7B32" w:rsidRPr="005148FE">
              <w:rPr>
                <w:b/>
                <w:sz w:val="18"/>
                <w:szCs w:val="18"/>
              </w:rPr>
              <w:t xml:space="preserve">установою </w:t>
            </w:r>
            <w:r w:rsidRPr="005148FE">
              <w:rPr>
                <w:b/>
                <w:sz w:val="18"/>
                <w:szCs w:val="18"/>
              </w:rPr>
              <w:t xml:space="preserve">/To be completed by the </w:t>
            </w:r>
            <w:r w:rsidRPr="005148FE">
              <w:rPr>
                <w:b/>
                <w:sz w:val="18"/>
                <w:szCs w:val="18"/>
                <w:lang w:val="en-US"/>
              </w:rPr>
              <w:t>D</w:t>
            </w:r>
            <w:r w:rsidRPr="005148FE">
              <w:rPr>
                <w:b/>
                <w:sz w:val="18"/>
                <w:szCs w:val="18"/>
                <w:lang w:val="en-GB"/>
              </w:rPr>
              <w:t>epository institution</w:t>
            </w:r>
            <w:r w:rsidRPr="005148FE">
              <w:rPr>
                <w:b/>
                <w:sz w:val="18"/>
                <w:szCs w:val="18"/>
              </w:rPr>
              <w:t xml:space="preserve">   </w:t>
            </w:r>
            <w:r w:rsidRPr="005148FE">
              <w:rPr>
                <w:sz w:val="18"/>
                <w:szCs w:val="18"/>
              </w:rPr>
              <w:t xml:space="preserve">   </w:t>
            </w:r>
          </w:p>
          <w:p w:rsidR="00636754" w:rsidRPr="005148FE" w:rsidRDefault="00636754">
            <w:pPr>
              <w:tabs>
                <w:tab w:val="left" w:pos="288"/>
                <w:tab w:val="left" w:pos="720"/>
                <w:tab w:val="left" w:pos="1008"/>
                <w:tab w:val="left" w:pos="1584"/>
                <w:tab w:val="left" w:pos="2160"/>
                <w:tab w:val="left" w:pos="3600"/>
              </w:tabs>
              <w:ind w:right="1"/>
              <w:rPr>
                <w:sz w:val="18"/>
                <w:szCs w:val="18"/>
              </w:rPr>
            </w:pPr>
          </w:p>
          <w:p w:rsidR="00636754" w:rsidRPr="005148FE" w:rsidRDefault="00636754">
            <w:pPr>
              <w:tabs>
                <w:tab w:val="left" w:pos="288"/>
                <w:tab w:val="left" w:pos="720"/>
                <w:tab w:val="left" w:pos="1008"/>
                <w:tab w:val="left" w:pos="1584"/>
                <w:tab w:val="left" w:pos="2160"/>
                <w:tab w:val="left" w:pos="3600"/>
              </w:tabs>
              <w:ind w:right="1"/>
              <w:rPr>
                <w:sz w:val="18"/>
                <w:szCs w:val="20"/>
              </w:rPr>
            </w:pPr>
            <w:r w:rsidRPr="005148FE">
              <w:rPr>
                <w:sz w:val="18"/>
                <w:szCs w:val="18"/>
              </w:rPr>
              <w:t>Вхідний реєстраційний номер №/Initial registration number #______________     від</w:t>
            </w:r>
            <w:r w:rsidRPr="005148FE">
              <w:rPr>
                <w:sz w:val="18"/>
                <w:szCs w:val="18"/>
                <w:lang w:val="en-GB"/>
              </w:rPr>
              <w:t>/(</w:t>
            </w:r>
            <w:r w:rsidRPr="005148FE">
              <w:rPr>
                <w:sz w:val="18"/>
                <w:szCs w:val="18"/>
              </w:rPr>
              <w:t>dd</w:t>
            </w:r>
            <w:r w:rsidRPr="005148FE">
              <w:rPr>
                <w:sz w:val="18"/>
                <w:szCs w:val="18"/>
                <w:lang w:val="en-GB"/>
              </w:rPr>
              <w:t xml:space="preserve">.) </w:t>
            </w:r>
            <w:r w:rsidRPr="005148FE">
              <w:rPr>
                <w:sz w:val="18"/>
                <w:szCs w:val="18"/>
              </w:rPr>
              <w:t>«</w:t>
            </w:r>
            <w:r w:rsidRPr="005148FE">
              <w:rPr>
                <w:sz w:val="18"/>
                <w:szCs w:val="18"/>
                <w:lang w:val="en-GB"/>
              </w:rPr>
              <w:t>___</w:t>
            </w:r>
            <w:r w:rsidRPr="005148FE">
              <w:rPr>
                <w:sz w:val="18"/>
                <w:szCs w:val="18"/>
              </w:rPr>
              <w:t>»</w:t>
            </w:r>
            <w:r w:rsidRPr="005148FE">
              <w:rPr>
                <w:sz w:val="18"/>
                <w:szCs w:val="18"/>
                <w:lang w:val="en-GB"/>
              </w:rPr>
              <w:t xml:space="preserve"> _____________  </w:t>
            </w:r>
            <w:r w:rsidRPr="005148FE">
              <w:rPr>
                <w:sz w:val="18"/>
                <w:szCs w:val="20"/>
              </w:rPr>
              <w:t>20__</w:t>
            </w: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lang w:val="en-GB"/>
              </w:rPr>
              <w:t xml:space="preserve">                                                                                                                                                                 </w:t>
            </w:r>
            <w:r w:rsidRPr="005148FE">
              <w:rPr>
                <w:sz w:val="14"/>
                <w:szCs w:val="18"/>
                <w:lang w:val="en-GB"/>
              </w:rPr>
              <w:t xml:space="preserve">   </w:t>
            </w:r>
            <w:r w:rsidRPr="005148FE">
              <w:rPr>
                <w:i/>
                <w:sz w:val="14"/>
                <w:szCs w:val="18"/>
              </w:rPr>
              <w:t>Date</w:t>
            </w:r>
            <w:r w:rsidRPr="005148FE">
              <w:rPr>
                <w:sz w:val="14"/>
                <w:szCs w:val="18"/>
              </w:rPr>
              <w:t xml:space="preserve"> </w:t>
            </w:r>
          </w:p>
          <w:p w:rsidR="00636754" w:rsidRPr="005148FE" w:rsidRDefault="00636754">
            <w:pPr>
              <w:tabs>
                <w:tab w:val="left" w:pos="288"/>
                <w:tab w:val="left" w:pos="720"/>
                <w:tab w:val="left" w:pos="1008"/>
                <w:tab w:val="left" w:pos="1584"/>
                <w:tab w:val="left" w:pos="2160"/>
                <w:tab w:val="left" w:pos="3600"/>
              </w:tabs>
              <w:ind w:right="1"/>
            </w:pP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Підпис відповідального виконавця Депозитарної установи/Signature of the responsible performer of the </w:t>
            </w:r>
            <w:r w:rsidRPr="005148FE">
              <w:rPr>
                <w:sz w:val="18"/>
                <w:szCs w:val="18"/>
                <w:lang w:val="en-US"/>
              </w:rPr>
              <w:t>D</w:t>
            </w:r>
            <w:r w:rsidRPr="005148FE">
              <w:rPr>
                <w:sz w:val="18"/>
                <w:szCs w:val="18"/>
                <w:lang w:val="en-GB"/>
              </w:rPr>
              <w:t>epository institution</w:t>
            </w:r>
            <w:r w:rsidRPr="005148FE">
              <w:rPr>
                <w:sz w:val="18"/>
                <w:szCs w:val="18"/>
              </w:rPr>
              <w:tab/>
            </w:r>
          </w:p>
          <w:p w:rsidR="00636754" w:rsidRPr="005148FE" w:rsidRDefault="00636754">
            <w:pPr>
              <w:tabs>
                <w:tab w:val="left" w:pos="288"/>
                <w:tab w:val="left" w:pos="720"/>
                <w:tab w:val="left" w:pos="1008"/>
                <w:tab w:val="left" w:pos="1584"/>
                <w:tab w:val="left" w:pos="2160"/>
                <w:tab w:val="left" w:pos="3600"/>
              </w:tabs>
              <w:ind w:right="1"/>
            </w:pPr>
          </w:p>
          <w:p w:rsidR="00636754" w:rsidRPr="005148FE" w:rsidRDefault="00636754" w:rsidP="00A66F1B">
            <w:pPr>
              <w:tabs>
                <w:tab w:val="left" w:pos="288"/>
                <w:tab w:val="left" w:pos="720"/>
                <w:tab w:val="left" w:pos="1008"/>
                <w:tab w:val="left" w:pos="1584"/>
                <w:tab w:val="left" w:pos="2160"/>
                <w:tab w:val="left" w:pos="3600"/>
              </w:tabs>
              <w:ind w:right="1"/>
              <w:rPr>
                <w:i/>
                <w:sz w:val="14"/>
                <w:szCs w:val="14"/>
              </w:rPr>
            </w:pPr>
            <w:r w:rsidRPr="005148FE">
              <w:rPr>
                <w:sz w:val="18"/>
                <w:szCs w:val="18"/>
              </w:rPr>
              <w:t xml:space="preserve"> __________________                     </w:t>
            </w:r>
            <w:r w:rsidR="00231850" w:rsidRPr="005148FE">
              <w:rPr>
                <w:sz w:val="18"/>
                <w:szCs w:val="18"/>
              </w:rPr>
              <w:t xml:space="preserve">             </w:t>
            </w:r>
            <w:r w:rsidRPr="005148FE">
              <w:rPr>
                <w:sz w:val="18"/>
                <w:szCs w:val="18"/>
              </w:rPr>
              <w:t xml:space="preserve">   __________________________             «___»_____________  </w:t>
            </w:r>
            <w:r w:rsidRPr="005148FE">
              <w:rPr>
                <w:sz w:val="18"/>
                <w:szCs w:val="20"/>
              </w:rPr>
              <w:t>20__</w:t>
            </w:r>
            <w:r w:rsidRPr="005148FE">
              <w:rPr>
                <w:sz w:val="18"/>
                <w:szCs w:val="18"/>
              </w:rPr>
              <w:tab/>
            </w:r>
            <w:r w:rsidRPr="005148FE">
              <w:rPr>
                <w:i/>
                <w:sz w:val="18"/>
                <w:szCs w:val="18"/>
              </w:rPr>
              <w:tab/>
              <w:t xml:space="preserve">                           </w:t>
            </w:r>
            <w:r w:rsidR="00231850" w:rsidRPr="005148FE">
              <w:rPr>
                <w:i/>
                <w:sz w:val="14"/>
                <w:szCs w:val="14"/>
              </w:rPr>
              <w:t>пр</w:t>
            </w:r>
            <w:r w:rsidR="00231850" w:rsidRPr="005148FE">
              <w:rPr>
                <w:i/>
                <w:iCs/>
                <w:sz w:val="14"/>
                <w:szCs w:val="14"/>
              </w:rPr>
              <w:t>ізвище, ім’я</w:t>
            </w:r>
            <w:r w:rsidR="008D7B32" w:rsidRPr="005148FE">
              <w:rPr>
                <w:i/>
                <w:iCs/>
                <w:sz w:val="14"/>
                <w:szCs w:val="14"/>
              </w:rPr>
              <w:t>,</w:t>
            </w:r>
            <w:r w:rsidR="00231850" w:rsidRPr="005148FE">
              <w:rPr>
                <w:i/>
                <w:iCs/>
                <w:sz w:val="14"/>
                <w:szCs w:val="14"/>
              </w:rPr>
              <w:t xml:space="preserve"> по батькові</w:t>
            </w:r>
            <w:r w:rsidR="00231850" w:rsidRPr="005148FE">
              <w:rPr>
                <w:sz w:val="14"/>
                <w:szCs w:val="14"/>
              </w:rPr>
              <w:t xml:space="preserve"> (за наявності)/</w:t>
            </w:r>
            <w:r w:rsidRPr="005148FE">
              <w:rPr>
                <w:i/>
                <w:sz w:val="14"/>
                <w:szCs w:val="14"/>
              </w:rPr>
              <w:t xml:space="preserve">             </w:t>
            </w:r>
            <w:r w:rsidR="008D7B32" w:rsidRPr="005148FE">
              <w:rPr>
                <w:i/>
                <w:sz w:val="14"/>
                <w:szCs w:val="14"/>
              </w:rPr>
              <w:t xml:space="preserve">                                     </w:t>
            </w:r>
            <w:r w:rsidRPr="005148FE">
              <w:rPr>
                <w:i/>
                <w:sz w:val="14"/>
                <w:szCs w:val="14"/>
              </w:rPr>
              <w:t xml:space="preserve">           В.П./Seal                                              Date</w:t>
            </w:r>
          </w:p>
          <w:p w:rsidR="00231850" w:rsidRPr="005148FE" w:rsidRDefault="00231850" w:rsidP="00A66F1B">
            <w:pPr>
              <w:tabs>
                <w:tab w:val="left" w:pos="288"/>
                <w:tab w:val="left" w:pos="720"/>
                <w:tab w:val="left" w:pos="1008"/>
                <w:tab w:val="left" w:pos="1584"/>
                <w:tab w:val="left" w:pos="2160"/>
                <w:tab w:val="left" w:pos="3600"/>
              </w:tabs>
              <w:ind w:right="1"/>
              <w:rPr>
                <w:i/>
                <w:sz w:val="18"/>
                <w:szCs w:val="18"/>
              </w:rPr>
            </w:pPr>
            <w:r w:rsidRPr="005148FE">
              <w:rPr>
                <w:i/>
                <w:iCs/>
                <w:sz w:val="14"/>
                <w:szCs w:val="14"/>
              </w:rPr>
              <w:t>surname, name, patronymic (</w:t>
            </w:r>
            <w:r w:rsidRPr="005148FE">
              <w:rPr>
                <w:i/>
                <w:sz w:val="14"/>
                <w:szCs w:val="14"/>
                <w:lang w:val="en-US"/>
              </w:rPr>
              <w:t>if any</w:t>
            </w:r>
            <w:r w:rsidRPr="005148FE">
              <w:rPr>
                <w:i/>
                <w:iCs/>
                <w:sz w:val="14"/>
                <w:szCs w:val="14"/>
              </w:rPr>
              <w:t>)</w:t>
            </w:r>
          </w:p>
        </w:tc>
      </w:tr>
    </w:tbl>
    <w:p w:rsidR="00636754" w:rsidRPr="005148FE" w:rsidRDefault="00636754">
      <w:pPr>
        <w:pStyle w:val="mystylen"/>
        <w:spacing w:before="0" w:after="0"/>
        <w:rPr>
          <w:b w:val="0"/>
          <w:bCs/>
          <w:i/>
          <w:iCs/>
          <w:sz w:val="24"/>
          <w:szCs w:val="24"/>
          <w:lang w:val="uk-UA"/>
        </w:rPr>
      </w:pPr>
      <w:r w:rsidRPr="005148FE">
        <w:rPr>
          <w:b w:val="0"/>
          <w:bCs/>
          <w:i/>
          <w:iCs/>
          <w:sz w:val="24"/>
          <w:szCs w:val="24"/>
          <w:lang w:val="uk-UA"/>
        </w:rPr>
        <w:lastRenderedPageBreak/>
        <w:t xml:space="preserve"> Додаток № </w:t>
      </w:r>
      <w:r w:rsidRPr="005148FE">
        <w:rPr>
          <w:b w:val="0"/>
          <w:bCs/>
          <w:i/>
          <w:iCs/>
          <w:sz w:val="24"/>
          <w:szCs w:val="24"/>
        </w:rPr>
        <w:t>7</w:t>
      </w:r>
      <w:r w:rsidR="009A758E" w:rsidRPr="00521107">
        <w:rPr>
          <w:b w:val="0"/>
          <w:bCs/>
          <w:i/>
          <w:iCs/>
          <w:sz w:val="24"/>
          <w:szCs w:val="24"/>
        </w:rPr>
        <w:t>.</w:t>
      </w:r>
      <w:r w:rsidRPr="005148FE">
        <w:rPr>
          <w:b w:val="0"/>
          <w:bCs/>
          <w:i/>
          <w:iCs/>
          <w:sz w:val="24"/>
          <w:szCs w:val="24"/>
        </w:rPr>
        <w:t>1</w:t>
      </w:r>
    </w:p>
    <w:p w:rsidR="00636754" w:rsidRPr="005148FE" w:rsidRDefault="00636754" w:rsidP="00636754">
      <w:pPr>
        <w:tabs>
          <w:tab w:val="left" w:pos="288"/>
          <w:tab w:val="left" w:pos="720"/>
          <w:tab w:val="left" w:pos="1008"/>
          <w:tab w:val="left" w:pos="1584"/>
          <w:tab w:val="left" w:pos="2160"/>
          <w:tab w:val="left" w:pos="3600"/>
        </w:tabs>
        <w:jc w:val="center"/>
        <w:rPr>
          <w:b/>
          <w:bCs/>
          <w:sz w:val="18"/>
          <w:szCs w:val="18"/>
        </w:rPr>
      </w:pPr>
      <w:r w:rsidRPr="005148FE">
        <w:rPr>
          <w:b/>
          <w:bCs/>
          <w:sz w:val="18"/>
          <w:szCs w:val="18"/>
        </w:rPr>
        <w:t>АНКЕТА</w:t>
      </w:r>
    </w:p>
    <w:p w:rsidR="00636754" w:rsidRPr="005148FE" w:rsidRDefault="00636754" w:rsidP="00636754">
      <w:pPr>
        <w:tabs>
          <w:tab w:val="left" w:pos="288"/>
          <w:tab w:val="left" w:pos="720"/>
          <w:tab w:val="left" w:pos="1008"/>
          <w:tab w:val="left" w:pos="1584"/>
          <w:tab w:val="left" w:pos="2160"/>
          <w:tab w:val="left" w:pos="3600"/>
        </w:tabs>
        <w:jc w:val="center"/>
        <w:rPr>
          <w:b/>
          <w:bCs/>
          <w:i/>
          <w:iCs/>
          <w:sz w:val="18"/>
          <w:szCs w:val="18"/>
        </w:rPr>
      </w:pPr>
      <w:r w:rsidRPr="005148FE">
        <w:rPr>
          <w:b/>
          <w:bCs/>
          <w:sz w:val="18"/>
          <w:szCs w:val="18"/>
          <w:u w:val="single"/>
        </w:rPr>
        <w:t>РОЗПОРЯДНИКА</w:t>
      </w:r>
      <w:r w:rsidRPr="005148FE">
        <w:rPr>
          <w:b/>
          <w:bCs/>
          <w:sz w:val="18"/>
          <w:szCs w:val="18"/>
        </w:rPr>
        <w:t>/КЕРУЮЧОГО РАХУНКОМ У ЦІННИХ ПАПЕРАХ</w:t>
      </w:r>
      <w:r w:rsidRPr="005148FE">
        <w:rPr>
          <w:sz w:val="18"/>
          <w:szCs w:val="18"/>
        </w:rPr>
        <w:t>(</w:t>
      </w:r>
      <w:r w:rsidRPr="005148FE">
        <w:rPr>
          <w:i/>
          <w:iCs/>
          <w:sz w:val="18"/>
          <w:szCs w:val="18"/>
        </w:rPr>
        <w:t>фізична особа</w:t>
      </w:r>
      <w:r w:rsidRPr="005148FE">
        <w:rPr>
          <w:i/>
          <w:iCs/>
          <w:sz w:val="18"/>
          <w:szCs w:val="18"/>
          <w:lang w:val="ru-RU"/>
        </w:rPr>
        <w:t>-резидент</w:t>
      </w:r>
      <w:r w:rsidRPr="005148FE">
        <w:rPr>
          <w:i/>
          <w:iCs/>
          <w:sz w:val="18"/>
          <w:szCs w:val="18"/>
        </w:rPr>
        <w:t>)</w:t>
      </w:r>
      <w:r w:rsidRPr="005148FE">
        <w:rPr>
          <w:b/>
          <w:bCs/>
          <w:i/>
          <w:iCs/>
          <w:sz w:val="18"/>
          <w:szCs w:val="18"/>
        </w:rPr>
        <w:t>,</w:t>
      </w:r>
    </w:p>
    <w:p w:rsidR="00636754" w:rsidRPr="005148FE" w:rsidRDefault="00636754" w:rsidP="00636754">
      <w:pPr>
        <w:tabs>
          <w:tab w:val="left" w:pos="288"/>
          <w:tab w:val="left" w:pos="720"/>
          <w:tab w:val="left" w:pos="1008"/>
          <w:tab w:val="left" w:pos="1584"/>
          <w:tab w:val="left" w:pos="2160"/>
          <w:tab w:val="left" w:pos="3600"/>
        </w:tabs>
        <w:jc w:val="center"/>
        <w:rPr>
          <w:i/>
          <w:iCs/>
          <w:sz w:val="18"/>
          <w:szCs w:val="18"/>
        </w:rPr>
      </w:pPr>
      <w:r w:rsidRPr="005148FE">
        <w:rPr>
          <w:i/>
          <w:iCs/>
          <w:sz w:val="18"/>
          <w:szCs w:val="18"/>
        </w:rPr>
        <w:t>(підкреслити необхідне)</w:t>
      </w:r>
    </w:p>
    <w:p w:rsidR="00636754" w:rsidRPr="005148FE" w:rsidRDefault="00636754" w:rsidP="00636754">
      <w:pPr>
        <w:tabs>
          <w:tab w:val="left" w:pos="288"/>
          <w:tab w:val="left" w:pos="720"/>
          <w:tab w:val="left" w:pos="1008"/>
          <w:tab w:val="left" w:pos="1584"/>
          <w:tab w:val="left" w:pos="2160"/>
          <w:tab w:val="left" w:pos="3600"/>
        </w:tabs>
        <w:jc w:val="center"/>
        <w:rPr>
          <w:bCs/>
          <w:i/>
          <w:iCs/>
          <w:sz w:val="18"/>
          <w:szCs w:val="18"/>
        </w:rPr>
      </w:pPr>
      <w:r w:rsidRPr="005148FE">
        <w:rPr>
          <w:bCs/>
          <w:i/>
          <w:iCs/>
          <w:sz w:val="18"/>
          <w:szCs w:val="18"/>
        </w:rPr>
        <w:t xml:space="preserve">(невід’ємний додаток до анкети рахунку у </w:t>
      </w:r>
      <w:r w:rsidR="008D7B32" w:rsidRPr="005148FE">
        <w:rPr>
          <w:bCs/>
          <w:i/>
          <w:iCs/>
          <w:sz w:val="18"/>
          <w:szCs w:val="18"/>
        </w:rPr>
        <w:t>цінних паперах</w:t>
      </w:r>
      <w:r w:rsidRPr="005148FE">
        <w:rPr>
          <w:bCs/>
          <w:i/>
          <w:iCs/>
          <w:sz w:val="18"/>
          <w:szCs w:val="18"/>
        </w:rPr>
        <w:t>)</w:t>
      </w:r>
    </w:p>
    <w:tbl>
      <w:tblPr>
        <w:tblW w:w="11095" w:type="dxa"/>
        <w:tblInd w:w="-153" w:type="dxa"/>
        <w:tblLayout w:type="fixed"/>
        <w:tblCellMar>
          <w:left w:w="107" w:type="dxa"/>
          <w:right w:w="107" w:type="dxa"/>
        </w:tblCellMar>
        <w:tblLook w:val="0000"/>
      </w:tblPr>
      <w:tblGrid>
        <w:gridCol w:w="780"/>
        <w:gridCol w:w="5434"/>
        <w:gridCol w:w="4881"/>
      </w:tblGrid>
      <w:tr w:rsidR="001D0801" w:rsidRPr="005148FE" w:rsidTr="006C6559">
        <w:trPr>
          <w:trHeight w:val="47"/>
        </w:trPr>
        <w:tc>
          <w:tcPr>
            <w:tcW w:w="780" w:type="dxa"/>
            <w:tcBorders>
              <w:top w:val="single" w:sz="8" w:space="0" w:color="000000"/>
              <w:left w:val="single" w:sz="8" w:space="0" w:color="000000"/>
              <w:bottom w:val="single" w:sz="8"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w:t>
            </w:r>
          </w:p>
        </w:tc>
        <w:tc>
          <w:tcPr>
            <w:tcW w:w="10315" w:type="dxa"/>
            <w:gridSpan w:val="2"/>
            <w:tcBorders>
              <w:top w:val="single" w:sz="8" w:space="0" w:color="000000"/>
              <w:left w:val="single" w:sz="4"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s>
              <w:snapToGrid w:val="0"/>
              <w:spacing w:before="0" w:after="0"/>
              <w:rPr>
                <w:rFonts w:ascii="Times New Roman" w:hAnsi="Times New Roman"/>
                <w:sz w:val="18"/>
                <w:szCs w:val="18"/>
              </w:rPr>
            </w:pPr>
            <w:r w:rsidRPr="005148FE">
              <w:rPr>
                <w:rFonts w:ascii="Times New Roman" w:hAnsi="Times New Roman"/>
                <w:sz w:val="18"/>
                <w:szCs w:val="18"/>
              </w:rPr>
              <w:t>Обов’язкові реквізити:</w:t>
            </w:r>
          </w:p>
        </w:tc>
      </w:tr>
      <w:tr w:rsidR="001D0801" w:rsidRPr="005148FE" w:rsidTr="006C6559">
        <w:trPr>
          <w:trHeight w:val="168"/>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1.1.</w:t>
            </w:r>
          </w:p>
        </w:tc>
        <w:tc>
          <w:tcPr>
            <w:tcW w:w="5434" w:type="dxa"/>
            <w:tcBorders>
              <w:left w:val="single" w:sz="4" w:space="0" w:color="000000"/>
              <w:bottom w:val="single" w:sz="4" w:space="0" w:color="000000"/>
            </w:tcBorders>
            <w:shd w:val="clear" w:color="auto" w:fill="auto"/>
          </w:tcPr>
          <w:p w:rsidR="00636754" w:rsidRPr="005148FE" w:rsidRDefault="00636754" w:rsidP="002D3E5D">
            <w:pPr>
              <w:pStyle w:val="afc"/>
              <w:snapToGrid w:val="0"/>
              <w:rPr>
                <w:rFonts w:ascii="Times New Roman" w:hAnsi="Times New Roman" w:cs="Times New Roman"/>
                <w:sz w:val="18"/>
                <w:szCs w:val="18"/>
                <w:lang w:val="uk-UA"/>
              </w:rPr>
            </w:pPr>
            <w:r w:rsidRPr="005148FE">
              <w:rPr>
                <w:rFonts w:ascii="Times New Roman" w:hAnsi="Times New Roman" w:cs="Times New Roman"/>
                <w:sz w:val="18"/>
                <w:szCs w:val="18"/>
                <w:lang w:val="uk-UA"/>
              </w:rPr>
              <w:t>Прізвище, ім’я та по</w:t>
            </w:r>
            <w:r w:rsidR="002D3E5D" w:rsidRPr="005148FE">
              <w:rPr>
                <w:rFonts w:ascii="Times New Roman" w:hAnsi="Times New Roman" w:cs="Times New Roman"/>
                <w:sz w:val="18"/>
                <w:szCs w:val="18"/>
                <w:lang w:val="uk-UA"/>
              </w:rPr>
              <w:t xml:space="preserve"> </w:t>
            </w:r>
            <w:r w:rsidRPr="005148FE">
              <w:rPr>
                <w:rFonts w:ascii="Times New Roman" w:hAnsi="Times New Roman" w:cs="Times New Roman"/>
                <w:sz w:val="18"/>
                <w:szCs w:val="18"/>
                <w:lang w:val="uk-UA"/>
              </w:rPr>
              <w:t>батькові (за наявності)</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pStyle w:val="10"/>
              <w:tabs>
                <w:tab w:val="left" w:pos="0"/>
              </w:tabs>
              <w:snapToGrid w:val="0"/>
              <w:spacing w:before="0" w:after="0"/>
              <w:rPr>
                <w:rFonts w:ascii="Times New Roman" w:hAnsi="Times New Roman"/>
                <w:b w:val="0"/>
                <w:bCs w:val="0"/>
                <w:sz w:val="18"/>
                <w:szCs w:val="18"/>
              </w:rPr>
            </w:pPr>
          </w:p>
        </w:tc>
      </w:tr>
      <w:tr w:rsidR="001D0801" w:rsidRPr="005148FE" w:rsidTr="006C6559">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1.2.</w:t>
            </w:r>
          </w:p>
        </w:tc>
        <w:tc>
          <w:tcPr>
            <w:tcW w:w="5434" w:type="dxa"/>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Дата</w:t>
            </w:r>
            <w:r w:rsidR="00AB6F8E" w:rsidRPr="005148FE">
              <w:rPr>
                <w:sz w:val="18"/>
                <w:szCs w:val="18"/>
              </w:rPr>
              <w:t>, місце</w:t>
            </w:r>
            <w:r w:rsidRPr="005148FE">
              <w:rPr>
                <w:sz w:val="18"/>
                <w:szCs w:val="18"/>
              </w:rPr>
              <w:t xml:space="preserve"> народження</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pStyle w:val="10"/>
              <w:tabs>
                <w:tab w:val="left" w:pos="0"/>
              </w:tabs>
              <w:snapToGrid w:val="0"/>
              <w:spacing w:before="0" w:after="0"/>
              <w:rPr>
                <w:rFonts w:ascii="Times New Roman" w:hAnsi="Times New Roman"/>
                <w:b w:val="0"/>
                <w:bCs w:val="0"/>
                <w:sz w:val="18"/>
                <w:szCs w:val="18"/>
              </w:rPr>
            </w:pPr>
          </w:p>
        </w:tc>
      </w:tr>
      <w:tr w:rsidR="001D0801" w:rsidRPr="005148FE" w:rsidTr="006C6559">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1.3.</w:t>
            </w:r>
          </w:p>
        </w:tc>
        <w:tc>
          <w:tcPr>
            <w:tcW w:w="5434" w:type="dxa"/>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Громадянство</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sz w:val="18"/>
                <w:szCs w:val="18"/>
              </w:rPr>
            </w:pPr>
          </w:p>
        </w:tc>
      </w:tr>
      <w:tr w:rsidR="001D0801" w:rsidRPr="005148FE" w:rsidTr="006C6559">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1.4.</w:t>
            </w:r>
          </w:p>
        </w:tc>
        <w:tc>
          <w:tcPr>
            <w:tcW w:w="5434" w:type="dxa"/>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Реєстраційний  номер облікової картки платника податків за даними Державного реєстру фізичних  осіб  -  платників податків (за наявності)</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sz w:val="18"/>
                <w:szCs w:val="18"/>
              </w:rPr>
            </w:pPr>
          </w:p>
        </w:tc>
      </w:tr>
      <w:tr w:rsidR="001D0801" w:rsidRPr="005148FE" w:rsidTr="006C6559">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1.5.</w:t>
            </w:r>
          </w:p>
        </w:tc>
        <w:tc>
          <w:tcPr>
            <w:tcW w:w="5434" w:type="dxa"/>
            <w:tcBorders>
              <w:left w:val="single" w:sz="4" w:space="0" w:color="000000"/>
              <w:bottom w:val="single" w:sz="4" w:space="0" w:color="000000"/>
            </w:tcBorders>
            <w:shd w:val="clear" w:color="auto" w:fill="auto"/>
          </w:tcPr>
          <w:p w:rsidR="00636754" w:rsidRPr="005148FE" w:rsidRDefault="00636754" w:rsidP="00D544A0">
            <w:pPr>
              <w:tabs>
                <w:tab w:val="left" w:pos="10440"/>
              </w:tabs>
              <w:snapToGrid w:val="0"/>
              <w:ind w:left="-3" w:right="-3"/>
              <w:rPr>
                <w:i/>
                <w:iCs/>
                <w:sz w:val="18"/>
                <w:szCs w:val="18"/>
              </w:rPr>
            </w:pPr>
            <w:r w:rsidRPr="005148FE">
              <w:rPr>
                <w:sz w:val="18"/>
                <w:szCs w:val="20"/>
              </w:rPr>
              <w:t>Адреса реєстрації місця проживання</w:t>
            </w:r>
            <w:r w:rsidRPr="005148FE">
              <w:rPr>
                <w:sz w:val="18"/>
                <w:szCs w:val="18"/>
              </w:rPr>
              <w:t xml:space="preserve"> </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left="-3" w:right="-3"/>
              <w:rPr>
                <w:i/>
                <w:iCs/>
                <w:sz w:val="18"/>
                <w:szCs w:val="18"/>
                <w:highlight w:val="yellow"/>
              </w:rPr>
            </w:pPr>
          </w:p>
        </w:tc>
      </w:tr>
      <w:tr w:rsidR="001D0801" w:rsidRPr="005148FE" w:rsidTr="006C6559">
        <w:trPr>
          <w:trHeight w:val="240"/>
        </w:trPr>
        <w:tc>
          <w:tcPr>
            <w:tcW w:w="780" w:type="dxa"/>
            <w:tcBorders>
              <w:left w:val="single" w:sz="8" w:space="0" w:color="000000"/>
              <w:bottom w:val="single" w:sz="4" w:space="0" w:color="auto"/>
            </w:tcBorders>
            <w:shd w:val="clear" w:color="auto" w:fill="auto"/>
          </w:tcPr>
          <w:p w:rsidR="00636754" w:rsidRPr="005148FE" w:rsidRDefault="00636754" w:rsidP="00636754">
            <w:pPr>
              <w:snapToGrid w:val="0"/>
              <w:jc w:val="center"/>
              <w:rPr>
                <w:bCs/>
                <w:sz w:val="18"/>
                <w:szCs w:val="18"/>
              </w:rPr>
            </w:pPr>
            <w:r w:rsidRPr="005148FE">
              <w:rPr>
                <w:bCs/>
                <w:sz w:val="18"/>
                <w:szCs w:val="18"/>
              </w:rPr>
              <w:t>1.6.</w:t>
            </w:r>
          </w:p>
        </w:tc>
        <w:tc>
          <w:tcPr>
            <w:tcW w:w="5434" w:type="dxa"/>
            <w:tcBorders>
              <w:left w:val="single" w:sz="4" w:space="0" w:color="000000"/>
              <w:bottom w:val="single" w:sz="4"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 xml:space="preserve">Адреса для отримання поштових повідомлень </w:t>
            </w:r>
          </w:p>
          <w:p w:rsidR="00636754" w:rsidRPr="005148FE" w:rsidRDefault="00636754" w:rsidP="00636754">
            <w:pPr>
              <w:tabs>
                <w:tab w:val="left" w:pos="10440"/>
              </w:tabs>
              <w:snapToGrid w:val="0"/>
              <w:ind w:left="-3" w:right="-3"/>
              <w:rPr>
                <w:i/>
                <w:iCs/>
                <w:sz w:val="18"/>
                <w:szCs w:val="18"/>
              </w:rPr>
            </w:pPr>
            <w:r w:rsidRPr="005148FE">
              <w:rPr>
                <w:i/>
                <w:iCs/>
                <w:sz w:val="18"/>
                <w:szCs w:val="18"/>
              </w:rPr>
              <w:t>(із зазначенням поштового індексу)</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10440"/>
              </w:tabs>
              <w:snapToGrid w:val="0"/>
              <w:ind w:left="-3" w:right="-3"/>
              <w:rPr>
                <w:i/>
                <w:iCs/>
                <w:sz w:val="18"/>
                <w:szCs w:val="18"/>
              </w:rPr>
            </w:pPr>
          </w:p>
        </w:tc>
      </w:tr>
      <w:tr w:rsidR="001D0801" w:rsidRPr="005148FE" w:rsidTr="006C6559">
        <w:trPr>
          <w:trHeight w:val="282"/>
        </w:trPr>
        <w:tc>
          <w:tcPr>
            <w:tcW w:w="78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jc w:val="center"/>
              <w:rPr>
                <w:bCs/>
                <w:sz w:val="18"/>
                <w:szCs w:val="18"/>
              </w:rPr>
            </w:pPr>
            <w:r w:rsidRPr="005148FE">
              <w:rPr>
                <w:bCs/>
                <w:sz w:val="18"/>
                <w:szCs w:val="18"/>
              </w:rPr>
              <w:t>1.7.</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rPr>
                <w:sz w:val="18"/>
                <w:szCs w:val="18"/>
              </w:rPr>
            </w:pPr>
            <w:r w:rsidRPr="005148FE">
              <w:rPr>
                <w:sz w:val="18"/>
                <w:szCs w:val="18"/>
              </w:rPr>
              <w:t xml:space="preserve">Вид, серія  (за наявності) та </w:t>
            </w:r>
            <w:r w:rsidR="004014EA" w:rsidRPr="005148FE">
              <w:rPr>
                <w:sz w:val="18"/>
                <w:szCs w:val="18"/>
              </w:rPr>
              <w:t>номер</w:t>
            </w:r>
            <w:r w:rsidRPr="005148FE">
              <w:rPr>
                <w:sz w:val="18"/>
                <w:szCs w:val="18"/>
              </w:rPr>
              <w:t xml:space="preserve"> документу, що посвідчує особу</w:t>
            </w:r>
            <w:r w:rsidR="004014EA" w:rsidRPr="005148FE">
              <w:rPr>
                <w:sz w:val="18"/>
                <w:szCs w:val="18"/>
              </w:rPr>
              <w:t>, термін (строк) дії (за наявності)</w:t>
            </w:r>
            <w:r w:rsidRPr="005148FE">
              <w:rPr>
                <w:sz w:val="18"/>
                <w:szCs w:val="18"/>
              </w:rPr>
              <w:t xml:space="preserve"> </w:t>
            </w:r>
          </w:p>
        </w:tc>
        <w:tc>
          <w:tcPr>
            <w:tcW w:w="4881" w:type="dxa"/>
            <w:tcBorders>
              <w:left w:val="single" w:sz="4" w:space="0" w:color="auto"/>
              <w:bottom w:val="single" w:sz="4" w:space="0" w:color="000000"/>
              <w:right w:val="single" w:sz="8" w:space="0" w:color="000000"/>
            </w:tcBorders>
            <w:shd w:val="clear" w:color="auto" w:fill="auto"/>
          </w:tcPr>
          <w:p w:rsidR="00636754" w:rsidRPr="005148FE" w:rsidRDefault="00636754" w:rsidP="00636754">
            <w:pPr>
              <w:snapToGrid w:val="0"/>
              <w:rPr>
                <w:sz w:val="18"/>
                <w:szCs w:val="18"/>
              </w:rPr>
            </w:pPr>
          </w:p>
        </w:tc>
      </w:tr>
      <w:tr w:rsidR="001D0801" w:rsidRPr="005148FE" w:rsidTr="006C6559">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jc w:val="center"/>
              <w:rPr>
                <w:bCs/>
                <w:sz w:val="18"/>
                <w:szCs w:val="18"/>
              </w:rPr>
            </w:pPr>
            <w:r w:rsidRPr="005148FE">
              <w:rPr>
                <w:bCs/>
                <w:sz w:val="18"/>
                <w:szCs w:val="18"/>
              </w:rPr>
              <w:t>1.8.</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pStyle w:val="afa"/>
              <w:snapToGrid w:val="0"/>
              <w:rPr>
                <w:rFonts w:ascii="Times New Roman" w:hAnsi="Times New Roman"/>
                <w:sz w:val="18"/>
                <w:szCs w:val="18"/>
                <w:lang w:val="uk-UA"/>
              </w:rPr>
            </w:pPr>
            <w:r w:rsidRPr="005148FE">
              <w:rPr>
                <w:rFonts w:ascii="Times New Roman" w:hAnsi="Times New Roman"/>
                <w:sz w:val="18"/>
                <w:szCs w:val="18"/>
                <w:lang w:val="uk-UA"/>
              </w:rPr>
              <w:t>Ким та коли виданий документ, що посвідчує особу</w:t>
            </w:r>
          </w:p>
        </w:tc>
        <w:tc>
          <w:tcPr>
            <w:tcW w:w="4881" w:type="dxa"/>
            <w:tcBorders>
              <w:left w:val="single" w:sz="4" w:space="0" w:color="auto"/>
              <w:bottom w:val="single" w:sz="4" w:space="0" w:color="000000"/>
              <w:right w:val="single" w:sz="8" w:space="0" w:color="000000"/>
            </w:tcBorders>
            <w:shd w:val="clear" w:color="auto" w:fill="auto"/>
          </w:tcPr>
          <w:p w:rsidR="00636754" w:rsidRPr="005148FE" w:rsidRDefault="00636754" w:rsidP="00636754">
            <w:pPr>
              <w:snapToGrid w:val="0"/>
              <w:rPr>
                <w:sz w:val="20"/>
                <w:szCs w:val="20"/>
                <w:lang w:val="ru-RU"/>
              </w:rPr>
            </w:pPr>
          </w:p>
        </w:tc>
      </w:tr>
      <w:tr w:rsidR="001D0801" w:rsidRPr="005148FE" w:rsidTr="006C6559">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tcPr>
          <w:p w:rsidR="006A44D8" w:rsidRPr="005148FE" w:rsidRDefault="006A44D8" w:rsidP="00636754">
            <w:pPr>
              <w:snapToGrid w:val="0"/>
              <w:jc w:val="center"/>
              <w:rPr>
                <w:bCs/>
                <w:sz w:val="18"/>
                <w:szCs w:val="18"/>
              </w:rPr>
            </w:pPr>
            <w:r w:rsidRPr="005148FE">
              <w:rPr>
                <w:bCs/>
                <w:sz w:val="18"/>
                <w:szCs w:val="18"/>
              </w:rPr>
              <w:t>1.9.</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6A44D8" w:rsidRPr="005148FE" w:rsidRDefault="006A44D8" w:rsidP="007151C1">
            <w:pPr>
              <w:autoSpaceDE w:val="0"/>
              <w:autoSpaceDN w:val="0"/>
              <w:adjustRightInd w:val="0"/>
              <w:rPr>
                <w:sz w:val="18"/>
                <w:szCs w:val="18"/>
              </w:rPr>
            </w:pPr>
            <w:r w:rsidRPr="005148FE">
              <w:rPr>
                <w:sz w:val="18"/>
                <w:szCs w:val="18"/>
              </w:rPr>
              <w:t>Дані про державну реєстрацію</w:t>
            </w:r>
            <w:r w:rsidR="000D40F8" w:rsidRPr="005148FE">
              <w:rPr>
                <w:sz w:val="18"/>
                <w:szCs w:val="18"/>
              </w:rPr>
              <w:t xml:space="preserve"> </w:t>
            </w:r>
            <w:r w:rsidRPr="005148FE">
              <w:rPr>
                <w:sz w:val="18"/>
                <w:szCs w:val="18"/>
              </w:rPr>
              <w:t xml:space="preserve">фізичної </w:t>
            </w:r>
            <w:r w:rsidR="000D40F8" w:rsidRPr="005148FE">
              <w:rPr>
                <w:sz w:val="18"/>
                <w:szCs w:val="18"/>
              </w:rPr>
              <w:t>особи-</w:t>
            </w:r>
            <w:r w:rsidRPr="005148FE">
              <w:rPr>
                <w:sz w:val="18"/>
                <w:szCs w:val="18"/>
              </w:rPr>
              <w:t xml:space="preserve">підприємця: </w:t>
            </w:r>
            <w:r w:rsidRPr="005148FE">
              <w:rPr>
                <w:sz w:val="14"/>
                <w:szCs w:val="18"/>
              </w:rPr>
              <w:t>(</w:t>
            </w:r>
            <w:r w:rsidRPr="005148FE">
              <w:rPr>
                <w:i/>
                <w:sz w:val="14"/>
                <w:szCs w:val="18"/>
              </w:rPr>
              <w:t xml:space="preserve">вид документа,  </w:t>
            </w:r>
            <w:r w:rsidR="000A5ABF" w:rsidRPr="005148FE">
              <w:rPr>
                <w:i/>
                <w:sz w:val="14"/>
                <w:szCs w:val="18"/>
              </w:rPr>
              <w:t xml:space="preserve">що підтверджує </w:t>
            </w:r>
            <w:r w:rsidRPr="005148FE">
              <w:rPr>
                <w:i/>
                <w:sz w:val="14"/>
                <w:szCs w:val="18"/>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r w:rsidRPr="005148FE">
              <w:rPr>
                <w:sz w:val="14"/>
                <w:szCs w:val="18"/>
              </w:rPr>
              <w:t>)</w:t>
            </w:r>
          </w:p>
        </w:tc>
        <w:tc>
          <w:tcPr>
            <w:tcW w:w="4881" w:type="dxa"/>
            <w:tcBorders>
              <w:left w:val="single" w:sz="4" w:space="0" w:color="auto"/>
              <w:bottom w:val="single" w:sz="4" w:space="0" w:color="000000"/>
              <w:right w:val="single" w:sz="8" w:space="0" w:color="000000"/>
            </w:tcBorders>
            <w:shd w:val="clear" w:color="auto" w:fill="auto"/>
          </w:tcPr>
          <w:p w:rsidR="006A44D8" w:rsidRPr="005148FE" w:rsidRDefault="006A44D8" w:rsidP="00636754">
            <w:pPr>
              <w:snapToGrid w:val="0"/>
              <w:rPr>
                <w:sz w:val="20"/>
                <w:szCs w:val="20"/>
              </w:rPr>
            </w:pPr>
          </w:p>
        </w:tc>
      </w:tr>
      <w:tr w:rsidR="001D0801" w:rsidRPr="005148FE" w:rsidTr="006C6559">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jc w:val="center"/>
              <w:rPr>
                <w:sz w:val="18"/>
                <w:szCs w:val="18"/>
              </w:rPr>
            </w:pPr>
            <w:r w:rsidRPr="005148FE">
              <w:rPr>
                <w:sz w:val="18"/>
                <w:szCs w:val="18"/>
              </w:rPr>
              <w:t>1.10.</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8B7D8A" w:rsidRPr="005148FE">
              <w:rPr>
                <w:sz w:val="18"/>
                <w:szCs w:val="18"/>
              </w:rPr>
              <w:t xml:space="preserve">використання </w:t>
            </w:r>
            <w:r w:rsidRPr="005148FE">
              <w:rPr>
                <w:sz w:val="18"/>
                <w:szCs w:val="18"/>
              </w:rPr>
              <w:t>печатки</w:t>
            </w:r>
            <w:r w:rsidRPr="005148FE">
              <w:rPr>
                <w:sz w:val="18"/>
                <w:szCs w:val="20"/>
              </w:rPr>
              <w:t xml:space="preserve"> (печаток) (</w:t>
            </w:r>
            <w:r w:rsidRPr="005148FE">
              <w:rPr>
                <w:i/>
                <w:sz w:val="18"/>
                <w:szCs w:val="20"/>
              </w:rPr>
              <w:t xml:space="preserve">для </w:t>
            </w:r>
            <w:r w:rsidRPr="005148FE">
              <w:rPr>
                <w:i/>
                <w:sz w:val="18"/>
                <w:szCs w:val="18"/>
              </w:rPr>
              <w:t>суб'єктів підприємницької діяльності)</w:t>
            </w:r>
          </w:p>
        </w:tc>
        <w:tc>
          <w:tcPr>
            <w:tcW w:w="4881" w:type="dxa"/>
            <w:tcBorders>
              <w:left w:val="single" w:sz="4" w:space="0" w:color="auto"/>
              <w:bottom w:val="single" w:sz="4" w:space="0" w:color="000000"/>
              <w:right w:val="single" w:sz="8" w:space="0" w:color="000000"/>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8B7D8A" w:rsidRPr="005148FE">
              <w:rPr>
                <w:sz w:val="18"/>
                <w:szCs w:val="20"/>
              </w:rPr>
              <w:t xml:space="preserve"> </w:t>
            </w:r>
            <w:r w:rsidRPr="005148FE">
              <w:rPr>
                <w:sz w:val="18"/>
                <w:szCs w:val="20"/>
              </w:rPr>
              <w:t xml:space="preserve">так                              </w:t>
            </w:r>
            <w:r w:rsidR="008B7D8A" w:rsidRPr="005148FE">
              <w:rPr>
                <w:sz w:val="18"/>
                <w:szCs w:val="20"/>
              </w:rPr>
              <w:t xml:space="preserve"> </w:t>
            </w:r>
            <w:r w:rsidRPr="005148FE">
              <w:rPr>
                <w:sz w:val="18"/>
                <w:szCs w:val="20"/>
              </w:rPr>
              <w:t xml:space="preserve">ні                      </w:t>
            </w:r>
          </w:p>
        </w:tc>
      </w:tr>
      <w:tr w:rsidR="001D0801" w:rsidRPr="005148FE" w:rsidTr="006C6559">
        <w:tc>
          <w:tcPr>
            <w:tcW w:w="780"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jc w:val="center"/>
              <w:rPr>
                <w:bCs/>
                <w:sz w:val="18"/>
                <w:szCs w:val="18"/>
              </w:rPr>
            </w:pPr>
            <w:r w:rsidRPr="005148FE">
              <w:rPr>
                <w:bCs/>
                <w:sz w:val="18"/>
                <w:szCs w:val="18"/>
              </w:rPr>
              <w:t>1.11.</w:t>
            </w:r>
          </w:p>
        </w:tc>
        <w:tc>
          <w:tcPr>
            <w:tcW w:w="5434"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2D3E5D">
            <w:pPr>
              <w:snapToGrid w:val="0"/>
              <w:rPr>
                <w:sz w:val="18"/>
                <w:szCs w:val="18"/>
              </w:rPr>
            </w:pPr>
            <w:r w:rsidRPr="005148FE">
              <w:rPr>
                <w:sz w:val="18"/>
                <w:szCs w:val="18"/>
              </w:rPr>
              <w:t>Прізвище, ім’я, по</w:t>
            </w:r>
            <w:r w:rsidR="002D3E5D" w:rsidRPr="005148FE">
              <w:rPr>
                <w:sz w:val="18"/>
                <w:szCs w:val="18"/>
              </w:rPr>
              <w:t xml:space="preserve"> </w:t>
            </w:r>
            <w:r w:rsidRPr="005148FE">
              <w:rPr>
                <w:sz w:val="18"/>
                <w:szCs w:val="18"/>
              </w:rPr>
              <w:t xml:space="preserve">батькові </w:t>
            </w:r>
            <w:r w:rsidRPr="005148FE">
              <w:rPr>
                <w:i/>
                <w:sz w:val="18"/>
                <w:szCs w:val="18"/>
              </w:rPr>
              <w:t xml:space="preserve">(за наявності) </w:t>
            </w:r>
            <w:r w:rsidRPr="005148FE">
              <w:rPr>
                <w:sz w:val="18"/>
                <w:szCs w:val="18"/>
              </w:rPr>
              <w:t>(</w:t>
            </w:r>
            <w:r w:rsidRPr="005148FE">
              <w:rPr>
                <w:i/>
                <w:sz w:val="18"/>
                <w:szCs w:val="18"/>
              </w:rPr>
              <w:t xml:space="preserve">для фізичної особи </w:t>
            </w:r>
            <w:r w:rsidRPr="005148FE">
              <w:rPr>
                <w:i/>
                <w:iCs/>
                <w:sz w:val="18"/>
                <w:szCs w:val="18"/>
              </w:rPr>
              <w:t>або всіх співвласників</w:t>
            </w:r>
            <w:r w:rsidRPr="005148FE">
              <w:rPr>
                <w:sz w:val="18"/>
                <w:szCs w:val="18"/>
              </w:rPr>
              <w:t>) або повне найменування (</w:t>
            </w:r>
            <w:r w:rsidRPr="005148FE">
              <w:rPr>
                <w:i/>
                <w:sz w:val="18"/>
                <w:szCs w:val="18"/>
              </w:rPr>
              <w:t>для юридичної особи</w:t>
            </w:r>
            <w:r w:rsidRPr="005148FE">
              <w:rPr>
                <w:sz w:val="18"/>
                <w:szCs w:val="18"/>
              </w:rPr>
              <w:t>) власника рахунку у цінних паперах</w:t>
            </w:r>
          </w:p>
        </w:tc>
        <w:tc>
          <w:tcPr>
            <w:tcW w:w="4881" w:type="dxa"/>
            <w:tcBorders>
              <w:left w:val="single" w:sz="4" w:space="0" w:color="auto"/>
              <w:bottom w:val="single" w:sz="4" w:space="0" w:color="000000"/>
              <w:right w:val="single" w:sz="8" w:space="0" w:color="000000"/>
            </w:tcBorders>
            <w:shd w:val="clear" w:color="auto" w:fill="auto"/>
          </w:tcPr>
          <w:p w:rsidR="00636754" w:rsidRPr="005148FE" w:rsidRDefault="00636754" w:rsidP="00636754">
            <w:pPr>
              <w:pStyle w:val="HTML0"/>
              <w:shd w:val="clear" w:color="auto" w:fill="FFFFFF"/>
              <w:rPr>
                <w:rFonts w:ascii="Times New Roman" w:hAnsi="Times New Roman" w:cs="Times New Roman"/>
                <w:sz w:val="18"/>
                <w:szCs w:val="18"/>
                <w:lang w:val="uk-UA"/>
              </w:rPr>
            </w:pPr>
          </w:p>
        </w:tc>
      </w:tr>
      <w:tr w:rsidR="001D0801" w:rsidRPr="005148FE" w:rsidTr="006C6559">
        <w:trPr>
          <w:trHeight w:val="510"/>
        </w:trPr>
        <w:tc>
          <w:tcPr>
            <w:tcW w:w="780" w:type="dxa"/>
            <w:tcBorders>
              <w:top w:val="single" w:sz="4" w:space="0" w:color="auto"/>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1.12.</w:t>
            </w:r>
          </w:p>
        </w:tc>
        <w:tc>
          <w:tcPr>
            <w:tcW w:w="5434" w:type="dxa"/>
            <w:tcBorders>
              <w:top w:val="single" w:sz="4" w:space="0" w:color="auto"/>
              <w:left w:val="single" w:sz="4" w:space="0" w:color="000000"/>
              <w:bottom w:val="single" w:sz="4" w:space="0" w:color="000000"/>
            </w:tcBorders>
            <w:shd w:val="clear" w:color="auto" w:fill="auto"/>
          </w:tcPr>
          <w:p w:rsidR="00636754" w:rsidRPr="005148FE" w:rsidRDefault="00636754" w:rsidP="007151C1">
            <w:pPr>
              <w:snapToGrid w:val="0"/>
              <w:jc w:val="both"/>
              <w:rPr>
                <w:sz w:val="18"/>
                <w:szCs w:val="18"/>
              </w:rPr>
            </w:pPr>
            <w:r w:rsidRPr="005148FE">
              <w:rPr>
                <w:sz w:val="18"/>
                <w:szCs w:val="18"/>
              </w:rPr>
              <w:t xml:space="preserve">Вид, </w:t>
            </w:r>
            <w:r w:rsidR="008B7D8A" w:rsidRPr="005148FE">
              <w:rPr>
                <w:sz w:val="18"/>
                <w:szCs w:val="18"/>
              </w:rPr>
              <w:t>номер (за наявності)</w:t>
            </w:r>
            <w:r w:rsidRPr="005148FE">
              <w:rPr>
                <w:sz w:val="18"/>
                <w:szCs w:val="18"/>
              </w:rPr>
              <w:t xml:space="preserve"> та дата видачі документу, який підтверджує повноваження особи (</w:t>
            </w:r>
            <w:r w:rsidRPr="005148FE">
              <w:rPr>
                <w:i/>
                <w:iCs/>
                <w:sz w:val="18"/>
                <w:szCs w:val="18"/>
              </w:rPr>
              <w:t>довіреність, інші цивільно-правові договори</w:t>
            </w:r>
            <w:r w:rsidRPr="005148FE">
              <w:rPr>
                <w:sz w:val="18"/>
                <w:szCs w:val="18"/>
              </w:rPr>
              <w:t>);</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sz w:val="18"/>
                <w:szCs w:val="18"/>
              </w:rPr>
            </w:pPr>
          </w:p>
        </w:tc>
      </w:tr>
      <w:tr w:rsidR="00636754" w:rsidRPr="005148FE">
        <w:tc>
          <w:tcPr>
            <w:tcW w:w="780" w:type="dxa"/>
            <w:tcBorders>
              <w:left w:val="single" w:sz="8" w:space="0" w:color="000000"/>
              <w:bottom w:val="single" w:sz="4" w:space="0" w:color="000000"/>
            </w:tcBorders>
            <w:shd w:val="clear" w:color="auto" w:fill="auto"/>
          </w:tcPr>
          <w:p w:rsidR="00636754" w:rsidRPr="005148FE" w:rsidRDefault="00636754" w:rsidP="007151C1">
            <w:pPr>
              <w:snapToGrid w:val="0"/>
              <w:jc w:val="center"/>
              <w:rPr>
                <w:bCs/>
                <w:sz w:val="18"/>
                <w:szCs w:val="18"/>
              </w:rPr>
            </w:pPr>
            <w:r w:rsidRPr="005148FE">
              <w:rPr>
                <w:bCs/>
                <w:sz w:val="18"/>
                <w:szCs w:val="18"/>
              </w:rPr>
              <w:t>1.</w:t>
            </w:r>
            <w:r w:rsidR="00382714" w:rsidRPr="005148FE">
              <w:rPr>
                <w:bCs/>
                <w:sz w:val="18"/>
                <w:szCs w:val="18"/>
              </w:rPr>
              <w:t>1</w:t>
            </w:r>
            <w:r w:rsidR="00382714" w:rsidRPr="005148FE">
              <w:rPr>
                <w:bCs/>
                <w:sz w:val="18"/>
                <w:szCs w:val="18"/>
                <w:lang w:val="ru-RU"/>
              </w:rPr>
              <w:t>3</w:t>
            </w:r>
            <w:r w:rsidRPr="005148FE">
              <w:rPr>
                <w:bCs/>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8"/>
                <w:szCs w:val="18"/>
              </w:rPr>
            </w:pPr>
            <w:r w:rsidRPr="005148FE">
              <w:rPr>
                <w:sz w:val="18"/>
                <w:szCs w:val="18"/>
              </w:rPr>
              <w:t>Обсяг повноважень:</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pStyle w:val="afc"/>
              <w:tabs>
                <w:tab w:val="center" w:pos="2268"/>
                <w:tab w:val="center" w:pos="7938"/>
              </w:tabs>
              <w:snapToGrid w:val="0"/>
              <w:rPr>
                <w:rFonts w:ascii="Times New Roman" w:hAnsi="Times New Roman" w:cs="Times New Roman"/>
                <w:szCs w:val="18"/>
                <w:lang w:val="uk-UA"/>
              </w:rPr>
            </w:pPr>
            <w:r w:rsidRPr="005148FE">
              <w:rPr>
                <w:rFonts w:ascii="Times New Roman" w:hAnsi="Times New Roman" w:cs="Times New Roman"/>
                <w:szCs w:val="18"/>
                <w:lang w:val="uk-UA"/>
              </w:rPr>
              <w:t>1.Укладати та підписувати договори про обслуговування рахунка в цінних паперах.</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2. Укладати та підписувати інші документи, пов’язані з відкриттям та обслуговуванням рахунку у цінних паперах у депозитарній установі.</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3 Розпоряджатися цим рахунком у цінних паперах.</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DE3598">
            <w:pPr>
              <w:tabs>
                <w:tab w:val="center" w:pos="2268"/>
                <w:tab w:val="center" w:pos="7938"/>
              </w:tabs>
              <w:snapToGrid w:val="0"/>
              <w:rPr>
                <w:sz w:val="16"/>
                <w:szCs w:val="18"/>
              </w:rPr>
            </w:pPr>
            <w:r w:rsidRPr="005148FE">
              <w:rPr>
                <w:sz w:val="16"/>
                <w:szCs w:val="18"/>
              </w:rPr>
              <w:t>4.Виконувати функції розпорядника рахунком у цінних паперах з правом підписання картки із зразками підписів та відбитком печатки депонента</w:t>
            </w:r>
            <w:r w:rsidR="008C5008" w:rsidRPr="005148FE">
              <w:rPr>
                <w:sz w:val="16"/>
                <w:szCs w:val="18"/>
              </w:rPr>
              <w:t>/номінального утрмувача</w:t>
            </w:r>
            <w:r w:rsidRPr="005148FE">
              <w:rPr>
                <w:sz w:val="16"/>
                <w:szCs w:val="18"/>
              </w:rPr>
              <w:t xml:space="preserve"> та  розпоряджень на виконання депозитарних операцій.</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5. Надавати вимогу щодо виконання операцій в системі депозитарного обліку Депозитарної установи.</w:t>
            </w:r>
          </w:p>
        </w:tc>
      </w:tr>
      <w:tr w:rsidR="00636754" w:rsidRPr="005148FE">
        <w:trPr>
          <w:trHeight w:val="141"/>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6. Вносити зміни в інформацію про власника цінних паперів.</w:t>
            </w:r>
          </w:p>
        </w:tc>
      </w:tr>
      <w:tr w:rsidR="00636754" w:rsidRPr="005148FE">
        <w:trPr>
          <w:trHeight w:val="273"/>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7. Надавати депозитарній установі необхідну для обслуговування рахунку у цінних паперах інформацію.</w:t>
            </w:r>
          </w:p>
        </w:tc>
      </w:tr>
      <w:tr w:rsidR="001D0801" w:rsidRPr="005148FE" w:rsidTr="006C6559">
        <w:trPr>
          <w:trHeight w:val="57"/>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sz w:val="18"/>
                <w:szCs w:val="18"/>
              </w:rPr>
            </w:pPr>
            <w:r w:rsidRPr="005148FE">
              <w:rPr>
                <w:sz w:val="18"/>
                <w:szCs w:val="18"/>
              </w:rPr>
              <w:t></w:t>
            </w:r>
          </w:p>
          <w:p w:rsidR="00636754" w:rsidRPr="005148FE" w:rsidRDefault="00636754" w:rsidP="007151C1">
            <w:pPr>
              <w:jc w:val="center"/>
              <w:rPr>
                <w:sz w:val="18"/>
                <w:szCs w:val="18"/>
              </w:rPr>
            </w:pPr>
            <w:r w:rsidRPr="005148FE">
              <w:rPr>
                <w:sz w:val="18"/>
                <w:szCs w:val="18"/>
              </w:rPr>
              <w:t></w:t>
            </w:r>
          </w:p>
        </w:tc>
        <w:tc>
          <w:tcPr>
            <w:tcW w:w="10315"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6"/>
                <w:szCs w:val="18"/>
              </w:rPr>
            </w:pPr>
            <w:r w:rsidRPr="005148FE">
              <w:rPr>
                <w:sz w:val="16"/>
                <w:szCs w:val="18"/>
              </w:rPr>
              <w:t>8. Отримувати від депозитарної установи звітні документи, пов’язані з операціями на рахунку у цінних паперах.</w:t>
            </w:r>
          </w:p>
          <w:p w:rsidR="00636754" w:rsidRPr="005148FE" w:rsidRDefault="00636754" w:rsidP="007151C1">
            <w:pPr>
              <w:tabs>
                <w:tab w:val="center" w:pos="2268"/>
                <w:tab w:val="center" w:pos="7938"/>
              </w:tabs>
              <w:rPr>
                <w:sz w:val="16"/>
                <w:szCs w:val="18"/>
              </w:rPr>
            </w:pPr>
            <w:r w:rsidRPr="005148FE">
              <w:rPr>
                <w:sz w:val="16"/>
                <w:szCs w:val="18"/>
              </w:rPr>
              <w:t>9. Інше</w:t>
            </w:r>
            <w:r w:rsidR="008B7D8A" w:rsidRPr="005148FE">
              <w:rPr>
                <w:sz w:val="16"/>
                <w:szCs w:val="18"/>
              </w:rPr>
              <w:t>:</w:t>
            </w:r>
            <w:r w:rsidRPr="005148FE">
              <w:rPr>
                <w:sz w:val="16"/>
                <w:szCs w:val="18"/>
              </w:rPr>
              <w:t>__</w:t>
            </w:r>
          </w:p>
        </w:tc>
      </w:tr>
      <w:tr w:rsidR="005816B7" w:rsidRPr="005148FE" w:rsidTr="006C6559">
        <w:trPr>
          <w:trHeight w:val="249"/>
        </w:trPr>
        <w:tc>
          <w:tcPr>
            <w:tcW w:w="780" w:type="dxa"/>
            <w:tcBorders>
              <w:left w:val="single" w:sz="8" w:space="0" w:color="000000"/>
              <w:bottom w:val="single" w:sz="4" w:space="0" w:color="000000"/>
            </w:tcBorders>
            <w:shd w:val="clear" w:color="auto" w:fill="auto"/>
          </w:tcPr>
          <w:p w:rsidR="005816B7" w:rsidRPr="005148FE" w:rsidRDefault="005816B7" w:rsidP="00636754">
            <w:pPr>
              <w:snapToGrid w:val="0"/>
              <w:jc w:val="center"/>
              <w:rPr>
                <w:bCs/>
                <w:sz w:val="18"/>
                <w:szCs w:val="18"/>
              </w:rPr>
            </w:pPr>
            <w:r w:rsidRPr="005148FE">
              <w:rPr>
                <w:bCs/>
                <w:sz w:val="18"/>
                <w:szCs w:val="18"/>
              </w:rPr>
              <w:t>1.14.</w:t>
            </w:r>
          </w:p>
        </w:tc>
        <w:tc>
          <w:tcPr>
            <w:tcW w:w="5434" w:type="dxa"/>
            <w:tcBorders>
              <w:left w:val="single" w:sz="4" w:space="0" w:color="000000"/>
              <w:bottom w:val="single" w:sz="4" w:space="0" w:color="000000"/>
            </w:tcBorders>
            <w:shd w:val="clear" w:color="auto" w:fill="auto"/>
          </w:tcPr>
          <w:p w:rsidR="005816B7" w:rsidRPr="005148FE" w:rsidRDefault="005816B7" w:rsidP="00636754">
            <w:pPr>
              <w:snapToGrid w:val="0"/>
              <w:rPr>
                <w:sz w:val="16"/>
                <w:szCs w:val="18"/>
              </w:rPr>
            </w:pPr>
            <w:r w:rsidRPr="005148FE">
              <w:rPr>
                <w:noProof/>
                <w:sz w:val="18"/>
                <w:szCs w:val="18"/>
              </w:rPr>
              <w:t>Номер телефону  із зазначенням коду (за наявності)</w:t>
            </w:r>
          </w:p>
        </w:tc>
        <w:tc>
          <w:tcPr>
            <w:tcW w:w="4881" w:type="dxa"/>
            <w:tcBorders>
              <w:left w:val="single" w:sz="4" w:space="0" w:color="000000"/>
              <w:bottom w:val="single" w:sz="4" w:space="0" w:color="000000"/>
              <w:right w:val="single" w:sz="8" w:space="0" w:color="000000"/>
            </w:tcBorders>
            <w:shd w:val="clear" w:color="auto" w:fill="auto"/>
          </w:tcPr>
          <w:p w:rsidR="005816B7" w:rsidRPr="005148FE" w:rsidRDefault="005816B7" w:rsidP="007151C1">
            <w:pPr>
              <w:tabs>
                <w:tab w:val="center" w:pos="2268"/>
                <w:tab w:val="center" w:pos="7938"/>
              </w:tabs>
              <w:snapToGrid w:val="0"/>
              <w:rPr>
                <w:sz w:val="18"/>
                <w:szCs w:val="18"/>
              </w:rPr>
            </w:pPr>
          </w:p>
        </w:tc>
      </w:tr>
      <w:tr w:rsidR="005816B7" w:rsidRPr="005148FE" w:rsidTr="006C6559">
        <w:trPr>
          <w:trHeight w:val="249"/>
        </w:trPr>
        <w:tc>
          <w:tcPr>
            <w:tcW w:w="780" w:type="dxa"/>
            <w:tcBorders>
              <w:left w:val="single" w:sz="8" w:space="0" w:color="000000"/>
              <w:bottom w:val="single" w:sz="4" w:space="0" w:color="000000"/>
            </w:tcBorders>
            <w:shd w:val="clear" w:color="auto" w:fill="auto"/>
          </w:tcPr>
          <w:p w:rsidR="005816B7" w:rsidRPr="005148FE" w:rsidRDefault="005816B7" w:rsidP="00636754">
            <w:pPr>
              <w:snapToGrid w:val="0"/>
              <w:jc w:val="center"/>
              <w:rPr>
                <w:bCs/>
                <w:sz w:val="18"/>
                <w:szCs w:val="18"/>
              </w:rPr>
            </w:pPr>
            <w:r w:rsidRPr="005148FE">
              <w:rPr>
                <w:bCs/>
                <w:sz w:val="18"/>
                <w:szCs w:val="18"/>
              </w:rPr>
              <w:t>1.15.</w:t>
            </w:r>
          </w:p>
        </w:tc>
        <w:tc>
          <w:tcPr>
            <w:tcW w:w="5434" w:type="dxa"/>
            <w:tcBorders>
              <w:left w:val="single" w:sz="4" w:space="0" w:color="000000"/>
              <w:bottom w:val="single" w:sz="4" w:space="0" w:color="000000"/>
            </w:tcBorders>
            <w:shd w:val="clear" w:color="auto" w:fill="auto"/>
          </w:tcPr>
          <w:p w:rsidR="005816B7" w:rsidRPr="005148FE" w:rsidRDefault="005816B7" w:rsidP="00636754">
            <w:pPr>
              <w:snapToGrid w:val="0"/>
              <w:rPr>
                <w:sz w:val="16"/>
                <w:szCs w:val="18"/>
              </w:rPr>
            </w:pPr>
            <w:r w:rsidRPr="005148FE">
              <w:rPr>
                <w:noProof/>
                <w:sz w:val="18"/>
                <w:szCs w:val="18"/>
              </w:rPr>
              <w:t>Адреса електронної пошти (за наявності)</w:t>
            </w:r>
          </w:p>
        </w:tc>
        <w:tc>
          <w:tcPr>
            <w:tcW w:w="4881" w:type="dxa"/>
            <w:tcBorders>
              <w:left w:val="single" w:sz="4" w:space="0" w:color="000000"/>
              <w:bottom w:val="single" w:sz="4" w:space="0" w:color="000000"/>
              <w:right w:val="single" w:sz="8" w:space="0" w:color="000000"/>
            </w:tcBorders>
            <w:shd w:val="clear" w:color="auto" w:fill="auto"/>
          </w:tcPr>
          <w:p w:rsidR="005816B7" w:rsidRPr="005148FE" w:rsidRDefault="005816B7" w:rsidP="007151C1">
            <w:pPr>
              <w:tabs>
                <w:tab w:val="center" w:pos="2268"/>
                <w:tab w:val="center" w:pos="7938"/>
              </w:tabs>
              <w:snapToGrid w:val="0"/>
              <w:rPr>
                <w:sz w:val="18"/>
                <w:szCs w:val="18"/>
              </w:rPr>
            </w:pPr>
          </w:p>
        </w:tc>
      </w:tr>
      <w:tr w:rsidR="001D0801" w:rsidRPr="005148FE" w:rsidTr="006C6559">
        <w:trPr>
          <w:trHeight w:val="249"/>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1.16.</w:t>
            </w:r>
          </w:p>
        </w:tc>
        <w:tc>
          <w:tcPr>
            <w:tcW w:w="5434" w:type="dxa"/>
            <w:tcBorders>
              <w:left w:val="single" w:sz="4" w:space="0" w:color="000000"/>
              <w:bottom w:val="single" w:sz="4" w:space="0" w:color="000000"/>
            </w:tcBorders>
            <w:shd w:val="clear" w:color="auto" w:fill="auto"/>
          </w:tcPr>
          <w:p w:rsidR="00636754" w:rsidRPr="005148FE" w:rsidRDefault="00636754" w:rsidP="00636754">
            <w:pPr>
              <w:snapToGrid w:val="0"/>
              <w:rPr>
                <w:sz w:val="16"/>
                <w:szCs w:val="18"/>
              </w:rPr>
            </w:pPr>
            <w:r w:rsidRPr="005148FE">
              <w:rPr>
                <w:sz w:val="16"/>
                <w:szCs w:val="18"/>
              </w:rPr>
              <w:t>Термін дії повноважень:</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7151C1">
            <w:pPr>
              <w:tabs>
                <w:tab w:val="center" w:pos="2268"/>
                <w:tab w:val="center" w:pos="7938"/>
              </w:tabs>
              <w:snapToGrid w:val="0"/>
              <w:rPr>
                <w:sz w:val="18"/>
                <w:szCs w:val="18"/>
              </w:rPr>
            </w:pPr>
            <w:r w:rsidRPr="005148FE">
              <w:rPr>
                <w:sz w:val="18"/>
                <w:szCs w:val="18"/>
              </w:rPr>
              <w:t>з “___” ________</w:t>
            </w:r>
            <w:r w:rsidRPr="005148FE">
              <w:rPr>
                <w:sz w:val="18"/>
                <w:szCs w:val="18"/>
                <w:lang w:val="ru-RU"/>
              </w:rPr>
              <w:t xml:space="preserve">   </w:t>
            </w:r>
            <w:r w:rsidRPr="005148FE">
              <w:rPr>
                <w:sz w:val="18"/>
                <w:szCs w:val="18"/>
              </w:rPr>
              <w:t>_____р.</w:t>
            </w:r>
            <w:r w:rsidRPr="005148FE">
              <w:rPr>
                <w:sz w:val="18"/>
                <w:szCs w:val="18"/>
                <w:lang w:val="ru-RU"/>
              </w:rPr>
              <w:t xml:space="preserve"> </w:t>
            </w:r>
            <w:r w:rsidRPr="005148FE">
              <w:rPr>
                <w:sz w:val="18"/>
                <w:szCs w:val="18"/>
              </w:rPr>
              <w:t>до “___” ________ _____р.</w:t>
            </w:r>
          </w:p>
        </w:tc>
      </w:tr>
      <w:tr w:rsidR="001D0801" w:rsidRPr="005148FE" w:rsidTr="006C6559">
        <w:trPr>
          <w:trHeight w:val="249"/>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2.</w:t>
            </w:r>
          </w:p>
        </w:tc>
        <w:tc>
          <w:tcPr>
            <w:tcW w:w="5434"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18"/>
              </w:rPr>
            </w:pPr>
            <w:r w:rsidRPr="005148FE">
              <w:rPr>
                <w:bCs/>
                <w:sz w:val="18"/>
                <w:szCs w:val="18"/>
              </w:rPr>
              <w:t>Спосіб надання розпоряджень по рахунку у цінних паперах</w:t>
            </w:r>
          </w:p>
        </w:tc>
        <w:tc>
          <w:tcPr>
            <w:tcW w:w="4881"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 </w:t>
            </w:r>
            <w:r w:rsidRPr="005148FE">
              <w:rPr>
                <w:sz w:val="18"/>
                <w:szCs w:val="18"/>
              </w:rPr>
              <w:t xml:space="preserve">особисто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 </w:t>
            </w:r>
            <w:r w:rsidRPr="005148FE">
              <w:rPr>
                <w:sz w:val="18"/>
                <w:szCs w:val="18"/>
              </w:rPr>
              <w:t xml:space="preserve">поштою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 </w:t>
            </w:r>
            <w:r w:rsidRPr="005148FE">
              <w:rPr>
                <w:sz w:val="18"/>
                <w:szCs w:val="18"/>
              </w:rPr>
              <w:t> у вигляді електронного документа</w:t>
            </w:r>
          </w:p>
        </w:tc>
      </w:tr>
      <w:tr w:rsidR="001D0801" w:rsidRPr="005148FE" w:rsidTr="006C6559">
        <w:trPr>
          <w:trHeight w:val="249"/>
        </w:trPr>
        <w:tc>
          <w:tcPr>
            <w:tcW w:w="780" w:type="dxa"/>
            <w:tcBorders>
              <w:left w:val="single" w:sz="8" w:space="0" w:color="000000"/>
              <w:bottom w:val="single" w:sz="4" w:space="0" w:color="000000"/>
            </w:tcBorders>
            <w:shd w:val="clear" w:color="auto" w:fill="auto"/>
          </w:tcPr>
          <w:p w:rsidR="00636754" w:rsidRPr="005148FE" w:rsidRDefault="00636754" w:rsidP="00636754">
            <w:pPr>
              <w:snapToGrid w:val="0"/>
              <w:jc w:val="center"/>
              <w:rPr>
                <w:bCs/>
                <w:sz w:val="18"/>
                <w:szCs w:val="18"/>
              </w:rPr>
            </w:pPr>
            <w:r w:rsidRPr="005148FE">
              <w:rPr>
                <w:bCs/>
                <w:sz w:val="18"/>
                <w:szCs w:val="18"/>
              </w:rPr>
              <w:t>3.</w:t>
            </w:r>
          </w:p>
        </w:tc>
        <w:tc>
          <w:tcPr>
            <w:tcW w:w="5434"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Cs/>
                <w:sz w:val="18"/>
                <w:szCs w:val="18"/>
              </w:rPr>
            </w:pPr>
            <w:r w:rsidRPr="005148FE">
              <w:rPr>
                <w:bCs/>
                <w:sz w:val="18"/>
                <w:szCs w:val="18"/>
              </w:rPr>
              <w:t>Спосіб та термін</w:t>
            </w:r>
            <w:r w:rsidRPr="005148FE">
              <w:rPr>
                <w:b/>
                <w:bCs/>
                <w:sz w:val="18"/>
                <w:szCs w:val="18"/>
              </w:rPr>
              <w:t xml:space="preserve"> </w:t>
            </w:r>
            <w:r w:rsidRPr="005148FE">
              <w:rPr>
                <w:bCs/>
                <w:sz w:val="18"/>
                <w:szCs w:val="18"/>
              </w:rPr>
              <w:t>отримання інформації по рахунку у цінних паперах</w:t>
            </w:r>
            <w:r w:rsidRPr="005148FE">
              <w:rPr>
                <w:i/>
                <w:sz w:val="18"/>
                <w:szCs w:val="18"/>
              </w:rPr>
              <w:t>(обумовлений договором про обслуговування рахунку у цінних паперах)</w:t>
            </w:r>
          </w:p>
        </w:tc>
        <w:tc>
          <w:tcPr>
            <w:tcW w:w="4881"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xml:space="preserve">особисто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rPr>
              <w:t xml:space="preserve">поштою </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 у вигляді електронного документа</w:t>
            </w:r>
          </w:p>
          <w:p w:rsidR="00636754" w:rsidRPr="005148FE" w:rsidRDefault="00636754" w:rsidP="007D2C2D">
            <w:pPr>
              <w:tabs>
                <w:tab w:val="left" w:pos="288"/>
                <w:tab w:val="left" w:pos="720"/>
                <w:tab w:val="left" w:pos="1008"/>
                <w:tab w:val="left" w:pos="1584"/>
                <w:tab w:val="left" w:pos="2160"/>
                <w:tab w:val="left" w:pos="3600"/>
              </w:tabs>
              <w:snapToGrid w:val="0"/>
              <w:ind w:right="1"/>
              <w:rPr>
                <w:strike/>
                <w:sz w:val="18"/>
                <w:szCs w:val="18"/>
              </w:rPr>
            </w:pPr>
            <w:r w:rsidRPr="005148FE">
              <w:rPr>
                <w:sz w:val="18"/>
                <w:szCs w:val="18"/>
              </w:rPr>
              <w:t xml:space="preserve"> </w:t>
            </w:r>
            <w:r w:rsidR="006A44D8" w:rsidRPr="005148FE">
              <w:rPr>
                <w:sz w:val="18"/>
                <w:szCs w:val="20"/>
              </w:rPr>
              <w:t xml:space="preserve">на </w:t>
            </w:r>
            <w:r w:rsidR="006A44D8" w:rsidRPr="005148FE">
              <w:rPr>
                <w:sz w:val="18"/>
                <w:szCs w:val="20"/>
                <w:lang w:val="en-US"/>
              </w:rPr>
              <w:t>e</w:t>
            </w:r>
            <w:r w:rsidR="00134359" w:rsidRPr="005148FE">
              <w:rPr>
                <w:sz w:val="18"/>
                <w:szCs w:val="20"/>
              </w:rPr>
              <w:t>-</w:t>
            </w:r>
            <w:r w:rsidR="006A44D8" w:rsidRPr="005148FE">
              <w:rPr>
                <w:sz w:val="18"/>
                <w:szCs w:val="20"/>
                <w:lang w:val="en-US"/>
              </w:rPr>
              <w:t>mail</w:t>
            </w:r>
            <w:r w:rsidR="00134359" w:rsidRPr="005148FE">
              <w:rPr>
                <w:sz w:val="18"/>
                <w:szCs w:val="20"/>
                <w:lang w:val="ru-RU"/>
              </w:rPr>
              <w:t xml:space="preserve"> </w:t>
            </w:r>
            <w:r w:rsidR="006A44D8" w:rsidRPr="005148FE">
              <w:rPr>
                <w:sz w:val="18"/>
                <w:szCs w:val="20"/>
              </w:rPr>
              <w:t xml:space="preserve">адресу, яка </w:t>
            </w:r>
            <w:r w:rsidR="006A44D8" w:rsidRPr="005148FE">
              <w:rPr>
                <w:sz w:val="18"/>
                <w:szCs w:val="20"/>
                <w:lang w:val="ru-RU"/>
              </w:rPr>
              <w:t xml:space="preserve">зазначена </w:t>
            </w:r>
            <w:r w:rsidR="006A44D8" w:rsidRPr="005148FE">
              <w:rPr>
                <w:sz w:val="18"/>
                <w:szCs w:val="20"/>
              </w:rPr>
              <w:t>в анкеті</w:t>
            </w:r>
          </w:p>
        </w:tc>
      </w:tr>
      <w:tr w:rsidR="00636754" w:rsidRPr="005148FE">
        <w:trPr>
          <w:trHeight w:val="249"/>
        </w:trPr>
        <w:tc>
          <w:tcPr>
            <w:tcW w:w="11095" w:type="dxa"/>
            <w:gridSpan w:val="3"/>
            <w:tcBorders>
              <w:left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Cs/>
                <w:sz w:val="18"/>
                <w:szCs w:val="18"/>
              </w:rPr>
            </w:pPr>
            <w:r w:rsidRPr="005148FE">
              <w:rPr>
                <w:sz w:val="18"/>
                <w:szCs w:val="18"/>
              </w:rPr>
              <w:t xml:space="preserve">   </w:t>
            </w:r>
            <w:r w:rsidRPr="005148FE">
              <w:rPr>
                <w:bCs/>
                <w:sz w:val="18"/>
                <w:szCs w:val="18"/>
              </w:rPr>
              <w:t>4. Інші суттєві данні, які розпорядник рахунком у цінних паперах вважає за доцільне повідомити про себе</w:t>
            </w:r>
            <w:r w:rsidRPr="005148FE">
              <w:rPr>
                <w:sz w:val="18"/>
                <w:szCs w:val="18"/>
              </w:rPr>
              <w:t>:</w:t>
            </w:r>
            <w:r w:rsidRPr="005148FE">
              <w:rPr>
                <w:bCs/>
                <w:sz w:val="18"/>
                <w:szCs w:val="18"/>
              </w:rPr>
              <w:t xml:space="preserve"> _______________________________________________________________________________________________</w:t>
            </w:r>
          </w:p>
        </w:tc>
      </w:tr>
      <w:tr w:rsidR="00636754" w:rsidRPr="005148FE">
        <w:trPr>
          <w:trHeight w:val="249"/>
        </w:trPr>
        <w:tc>
          <w:tcPr>
            <w:tcW w:w="11095"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Cs/>
                <w:sz w:val="18"/>
                <w:szCs w:val="18"/>
              </w:rPr>
            </w:pPr>
            <w:r w:rsidRPr="005148FE">
              <w:rPr>
                <w:bCs/>
                <w:sz w:val="18"/>
                <w:szCs w:val="18"/>
              </w:rPr>
              <w:t xml:space="preserve">  5. Надаю згоду-повідомлення на обробку моїх персональних даних (додається).</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18"/>
        </w:rPr>
      </w:pPr>
      <w:r w:rsidRPr="005148FE">
        <w:rPr>
          <w:b/>
          <w:bCs/>
          <w:sz w:val="18"/>
          <w:szCs w:val="18"/>
        </w:rPr>
        <w:t>Дата заповнення</w:t>
      </w:r>
      <w:r w:rsidRPr="005148FE">
        <w:rPr>
          <w:sz w:val="18"/>
          <w:szCs w:val="18"/>
        </w:rPr>
        <w:t xml:space="preserve"> </w:t>
      </w:r>
      <w:r w:rsidRPr="005148FE">
        <w:rPr>
          <w:b/>
          <w:bCs/>
          <w:sz w:val="18"/>
          <w:szCs w:val="18"/>
        </w:rPr>
        <w:t>анкети</w:t>
      </w:r>
      <w:r w:rsidRPr="005148FE">
        <w:rPr>
          <w:sz w:val="18"/>
          <w:szCs w:val="18"/>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18"/>
          <w:lang w:val="ru-RU"/>
        </w:rPr>
        <w:t xml:space="preserve"> </w:t>
      </w:r>
      <w:r w:rsidRPr="005148FE">
        <w:rPr>
          <w:sz w:val="18"/>
          <w:szCs w:val="18"/>
        </w:rPr>
        <w:t xml:space="preserve"> _____________  </w:t>
      </w:r>
      <w:r w:rsidRPr="005148FE">
        <w:rPr>
          <w:sz w:val="18"/>
          <w:szCs w:val="20"/>
        </w:rPr>
        <w:t xml:space="preserve">20__ </w:t>
      </w:r>
      <w:r w:rsidRPr="005148FE">
        <w:rPr>
          <w:sz w:val="18"/>
          <w:szCs w:val="18"/>
        </w:rPr>
        <w:t>р.</w:t>
      </w:r>
    </w:p>
    <w:p w:rsidR="00636754" w:rsidRPr="005148FE" w:rsidRDefault="00636754" w:rsidP="00636754">
      <w:pPr>
        <w:tabs>
          <w:tab w:val="left" w:pos="288"/>
          <w:tab w:val="left" w:pos="720"/>
          <w:tab w:val="left" w:pos="1134"/>
          <w:tab w:val="left" w:pos="1584"/>
          <w:tab w:val="left" w:pos="2160"/>
          <w:tab w:val="left" w:pos="3600"/>
        </w:tabs>
        <w:jc w:val="both"/>
        <w:rPr>
          <w:b/>
          <w:bCs/>
          <w:sz w:val="18"/>
          <w:szCs w:val="18"/>
        </w:rPr>
      </w:pPr>
    </w:p>
    <w:p w:rsidR="00636754" w:rsidRPr="005148FE" w:rsidRDefault="00636754" w:rsidP="00636754">
      <w:pPr>
        <w:pStyle w:val="1e"/>
        <w:ind w:left="0" w:firstLine="180"/>
        <w:rPr>
          <w:rFonts w:ascii="Times New Roman" w:hAnsi="Times New Roman"/>
          <w:b/>
          <w:bCs/>
          <w:sz w:val="18"/>
          <w:szCs w:val="18"/>
        </w:rPr>
      </w:pPr>
      <w:r w:rsidRPr="005148FE">
        <w:rPr>
          <w:rFonts w:ascii="Times New Roman" w:hAnsi="Times New Roman"/>
          <w:b/>
          <w:bCs/>
          <w:sz w:val="18"/>
          <w:szCs w:val="18"/>
        </w:rPr>
        <w:t>Особа, що заповнила анкету</w:t>
      </w:r>
      <w:r w:rsidRPr="005148FE">
        <w:rPr>
          <w:rFonts w:ascii="Times New Roman" w:hAnsi="Times New Roman"/>
          <w:sz w:val="18"/>
          <w:szCs w:val="18"/>
        </w:rPr>
        <w:t xml:space="preserve">       </w:t>
      </w:r>
      <w:r w:rsidRPr="005148FE">
        <w:rPr>
          <w:rFonts w:ascii="Times New Roman" w:hAnsi="Times New Roman"/>
          <w:sz w:val="18"/>
          <w:szCs w:val="18"/>
          <w:lang w:val="ru-RU"/>
        </w:rPr>
        <w:t xml:space="preserve">             </w:t>
      </w:r>
      <w:r w:rsidRPr="005148FE">
        <w:rPr>
          <w:rFonts w:ascii="Times New Roman" w:hAnsi="Times New Roman"/>
          <w:sz w:val="18"/>
          <w:szCs w:val="18"/>
        </w:rPr>
        <w:t>_________________</w:t>
      </w:r>
      <w:r w:rsidRPr="005148FE">
        <w:rPr>
          <w:rFonts w:ascii="Times New Roman" w:hAnsi="Times New Roman"/>
          <w:b/>
          <w:bCs/>
          <w:sz w:val="18"/>
          <w:szCs w:val="18"/>
        </w:rPr>
        <w:t xml:space="preserve"> </w:t>
      </w:r>
      <w:r w:rsidR="00EA0BB4" w:rsidRPr="005148FE">
        <w:rPr>
          <w:rFonts w:ascii="Times New Roman" w:hAnsi="Times New Roman"/>
          <w:b/>
          <w:bCs/>
          <w:sz w:val="18"/>
          <w:szCs w:val="18"/>
          <w:lang w:val="ru-RU"/>
        </w:rPr>
        <w:t xml:space="preserve">                    </w:t>
      </w:r>
      <w:r w:rsidRPr="005148FE">
        <w:rPr>
          <w:rFonts w:ascii="Times New Roman" w:hAnsi="Times New Roman"/>
          <w:bCs/>
          <w:i/>
          <w:sz w:val="18"/>
          <w:szCs w:val="18"/>
        </w:rPr>
        <w:t xml:space="preserve"> (</w:t>
      </w:r>
      <w:r w:rsidRPr="005148FE">
        <w:rPr>
          <w:rFonts w:ascii="Times New Roman" w:hAnsi="Times New Roman"/>
          <w:bCs/>
          <w:i/>
          <w:sz w:val="18"/>
          <w:szCs w:val="18"/>
          <w:lang w:val="ru-RU"/>
        </w:rPr>
        <w:t>_________________________</w:t>
      </w:r>
      <w:r w:rsidRPr="005148FE">
        <w:rPr>
          <w:rFonts w:ascii="Times New Roman" w:hAnsi="Times New Roman"/>
          <w:bCs/>
          <w:i/>
          <w:sz w:val="18"/>
          <w:szCs w:val="18"/>
        </w:rPr>
        <w:t>)</w:t>
      </w:r>
      <w:r w:rsidRPr="005148FE">
        <w:rPr>
          <w:rFonts w:ascii="Times New Roman" w:hAnsi="Times New Roman"/>
          <w:b/>
          <w:bCs/>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rPr>
          <w:i/>
          <w:sz w:val="14"/>
          <w:szCs w:val="16"/>
          <w:lang w:val="ru-RU"/>
        </w:rPr>
      </w:pPr>
      <w:r w:rsidRPr="005148FE">
        <w:rPr>
          <w:sz w:val="18"/>
          <w:szCs w:val="18"/>
        </w:rPr>
        <w:tab/>
      </w:r>
      <w:r w:rsidRPr="005148FE">
        <w:rPr>
          <w:sz w:val="18"/>
          <w:szCs w:val="18"/>
        </w:rPr>
        <w:tab/>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rPr>
        <w:tab/>
      </w:r>
      <w:r w:rsidRPr="005148FE">
        <w:rPr>
          <w:i/>
          <w:sz w:val="14"/>
          <w:szCs w:val="16"/>
        </w:rPr>
        <w:t>В.П.*,п</w:t>
      </w:r>
      <w:r w:rsidRPr="005148FE">
        <w:rPr>
          <w:i/>
          <w:iCs/>
          <w:sz w:val="14"/>
          <w:szCs w:val="16"/>
        </w:rPr>
        <w:t>ідпи</w:t>
      </w:r>
      <w:r w:rsidRPr="005148FE">
        <w:rPr>
          <w:sz w:val="14"/>
          <w:szCs w:val="16"/>
        </w:rPr>
        <w:t>с</w:t>
      </w:r>
      <w:r w:rsidRPr="005148FE">
        <w:rPr>
          <w:sz w:val="14"/>
          <w:szCs w:val="16"/>
        </w:rPr>
        <w:tab/>
        <w:t xml:space="preserve">    </w:t>
      </w:r>
      <w:r w:rsidR="008B7D8A" w:rsidRPr="005148FE">
        <w:rPr>
          <w:sz w:val="14"/>
          <w:szCs w:val="16"/>
        </w:rPr>
        <w:t xml:space="preserve">        </w:t>
      </w:r>
      <w:r w:rsidRPr="005148FE">
        <w:rPr>
          <w:sz w:val="14"/>
          <w:szCs w:val="16"/>
        </w:rPr>
        <w:t xml:space="preserve">  </w:t>
      </w:r>
      <w:r w:rsidR="008B7D8A" w:rsidRPr="005148FE">
        <w:rPr>
          <w:sz w:val="14"/>
          <w:szCs w:val="16"/>
        </w:rPr>
        <w:t xml:space="preserve">   </w:t>
      </w:r>
      <w:r w:rsidRPr="005148FE">
        <w:rPr>
          <w:sz w:val="14"/>
          <w:szCs w:val="16"/>
        </w:rPr>
        <w:t xml:space="preserve">   </w:t>
      </w:r>
      <w:r w:rsidR="00EA0BB4" w:rsidRPr="005148FE">
        <w:rPr>
          <w:i/>
          <w:sz w:val="14"/>
          <w:szCs w:val="16"/>
          <w:lang w:val="ru-RU"/>
        </w:rPr>
        <w:t>пр</w:t>
      </w:r>
      <w:r w:rsidR="00EA0BB4" w:rsidRPr="005148FE">
        <w:rPr>
          <w:i/>
          <w:sz w:val="14"/>
          <w:szCs w:val="16"/>
        </w:rPr>
        <w:t>ізвище</w:t>
      </w:r>
      <w:r w:rsidR="0053014B" w:rsidRPr="005148FE">
        <w:rPr>
          <w:i/>
          <w:sz w:val="14"/>
          <w:szCs w:val="16"/>
        </w:rPr>
        <w:t>, ім’я</w:t>
      </w:r>
      <w:r w:rsidR="008B7D8A" w:rsidRPr="005148FE">
        <w:rPr>
          <w:i/>
          <w:sz w:val="14"/>
          <w:szCs w:val="16"/>
        </w:rPr>
        <w:t>,</w:t>
      </w:r>
      <w:r w:rsidR="0053014B" w:rsidRPr="005148FE">
        <w:rPr>
          <w:i/>
          <w:sz w:val="14"/>
          <w:szCs w:val="16"/>
        </w:rPr>
        <w:t xml:space="preserve"> по батькові</w:t>
      </w:r>
      <w:r w:rsidR="00EA0BB4" w:rsidRPr="005148FE">
        <w:rPr>
          <w:i/>
          <w:sz w:val="14"/>
          <w:szCs w:val="16"/>
          <w:lang w:val="ru-RU"/>
        </w:rPr>
        <w:t xml:space="preserve"> (за наявності)</w:t>
      </w:r>
    </w:p>
    <w:p w:rsidR="00EA0BB4" w:rsidRPr="005148FE" w:rsidRDefault="00636754" w:rsidP="006E7B98">
      <w:pPr>
        <w:tabs>
          <w:tab w:val="left" w:pos="288"/>
          <w:tab w:val="left" w:pos="720"/>
          <w:tab w:val="left" w:pos="1008"/>
          <w:tab w:val="left" w:pos="1584"/>
          <w:tab w:val="left" w:pos="2160"/>
          <w:tab w:val="left" w:pos="3600"/>
        </w:tabs>
        <w:ind w:left="540"/>
        <w:jc w:val="both"/>
        <w:rPr>
          <w:i/>
          <w:sz w:val="14"/>
          <w:szCs w:val="16"/>
        </w:rPr>
      </w:pPr>
      <w:r w:rsidRPr="005148FE">
        <w:rPr>
          <w:bCs/>
          <w:iCs/>
          <w:sz w:val="14"/>
          <w:szCs w:val="16"/>
        </w:rPr>
        <w:t>*- у разі використання</w:t>
      </w:r>
    </w:p>
    <w:p w:rsidR="00636754" w:rsidRPr="005148FE" w:rsidRDefault="00636754" w:rsidP="00176D60">
      <w:pPr>
        <w:tabs>
          <w:tab w:val="left" w:pos="288"/>
          <w:tab w:val="left" w:pos="720"/>
          <w:tab w:val="left" w:pos="1008"/>
          <w:tab w:val="left" w:pos="1584"/>
          <w:tab w:val="left" w:pos="2160"/>
          <w:tab w:val="left" w:pos="3600"/>
        </w:tabs>
        <w:ind w:left="540"/>
        <w:jc w:val="both"/>
        <w:rPr>
          <w:i/>
          <w:sz w:val="14"/>
          <w:szCs w:val="16"/>
        </w:rPr>
      </w:pPr>
      <w:r w:rsidRPr="005148FE">
        <w:rPr>
          <w:i/>
          <w:sz w:val="14"/>
          <w:szCs w:val="16"/>
        </w:rPr>
        <w:tab/>
      </w:r>
      <w:r w:rsidRPr="005148FE">
        <w:rPr>
          <w:i/>
          <w:sz w:val="14"/>
          <w:szCs w:val="16"/>
        </w:rPr>
        <w:tab/>
      </w:r>
      <w:r w:rsidRPr="005148FE">
        <w:rPr>
          <w:i/>
          <w:sz w:val="14"/>
          <w:szCs w:val="16"/>
        </w:rPr>
        <w:tab/>
      </w:r>
      <w:r w:rsidRPr="005148FE">
        <w:rPr>
          <w:i/>
          <w:sz w:val="14"/>
          <w:szCs w:val="16"/>
        </w:rPr>
        <w:tab/>
      </w:r>
    </w:p>
    <w:p w:rsidR="00636754" w:rsidRPr="005148FE" w:rsidRDefault="00636754" w:rsidP="00636754">
      <w:pPr>
        <w:tabs>
          <w:tab w:val="left" w:pos="288"/>
          <w:tab w:val="left" w:pos="720"/>
          <w:tab w:val="left" w:pos="1008"/>
          <w:tab w:val="left" w:pos="1584"/>
          <w:tab w:val="left" w:pos="2160"/>
          <w:tab w:val="left" w:pos="3600"/>
        </w:tabs>
        <w:ind w:firstLine="180"/>
        <w:jc w:val="both"/>
        <w:rPr>
          <w:b/>
          <w:bCs/>
          <w:i/>
          <w:iCs/>
          <w:sz w:val="18"/>
          <w:szCs w:val="18"/>
        </w:rPr>
      </w:pPr>
      <w:r w:rsidRPr="005148FE">
        <w:rPr>
          <w:b/>
          <w:bCs/>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288"/>
          <w:tab w:val="left" w:pos="720"/>
          <w:tab w:val="left" w:pos="1008"/>
          <w:tab w:val="left" w:pos="1584"/>
          <w:tab w:val="left" w:pos="2160"/>
          <w:tab w:val="left" w:pos="3600"/>
        </w:tabs>
        <w:ind w:firstLine="6804"/>
        <w:rPr>
          <w:sz w:val="12"/>
          <w:szCs w:val="18"/>
          <w:lang w:val="ru-RU"/>
        </w:rPr>
      </w:pPr>
    </w:p>
    <w:tbl>
      <w:tblPr>
        <w:tblW w:w="10773" w:type="dxa"/>
        <w:tblInd w:w="108" w:type="dxa"/>
        <w:tblLayout w:type="fixed"/>
        <w:tblLook w:val="0000"/>
      </w:tblPr>
      <w:tblGrid>
        <w:gridCol w:w="10773"/>
      </w:tblGrid>
      <w:tr w:rsidR="001D0801" w:rsidRPr="005148FE" w:rsidTr="006C6559">
        <w:trPr>
          <w:trHeight w:val="47"/>
        </w:trPr>
        <w:tc>
          <w:tcPr>
            <w:tcW w:w="10773"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rPr>
            </w:pPr>
            <w:r w:rsidRPr="005148FE">
              <w:rPr>
                <w:b/>
                <w:bCs/>
                <w:sz w:val="18"/>
                <w:szCs w:val="18"/>
              </w:rPr>
              <w:t>Заповнюється Депозитарно</w:t>
            </w:r>
            <w:r w:rsidR="008B7D8A" w:rsidRPr="005148FE">
              <w:rPr>
                <w:b/>
                <w:bCs/>
                <w:sz w:val="18"/>
                <w:szCs w:val="18"/>
              </w:rPr>
              <w:t>ю</w:t>
            </w:r>
            <w:r w:rsidRPr="005148FE">
              <w:rPr>
                <w:b/>
                <w:bCs/>
                <w:sz w:val="18"/>
                <w:szCs w:val="18"/>
              </w:rPr>
              <w:t xml:space="preserve"> </w:t>
            </w:r>
            <w:r w:rsidR="008B7D8A" w:rsidRPr="005148FE">
              <w:rPr>
                <w:b/>
                <w:bCs/>
                <w:sz w:val="18"/>
                <w:szCs w:val="18"/>
              </w:rPr>
              <w:t xml:space="preserve">установою   </w:t>
            </w:r>
            <w:r w:rsidR="008B7D8A" w:rsidRPr="005148FE">
              <w:rPr>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rPr>
              <w:t xml:space="preserve">Вхідний реєстраційний номер №___________________________         від  «___» _____________  </w:t>
            </w:r>
            <w:r w:rsidRPr="005148FE">
              <w:rPr>
                <w:sz w:val="18"/>
                <w:szCs w:val="20"/>
              </w:rPr>
              <w:t xml:space="preserve">20__ </w:t>
            </w:r>
            <w:r w:rsidRPr="005148FE">
              <w:rPr>
                <w:sz w:val="18"/>
                <w:szCs w:val="18"/>
              </w:rPr>
              <w:t xml:space="preserve">р.     </w:t>
            </w:r>
          </w:p>
          <w:p w:rsidR="00636754" w:rsidRPr="005148FE" w:rsidRDefault="00636754" w:rsidP="00636754">
            <w:pPr>
              <w:tabs>
                <w:tab w:val="left" w:pos="288"/>
                <w:tab w:val="left" w:pos="720"/>
                <w:tab w:val="left" w:pos="1008"/>
                <w:tab w:val="left" w:pos="1584"/>
                <w:tab w:val="left" w:pos="2160"/>
                <w:tab w:val="left" w:pos="3600"/>
              </w:tabs>
              <w:rPr>
                <w:sz w:val="18"/>
                <w:szCs w:val="18"/>
              </w:rPr>
            </w:pPr>
            <w:r w:rsidRPr="005148FE">
              <w:rPr>
                <w:sz w:val="18"/>
                <w:szCs w:val="18"/>
              </w:rPr>
              <w:t>Підпис відповідальної особи 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r w:rsidRPr="005148FE">
              <w:rPr>
                <w:sz w:val="18"/>
                <w:szCs w:val="18"/>
              </w:rPr>
              <w:tab/>
              <w:t xml:space="preserve"> __________________       __________________________       </w:t>
            </w:r>
            <w:r w:rsidR="008B7D8A" w:rsidRPr="005148FE">
              <w:rPr>
                <w:sz w:val="18"/>
                <w:szCs w:val="18"/>
              </w:rPr>
              <w:t xml:space="preserve">         </w:t>
            </w:r>
            <w:r w:rsidRPr="005148FE">
              <w:rPr>
                <w:sz w:val="18"/>
                <w:szCs w:val="18"/>
              </w:rPr>
              <w:t xml:space="preserve">      «___» _____________  </w:t>
            </w:r>
            <w:r w:rsidRPr="005148FE">
              <w:rPr>
                <w:sz w:val="18"/>
                <w:szCs w:val="20"/>
              </w:rPr>
              <w:t xml:space="preserve">20__ </w:t>
            </w:r>
            <w:r w:rsidRPr="005148FE">
              <w:rPr>
                <w:sz w:val="18"/>
                <w:szCs w:val="18"/>
              </w:rPr>
              <w:t xml:space="preserve"> р.</w:t>
            </w:r>
          </w:p>
          <w:p w:rsidR="00636754" w:rsidRPr="005148FE" w:rsidRDefault="00636754" w:rsidP="007151C1">
            <w:pPr>
              <w:tabs>
                <w:tab w:val="left" w:pos="288"/>
                <w:tab w:val="left" w:pos="720"/>
                <w:tab w:val="left" w:pos="1008"/>
                <w:tab w:val="left" w:pos="1584"/>
                <w:tab w:val="left" w:pos="2160"/>
                <w:tab w:val="left" w:pos="3600"/>
              </w:tabs>
              <w:ind w:right="1"/>
              <w:rPr>
                <w:i/>
                <w:iCs/>
                <w:sz w:val="18"/>
                <w:szCs w:val="18"/>
              </w:rPr>
            </w:pPr>
            <w:r w:rsidRPr="005148FE">
              <w:rPr>
                <w:sz w:val="14"/>
                <w:szCs w:val="18"/>
              </w:rPr>
              <w:tab/>
            </w:r>
            <w:r w:rsidRPr="005148FE">
              <w:rPr>
                <w:sz w:val="14"/>
                <w:szCs w:val="18"/>
                <w:lang w:val="ru-RU"/>
              </w:rPr>
              <w:t xml:space="preserve">                </w:t>
            </w:r>
            <w:r w:rsidRPr="005148FE">
              <w:rPr>
                <w:i/>
                <w:iCs/>
                <w:sz w:val="14"/>
                <w:szCs w:val="18"/>
              </w:rPr>
              <w:t xml:space="preserve">В.П.                  </w:t>
            </w:r>
            <w:r w:rsidR="008B7D8A" w:rsidRPr="005148FE">
              <w:rPr>
                <w:i/>
                <w:iCs/>
                <w:sz w:val="14"/>
                <w:szCs w:val="18"/>
              </w:rPr>
              <w:t xml:space="preserve">           </w:t>
            </w:r>
            <w:r w:rsidRPr="005148FE">
              <w:rPr>
                <w:i/>
                <w:iCs/>
                <w:sz w:val="14"/>
                <w:szCs w:val="18"/>
              </w:rPr>
              <w:t xml:space="preserve">   </w:t>
            </w:r>
            <w:r w:rsidR="00EA0BB4" w:rsidRPr="005148FE">
              <w:rPr>
                <w:i/>
                <w:sz w:val="14"/>
                <w:szCs w:val="18"/>
                <w:lang w:val="ru-RU"/>
              </w:rPr>
              <w:t>пр</w:t>
            </w:r>
            <w:r w:rsidR="00EA0BB4" w:rsidRPr="005148FE">
              <w:rPr>
                <w:i/>
                <w:sz w:val="14"/>
                <w:szCs w:val="18"/>
              </w:rPr>
              <w:t>ізвище, ім’я</w:t>
            </w:r>
            <w:r w:rsidR="008B7D8A" w:rsidRPr="005148FE">
              <w:rPr>
                <w:i/>
                <w:sz w:val="14"/>
                <w:szCs w:val="18"/>
              </w:rPr>
              <w:t>,</w:t>
            </w:r>
            <w:r w:rsidR="00EA0BB4" w:rsidRPr="005148FE">
              <w:rPr>
                <w:i/>
                <w:sz w:val="14"/>
                <w:szCs w:val="18"/>
              </w:rPr>
              <w:t xml:space="preserve"> по батькові</w:t>
            </w:r>
            <w:r w:rsidR="00EA0BB4" w:rsidRPr="005148FE">
              <w:rPr>
                <w:i/>
                <w:sz w:val="14"/>
                <w:szCs w:val="18"/>
                <w:lang w:val="ru-RU"/>
              </w:rPr>
              <w:t xml:space="preserve"> (за наявності)</w:t>
            </w:r>
          </w:p>
        </w:tc>
      </w:tr>
    </w:tbl>
    <w:p w:rsidR="00636754" w:rsidRPr="005148FE" w:rsidRDefault="00636754" w:rsidP="00636754">
      <w:pPr>
        <w:pageBreakBefore/>
        <w:ind w:firstLine="540"/>
        <w:jc w:val="center"/>
        <w:rPr>
          <w:b/>
          <w:sz w:val="16"/>
          <w:szCs w:val="16"/>
        </w:rPr>
      </w:pPr>
      <w:r w:rsidRPr="005148FE">
        <w:rPr>
          <w:b/>
          <w:sz w:val="16"/>
          <w:szCs w:val="16"/>
        </w:rPr>
        <w:lastRenderedPageBreak/>
        <w:t xml:space="preserve">Згода-повідомлення </w:t>
      </w:r>
    </w:p>
    <w:p w:rsidR="00636754" w:rsidRPr="005148FE" w:rsidRDefault="00636754" w:rsidP="00636754">
      <w:pPr>
        <w:ind w:firstLine="540"/>
        <w:jc w:val="center"/>
        <w:rPr>
          <w:b/>
          <w:sz w:val="16"/>
          <w:szCs w:val="16"/>
        </w:rPr>
      </w:pPr>
      <w:r w:rsidRPr="005148FE">
        <w:rPr>
          <w:b/>
          <w:sz w:val="16"/>
          <w:szCs w:val="16"/>
        </w:rPr>
        <w:t>суб'єкта персональних даних на обробку його персональних даних</w:t>
      </w:r>
    </w:p>
    <w:p w:rsidR="00636754" w:rsidRPr="005148FE" w:rsidRDefault="00636754" w:rsidP="00636754">
      <w:pPr>
        <w:ind w:firstLine="540"/>
        <w:jc w:val="center"/>
        <w:rPr>
          <w:b/>
          <w:sz w:val="16"/>
          <w:szCs w:val="16"/>
        </w:rPr>
      </w:pPr>
    </w:p>
    <w:p w:rsidR="00636754" w:rsidRPr="005148FE" w:rsidRDefault="00636754" w:rsidP="00636754">
      <w:pPr>
        <w:ind w:firstLine="540"/>
        <w:jc w:val="both"/>
        <w:rPr>
          <w:sz w:val="16"/>
          <w:szCs w:val="16"/>
        </w:rPr>
      </w:pPr>
      <w:r w:rsidRPr="005148FE">
        <w:rPr>
          <w:sz w:val="16"/>
          <w:szCs w:val="16"/>
        </w:rPr>
        <w:t xml:space="preserve">1. Даним документом </w:t>
      </w:r>
      <w:r w:rsidRPr="005148FE">
        <w:rPr>
          <w:sz w:val="16"/>
          <w:szCs w:val="16"/>
          <w:lang w:val="ru-RU"/>
        </w:rPr>
        <w:t>______________________________</w:t>
      </w:r>
      <w:r w:rsidRPr="005148FE">
        <w:rPr>
          <w:sz w:val="16"/>
          <w:szCs w:val="16"/>
        </w:rPr>
        <w:t xml:space="preserve"> (надалі - </w:t>
      </w:r>
      <w:r w:rsidRPr="005148FE">
        <w:rPr>
          <w:sz w:val="16"/>
          <w:szCs w:val="16"/>
          <w:shd w:val="clear" w:color="auto" w:fill="FFFFFF"/>
        </w:rPr>
        <w:t>Розпорядник рахунку</w:t>
      </w:r>
      <w:r w:rsidRPr="005148FE">
        <w:rPr>
          <w:sz w:val="16"/>
          <w:szCs w:val="16"/>
        </w:rPr>
        <w:t xml:space="preserve">), як суб’єкт персональних даних, на виконання вимог частини 2 статті 12 Закону України «Про захист персональних даних» повідомляється про </w:t>
      </w:r>
      <w:r w:rsidRPr="005148FE">
        <w:rPr>
          <w:iCs/>
          <w:sz w:val="16"/>
          <w:szCs w:val="16"/>
        </w:rPr>
        <w:t xml:space="preserve">включення добровільно наданих ним Депозитарній установі </w:t>
      </w:r>
      <w:r w:rsidR="009A758E" w:rsidRPr="009A758E">
        <w:rPr>
          <w:iCs/>
          <w:sz w:val="16"/>
          <w:szCs w:val="16"/>
          <w:lang w:val="ru-RU"/>
        </w:rPr>
        <w:t>Товариство з обмеженою відповідальністю «КОМЕКС ЦІННІ ПАПЕРИ»</w:t>
      </w:r>
      <w:r w:rsidRPr="005148FE">
        <w:rPr>
          <w:iCs/>
          <w:sz w:val="16"/>
          <w:szCs w:val="16"/>
        </w:rPr>
        <w:t xml:space="preserve"> (Далі – Депозитарна установа) власних персональних даних </w:t>
      </w:r>
      <w:r w:rsidRPr="005148FE">
        <w:rPr>
          <w:sz w:val="16"/>
          <w:szCs w:val="16"/>
        </w:rPr>
        <w:t>до бази персональних даних “Система депозитарного обліку Депозитарної установи, яка розташована за місцезнаходженням.</w:t>
      </w:r>
    </w:p>
    <w:p w:rsidR="00636754" w:rsidRPr="005148FE" w:rsidRDefault="00636754" w:rsidP="00636754">
      <w:pPr>
        <w:ind w:firstLine="540"/>
        <w:jc w:val="both"/>
        <w:rPr>
          <w:sz w:val="16"/>
          <w:szCs w:val="16"/>
        </w:rPr>
      </w:pPr>
      <w:r w:rsidRPr="005148FE">
        <w:rPr>
          <w:sz w:val="16"/>
          <w:szCs w:val="16"/>
        </w:rPr>
        <w:t>Підписуючи даний документ Розпорядник рахункуяк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636754" w:rsidRPr="005148FE" w:rsidRDefault="00636754" w:rsidP="00636754">
      <w:pPr>
        <w:ind w:firstLine="540"/>
        <w:jc w:val="both"/>
        <w:rPr>
          <w:sz w:val="16"/>
          <w:szCs w:val="16"/>
        </w:rPr>
      </w:pPr>
      <w:r w:rsidRPr="005148FE">
        <w:rPr>
          <w:sz w:val="16"/>
          <w:szCs w:val="16"/>
        </w:rPr>
        <w:t>2. Метою обробки добровільно наданих Депонентом персональних даних є, відповідно до ч. 1 ст. 5 та ч. 1 ст. 18 Закону України «Про депозитарну систему України» є відкриття рахунку у цінних паперах та здійснення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p w:rsidR="00636754" w:rsidRPr="005148FE" w:rsidRDefault="00636754" w:rsidP="00636754">
      <w:pPr>
        <w:ind w:firstLine="540"/>
        <w:jc w:val="both"/>
        <w:rPr>
          <w:sz w:val="16"/>
          <w:szCs w:val="16"/>
        </w:rPr>
      </w:pPr>
      <w:r w:rsidRPr="005148FE">
        <w:rPr>
          <w:sz w:val="16"/>
          <w:szCs w:val="16"/>
        </w:rPr>
        <w:t>3. Для досягнення мети обробки до системи депозитарного обліку Депозитарної установи можуть бути включені наступні персональні дані:</w:t>
      </w:r>
    </w:p>
    <w:p w:rsidR="00636754" w:rsidRPr="005148FE" w:rsidRDefault="00636754" w:rsidP="00636754">
      <w:pPr>
        <w:ind w:firstLine="540"/>
        <w:jc w:val="both"/>
        <w:rPr>
          <w:sz w:val="16"/>
          <w:szCs w:val="16"/>
        </w:rPr>
      </w:pPr>
      <w:r w:rsidRPr="005148FE">
        <w:rPr>
          <w:sz w:val="16"/>
          <w:szCs w:val="16"/>
        </w:rPr>
        <w:t xml:space="preserve">- </w:t>
      </w:r>
      <w:r w:rsidR="005A3BE2" w:rsidRPr="005148FE">
        <w:rPr>
          <w:sz w:val="16"/>
          <w:szCs w:val="16"/>
        </w:rPr>
        <w:t>прізвище, ім’я, по батькові (за наявності)</w:t>
      </w:r>
      <w:r w:rsidRPr="005148FE">
        <w:rPr>
          <w:sz w:val="16"/>
          <w:szCs w:val="16"/>
        </w:rPr>
        <w:t xml:space="preserve">; </w:t>
      </w:r>
    </w:p>
    <w:p w:rsidR="00636754" w:rsidRPr="005148FE" w:rsidRDefault="00636754" w:rsidP="00636754">
      <w:pPr>
        <w:ind w:firstLine="540"/>
        <w:jc w:val="both"/>
        <w:rPr>
          <w:sz w:val="16"/>
          <w:szCs w:val="16"/>
        </w:rPr>
      </w:pPr>
      <w:r w:rsidRPr="005148FE">
        <w:rPr>
          <w:sz w:val="16"/>
          <w:szCs w:val="16"/>
        </w:rPr>
        <w:t>- дата народження;</w:t>
      </w:r>
    </w:p>
    <w:p w:rsidR="00636754" w:rsidRPr="005148FE" w:rsidRDefault="00636754" w:rsidP="00636754">
      <w:pPr>
        <w:ind w:firstLine="540"/>
        <w:jc w:val="both"/>
        <w:rPr>
          <w:sz w:val="16"/>
          <w:szCs w:val="16"/>
        </w:rPr>
      </w:pPr>
      <w:r w:rsidRPr="005148FE">
        <w:rPr>
          <w:sz w:val="16"/>
          <w:szCs w:val="16"/>
        </w:rPr>
        <w:t>- місце народження;</w:t>
      </w:r>
    </w:p>
    <w:p w:rsidR="00636754" w:rsidRPr="005148FE" w:rsidRDefault="00636754" w:rsidP="00636754">
      <w:pPr>
        <w:ind w:firstLine="540"/>
        <w:jc w:val="both"/>
        <w:rPr>
          <w:sz w:val="16"/>
          <w:szCs w:val="16"/>
        </w:rPr>
      </w:pPr>
      <w:r w:rsidRPr="005148FE">
        <w:rPr>
          <w:sz w:val="16"/>
          <w:szCs w:val="16"/>
        </w:rPr>
        <w:t>- місце проживання (перебування);</w:t>
      </w:r>
    </w:p>
    <w:p w:rsidR="00636754" w:rsidRPr="005148FE" w:rsidRDefault="00636754" w:rsidP="00636754">
      <w:pPr>
        <w:ind w:firstLine="540"/>
        <w:jc w:val="both"/>
        <w:rPr>
          <w:sz w:val="16"/>
          <w:szCs w:val="16"/>
        </w:rPr>
      </w:pPr>
      <w:r w:rsidRPr="005148FE">
        <w:rPr>
          <w:sz w:val="16"/>
          <w:szCs w:val="16"/>
        </w:rPr>
        <w:t>- інформація щодо резидентства;</w:t>
      </w:r>
    </w:p>
    <w:p w:rsidR="00636754" w:rsidRPr="005148FE" w:rsidRDefault="00636754" w:rsidP="00636754">
      <w:pPr>
        <w:ind w:firstLine="540"/>
        <w:jc w:val="both"/>
        <w:rPr>
          <w:sz w:val="16"/>
          <w:szCs w:val="16"/>
        </w:rPr>
      </w:pPr>
      <w:r w:rsidRPr="005148FE">
        <w:rPr>
          <w:sz w:val="16"/>
          <w:szCs w:val="16"/>
        </w:rPr>
        <w:t>- Реєстраційний  номер облікової картки платника податків за даними Державного реєстру фізичних  осіб  -  платників податків;</w:t>
      </w:r>
    </w:p>
    <w:p w:rsidR="00636754" w:rsidRPr="005148FE" w:rsidRDefault="00636754" w:rsidP="00636754">
      <w:pPr>
        <w:ind w:firstLine="540"/>
        <w:jc w:val="both"/>
        <w:rPr>
          <w:sz w:val="16"/>
          <w:szCs w:val="16"/>
        </w:rPr>
      </w:pPr>
      <w:r w:rsidRPr="005148FE">
        <w:rPr>
          <w:sz w:val="16"/>
          <w:szCs w:val="16"/>
        </w:rPr>
        <w:t>- серія і номер паспорта (або іншого документа, що посвідчує особу), дату видачі</w:t>
      </w:r>
      <w:r w:rsidR="009071DD" w:rsidRPr="005148FE">
        <w:rPr>
          <w:sz w:val="16"/>
          <w:szCs w:val="16"/>
        </w:rPr>
        <w:t>, термін (строк) дії (за наявності)</w:t>
      </w:r>
      <w:r w:rsidRPr="005148FE">
        <w:rPr>
          <w:sz w:val="16"/>
          <w:szCs w:val="16"/>
        </w:rPr>
        <w:t xml:space="preserve"> та орган, що його видав;</w:t>
      </w:r>
    </w:p>
    <w:p w:rsidR="00636754" w:rsidRPr="005148FE" w:rsidRDefault="00636754" w:rsidP="00636754">
      <w:pPr>
        <w:ind w:firstLine="540"/>
        <w:jc w:val="both"/>
        <w:rPr>
          <w:sz w:val="16"/>
          <w:szCs w:val="16"/>
        </w:rPr>
      </w:pPr>
      <w:r w:rsidRPr="005148FE">
        <w:rPr>
          <w:sz w:val="16"/>
          <w:szCs w:val="16"/>
        </w:rPr>
        <w:t>- реквізити банку, в якому відкрито рахунок, і номер банківського рахунку (за наявності);</w:t>
      </w:r>
    </w:p>
    <w:p w:rsidR="00636754" w:rsidRPr="005148FE" w:rsidRDefault="00636754" w:rsidP="00636754">
      <w:pPr>
        <w:ind w:firstLine="540"/>
        <w:jc w:val="both"/>
        <w:rPr>
          <w:sz w:val="16"/>
          <w:szCs w:val="16"/>
        </w:rPr>
      </w:pPr>
      <w:r w:rsidRPr="005148FE">
        <w:rPr>
          <w:sz w:val="16"/>
          <w:szCs w:val="16"/>
        </w:rPr>
        <w:t>- контактній телефон;</w:t>
      </w:r>
    </w:p>
    <w:p w:rsidR="00636754" w:rsidRPr="005148FE" w:rsidRDefault="00636754" w:rsidP="00636754">
      <w:pPr>
        <w:ind w:firstLine="540"/>
        <w:jc w:val="both"/>
        <w:rPr>
          <w:sz w:val="16"/>
          <w:szCs w:val="16"/>
        </w:rPr>
      </w:pPr>
      <w:r w:rsidRPr="005148FE">
        <w:rPr>
          <w:sz w:val="16"/>
          <w:szCs w:val="16"/>
        </w:rPr>
        <w:t>- інші персональні дані Депонента, якими володіє Депозитарна установа.</w:t>
      </w:r>
    </w:p>
    <w:p w:rsidR="00636754" w:rsidRPr="005148FE" w:rsidRDefault="00636754" w:rsidP="00636754">
      <w:pPr>
        <w:ind w:firstLine="540"/>
        <w:jc w:val="both"/>
        <w:rPr>
          <w:sz w:val="16"/>
          <w:szCs w:val="16"/>
        </w:rPr>
      </w:pPr>
      <w:r w:rsidRPr="005148FE">
        <w:rPr>
          <w:sz w:val="16"/>
          <w:szCs w:val="16"/>
        </w:rPr>
        <w:t xml:space="preserve">4. У зв’язку з внесенням до системи депозитарного обліку персональних даних, відповідно до статті 8 Закону України «Про захист персональних даних» Депонент має право: </w:t>
      </w:r>
    </w:p>
    <w:p w:rsidR="00636754" w:rsidRPr="005148FE" w:rsidRDefault="00636754" w:rsidP="00636754">
      <w:pPr>
        <w:ind w:firstLine="540"/>
        <w:jc w:val="both"/>
        <w:rPr>
          <w:sz w:val="16"/>
          <w:szCs w:val="16"/>
        </w:rPr>
      </w:pPr>
      <w:r w:rsidRPr="005148FE">
        <w:rPr>
          <w:sz w:val="16"/>
          <w:szCs w:val="16"/>
        </w:rPr>
        <w:t xml:space="preserve">1) знати про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636754" w:rsidRPr="005148FE" w:rsidRDefault="00636754" w:rsidP="00636754">
      <w:pPr>
        <w:ind w:firstLine="540"/>
        <w:jc w:val="both"/>
        <w:rPr>
          <w:sz w:val="16"/>
          <w:szCs w:val="16"/>
        </w:rPr>
      </w:pPr>
      <w:r w:rsidRPr="005148FE">
        <w:rPr>
          <w:sz w:val="16"/>
          <w:szCs w:val="16"/>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636754" w:rsidRPr="005148FE" w:rsidRDefault="00636754" w:rsidP="00636754">
      <w:pPr>
        <w:ind w:firstLine="540"/>
        <w:jc w:val="both"/>
        <w:rPr>
          <w:sz w:val="16"/>
          <w:szCs w:val="16"/>
        </w:rPr>
      </w:pPr>
      <w:r w:rsidRPr="005148FE">
        <w:rPr>
          <w:sz w:val="16"/>
          <w:szCs w:val="16"/>
        </w:rPr>
        <w:t xml:space="preserve">3) на доступ до своїх персональних даних; </w:t>
      </w:r>
    </w:p>
    <w:p w:rsidR="00636754" w:rsidRPr="005148FE" w:rsidRDefault="00636754" w:rsidP="00636754">
      <w:pPr>
        <w:ind w:firstLine="540"/>
        <w:jc w:val="both"/>
        <w:rPr>
          <w:sz w:val="16"/>
          <w:szCs w:val="16"/>
        </w:rPr>
      </w:pPr>
      <w:r w:rsidRPr="005148FE">
        <w:rPr>
          <w:sz w:val="16"/>
          <w:szCs w:val="16"/>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rsidR="00636754" w:rsidRPr="005148FE" w:rsidRDefault="00636754" w:rsidP="00636754">
      <w:pPr>
        <w:ind w:firstLine="540"/>
        <w:jc w:val="both"/>
        <w:rPr>
          <w:sz w:val="16"/>
          <w:szCs w:val="16"/>
        </w:rPr>
      </w:pPr>
      <w:r w:rsidRPr="005148FE">
        <w:rPr>
          <w:sz w:val="16"/>
          <w:szCs w:val="16"/>
        </w:rPr>
        <w:t xml:space="preserve">5) пред'являти вмотивовану вимогу володільцю персональних даних із запереченням проти обробки своїх персональних даних; </w:t>
      </w:r>
    </w:p>
    <w:p w:rsidR="00636754" w:rsidRPr="005148FE" w:rsidRDefault="00636754" w:rsidP="00636754">
      <w:pPr>
        <w:ind w:firstLine="540"/>
        <w:jc w:val="both"/>
        <w:rPr>
          <w:sz w:val="16"/>
          <w:szCs w:val="16"/>
        </w:rPr>
      </w:pPr>
      <w:r w:rsidRPr="005148FE">
        <w:rPr>
          <w:sz w:val="16"/>
          <w:szCs w:val="16"/>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636754" w:rsidRPr="005148FE" w:rsidRDefault="00636754" w:rsidP="00636754">
      <w:pPr>
        <w:ind w:firstLine="540"/>
        <w:jc w:val="both"/>
        <w:rPr>
          <w:sz w:val="16"/>
          <w:szCs w:val="16"/>
        </w:rPr>
      </w:pPr>
      <w:r w:rsidRPr="005148FE">
        <w:rPr>
          <w:sz w:val="16"/>
          <w:szCs w:val="16"/>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636754" w:rsidRPr="005148FE" w:rsidRDefault="00636754" w:rsidP="00636754">
      <w:pPr>
        <w:ind w:firstLine="540"/>
        <w:jc w:val="both"/>
        <w:rPr>
          <w:sz w:val="16"/>
          <w:szCs w:val="16"/>
        </w:rPr>
      </w:pPr>
      <w:r w:rsidRPr="005148FE">
        <w:rPr>
          <w:sz w:val="16"/>
          <w:szCs w:val="16"/>
        </w:rPr>
        <w:t xml:space="preserve">8) звертатися із скаргами на обробку своїх персональних даних до Уповноваженого Верховної Ради України з прав людини або до суду; </w:t>
      </w:r>
    </w:p>
    <w:p w:rsidR="00636754" w:rsidRPr="005148FE" w:rsidRDefault="00636754" w:rsidP="00636754">
      <w:pPr>
        <w:ind w:firstLine="540"/>
        <w:jc w:val="both"/>
        <w:rPr>
          <w:sz w:val="16"/>
          <w:szCs w:val="16"/>
        </w:rPr>
      </w:pPr>
      <w:r w:rsidRPr="005148FE">
        <w:rPr>
          <w:sz w:val="16"/>
          <w:szCs w:val="16"/>
        </w:rPr>
        <w:t>9) застосовувати засоби правового захисту в разі порушення законодавства про захист персональних даних.</w:t>
      </w:r>
    </w:p>
    <w:p w:rsidR="00636754" w:rsidRPr="005148FE" w:rsidRDefault="00636754" w:rsidP="00636754">
      <w:pPr>
        <w:ind w:firstLine="540"/>
        <w:jc w:val="both"/>
        <w:rPr>
          <w:sz w:val="16"/>
          <w:szCs w:val="16"/>
        </w:rPr>
      </w:pPr>
      <w:r w:rsidRPr="005148FE">
        <w:rPr>
          <w:sz w:val="16"/>
          <w:szCs w:val="16"/>
        </w:rPr>
        <w:t>10) вносити застереження стосовно обмеження права на обробку своїх персональних даних під час надання згоди;</w:t>
      </w:r>
    </w:p>
    <w:p w:rsidR="00636754" w:rsidRPr="005148FE" w:rsidRDefault="00636754" w:rsidP="00636754">
      <w:pPr>
        <w:ind w:firstLine="540"/>
        <w:jc w:val="both"/>
        <w:rPr>
          <w:sz w:val="16"/>
          <w:szCs w:val="16"/>
        </w:rPr>
      </w:pPr>
      <w:r w:rsidRPr="005148FE">
        <w:rPr>
          <w:sz w:val="16"/>
          <w:szCs w:val="16"/>
        </w:rPr>
        <w:t>11) відкликати згоду на обробку персональних даних;</w:t>
      </w:r>
    </w:p>
    <w:p w:rsidR="00636754" w:rsidRPr="005148FE" w:rsidRDefault="00636754" w:rsidP="00636754">
      <w:pPr>
        <w:ind w:firstLine="540"/>
        <w:jc w:val="both"/>
        <w:rPr>
          <w:sz w:val="16"/>
          <w:szCs w:val="16"/>
        </w:rPr>
      </w:pPr>
      <w:r w:rsidRPr="005148FE">
        <w:rPr>
          <w:sz w:val="16"/>
          <w:szCs w:val="16"/>
        </w:rPr>
        <w:t>12) знати механізм автоматичної обробки персональних даних;</w:t>
      </w:r>
    </w:p>
    <w:p w:rsidR="00636754" w:rsidRPr="005148FE" w:rsidRDefault="00636754" w:rsidP="00636754">
      <w:pPr>
        <w:ind w:firstLine="540"/>
        <w:jc w:val="both"/>
        <w:rPr>
          <w:sz w:val="16"/>
          <w:szCs w:val="16"/>
        </w:rPr>
      </w:pPr>
      <w:r w:rsidRPr="005148FE">
        <w:rPr>
          <w:sz w:val="16"/>
          <w:szCs w:val="16"/>
        </w:rPr>
        <w:t>13) на захист від автоматизованого рішення, яке має для нього правові наслідки.</w:t>
      </w:r>
    </w:p>
    <w:p w:rsidR="00636754" w:rsidRPr="005148FE" w:rsidRDefault="00636754" w:rsidP="00636754">
      <w:pPr>
        <w:ind w:firstLine="540"/>
        <w:jc w:val="both"/>
        <w:rPr>
          <w:sz w:val="16"/>
          <w:szCs w:val="16"/>
        </w:rPr>
      </w:pPr>
      <w:r w:rsidRPr="005148FE">
        <w:rPr>
          <w:sz w:val="16"/>
          <w:szCs w:val="16"/>
        </w:rPr>
        <w:t xml:space="preserve">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обігу цінних паперів і операцій емітента з цінними паперами на рахунку у цінних паперах, який належить Депоненту, складання облікового реєстру власників цінних паперів у порядку і випадках, визначених Положенням про провадження депозитарної діяльності, затвердженим рішенням НКЦПФР від 23.04.2013 року № 735 та </w:t>
      </w:r>
      <w:r w:rsidRPr="005148FE">
        <w:rPr>
          <w:iCs/>
          <w:sz w:val="16"/>
          <w:szCs w:val="16"/>
        </w:rPr>
        <w:t>у інших випадках передбачених нормативно-правовими актами НКЦПФР та</w:t>
      </w:r>
      <w:r w:rsidRPr="005148FE">
        <w:rPr>
          <w:sz w:val="16"/>
          <w:szCs w:val="16"/>
        </w:rPr>
        <w:t xml:space="preserve"> законами України.</w:t>
      </w:r>
      <w:r w:rsidRPr="005148FE">
        <w:rPr>
          <w:iCs/>
          <w:sz w:val="16"/>
          <w:szCs w:val="16"/>
        </w:rPr>
        <w:t xml:space="preserve"> </w:t>
      </w:r>
    </w:p>
    <w:p w:rsidR="00636754" w:rsidRPr="005148FE" w:rsidRDefault="00636754" w:rsidP="00636754">
      <w:pPr>
        <w:ind w:firstLine="540"/>
        <w:jc w:val="both"/>
        <w:rPr>
          <w:strike/>
          <w:sz w:val="16"/>
          <w:szCs w:val="16"/>
        </w:rPr>
      </w:pPr>
      <w:r w:rsidRPr="005148FE">
        <w:rPr>
          <w:sz w:val="16"/>
          <w:szCs w:val="16"/>
        </w:rPr>
        <w:t>6. Депонент дає згоду на зберігання своїх персональних даних протягом строку, визначеного Положенням про провадження депозитарної діяльності.</w:t>
      </w:r>
    </w:p>
    <w:p w:rsidR="00636754" w:rsidRPr="005148FE" w:rsidRDefault="00636754" w:rsidP="00636754">
      <w:pPr>
        <w:ind w:firstLine="540"/>
        <w:jc w:val="both"/>
        <w:rPr>
          <w:sz w:val="16"/>
          <w:szCs w:val="16"/>
        </w:rPr>
      </w:pPr>
      <w:r w:rsidRPr="005148FE">
        <w:rPr>
          <w:sz w:val="16"/>
          <w:szCs w:val="16"/>
        </w:rPr>
        <w:t>7. Доступ до персональних даних Депонента, що включені до системи депозитарного обліку Депозитарної установи третіх осіб, дозволяється у випадках та порядку, передбаченому законодавством України.</w:t>
      </w:r>
    </w:p>
    <w:p w:rsidR="00636754" w:rsidRPr="005148FE" w:rsidRDefault="00636754" w:rsidP="00636754">
      <w:pPr>
        <w:ind w:firstLine="540"/>
        <w:jc w:val="both"/>
        <w:rPr>
          <w:sz w:val="16"/>
          <w:szCs w:val="16"/>
        </w:rPr>
      </w:pPr>
      <w:r w:rsidRPr="005148FE">
        <w:rPr>
          <w:sz w:val="16"/>
          <w:szCs w:val="16"/>
        </w:rPr>
        <w:t xml:space="preserve">8 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 </w:t>
      </w:r>
    </w:p>
    <w:p w:rsidR="00636754" w:rsidRPr="005148FE" w:rsidRDefault="00636754" w:rsidP="00636754">
      <w:pPr>
        <w:ind w:firstLine="540"/>
        <w:jc w:val="both"/>
        <w:rPr>
          <w:iCs/>
          <w:sz w:val="16"/>
          <w:szCs w:val="16"/>
        </w:rPr>
      </w:pPr>
      <w:r w:rsidRPr="005148FE">
        <w:rPr>
          <w:iCs/>
          <w:sz w:val="16"/>
          <w:szCs w:val="16"/>
        </w:rPr>
        <w:t xml:space="preserve">9. Даний документ складено в двох примірниках, один з яких отримано </w:t>
      </w:r>
      <w:r w:rsidRPr="005148FE">
        <w:rPr>
          <w:iCs/>
          <w:sz w:val="16"/>
          <w:szCs w:val="16"/>
          <w:shd w:val="clear" w:color="auto" w:fill="FFFFFF"/>
        </w:rPr>
        <w:t>Розпорядником рахунку</w:t>
      </w:r>
      <w:r w:rsidRPr="005148FE">
        <w:rPr>
          <w:iCs/>
          <w:sz w:val="16"/>
          <w:szCs w:val="16"/>
        </w:rPr>
        <w:t>.</w:t>
      </w:r>
    </w:p>
    <w:p w:rsidR="00636754" w:rsidRPr="005148FE" w:rsidRDefault="00636754" w:rsidP="00636754">
      <w:pPr>
        <w:ind w:firstLine="540"/>
        <w:jc w:val="both"/>
        <w:rPr>
          <w:iCs/>
          <w:sz w:val="16"/>
          <w:szCs w:val="16"/>
        </w:rPr>
      </w:pPr>
    </w:p>
    <w:p w:rsidR="00636754" w:rsidRPr="005148FE" w:rsidRDefault="00636754" w:rsidP="00636754">
      <w:pPr>
        <w:ind w:firstLine="540"/>
        <w:jc w:val="both"/>
        <w:rPr>
          <w:iCs/>
          <w:sz w:val="16"/>
          <w:szCs w:val="16"/>
        </w:rPr>
      </w:pPr>
    </w:p>
    <w:p w:rsidR="00636754" w:rsidRPr="005148FE" w:rsidRDefault="00636754" w:rsidP="00636754">
      <w:pPr>
        <w:ind w:firstLine="540"/>
        <w:jc w:val="both"/>
        <w:rPr>
          <w:iCs/>
          <w:sz w:val="16"/>
          <w:szCs w:val="16"/>
        </w:rPr>
      </w:pPr>
    </w:p>
    <w:p w:rsidR="00636754" w:rsidRPr="005148FE" w:rsidRDefault="008E4777" w:rsidP="00636754">
      <w:pPr>
        <w:ind w:firstLine="540"/>
        <w:jc w:val="both"/>
        <w:rPr>
          <w:iCs/>
          <w:sz w:val="16"/>
          <w:szCs w:val="16"/>
        </w:rPr>
      </w:pPr>
      <w:r w:rsidRPr="005148FE">
        <w:rPr>
          <w:sz w:val="20"/>
          <w:szCs w:val="20"/>
        </w:rPr>
        <w:t>«</w:t>
      </w:r>
      <w:r w:rsidRPr="00521107">
        <w:rPr>
          <w:sz w:val="20"/>
          <w:szCs w:val="20"/>
          <w:lang w:val="ru-RU"/>
        </w:rPr>
        <w:t xml:space="preserve">    </w:t>
      </w:r>
      <w:r w:rsidRPr="005148FE">
        <w:rPr>
          <w:sz w:val="20"/>
          <w:szCs w:val="20"/>
        </w:rPr>
        <w:t>»</w:t>
      </w:r>
      <w:r w:rsidRPr="005148FE">
        <w:rPr>
          <w:sz w:val="18"/>
          <w:szCs w:val="18"/>
        </w:rPr>
        <w:t xml:space="preserve"> </w:t>
      </w:r>
      <w:r w:rsidR="00636754" w:rsidRPr="005148FE">
        <w:rPr>
          <w:iCs/>
          <w:sz w:val="16"/>
          <w:szCs w:val="16"/>
        </w:rPr>
        <w:t xml:space="preserve">_____________  20___p.                            _____________________ </w:t>
      </w:r>
      <w:r w:rsidR="00636754" w:rsidRPr="005148FE">
        <w:rPr>
          <w:iCs/>
          <w:sz w:val="16"/>
          <w:szCs w:val="16"/>
          <w:lang w:val="ru-RU"/>
        </w:rPr>
        <w:t xml:space="preserve">  </w:t>
      </w:r>
      <w:r w:rsidR="005A3BE2" w:rsidRPr="005148FE">
        <w:rPr>
          <w:iCs/>
          <w:sz w:val="16"/>
          <w:szCs w:val="16"/>
          <w:lang w:val="ru-RU"/>
        </w:rPr>
        <w:t xml:space="preserve">  </w:t>
      </w:r>
      <w:r w:rsidRPr="00521107">
        <w:rPr>
          <w:iCs/>
          <w:sz w:val="16"/>
          <w:szCs w:val="16"/>
          <w:lang w:val="ru-RU"/>
        </w:rPr>
        <w:t>_______</w:t>
      </w:r>
      <w:r w:rsidR="00636754" w:rsidRPr="005148FE">
        <w:rPr>
          <w:iCs/>
          <w:sz w:val="16"/>
          <w:szCs w:val="16"/>
          <w:lang w:val="ru-RU"/>
        </w:rPr>
        <w:t>__________________________</w:t>
      </w:r>
    </w:p>
    <w:p w:rsidR="00636754" w:rsidRPr="005148FE" w:rsidRDefault="00636754" w:rsidP="00636754">
      <w:pPr>
        <w:rPr>
          <w:i/>
          <w:iCs/>
          <w:sz w:val="16"/>
          <w:szCs w:val="16"/>
        </w:rPr>
      </w:pPr>
      <w:r w:rsidRPr="005148FE">
        <w:rPr>
          <w:i/>
          <w:iCs/>
          <w:sz w:val="16"/>
          <w:szCs w:val="16"/>
        </w:rPr>
        <w:t xml:space="preserve">         </w:t>
      </w:r>
      <w:r w:rsidR="009071DD" w:rsidRPr="005148FE">
        <w:rPr>
          <w:i/>
          <w:iCs/>
          <w:sz w:val="16"/>
          <w:szCs w:val="16"/>
        </w:rPr>
        <w:t xml:space="preserve">             </w:t>
      </w:r>
      <w:r w:rsidRPr="005148FE">
        <w:rPr>
          <w:i/>
          <w:iCs/>
          <w:sz w:val="16"/>
          <w:szCs w:val="16"/>
        </w:rPr>
        <w:t xml:space="preserve">     дата                                                                                     підпис</w:t>
      </w:r>
      <w:r w:rsidRPr="005148FE">
        <w:rPr>
          <w:i/>
          <w:iCs/>
          <w:sz w:val="16"/>
          <w:szCs w:val="16"/>
          <w:lang w:val="ru-RU"/>
        </w:rPr>
        <w:t xml:space="preserve">        </w:t>
      </w:r>
      <w:r w:rsidR="005A3BE2" w:rsidRPr="005148FE">
        <w:rPr>
          <w:i/>
          <w:iCs/>
          <w:sz w:val="16"/>
          <w:szCs w:val="16"/>
          <w:lang w:val="ru-RU"/>
        </w:rPr>
        <w:t xml:space="preserve">          </w:t>
      </w:r>
      <w:r w:rsidRPr="005148FE">
        <w:rPr>
          <w:i/>
          <w:iCs/>
          <w:sz w:val="16"/>
          <w:szCs w:val="16"/>
          <w:lang w:val="ru-RU"/>
        </w:rPr>
        <w:t xml:space="preserve">     </w:t>
      </w:r>
      <w:r w:rsidRPr="005148FE">
        <w:rPr>
          <w:i/>
          <w:iCs/>
          <w:sz w:val="16"/>
          <w:szCs w:val="16"/>
        </w:rPr>
        <w:t xml:space="preserve"> </w:t>
      </w:r>
      <w:r w:rsidR="005A3BE2" w:rsidRPr="005148FE">
        <w:rPr>
          <w:i/>
          <w:sz w:val="16"/>
          <w:szCs w:val="16"/>
        </w:rPr>
        <w:t>прізвище, ім’я, по батькові (за наявності)</w:t>
      </w:r>
      <w:r w:rsidRPr="005148FE">
        <w:rPr>
          <w:i/>
          <w:iCs/>
          <w:sz w:val="16"/>
          <w:szCs w:val="16"/>
        </w:rPr>
        <w:t xml:space="preserve">                                                                           </w:t>
      </w:r>
    </w:p>
    <w:p w:rsidR="00A76301" w:rsidRPr="005148FE" w:rsidRDefault="00A76301" w:rsidP="009851CB">
      <w:pPr>
        <w:ind w:left="720"/>
        <w:rPr>
          <w:i/>
          <w:iCs/>
          <w:sz w:val="16"/>
          <w:szCs w:val="16"/>
        </w:rPr>
      </w:pPr>
    </w:p>
    <w:p w:rsidR="00636754" w:rsidRPr="005148FE" w:rsidRDefault="00636754">
      <w:pPr>
        <w:pStyle w:val="mystylen"/>
        <w:spacing w:before="0" w:after="0"/>
        <w:rPr>
          <w:b w:val="0"/>
          <w:i/>
          <w:iCs/>
          <w:sz w:val="24"/>
          <w:szCs w:val="24"/>
        </w:rPr>
      </w:pPr>
      <w:r w:rsidRPr="005148FE">
        <w:rPr>
          <w:b w:val="0"/>
          <w:i/>
          <w:iCs/>
          <w:sz w:val="24"/>
          <w:szCs w:val="24"/>
          <w:lang w:val="uk-UA"/>
        </w:rPr>
        <w:lastRenderedPageBreak/>
        <w:t>Додаток №</w:t>
      </w:r>
      <w:r w:rsidRPr="005148FE">
        <w:rPr>
          <w:b w:val="0"/>
          <w:i/>
          <w:iCs/>
          <w:sz w:val="24"/>
          <w:szCs w:val="24"/>
        </w:rPr>
        <w:t>7</w:t>
      </w:r>
      <w:r w:rsidR="009A758E" w:rsidRPr="00521107">
        <w:rPr>
          <w:b w:val="0"/>
          <w:i/>
          <w:iCs/>
          <w:sz w:val="24"/>
          <w:szCs w:val="24"/>
        </w:rPr>
        <w:t>.</w:t>
      </w:r>
      <w:r w:rsidRPr="005148FE">
        <w:rPr>
          <w:b w:val="0"/>
          <w:i/>
          <w:iCs/>
          <w:sz w:val="24"/>
          <w:szCs w:val="24"/>
        </w:rPr>
        <w:t>2</w:t>
      </w:r>
    </w:p>
    <w:p w:rsidR="00636754" w:rsidRPr="005148FE" w:rsidRDefault="00636754" w:rsidP="00636754">
      <w:pPr>
        <w:tabs>
          <w:tab w:val="left" w:pos="288"/>
          <w:tab w:val="left" w:pos="720"/>
          <w:tab w:val="left" w:pos="1008"/>
          <w:tab w:val="left" w:pos="1584"/>
          <w:tab w:val="left" w:pos="2160"/>
          <w:tab w:val="left" w:pos="3600"/>
        </w:tabs>
        <w:jc w:val="center"/>
        <w:rPr>
          <w:i/>
          <w:iCs/>
          <w:sz w:val="18"/>
          <w:szCs w:val="18"/>
        </w:rPr>
      </w:pPr>
      <w:r w:rsidRPr="005148FE">
        <w:rPr>
          <w:b/>
          <w:bCs/>
          <w:sz w:val="18"/>
          <w:szCs w:val="18"/>
        </w:rPr>
        <w:t>АНКЕТА</w:t>
      </w:r>
      <w:r w:rsidRPr="005148FE">
        <w:rPr>
          <w:b/>
          <w:bCs/>
          <w:sz w:val="18"/>
          <w:szCs w:val="18"/>
          <w:lang w:val="ru-RU"/>
        </w:rPr>
        <w:t xml:space="preserve"> </w:t>
      </w:r>
      <w:r w:rsidRPr="005148FE">
        <w:rPr>
          <w:b/>
          <w:bCs/>
          <w:sz w:val="18"/>
          <w:szCs w:val="18"/>
        </w:rPr>
        <w:t>РОЗПОРЯДНИКА/КЕРУЮЧОГО РАХУНКОМ У ЦІННИХ ПАПЕРАХ</w:t>
      </w:r>
      <w:r w:rsidRPr="005148FE">
        <w:rPr>
          <w:sz w:val="18"/>
          <w:szCs w:val="18"/>
        </w:rPr>
        <w:t>(</w:t>
      </w:r>
      <w:r w:rsidRPr="005148FE">
        <w:rPr>
          <w:i/>
          <w:iCs/>
          <w:sz w:val="18"/>
          <w:szCs w:val="18"/>
        </w:rPr>
        <w:t>фізична особа</w:t>
      </w:r>
      <w:r w:rsidRPr="005148FE">
        <w:rPr>
          <w:i/>
          <w:iCs/>
          <w:sz w:val="18"/>
          <w:szCs w:val="18"/>
          <w:lang w:val="ru-RU"/>
        </w:rPr>
        <w:t>- нерезидент</w:t>
      </w:r>
      <w:r w:rsidRPr="005148FE">
        <w:rPr>
          <w:i/>
          <w:iCs/>
          <w:sz w:val="18"/>
          <w:szCs w:val="18"/>
        </w:rPr>
        <w:t>)</w:t>
      </w:r>
    </w:p>
    <w:p w:rsidR="00636754" w:rsidRPr="005148FE" w:rsidRDefault="00636754" w:rsidP="00636754">
      <w:pPr>
        <w:tabs>
          <w:tab w:val="left" w:pos="288"/>
          <w:tab w:val="left" w:pos="720"/>
          <w:tab w:val="left" w:pos="1008"/>
          <w:tab w:val="left" w:pos="1584"/>
          <w:tab w:val="left" w:pos="2160"/>
          <w:tab w:val="left" w:pos="3600"/>
        </w:tabs>
        <w:jc w:val="center"/>
        <w:rPr>
          <w:i/>
          <w:iCs/>
          <w:sz w:val="18"/>
          <w:szCs w:val="18"/>
        </w:rPr>
      </w:pPr>
      <w:r w:rsidRPr="005148FE">
        <w:rPr>
          <w:i/>
          <w:iCs/>
          <w:sz w:val="18"/>
          <w:szCs w:val="18"/>
        </w:rPr>
        <w:t>(підкреслити необхідне)</w:t>
      </w:r>
      <w:r w:rsidRPr="005148FE">
        <w:rPr>
          <w:i/>
          <w:iCs/>
          <w:sz w:val="18"/>
          <w:szCs w:val="18"/>
          <w:lang w:val="ru-RU"/>
        </w:rPr>
        <w:t xml:space="preserve"> </w:t>
      </w:r>
      <w:r w:rsidRPr="005148FE">
        <w:rPr>
          <w:i/>
          <w:iCs/>
          <w:sz w:val="18"/>
          <w:szCs w:val="18"/>
        </w:rPr>
        <w:t xml:space="preserve">(невід’ємний додаток до анкети рахунку у </w:t>
      </w:r>
      <w:r w:rsidR="009071DD" w:rsidRPr="005148FE">
        <w:rPr>
          <w:i/>
          <w:iCs/>
          <w:sz w:val="18"/>
          <w:szCs w:val="18"/>
        </w:rPr>
        <w:t>цінних паперах</w:t>
      </w:r>
      <w:r w:rsidRPr="005148FE">
        <w:rPr>
          <w:i/>
          <w:iCs/>
          <w:sz w:val="18"/>
          <w:szCs w:val="18"/>
        </w:rPr>
        <w:t>)</w:t>
      </w:r>
    </w:p>
    <w:p w:rsidR="00636754" w:rsidRPr="005148FE" w:rsidRDefault="00636754" w:rsidP="00636754">
      <w:pPr>
        <w:tabs>
          <w:tab w:val="left" w:pos="288"/>
          <w:tab w:val="left" w:pos="720"/>
          <w:tab w:val="left" w:pos="1008"/>
          <w:tab w:val="left" w:pos="1584"/>
          <w:tab w:val="left" w:pos="2160"/>
          <w:tab w:val="left" w:pos="3600"/>
        </w:tabs>
        <w:jc w:val="center"/>
        <w:rPr>
          <w:i/>
          <w:iCs/>
          <w:sz w:val="18"/>
          <w:szCs w:val="18"/>
        </w:rPr>
      </w:pPr>
      <w:r w:rsidRPr="005148FE">
        <w:rPr>
          <w:b/>
          <w:bCs/>
          <w:sz w:val="18"/>
          <w:szCs w:val="18"/>
          <w:lang w:val="en-GB"/>
        </w:rPr>
        <w:t xml:space="preserve">FORM OF THE </w:t>
      </w:r>
      <w:r w:rsidRPr="005148FE">
        <w:rPr>
          <w:b/>
          <w:bCs/>
          <w:sz w:val="18"/>
          <w:szCs w:val="18"/>
        </w:rPr>
        <w:t xml:space="preserve">MANAGER / ADMINISTRATOR OF AN ACCOUNT IN SECURITIES </w:t>
      </w:r>
      <w:r w:rsidRPr="005148FE">
        <w:rPr>
          <w:i/>
          <w:iCs/>
          <w:sz w:val="18"/>
          <w:szCs w:val="18"/>
        </w:rPr>
        <w:t>(physical person</w:t>
      </w:r>
      <w:r w:rsidRPr="005148FE">
        <w:rPr>
          <w:i/>
          <w:iCs/>
          <w:sz w:val="18"/>
          <w:szCs w:val="18"/>
          <w:lang w:val="en-US"/>
        </w:rPr>
        <w:t xml:space="preserve"> - nonresident</w:t>
      </w:r>
      <w:r w:rsidRPr="005148FE">
        <w:rPr>
          <w:i/>
          <w:iCs/>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s>
        <w:jc w:val="center"/>
        <w:rPr>
          <w:i/>
          <w:iCs/>
          <w:sz w:val="18"/>
          <w:szCs w:val="18"/>
        </w:rPr>
      </w:pPr>
      <w:r w:rsidRPr="005148FE">
        <w:rPr>
          <w:i/>
          <w:iCs/>
          <w:sz w:val="18"/>
          <w:szCs w:val="18"/>
        </w:rPr>
        <w:t>(necessary underline) (inseparable application to the form of the account in securities)</w:t>
      </w:r>
    </w:p>
    <w:tbl>
      <w:tblPr>
        <w:tblW w:w="10800" w:type="dxa"/>
        <w:tblInd w:w="-370" w:type="dxa"/>
        <w:tblLayout w:type="fixed"/>
        <w:tblCellMar>
          <w:left w:w="0" w:type="dxa"/>
          <w:right w:w="0" w:type="dxa"/>
        </w:tblCellMar>
        <w:tblLook w:val="0000"/>
      </w:tblPr>
      <w:tblGrid>
        <w:gridCol w:w="615"/>
        <w:gridCol w:w="3705"/>
        <w:gridCol w:w="675"/>
        <w:gridCol w:w="5805"/>
      </w:tblGrid>
      <w:tr w:rsidR="00636754" w:rsidRPr="005148FE">
        <w:tc>
          <w:tcPr>
            <w:tcW w:w="615" w:type="dxa"/>
            <w:tcBorders>
              <w:top w:val="single" w:sz="8" w:space="0" w:color="000000"/>
              <w:left w:val="single" w:sz="8" w:space="0" w:color="000000"/>
              <w:bottom w:val="single" w:sz="8"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w:t>
            </w:r>
          </w:p>
        </w:tc>
        <w:tc>
          <w:tcPr>
            <w:tcW w:w="10185" w:type="dxa"/>
            <w:gridSpan w:val="3"/>
            <w:tcBorders>
              <w:top w:val="single" w:sz="8" w:space="0" w:color="000000"/>
              <w:left w:val="single" w:sz="4" w:space="0" w:color="000000"/>
              <w:bottom w:val="single" w:sz="8" w:space="0" w:color="000000"/>
              <w:right w:val="single" w:sz="8" w:space="0" w:color="000000"/>
            </w:tcBorders>
            <w:shd w:val="clear" w:color="auto" w:fill="auto"/>
          </w:tcPr>
          <w:p w:rsidR="00636754" w:rsidRPr="005148FE" w:rsidRDefault="009071DD" w:rsidP="00636754">
            <w:pPr>
              <w:pStyle w:val="10"/>
              <w:tabs>
                <w:tab w:val="left" w:pos="0"/>
              </w:tabs>
              <w:snapToGrid w:val="0"/>
              <w:spacing w:before="0" w:after="0"/>
              <w:rPr>
                <w:rFonts w:ascii="Times New Roman" w:hAnsi="Times New Roman"/>
                <w:sz w:val="18"/>
                <w:szCs w:val="18"/>
              </w:rPr>
            </w:pPr>
            <w:r w:rsidRPr="005148FE">
              <w:rPr>
                <w:rFonts w:ascii="Times New Roman" w:hAnsi="Times New Roman"/>
                <w:sz w:val="18"/>
                <w:szCs w:val="18"/>
              </w:rPr>
              <w:t>Відомості про особу</w:t>
            </w:r>
            <w:r w:rsidR="00636754" w:rsidRPr="005148FE">
              <w:rPr>
                <w:rFonts w:ascii="Times New Roman" w:hAnsi="Times New Roman"/>
                <w:sz w:val="18"/>
                <w:szCs w:val="18"/>
              </w:rPr>
              <w:t>/</w:t>
            </w:r>
            <w:r w:rsidRPr="005148FE">
              <w:rPr>
                <w:rFonts w:ascii="Times New Roman" w:hAnsi="Times New Roman"/>
                <w:sz w:val="18"/>
                <w:szCs w:val="18"/>
                <w:lang w:val="en-US"/>
              </w:rPr>
              <w:t>Information about the person</w:t>
            </w:r>
            <w:r w:rsidR="00636754" w:rsidRPr="005148FE">
              <w:rPr>
                <w:rFonts w:ascii="Times New Roman" w:hAnsi="Times New Roman"/>
                <w:sz w:val="18"/>
                <w:szCs w:val="18"/>
              </w:rPr>
              <w:t>:</w:t>
            </w: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1.1.</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Прізвище, ім’я</w:t>
            </w:r>
            <w:r w:rsidR="009071DD" w:rsidRPr="005148FE">
              <w:rPr>
                <w:sz w:val="18"/>
                <w:szCs w:val="18"/>
              </w:rPr>
              <w:t>,</w:t>
            </w:r>
            <w:r w:rsidRPr="005148FE">
              <w:rPr>
                <w:sz w:val="18"/>
                <w:szCs w:val="18"/>
              </w:rPr>
              <w:t xml:space="preserve"> по</w:t>
            </w:r>
            <w:r w:rsidR="0053014B" w:rsidRPr="005148FE">
              <w:rPr>
                <w:sz w:val="18"/>
                <w:szCs w:val="18"/>
              </w:rPr>
              <w:t xml:space="preserve"> </w:t>
            </w:r>
            <w:r w:rsidRPr="005148FE">
              <w:rPr>
                <w:sz w:val="18"/>
                <w:szCs w:val="18"/>
              </w:rPr>
              <w:t xml:space="preserve">батькові </w:t>
            </w:r>
            <w:r w:rsidRPr="005148FE">
              <w:rPr>
                <w:i/>
                <w:sz w:val="16"/>
                <w:szCs w:val="18"/>
              </w:rPr>
              <w:t>(за наявності)/</w:t>
            </w:r>
          </w:p>
          <w:p w:rsidR="00636754" w:rsidRPr="005148FE" w:rsidRDefault="00636754" w:rsidP="00636754">
            <w:pPr>
              <w:rPr>
                <w:sz w:val="18"/>
                <w:szCs w:val="18"/>
                <w:lang w:val="en-US"/>
              </w:rPr>
            </w:pPr>
            <w:r w:rsidRPr="005148FE">
              <w:rPr>
                <w:sz w:val="18"/>
                <w:szCs w:val="18"/>
              </w:rPr>
              <w:t xml:space="preserve">Surname, name, patronymic </w:t>
            </w:r>
            <w:r w:rsidRPr="005148FE">
              <w:rPr>
                <w:i/>
                <w:sz w:val="16"/>
                <w:szCs w:val="18"/>
              </w:rPr>
              <w:t>(</w:t>
            </w:r>
            <w:r w:rsidRPr="005148FE">
              <w:rPr>
                <w:i/>
                <w:sz w:val="16"/>
                <w:szCs w:val="18"/>
                <w:lang w:val="en-US"/>
              </w:rPr>
              <w:t>if any)</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lang w:val="ru-RU"/>
              </w:rPr>
            </w:pPr>
            <w:r w:rsidRPr="005148FE">
              <w:rPr>
                <w:b/>
                <w:bCs/>
                <w:sz w:val="18"/>
                <w:szCs w:val="18"/>
                <w:lang w:val="ru-RU"/>
              </w:rPr>
              <w:t xml:space="preserve">1.2. </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Дата, місце народження/</w:t>
            </w:r>
          </w:p>
          <w:p w:rsidR="00636754" w:rsidRPr="005148FE" w:rsidRDefault="00636754" w:rsidP="00636754">
            <w:pPr>
              <w:snapToGrid w:val="0"/>
              <w:rPr>
                <w:sz w:val="18"/>
                <w:szCs w:val="18"/>
              </w:rPr>
            </w:pPr>
            <w:r w:rsidRPr="005148FE">
              <w:rPr>
                <w:sz w:val="18"/>
                <w:szCs w:val="18"/>
              </w:rPr>
              <w:t xml:space="preserve">Date, </w:t>
            </w:r>
            <w:r w:rsidRPr="005148FE">
              <w:rPr>
                <w:sz w:val="18"/>
                <w:szCs w:val="18"/>
                <w:lang w:val="en-US"/>
              </w:rPr>
              <w:t xml:space="preserve">place </w:t>
            </w:r>
            <w:r w:rsidRPr="005148FE">
              <w:rPr>
                <w:sz w:val="18"/>
                <w:szCs w:val="18"/>
              </w:rPr>
              <w:t>of birth</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1.3.</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Громадянство/Citizenship</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1.4.</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tabs>
                <w:tab w:val="left" w:pos="10440"/>
              </w:tabs>
              <w:snapToGrid w:val="0"/>
              <w:ind w:left="-3" w:right="-3"/>
              <w:rPr>
                <w:sz w:val="18"/>
                <w:szCs w:val="18"/>
              </w:rPr>
            </w:pPr>
            <w:r w:rsidRPr="005148FE">
              <w:rPr>
                <w:sz w:val="18"/>
                <w:szCs w:val="18"/>
              </w:rPr>
              <w:t>Реєстраційний  номер облікової картки платника податків за даними Державного реєстру фізичних  осіб - платників податків</w:t>
            </w:r>
            <w:r w:rsidRPr="005148FE">
              <w:rPr>
                <w:sz w:val="18"/>
                <w:szCs w:val="18"/>
                <w:lang w:val="ru-RU"/>
              </w:rPr>
              <w:t xml:space="preserve"> </w:t>
            </w:r>
            <w:r w:rsidRPr="005148FE">
              <w:rPr>
                <w:sz w:val="18"/>
                <w:szCs w:val="18"/>
              </w:rPr>
              <w:t>(за наявності) (</w:t>
            </w:r>
            <w:r w:rsidRPr="005148FE">
              <w:rPr>
                <w:i/>
                <w:iCs/>
                <w:sz w:val="16"/>
                <w:szCs w:val="18"/>
              </w:rPr>
              <w:t>для резидентів України)</w:t>
            </w:r>
            <w:r w:rsidRPr="005148FE">
              <w:rPr>
                <w:sz w:val="16"/>
                <w:szCs w:val="18"/>
              </w:rPr>
              <w:t>/</w:t>
            </w:r>
          </w:p>
          <w:p w:rsidR="00636754" w:rsidRPr="005148FE" w:rsidRDefault="00636754" w:rsidP="00636754">
            <w:pPr>
              <w:snapToGrid w:val="0"/>
              <w:ind w:left="57" w:right="57"/>
              <w:rPr>
                <w:sz w:val="18"/>
                <w:szCs w:val="18"/>
                <w:lang w:val="en-US"/>
              </w:rPr>
            </w:pPr>
            <w:r w:rsidRPr="005148FE">
              <w:rPr>
                <w:sz w:val="18"/>
                <w:szCs w:val="18"/>
              </w:rPr>
              <w:t xml:space="preserve">Registration number of the taxpayer registration </w:t>
            </w:r>
            <w:r w:rsidRPr="005148FE">
              <w:rPr>
                <w:sz w:val="18"/>
                <w:szCs w:val="18"/>
                <w:lang w:val="en-US"/>
              </w:rPr>
              <w:t>form</w:t>
            </w:r>
            <w:r w:rsidRPr="005148FE">
              <w:rPr>
                <w:sz w:val="18"/>
                <w:szCs w:val="18"/>
              </w:rPr>
              <w:t xml:space="preserve"> according to the State register of </w:t>
            </w:r>
            <w:r w:rsidRPr="005148FE">
              <w:rPr>
                <w:sz w:val="18"/>
                <w:szCs w:val="18"/>
                <w:lang w:val="en-US"/>
              </w:rPr>
              <w:t>physical</w:t>
            </w:r>
            <w:r w:rsidRPr="005148FE">
              <w:rPr>
                <w:sz w:val="18"/>
                <w:szCs w:val="18"/>
              </w:rPr>
              <w:t xml:space="preserve"> persons - taxpayers (</w:t>
            </w:r>
            <w:r w:rsidRPr="005148FE">
              <w:rPr>
                <w:sz w:val="18"/>
                <w:szCs w:val="18"/>
                <w:lang w:val="en-US"/>
              </w:rPr>
              <w:t xml:space="preserve">if any) </w:t>
            </w:r>
            <w:r w:rsidRPr="005148FE">
              <w:rPr>
                <w:i/>
                <w:iCs/>
                <w:sz w:val="16"/>
                <w:szCs w:val="18"/>
              </w:rPr>
              <w:t>(for residents of Ukraine only)</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1.5.</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lang w:val="en-US"/>
              </w:rPr>
            </w:pPr>
            <w:r w:rsidRPr="005148FE">
              <w:rPr>
                <w:sz w:val="18"/>
                <w:szCs w:val="18"/>
              </w:rPr>
              <w:t xml:space="preserve">Місце проживання/Address </w:t>
            </w:r>
            <w:r w:rsidRPr="005148FE">
              <w:rPr>
                <w:i/>
                <w:iCs/>
                <w:sz w:val="18"/>
                <w:szCs w:val="18"/>
                <w:lang w:val="en-US"/>
              </w:rPr>
              <w:t xml:space="preserve"> </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rPr>
          <w:trHeight w:val="240"/>
        </w:trPr>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1.6.</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8"/>
                <w:szCs w:val="18"/>
                <w:lang w:val="ru-RU"/>
              </w:rPr>
            </w:pPr>
            <w:r w:rsidRPr="005148FE">
              <w:rPr>
                <w:bCs/>
                <w:sz w:val="18"/>
                <w:szCs w:val="18"/>
              </w:rPr>
              <w:t>Адреса для отримання поштових повідомлень</w:t>
            </w:r>
            <w:r w:rsidRPr="005148FE">
              <w:rPr>
                <w:bCs/>
                <w:strike/>
                <w:sz w:val="18"/>
                <w:szCs w:val="18"/>
              </w:rPr>
              <w:t xml:space="preserve"> </w:t>
            </w:r>
            <w:r w:rsidRPr="005148FE">
              <w:rPr>
                <w:bCs/>
                <w:sz w:val="18"/>
                <w:szCs w:val="18"/>
              </w:rPr>
              <w:t xml:space="preserve"> </w:t>
            </w:r>
          </w:p>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6"/>
                <w:szCs w:val="18"/>
                <w:lang w:val="ru-RU"/>
              </w:rPr>
            </w:pPr>
            <w:r w:rsidRPr="005148FE">
              <w:rPr>
                <w:i/>
                <w:iCs/>
                <w:sz w:val="16"/>
                <w:szCs w:val="18"/>
              </w:rPr>
              <w:t>(із зазначенням поштового індексу)/</w:t>
            </w:r>
          </w:p>
          <w:p w:rsidR="00636754" w:rsidRPr="005148FE" w:rsidRDefault="00636754" w:rsidP="00636754">
            <w:pPr>
              <w:tabs>
                <w:tab w:val="left" w:pos="288"/>
                <w:tab w:val="left" w:pos="720"/>
                <w:tab w:val="left" w:pos="1008"/>
                <w:tab w:val="left" w:pos="1584"/>
                <w:tab w:val="left" w:pos="2160"/>
                <w:tab w:val="left" w:pos="3600"/>
              </w:tabs>
              <w:ind w:right="1"/>
              <w:rPr>
                <w:bCs/>
                <w:sz w:val="16"/>
                <w:szCs w:val="18"/>
              </w:rPr>
            </w:pPr>
            <w:r w:rsidRPr="005148FE">
              <w:rPr>
                <w:bCs/>
                <w:sz w:val="18"/>
                <w:szCs w:val="18"/>
              </w:rPr>
              <w:t>Address for receiving mail</w:t>
            </w:r>
          </w:p>
          <w:p w:rsidR="00636754" w:rsidRPr="005148FE" w:rsidRDefault="00636754" w:rsidP="00636754">
            <w:pPr>
              <w:rPr>
                <w:i/>
                <w:iCs/>
                <w:sz w:val="18"/>
                <w:szCs w:val="18"/>
                <w:lang w:val="en-US"/>
              </w:rPr>
            </w:pPr>
            <w:r w:rsidRPr="005148FE">
              <w:rPr>
                <w:i/>
                <w:iCs/>
                <w:sz w:val="16"/>
                <w:szCs w:val="18"/>
                <w:lang w:val="en-US"/>
              </w:rPr>
              <w:t>(please point the ZIP code)</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rPr>
          <w:trHeight w:val="282"/>
        </w:trPr>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1.7.</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 xml:space="preserve">Вид, серія </w:t>
            </w:r>
            <w:r w:rsidRPr="005148FE">
              <w:rPr>
                <w:i/>
                <w:sz w:val="18"/>
                <w:szCs w:val="18"/>
              </w:rPr>
              <w:t xml:space="preserve">(за наявності) </w:t>
            </w:r>
            <w:r w:rsidRPr="005148FE">
              <w:rPr>
                <w:sz w:val="18"/>
                <w:szCs w:val="18"/>
              </w:rPr>
              <w:t xml:space="preserve">та </w:t>
            </w:r>
            <w:r w:rsidR="009071DD" w:rsidRPr="005148FE">
              <w:rPr>
                <w:sz w:val="18"/>
                <w:szCs w:val="18"/>
              </w:rPr>
              <w:t xml:space="preserve">номер </w:t>
            </w:r>
            <w:r w:rsidRPr="005148FE">
              <w:rPr>
                <w:sz w:val="18"/>
                <w:szCs w:val="18"/>
              </w:rPr>
              <w:t>документу</w:t>
            </w:r>
            <w:r w:rsidRPr="005148FE">
              <w:rPr>
                <w:sz w:val="18"/>
                <w:szCs w:val="18"/>
                <w:lang w:val="ru-RU"/>
              </w:rPr>
              <w:t xml:space="preserve">, </w:t>
            </w:r>
            <w:r w:rsidRPr="005148FE">
              <w:rPr>
                <w:sz w:val="18"/>
                <w:szCs w:val="18"/>
              </w:rPr>
              <w:t>який посвідчує особу</w:t>
            </w:r>
            <w:r w:rsidR="009071DD" w:rsidRPr="005148FE">
              <w:rPr>
                <w:sz w:val="18"/>
                <w:szCs w:val="18"/>
              </w:rPr>
              <w:t>, термін (строк) дії (за наявності)</w:t>
            </w:r>
            <w:r w:rsidRPr="005148FE">
              <w:rPr>
                <w:sz w:val="18"/>
                <w:szCs w:val="18"/>
              </w:rPr>
              <w:t>/</w:t>
            </w:r>
          </w:p>
          <w:p w:rsidR="00636754" w:rsidRPr="005148FE" w:rsidRDefault="00636754" w:rsidP="00636754">
            <w:pPr>
              <w:rPr>
                <w:sz w:val="18"/>
                <w:szCs w:val="18"/>
              </w:rPr>
            </w:pPr>
            <w:r w:rsidRPr="005148FE">
              <w:rPr>
                <w:sz w:val="18"/>
                <w:szCs w:val="18"/>
              </w:rPr>
              <w:t>Name, series</w:t>
            </w:r>
            <w:r w:rsidRPr="005148FE">
              <w:rPr>
                <w:sz w:val="18"/>
                <w:szCs w:val="18"/>
                <w:lang w:val="en-US"/>
              </w:rPr>
              <w:t xml:space="preserve"> </w:t>
            </w:r>
            <w:r w:rsidRPr="005148FE">
              <w:rPr>
                <w:i/>
                <w:sz w:val="18"/>
                <w:szCs w:val="18"/>
              </w:rPr>
              <w:t>(</w:t>
            </w:r>
            <w:r w:rsidRPr="005148FE">
              <w:rPr>
                <w:i/>
                <w:sz w:val="18"/>
                <w:szCs w:val="18"/>
                <w:lang w:val="en-US"/>
              </w:rPr>
              <w:t>if any)</w:t>
            </w:r>
            <w:r w:rsidRPr="005148FE">
              <w:rPr>
                <w:sz w:val="18"/>
                <w:szCs w:val="18"/>
              </w:rPr>
              <w:t>, number of the document identifying the person</w:t>
            </w:r>
            <w:r w:rsidR="009071DD" w:rsidRPr="005148FE">
              <w:rPr>
                <w:sz w:val="18"/>
                <w:szCs w:val="18"/>
              </w:rPr>
              <w:t>, term of the valid (if any)</w:t>
            </w:r>
            <w:r w:rsidR="00BE31AC" w:rsidRPr="005148FE">
              <w:rPr>
                <w:sz w:val="18"/>
                <w:szCs w:val="18"/>
              </w:rPr>
              <w:t>.</w:t>
            </w:r>
          </w:p>
          <w:p w:rsidR="00636754" w:rsidRPr="005148FE" w:rsidRDefault="00636754" w:rsidP="007151C1">
            <w:pPr>
              <w:pStyle w:val="HTML0"/>
              <w:shd w:val="clear" w:color="auto" w:fill="FFFFFF"/>
              <w:rPr>
                <w:rFonts w:ascii="Times New Roman" w:hAnsi="Times New Roman" w:cs="Times New Roman"/>
                <w:sz w:val="18"/>
                <w:szCs w:val="18"/>
                <w:lang w:val="uk-UA"/>
              </w:rPr>
            </w:pPr>
            <w:r w:rsidRPr="005148FE">
              <w:rPr>
                <w:rFonts w:ascii="Times New Roman" w:hAnsi="Times New Roman" w:cs="Times New Roman"/>
                <w:sz w:val="18"/>
                <w:szCs w:val="18"/>
                <w:lang w:val="uk-UA"/>
              </w:rPr>
              <w:t xml:space="preserve">Дані про державну реєстрацію-фізичної особи підприємця: </w:t>
            </w:r>
            <w:r w:rsidRPr="005148FE">
              <w:rPr>
                <w:rFonts w:ascii="Times New Roman" w:hAnsi="Times New Roman" w:cs="Times New Roman"/>
                <w:sz w:val="16"/>
                <w:szCs w:val="18"/>
                <w:lang w:val="uk-UA"/>
              </w:rPr>
              <w:t>(</w:t>
            </w:r>
            <w:r w:rsidRPr="005148FE">
              <w:rPr>
                <w:rFonts w:ascii="Times New Roman" w:hAnsi="Times New Roman" w:cs="Times New Roman"/>
                <w:i/>
                <w:sz w:val="16"/>
                <w:szCs w:val="18"/>
                <w:lang w:val="uk-UA"/>
              </w:rPr>
              <w:t xml:space="preserve">вид документа,  </w:t>
            </w:r>
            <w:r w:rsidR="003B41F5" w:rsidRPr="005148FE">
              <w:rPr>
                <w:rFonts w:ascii="Times New Roman" w:hAnsi="Times New Roman" w:cs="Times New Roman"/>
                <w:i/>
                <w:sz w:val="16"/>
                <w:szCs w:val="18"/>
                <w:lang w:val="uk-UA"/>
              </w:rPr>
              <w:t xml:space="preserve">що підтверджує </w:t>
            </w:r>
            <w:r w:rsidRPr="005148FE">
              <w:rPr>
                <w:rFonts w:ascii="Times New Roman" w:hAnsi="Times New Roman" w:cs="Times New Roman"/>
                <w:i/>
                <w:sz w:val="16"/>
                <w:szCs w:val="18"/>
                <w:lang w:val="uk-UA"/>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r w:rsidRPr="005148FE">
              <w:rPr>
                <w:rFonts w:ascii="Times New Roman" w:hAnsi="Times New Roman" w:cs="Times New Roman"/>
                <w:sz w:val="16"/>
                <w:szCs w:val="18"/>
                <w:lang w:val="uk-UA"/>
              </w:rPr>
              <w:t>)</w:t>
            </w:r>
            <w:r w:rsidRPr="005148FE">
              <w:rPr>
                <w:rFonts w:ascii="Times New Roman" w:hAnsi="Times New Roman" w:cs="Times New Roman"/>
                <w:sz w:val="18"/>
                <w:szCs w:val="18"/>
                <w:lang w:val="uk-UA"/>
              </w:rPr>
              <w:t>/</w:t>
            </w:r>
            <w:r w:rsidRPr="005148FE">
              <w:rPr>
                <w:rFonts w:ascii="Times New Roman" w:hAnsi="Times New Roman" w:cs="Times New Roman"/>
                <w:lang w:val="uk-UA"/>
              </w:rPr>
              <w:t xml:space="preserve"> </w:t>
            </w:r>
            <w:r w:rsidR="0053014B" w:rsidRPr="005148FE">
              <w:rPr>
                <w:rFonts w:ascii="Times New Roman" w:hAnsi="Times New Roman" w:cs="Times New Roman"/>
                <w:sz w:val="18"/>
                <w:szCs w:val="18"/>
                <w:lang w:val="uk-UA"/>
              </w:rPr>
              <w:t xml:space="preserve">Data on the state registration of a sole proprietor: </w:t>
            </w:r>
            <w:r w:rsidR="0053014B" w:rsidRPr="005148FE">
              <w:rPr>
                <w:rFonts w:ascii="Times New Roman" w:hAnsi="Times New Roman" w:cs="Times New Roman"/>
                <w:sz w:val="16"/>
                <w:szCs w:val="18"/>
                <w:lang w:val="uk-UA"/>
              </w:rPr>
              <w:t>(</w:t>
            </w:r>
            <w:r w:rsidR="0053014B" w:rsidRPr="005148FE">
              <w:rPr>
                <w:rFonts w:ascii="Times New Roman" w:hAnsi="Times New Roman" w:cs="Times New Roman"/>
                <w:i/>
                <w:sz w:val="16"/>
                <w:szCs w:val="18"/>
                <w:lang w:val="uk-UA"/>
              </w:rPr>
              <w:t>type of document confirming the state registration, date of state registration, date and number of the entry in the Unified State Register of Legal Entities, Individual Entrepreneurs and Public Units for inclusion in the Unified State Register</w:t>
            </w:r>
            <w:r w:rsidR="0053014B" w:rsidRPr="005148FE">
              <w:rPr>
                <w:rFonts w:ascii="Times New Roman" w:hAnsi="Times New Roman" w:cs="Times New Roman"/>
                <w:sz w:val="16"/>
                <w:szCs w:val="18"/>
                <w:lang w:val="uk-UA"/>
              </w:rPr>
              <w:t>)</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rPr>
          <w:trHeight w:val="255"/>
        </w:trPr>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1.8.</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rPr>
                <w:sz w:val="18"/>
                <w:szCs w:val="18"/>
              </w:rPr>
            </w:pPr>
            <w:r w:rsidRPr="005148FE">
              <w:rPr>
                <w:sz w:val="18"/>
                <w:szCs w:val="18"/>
              </w:rPr>
              <w:t>Ким та коли виданий документ</w:t>
            </w:r>
            <w:r w:rsidRPr="005148FE">
              <w:rPr>
                <w:sz w:val="18"/>
                <w:szCs w:val="18"/>
                <w:lang w:val="ru-RU"/>
              </w:rPr>
              <w:t xml:space="preserve">, </w:t>
            </w:r>
            <w:r w:rsidRPr="005148FE">
              <w:rPr>
                <w:sz w:val="18"/>
                <w:szCs w:val="18"/>
              </w:rPr>
              <w:t>який посвідчує особу/</w:t>
            </w:r>
          </w:p>
          <w:p w:rsidR="00636754" w:rsidRPr="005148FE" w:rsidRDefault="00636754" w:rsidP="00636754">
            <w:pPr>
              <w:pStyle w:val="afa"/>
              <w:rPr>
                <w:rFonts w:ascii="Times New Roman" w:hAnsi="Times New Roman"/>
                <w:sz w:val="18"/>
                <w:szCs w:val="18"/>
                <w:lang w:val="en-US"/>
              </w:rPr>
            </w:pPr>
            <w:r w:rsidRPr="005148FE">
              <w:rPr>
                <w:rFonts w:ascii="Times New Roman" w:hAnsi="Times New Roman"/>
                <w:sz w:val="18"/>
                <w:szCs w:val="18"/>
                <w:lang w:val="en-US"/>
              </w:rPr>
              <w:t>Issuer of the document, date of issue of the document identifying the person</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1.9.</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jc w:val="both"/>
              <w:rPr>
                <w:sz w:val="18"/>
                <w:szCs w:val="18"/>
              </w:rPr>
            </w:pPr>
            <w:r w:rsidRPr="005148FE">
              <w:rPr>
                <w:sz w:val="18"/>
                <w:szCs w:val="18"/>
              </w:rPr>
              <w:t>Прізвище, ім’я</w:t>
            </w:r>
            <w:r w:rsidR="003B41F5" w:rsidRPr="005148FE">
              <w:rPr>
                <w:sz w:val="18"/>
                <w:szCs w:val="18"/>
              </w:rPr>
              <w:t>,</w:t>
            </w:r>
            <w:r w:rsidRPr="005148FE">
              <w:rPr>
                <w:sz w:val="18"/>
                <w:szCs w:val="18"/>
              </w:rPr>
              <w:t xml:space="preserve"> по</w:t>
            </w:r>
            <w:r w:rsidR="002D3E5D" w:rsidRPr="005148FE">
              <w:rPr>
                <w:sz w:val="18"/>
                <w:szCs w:val="18"/>
              </w:rPr>
              <w:t xml:space="preserve"> </w:t>
            </w:r>
            <w:r w:rsidRPr="005148FE">
              <w:rPr>
                <w:sz w:val="18"/>
                <w:szCs w:val="18"/>
              </w:rPr>
              <w:t xml:space="preserve">батькові </w:t>
            </w:r>
            <w:r w:rsidRPr="005148FE">
              <w:rPr>
                <w:i/>
                <w:sz w:val="18"/>
                <w:szCs w:val="18"/>
              </w:rPr>
              <w:t>(за наявності)</w:t>
            </w:r>
            <w:r w:rsidRPr="005148FE">
              <w:rPr>
                <w:sz w:val="18"/>
                <w:szCs w:val="18"/>
              </w:rPr>
              <w:t xml:space="preserve"> (</w:t>
            </w:r>
            <w:r w:rsidRPr="005148FE">
              <w:rPr>
                <w:i/>
                <w:sz w:val="18"/>
                <w:szCs w:val="18"/>
              </w:rPr>
              <w:t>для фізичної особи або всіх співвласників</w:t>
            </w:r>
            <w:r w:rsidRPr="005148FE">
              <w:rPr>
                <w:sz w:val="18"/>
                <w:szCs w:val="18"/>
              </w:rPr>
              <w:t>) або повне найменування (</w:t>
            </w:r>
            <w:r w:rsidRPr="005148FE">
              <w:rPr>
                <w:i/>
                <w:sz w:val="18"/>
                <w:szCs w:val="18"/>
              </w:rPr>
              <w:t>для юридичної особи</w:t>
            </w:r>
            <w:r w:rsidRPr="005148FE">
              <w:rPr>
                <w:sz w:val="18"/>
                <w:szCs w:val="18"/>
              </w:rPr>
              <w:t>) власника рахунку у цінних паперах</w:t>
            </w:r>
          </w:p>
          <w:p w:rsidR="00636754" w:rsidRPr="005148FE" w:rsidRDefault="00636754" w:rsidP="00636754">
            <w:pPr>
              <w:snapToGrid w:val="0"/>
              <w:jc w:val="both"/>
              <w:rPr>
                <w:sz w:val="18"/>
                <w:szCs w:val="18"/>
                <w:shd w:val="clear" w:color="auto" w:fill="FFFFFF"/>
                <w:lang w:val="en-US"/>
              </w:rPr>
            </w:pPr>
            <w:r w:rsidRPr="005148FE">
              <w:rPr>
                <w:sz w:val="18"/>
                <w:szCs w:val="18"/>
                <w:shd w:val="clear" w:color="auto" w:fill="FFFFFF"/>
              </w:rPr>
              <w:t>Surname, name, patronymic</w:t>
            </w:r>
            <w:r w:rsidR="007F7CFC" w:rsidRPr="005148FE">
              <w:rPr>
                <w:sz w:val="18"/>
                <w:szCs w:val="18"/>
                <w:shd w:val="clear" w:color="auto" w:fill="FFFFFF"/>
                <w:lang w:val="en-US"/>
              </w:rPr>
              <w:t xml:space="preserve"> </w:t>
            </w:r>
            <w:r w:rsidRPr="005148FE">
              <w:rPr>
                <w:i/>
                <w:sz w:val="18"/>
                <w:szCs w:val="18"/>
              </w:rPr>
              <w:t>(</w:t>
            </w:r>
            <w:r w:rsidRPr="005148FE">
              <w:rPr>
                <w:i/>
                <w:sz w:val="18"/>
                <w:szCs w:val="18"/>
                <w:lang w:val="en-US"/>
              </w:rPr>
              <w:t>if any)</w:t>
            </w:r>
            <w:r w:rsidRPr="005148FE">
              <w:rPr>
                <w:sz w:val="18"/>
                <w:szCs w:val="18"/>
                <w:shd w:val="clear" w:color="auto" w:fill="FFFFFF"/>
                <w:lang w:val="en-US"/>
              </w:rPr>
              <w:t xml:space="preserve"> </w:t>
            </w:r>
            <w:r w:rsidRPr="005148FE">
              <w:rPr>
                <w:i/>
                <w:sz w:val="18"/>
                <w:szCs w:val="18"/>
                <w:shd w:val="clear" w:color="auto" w:fill="FFFFFF"/>
                <w:lang w:val="en-US"/>
              </w:rPr>
              <w:t xml:space="preserve">(for physical person or all joint owners) </w:t>
            </w:r>
            <w:r w:rsidRPr="005148FE">
              <w:rPr>
                <w:sz w:val="18"/>
                <w:szCs w:val="18"/>
                <w:shd w:val="clear" w:color="auto" w:fill="FFFFFF"/>
                <w:lang w:val="en-US"/>
              </w:rPr>
              <w:t>or</w:t>
            </w:r>
            <w:r w:rsidRPr="005148FE">
              <w:rPr>
                <w:sz w:val="18"/>
                <w:szCs w:val="18"/>
                <w:shd w:val="clear" w:color="auto" w:fill="FFFFFF"/>
              </w:rPr>
              <w:t xml:space="preserve"> full name </w:t>
            </w:r>
            <w:r w:rsidRPr="005148FE">
              <w:rPr>
                <w:i/>
                <w:sz w:val="18"/>
                <w:szCs w:val="18"/>
                <w:shd w:val="clear" w:color="auto" w:fill="FFFFFF"/>
                <w:lang w:val="en-US"/>
              </w:rPr>
              <w:t>(</w:t>
            </w:r>
            <w:r w:rsidRPr="005148FE">
              <w:rPr>
                <w:i/>
                <w:sz w:val="18"/>
                <w:szCs w:val="18"/>
                <w:shd w:val="clear" w:color="auto" w:fill="FFFFFF"/>
              </w:rPr>
              <w:t>for legal entity)</w:t>
            </w:r>
            <w:r w:rsidRPr="005148FE">
              <w:rPr>
                <w:sz w:val="18"/>
                <w:szCs w:val="18"/>
                <w:shd w:val="clear" w:color="auto" w:fill="FFFFFF"/>
                <w:lang w:val="en-US"/>
              </w:rPr>
              <w:t xml:space="preserve"> of the owner of  account in securities</w:t>
            </w:r>
          </w:p>
        </w:tc>
        <w:tc>
          <w:tcPr>
            <w:tcW w:w="5805"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jc w:val="center"/>
              <w:rPr>
                <w:sz w:val="20"/>
                <w:szCs w:val="20"/>
              </w:rPr>
            </w:pPr>
          </w:p>
        </w:tc>
      </w:tr>
      <w:tr w:rsidR="00636754" w:rsidRPr="005148FE">
        <w:trPr>
          <w:trHeight w:val="882"/>
        </w:trPr>
        <w:tc>
          <w:tcPr>
            <w:tcW w:w="615" w:type="dxa"/>
            <w:tcBorders>
              <w:left w:val="single" w:sz="8" w:space="0" w:color="000000"/>
              <w:bottom w:val="single" w:sz="4"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1.10.</w:t>
            </w:r>
          </w:p>
        </w:tc>
        <w:tc>
          <w:tcPr>
            <w:tcW w:w="4380" w:type="dxa"/>
            <w:gridSpan w:val="2"/>
            <w:tcBorders>
              <w:left w:val="single" w:sz="4" w:space="0" w:color="000000"/>
              <w:bottom w:val="single" w:sz="4" w:space="0" w:color="000000"/>
            </w:tcBorders>
            <w:shd w:val="clear" w:color="auto" w:fill="auto"/>
          </w:tcPr>
          <w:p w:rsidR="00636754" w:rsidRPr="005148FE" w:rsidRDefault="00636754" w:rsidP="00636754">
            <w:pPr>
              <w:snapToGrid w:val="0"/>
              <w:jc w:val="both"/>
              <w:rPr>
                <w:sz w:val="18"/>
                <w:szCs w:val="18"/>
              </w:rPr>
            </w:pPr>
            <w:r w:rsidRPr="005148FE">
              <w:rPr>
                <w:sz w:val="18"/>
                <w:szCs w:val="18"/>
              </w:rPr>
              <w:t xml:space="preserve">Вид, </w:t>
            </w:r>
            <w:r w:rsidR="00BE31AC" w:rsidRPr="005148FE">
              <w:rPr>
                <w:sz w:val="18"/>
                <w:szCs w:val="18"/>
              </w:rPr>
              <w:t xml:space="preserve">номер </w:t>
            </w:r>
            <w:r w:rsidR="00BE31AC" w:rsidRPr="005148FE">
              <w:rPr>
                <w:i/>
                <w:sz w:val="18"/>
                <w:szCs w:val="18"/>
              </w:rPr>
              <w:t>(за наявності)</w:t>
            </w:r>
            <w:r w:rsidR="00BE31AC" w:rsidRPr="005148FE">
              <w:rPr>
                <w:sz w:val="18"/>
                <w:szCs w:val="18"/>
              </w:rPr>
              <w:t xml:space="preserve"> </w:t>
            </w:r>
            <w:r w:rsidRPr="005148FE">
              <w:rPr>
                <w:sz w:val="18"/>
                <w:szCs w:val="18"/>
              </w:rPr>
              <w:t>та дата видачі документу, який підтверджує повноваження/</w:t>
            </w:r>
          </w:p>
          <w:p w:rsidR="00636754" w:rsidRPr="005148FE" w:rsidRDefault="00636754" w:rsidP="00636754">
            <w:pPr>
              <w:rPr>
                <w:sz w:val="18"/>
                <w:szCs w:val="18"/>
              </w:rPr>
            </w:pPr>
            <w:r w:rsidRPr="005148FE">
              <w:rPr>
                <w:sz w:val="18"/>
                <w:szCs w:val="18"/>
              </w:rPr>
              <w:t xml:space="preserve">Type, number </w:t>
            </w:r>
            <w:r w:rsidR="00BE31AC" w:rsidRPr="005148FE">
              <w:rPr>
                <w:i/>
                <w:sz w:val="18"/>
                <w:szCs w:val="18"/>
              </w:rPr>
              <w:t>(</w:t>
            </w:r>
            <w:r w:rsidR="00BE31AC" w:rsidRPr="005148FE">
              <w:rPr>
                <w:i/>
                <w:sz w:val="18"/>
                <w:szCs w:val="18"/>
                <w:lang w:val="en-US"/>
              </w:rPr>
              <w:t>if any</w:t>
            </w:r>
            <w:r w:rsidR="00BE31AC" w:rsidRPr="005148FE">
              <w:rPr>
                <w:i/>
                <w:sz w:val="18"/>
                <w:szCs w:val="18"/>
              </w:rPr>
              <w:t>)</w:t>
            </w:r>
            <w:r w:rsidR="00BE31AC" w:rsidRPr="005148FE">
              <w:rPr>
                <w:sz w:val="18"/>
                <w:szCs w:val="18"/>
              </w:rPr>
              <w:t xml:space="preserve"> </w:t>
            </w:r>
            <w:r w:rsidRPr="005148FE">
              <w:rPr>
                <w:sz w:val="18"/>
                <w:szCs w:val="18"/>
              </w:rPr>
              <w:t>and date of issue of a document confirming the powers</w:t>
            </w:r>
          </w:p>
        </w:tc>
        <w:tc>
          <w:tcPr>
            <w:tcW w:w="5805"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ind w:left="57" w:right="57"/>
              <w:jc w:val="center"/>
              <w:rPr>
                <w:sz w:val="20"/>
                <w:szCs w:val="20"/>
              </w:rPr>
            </w:pPr>
          </w:p>
        </w:tc>
      </w:tr>
      <w:tr w:rsidR="00636754" w:rsidRPr="005148FE">
        <w:tc>
          <w:tcPr>
            <w:tcW w:w="615" w:type="dxa"/>
            <w:tcBorders>
              <w:left w:val="single" w:sz="8" w:space="0" w:color="000000"/>
              <w:bottom w:val="single" w:sz="4" w:space="0" w:color="auto"/>
            </w:tcBorders>
            <w:shd w:val="clear" w:color="auto" w:fill="auto"/>
          </w:tcPr>
          <w:p w:rsidR="00636754" w:rsidRPr="005148FE" w:rsidRDefault="00636754" w:rsidP="00636754">
            <w:pPr>
              <w:snapToGrid w:val="0"/>
              <w:jc w:val="center"/>
              <w:rPr>
                <w:b/>
                <w:bCs/>
                <w:sz w:val="18"/>
                <w:szCs w:val="18"/>
              </w:rPr>
            </w:pPr>
            <w:r w:rsidRPr="005148FE">
              <w:rPr>
                <w:b/>
                <w:bCs/>
                <w:sz w:val="18"/>
                <w:szCs w:val="18"/>
              </w:rPr>
              <w:t>1.11.</w:t>
            </w:r>
          </w:p>
        </w:tc>
        <w:tc>
          <w:tcPr>
            <w:tcW w:w="10185" w:type="dxa"/>
            <w:gridSpan w:val="3"/>
            <w:tcBorders>
              <w:left w:val="single" w:sz="4" w:space="0" w:color="000000"/>
              <w:bottom w:val="single" w:sz="4" w:space="0" w:color="auto"/>
              <w:right w:val="single" w:sz="8" w:space="0" w:color="000000"/>
            </w:tcBorders>
            <w:shd w:val="clear" w:color="auto" w:fill="auto"/>
          </w:tcPr>
          <w:p w:rsidR="00636754" w:rsidRPr="005148FE" w:rsidRDefault="00636754" w:rsidP="00636754">
            <w:pPr>
              <w:tabs>
                <w:tab w:val="center" w:pos="2268"/>
                <w:tab w:val="center" w:pos="7938"/>
              </w:tabs>
              <w:snapToGrid w:val="0"/>
              <w:rPr>
                <w:sz w:val="18"/>
                <w:szCs w:val="18"/>
              </w:rPr>
            </w:pPr>
            <w:r w:rsidRPr="005148FE">
              <w:rPr>
                <w:sz w:val="18"/>
                <w:szCs w:val="18"/>
              </w:rPr>
              <w:t>Обсяг повноважень/Volume of the powers:</w:t>
            </w:r>
          </w:p>
        </w:tc>
      </w:tr>
      <w:tr w:rsidR="00636754" w:rsidRPr="005148FE">
        <w:trPr>
          <w:trHeight w:val="141"/>
        </w:trPr>
        <w:tc>
          <w:tcPr>
            <w:tcW w:w="61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jc w:val="center"/>
              <w:rPr>
                <w:sz w:val="18"/>
                <w:szCs w:val="18"/>
              </w:rPr>
            </w:pPr>
            <w:r w:rsidRPr="005148FE">
              <w:rPr>
                <w:sz w:val="18"/>
                <w:szCs w:val="18"/>
              </w:rPr>
              <w:t></w:t>
            </w:r>
          </w:p>
        </w:tc>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center" w:pos="2268"/>
                <w:tab w:val="center" w:pos="7938"/>
              </w:tabs>
              <w:snapToGrid w:val="0"/>
              <w:rPr>
                <w:sz w:val="18"/>
                <w:szCs w:val="18"/>
              </w:rPr>
            </w:pPr>
          </w:p>
        </w:tc>
      </w:tr>
      <w:tr w:rsidR="00636754" w:rsidRPr="005148FE">
        <w:trPr>
          <w:trHeight w:val="141"/>
        </w:trPr>
        <w:tc>
          <w:tcPr>
            <w:tcW w:w="61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jc w:val="center"/>
            </w:pPr>
            <w:r w:rsidRPr="005148FE">
              <w:rPr>
                <w:sz w:val="18"/>
                <w:szCs w:val="18"/>
              </w:rPr>
              <w:t></w:t>
            </w:r>
          </w:p>
        </w:tc>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center" w:pos="2268"/>
                <w:tab w:val="center" w:pos="7938"/>
              </w:tabs>
              <w:snapToGrid w:val="0"/>
              <w:rPr>
                <w:sz w:val="18"/>
                <w:szCs w:val="18"/>
              </w:rPr>
            </w:pPr>
          </w:p>
        </w:tc>
      </w:tr>
      <w:tr w:rsidR="00636754" w:rsidRPr="005148FE">
        <w:trPr>
          <w:trHeight w:val="141"/>
        </w:trPr>
        <w:tc>
          <w:tcPr>
            <w:tcW w:w="61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jc w:val="center"/>
            </w:pPr>
            <w:r w:rsidRPr="005148FE">
              <w:rPr>
                <w:sz w:val="18"/>
                <w:szCs w:val="18"/>
              </w:rPr>
              <w:t></w:t>
            </w:r>
          </w:p>
        </w:tc>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center" w:pos="2268"/>
                <w:tab w:val="center" w:pos="7938"/>
              </w:tabs>
              <w:snapToGrid w:val="0"/>
              <w:rPr>
                <w:sz w:val="18"/>
                <w:szCs w:val="18"/>
              </w:rPr>
            </w:pPr>
          </w:p>
        </w:tc>
      </w:tr>
      <w:tr w:rsidR="001D0801" w:rsidRPr="005148FE">
        <w:trPr>
          <w:trHeight w:val="141"/>
        </w:trPr>
        <w:tc>
          <w:tcPr>
            <w:tcW w:w="61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jc w:val="center"/>
            </w:pPr>
            <w:r w:rsidRPr="005148FE">
              <w:rPr>
                <w:sz w:val="18"/>
                <w:szCs w:val="18"/>
              </w:rPr>
              <w:t></w:t>
            </w:r>
          </w:p>
        </w:tc>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tabs>
                <w:tab w:val="center" w:pos="2268"/>
                <w:tab w:val="center" w:pos="7938"/>
              </w:tabs>
              <w:snapToGrid w:val="0"/>
              <w:rPr>
                <w:sz w:val="18"/>
                <w:szCs w:val="18"/>
              </w:rPr>
            </w:pPr>
          </w:p>
        </w:tc>
      </w:tr>
      <w:tr w:rsidR="00636754" w:rsidRPr="005148FE">
        <w:trPr>
          <w:trHeight w:val="249"/>
        </w:trPr>
        <w:tc>
          <w:tcPr>
            <w:tcW w:w="615" w:type="dxa"/>
            <w:tcBorders>
              <w:top w:val="single" w:sz="4" w:space="0" w:color="auto"/>
              <w:left w:val="single" w:sz="8" w:space="0" w:color="000000"/>
              <w:bottom w:val="single" w:sz="8" w:space="0" w:color="000000"/>
            </w:tcBorders>
            <w:shd w:val="clear" w:color="auto" w:fill="auto"/>
          </w:tcPr>
          <w:p w:rsidR="00636754" w:rsidRPr="005148FE" w:rsidRDefault="00636754" w:rsidP="00636754">
            <w:pPr>
              <w:snapToGrid w:val="0"/>
              <w:jc w:val="center"/>
              <w:rPr>
                <w:b/>
                <w:bCs/>
                <w:sz w:val="18"/>
                <w:szCs w:val="18"/>
              </w:rPr>
            </w:pPr>
            <w:r w:rsidRPr="005148FE">
              <w:rPr>
                <w:b/>
                <w:bCs/>
                <w:sz w:val="18"/>
                <w:szCs w:val="18"/>
              </w:rPr>
              <w:t>1.12.</w:t>
            </w:r>
          </w:p>
        </w:tc>
        <w:tc>
          <w:tcPr>
            <w:tcW w:w="3705" w:type="dxa"/>
            <w:tcBorders>
              <w:top w:val="single" w:sz="4" w:space="0" w:color="auto"/>
              <w:left w:val="single" w:sz="4" w:space="0" w:color="000000"/>
              <w:bottom w:val="single" w:sz="8" w:space="0" w:color="000000"/>
            </w:tcBorders>
            <w:shd w:val="clear" w:color="auto" w:fill="auto"/>
          </w:tcPr>
          <w:p w:rsidR="00636754" w:rsidRPr="005148FE" w:rsidRDefault="00636754" w:rsidP="00636754">
            <w:pPr>
              <w:snapToGrid w:val="0"/>
              <w:rPr>
                <w:sz w:val="18"/>
                <w:szCs w:val="18"/>
              </w:rPr>
            </w:pPr>
            <w:r w:rsidRPr="005148FE">
              <w:rPr>
                <w:sz w:val="18"/>
                <w:szCs w:val="18"/>
              </w:rPr>
              <w:t>Термін дії повноважень/</w:t>
            </w:r>
          </w:p>
          <w:p w:rsidR="00636754" w:rsidRPr="005148FE" w:rsidRDefault="00636754" w:rsidP="00636754">
            <w:pPr>
              <w:rPr>
                <w:sz w:val="18"/>
                <w:szCs w:val="18"/>
              </w:rPr>
            </w:pPr>
            <w:r w:rsidRPr="005148FE">
              <w:rPr>
                <w:sz w:val="18"/>
                <w:szCs w:val="18"/>
              </w:rPr>
              <w:t>Term of validity of the powers</w:t>
            </w:r>
          </w:p>
        </w:tc>
        <w:tc>
          <w:tcPr>
            <w:tcW w:w="6480" w:type="dxa"/>
            <w:gridSpan w:val="2"/>
            <w:tcBorders>
              <w:top w:val="single" w:sz="4" w:space="0" w:color="auto"/>
              <w:left w:val="single" w:sz="4" w:space="0" w:color="000000"/>
              <w:bottom w:val="single" w:sz="8" w:space="0" w:color="000000"/>
              <w:right w:val="single" w:sz="8" w:space="0" w:color="000000"/>
            </w:tcBorders>
            <w:shd w:val="clear" w:color="auto" w:fill="auto"/>
          </w:tcPr>
          <w:p w:rsidR="00636754" w:rsidRPr="005148FE" w:rsidRDefault="00636754" w:rsidP="00636754">
            <w:pPr>
              <w:tabs>
                <w:tab w:val="center" w:pos="2268"/>
                <w:tab w:val="center" w:pos="7938"/>
              </w:tabs>
              <w:snapToGrid w:val="0"/>
              <w:rPr>
                <w:sz w:val="18"/>
                <w:szCs w:val="18"/>
              </w:rPr>
            </w:pPr>
          </w:p>
        </w:tc>
      </w:tr>
      <w:tr w:rsidR="00636754" w:rsidRPr="005148FE">
        <w:trPr>
          <w:trHeight w:val="249"/>
        </w:trPr>
        <w:tc>
          <w:tcPr>
            <w:tcW w:w="4320"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left="96" w:right="1"/>
              <w:rPr>
                <w:b/>
                <w:bCs/>
                <w:sz w:val="18"/>
                <w:szCs w:val="18"/>
              </w:rPr>
            </w:pPr>
            <w:r w:rsidRPr="005148FE">
              <w:rPr>
                <w:b/>
                <w:bCs/>
                <w:sz w:val="18"/>
                <w:szCs w:val="18"/>
                <w:lang w:val="ru-RU"/>
              </w:rPr>
              <w:t xml:space="preserve">2. </w:t>
            </w:r>
            <w:r w:rsidRPr="005148FE">
              <w:rPr>
                <w:b/>
                <w:bCs/>
                <w:sz w:val="18"/>
                <w:szCs w:val="18"/>
              </w:rPr>
              <w:t>Спосіб надання розпоряджень по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ind w:left="96" w:right="1"/>
              <w:rPr>
                <w:b/>
                <w:bCs/>
                <w:sz w:val="18"/>
                <w:szCs w:val="18"/>
              </w:rPr>
            </w:pPr>
            <w:r w:rsidRPr="005148FE">
              <w:rPr>
                <w:b/>
                <w:bCs/>
                <w:sz w:val="18"/>
                <w:szCs w:val="18"/>
              </w:rPr>
              <w:t>Way of giving an orders for serve of the account in securities</w:t>
            </w:r>
          </w:p>
        </w:tc>
        <w:tc>
          <w:tcPr>
            <w:tcW w:w="6480" w:type="dxa"/>
            <w:gridSpan w:val="2"/>
            <w:tcBorders>
              <w:left w:val="single" w:sz="4" w:space="0" w:color="000000"/>
              <w:bottom w:val="single" w:sz="8" w:space="0" w:color="000000"/>
              <w:right w:val="single" w:sz="8" w:space="0" w:color="000000"/>
            </w:tcBorders>
            <w:shd w:val="clear" w:color="auto" w:fill="auto"/>
            <w:vAlign w:val="center"/>
          </w:tcPr>
          <w:p w:rsidR="00636754" w:rsidRPr="005148FE" w:rsidRDefault="00636754" w:rsidP="006C6559">
            <w:pPr>
              <w:tabs>
                <w:tab w:val="left" w:pos="720"/>
                <w:tab w:val="left" w:pos="1008"/>
                <w:tab w:val="left" w:pos="1584"/>
                <w:tab w:val="left" w:pos="2160"/>
                <w:tab w:val="left" w:pos="3600"/>
              </w:tabs>
              <w:snapToGrid w:val="0"/>
              <w:ind w:left="63" w:right="1"/>
              <w:rPr>
                <w:sz w:val="17"/>
                <w:szCs w:val="17"/>
              </w:rPr>
            </w:pPr>
            <w:r w:rsidRPr="005148FE">
              <w:rPr>
                <w:sz w:val="17"/>
                <w:szCs w:val="17"/>
              </w:rPr>
              <w:t xml:space="preserve"> особисто/personally            </w:t>
            </w:r>
          </w:p>
          <w:p w:rsidR="00636754" w:rsidRPr="005148FE" w:rsidRDefault="00636754" w:rsidP="006C6559">
            <w:pPr>
              <w:tabs>
                <w:tab w:val="left" w:pos="720"/>
                <w:tab w:val="left" w:pos="1008"/>
                <w:tab w:val="left" w:pos="1584"/>
                <w:tab w:val="left" w:pos="2160"/>
                <w:tab w:val="left" w:pos="3600"/>
              </w:tabs>
              <w:snapToGrid w:val="0"/>
              <w:ind w:left="63" w:right="1"/>
              <w:rPr>
                <w:sz w:val="17"/>
                <w:szCs w:val="17"/>
              </w:rPr>
            </w:pPr>
            <w:r w:rsidRPr="005148FE">
              <w:rPr>
                <w:sz w:val="17"/>
                <w:szCs w:val="17"/>
              </w:rPr>
              <w:t> поштою/by means of mail</w:t>
            </w:r>
          </w:p>
          <w:p w:rsidR="00636754" w:rsidRPr="005148FE" w:rsidRDefault="00636754" w:rsidP="006C6559">
            <w:pPr>
              <w:tabs>
                <w:tab w:val="left" w:pos="720"/>
                <w:tab w:val="left" w:pos="1008"/>
                <w:tab w:val="left" w:pos="1584"/>
                <w:tab w:val="left" w:pos="2160"/>
                <w:tab w:val="left" w:pos="3600"/>
              </w:tabs>
              <w:snapToGrid w:val="0"/>
              <w:ind w:left="63" w:right="1"/>
              <w:rPr>
                <w:sz w:val="17"/>
                <w:szCs w:val="17"/>
              </w:rPr>
            </w:pPr>
            <w:r w:rsidRPr="005148FE">
              <w:rPr>
                <w:sz w:val="17"/>
                <w:szCs w:val="17"/>
              </w:rPr>
              <w:t> у вигляді електронного документа /</w:t>
            </w:r>
            <w:r w:rsidRPr="005148FE">
              <w:rPr>
                <w:sz w:val="17"/>
                <w:szCs w:val="17"/>
                <w:lang w:val="en-US"/>
              </w:rPr>
              <w:t xml:space="preserve">  </w:t>
            </w:r>
            <w:r w:rsidRPr="005148FE">
              <w:rPr>
                <w:sz w:val="17"/>
                <w:szCs w:val="17"/>
              </w:rPr>
              <w:t xml:space="preserve">as an electronic document </w:t>
            </w:r>
          </w:p>
        </w:tc>
      </w:tr>
      <w:tr w:rsidR="00636754" w:rsidRPr="005148FE">
        <w:tblPrEx>
          <w:tblCellMar>
            <w:left w:w="107" w:type="dxa"/>
            <w:right w:w="107" w:type="dxa"/>
          </w:tblCellMar>
        </w:tblPrEx>
        <w:trPr>
          <w:trHeight w:val="249"/>
        </w:trPr>
        <w:tc>
          <w:tcPr>
            <w:tcW w:w="4320" w:type="dxa"/>
            <w:gridSpan w:val="2"/>
            <w:tcBorders>
              <w:left w:val="single" w:sz="8" w:space="0" w:color="000000"/>
              <w:bottom w:val="single" w:sz="8" w:space="0" w:color="000000"/>
            </w:tcBorders>
            <w:shd w:val="clear" w:color="auto" w:fill="auto"/>
          </w:tcPr>
          <w:p w:rsidR="00BE31AC" w:rsidRPr="005148FE" w:rsidRDefault="00636754" w:rsidP="00636754">
            <w:pPr>
              <w:tabs>
                <w:tab w:val="left" w:pos="288"/>
                <w:tab w:val="left" w:pos="720"/>
                <w:tab w:val="left" w:pos="1008"/>
                <w:tab w:val="left" w:pos="1584"/>
                <w:tab w:val="left" w:pos="2160"/>
                <w:tab w:val="left" w:pos="3600"/>
              </w:tabs>
              <w:ind w:right="1"/>
              <w:rPr>
                <w:b/>
                <w:bCs/>
                <w:sz w:val="18"/>
                <w:szCs w:val="18"/>
                <w:lang w:val="ru-RU"/>
              </w:rPr>
            </w:pPr>
            <w:r w:rsidRPr="005148FE">
              <w:rPr>
                <w:b/>
                <w:bCs/>
                <w:sz w:val="18"/>
                <w:szCs w:val="18"/>
                <w:lang w:val="ru-RU"/>
              </w:rPr>
              <w:t>3</w:t>
            </w:r>
            <w:r w:rsidRPr="005148FE">
              <w:rPr>
                <w:b/>
                <w:bCs/>
                <w:sz w:val="18"/>
                <w:szCs w:val="18"/>
              </w:rPr>
              <w:t>.</w:t>
            </w:r>
            <w:r w:rsidRPr="005148FE">
              <w:rPr>
                <w:b/>
                <w:bCs/>
                <w:sz w:val="18"/>
                <w:szCs w:val="18"/>
                <w:lang w:val="ru-RU"/>
              </w:rPr>
              <w:t xml:space="preserve"> </w:t>
            </w:r>
            <w:r w:rsidRPr="005148FE">
              <w:rPr>
                <w:b/>
                <w:bCs/>
                <w:sz w:val="18"/>
                <w:szCs w:val="18"/>
              </w:rPr>
              <w:t xml:space="preserve">Спосіб та термін отримання інформації по рахунку у цінних паперах </w:t>
            </w:r>
            <w:r w:rsidRPr="005148FE">
              <w:rPr>
                <w:i/>
                <w:sz w:val="18"/>
                <w:szCs w:val="18"/>
              </w:rPr>
              <w:t>(обумовлений договором про обслуговування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ind w:right="1"/>
              <w:rPr>
                <w:b/>
                <w:bCs/>
                <w:sz w:val="18"/>
                <w:szCs w:val="18"/>
              </w:rPr>
            </w:pPr>
            <w:r w:rsidRPr="005148FE">
              <w:rPr>
                <w:b/>
                <w:bCs/>
                <w:sz w:val="18"/>
                <w:szCs w:val="18"/>
                <w:lang w:val="en-US"/>
              </w:rPr>
              <w:t xml:space="preserve">Way and term of receiving of information connected with service of an account in securities </w:t>
            </w:r>
            <w:r w:rsidRPr="005148FE">
              <w:rPr>
                <w:i/>
                <w:sz w:val="18"/>
                <w:szCs w:val="18"/>
              </w:rPr>
              <w:t>(</w:t>
            </w:r>
            <w:r w:rsidR="0053014B" w:rsidRPr="005148FE">
              <w:rPr>
                <w:i/>
                <w:sz w:val="18"/>
                <w:szCs w:val="18"/>
              </w:rPr>
              <w:t xml:space="preserve">stipulated </w:t>
            </w:r>
            <w:r w:rsidRPr="005148FE">
              <w:rPr>
                <w:i/>
                <w:sz w:val="18"/>
                <w:szCs w:val="18"/>
              </w:rPr>
              <w:t>by the agreement on servicing the securities account)</w:t>
            </w:r>
          </w:p>
        </w:tc>
        <w:tc>
          <w:tcPr>
            <w:tcW w:w="6480"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C6559">
            <w:pPr>
              <w:tabs>
                <w:tab w:val="left" w:pos="720"/>
                <w:tab w:val="left" w:pos="1008"/>
                <w:tab w:val="left" w:pos="1584"/>
                <w:tab w:val="left" w:pos="2160"/>
                <w:tab w:val="left" w:pos="3600"/>
              </w:tabs>
              <w:snapToGrid w:val="0"/>
              <w:ind w:left="-79" w:right="1"/>
              <w:rPr>
                <w:sz w:val="17"/>
                <w:szCs w:val="17"/>
              </w:rPr>
            </w:pPr>
            <w:r w:rsidRPr="005148FE">
              <w:rPr>
                <w:sz w:val="17"/>
                <w:szCs w:val="17"/>
              </w:rPr>
              <w:t xml:space="preserve"> особисто/personally            </w:t>
            </w:r>
          </w:p>
          <w:p w:rsidR="00636754" w:rsidRPr="005148FE" w:rsidRDefault="00636754" w:rsidP="006C6559">
            <w:pPr>
              <w:tabs>
                <w:tab w:val="left" w:pos="720"/>
                <w:tab w:val="left" w:pos="1008"/>
                <w:tab w:val="left" w:pos="1584"/>
                <w:tab w:val="left" w:pos="2160"/>
                <w:tab w:val="left" w:pos="3600"/>
              </w:tabs>
              <w:snapToGrid w:val="0"/>
              <w:ind w:left="-79" w:right="1"/>
              <w:rPr>
                <w:sz w:val="17"/>
                <w:szCs w:val="17"/>
              </w:rPr>
            </w:pPr>
            <w:r w:rsidRPr="005148FE">
              <w:rPr>
                <w:sz w:val="17"/>
                <w:szCs w:val="17"/>
              </w:rPr>
              <w:t> поштою/by means of mail</w:t>
            </w:r>
          </w:p>
          <w:p w:rsidR="00BE31AC" w:rsidRPr="005148FE" w:rsidRDefault="00636754" w:rsidP="006C6559">
            <w:pPr>
              <w:tabs>
                <w:tab w:val="left" w:pos="720"/>
                <w:tab w:val="left" w:pos="1008"/>
                <w:tab w:val="left" w:pos="1584"/>
                <w:tab w:val="left" w:pos="2160"/>
                <w:tab w:val="left" w:pos="3600"/>
              </w:tabs>
              <w:snapToGrid w:val="0"/>
              <w:ind w:left="-79" w:right="2"/>
              <w:jc w:val="both"/>
              <w:rPr>
                <w:sz w:val="17"/>
                <w:szCs w:val="17"/>
              </w:rPr>
            </w:pPr>
            <w:r w:rsidRPr="005148FE">
              <w:rPr>
                <w:sz w:val="17"/>
                <w:szCs w:val="17"/>
              </w:rPr>
              <w:t xml:space="preserve"> у вигляді електронного документа /  as an electronic document </w:t>
            </w:r>
          </w:p>
          <w:p w:rsidR="00636754" w:rsidRPr="005148FE" w:rsidRDefault="00636754" w:rsidP="006C6559">
            <w:pPr>
              <w:tabs>
                <w:tab w:val="left" w:pos="720"/>
                <w:tab w:val="left" w:pos="1008"/>
                <w:tab w:val="left" w:pos="1584"/>
                <w:tab w:val="left" w:pos="2160"/>
                <w:tab w:val="left" w:pos="3600"/>
              </w:tabs>
              <w:snapToGrid w:val="0"/>
              <w:ind w:left="-79" w:right="2"/>
              <w:jc w:val="both"/>
              <w:rPr>
                <w:strike/>
                <w:sz w:val="17"/>
                <w:szCs w:val="17"/>
              </w:rPr>
            </w:pPr>
            <w:r w:rsidRPr="005148FE">
              <w:rPr>
                <w:sz w:val="17"/>
                <w:szCs w:val="17"/>
              </w:rPr>
              <w:t xml:space="preserve"> </w:t>
            </w:r>
            <w:r w:rsidR="00B91573" w:rsidRPr="005148FE">
              <w:rPr>
                <w:sz w:val="17"/>
                <w:szCs w:val="17"/>
                <w:lang w:val="ru-RU"/>
              </w:rPr>
              <w:t>на</w:t>
            </w:r>
            <w:r w:rsidR="00B91573" w:rsidRPr="005148FE">
              <w:rPr>
                <w:sz w:val="17"/>
                <w:szCs w:val="17"/>
                <w:lang w:val="en-US"/>
              </w:rPr>
              <w:t xml:space="preserve"> </w:t>
            </w:r>
            <w:r w:rsidR="00B91573" w:rsidRPr="005148FE">
              <w:rPr>
                <w:sz w:val="17"/>
                <w:szCs w:val="17"/>
              </w:rPr>
              <w:t xml:space="preserve">e-mail </w:t>
            </w:r>
            <w:r w:rsidR="00B91573" w:rsidRPr="005148FE">
              <w:rPr>
                <w:sz w:val="17"/>
                <w:szCs w:val="17"/>
                <w:lang w:val="ru-RU"/>
              </w:rPr>
              <w:t>адресу</w:t>
            </w:r>
            <w:r w:rsidR="00B91573" w:rsidRPr="005148FE">
              <w:rPr>
                <w:sz w:val="17"/>
                <w:szCs w:val="17"/>
                <w:lang w:val="en-US"/>
              </w:rPr>
              <w:t xml:space="preserve">, </w:t>
            </w:r>
            <w:r w:rsidR="00B91573" w:rsidRPr="005148FE">
              <w:rPr>
                <w:sz w:val="17"/>
                <w:szCs w:val="17"/>
                <w:lang w:val="ru-RU"/>
              </w:rPr>
              <w:t>зазначену</w:t>
            </w:r>
            <w:r w:rsidR="00B91573" w:rsidRPr="005148FE">
              <w:rPr>
                <w:sz w:val="17"/>
                <w:szCs w:val="17"/>
                <w:lang w:val="en-US"/>
              </w:rPr>
              <w:t xml:space="preserve"> </w:t>
            </w:r>
            <w:r w:rsidR="00B91573" w:rsidRPr="005148FE">
              <w:rPr>
                <w:sz w:val="17"/>
                <w:szCs w:val="17"/>
                <w:lang w:val="ru-RU"/>
              </w:rPr>
              <w:t>в</w:t>
            </w:r>
            <w:r w:rsidR="00B91573" w:rsidRPr="005148FE">
              <w:rPr>
                <w:sz w:val="17"/>
                <w:szCs w:val="17"/>
                <w:lang w:val="en-US"/>
              </w:rPr>
              <w:t xml:space="preserve"> </w:t>
            </w:r>
            <w:r w:rsidR="00B91573" w:rsidRPr="005148FE">
              <w:rPr>
                <w:sz w:val="17"/>
                <w:szCs w:val="17"/>
                <w:lang w:val="ru-RU"/>
              </w:rPr>
              <w:t>анкет</w:t>
            </w:r>
            <w:r w:rsidR="00B91573" w:rsidRPr="005148FE">
              <w:rPr>
                <w:sz w:val="17"/>
                <w:szCs w:val="17"/>
              </w:rPr>
              <w:t xml:space="preserve">і / </w:t>
            </w:r>
            <w:r w:rsidR="00B91573" w:rsidRPr="005148FE">
              <w:rPr>
                <w:rStyle w:val="shorttext"/>
                <w:sz w:val="17"/>
                <w:szCs w:val="17"/>
              </w:rPr>
              <w:t>to the e</w:t>
            </w:r>
            <w:r w:rsidR="0042179D" w:rsidRPr="005148FE">
              <w:rPr>
                <w:rStyle w:val="shorttext"/>
                <w:sz w:val="17"/>
                <w:szCs w:val="17"/>
              </w:rPr>
              <w:t>-</w:t>
            </w:r>
            <w:r w:rsidR="00B91573" w:rsidRPr="005148FE">
              <w:rPr>
                <w:rStyle w:val="shorttext"/>
                <w:sz w:val="17"/>
                <w:szCs w:val="17"/>
              </w:rPr>
              <w:t xml:space="preserve">mail address specified in the </w:t>
            </w:r>
            <w:r w:rsidR="0042179D" w:rsidRPr="005148FE">
              <w:rPr>
                <w:rStyle w:val="shorttext"/>
                <w:sz w:val="17"/>
                <w:szCs w:val="17"/>
              </w:rPr>
              <w:t>form</w:t>
            </w:r>
          </w:p>
        </w:tc>
      </w:tr>
      <w:tr w:rsidR="00636754" w:rsidRPr="005148FE">
        <w:trPr>
          <w:trHeight w:val="249"/>
        </w:trPr>
        <w:tc>
          <w:tcPr>
            <w:tcW w:w="10800"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7371"/>
                <w:tab w:val="right" w:pos="10438"/>
              </w:tabs>
              <w:snapToGrid w:val="0"/>
              <w:ind w:left="90"/>
              <w:rPr>
                <w:b/>
                <w:bCs/>
                <w:sz w:val="18"/>
                <w:szCs w:val="18"/>
              </w:rPr>
            </w:pPr>
            <w:r w:rsidRPr="005148FE">
              <w:rPr>
                <w:b/>
                <w:bCs/>
                <w:sz w:val="18"/>
                <w:szCs w:val="18"/>
              </w:rPr>
              <w:t xml:space="preserve">4. </w:t>
            </w:r>
            <w:r w:rsidRPr="005148FE">
              <w:rPr>
                <w:b/>
                <w:bCs/>
                <w:sz w:val="18"/>
                <w:szCs w:val="18"/>
                <w:lang w:val="ru-RU"/>
              </w:rPr>
              <w:t xml:space="preserve"> </w:t>
            </w:r>
            <w:r w:rsidRPr="005148FE">
              <w:rPr>
                <w:b/>
                <w:bCs/>
                <w:sz w:val="18"/>
                <w:szCs w:val="18"/>
              </w:rPr>
              <w:t>Надаю згоду-повідомлення на обробку моїх персональних даних (додається)./</w:t>
            </w:r>
          </w:p>
          <w:p w:rsidR="00636754" w:rsidRPr="005148FE" w:rsidRDefault="00636754" w:rsidP="006C6559">
            <w:pPr>
              <w:tabs>
                <w:tab w:val="left" w:pos="7371"/>
                <w:tab w:val="right" w:pos="10438"/>
              </w:tabs>
              <w:snapToGrid w:val="0"/>
              <w:ind w:left="90"/>
              <w:rPr>
                <w:b/>
                <w:bCs/>
                <w:sz w:val="18"/>
                <w:szCs w:val="18"/>
              </w:rPr>
            </w:pPr>
            <w:r w:rsidRPr="005148FE">
              <w:rPr>
                <w:b/>
                <w:bCs/>
                <w:sz w:val="18"/>
                <w:szCs w:val="18"/>
              </w:rPr>
              <w:t>Give consent</w:t>
            </w:r>
            <w:r w:rsidRPr="005148FE">
              <w:rPr>
                <w:b/>
                <w:bCs/>
                <w:sz w:val="18"/>
                <w:szCs w:val="18"/>
                <w:lang w:val="en-US"/>
              </w:rPr>
              <w:t>-</w:t>
            </w:r>
            <w:r w:rsidRPr="005148FE">
              <w:rPr>
                <w:b/>
                <w:bCs/>
                <w:sz w:val="18"/>
                <w:szCs w:val="18"/>
              </w:rPr>
              <w:t>messages to process my personal data (attached).</w:t>
            </w:r>
            <w:r w:rsidR="00BE31AC" w:rsidRPr="005148FE" w:rsidDel="00BE31AC">
              <w:rPr>
                <w:b/>
                <w:bCs/>
                <w:sz w:val="18"/>
                <w:szCs w:val="18"/>
              </w:rPr>
              <w:t xml:space="preserve"> </w:t>
            </w:r>
          </w:p>
        </w:tc>
      </w:tr>
      <w:tr w:rsidR="00636754" w:rsidRPr="005148FE">
        <w:trPr>
          <w:trHeight w:val="249"/>
        </w:trPr>
        <w:tc>
          <w:tcPr>
            <w:tcW w:w="10800" w:type="dxa"/>
            <w:gridSpan w:val="4"/>
            <w:tcBorders>
              <w:left w:val="single" w:sz="8" w:space="0" w:color="000000"/>
              <w:bottom w:val="single" w:sz="8" w:space="0" w:color="000000"/>
              <w:right w:val="single" w:sz="8" w:space="0" w:color="000000"/>
            </w:tcBorders>
            <w:shd w:val="clear" w:color="auto" w:fill="auto"/>
          </w:tcPr>
          <w:p w:rsidR="00636754" w:rsidRPr="005148FE" w:rsidRDefault="00636754" w:rsidP="007151C1">
            <w:pPr>
              <w:tabs>
                <w:tab w:val="left" w:pos="7371"/>
                <w:tab w:val="right" w:pos="10438"/>
              </w:tabs>
              <w:snapToGrid w:val="0"/>
              <w:rPr>
                <w:b/>
                <w:bCs/>
                <w:sz w:val="18"/>
                <w:szCs w:val="18"/>
              </w:rPr>
            </w:pPr>
            <w:r w:rsidRPr="005148FE">
              <w:rPr>
                <w:b/>
                <w:bCs/>
                <w:sz w:val="18"/>
                <w:szCs w:val="18"/>
              </w:rPr>
              <w:t xml:space="preserve">5. Інші суттєві данні, які розпорядник </w:t>
            </w:r>
            <w:r w:rsidR="00BE31AC" w:rsidRPr="005148FE">
              <w:rPr>
                <w:b/>
                <w:bCs/>
                <w:sz w:val="18"/>
                <w:szCs w:val="18"/>
              </w:rPr>
              <w:t xml:space="preserve">рахунку </w:t>
            </w:r>
            <w:r w:rsidRPr="005148FE">
              <w:rPr>
                <w:b/>
                <w:bCs/>
                <w:sz w:val="18"/>
                <w:szCs w:val="18"/>
              </w:rPr>
              <w:t xml:space="preserve">у цінних паперах вважає за доцільне повідомити про себе </w:t>
            </w:r>
            <w:r w:rsidRPr="005148FE">
              <w:rPr>
                <w:b/>
                <w:iCs/>
                <w:sz w:val="18"/>
                <w:szCs w:val="18"/>
              </w:rPr>
              <w:t>Депозитарну установу</w:t>
            </w:r>
            <w:r w:rsidRPr="005148FE">
              <w:rPr>
                <w:b/>
                <w:sz w:val="18"/>
                <w:szCs w:val="18"/>
              </w:rPr>
              <w:t>:</w:t>
            </w:r>
            <w:r w:rsidRPr="005148FE">
              <w:rPr>
                <w:b/>
                <w:bCs/>
                <w:sz w:val="18"/>
                <w:szCs w:val="18"/>
              </w:rPr>
              <w:t xml:space="preserve">/Another important information which manager of the account supposes as important for </w:t>
            </w:r>
            <w:r w:rsidRPr="005148FE">
              <w:rPr>
                <w:b/>
                <w:sz w:val="18"/>
                <w:szCs w:val="18"/>
              </w:rPr>
              <w:t>Depository institution</w:t>
            </w:r>
            <w:r w:rsidRPr="005148FE">
              <w:rPr>
                <w:b/>
                <w:bCs/>
                <w:sz w:val="18"/>
                <w:szCs w:val="18"/>
              </w:rPr>
              <w:t xml:space="preserve"> to know</w:t>
            </w:r>
            <w:r w:rsidRPr="005148FE">
              <w:rPr>
                <w:b/>
                <w:sz w:val="18"/>
                <w:szCs w:val="18"/>
              </w:rPr>
              <w:t>:</w:t>
            </w:r>
            <w:r w:rsidRPr="005148FE">
              <w:rPr>
                <w:b/>
                <w:bCs/>
                <w:sz w:val="18"/>
                <w:szCs w:val="18"/>
              </w:rPr>
              <w:t xml:space="preserve"> </w:t>
            </w:r>
            <w:r w:rsidRPr="005148FE">
              <w:rPr>
                <w:b/>
                <w:bCs/>
                <w:sz w:val="18"/>
                <w:szCs w:val="18"/>
              </w:rPr>
              <w:lastRenderedPageBreak/>
              <w:t>_____________________________________________________________________________________________</w:t>
            </w:r>
          </w:p>
        </w:tc>
      </w:tr>
    </w:tbl>
    <w:p w:rsidR="0064763F" w:rsidRPr="005148FE" w:rsidRDefault="0064763F" w:rsidP="00636754">
      <w:pPr>
        <w:tabs>
          <w:tab w:val="left" w:pos="288"/>
          <w:tab w:val="left" w:pos="720"/>
          <w:tab w:val="left" w:pos="1134"/>
          <w:tab w:val="left" w:pos="1584"/>
          <w:tab w:val="left" w:pos="2160"/>
          <w:tab w:val="left" w:pos="3600"/>
        </w:tabs>
        <w:ind w:firstLine="180"/>
        <w:jc w:val="both"/>
        <w:rPr>
          <w:b/>
          <w:bCs/>
          <w:sz w:val="18"/>
          <w:szCs w:val="18"/>
        </w:rPr>
      </w:pPr>
    </w:p>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bCs/>
          <w:sz w:val="18"/>
          <w:szCs w:val="18"/>
        </w:rPr>
        <w:t>Дата заповнення анкети/Date of filling the form</w:t>
      </w:r>
      <w:r w:rsidRPr="005148FE">
        <w:rPr>
          <w:sz w:val="18"/>
          <w:szCs w:val="18"/>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18"/>
        </w:rPr>
        <w:t xml:space="preserve"> _____________  </w:t>
      </w:r>
      <w:r w:rsidRPr="005148FE">
        <w:rPr>
          <w:sz w:val="18"/>
          <w:szCs w:val="20"/>
        </w:rPr>
        <w:t>20__</w:t>
      </w:r>
    </w:p>
    <w:p w:rsidR="00636754" w:rsidRPr="005148FE" w:rsidRDefault="00636754" w:rsidP="00636754">
      <w:pPr>
        <w:tabs>
          <w:tab w:val="left" w:pos="288"/>
          <w:tab w:val="left" w:pos="720"/>
          <w:tab w:val="left" w:pos="1134"/>
          <w:tab w:val="left" w:pos="1584"/>
          <w:tab w:val="left" w:pos="2160"/>
          <w:tab w:val="left" w:pos="3600"/>
        </w:tabs>
        <w:jc w:val="both"/>
        <w:rPr>
          <w:b/>
          <w:bCs/>
          <w:sz w:val="18"/>
          <w:szCs w:val="18"/>
        </w:rPr>
      </w:pPr>
    </w:p>
    <w:p w:rsidR="00636754" w:rsidRPr="005148FE" w:rsidRDefault="00636754" w:rsidP="00636754">
      <w:pPr>
        <w:pStyle w:val="af8"/>
        <w:ind w:left="-425"/>
        <w:rPr>
          <w:sz w:val="18"/>
          <w:szCs w:val="18"/>
        </w:rPr>
      </w:pPr>
      <w:r w:rsidRPr="005148FE">
        <w:rPr>
          <w:b/>
          <w:bCs/>
          <w:sz w:val="18"/>
          <w:szCs w:val="18"/>
        </w:rPr>
        <w:t>Особа, що заповнила анкету</w:t>
      </w:r>
      <w:r w:rsidRPr="005148FE">
        <w:rPr>
          <w:sz w:val="18"/>
          <w:szCs w:val="18"/>
        </w:rPr>
        <w:t>/</w:t>
      </w:r>
      <w:r w:rsidRPr="005148FE">
        <w:rPr>
          <w:sz w:val="18"/>
          <w:szCs w:val="18"/>
        </w:rPr>
        <w:tab/>
        <w:t xml:space="preserve"> _________________________________ </w:t>
      </w:r>
      <w:r w:rsidR="0064763F" w:rsidRPr="005148FE">
        <w:rPr>
          <w:sz w:val="18"/>
          <w:szCs w:val="18"/>
        </w:rPr>
        <w:t xml:space="preserve">                    </w:t>
      </w:r>
      <w:r w:rsidRPr="005148FE">
        <w:rPr>
          <w:sz w:val="20"/>
        </w:rPr>
        <w:t>_______________</w:t>
      </w:r>
    </w:p>
    <w:p w:rsidR="0064763F" w:rsidRPr="005148FE" w:rsidRDefault="00636754" w:rsidP="00636754">
      <w:pPr>
        <w:ind w:left="-425"/>
        <w:rPr>
          <w:bCs/>
          <w:i/>
          <w:sz w:val="14"/>
          <w:szCs w:val="16"/>
        </w:rPr>
      </w:pPr>
      <w:r w:rsidRPr="005148FE">
        <w:rPr>
          <w:b/>
          <w:bCs/>
          <w:sz w:val="18"/>
          <w:szCs w:val="18"/>
        </w:rPr>
        <w:t xml:space="preserve">Person which filled in the form </w:t>
      </w:r>
      <w:r w:rsidRPr="005148FE">
        <w:rPr>
          <w:b/>
          <w:bCs/>
          <w:sz w:val="18"/>
          <w:szCs w:val="18"/>
        </w:rPr>
        <w:tab/>
      </w:r>
      <w:r w:rsidRPr="005148FE">
        <w:rPr>
          <w:b/>
          <w:bCs/>
          <w:sz w:val="18"/>
          <w:szCs w:val="18"/>
        </w:rPr>
        <w:tab/>
      </w:r>
      <w:r w:rsidR="00BE31AC" w:rsidRPr="005148FE">
        <w:rPr>
          <w:b/>
          <w:bCs/>
          <w:sz w:val="18"/>
          <w:szCs w:val="18"/>
        </w:rPr>
        <w:t xml:space="preserve">     </w:t>
      </w:r>
      <w:r w:rsidRPr="005148FE">
        <w:rPr>
          <w:i/>
          <w:sz w:val="14"/>
          <w:szCs w:val="16"/>
        </w:rPr>
        <w:t xml:space="preserve">В.П.*, </w:t>
      </w:r>
      <w:r w:rsidRPr="005148FE">
        <w:rPr>
          <w:bCs/>
          <w:i/>
          <w:sz w:val="14"/>
          <w:szCs w:val="16"/>
        </w:rPr>
        <w:t xml:space="preserve">підпис/            </w:t>
      </w:r>
      <w:r w:rsidR="0064763F" w:rsidRPr="005148FE">
        <w:rPr>
          <w:bCs/>
          <w:i/>
          <w:sz w:val="14"/>
          <w:szCs w:val="16"/>
        </w:rPr>
        <w:t xml:space="preserve">       </w:t>
      </w:r>
      <w:r w:rsidR="00BE31AC" w:rsidRPr="005148FE">
        <w:rPr>
          <w:bCs/>
          <w:i/>
          <w:sz w:val="14"/>
          <w:szCs w:val="16"/>
        </w:rPr>
        <w:t xml:space="preserve">             </w:t>
      </w:r>
      <w:r w:rsidR="0064763F" w:rsidRPr="005148FE">
        <w:rPr>
          <w:bCs/>
          <w:i/>
          <w:sz w:val="14"/>
          <w:szCs w:val="16"/>
        </w:rPr>
        <w:t xml:space="preserve">                </w:t>
      </w:r>
      <w:r w:rsidRPr="005148FE">
        <w:rPr>
          <w:bCs/>
          <w:i/>
          <w:sz w:val="14"/>
          <w:szCs w:val="16"/>
        </w:rPr>
        <w:t xml:space="preserve">  </w:t>
      </w:r>
      <w:r w:rsidR="0064763F" w:rsidRPr="005148FE">
        <w:rPr>
          <w:i/>
          <w:sz w:val="14"/>
          <w:szCs w:val="16"/>
        </w:rPr>
        <w:t>прізвище, ім’я, по батькові (за наявності)</w:t>
      </w:r>
      <w:r w:rsidRPr="005148FE">
        <w:rPr>
          <w:bCs/>
          <w:i/>
          <w:sz w:val="14"/>
          <w:szCs w:val="16"/>
        </w:rPr>
        <w:t xml:space="preserve">/ </w:t>
      </w:r>
    </w:p>
    <w:p w:rsidR="00636754" w:rsidRPr="005148FE" w:rsidRDefault="0064763F" w:rsidP="00636754">
      <w:pPr>
        <w:ind w:left="-425"/>
        <w:rPr>
          <w:i/>
          <w:iCs/>
          <w:sz w:val="16"/>
          <w:szCs w:val="16"/>
        </w:rPr>
      </w:pPr>
      <w:r w:rsidRPr="005148FE">
        <w:rPr>
          <w:b/>
          <w:bCs/>
          <w:i/>
          <w:sz w:val="14"/>
          <w:szCs w:val="16"/>
        </w:rPr>
        <w:t xml:space="preserve">                                                                               </w:t>
      </w:r>
      <w:r w:rsidR="00D5061D" w:rsidRPr="005148FE">
        <w:rPr>
          <w:b/>
          <w:bCs/>
          <w:i/>
          <w:sz w:val="14"/>
          <w:szCs w:val="16"/>
        </w:rPr>
        <w:t xml:space="preserve"> </w:t>
      </w:r>
      <w:r w:rsidR="00BE31AC" w:rsidRPr="005148FE">
        <w:rPr>
          <w:b/>
          <w:bCs/>
          <w:i/>
          <w:sz w:val="14"/>
          <w:szCs w:val="16"/>
        </w:rPr>
        <w:t xml:space="preserve">                      </w:t>
      </w:r>
      <w:r w:rsidR="00D5061D" w:rsidRPr="005148FE">
        <w:rPr>
          <w:b/>
          <w:bCs/>
          <w:i/>
          <w:sz w:val="14"/>
          <w:szCs w:val="16"/>
        </w:rPr>
        <w:t xml:space="preserve">   </w:t>
      </w:r>
      <w:r w:rsidRPr="005148FE">
        <w:rPr>
          <w:b/>
          <w:bCs/>
          <w:i/>
          <w:sz w:val="14"/>
          <w:szCs w:val="16"/>
        </w:rPr>
        <w:t xml:space="preserve"> </w:t>
      </w:r>
      <w:r w:rsidRPr="005148FE">
        <w:rPr>
          <w:bCs/>
          <w:i/>
          <w:sz w:val="14"/>
          <w:szCs w:val="16"/>
          <w:lang w:val="en-US"/>
        </w:rPr>
        <w:t>Seal</w:t>
      </w:r>
      <w:r w:rsidRPr="005148FE">
        <w:rPr>
          <w:bCs/>
          <w:i/>
          <w:sz w:val="14"/>
          <w:szCs w:val="16"/>
        </w:rPr>
        <w:t>* ,</w:t>
      </w:r>
      <w:r w:rsidRPr="005148FE">
        <w:rPr>
          <w:bCs/>
          <w:i/>
          <w:sz w:val="14"/>
          <w:szCs w:val="16"/>
          <w:lang w:val="en-US"/>
        </w:rPr>
        <w:t>signature</w:t>
      </w:r>
      <w:r w:rsidRPr="005148FE">
        <w:rPr>
          <w:b/>
          <w:bCs/>
          <w:i/>
          <w:sz w:val="14"/>
          <w:szCs w:val="16"/>
          <w:lang w:val="en-US"/>
        </w:rPr>
        <w:t xml:space="preserve">                  </w:t>
      </w:r>
      <w:r w:rsidR="00BE31AC" w:rsidRPr="005148FE">
        <w:rPr>
          <w:b/>
          <w:bCs/>
          <w:i/>
          <w:sz w:val="14"/>
          <w:szCs w:val="16"/>
        </w:rPr>
        <w:t xml:space="preserve">             </w:t>
      </w:r>
      <w:r w:rsidRPr="005148FE">
        <w:rPr>
          <w:b/>
          <w:bCs/>
          <w:i/>
          <w:sz w:val="14"/>
          <w:szCs w:val="16"/>
          <w:lang w:val="en-US"/>
        </w:rPr>
        <w:t xml:space="preserve">                     </w:t>
      </w:r>
      <w:r w:rsidRPr="005148FE">
        <w:rPr>
          <w:i/>
          <w:sz w:val="14"/>
          <w:szCs w:val="16"/>
        </w:rPr>
        <w:t>s</w:t>
      </w:r>
      <w:r w:rsidR="00636754" w:rsidRPr="005148FE">
        <w:rPr>
          <w:i/>
          <w:sz w:val="14"/>
          <w:szCs w:val="16"/>
        </w:rPr>
        <w:t>urname, name, patronymic</w:t>
      </w:r>
      <w:r w:rsidRPr="005148FE">
        <w:rPr>
          <w:i/>
          <w:sz w:val="14"/>
          <w:szCs w:val="16"/>
          <w:lang w:val="en-US"/>
        </w:rPr>
        <w:t xml:space="preserve"> (if any)</w:t>
      </w:r>
    </w:p>
    <w:p w:rsidR="00BE31AC" w:rsidRPr="005148FE" w:rsidRDefault="00BE31AC" w:rsidP="00176D60">
      <w:pPr>
        <w:tabs>
          <w:tab w:val="left" w:pos="288"/>
          <w:tab w:val="left" w:pos="720"/>
          <w:tab w:val="left" w:pos="1008"/>
          <w:tab w:val="left" w:pos="1584"/>
          <w:tab w:val="left" w:pos="2160"/>
          <w:tab w:val="left" w:pos="3600"/>
        </w:tabs>
        <w:rPr>
          <w:bCs/>
          <w:iCs/>
          <w:sz w:val="14"/>
          <w:szCs w:val="16"/>
        </w:rPr>
      </w:pPr>
    </w:p>
    <w:p w:rsidR="004D0331" w:rsidRPr="005148FE" w:rsidRDefault="00636754" w:rsidP="00176D60">
      <w:pPr>
        <w:tabs>
          <w:tab w:val="left" w:pos="288"/>
          <w:tab w:val="left" w:pos="720"/>
          <w:tab w:val="left" w:pos="1008"/>
          <w:tab w:val="left" w:pos="1584"/>
          <w:tab w:val="left" w:pos="2160"/>
          <w:tab w:val="left" w:pos="3600"/>
        </w:tabs>
        <w:rPr>
          <w:sz w:val="16"/>
          <w:szCs w:val="16"/>
          <w:lang w:val="en-US"/>
        </w:rPr>
      </w:pPr>
      <w:r w:rsidRPr="005148FE">
        <w:rPr>
          <w:bCs/>
          <w:iCs/>
          <w:sz w:val="14"/>
          <w:szCs w:val="16"/>
        </w:rPr>
        <w:t xml:space="preserve">*- у разі використання / </w:t>
      </w:r>
      <w:r w:rsidRPr="005148FE">
        <w:rPr>
          <w:sz w:val="14"/>
          <w:szCs w:val="16"/>
          <w:lang w:val="en-US"/>
        </w:rPr>
        <w:t>if</w:t>
      </w:r>
      <w:r w:rsidRPr="005148FE">
        <w:rPr>
          <w:sz w:val="14"/>
          <w:szCs w:val="16"/>
        </w:rPr>
        <w:t xml:space="preserve"> </w:t>
      </w:r>
      <w:r w:rsidRPr="005148FE">
        <w:rPr>
          <w:sz w:val="14"/>
          <w:szCs w:val="16"/>
          <w:lang w:val="en-US"/>
        </w:rPr>
        <w:t>use</w:t>
      </w:r>
      <w:r w:rsidRPr="005148FE">
        <w:rPr>
          <w:sz w:val="14"/>
          <w:szCs w:val="16"/>
        </w:rPr>
        <w:t xml:space="preserve"> </w:t>
      </w:r>
    </w:p>
    <w:p w:rsidR="00636754" w:rsidRPr="005148FE" w:rsidRDefault="00636754" w:rsidP="00636754">
      <w:pPr>
        <w:tabs>
          <w:tab w:val="left" w:pos="288"/>
          <w:tab w:val="left" w:pos="720"/>
          <w:tab w:val="left" w:pos="1008"/>
          <w:tab w:val="left" w:pos="1584"/>
          <w:tab w:val="left" w:pos="2160"/>
          <w:tab w:val="left" w:pos="3600"/>
        </w:tabs>
        <w:jc w:val="both"/>
        <w:rPr>
          <w:b/>
          <w:bCs/>
          <w:i/>
          <w:iCs/>
          <w:sz w:val="18"/>
          <w:szCs w:val="18"/>
        </w:rPr>
      </w:pPr>
    </w:p>
    <w:p w:rsidR="00636754" w:rsidRPr="005148FE" w:rsidRDefault="00636754" w:rsidP="00636754">
      <w:pPr>
        <w:tabs>
          <w:tab w:val="left" w:pos="288"/>
          <w:tab w:val="left" w:pos="720"/>
          <w:tab w:val="left" w:pos="1008"/>
          <w:tab w:val="left" w:pos="1584"/>
          <w:tab w:val="left" w:pos="2160"/>
          <w:tab w:val="left" w:pos="3600"/>
        </w:tabs>
        <w:ind w:firstLine="180"/>
        <w:jc w:val="both"/>
        <w:rPr>
          <w:b/>
          <w:bCs/>
          <w:i/>
          <w:iCs/>
          <w:sz w:val="18"/>
          <w:szCs w:val="18"/>
        </w:rPr>
      </w:pPr>
      <w:r w:rsidRPr="005148FE">
        <w:rPr>
          <w:b/>
          <w:bCs/>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tabs>
          <w:tab w:val="left" w:pos="288"/>
          <w:tab w:val="left" w:pos="720"/>
          <w:tab w:val="left" w:pos="1008"/>
          <w:tab w:val="left" w:pos="1584"/>
          <w:tab w:val="left" w:pos="2160"/>
          <w:tab w:val="left" w:pos="3600"/>
        </w:tabs>
        <w:ind w:firstLine="142"/>
        <w:rPr>
          <w:b/>
          <w:bCs/>
          <w:i/>
          <w:iCs/>
          <w:sz w:val="18"/>
          <w:szCs w:val="18"/>
        </w:rPr>
      </w:pPr>
      <w:r w:rsidRPr="005148FE">
        <w:rPr>
          <w:b/>
          <w:bCs/>
          <w:i/>
          <w:iCs/>
          <w:sz w:val="18"/>
          <w:szCs w:val="18"/>
        </w:rPr>
        <w:t>The person who signed the form is responsible for the authenticity of the data given hereabove</w:t>
      </w:r>
    </w:p>
    <w:p w:rsidR="00636754" w:rsidRPr="005148FE" w:rsidRDefault="00636754" w:rsidP="00636754">
      <w:pPr>
        <w:tabs>
          <w:tab w:val="left" w:pos="288"/>
          <w:tab w:val="left" w:pos="720"/>
          <w:tab w:val="left" w:pos="1008"/>
          <w:tab w:val="left" w:pos="1584"/>
          <w:tab w:val="left" w:pos="2160"/>
          <w:tab w:val="left" w:pos="3600"/>
        </w:tabs>
        <w:ind w:firstLine="6804"/>
        <w:rPr>
          <w:b/>
          <w:bCs/>
          <w:i/>
          <w:iCs/>
          <w:sz w:val="16"/>
          <w:szCs w:val="16"/>
        </w:rPr>
      </w:pPr>
    </w:p>
    <w:tbl>
      <w:tblPr>
        <w:tblW w:w="0" w:type="auto"/>
        <w:tblInd w:w="-317" w:type="dxa"/>
        <w:tblLayout w:type="fixed"/>
        <w:tblLook w:val="0000"/>
      </w:tblPr>
      <w:tblGrid>
        <w:gridCol w:w="10855"/>
      </w:tblGrid>
      <w:tr w:rsidR="00636754" w:rsidRPr="005148FE">
        <w:trPr>
          <w:trHeight w:val="1791"/>
        </w:trPr>
        <w:tc>
          <w:tcPr>
            <w:tcW w:w="10855"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bCs/>
                <w:sz w:val="18"/>
                <w:szCs w:val="18"/>
                <w:lang w:val="en-US"/>
              </w:rPr>
            </w:pPr>
            <w:r w:rsidRPr="005148FE">
              <w:rPr>
                <w:b/>
                <w:bCs/>
                <w:sz w:val="18"/>
                <w:szCs w:val="18"/>
                <w:lang w:val="en-US"/>
              </w:rPr>
              <w:t>Заповнюється Депозитарно</w:t>
            </w:r>
            <w:r w:rsidR="00BE31AC" w:rsidRPr="005148FE">
              <w:rPr>
                <w:b/>
                <w:bCs/>
                <w:sz w:val="18"/>
                <w:szCs w:val="18"/>
              </w:rPr>
              <w:t>ю</w:t>
            </w:r>
            <w:r w:rsidRPr="005148FE">
              <w:rPr>
                <w:b/>
                <w:bCs/>
                <w:sz w:val="18"/>
                <w:szCs w:val="18"/>
                <w:lang w:val="en-US"/>
              </w:rPr>
              <w:t xml:space="preserve"> установ</w:t>
            </w:r>
            <w:r w:rsidR="00BE31AC" w:rsidRPr="005148FE">
              <w:rPr>
                <w:b/>
                <w:bCs/>
                <w:sz w:val="18"/>
                <w:szCs w:val="18"/>
              </w:rPr>
              <w:t>ою</w:t>
            </w:r>
            <w:r w:rsidRPr="005148FE">
              <w:rPr>
                <w:b/>
                <w:bCs/>
                <w:sz w:val="18"/>
                <w:szCs w:val="18"/>
                <w:lang w:val="en-US"/>
              </w:rPr>
              <w:t xml:space="preserve"> /To be completed by the Depository institution      </w:t>
            </w:r>
          </w:p>
          <w:p w:rsidR="00636754" w:rsidRPr="005148FE" w:rsidRDefault="00636754" w:rsidP="00636754">
            <w:pPr>
              <w:tabs>
                <w:tab w:val="left" w:pos="288"/>
                <w:tab w:val="left" w:pos="720"/>
                <w:tab w:val="left" w:pos="1008"/>
                <w:tab w:val="left" w:pos="1584"/>
                <w:tab w:val="left" w:pos="2160"/>
                <w:tab w:val="left" w:pos="3600"/>
              </w:tabs>
              <w:ind w:right="1"/>
              <w:rPr>
                <w:sz w:val="18"/>
                <w:szCs w:val="18"/>
              </w:rPr>
            </w:pPr>
          </w:p>
          <w:p w:rsidR="00636754" w:rsidRPr="005148FE" w:rsidRDefault="00636754" w:rsidP="00636754">
            <w:pPr>
              <w:tabs>
                <w:tab w:val="left" w:pos="288"/>
                <w:tab w:val="left" w:pos="720"/>
                <w:tab w:val="left" w:pos="1008"/>
                <w:tab w:val="left" w:pos="1584"/>
                <w:tab w:val="left" w:pos="2160"/>
                <w:tab w:val="left" w:pos="3600"/>
              </w:tabs>
              <w:ind w:left="-120" w:right="1" w:firstLine="120"/>
              <w:rPr>
                <w:sz w:val="18"/>
                <w:szCs w:val="18"/>
              </w:rPr>
            </w:pPr>
            <w:r w:rsidRPr="005148FE">
              <w:rPr>
                <w:sz w:val="18"/>
                <w:szCs w:val="18"/>
              </w:rPr>
              <w:t xml:space="preserve">Вхідний реєстраційний номер №/Initial registration number #_____________________________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18"/>
              </w:rPr>
              <w:t xml:space="preserve">від (dd.) «___» _____________  </w:t>
            </w:r>
            <w:r w:rsidRPr="005148FE">
              <w:rPr>
                <w:sz w:val="18"/>
                <w:szCs w:val="20"/>
              </w:rPr>
              <w:t>20__</w:t>
            </w:r>
          </w:p>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6"/>
                <w:lang w:val="en-US"/>
              </w:rPr>
            </w:pPr>
            <w:r w:rsidRPr="005148FE">
              <w:rPr>
                <w:sz w:val="18"/>
                <w:szCs w:val="18"/>
              </w:rPr>
              <w:t xml:space="preserve">                            </w:t>
            </w:r>
            <w:r w:rsidRPr="005148FE">
              <w:rPr>
                <w:i/>
                <w:iCs/>
                <w:sz w:val="18"/>
                <w:szCs w:val="18"/>
              </w:rPr>
              <w:t>дата /   Date</w:t>
            </w:r>
            <w:r w:rsidRPr="005148FE">
              <w:rPr>
                <w:sz w:val="16"/>
                <w:szCs w:val="16"/>
              </w:rPr>
              <w:t xml:space="preserve"> </w:t>
            </w:r>
          </w:p>
          <w:p w:rsidR="00636754" w:rsidRPr="005148FE" w:rsidRDefault="00636754" w:rsidP="00636754">
            <w:pPr>
              <w:tabs>
                <w:tab w:val="left" w:pos="288"/>
                <w:tab w:val="left" w:pos="720"/>
                <w:tab w:val="left" w:pos="1008"/>
                <w:tab w:val="left" w:pos="1584"/>
                <w:tab w:val="left" w:pos="2160"/>
                <w:tab w:val="left" w:pos="3600"/>
              </w:tabs>
              <w:snapToGrid w:val="0"/>
              <w:spacing w:after="120"/>
              <w:rPr>
                <w:sz w:val="18"/>
                <w:szCs w:val="18"/>
              </w:rPr>
            </w:pPr>
            <w:r w:rsidRPr="005148FE">
              <w:rPr>
                <w:sz w:val="18"/>
                <w:szCs w:val="18"/>
              </w:rPr>
              <w:t>Підпис відповідальної особи ДепозитарноЇ установи /</w:t>
            </w:r>
            <w:r w:rsidRPr="005148FE">
              <w:rPr>
                <w:sz w:val="18"/>
                <w:szCs w:val="18"/>
                <w:lang w:val="en-US"/>
              </w:rPr>
              <w:t xml:space="preserve"> </w:t>
            </w:r>
            <w:r w:rsidRPr="005148FE">
              <w:rPr>
                <w:sz w:val="18"/>
                <w:szCs w:val="18"/>
              </w:rPr>
              <w:t>Signature of the responsibleperson of the Depository institution</w:t>
            </w:r>
          </w:p>
          <w:p w:rsidR="00636754" w:rsidRPr="005148FE" w:rsidRDefault="00636754" w:rsidP="00636754">
            <w:pPr>
              <w:tabs>
                <w:tab w:val="left" w:pos="288"/>
                <w:tab w:val="left" w:pos="720"/>
                <w:tab w:val="left" w:pos="1008"/>
                <w:tab w:val="left" w:pos="1584"/>
                <w:tab w:val="left" w:pos="2160"/>
                <w:tab w:val="left" w:pos="3600"/>
              </w:tabs>
              <w:ind w:right="1"/>
              <w:rPr>
                <w:i/>
                <w:iCs/>
                <w:sz w:val="18"/>
                <w:szCs w:val="18"/>
              </w:rPr>
            </w:pPr>
            <w:r w:rsidRPr="005148FE">
              <w:rPr>
                <w:sz w:val="18"/>
                <w:szCs w:val="18"/>
              </w:rPr>
              <w:t xml:space="preserve">__________________       __________________________             «___» _____________  </w:t>
            </w:r>
            <w:r w:rsidRPr="005148FE">
              <w:rPr>
                <w:sz w:val="18"/>
                <w:szCs w:val="20"/>
              </w:rPr>
              <w:t>20__</w:t>
            </w:r>
            <w:r w:rsidRPr="005148FE">
              <w:rPr>
                <w:sz w:val="18"/>
                <w:szCs w:val="18"/>
              </w:rPr>
              <w:tab/>
            </w:r>
            <w:r w:rsidRPr="005148FE">
              <w:rPr>
                <w:i/>
                <w:iCs/>
                <w:sz w:val="18"/>
                <w:szCs w:val="18"/>
              </w:rPr>
              <w:tab/>
              <w:t xml:space="preserve">      </w:t>
            </w:r>
          </w:p>
          <w:p w:rsidR="00636754" w:rsidRPr="005148FE" w:rsidRDefault="00636754" w:rsidP="006E7B98">
            <w:pPr>
              <w:tabs>
                <w:tab w:val="left" w:pos="288"/>
                <w:tab w:val="left" w:pos="720"/>
                <w:tab w:val="left" w:pos="1008"/>
                <w:tab w:val="left" w:pos="1584"/>
                <w:tab w:val="left" w:pos="2160"/>
                <w:tab w:val="left" w:pos="3600"/>
              </w:tabs>
              <w:ind w:right="1"/>
              <w:rPr>
                <w:i/>
                <w:iCs/>
                <w:sz w:val="18"/>
                <w:szCs w:val="18"/>
              </w:rPr>
            </w:pPr>
            <w:r w:rsidRPr="005148FE">
              <w:rPr>
                <w:i/>
                <w:iCs/>
                <w:sz w:val="14"/>
                <w:szCs w:val="18"/>
              </w:rPr>
              <w:t xml:space="preserve"> В.П.</w:t>
            </w:r>
            <w:r w:rsidRPr="005148FE">
              <w:rPr>
                <w:sz w:val="14"/>
                <w:szCs w:val="18"/>
              </w:rPr>
              <w:t>/</w:t>
            </w:r>
            <w:r w:rsidRPr="005148FE">
              <w:rPr>
                <w:i/>
                <w:iCs/>
                <w:sz w:val="14"/>
                <w:szCs w:val="18"/>
              </w:rPr>
              <w:t xml:space="preserve">Seal                 </w:t>
            </w:r>
            <w:r w:rsidR="00BE31AC" w:rsidRPr="005148FE">
              <w:rPr>
                <w:i/>
                <w:iCs/>
                <w:sz w:val="14"/>
                <w:szCs w:val="18"/>
              </w:rPr>
              <w:t xml:space="preserve">                </w:t>
            </w:r>
            <w:r w:rsidR="00D5061D" w:rsidRPr="005148FE">
              <w:rPr>
                <w:i/>
                <w:iCs/>
                <w:sz w:val="14"/>
                <w:szCs w:val="18"/>
              </w:rPr>
              <w:t xml:space="preserve">   </w:t>
            </w:r>
            <w:r w:rsidRPr="005148FE">
              <w:rPr>
                <w:i/>
                <w:iCs/>
                <w:sz w:val="14"/>
                <w:szCs w:val="18"/>
              </w:rPr>
              <w:t xml:space="preserve">  </w:t>
            </w:r>
            <w:r w:rsidR="00D5061D" w:rsidRPr="005148FE">
              <w:rPr>
                <w:i/>
                <w:sz w:val="14"/>
                <w:szCs w:val="18"/>
              </w:rPr>
              <w:t>прізвище, ім’я, по батькові (за наявності)</w:t>
            </w:r>
            <w:r w:rsidRPr="005148FE">
              <w:rPr>
                <w:i/>
                <w:iCs/>
                <w:sz w:val="14"/>
                <w:szCs w:val="18"/>
              </w:rPr>
              <w:t xml:space="preserve">            </w:t>
            </w:r>
            <w:r w:rsidR="00BE31AC" w:rsidRPr="005148FE">
              <w:rPr>
                <w:i/>
                <w:iCs/>
                <w:sz w:val="14"/>
                <w:szCs w:val="18"/>
              </w:rPr>
              <w:t xml:space="preserve">             </w:t>
            </w:r>
            <w:r w:rsidRPr="005148FE">
              <w:rPr>
                <w:i/>
                <w:iCs/>
                <w:sz w:val="14"/>
                <w:szCs w:val="18"/>
              </w:rPr>
              <w:t xml:space="preserve">   дата /   Date</w:t>
            </w:r>
          </w:p>
        </w:tc>
      </w:tr>
    </w:tbl>
    <w:p w:rsidR="00636754" w:rsidRPr="005148FE" w:rsidRDefault="00636754" w:rsidP="00636754">
      <w:pPr>
        <w:ind w:left="57" w:right="57" w:firstLine="540"/>
        <w:jc w:val="center"/>
        <w:rPr>
          <w:b/>
          <w:sz w:val="16"/>
          <w:szCs w:val="16"/>
        </w:rPr>
      </w:pPr>
    </w:p>
    <w:p w:rsidR="00636754" w:rsidRPr="005148FE" w:rsidRDefault="00636754" w:rsidP="00636754">
      <w:pPr>
        <w:ind w:left="57" w:right="57" w:firstLine="540"/>
        <w:jc w:val="center"/>
        <w:rPr>
          <w:b/>
          <w:sz w:val="16"/>
          <w:szCs w:val="16"/>
        </w:rPr>
      </w:pPr>
      <w:r w:rsidRPr="005148FE">
        <w:rPr>
          <w:b/>
          <w:sz w:val="16"/>
          <w:szCs w:val="16"/>
        </w:rPr>
        <w:br w:type="page"/>
      </w:r>
    </w:p>
    <w:tbl>
      <w:tblPr>
        <w:tblW w:w="10490" w:type="dxa"/>
        <w:tblInd w:w="-318" w:type="dxa"/>
        <w:tblLayout w:type="fixed"/>
        <w:tblLook w:val="0000"/>
      </w:tblPr>
      <w:tblGrid>
        <w:gridCol w:w="5246"/>
        <w:gridCol w:w="5244"/>
      </w:tblGrid>
      <w:tr w:rsidR="00636754" w:rsidRPr="005148FE">
        <w:tc>
          <w:tcPr>
            <w:tcW w:w="5246" w:type="dxa"/>
            <w:shd w:val="clear" w:color="auto" w:fill="auto"/>
          </w:tcPr>
          <w:p w:rsidR="00636754" w:rsidRPr="005148FE" w:rsidRDefault="00636754" w:rsidP="00636754">
            <w:pPr>
              <w:snapToGrid w:val="0"/>
              <w:ind w:left="57" w:right="57" w:firstLine="539"/>
              <w:jc w:val="center"/>
              <w:rPr>
                <w:b/>
                <w:sz w:val="16"/>
                <w:szCs w:val="16"/>
              </w:rPr>
            </w:pPr>
            <w:r w:rsidRPr="005148FE">
              <w:rPr>
                <w:b/>
                <w:sz w:val="16"/>
                <w:szCs w:val="16"/>
              </w:rPr>
              <w:t xml:space="preserve">Згода-повідомлення </w:t>
            </w:r>
          </w:p>
          <w:p w:rsidR="00636754" w:rsidRPr="005148FE" w:rsidRDefault="00636754" w:rsidP="00636754">
            <w:pPr>
              <w:ind w:left="57" w:right="57" w:firstLine="539"/>
              <w:jc w:val="center"/>
              <w:rPr>
                <w:b/>
                <w:sz w:val="16"/>
                <w:szCs w:val="16"/>
              </w:rPr>
            </w:pPr>
            <w:r w:rsidRPr="005148FE">
              <w:rPr>
                <w:b/>
                <w:sz w:val="16"/>
                <w:szCs w:val="16"/>
              </w:rPr>
              <w:t>суб'єкта персональних даних на обробку його персональних даних</w:t>
            </w:r>
          </w:p>
        </w:tc>
        <w:tc>
          <w:tcPr>
            <w:tcW w:w="5244" w:type="dxa"/>
            <w:shd w:val="clear" w:color="auto" w:fill="auto"/>
          </w:tcPr>
          <w:p w:rsidR="00636754" w:rsidRPr="005148FE" w:rsidRDefault="00636754" w:rsidP="00636754">
            <w:pPr>
              <w:snapToGrid w:val="0"/>
              <w:ind w:left="57" w:right="57" w:firstLine="539"/>
              <w:jc w:val="center"/>
              <w:rPr>
                <w:b/>
                <w:sz w:val="16"/>
                <w:szCs w:val="16"/>
                <w:lang w:val="en-US"/>
              </w:rPr>
            </w:pPr>
            <w:r w:rsidRPr="005148FE">
              <w:rPr>
                <w:b/>
                <w:sz w:val="16"/>
                <w:szCs w:val="16"/>
              </w:rPr>
              <w:t>The consent-message</w:t>
            </w:r>
            <w:r w:rsidRPr="005148FE">
              <w:rPr>
                <w:b/>
                <w:sz w:val="16"/>
                <w:szCs w:val="16"/>
              </w:rPr>
              <w:br/>
              <w:t xml:space="preserve">the subject of personal data to process </w:t>
            </w:r>
          </w:p>
          <w:p w:rsidR="00636754" w:rsidRPr="005148FE" w:rsidRDefault="00636754" w:rsidP="00636754">
            <w:pPr>
              <w:snapToGrid w:val="0"/>
              <w:ind w:left="57" w:right="57" w:firstLine="539"/>
              <w:jc w:val="center"/>
              <w:rPr>
                <w:b/>
                <w:sz w:val="16"/>
                <w:szCs w:val="16"/>
              </w:rPr>
            </w:pPr>
            <w:r w:rsidRPr="005148FE">
              <w:rPr>
                <w:b/>
                <w:sz w:val="16"/>
                <w:szCs w:val="16"/>
              </w:rPr>
              <w:t>his personal data</w:t>
            </w:r>
          </w:p>
        </w:tc>
      </w:tr>
      <w:tr w:rsidR="00636754" w:rsidRPr="005148FE">
        <w:trPr>
          <w:trHeight w:val="2950"/>
        </w:trPr>
        <w:tc>
          <w:tcPr>
            <w:tcW w:w="5246" w:type="dxa"/>
            <w:shd w:val="clear" w:color="auto" w:fill="auto"/>
          </w:tcPr>
          <w:p w:rsidR="00636754" w:rsidRPr="005148FE" w:rsidRDefault="00636754" w:rsidP="00636754">
            <w:pPr>
              <w:snapToGrid w:val="0"/>
              <w:spacing w:before="120" w:after="120"/>
              <w:ind w:left="57" w:right="57"/>
              <w:jc w:val="both"/>
              <w:rPr>
                <w:sz w:val="16"/>
                <w:szCs w:val="16"/>
              </w:rPr>
            </w:pPr>
            <w:r w:rsidRPr="005148FE">
              <w:rPr>
                <w:sz w:val="16"/>
                <w:szCs w:val="16"/>
              </w:rPr>
              <w:t xml:space="preserve">1. Даним документом </w:t>
            </w:r>
            <w:r w:rsidRPr="005148FE">
              <w:rPr>
                <w:sz w:val="16"/>
                <w:szCs w:val="16"/>
                <w:lang w:val="ru-RU"/>
              </w:rPr>
              <w:t>__________</w:t>
            </w:r>
            <w:r w:rsidRPr="005148FE">
              <w:rPr>
                <w:sz w:val="16"/>
                <w:szCs w:val="16"/>
              </w:rPr>
              <w:t xml:space="preserve"> (надалі - </w:t>
            </w:r>
            <w:r w:rsidRPr="005148FE">
              <w:rPr>
                <w:sz w:val="16"/>
                <w:szCs w:val="16"/>
                <w:shd w:val="clear" w:color="auto" w:fill="FFFFFF"/>
              </w:rPr>
              <w:t>Розпорядник рахунку</w:t>
            </w:r>
            <w:r w:rsidRPr="005148FE">
              <w:rPr>
                <w:sz w:val="16"/>
                <w:szCs w:val="16"/>
              </w:rPr>
              <w:t xml:space="preserve">), як суб’єкт персональних даних, на виконання вимог частини 2 статті 12 Закону України «Про захист персональних даних» повідомляється про </w:t>
            </w:r>
            <w:r w:rsidRPr="005148FE">
              <w:rPr>
                <w:iCs/>
                <w:sz w:val="16"/>
                <w:szCs w:val="16"/>
              </w:rPr>
              <w:t xml:space="preserve">включення добровільно наданих ним Депозитарній установі </w:t>
            </w:r>
            <w:r w:rsidR="009A758E" w:rsidRPr="009A758E">
              <w:rPr>
                <w:iCs/>
                <w:sz w:val="16"/>
                <w:szCs w:val="16"/>
                <w:lang w:val="ru-RU"/>
              </w:rPr>
              <w:t>Товариство з обмеженою відповідальністю «КОМЕКС ЦІННІ ПАПЕРИ»</w:t>
            </w:r>
            <w:r w:rsidRPr="005148FE">
              <w:rPr>
                <w:iCs/>
                <w:sz w:val="16"/>
                <w:szCs w:val="16"/>
              </w:rPr>
              <w:t xml:space="preserve"> (Далі - Депозитарна установа) власних персональних даних </w:t>
            </w:r>
            <w:r w:rsidRPr="005148FE">
              <w:rPr>
                <w:sz w:val="16"/>
                <w:szCs w:val="16"/>
              </w:rPr>
              <w:t xml:space="preserve">до бази персональних даних “Система депозитарного обліку </w:t>
            </w:r>
            <w:r w:rsidRPr="005148FE">
              <w:rPr>
                <w:iCs/>
                <w:sz w:val="16"/>
                <w:szCs w:val="16"/>
              </w:rPr>
              <w:t>Депозитарної установи</w:t>
            </w:r>
            <w:r w:rsidRPr="005148FE">
              <w:rPr>
                <w:sz w:val="16"/>
                <w:szCs w:val="16"/>
              </w:rPr>
              <w:t xml:space="preserve">, яка розташована за місцезнаходженням </w:t>
            </w:r>
            <w:r w:rsidRPr="005148FE">
              <w:rPr>
                <w:iCs/>
                <w:sz w:val="16"/>
                <w:szCs w:val="16"/>
              </w:rPr>
              <w:t>Депозитарної установи</w:t>
            </w:r>
            <w:r w:rsidRPr="005148FE">
              <w:rPr>
                <w:sz w:val="16"/>
                <w:szCs w:val="16"/>
              </w:rPr>
              <w:t>.</w:t>
            </w:r>
          </w:p>
          <w:p w:rsidR="00636754" w:rsidRPr="005148FE" w:rsidRDefault="00636754" w:rsidP="00636754">
            <w:pPr>
              <w:spacing w:before="120" w:after="120"/>
              <w:ind w:left="57" w:right="57"/>
              <w:jc w:val="both"/>
              <w:rPr>
                <w:sz w:val="16"/>
                <w:szCs w:val="16"/>
              </w:rPr>
            </w:pPr>
            <w:r w:rsidRPr="005148FE">
              <w:rPr>
                <w:sz w:val="16"/>
                <w:szCs w:val="16"/>
              </w:rPr>
              <w:t>Підписуючи даний документ Розпорядник рахунку, як суб’єкт персональних даних, дає свій добровільний та однозначний дозвіл на вчинення Депозитарною установою, як володільцем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tc>
        <w:tc>
          <w:tcPr>
            <w:tcW w:w="5244" w:type="dxa"/>
            <w:shd w:val="clear" w:color="auto" w:fill="auto"/>
          </w:tcPr>
          <w:p w:rsidR="00636754" w:rsidRPr="005148FE" w:rsidRDefault="00636754" w:rsidP="00636754">
            <w:pPr>
              <w:snapToGrid w:val="0"/>
              <w:spacing w:before="120" w:after="120"/>
              <w:ind w:left="57" w:right="57"/>
              <w:jc w:val="both"/>
              <w:rPr>
                <w:iCs/>
                <w:sz w:val="16"/>
                <w:szCs w:val="16"/>
              </w:rPr>
            </w:pPr>
            <w:r w:rsidRPr="005148FE">
              <w:rPr>
                <w:iCs/>
                <w:sz w:val="16"/>
                <w:szCs w:val="16"/>
              </w:rPr>
              <w:t xml:space="preserve">1. This document </w:t>
            </w:r>
            <w:r w:rsidRPr="005148FE">
              <w:rPr>
                <w:sz w:val="16"/>
                <w:szCs w:val="16"/>
                <w:lang w:val="en-US"/>
              </w:rPr>
              <w:t>____________</w:t>
            </w:r>
            <w:r w:rsidRPr="005148FE">
              <w:rPr>
                <w:sz w:val="16"/>
                <w:szCs w:val="16"/>
              </w:rPr>
              <w:t xml:space="preserve"> </w:t>
            </w:r>
            <w:r w:rsidRPr="005148FE">
              <w:rPr>
                <w:iCs/>
                <w:sz w:val="16"/>
                <w:szCs w:val="16"/>
              </w:rPr>
              <w:t xml:space="preserve">(hereinafter – </w:t>
            </w:r>
            <w:r w:rsidRPr="005148FE">
              <w:rPr>
                <w:iCs/>
                <w:sz w:val="16"/>
                <w:szCs w:val="16"/>
                <w:lang w:val="en-US"/>
              </w:rPr>
              <w:t>Manager of the account</w:t>
            </w:r>
            <w:r w:rsidRPr="005148FE">
              <w:rPr>
                <w:iCs/>
                <w:sz w:val="16"/>
                <w:szCs w:val="16"/>
              </w:rPr>
              <w:t xml:space="preserve">), as the subject of personal data pursuant to the requirements of paragraph 2 of Article 12 of the Law of Ukraine "On protection of personal data" reported the inclusion voluntarily provided it to the </w:t>
            </w:r>
            <w:r w:rsidRPr="005148FE">
              <w:rPr>
                <w:sz w:val="16"/>
                <w:szCs w:val="16"/>
              </w:rPr>
              <w:t>Depository institution</w:t>
            </w:r>
            <w:r w:rsidRPr="005148FE">
              <w:rPr>
                <w:iCs/>
                <w:sz w:val="16"/>
                <w:szCs w:val="16"/>
                <w:lang w:val="en-US"/>
              </w:rPr>
              <w:t xml:space="preserve"> </w:t>
            </w:r>
            <w:r w:rsidR="009A758E" w:rsidRPr="00521107">
              <w:rPr>
                <w:iCs/>
                <w:sz w:val="16"/>
                <w:szCs w:val="16"/>
                <w:lang w:val="en-US"/>
              </w:rPr>
              <w:t>COMEX Securities Limited</w:t>
            </w:r>
            <w:r w:rsidRPr="005148FE">
              <w:rPr>
                <w:sz w:val="18"/>
                <w:szCs w:val="18"/>
                <w:lang w:val="en-GB"/>
              </w:rPr>
              <w:t>,</w:t>
            </w:r>
            <w:r w:rsidRPr="005148FE">
              <w:rPr>
                <w:iCs/>
                <w:sz w:val="16"/>
                <w:szCs w:val="16"/>
              </w:rPr>
              <w:t xml:space="preserve"> (hereinafter - the </w:t>
            </w:r>
            <w:r w:rsidRPr="005148FE">
              <w:rPr>
                <w:sz w:val="16"/>
                <w:szCs w:val="16"/>
              </w:rPr>
              <w:t>Depository institution</w:t>
            </w:r>
            <w:r w:rsidRPr="005148FE">
              <w:rPr>
                <w:iCs/>
                <w:sz w:val="16"/>
                <w:szCs w:val="16"/>
              </w:rPr>
              <w:t xml:space="preserve">) their own personal data to the database of personal data "System depository account </w:t>
            </w:r>
            <w:r w:rsidRPr="005148FE">
              <w:rPr>
                <w:iCs/>
                <w:sz w:val="16"/>
                <w:szCs w:val="16"/>
                <w:lang w:val="en-US"/>
              </w:rPr>
              <w:t xml:space="preserve"> of </w:t>
            </w:r>
            <w:r w:rsidRPr="005148FE">
              <w:rPr>
                <w:sz w:val="16"/>
                <w:szCs w:val="16"/>
              </w:rPr>
              <w:t>Depository institution</w:t>
            </w:r>
            <w:r w:rsidRPr="005148FE">
              <w:rPr>
                <w:iCs/>
                <w:sz w:val="16"/>
                <w:szCs w:val="16"/>
              </w:rPr>
              <w:t xml:space="preserve">, located at the location the </w:t>
            </w:r>
            <w:r w:rsidRPr="005148FE">
              <w:rPr>
                <w:sz w:val="16"/>
                <w:szCs w:val="16"/>
              </w:rPr>
              <w:t>Depository institution</w:t>
            </w:r>
            <w:r w:rsidRPr="005148FE">
              <w:rPr>
                <w:iCs/>
                <w:sz w:val="16"/>
                <w:szCs w:val="16"/>
              </w:rPr>
              <w:t>.</w:t>
            </w:r>
          </w:p>
          <w:p w:rsidR="00636754" w:rsidRPr="005148FE" w:rsidRDefault="00636754" w:rsidP="00636754">
            <w:pPr>
              <w:spacing w:before="120" w:after="120"/>
              <w:ind w:left="57" w:right="57"/>
              <w:jc w:val="both"/>
              <w:rPr>
                <w:iCs/>
                <w:sz w:val="16"/>
                <w:szCs w:val="16"/>
                <w:lang w:val="en-US"/>
              </w:rPr>
            </w:pPr>
            <w:r w:rsidRPr="005148FE">
              <w:rPr>
                <w:iCs/>
                <w:sz w:val="16"/>
                <w:szCs w:val="16"/>
              </w:rPr>
              <w:t xml:space="preserve">By signing this document the </w:t>
            </w:r>
            <w:r w:rsidRPr="005148FE">
              <w:rPr>
                <w:iCs/>
                <w:sz w:val="16"/>
                <w:szCs w:val="16"/>
                <w:lang w:val="en-US"/>
              </w:rPr>
              <w:t xml:space="preserve">Manager of the account </w:t>
            </w:r>
            <w:r w:rsidRPr="005148FE">
              <w:rPr>
                <w:iCs/>
                <w:sz w:val="16"/>
                <w:szCs w:val="16"/>
              </w:rPr>
              <w:t xml:space="preserve">, as the subject of personal data, gives her voluntary and explicit permission to commit the </w:t>
            </w:r>
            <w:r w:rsidRPr="005148FE">
              <w:rPr>
                <w:sz w:val="16"/>
                <w:szCs w:val="16"/>
              </w:rPr>
              <w:t>Depository institution</w:t>
            </w:r>
            <w:r w:rsidRPr="005148FE">
              <w:rPr>
                <w:iCs/>
                <w:sz w:val="16"/>
                <w:szCs w:val="16"/>
              </w:rPr>
              <w:t xml:space="preserve"> as holder of the personal data of all actions that, according to the Law of Ukraine "On protection of personal data" is processing his personal data in accordance with the objectives set out their processing</w:t>
            </w:r>
            <w:r w:rsidRPr="005148FE">
              <w:rPr>
                <w:iCs/>
                <w:sz w:val="16"/>
                <w:szCs w:val="16"/>
                <w:lang w:val="en-US"/>
              </w:rPr>
              <w:t>.</w:t>
            </w:r>
          </w:p>
        </w:tc>
      </w:tr>
      <w:tr w:rsidR="00636754" w:rsidRPr="005148FE">
        <w:tc>
          <w:tcPr>
            <w:tcW w:w="5246" w:type="dxa"/>
            <w:shd w:val="clear" w:color="auto" w:fill="auto"/>
          </w:tcPr>
          <w:p w:rsidR="00636754" w:rsidRPr="005148FE" w:rsidRDefault="00636754" w:rsidP="00636754">
            <w:pPr>
              <w:snapToGrid w:val="0"/>
              <w:spacing w:before="120" w:after="120"/>
              <w:ind w:left="57" w:right="57"/>
              <w:jc w:val="both"/>
              <w:rPr>
                <w:iCs/>
                <w:sz w:val="16"/>
                <w:szCs w:val="16"/>
              </w:rPr>
            </w:pPr>
            <w:r w:rsidRPr="005148FE">
              <w:rPr>
                <w:sz w:val="16"/>
                <w:szCs w:val="16"/>
              </w:rPr>
              <w:t>2. Метою обробки добровільно наданих Розпорядник</w:t>
            </w:r>
            <w:r w:rsidRPr="005148FE">
              <w:rPr>
                <w:sz w:val="16"/>
                <w:szCs w:val="16"/>
                <w:lang w:val="ru-RU"/>
              </w:rPr>
              <w:t>а</w:t>
            </w:r>
            <w:r w:rsidRPr="005148FE">
              <w:rPr>
                <w:sz w:val="16"/>
                <w:szCs w:val="16"/>
              </w:rPr>
              <w:t xml:space="preserve"> рахунку персональних даних є, відповідно до ч. 1 ст. 5 та ч. 1 ст. 18 Закону України «Про депозитарну систему України», відкриття рахунку у цінних паперах та здійснення депозитарного 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tc>
        <w:tc>
          <w:tcPr>
            <w:tcW w:w="5244" w:type="dxa"/>
            <w:shd w:val="clear" w:color="auto" w:fill="auto"/>
          </w:tcPr>
          <w:p w:rsidR="00636754" w:rsidRPr="005148FE" w:rsidRDefault="00636754" w:rsidP="00636754">
            <w:pPr>
              <w:snapToGrid w:val="0"/>
              <w:spacing w:before="120" w:after="120"/>
              <w:ind w:left="57" w:right="57"/>
              <w:jc w:val="both"/>
              <w:rPr>
                <w:sz w:val="16"/>
                <w:szCs w:val="16"/>
              </w:rPr>
            </w:pPr>
            <w:r w:rsidRPr="005148FE">
              <w:rPr>
                <w:sz w:val="16"/>
                <w:szCs w:val="16"/>
                <w:lang w:val="en-GB"/>
              </w:rPr>
              <w:t xml:space="preserve">2. The aim of processing voluntarily provided by the </w:t>
            </w:r>
            <w:r w:rsidRPr="005148FE">
              <w:rPr>
                <w:iCs/>
                <w:sz w:val="16"/>
                <w:szCs w:val="16"/>
                <w:lang w:val="en-US"/>
              </w:rPr>
              <w:t>Manager of the account</w:t>
            </w:r>
            <w:r w:rsidRPr="005148FE">
              <w:rPr>
                <w:sz w:val="16"/>
                <w:szCs w:val="16"/>
                <w:lang w:val="en-GB"/>
              </w:rPr>
              <w:t xml:space="preserve"> of personal data </w:t>
            </w:r>
            <w:r w:rsidRPr="005148FE">
              <w:rPr>
                <w:sz w:val="16"/>
                <w:szCs w:val="16"/>
              </w:rPr>
              <w:t xml:space="preserve"> </w:t>
            </w:r>
            <w:r w:rsidRPr="005148FE">
              <w:rPr>
                <w:sz w:val="16"/>
                <w:szCs w:val="16"/>
                <w:lang w:val="en-US"/>
              </w:rPr>
              <w:t xml:space="preserve">are </w:t>
            </w:r>
            <w:r w:rsidRPr="005148FE">
              <w:rPr>
                <w:sz w:val="16"/>
                <w:szCs w:val="16"/>
                <w:lang w:val="en-GB"/>
              </w:rPr>
              <w:t>accordance with paragraph 1 of Article 18 of the Law of Ukraine "On the Depository System of Ukraine"</w:t>
            </w:r>
            <w:r w:rsidRPr="005148FE">
              <w:rPr>
                <w:rStyle w:val="hps"/>
              </w:rPr>
              <w:t xml:space="preserve"> </w:t>
            </w:r>
            <w:r w:rsidRPr="005148FE">
              <w:rPr>
                <w:sz w:val="16"/>
                <w:szCs w:val="16"/>
              </w:rPr>
              <w:t>opening a</w:t>
            </w:r>
            <w:r w:rsidRPr="005148FE">
              <w:rPr>
                <w:sz w:val="16"/>
                <w:szCs w:val="16"/>
                <w:lang w:val="en-US"/>
              </w:rPr>
              <w:t>n</w:t>
            </w:r>
            <w:r w:rsidRPr="005148FE">
              <w:rPr>
                <w:sz w:val="16"/>
                <w:szCs w:val="16"/>
              </w:rPr>
              <w:t xml:space="preserve"> account</w:t>
            </w:r>
            <w:r w:rsidRPr="005148FE">
              <w:rPr>
                <w:sz w:val="16"/>
                <w:szCs w:val="16"/>
                <w:lang w:val="en-US"/>
              </w:rPr>
              <w:t xml:space="preserve"> in </w:t>
            </w:r>
            <w:r w:rsidRPr="005148FE">
              <w:rPr>
                <w:sz w:val="16"/>
                <w:szCs w:val="16"/>
              </w:rPr>
              <w:t xml:space="preserve">securities and depository accounting and servicing of securities and corporate </w:t>
            </w:r>
            <w:r w:rsidRPr="005148FE">
              <w:rPr>
                <w:sz w:val="16"/>
                <w:szCs w:val="16"/>
                <w:lang w:val="en-US"/>
              </w:rPr>
              <w:t>operat</w:t>
            </w:r>
            <w:r w:rsidRPr="005148FE">
              <w:rPr>
                <w:sz w:val="16"/>
                <w:szCs w:val="16"/>
              </w:rPr>
              <w:t xml:space="preserve">ions </w:t>
            </w:r>
            <w:r w:rsidRPr="005148FE">
              <w:rPr>
                <w:sz w:val="16"/>
                <w:szCs w:val="16"/>
                <w:lang w:val="en-US"/>
              </w:rPr>
              <w:t>of</w:t>
            </w:r>
            <w:r w:rsidRPr="005148FE">
              <w:rPr>
                <w:sz w:val="16"/>
                <w:szCs w:val="16"/>
              </w:rPr>
              <w:t xml:space="preserve"> the issuer</w:t>
            </w:r>
            <w:r w:rsidRPr="005148FE">
              <w:rPr>
                <w:sz w:val="16"/>
                <w:szCs w:val="16"/>
                <w:lang w:val="en-US"/>
              </w:rPr>
              <w:t xml:space="preserve"> on accounts in </w:t>
            </w:r>
            <w:r w:rsidRPr="005148FE">
              <w:rPr>
                <w:sz w:val="16"/>
                <w:szCs w:val="16"/>
              </w:rPr>
              <w:t xml:space="preserve">securities accounts of </w:t>
            </w:r>
            <w:r w:rsidRPr="005148FE">
              <w:rPr>
                <w:sz w:val="16"/>
                <w:szCs w:val="16"/>
                <w:lang w:val="en-US"/>
              </w:rPr>
              <w:t>D</w:t>
            </w:r>
            <w:r w:rsidRPr="005148FE">
              <w:rPr>
                <w:sz w:val="16"/>
                <w:szCs w:val="16"/>
              </w:rPr>
              <w:t xml:space="preserve">epositors </w:t>
            </w:r>
            <w:r w:rsidRPr="005148FE">
              <w:rPr>
                <w:sz w:val="16"/>
                <w:szCs w:val="16"/>
                <w:lang w:val="en-US"/>
              </w:rPr>
              <w:t xml:space="preserve">and also </w:t>
            </w:r>
            <w:r w:rsidRPr="005148FE">
              <w:rPr>
                <w:sz w:val="16"/>
                <w:szCs w:val="16"/>
              </w:rPr>
              <w:t xml:space="preserve">on their own account in securities, which accounted securities </w:t>
            </w:r>
            <w:r w:rsidRPr="005148FE">
              <w:rPr>
                <w:sz w:val="16"/>
                <w:szCs w:val="16"/>
                <w:lang w:val="en-US"/>
              </w:rPr>
              <w:t xml:space="preserve"> and rights on</w:t>
            </w:r>
            <w:r w:rsidRPr="005148FE">
              <w:rPr>
                <w:sz w:val="16"/>
                <w:szCs w:val="16"/>
              </w:rPr>
              <w:t xml:space="preserve"> securities and restrictions of</w:t>
            </w:r>
            <w:r w:rsidRPr="005148FE">
              <w:rPr>
                <w:sz w:val="16"/>
                <w:szCs w:val="16"/>
                <w:lang w:val="en-US"/>
              </w:rPr>
              <w:t xml:space="preserve"> rights on se</w:t>
            </w:r>
            <w:r w:rsidRPr="005148FE">
              <w:rPr>
                <w:sz w:val="16"/>
                <w:szCs w:val="16"/>
              </w:rPr>
              <w:t xml:space="preserve">curities belonging to the </w:t>
            </w:r>
            <w:r w:rsidRPr="005148FE">
              <w:rPr>
                <w:sz w:val="16"/>
                <w:szCs w:val="16"/>
                <w:lang w:val="en-US"/>
              </w:rPr>
              <w:t>D</w:t>
            </w:r>
            <w:r w:rsidRPr="005148FE">
              <w:rPr>
                <w:sz w:val="16"/>
                <w:szCs w:val="16"/>
              </w:rPr>
              <w:t xml:space="preserve">epository institution.                </w:t>
            </w:r>
          </w:p>
        </w:tc>
      </w:tr>
      <w:tr w:rsidR="00636754" w:rsidRPr="005148FE">
        <w:tc>
          <w:tcPr>
            <w:tcW w:w="5246" w:type="dxa"/>
            <w:shd w:val="clear" w:color="auto" w:fill="auto"/>
          </w:tcPr>
          <w:p w:rsidR="00636754" w:rsidRPr="005148FE" w:rsidRDefault="00636754" w:rsidP="00636754">
            <w:pPr>
              <w:jc w:val="both"/>
              <w:rPr>
                <w:sz w:val="16"/>
                <w:szCs w:val="16"/>
              </w:rPr>
            </w:pPr>
            <w:r w:rsidRPr="005148FE">
              <w:rPr>
                <w:sz w:val="16"/>
                <w:szCs w:val="16"/>
              </w:rPr>
              <w:t>3. Для досягнення мети обробки до системи депозитарного обліку Депозитарній установі можуть бути включені наступні персональні дані:</w:t>
            </w:r>
          </w:p>
          <w:p w:rsidR="00636754" w:rsidRPr="005148FE" w:rsidRDefault="00636754" w:rsidP="00636754">
            <w:pPr>
              <w:jc w:val="both"/>
              <w:rPr>
                <w:sz w:val="16"/>
                <w:szCs w:val="16"/>
              </w:rPr>
            </w:pPr>
            <w:r w:rsidRPr="005148FE">
              <w:rPr>
                <w:sz w:val="16"/>
                <w:szCs w:val="16"/>
              </w:rPr>
              <w:t xml:space="preserve">- </w:t>
            </w:r>
            <w:r w:rsidR="004F726D" w:rsidRPr="005148FE">
              <w:rPr>
                <w:sz w:val="16"/>
                <w:szCs w:val="16"/>
              </w:rPr>
              <w:t>прізвище, ім’я, по батькові (за наявності)</w:t>
            </w:r>
            <w:r w:rsidRPr="005148FE">
              <w:rPr>
                <w:sz w:val="16"/>
                <w:szCs w:val="16"/>
              </w:rPr>
              <w:t xml:space="preserve">; </w:t>
            </w:r>
          </w:p>
          <w:p w:rsidR="00636754" w:rsidRPr="005148FE" w:rsidRDefault="00636754" w:rsidP="00636754">
            <w:pPr>
              <w:jc w:val="both"/>
              <w:rPr>
                <w:sz w:val="16"/>
                <w:szCs w:val="16"/>
                <w:lang w:val="ru-RU"/>
              </w:rPr>
            </w:pPr>
            <w:r w:rsidRPr="005148FE">
              <w:rPr>
                <w:sz w:val="16"/>
                <w:szCs w:val="16"/>
              </w:rPr>
              <w:t>- дата народження;</w:t>
            </w:r>
          </w:p>
          <w:p w:rsidR="00636754" w:rsidRPr="005148FE" w:rsidRDefault="00636754" w:rsidP="00636754">
            <w:pPr>
              <w:jc w:val="both"/>
              <w:rPr>
                <w:sz w:val="16"/>
                <w:szCs w:val="16"/>
              </w:rPr>
            </w:pPr>
            <w:r w:rsidRPr="005148FE">
              <w:rPr>
                <w:sz w:val="16"/>
                <w:szCs w:val="16"/>
                <w:lang w:val="ru-RU"/>
              </w:rPr>
              <w:t xml:space="preserve">- </w:t>
            </w:r>
            <w:r w:rsidRPr="005148FE">
              <w:rPr>
                <w:sz w:val="16"/>
                <w:szCs w:val="16"/>
              </w:rPr>
              <w:t>місце народженя;</w:t>
            </w:r>
          </w:p>
          <w:p w:rsidR="00636754" w:rsidRPr="005148FE" w:rsidRDefault="00636754" w:rsidP="00636754">
            <w:pPr>
              <w:jc w:val="both"/>
              <w:rPr>
                <w:sz w:val="16"/>
                <w:szCs w:val="16"/>
              </w:rPr>
            </w:pPr>
            <w:r w:rsidRPr="005148FE">
              <w:rPr>
                <w:sz w:val="16"/>
                <w:szCs w:val="16"/>
              </w:rPr>
              <w:t>- місце проживання (перебування);</w:t>
            </w:r>
          </w:p>
          <w:p w:rsidR="00636754" w:rsidRPr="005148FE" w:rsidRDefault="00636754" w:rsidP="00636754">
            <w:pPr>
              <w:jc w:val="both"/>
              <w:rPr>
                <w:sz w:val="16"/>
                <w:szCs w:val="16"/>
              </w:rPr>
            </w:pPr>
            <w:r w:rsidRPr="005148FE">
              <w:rPr>
                <w:sz w:val="16"/>
                <w:szCs w:val="16"/>
              </w:rPr>
              <w:t>- інформація щодо резидентства;</w:t>
            </w:r>
          </w:p>
          <w:p w:rsidR="00636754" w:rsidRPr="005148FE" w:rsidRDefault="00636754" w:rsidP="00636754">
            <w:pPr>
              <w:jc w:val="both"/>
              <w:rPr>
                <w:sz w:val="16"/>
                <w:szCs w:val="16"/>
              </w:rPr>
            </w:pPr>
            <w:r w:rsidRPr="005148FE">
              <w:rPr>
                <w:sz w:val="16"/>
                <w:szCs w:val="16"/>
              </w:rPr>
              <w:t>- Реєстраційний  номер облікової картки платника податків за даними Державного реєстру фізичних  осіб - платників податків);</w:t>
            </w:r>
          </w:p>
          <w:p w:rsidR="00636754" w:rsidRPr="005148FE" w:rsidRDefault="00636754" w:rsidP="00636754">
            <w:pPr>
              <w:jc w:val="both"/>
              <w:rPr>
                <w:sz w:val="16"/>
                <w:szCs w:val="16"/>
              </w:rPr>
            </w:pPr>
            <w:r w:rsidRPr="005148FE">
              <w:rPr>
                <w:sz w:val="16"/>
                <w:szCs w:val="16"/>
              </w:rPr>
              <w:t xml:space="preserve">- серія і номер паспорта (або іншого документа, що посвідчує особу), </w:t>
            </w:r>
            <w:r w:rsidR="00BE31AC" w:rsidRPr="005148FE">
              <w:rPr>
                <w:sz w:val="16"/>
                <w:szCs w:val="16"/>
              </w:rPr>
              <w:t xml:space="preserve">термін (строк) дії (за наявності), дата </w:t>
            </w:r>
            <w:r w:rsidRPr="005148FE">
              <w:rPr>
                <w:sz w:val="16"/>
                <w:szCs w:val="16"/>
              </w:rPr>
              <w:t>видачі та орган, що його видав;</w:t>
            </w:r>
          </w:p>
          <w:p w:rsidR="00636754" w:rsidRPr="005148FE" w:rsidRDefault="00636754" w:rsidP="00636754">
            <w:pPr>
              <w:jc w:val="both"/>
              <w:rPr>
                <w:sz w:val="16"/>
                <w:szCs w:val="16"/>
              </w:rPr>
            </w:pPr>
            <w:r w:rsidRPr="005148FE">
              <w:rPr>
                <w:sz w:val="16"/>
                <w:szCs w:val="16"/>
              </w:rPr>
              <w:t>- реквізити банку, в якому відкрито рахунок, і номер банківського рахунку (за наявності);</w:t>
            </w:r>
          </w:p>
          <w:p w:rsidR="00636754" w:rsidRPr="005148FE" w:rsidRDefault="00636754" w:rsidP="00636754">
            <w:pPr>
              <w:jc w:val="both"/>
              <w:rPr>
                <w:sz w:val="16"/>
                <w:szCs w:val="16"/>
              </w:rPr>
            </w:pPr>
            <w:r w:rsidRPr="005148FE">
              <w:rPr>
                <w:sz w:val="16"/>
                <w:szCs w:val="16"/>
              </w:rPr>
              <w:t>- контактній телефон;</w:t>
            </w:r>
          </w:p>
          <w:p w:rsidR="00636754" w:rsidRPr="005148FE" w:rsidRDefault="00636754" w:rsidP="00636754">
            <w:pPr>
              <w:ind w:left="57" w:right="57"/>
              <w:jc w:val="both"/>
              <w:rPr>
                <w:sz w:val="16"/>
                <w:szCs w:val="16"/>
              </w:rPr>
            </w:pPr>
            <w:r w:rsidRPr="005148FE">
              <w:rPr>
                <w:sz w:val="16"/>
                <w:szCs w:val="16"/>
              </w:rPr>
              <w:t>- інші персональні дані Розпорядник</w:t>
            </w:r>
            <w:r w:rsidRPr="005148FE">
              <w:rPr>
                <w:sz w:val="16"/>
                <w:szCs w:val="16"/>
                <w:lang w:val="ru-RU"/>
              </w:rPr>
              <w:t>а</w:t>
            </w:r>
            <w:r w:rsidRPr="005148FE">
              <w:rPr>
                <w:sz w:val="16"/>
                <w:szCs w:val="16"/>
              </w:rPr>
              <w:t xml:space="preserve"> рахунку, якими володіє Депозитарна установа.</w:t>
            </w:r>
          </w:p>
        </w:tc>
        <w:tc>
          <w:tcPr>
            <w:tcW w:w="5244" w:type="dxa"/>
            <w:shd w:val="clear" w:color="auto" w:fill="auto"/>
          </w:tcPr>
          <w:p w:rsidR="00636754" w:rsidRPr="005148FE" w:rsidRDefault="00636754" w:rsidP="00636754">
            <w:pPr>
              <w:snapToGrid w:val="0"/>
              <w:rPr>
                <w:sz w:val="16"/>
                <w:szCs w:val="16"/>
              </w:rPr>
            </w:pPr>
            <w:r w:rsidRPr="005148FE">
              <w:rPr>
                <w:sz w:val="16"/>
                <w:szCs w:val="16"/>
              </w:rPr>
              <w:t xml:space="preserve">3. For the purposes of processing the system of depository account </w:t>
            </w:r>
            <w:r w:rsidRPr="005148FE">
              <w:rPr>
                <w:sz w:val="16"/>
                <w:szCs w:val="16"/>
                <w:lang w:val="en-US"/>
              </w:rPr>
              <w:t xml:space="preserve">of </w:t>
            </w:r>
            <w:r w:rsidRPr="005148FE">
              <w:rPr>
                <w:sz w:val="16"/>
                <w:szCs w:val="16"/>
              </w:rPr>
              <w:t>Depository institution may include the following personal data:</w:t>
            </w:r>
            <w:r w:rsidRPr="005148FE">
              <w:rPr>
                <w:sz w:val="16"/>
                <w:szCs w:val="16"/>
              </w:rPr>
              <w:br/>
              <w:t xml:space="preserve">- </w:t>
            </w:r>
            <w:r w:rsidR="004F726D" w:rsidRPr="005148FE">
              <w:rPr>
                <w:sz w:val="16"/>
                <w:szCs w:val="18"/>
                <w:lang w:val="en-US"/>
              </w:rPr>
              <w:t>Surname, name, patronymic</w:t>
            </w:r>
            <w:r w:rsidR="004F726D" w:rsidRPr="005148FE">
              <w:rPr>
                <w:i/>
                <w:sz w:val="16"/>
                <w:szCs w:val="18"/>
                <w:lang w:val="en-US"/>
              </w:rPr>
              <w:t xml:space="preserve"> </w:t>
            </w:r>
            <w:r w:rsidR="004F726D" w:rsidRPr="005148FE">
              <w:rPr>
                <w:sz w:val="16"/>
                <w:szCs w:val="18"/>
              </w:rPr>
              <w:t>(if any)</w:t>
            </w:r>
            <w:r w:rsidRPr="005148FE">
              <w:rPr>
                <w:sz w:val="16"/>
                <w:szCs w:val="16"/>
              </w:rPr>
              <w:t>;</w:t>
            </w:r>
            <w:r w:rsidRPr="005148FE">
              <w:rPr>
                <w:sz w:val="16"/>
                <w:szCs w:val="16"/>
              </w:rPr>
              <w:br/>
              <w:t>- Date of birth;</w:t>
            </w:r>
          </w:p>
          <w:p w:rsidR="00636754" w:rsidRPr="005148FE" w:rsidRDefault="00636754" w:rsidP="00636754">
            <w:pPr>
              <w:snapToGrid w:val="0"/>
              <w:rPr>
                <w:sz w:val="16"/>
                <w:szCs w:val="16"/>
              </w:rPr>
            </w:pPr>
            <w:r w:rsidRPr="005148FE">
              <w:rPr>
                <w:sz w:val="16"/>
                <w:szCs w:val="16"/>
              </w:rPr>
              <w:t xml:space="preserve">- </w:t>
            </w:r>
            <w:r w:rsidRPr="005148FE">
              <w:rPr>
                <w:sz w:val="16"/>
                <w:szCs w:val="16"/>
                <w:lang w:val="en-US"/>
              </w:rPr>
              <w:t>Plece of birth</w:t>
            </w:r>
            <w:r w:rsidRPr="005148FE">
              <w:rPr>
                <w:sz w:val="16"/>
                <w:szCs w:val="16"/>
              </w:rPr>
              <w:t>;</w:t>
            </w:r>
          </w:p>
          <w:p w:rsidR="00636754" w:rsidRPr="005148FE" w:rsidRDefault="00636754" w:rsidP="00636754">
            <w:pPr>
              <w:snapToGrid w:val="0"/>
              <w:rPr>
                <w:sz w:val="16"/>
                <w:szCs w:val="16"/>
              </w:rPr>
            </w:pPr>
            <w:r w:rsidRPr="005148FE">
              <w:rPr>
                <w:sz w:val="16"/>
                <w:szCs w:val="16"/>
              </w:rPr>
              <w:t>- Place of residence (stay);</w:t>
            </w:r>
            <w:r w:rsidRPr="005148FE">
              <w:rPr>
                <w:sz w:val="16"/>
                <w:szCs w:val="16"/>
              </w:rPr>
              <w:br/>
              <w:t>- Information of residence;</w:t>
            </w:r>
            <w:r w:rsidRPr="005148FE">
              <w:rPr>
                <w:sz w:val="16"/>
                <w:szCs w:val="16"/>
              </w:rPr>
              <w:br/>
              <w:t xml:space="preserve">- Registration number of the taxpayer registration </w:t>
            </w:r>
            <w:r w:rsidRPr="005148FE">
              <w:rPr>
                <w:sz w:val="16"/>
                <w:szCs w:val="16"/>
                <w:lang w:val="en-US"/>
              </w:rPr>
              <w:t>form</w:t>
            </w:r>
            <w:r w:rsidRPr="005148FE">
              <w:rPr>
                <w:sz w:val="16"/>
                <w:szCs w:val="16"/>
              </w:rPr>
              <w:t xml:space="preserve"> according to the State register of </w:t>
            </w:r>
            <w:r w:rsidRPr="005148FE">
              <w:rPr>
                <w:sz w:val="16"/>
                <w:szCs w:val="16"/>
                <w:lang w:val="en-US"/>
              </w:rPr>
              <w:t>physical</w:t>
            </w:r>
            <w:r w:rsidRPr="005148FE">
              <w:rPr>
                <w:sz w:val="16"/>
                <w:szCs w:val="16"/>
              </w:rPr>
              <w:t xml:space="preserve"> persons - taxpayers;</w:t>
            </w:r>
            <w:r w:rsidRPr="005148FE">
              <w:rPr>
                <w:sz w:val="16"/>
                <w:szCs w:val="16"/>
              </w:rPr>
              <w:br/>
              <w:t xml:space="preserve">- Series and passport number (or other document identification), </w:t>
            </w:r>
            <w:r w:rsidR="00BE31AC" w:rsidRPr="005148FE">
              <w:rPr>
                <w:sz w:val="16"/>
                <w:szCs w:val="14"/>
              </w:rPr>
              <w:t xml:space="preserve">term of the valid (if any), </w:t>
            </w:r>
            <w:r w:rsidRPr="005148FE">
              <w:rPr>
                <w:sz w:val="16"/>
                <w:szCs w:val="16"/>
              </w:rPr>
              <w:t>date of issue and the authority that issued it;</w:t>
            </w:r>
            <w:r w:rsidRPr="005148FE">
              <w:rPr>
                <w:sz w:val="16"/>
                <w:szCs w:val="16"/>
              </w:rPr>
              <w:br/>
              <w:t xml:space="preserve">- Details of the bank where the account and bank account number (if </w:t>
            </w:r>
            <w:r w:rsidRPr="005148FE">
              <w:rPr>
                <w:sz w:val="16"/>
                <w:szCs w:val="16"/>
                <w:lang w:val="en-US"/>
              </w:rPr>
              <w:t>exist</w:t>
            </w:r>
            <w:r w:rsidRPr="005148FE">
              <w:rPr>
                <w:sz w:val="16"/>
                <w:szCs w:val="16"/>
              </w:rPr>
              <w:t>);</w:t>
            </w:r>
            <w:r w:rsidRPr="005148FE">
              <w:rPr>
                <w:sz w:val="16"/>
                <w:szCs w:val="16"/>
              </w:rPr>
              <w:br/>
              <w:t>- Contact phone number;</w:t>
            </w:r>
            <w:r w:rsidRPr="005148FE">
              <w:rPr>
                <w:sz w:val="16"/>
                <w:szCs w:val="16"/>
              </w:rPr>
              <w:br/>
              <w:t>- Other personal data</w:t>
            </w:r>
            <w:r w:rsidRPr="005148FE">
              <w:rPr>
                <w:sz w:val="16"/>
                <w:szCs w:val="16"/>
                <w:lang w:val="en-US"/>
              </w:rPr>
              <w:t xml:space="preserve"> of </w:t>
            </w:r>
            <w:r w:rsidRPr="005148FE">
              <w:rPr>
                <w:sz w:val="16"/>
                <w:szCs w:val="16"/>
              </w:rPr>
              <w:t xml:space="preserve"> </w:t>
            </w:r>
            <w:r w:rsidRPr="005148FE">
              <w:rPr>
                <w:iCs/>
                <w:sz w:val="16"/>
                <w:szCs w:val="16"/>
                <w:lang w:val="en-US"/>
              </w:rPr>
              <w:t>Manager of the account</w:t>
            </w:r>
            <w:r w:rsidRPr="005148FE">
              <w:rPr>
                <w:sz w:val="16"/>
                <w:szCs w:val="16"/>
              </w:rPr>
              <w:t xml:space="preserve"> owned by the Depository institution.</w:t>
            </w:r>
            <w:r w:rsidRPr="005148FE">
              <w:rPr>
                <w:sz w:val="16"/>
                <w:szCs w:val="16"/>
              </w:rPr>
              <w:br/>
            </w:r>
          </w:p>
        </w:tc>
      </w:tr>
      <w:tr w:rsidR="00636754" w:rsidRPr="005148FE">
        <w:tc>
          <w:tcPr>
            <w:tcW w:w="5246" w:type="dxa"/>
            <w:shd w:val="clear" w:color="auto" w:fill="auto"/>
          </w:tcPr>
          <w:p w:rsidR="00636754" w:rsidRPr="005148FE" w:rsidRDefault="00636754" w:rsidP="00636754">
            <w:pPr>
              <w:jc w:val="both"/>
              <w:rPr>
                <w:sz w:val="16"/>
                <w:szCs w:val="16"/>
              </w:rPr>
            </w:pPr>
            <w:r w:rsidRPr="005148FE">
              <w:rPr>
                <w:sz w:val="16"/>
                <w:szCs w:val="16"/>
              </w:rPr>
              <w:t>4. У зв’язку з внесенням до системи депозитарного обліку персональних даних, відповідно до статті 8 Закону України «Про захист персональних даних» Розпорядник рахунку</w:t>
            </w:r>
            <w:r w:rsidRPr="005148FE">
              <w:rPr>
                <w:sz w:val="16"/>
                <w:szCs w:val="16"/>
                <w:shd w:val="clear" w:color="auto" w:fill="FFFFFF"/>
              </w:rPr>
              <w:t xml:space="preserve"> </w:t>
            </w:r>
            <w:r w:rsidRPr="005148FE">
              <w:rPr>
                <w:sz w:val="16"/>
                <w:szCs w:val="16"/>
              </w:rPr>
              <w:t xml:space="preserve"> має право: </w:t>
            </w:r>
          </w:p>
          <w:p w:rsidR="00636754" w:rsidRPr="005148FE" w:rsidRDefault="00636754" w:rsidP="00636754">
            <w:pPr>
              <w:jc w:val="both"/>
              <w:rPr>
                <w:sz w:val="16"/>
                <w:szCs w:val="16"/>
              </w:rPr>
            </w:pPr>
            <w:r w:rsidRPr="005148FE">
              <w:rPr>
                <w:sz w:val="16"/>
                <w:szCs w:val="16"/>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636754" w:rsidRPr="005148FE" w:rsidRDefault="00636754" w:rsidP="00636754">
            <w:pPr>
              <w:jc w:val="both"/>
              <w:rPr>
                <w:sz w:val="16"/>
                <w:szCs w:val="16"/>
              </w:rPr>
            </w:pPr>
            <w:r w:rsidRPr="005148FE">
              <w:rPr>
                <w:sz w:val="16"/>
                <w:szCs w:val="16"/>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636754" w:rsidRPr="005148FE" w:rsidRDefault="00636754" w:rsidP="00636754">
            <w:pPr>
              <w:jc w:val="both"/>
            </w:pPr>
            <w:r w:rsidRPr="005148FE">
              <w:rPr>
                <w:sz w:val="16"/>
                <w:szCs w:val="16"/>
              </w:rPr>
              <w:t>3) на доступ до своїх персональних даних;</w:t>
            </w:r>
            <w:r w:rsidRPr="005148FE">
              <w:t xml:space="preserve"> </w:t>
            </w:r>
          </w:p>
          <w:p w:rsidR="00636754" w:rsidRPr="005148FE" w:rsidRDefault="00636754" w:rsidP="00636754">
            <w:pPr>
              <w:jc w:val="both"/>
              <w:rPr>
                <w:sz w:val="16"/>
                <w:szCs w:val="16"/>
              </w:rPr>
            </w:pPr>
            <w:r w:rsidRPr="005148FE">
              <w:rPr>
                <w:sz w:val="16"/>
                <w:szCs w:val="16"/>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636754" w:rsidRPr="005148FE" w:rsidRDefault="00636754" w:rsidP="00636754">
            <w:pPr>
              <w:jc w:val="both"/>
              <w:rPr>
                <w:sz w:val="16"/>
                <w:szCs w:val="16"/>
              </w:rPr>
            </w:pPr>
            <w:r w:rsidRPr="005148FE">
              <w:rPr>
                <w:sz w:val="16"/>
                <w:szCs w:val="16"/>
              </w:rPr>
              <w:t>5) пред'являти вмотивовану вимогу володільцю персональних даних із запереченням проти обробки своїх персональних даних;</w:t>
            </w:r>
          </w:p>
          <w:p w:rsidR="00636754" w:rsidRPr="005148FE" w:rsidRDefault="00636754" w:rsidP="00636754">
            <w:pPr>
              <w:jc w:val="both"/>
              <w:rPr>
                <w:sz w:val="16"/>
                <w:szCs w:val="16"/>
              </w:rPr>
            </w:pPr>
            <w:r w:rsidRPr="005148FE">
              <w:rPr>
                <w:sz w:val="16"/>
                <w:szCs w:val="16"/>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636754" w:rsidRPr="005148FE" w:rsidRDefault="00636754" w:rsidP="00636754">
            <w:pPr>
              <w:jc w:val="both"/>
              <w:rPr>
                <w:sz w:val="16"/>
                <w:szCs w:val="16"/>
              </w:rPr>
            </w:pPr>
            <w:r w:rsidRPr="005148FE">
              <w:rPr>
                <w:sz w:val="16"/>
                <w:szCs w:val="16"/>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636754" w:rsidRPr="005148FE" w:rsidRDefault="00636754" w:rsidP="00636754">
            <w:pPr>
              <w:jc w:val="both"/>
              <w:rPr>
                <w:sz w:val="16"/>
                <w:szCs w:val="16"/>
              </w:rPr>
            </w:pPr>
            <w:r w:rsidRPr="005148FE">
              <w:rPr>
                <w:sz w:val="16"/>
                <w:szCs w:val="16"/>
              </w:rPr>
              <w:t>8) звертатися із скаргами на обробку своїх персональних даних до Уповноваженого Верховної Ради України з прав людини або до суду;</w:t>
            </w:r>
          </w:p>
          <w:p w:rsidR="00636754" w:rsidRPr="005148FE" w:rsidRDefault="00636754" w:rsidP="00636754">
            <w:pPr>
              <w:jc w:val="both"/>
              <w:rPr>
                <w:sz w:val="16"/>
                <w:szCs w:val="16"/>
              </w:rPr>
            </w:pPr>
            <w:r w:rsidRPr="005148FE">
              <w:rPr>
                <w:sz w:val="16"/>
                <w:szCs w:val="16"/>
              </w:rPr>
              <w:t xml:space="preserve">9) застосовувати засоби правового захисту в разі порушення законодавства про захист персональних даних; </w:t>
            </w:r>
          </w:p>
          <w:p w:rsidR="00636754" w:rsidRPr="005148FE" w:rsidRDefault="00636754" w:rsidP="00636754">
            <w:pPr>
              <w:jc w:val="both"/>
              <w:rPr>
                <w:sz w:val="16"/>
                <w:szCs w:val="16"/>
              </w:rPr>
            </w:pPr>
            <w:r w:rsidRPr="005148FE">
              <w:rPr>
                <w:sz w:val="16"/>
                <w:szCs w:val="16"/>
              </w:rPr>
              <w:t>10) вносити застереження стосовно обмеження права на обробку своїх персональних даних під час надання згоди;</w:t>
            </w:r>
          </w:p>
          <w:p w:rsidR="00636754" w:rsidRPr="005148FE" w:rsidRDefault="00636754" w:rsidP="00636754">
            <w:pPr>
              <w:jc w:val="both"/>
              <w:rPr>
                <w:sz w:val="16"/>
                <w:szCs w:val="16"/>
              </w:rPr>
            </w:pPr>
            <w:r w:rsidRPr="005148FE">
              <w:rPr>
                <w:sz w:val="16"/>
                <w:szCs w:val="16"/>
              </w:rPr>
              <w:t>11) відкликати згоду на обробку персональних даних;</w:t>
            </w:r>
          </w:p>
          <w:p w:rsidR="00636754" w:rsidRPr="005148FE" w:rsidRDefault="00636754" w:rsidP="00636754">
            <w:pPr>
              <w:jc w:val="both"/>
              <w:rPr>
                <w:sz w:val="16"/>
                <w:szCs w:val="16"/>
              </w:rPr>
            </w:pPr>
            <w:r w:rsidRPr="005148FE">
              <w:rPr>
                <w:sz w:val="16"/>
                <w:szCs w:val="16"/>
              </w:rPr>
              <w:t>12) знати механізм автоматичної обробки персональних даних;</w:t>
            </w:r>
          </w:p>
          <w:p w:rsidR="00636754" w:rsidRPr="005148FE" w:rsidRDefault="00636754" w:rsidP="00636754">
            <w:pPr>
              <w:ind w:right="57"/>
              <w:jc w:val="both"/>
              <w:rPr>
                <w:sz w:val="16"/>
                <w:szCs w:val="16"/>
              </w:rPr>
            </w:pPr>
            <w:r w:rsidRPr="005148FE">
              <w:rPr>
                <w:sz w:val="16"/>
                <w:szCs w:val="16"/>
              </w:rPr>
              <w:lastRenderedPageBreak/>
              <w:t xml:space="preserve">13) на захист від автоматизованого рішення, яке має для нього правові наслідки. </w:t>
            </w:r>
          </w:p>
          <w:p w:rsidR="00636754" w:rsidRPr="005148FE" w:rsidRDefault="00636754" w:rsidP="00636754">
            <w:pPr>
              <w:ind w:left="57" w:right="57"/>
              <w:jc w:val="both"/>
              <w:rPr>
                <w:sz w:val="16"/>
                <w:szCs w:val="16"/>
              </w:rPr>
            </w:pPr>
          </w:p>
        </w:tc>
        <w:tc>
          <w:tcPr>
            <w:tcW w:w="5244" w:type="dxa"/>
            <w:shd w:val="clear" w:color="auto" w:fill="auto"/>
          </w:tcPr>
          <w:p w:rsidR="004F726D" w:rsidRPr="005148FE" w:rsidRDefault="00636754" w:rsidP="00636754">
            <w:pPr>
              <w:snapToGrid w:val="0"/>
              <w:ind w:left="57" w:right="57"/>
              <w:jc w:val="both"/>
              <w:rPr>
                <w:sz w:val="16"/>
                <w:szCs w:val="16"/>
              </w:rPr>
            </w:pPr>
            <w:r w:rsidRPr="005148FE">
              <w:rPr>
                <w:sz w:val="16"/>
                <w:szCs w:val="16"/>
              </w:rPr>
              <w:lastRenderedPageBreak/>
              <w:t xml:space="preserve">4. In connection with the submission to the depository account of personal data in accordance with Article 8 of the Law of Ukraine "On protection of personal data" </w:t>
            </w:r>
            <w:r w:rsidRPr="005148FE">
              <w:rPr>
                <w:iCs/>
                <w:sz w:val="16"/>
                <w:szCs w:val="16"/>
                <w:lang w:val="en-US"/>
              </w:rPr>
              <w:t>Manager of the account</w:t>
            </w:r>
            <w:r w:rsidRPr="005148FE">
              <w:rPr>
                <w:sz w:val="16"/>
                <w:szCs w:val="16"/>
              </w:rPr>
              <w:t xml:space="preserve"> has the right:</w:t>
            </w:r>
            <w:r w:rsidRPr="005148FE">
              <w:rPr>
                <w:sz w:val="16"/>
                <w:szCs w:val="16"/>
              </w:rPr>
              <w:br/>
              <w:t xml:space="preserve"> 1) to know about sources collection, the location of their personal data, the purpose of processing, location or place of residence (stay) or the holder manager personal data or give the appropriate instructions to receive this information, authorized persons, except as prescribed by law;</w:t>
            </w:r>
          </w:p>
          <w:p w:rsidR="00636754" w:rsidRPr="005148FE" w:rsidRDefault="00636754" w:rsidP="00636754">
            <w:pPr>
              <w:snapToGrid w:val="0"/>
              <w:ind w:left="57" w:right="57"/>
              <w:jc w:val="both"/>
              <w:rPr>
                <w:sz w:val="16"/>
                <w:szCs w:val="16"/>
                <w:lang w:val="en-US"/>
              </w:rPr>
            </w:pPr>
          </w:p>
          <w:p w:rsidR="004F726D" w:rsidRPr="005148FE" w:rsidRDefault="00636754" w:rsidP="00636754">
            <w:pPr>
              <w:ind w:left="57" w:right="57"/>
              <w:jc w:val="both"/>
              <w:rPr>
                <w:sz w:val="16"/>
                <w:szCs w:val="16"/>
              </w:rPr>
            </w:pPr>
            <w:r w:rsidRPr="005148FE">
              <w:rPr>
                <w:sz w:val="16"/>
                <w:szCs w:val="16"/>
              </w:rPr>
              <w:t>2) to  obtain the  information about providing access to personal data, including information about third parties which are transmitted to personal data;</w:t>
            </w:r>
          </w:p>
          <w:p w:rsidR="00636754" w:rsidRPr="005148FE" w:rsidRDefault="00636754" w:rsidP="008E4777">
            <w:pPr>
              <w:ind w:left="57" w:right="57"/>
              <w:rPr>
                <w:sz w:val="16"/>
                <w:szCs w:val="16"/>
                <w:lang w:val="en-US"/>
              </w:rPr>
            </w:pPr>
            <w:r w:rsidRPr="005148FE">
              <w:rPr>
                <w:sz w:val="16"/>
                <w:szCs w:val="16"/>
              </w:rPr>
              <w:t xml:space="preserve">3) to access their personal data;   </w:t>
            </w:r>
            <w:r w:rsidRPr="005148FE">
              <w:rPr>
                <w:sz w:val="16"/>
                <w:szCs w:val="16"/>
              </w:rPr>
              <w:br/>
              <w:t>4)  to receive no later than thirty calendar days after receipt of the request, except as provided by law, the answer to whether his personal data stored and receive the contents of such personal data;</w:t>
            </w:r>
            <w:r w:rsidRPr="005148FE">
              <w:rPr>
                <w:sz w:val="16"/>
                <w:szCs w:val="16"/>
              </w:rPr>
              <w:br/>
            </w:r>
          </w:p>
          <w:p w:rsidR="00636754" w:rsidRPr="005148FE" w:rsidRDefault="00636754" w:rsidP="00636754">
            <w:pPr>
              <w:ind w:left="57" w:right="57"/>
              <w:jc w:val="both"/>
              <w:rPr>
                <w:sz w:val="16"/>
                <w:szCs w:val="16"/>
                <w:lang w:val="en-US"/>
              </w:rPr>
            </w:pPr>
            <w:r w:rsidRPr="005148FE">
              <w:rPr>
                <w:sz w:val="16"/>
                <w:szCs w:val="16"/>
              </w:rPr>
              <w:t>5)  to present a reasoned request to holder of the personal data of the objection to the processing of their personal data;</w:t>
            </w:r>
            <w:r w:rsidRPr="005148FE">
              <w:rPr>
                <w:sz w:val="16"/>
                <w:szCs w:val="16"/>
              </w:rPr>
              <w:br/>
            </w:r>
          </w:p>
          <w:p w:rsidR="00636754" w:rsidRPr="005148FE" w:rsidRDefault="00636754" w:rsidP="00636754">
            <w:pPr>
              <w:ind w:left="57" w:right="57"/>
              <w:jc w:val="both"/>
              <w:rPr>
                <w:sz w:val="16"/>
                <w:szCs w:val="16"/>
              </w:rPr>
            </w:pPr>
            <w:r w:rsidRPr="005148FE">
              <w:rPr>
                <w:sz w:val="16"/>
                <w:szCs w:val="16"/>
              </w:rPr>
              <w:t>6)  to present a reasoned request for modification or destruction of their personal data by any holder and manager of the personal data if the data processed illegally or are unreliable;</w:t>
            </w:r>
            <w:r w:rsidRPr="005148FE">
              <w:rPr>
                <w:sz w:val="16"/>
                <w:szCs w:val="16"/>
              </w:rPr>
              <w:br/>
              <w:t xml:space="preserve">7) to protect your personal information from unlawful processing and accidental loss, destruction, damage due to willful concealment, failure or delayed their provision, as well as protection of information which is false or defaming the honor, dignity and business reputation of physical person; </w:t>
            </w:r>
            <w:r w:rsidRPr="005148FE">
              <w:rPr>
                <w:sz w:val="16"/>
                <w:szCs w:val="16"/>
              </w:rPr>
              <w:br/>
              <w:t>8) refer a complaint to the processing of their personal data to the Authorized of the Verkhovna Rada of Ukraine on Human Rights  or the court;</w:t>
            </w:r>
            <w:r w:rsidRPr="005148FE">
              <w:rPr>
                <w:sz w:val="16"/>
                <w:szCs w:val="16"/>
              </w:rPr>
              <w:br/>
              <w:t>9) use legal remedies in case of violation of the legislation on protection of personal data;</w:t>
            </w:r>
            <w:r w:rsidRPr="005148FE">
              <w:rPr>
                <w:sz w:val="16"/>
                <w:szCs w:val="16"/>
              </w:rPr>
              <w:br/>
              <w:t>10) to make a reservation in respect of restrictions on the right to the processing of their personal data while providing consent;</w:t>
            </w:r>
            <w:r w:rsidRPr="005148FE">
              <w:rPr>
                <w:sz w:val="16"/>
                <w:szCs w:val="16"/>
              </w:rPr>
              <w:br/>
              <w:t>11) to withdraw consent to the processing of personal data;</w:t>
            </w:r>
            <w:r w:rsidRPr="005148FE">
              <w:rPr>
                <w:sz w:val="16"/>
                <w:szCs w:val="16"/>
              </w:rPr>
              <w:br/>
              <w:t>12) to know the automatic processing of personal data;</w:t>
            </w:r>
            <w:r w:rsidRPr="005148FE">
              <w:rPr>
                <w:sz w:val="16"/>
                <w:szCs w:val="16"/>
              </w:rPr>
              <w:br/>
            </w:r>
            <w:r w:rsidRPr="005148FE">
              <w:rPr>
                <w:sz w:val="16"/>
                <w:szCs w:val="16"/>
              </w:rPr>
              <w:lastRenderedPageBreak/>
              <w:t>13) the protection from automated solution that has legal consequences for him</w:t>
            </w:r>
          </w:p>
        </w:tc>
      </w:tr>
      <w:tr w:rsidR="00636754" w:rsidRPr="005148FE">
        <w:tc>
          <w:tcPr>
            <w:tcW w:w="5246" w:type="dxa"/>
            <w:shd w:val="clear" w:color="auto" w:fill="auto"/>
          </w:tcPr>
          <w:p w:rsidR="00636754" w:rsidRPr="005148FE" w:rsidRDefault="00636754" w:rsidP="00636754">
            <w:pPr>
              <w:jc w:val="both"/>
              <w:rPr>
                <w:sz w:val="16"/>
                <w:szCs w:val="16"/>
              </w:rPr>
            </w:pPr>
            <w:r w:rsidRPr="005148FE">
              <w:rPr>
                <w:sz w:val="16"/>
                <w:szCs w:val="16"/>
              </w:rPr>
              <w:lastRenderedPageBreak/>
              <w:t>5. Розпорядник рахунку дає згоду на передачу (поширення) своїх персональних даних, що включені до системи депозитарного обліку, виключно з метою зберігання та обслуговування обігу цінних паперів і операцій емітента з цінними паперами на рахунку у цінних  паперах, який належить Депоненту, складання облікового реєстру власників цінних паперів у порядку і випадках, визначених Положенням про провадження  депозитарної діяльності, затвердженим рішенням Національної комісії з цінних паперів та фондового ринку від 23.04.2013 року № 735 та у інших випадках передбачених нормативно-правовими актами НКЦПФР та законами України.</w:t>
            </w:r>
          </w:p>
        </w:tc>
        <w:tc>
          <w:tcPr>
            <w:tcW w:w="5244" w:type="dxa"/>
            <w:shd w:val="clear" w:color="auto" w:fill="auto"/>
          </w:tcPr>
          <w:p w:rsidR="009851CB" w:rsidRPr="005148FE" w:rsidRDefault="00636754" w:rsidP="00636754">
            <w:pPr>
              <w:snapToGrid w:val="0"/>
              <w:spacing w:before="120" w:after="120"/>
              <w:ind w:left="57" w:right="57"/>
              <w:jc w:val="both"/>
              <w:rPr>
                <w:sz w:val="16"/>
                <w:szCs w:val="16"/>
                <w:lang w:val="en-GB"/>
              </w:rPr>
            </w:pPr>
            <w:r w:rsidRPr="005148FE">
              <w:rPr>
                <w:sz w:val="16"/>
                <w:szCs w:val="16"/>
                <w:lang w:val="en-GB"/>
              </w:rPr>
              <w:t xml:space="preserve">5. </w:t>
            </w:r>
            <w:r w:rsidRPr="005148FE">
              <w:rPr>
                <w:iCs/>
                <w:sz w:val="16"/>
                <w:szCs w:val="16"/>
                <w:lang w:val="en-US"/>
              </w:rPr>
              <w:t>Manager of the account</w:t>
            </w:r>
            <w:r w:rsidRPr="005148FE">
              <w:rPr>
                <w:sz w:val="16"/>
                <w:szCs w:val="16"/>
                <w:lang w:val="en-GB"/>
              </w:rPr>
              <w:t xml:space="preserve"> agrees to transfer (distribution) of their personal data included in the system of depository accounting solely for the purpose of storage and maintenance of securities and transactions of the issuer of the securities on a securities account, which belongs to the Depositor, compiling your register of holders of securities the procedure and cases defined by the </w:t>
            </w:r>
            <w:r w:rsidRPr="005148FE">
              <w:rPr>
                <w:sz w:val="16"/>
                <w:szCs w:val="16"/>
              </w:rPr>
              <w:t xml:space="preserve">Regulations on procedure depository activities approved by the </w:t>
            </w:r>
            <w:r w:rsidRPr="005148FE">
              <w:rPr>
                <w:sz w:val="16"/>
                <w:szCs w:val="16"/>
                <w:lang w:val="en-GB"/>
              </w:rPr>
              <w:t xml:space="preserve">NCSSM </w:t>
            </w:r>
            <w:r w:rsidRPr="005148FE">
              <w:rPr>
                <w:sz w:val="16"/>
                <w:szCs w:val="16"/>
              </w:rPr>
              <w:t>from 23.04.2013, № 735</w:t>
            </w:r>
            <w:r w:rsidRPr="005148FE">
              <w:rPr>
                <w:sz w:val="16"/>
                <w:szCs w:val="16"/>
                <w:lang w:val="en-US"/>
              </w:rPr>
              <w:t xml:space="preserve"> </w:t>
            </w:r>
            <w:r w:rsidRPr="005148FE">
              <w:rPr>
                <w:sz w:val="16"/>
                <w:szCs w:val="16"/>
                <w:lang w:val="en-GB"/>
              </w:rPr>
              <w:t>and in other cases stipulated by regulations NCSSM and laws of Ukraine.</w:t>
            </w:r>
          </w:p>
          <w:p w:rsidR="00636754" w:rsidRPr="005148FE" w:rsidRDefault="00636754" w:rsidP="00636754">
            <w:pPr>
              <w:snapToGrid w:val="0"/>
              <w:spacing w:before="120" w:after="120"/>
              <w:ind w:left="57" w:right="57"/>
              <w:jc w:val="both"/>
              <w:rPr>
                <w:sz w:val="16"/>
                <w:szCs w:val="16"/>
              </w:rPr>
            </w:pPr>
          </w:p>
        </w:tc>
      </w:tr>
      <w:tr w:rsidR="00636754" w:rsidRPr="005148FE">
        <w:tc>
          <w:tcPr>
            <w:tcW w:w="5246" w:type="dxa"/>
            <w:shd w:val="clear" w:color="auto" w:fill="auto"/>
          </w:tcPr>
          <w:p w:rsidR="00636754" w:rsidRPr="005148FE" w:rsidRDefault="00636754" w:rsidP="00636754">
            <w:pPr>
              <w:jc w:val="both"/>
              <w:rPr>
                <w:sz w:val="16"/>
                <w:szCs w:val="16"/>
                <w:lang w:val="ru-RU"/>
              </w:rPr>
            </w:pPr>
            <w:r w:rsidRPr="005148FE">
              <w:rPr>
                <w:sz w:val="16"/>
                <w:szCs w:val="16"/>
              </w:rPr>
              <w:t>6. Розпорядник рахунку дає згоду на зберігання своїх персональних даних протягом строку, визначеного Положенням про провадження депозитарної діяльності, затвердженого рішення НКЦПФР від 23.04.2013 року № 735.</w:t>
            </w:r>
          </w:p>
        </w:tc>
        <w:tc>
          <w:tcPr>
            <w:tcW w:w="5244" w:type="dxa"/>
            <w:shd w:val="clear" w:color="auto" w:fill="auto"/>
          </w:tcPr>
          <w:p w:rsidR="00636754" w:rsidRPr="005148FE" w:rsidRDefault="00636754" w:rsidP="00636754">
            <w:pPr>
              <w:snapToGrid w:val="0"/>
              <w:spacing w:before="120" w:after="120"/>
              <w:ind w:left="57" w:right="57"/>
              <w:jc w:val="both"/>
              <w:rPr>
                <w:sz w:val="16"/>
                <w:szCs w:val="16"/>
              </w:rPr>
            </w:pPr>
            <w:r w:rsidRPr="005148FE">
              <w:rPr>
                <w:sz w:val="16"/>
                <w:szCs w:val="16"/>
              </w:rPr>
              <w:t xml:space="preserve">6. </w:t>
            </w:r>
            <w:r w:rsidRPr="005148FE">
              <w:rPr>
                <w:iCs/>
                <w:sz w:val="16"/>
                <w:szCs w:val="16"/>
                <w:lang w:val="en-US"/>
              </w:rPr>
              <w:t>Manager of the account</w:t>
            </w:r>
            <w:r w:rsidRPr="005148FE">
              <w:rPr>
                <w:sz w:val="16"/>
                <w:szCs w:val="16"/>
              </w:rPr>
              <w:t xml:space="preserve"> agrees to store their personal data within the period prescribed by the Regulations on procedure depository activities approved by the </w:t>
            </w:r>
            <w:r w:rsidRPr="005148FE">
              <w:rPr>
                <w:sz w:val="16"/>
                <w:szCs w:val="16"/>
                <w:lang w:val="en-US"/>
              </w:rPr>
              <w:t>NCSSM</w:t>
            </w:r>
            <w:r w:rsidRPr="005148FE">
              <w:rPr>
                <w:sz w:val="16"/>
                <w:szCs w:val="16"/>
                <w:lang w:val="en-GB"/>
              </w:rPr>
              <w:t xml:space="preserve"> </w:t>
            </w:r>
            <w:r w:rsidRPr="005148FE">
              <w:rPr>
                <w:sz w:val="16"/>
                <w:szCs w:val="16"/>
              </w:rPr>
              <w:t>from 23.04.2013, № 735.</w:t>
            </w:r>
          </w:p>
        </w:tc>
      </w:tr>
      <w:tr w:rsidR="00636754" w:rsidRPr="005148FE">
        <w:tc>
          <w:tcPr>
            <w:tcW w:w="5246" w:type="dxa"/>
            <w:shd w:val="clear" w:color="auto" w:fill="auto"/>
          </w:tcPr>
          <w:p w:rsidR="00636754" w:rsidRPr="005148FE" w:rsidRDefault="00636754" w:rsidP="00636754">
            <w:pPr>
              <w:jc w:val="both"/>
              <w:rPr>
                <w:iCs/>
                <w:sz w:val="16"/>
                <w:szCs w:val="16"/>
                <w:lang w:val="ru-RU"/>
              </w:rPr>
            </w:pPr>
            <w:r w:rsidRPr="005148FE">
              <w:rPr>
                <w:iCs/>
                <w:sz w:val="16"/>
                <w:szCs w:val="16"/>
              </w:rPr>
              <w:t xml:space="preserve">7. Доступ до персональних даних </w:t>
            </w:r>
            <w:r w:rsidRPr="005148FE">
              <w:rPr>
                <w:sz w:val="16"/>
                <w:szCs w:val="16"/>
              </w:rPr>
              <w:t>Розпорядник</w:t>
            </w:r>
            <w:r w:rsidRPr="005148FE">
              <w:rPr>
                <w:sz w:val="16"/>
                <w:szCs w:val="16"/>
                <w:lang w:val="ru-RU"/>
              </w:rPr>
              <w:t>а</w:t>
            </w:r>
            <w:r w:rsidRPr="005148FE">
              <w:rPr>
                <w:sz w:val="16"/>
                <w:szCs w:val="16"/>
              </w:rPr>
              <w:t xml:space="preserve"> рахунку</w:t>
            </w:r>
            <w:r w:rsidRPr="005148FE">
              <w:rPr>
                <w:iCs/>
                <w:sz w:val="16"/>
                <w:szCs w:val="16"/>
              </w:rPr>
              <w:t>, що включені до системи депозитарного обліку Депозитарній установі третіх осіб дозволяється у випадках та порядку, передбаченому законодавством України.</w:t>
            </w:r>
          </w:p>
        </w:tc>
        <w:tc>
          <w:tcPr>
            <w:tcW w:w="5244" w:type="dxa"/>
            <w:shd w:val="clear" w:color="auto" w:fill="auto"/>
          </w:tcPr>
          <w:p w:rsidR="00636754" w:rsidRPr="005148FE" w:rsidRDefault="00636754" w:rsidP="00636754">
            <w:pPr>
              <w:snapToGrid w:val="0"/>
              <w:spacing w:before="120" w:after="120"/>
              <w:ind w:left="57" w:right="57"/>
              <w:jc w:val="both"/>
              <w:rPr>
                <w:sz w:val="16"/>
                <w:szCs w:val="16"/>
              </w:rPr>
            </w:pPr>
            <w:r w:rsidRPr="005148FE">
              <w:rPr>
                <w:sz w:val="16"/>
                <w:szCs w:val="16"/>
              </w:rPr>
              <w:t xml:space="preserve">7. </w:t>
            </w:r>
            <w:r w:rsidRPr="005148FE">
              <w:rPr>
                <w:sz w:val="16"/>
                <w:szCs w:val="16"/>
                <w:lang w:val="en-GB"/>
              </w:rPr>
              <w:t xml:space="preserve">Access to personal data of the </w:t>
            </w:r>
            <w:r w:rsidRPr="005148FE">
              <w:rPr>
                <w:iCs/>
                <w:sz w:val="16"/>
                <w:szCs w:val="16"/>
                <w:lang w:val="en-US"/>
              </w:rPr>
              <w:t>Manager of the account</w:t>
            </w:r>
            <w:r w:rsidRPr="005148FE">
              <w:rPr>
                <w:sz w:val="16"/>
                <w:szCs w:val="16"/>
                <w:lang w:val="en-GB"/>
              </w:rPr>
              <w:t xml:space="preserve">, which included </w:t>
            </w:r>
            <w:r w:rsidRPr="005148FE">
              <w:rPr>
                <w:sz w:val="16"/>
                <w:szCs w:val="16"/>
                <w:lang w:val="en-US"/>
              </w:rPr>
              <w:t xml:space="preserve"> to </w:t>
            </w:r>
            <w:r w:rsidRPr="005148FE">
              <w:rPr>
                <w:sz w:val="16"/>
                <w:szCs w:val="16"/>
                <w:lang w:val="en-GB"/>
              </w:rPr>
              <w:t>a system of depository account</w:t>
            </w:r>
            <w:r w:rsidRPr="005148FE">
              <w:rPr>
                <w:sz w:val="16"/>
                <w:szCs w:val="16"/>
                <w:lang w:val="en-US"/>
              </w:rPr>
              <w:t xml:space="preserve"> of </w:t>
            </w:r>
            <w:r w:rsidRPr="005148FE">
              <w:rPr>
                <w:sz w:val="16"/>
                <w:szCs w:val="16"/>
                <w:lang w:val="en-GB"/>
              </w:rPr>
              <w:t xml:space="preserve"> Depository institution of third parties are allowed in cases and order provided by legislation of Ukraine.</w:t>
            </w:r>
          </w:p>
        </w:tc>
      </w:tr>
      <w:tr w:rsidR="00636754" w:rsidRPr="005148FE">
        <w:tc>
          <w:tcPr>
            <w:tcW w:w="5246" w:type="dxa"/>
            <w:shd w:val="clear" w:color="auto" w:fill="auto"/>
          </w:tcPr>
          <w:p w:rsidR="00636754" w:rsidRPr="005148FE" w:rsidRDefault="00636754" w:rsidP="00636754">
            <w:pPr>
              <w:jc w:val="both"/>
              <w:rPr>
                <w:sz w:val="16"/>
                <w:szCs w:val="16"/>
              </w:rPr>
            </w:pPr>
            <w:r w:rsidRPr="005148FE">
              <w:rPr>
                <w:sz w:val="16"/>
                <w:szCs w:val="16"/>
              </w:rPr>
              <w:t>8. Розпорядник рахунку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w:t>
            </w:r>
          </w:p>
        </w:tc>
        <w:tc>
          <w:tcPr>
            <w:tcW w:w="5244" w:type="dxa"/>
            <w:shd w:val="clear" w:color="auto" w:fill="auto"/>
          </w:tcPr>
          <w:p w:rsidR="00636754" w:rsidRPr="005148FE" w:rsidRDefault="00636754" w:rsidP="00636754">
            <w:pPr>
              <w:snapToGrid w:val="0"/>
              <w:ind w:left="57" w:right="57"/>
              <w:jc w:val="both"/>
              <w:rPr>
                <w:sz w:val="16"/>
                <w:szCs w:val="16"/>
              </w:rPr>
            </w:pPr>
            <w:r w:rsidRPr="005148FE">
              <w:rPr>
                <w:sz w:val="16"/>
                <w:szCs w:val="16"/>
              </w:rPr>
              <w:t xml:space="preserve">8. </w:t>
            </w:r>
            <w:r w:rsidRPr="005148FE">
              <w:rPr>
                <w:iCs/>
                <w:sz w:val="16"/>
                <w:szCs w:val="16"/>
                <w:lang w:val="en-US"/>
              </w:rPr>
              <w:t>Manager of the account</w:t>
            </w:r>
            <w:r w:rsidRPr="005148FE">
              <w:rPr>
                <w:sz w:val="16"/>
                <w:szCs w:val="16"/>
              </w:rPr>
              <w:t xml:space="preserve"> does not require notification of the transfer (spread) of their personal data included in the depository accounting system, if such transfer (distribution) is solely for the purpose specified in the relevant paragraph of this Consent message</w:t>
            </w:r>
            <w:r w:rsidRPr="005148FE">
              <w:rPr>
                <w:rStyle w:val="hps"/>
              </w:rPr>
              <w:t>.</w:t>
            </w:r>
            <w:r w:rsidRPr="005148FE">
              <w:rPr>
                <w:sz w:val="16"/>
                <w:szCs w:val="16"/>
              </w:rPr>
              <w:br/>
            </w:r>
          </w:p>
        </w:tc>
      </w:tr>
      <w:tr w:rsidR="00636754" w:rsidRPr="005148FE">
        <w:tc>
          <w:tcPr>
            <w:tcW w:w="5246" w:type="dxa"/>
            <w:shd w:val="clear" w:color="auto" w:fill="auto"/>
          </w:tcPr>
          <w:p w:rsidR="00636754" w:rsidRPr="005148FE" w:rsidRDefault="00636754" w:rsidP="00636754">
            <w:pPr>
              <w:snapToGrid w:val="0"/>
              <w:spacing w:before="120" w:after="120"/>
              <w:ind w:left="57" w:right="57"/>
              <w:jc w:val="both"/>
              <w:rPr>
                <w:iCs/>
                <w:sz w:val="16"/>
                <w:szCs w:val="16"/>
              </w:rPr>
            </w:pPr>
            <w:r w:rsidRPr="005148FE">
              <w:rPr>
                <w:iCs/>
                <w:sz w:val="16"/>
                <w:szCs w:val="16"/>
              </w:rPr>
              <w:t xml:space="preserve">9. Даний документ складено в двох примірниках, один з яких отримано </w:t>
            </w:r>
            <w:r w:rsidRPr="005148FE">
              <w:rPr>
                <w:sz w:val="16"/>
                <w:szCs w:val="16"/>
              </w:rPr>
              <w:t>Розпорядник</w:t>
            </w:r>
            <w:r w:rsidRPr="005148FE">
              <w:rPr>
                <w:sz w:val="16"/>
                <w:szCs w:val="16"/>
                <w:lang w:val="ru-RU"/>
              </w:rPr>
              <w:t>ом</w:t>
            </w:r>
            <w:r w:rsidRPr="005148FE">
              <w:rPr>
                <w:sz w:val="16"/>
                <w:szCs w:val="16"/>
              </w:rPr>
              <w:t xml:space="preserve"> рахунку</w:t>
            </w:r>
            <w:r w:rsidRPr="005148FE">
              <w:rPr>
                <w:iCs/>
                <w:sz w:val="16"/>
                <w:szCs w:val="16"/>
              </w:rPr>
              <w:t>.</w:t>
            </w:r>
          </w:p>
        </w:tc>
        <w:tc>
          <w:tcPr>
            <w:tcW w:w="5244" w:type="dxa"/>
            <w:shd w:val="clear" w:color="auto" w:fill="auto"/>
          </w:tcPr>
          <w:p w:rsidR="00636754" w:rsidRPr="005148FE" w:rsidRDefault="00636754" w:rsidP="00636754">
            <w:pPr>
              <w:snapToGrid w:val="0"/>
              <w:spacing w:before="120" w:after="120"/>
              <w:ind w:left="57" w:right="57"/>
              <w:jc w:val="both"/>
              <w:rPr>
                <w:sz w:val="16"/>
                <w:szCs w:val="16"/>
              </w:rPr>
            </w:pPr>
            <w:r w:rsidRPr="005148FE">
              <w:rPr>
                <w:sz w:val="16"/>
                <w:szCs w:val="16"/>
              </w:rPr>
              <w:t>9. This document is prepared in two copies, one of which received the</w:t>
            </w:r>
            <w:r w:rsidRPr="005148FE">
              <w:rPr>
                <w:sz w:val="16"/>
                <w:szCs w:val="16"/>
                <w:lang w:val="en-US"/>
              </w:rPr>
              <w:t xml:space="preserve"> by </w:t>
            </w:r>
            <w:r w:rsidRPr="005148FE">
              <w:rPr>
                <w:iCs/>
                <w:sz w:val="16"/>
                <w:szCs w:val="16"/>
                <w:lang w:val="en-US"/>
              </w:rPr>
              <w:t>Manager of the account</w:t>
            </w:r>
            <w:r w:rsidRPr="005148FE">
              <w:rPr>
                <w:sz w:val="16"/>
                <w:szCs w:val="16"/>
              </w:rPr>
              <w:t>.</w:t>
            </w:r>
          </w:p>
          <w:p w:rsidR="00636754" w:rsidRPr="005148FE" w:rsidRDefault="00636754" w:rsidP="00636754">
            <w:pPr>
              <w:spacing w:before="120" w:after="120"/>
              <w:ind w:left="57" w:right="57"/>
              <w:jc w:val="both"/>
              <w:rPr>
                <w:sz w:val="16"/>
                <w:szCs w:val="16"/>
              </w:rPr>
            </w:pPr>
            <w:r w:rsidRPr="005148FE">
              <w:rPr>
                <w:sz w:val="16"/>
                <w:szCs w:val="16"/>
              </w:rPr>
              <w:br/>
            </w:r>
          </w:p>
        </w:tc>
      </w:tr>
    </w:tbl>
    <w:p w:rsidR="00636754" w:rsidRPr="005148FE" w:rsidRDefault="00636754" w:rsidP="00636754">
      <w:pPr>
        <w:ind w:right="57"/>
        <w:jc w:val="both"/>
        <w:rPr>
          <w:lang w:val="en-US"/>
        </w:rPr>
      </w:pPr>
    </w:p>
    <w:p w:rsidR="00636754" w:rsidRPr="005148FE" w:rsidRDefault="008E4777" w:rsidP="00636754">
      <w:pPr>
        <w:ind w:left="57" w:right="57"/>
        <w:jc w:val="both"/>
        <w:rPr>
          <w:sz w:val="16"/>
          <w:szCs w:val="16"/>
          <w:lang w:val="en-US"/>
        </w:rPr>
      </w:pPr>
      <w:r w:rsidRPr="005148FE">
        <w:rPr>
          <w:sz w:val="20"/>
          <w:szCs w:val="20"/>
        </w:rPr>
        <w:t>«</w:t>
      </w:r>
      <w:r>
        <w:rPr>
          <w:sz w:val="20"/>
          <w:szCs w:val="20"/>
          <w:lang w:val="en-US"/>
        </w:rPr>
        <w:t xml:space="preserve">    </w:t>
      </w:r>
      <w:r w:rsidRPr="005148FE">
        <w:rPr>
          <w:sz w:val="20"/>
          <w:szCs w:val="20"/>
        </w:rPr>
        <w:t>»</w:t>
      </w:r>
      <w:r w:rsidRPr="005148FE">
        <w:rPr>
          <w:sz w:val="18"/>
          <w:szCs w:val="18"/>
        </w:rPr>
        <w:t xml:space="preserve"> </w:t>
      </w:r>
      <w:r w:rsidR="00636754" w:rsidRPr="005148FE">
        <w:rPr>
          <w:iCs/>
          <w:sz w:val="16"/>
          <w:szCs w:val="16"/>
          <w:lang w:val="en-US"/>
        </w:rPr>
        <w:t xml:space="preserve">____________ 20____р.  </w:t>
      </w:r>
      <w:r w:rsidR="00636754" w:rsidRPr="005148FE">
        <w:rPr>
          <w:iCs/>
          <w:sz w:val="16"/>
          <w:szCs w:val="16"/>
        </w:rPr>
        <w:t xml:space="preserve">                      __________________</w:t>
      </w:r>
      <w:r w:rsidR="00636754" w:rsidRPr="005148FE">
        <w:rPr>
          <w:iCs/>
          <w:sz w:val="16"/>
          <w:szCs w:val="16"/>
          <w:lang w:val="en-US"/>
        </w:rPr>
        <w:t xml:space="preserve">    </w:t>
      </w:r>
      <w:r>
        <w:rPr>
          <w:iCs/>
          <w:sz w:val="16"/>
          <w:szCs w:val="16"/>
          <w:lang w:val="en-US"/>
        </w:rPr>
        <w:t>______________</w:t>
      </w:r>
      <w:r w:rsidR="00636754" w:rsidRPr="005148FE">
        <w:rPr>
          <w:sz w:val="16"/>
          <w:szCs w:val="16"/>
          <w:lang w:val="en-US"/>
        </w:rPr>
        <w:t>__________________</w:t>
      </w:r>
    </w:p>
    <w:p w:rsidR="00636754" w:rsidRPr="005148FE" w:rsidRDefault="00636754" w:rsidP="006C6559">
      <w:pPr>
        <w:tabs>
          <w:tab w:val="left" w:pos="288"/>
          <w:tab w:val="left" w:pos="720"/>
          <w:tab w:val="left" w:pos="1008"/>
          <w:tab w:val="left" w:pos="1584"/>
          <w:tab w:val="left" w:pos="2160"/>
          <w:tab w:val="left" w:pos="3600"/>
        </w:tabs>
        <w:ind w:left="57" w:right="57"/>
        <w:jc w:val="both"/>
      </w:pPr>
      <w:r w:rsidRPr="005148FE">
        <w:rPr>
          <w:bCs/>
          <w:i/>
          <w:iCs/>
          <w:sz w:val="16"/>
          <w:szCs w:val="16"/>
          <w:lang w:val="en-US"/>
        </w:rPr>
        <w:t xml:space="preserve">  </w:t>
      </w:r>
      <w:r w:rsidRPr="005148FE">
        <w:rPr>
          <w:bCs/>
          <w:i/>
          <w:iCs/>
          <w:sz w:val="16"/>
          <w:szCs w:val="16"/>
        </w:rPr>
        <w:t xml:space="preserve">   </w:t>
      </w:r>
      <w:r w:rsidRPr="005148FE">
        <w:rPr>
          <w:bCs/>
          <w:i/>
          <w:iCs/>
          <w:sz w:val="14"/>
          <w:szCs w:val="16"/>
        </w:rPr>
        <w:t xml:space="preserve">    </w:t>
      </w:r>
      <w:r w:rsidR="00BE31AC" w:rsidRPr="005148FE">
        <w:rPr>
          <w:bCs/>
          <w:i/>
          <w:iCs/>
          <w:sz w:val="14"/>
          <w:szCs w:val="16"/>
        </w:rPr>
        <w:t xml:space="preserve">                 </w:t>
      </w:r>
      <w:r w:rsidRPr="005148FE">
        <w:rPr>
          <w:bCs/>
          <w:i/>
          <w:iCs/>
          <w:sz w:val="14"/>
          <w:szCs w:val="16"/>
        </w:rPr>
        <w:t xml:space="preserve">дата/ </w:t>
      </w:r>
      <w:r w:rsidR="00154DEE" w:rsidRPr="005148FE">
        <w:rPr>
          <w:bCs/>
          <w:i/>
          <w:iCs/>
          <w:sz w:val="14"/>
          <w:szCs w:val="16"/>
        </w:rPr>
        <w:t>d</w:t>
      </w:r>
      <w:r w:rsidRPr="005148FE">
        <w:rPr>
          <w:bCs/>
          <w:i/>
          <w:iCs/>
          <w:sz w:val="14"/>
          <w:szCs w:val="16"/>
        </w:rPr>
        <w:t>at</w:t>
      </w:r>
      <w:r w:rsidRPr="005148FE">
        <w:rPr>
          <w:bCs/>
          <w:i/>
          <w:iCs/>
          <w:sz w:val="14"/>
          <w:szCs w:val="16"/>
          <w:lang w:val="en-US"/>
        </w:rPr>
        <w:t>e</w:t>
      </w:r>
      <w:r w:rsidR="00BE31AC" w:rsidRPr="005148FE">
        <w:rPr>
          <w:bCs/>
          <w:i/>
          <w:iCs/>
          <w:sz w:val="14"/>
          <w:szCs w:val="16"/>
        </w:rPr>
        <w:t xml:space="preserve">                                                         </w:t>
      </w:r>
      <w:r w:rsidRPr="005148FE">
        <w:rPr>
          <w:bCs/>
          <w:i/>
          <w:iCs/>
          <w:sz w:val="14"/>
          <w:szCs w:val="16"/>
        </w:rPr>
        <w:t>підпис/ signature</w:t>
      </w:r>
      <w:r w:rsidR="00BE31AC" w:rsidRPr="005148FE">
        <w:rPr>
          <w:bCs/>
          <w:i/>
          <w:iCs/>
          <w:sz w:val="14"/>
          <w:szCs w:val="16"/>
        </w:rPr>
        <w:t xml:space="preserve"> </w:t>
      </w:r>
      <w:r w:rsidRPr="005148FE">
        <w:rPr>
          <w:bCs/>
          <w:i/>
          <w:iCs/>
          <w:sz w:val="14"/>
          <w:szCs w:val="16"/>
        </w:rPr>
        <w:t xml:space="preserve">               </w:t>
      </w:r>
      <w:r w:rsidR="00BE31AC" w:rsidRPr="005148FE">
        <w:rPr>
          <w:bCs/>
          <w:i/>
          <w:iCs/>
          <w:sz w:val="14"/>
          <w:szCs w:val="16"/>
        </w:rPr>
        <w:t xml:space="preserve"> </w:t>
      </w:r>
      <w:r w:rsidR="004F726D" w:rsidRPr="005148FE">
        <w:rPr>
          <w:i/>
          <w:sz w:val="14"/>
          <w:szCs w:val="16"/>
        </w:rPr>
        <w:t>прізвище, ім’я, по батькові (за наявності)/</w:t>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i/>
          <w:iCs/>
          <w:sz w:val="14"/>
          <w:szCs w:val="16"/>
        </w:rPr>
        <w:tab/>
      </w:r>
      <w:r w:rsidR="004F726D" w:rsidRPr="005148FE">
        <w:rPr>
          <w:sz w:val="14"/>
          <w:szCs w:val="16"/>
        </w:rPr>
        <w:tab/>
        <w:t xml:space="preserve">                         </w:t>
      </w:r>
      <w:r w:rsidR="00BE31AC" w:rsidRPr="005148FE">
        <w:rPr>
          <w:sz w:val="14"/>
          <w:szCs w:val="16"/>
        </w:rPr>
        <w:t xml:space="preserve">                     </w:t>
      </w:r>
      <w:r w:rsidR="004F726D" w:rsidRPr="005148FE">
        <w:rPr>
          <w:sz w:val="14"/>
          <w:szCs w:val="16"/>
        </w:rPr>
        <w:t xml:space="preserve"> </w:t>
      </w:r>
      <w:r w:rsidR="008E4777">
        <w:rPr>
          <w:sz w:val="14"/>
          <w:szCs w:val="16"/>
          <w:lang w:val="en-US"/>
        </w:rPr>
        <w:t xml:space="preserve">                                      </w:t>
      </w:r>
      <w:r w:rsidR="004F726D" w:rsidRPr="005148FE">
        <w:rPr>
          <w:sz w:val="14"/>
          <w:szCs w:val="16"/>
        </w:rPr>
        <w:t xml:space="preserve"> </w:t>
      </w:r>
      <w:r w:rsidR="004F726D" w:rsidRPr="005148FE">
        <w:rPr>
          <w:i/>
          <w:iCs/>
          <w:sz w:val="14"/>
          <w:szCs w:val="16"/>
        </w:rPr>
        <w:t>surname, name, patronymic (</w:t>
      </w:r>
      <w:r w:rsidR="004F726D" w:rsidRPr="005148FE">
        <w:rPr>
          <w:i/>
          <w:sz w:val="14"/>
          <w:szCs w:val="16"/>
        </w:rPr>
        <w:t>if any</w:t>
      </w:r>
      <w:r w:rsidR="004F726D" w:rsidRPr="005148FE">
        <w:rPr>
          <w:i/>
          <w:iCs/>
          <w:sz w:val="14"/>
          <w:szCs w:val="16"/>
        </w:rPr>
        <w:t>)</w:t>
      </w:r>
      <w:r w:rsidR="004F726D" w:rsidRPr="005148FE" w:rsidDel="004F726D">
        <w:rPr>
          <w:bCs/>
          <w:i/>
          <w:iCs/>
          <w:sz w:val="14"/>
          <w:szCs w:val="16"/>
        </w:rPr>
        <w:t xml:space="preserve"> </w:t>
      </w:r>
    </w:p>
    <w:p w:rsidR="00636754" w:rsidRPr="005148FE" w:rsidRDefault="00636754" w:rsidP="00636754">
      <w:pPr>
        <w:pStyle w:val="mystylen"/>
        <w:spacing w:before="0" w:after="0"/>
        <w:rPr>
          <w:b w:val="0"/>
          <w:i/>
          <w:iCs/>
          <w:sz w:val="24"/>
          <w:szCs w:val="24"/>
          <w:lang w:val="en-US"/>
        </w:rPr>
      </w:pPr>
      <w:r w:rsidRPr="005148FE">
        <w:rPr>
          <w:b w:val="0"/>
          <w:i/>
          <w:iCs/>
          <w:sz w:val="24"/>
          <w:szCs w:val="24"/>
          <w:lang w:val="uk-UA"/>
        </w:rPr>
        <w:lastRenderedPageBreak/>
        <w:t>Додаток №</w:t>
      </w:r>
      <w:r w:rsidRPr="005148FE">
        <w:rPr>
          <w:b w:val="0"/>
          <w:i/>
          <w:iCs/>
          <w:sz w:val="24"/>
          <w:szCs w:val="24"/>
          <w:lang w:val="en-US"/>
        </w:rPr>
        <w:t>8</w:t>
      </w:r>
      <w:r w:rsidR="0093756A">
        <w:rPr>
          <w:b w:val="0"/>
          <w:i/>
          <w:iCs/>
          <w:sz w:val="24"/>
          <w:szCs w:val="24"/>
          <w:lang w:val="en-US"/>
        </w:rPr>
        <w:t>.</w:t>
      </w:r>
      <w:r w:rsidRPr="005148FE">
        <w:rPr>
          <w:b w:val="0"/>
          <w:i/>
          <w:iCs/>
          <w:sz w:val="24"/>
          <w:szCs w:val="24"/>
          <w:lang w:val="en-US"/>
        </w:rPr>
        <w:t>1</w:t>
      </w:r>
    </w:p>
    <w:tbl>
      <w:tblPr>
        <w:tblW w:w="10705" w:type="dxa"/>
        <w:tblInd w:w="-167" w:type="dxa"/>
        <w:tblLayout w:type="fixed"/>
        <w:tblLook w:val="0000"/>
      </w:tblPr>
      <w:tblGrid>
        <w:gridCol w:w="645"/>
        <w:gridCol w:w="3458"/>
        <w:gridCol w:w="1275"/>
        <w:gridCol w:w="993"/>
        <w:gridCol w:w="4334"/>
      </w:tblGrid>
      <w:tr w:rsidR="00636754" w:rsidRPr="005148FE">
        <w:tc>
          <w:tcPr>
            <w:tcW w:w="10705" w:type="dxa"/>
            <w:gridSpan w:val="5"/>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 w:val="left" w:pos="470"/>
              </w:tabs>
              <w:snapToGrid w:val="0"/>
              <w:spacing w:before="0" w:after="0"/>
              <w:jc w:val="center"/>
              <w:rPr>
                <w:rFonts w:ascii="Times New Roman" w:hAnsi="Times New Roman"/>
                <w:sz w:val="18"/>
                <w:szCs w:val="22"/>
              </w:rPr>
            </w:pPr>
            <w:r w:rsidRPr="005148FE">
              <w:rPr>
                <w:rFonts w:ascii="Times New Roman" w:hAnsi="Times New Roman"/>
                <w:sz w:val="18"/>
                <w:szCs w:val="22"/>
              </w:rPr>
              <w:t>АНКЕТА РАХУНКУ У ЦІННИХ ПАПЕРАХ ДЕРЖАВИ</w:t>
            </w:r>
          </w:p>
          <w:p w:rsidR="00636754" w:rsidRPr="005148FE" w:rsidRDefault="00636754" w:rsidP="00636754">
            <w:pPr>
              <w:tabs>
                <w:tab w:val="left" w:pos="470"/>
              </w:tabs>
              <w:jc w:val="center"/>
              <w:rPr>
                <w:bCs/>
                <w:sz w:val="18"/>
                <w:szCs w:val="18"/>
              </w:rPr>
            </w:pPr>
            <w:r w:rsidRPr="005148FE">
              <w:rPr>
                <w:bCs/>
                <w:sz w:val="18"/>
                <w:szCs w:val="18"/>
              </w:rPr>
              <w:t>(</w:t>
            </w:r>
            <w:r w:rsidRPr="005148FE">
              <w:rPr>
                <w:i/>
                <w:sz w:val="20"/>
                <w:szCs w:val="20"/>
              </w:rPr>
              <w:t>якщо суб'єктом управління корпоративними правами держави є фізична особа</w:t>
            </w:r>
            <w:r w:rsidRPr="005148FE">
              <w:rPr>
                <w:bCs/>
                <w:sz w:val="18"/>
                <w:szCs w:val="18"/>
              </w:rPr>
              <w:t>)</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w:t>
            </w:r>
          </w:p>
        </w:tc>
        <w:tc>
          <w:tcPr>
            <w:tcW w:w="10060" w:type="dxa"/>
            <w:gridSpan w:val="4"/>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
                <w:sz w:val="18"/>
                <w:szCs w:val="20"/>
              </w:rPr>
            </w:pPr>
            <w:r w:rsidRPr="005148FE">
              <w:rPr>
                <w:b/>
                <w:sz w:val="18"/>
                <w:szCs w:val="20"/>
              </w:rPr>
              <w:t>Депонент:</w:t>
            </w:r>
          </w:p>
        </w:tc>
      </w:tr>
      <w:tr w:rsidR="001D0801" w:rsidRPr="005148FE" w:rsidTr="006C6559">
        <w:trPr>
          <w:trHeight w:val="166"/>
        </w:trPr>
        <w:tc>
          <w:tcPr>
            <w:tcW w:w="645" w:type="dxa"/>
            <w:tcBorders>
              <w:left w:val="single" w:sz="8" w:space="0" w:color="000000"/>
              <w:bottom w:val="single" w:sz="8" w:space="0" w:color="auto"/>
            </w:tcBorders>
            <w:shd w:val="clear" w:color="auto" w:fill="auto"/>
            <w:vAlign w:val="center"/>
          </w:tcPr>
          <w:p w:rsidR="00636754" w:rsidRPr="005148FE" w:rsidRDefault="00636754" w:rsidP="006C6559">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1.1.</w:t>
            </w:r>
          </w:p>
        </w:tc>
        <w:tc>
          <w:tcPr>
            <w:tcW w:w="4733" w:type="dxa"/>
            <w:gridSpan w:val="2"/>
            <w:tcBorders>
              <w:left w:val="single" w:sz="4" w:space="0" w:color="000000"/>
              <w:bottom w:val="single" w:sz="8" w:space="0" w:color="auto"/>
            </w:tcBorders>
            <w:shd w:val="clear" w:color="auto" w:fill="auto"/>
            <w:vAlign w:val="center"/>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Депонента</w:t>
            </w:r>
          </w:p>
        </w:tc>
        <w:tc>
          <w:tcPr>
            <w:tcW w:w="5327" w:type="dxa"/>
            <w:gridSpan w:val="2"/>
            <w:tcBorders>
              <w:left w:val="single" w:sz="4" w:space="0" w:color="000000"/>
              <w:bottom w:val="single" w:sz="8" w:space="0" w:color="auto"/>
              <w:right w:val="single" w:sz="8" w:space="0" w:color="000000"/>
            </w:tcBorders>
            <w:shd w:val="clear" w:color="auto" w:fill="auto"/>
            <w:vAlign w:val="center"/>
          </w:tcPr>
          <w:p w:rsidR="00636754" w:rsidRPr="005148FE" w:rsidRDefault="00636754" w:rsidP="006C6559">
            <w:pPr>
              <w:snapToGrid w:val="0"/>
              <w:rPr>
                <w:b/>
                <w:bCs/>
                <w:sz w:val="18"/>
              </w:rPr>
            </w:pPr>
            <w:r w:rsidRPr="005148FE">
              <w:rPr>
                <w:b/>
                <w:bCs/>
                <w:sz w:val="18"/>
              </w:rPr>
              <w:t>Держава Україна</w:t>
            </w:r>
          </w:p>
        </w:tc>
      </w:tr>
      <w:tr w:rsidR="00636754" w:rsidRPr="005148FE">
        <w:tc>
          <w:tcPr>
            <w:tcW w:w="10705" w:type="dxa"/>
            <w:gridSpan w:val="5"/>
            <w:tcBorders>
              <w:top w:val="single" w:sz="8" w:space="0" w:color="auto"/>
              <w:left w:val="single" w:sz="8" w:space="0" w:color="auto"/>
              <w:bottom w:val="single" w:sz="8" w:space="0" w:color="auto"/>
              <w:right w:val="single" w:sz="8" w:space="0" w:color="auto"/>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i/>
                <w:sz w:val="18"/>
                <w:szCs w:val="18"/>
              </w:rPr>
            </w:pPr>
            <w:r w:rsidRPr="005148FE">
              <w:rPr>
                <w:b/>
                <w:sz w:val="18"/>
                <w:szCs w:val="20"/>
              </w:rPr>
              <w:t>2. РЕКВІЗИТИ СУБ'ЄКТА УПРАВЛІННЯ КОРПОРАТИВНИМИ ПРАВАМИ ДЕРЖАВИ</w:t>
            </w:r>
            <w:r w:rsidRPr="005148FE">
              <w:t xml:space="preserve"> </w:t>
            </w:r>
            <w:r w:rsidRPr="005148FE">
              <w:rPr>
                <w:b/>
                <w:sz w:val="18"/>
                <w:szCs w:val="20"/>
              </w:rPr>
              <w:t>(обов'язкові для заповнення):</w:t>
            </w:r>
          </w:p>
        </w:tc>
      </w:tr>
      <w:tr w:rsidR="00636754" w:rsidRPr="005148FE">
        <w:tc>
          <w:tcPr>
            <w:tcW w:w="645" w:type="dxa"/>
            <w:vMerge w:val="restart"/>
            <w:tcBorders>
              <w:top w:val="single" w:sz="8" w:space="0" w:color="auto"/>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2.1.</w:t>
            </w:r>
          </w:p>
        </w:tc>
        <w:tc>
          <w:tcPr>
            <w:tcW w:w="4733" w:type="dxa"/>
            <w:gridSpan w:val="2"/>
            <w:vMerge w:val="restart"/>
            <w:tcBorders>
              <w:top w:val="single" w:sz="8" w:space="0" w:color="auto"/>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Обсяг повноважень суб’єкта управління цінними паперами (обрати потрібне)</w:t>
            </w:r>
          </w:p>
        </w:tc>
        <w:tc>
          <w:tcPr>
            <w:tcW w:w="993" w:type="dxa"/>
            <w:tcBorders>
              <w:top w:val="single" w:sz="8" w:space="0" w:color="auto"/>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c>
          <w:tcPr>
            <w:tcW w:w="4334" w:type="dxa"/>
            <w:tcBorders>
              <w:top w:val="single" w:sz="8" w:space="0" w:color="auto"/>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адміністративні операції </w:t>
            </w:r>
          </w:p>
        </w:tc>
      </w:tr>
      <w:tr w:rsidR="00636754" w:rsidRPr="005148FE">
        <w:tc>
          <w:tcPr>
            <w:tcW w:w="645"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p>
        </w:tc>
        <w:tc>
          <w:tcPr>
            <w:tcW w:w="4733" w:type="dxa"/>
            <w:gridSpan w:val="2"/>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облікові операції</w:t>
            </w:r>
          </w:p>
        </w:tc>
      </w:tr>
      <w:tr w:rsidR="00636754" w:rsidRPr="005148FE">
        <w:tc>
          <w:tcPr>
            <w:tcW w:w="645"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p>
        </w:tc>
        <w:tc>
          <w:tcPr>
            <w:tcW w:w="4733" w:type="dxa"/>
            <w:gridSpan w:val="2"/>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інформаційні операції</w:t>
            </w:r>
          </w:p>
        </w:tc>
      </w:tr>
      <w:tr w:rsidR="00636754" w:rsidRPr="005148FE">
        <w:tc>
          <w:tcPr>
            <w:tcW w:w="645" w:type="dxa"/>
            <w:vMerge/>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p>
        </w:tc>
        <w:tc>
          <w:tcPr>
            <w:tcW w:w="4733" w:type="dxa"/>
            <w:gridSpan w:val="2"/>
            <w:vMerge/>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Інші______</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2.2.</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Термін дії повноважень суб’єкта управління цінними паперами</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r>
      <w:tr w:rsidR="00636754" w:rsidRPr="005148FE">
        <w:tc>
          <w:tcPr>
            <w:tcW w:w="10705" w:type="dxa"/>
            <w:gridSpan w:val="5"/>
            <w:tcBorders>
              <w:left w:val="single" w:sz="8" w:space="0" w:color="000000"/>
              <w:bottom w:val="single" w:sz="4" w:space="0" w:color="000000"/>
              <w:right w:val="single" w:sz="8" w:space="0" w:color="000000"/>
            </w:tcBorders>
            <w:shd w:val="clear" w:color="auto" w:fill="auto"/>
          </w:tcPr>
          <w:p w:rsidR="00636754" w:rsidRPr="005148FE" w:rsidRDefault="00636754" w:rsidP="00636754">
            <w:pPr>
              <w:snapToGrid w:val="0"/>
              <w:rPr>
                <w:b/>
                <w:bCs/>
                <w:sz w:val="18"/>
              </w:rPr>
            </w:pPr>
            <w:r w:rsidRPr="005148FE">
              <w:rPr>
                <w:b/>
                <w:bCs/>
                <w:sz w:val="18"/>
              </w:rPr>
              <w:t>3. ВІДОМОСТІ ПРО ЦІННІ ПАПЕРИ, ЩО Є ОБ’ЄКТОМ УПРАВЛІННЯ ДЕРЖАВНОЇ ВЛАСНОСТІ</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3.1.</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Емітента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rPr>
            </w:pPr>
          </w:p>
        </w:tc>
      </w:tr>
      <w:tr w:rsidR="001D0801" w:rsidRPr="005148FE" w:rsidTr="006C6559">
        <w:trPr>
          <w:trHeight w:val="74"/>
        </w:trPr>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3.2.</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за ЄДРПОУ Емітента</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bCs/>
                <w:sz w:val="18"/>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3.3.</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ISIN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3.4.</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Вид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10705" w:type="dxa"/>
            <w:gridSpan w:val="5"/>
            <w:tcBorders>
              <w:left w:val="single" w:sz="8" w:space="0" w:color="000000"/>
              <w:bottom w:val="single" w:sz="4" w:space="0" w:color="000000"/>
              <w:right w:val="single" w:sz="8" w:space="0" w:color="000000"/>
            </w:tcBorders>
            <w:shd w:val="clear" w:color="auto" w:fill="auto"/>
          </w:tcPr>
          <w:p w:rsidR="00636754" w:rsidRPr="005148FE" w:rsidRDefault="00636754" w:rsidP="00636754">
            <w:pPr>
              <w:snapToGrid w:val="0"/>
              <w:rPr>
                <w:sz w:val="18"/>
                <w:szCs w:val="20"/>
              </w:rPr>
            </w:pPr>
            <w:r w:rsidRPr="005148FE">
              <w:rPr>
                <w:b/>
                <w:bCs/>
                <w:sz w:val="18"/>
              </w:rPr>
              <w:t>4.ВІДОМОСТІ ПРО РОЗПОРЯДНИКА РАХУНКУ</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4.1.</w:t>
            </w:r>
          </w:p>
        </w:tc>
        <w:tc>
          <w:tcPr>
            <w:tcW w:w="4733" w:type="dxa"/>
            <w:gridSpan w:val="2"/>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Прізвище, ім’я</w:t>
            </w:r>
            <w:r w:rsidR="004375A7" w:rsidRPr="005148FE">
              <w:rPr>
                <w:sz w:val="18"/>
                <w:szCs w:val="20"/>
              </w:rPr>
              <w:t>,</w:t>
            </w:r>
            <w:r w:rsidRPr="005148FE">
              <w:rPr>
                <w:sz w:val="18"/>
                <w:szCs w:val="20"/>
              </w:rPr>
              <w:t xml:space="preserve"> по</w:t>
            </w:r>
            <w:r w:rsidR="002D3E5D" w:rsidRPr="005148FE">
              <w:rPr>
                <w:sz w:val="18"/>
                <w:szCs w:val="20"/>
              </w:rPr>
              <w:t xml:space="preserve"> </w:t>
            </w:r>
            <w:r w:rsidRPr="005148FE">
              <w:rPr>
                <w:sz w:val="18"/>
                <w:szCs w:val="20"/>
              </w:rPr>
              <w:t>батькові (за наявності)</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4.2.</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Дата та місце народження</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4.3.</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Громадянство</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4.4.</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Реєстраційний номер облікової картки платника податків за даними Державного реєстру фізичних осіб - платників податків (</w:t>
            </w:r>
            <w:r w:rsidRPr="005148FE">
              <w:rPr>
                <w:i/>
                <w:sz w:val="18"/>
                <w:szCs w:val="20"/>
              </w:rPr>
              <w:t>за наявності</w:t>
            </w:r>
            <w:r w:rsidRPr="005148FE">
              <w:rPr>
                <w:sz w:val="18"/>
                <w:szCs w:val="20"/>
              </w:rPr>
              <w:t>)</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4.5.</w:t>
            </w:r>
          </w:p>
        </w:tc>
        <w:tc>
          <w:tcPr>
            <w:tcW w:w="4733" w:type="dxa"/>
            <w:gridSpan w:val="2"/>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Дані документа, що посвідчує особу: назва, серія (</w:t>
            </w:r>
            <w:r w:rsidRPr="005148FE">
              <w:rPr>
                <w:i/>
                <w:sz w:val="18"/>
                <w:szCs w:val="20"/>
              </w:rPr>
              <w:t>за наявності</w:t>
            </w:r>
            <w:r w:rsidRPr="005148FE">
              <w:rPr>
                <w:sz w:val="18"/>
                <w:szCs w:val="20"/>
              </w:rPr>
              <w:t xml:space="preserve">) та </w:t>
            </w:r>
            <w:r w:rsidR="004375A7" w:rsidRPr="005148FE">
              <w:rPr>
                <w:sz w:val="18"/>
                <w:szCs w:val="20"/>
              </w:rPr>
              <w:t xml:space="preserve">номер </w:t>
            </w:r>
            <w:r w:rsidRPr="005148FE">
              <w:rPr>
                <w:sz w:val="18"/>
                <w:szCs w:val="20"/>
              </w:rPr>
              <w:t xml:space="preserve">документа, дата видачі, </w:t>
            </w:r>
            <w:r w:rsidR="004375A7" w:rsidRPr="005148FE">
              <w:rPr>
                <w:sz w:val="18"/>
                <w:szCs w:val="20"/>
              </w:rPr>
              <w:t xml:space="preserve">термін (строк) дії (за наявності), </w:t>
            </w:r>
            <w:r w:rsidRPr="005148FE">
              <w:rPr>
                <w:sz w:val="18"/>
                <w:szCs w:val="20"/>
              </w:rPr>
              <w:t>орган видачі</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4.6</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Місце проживання (</w:t>
            </w:r>
            <w:r w:rsidRPr="005148FE">
              <w:rPr>
                <w:i/>
                <w:sz w:val="18"/>
                <w:szCs w:val="20"/>
              </w:rPr>
              <w:t>країна, область, район, населений пункт, вул., будинок, квартира</w:t>
            </w:r>
            <w:r w:rsidRPr="005148FE">
              <w:rPr>
                <w:sz w:val="18"/>
                <w:szCs w:val="20"/>
              </w:rPr>
              <w:t>)</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4.7.</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Адреса для отримання поштових повідомлень </w:t>
            </w:r>
            <w:r w:rsidRPr="005148FE">
              <w:rPr>
                <w:i/>
                <w:sz w:val="18"/>
                <w:szCs w:val="20"/>
              </w:rPr>
              <w:t>(із зазначенням поштового індексу</w:t>
            </w:r>
            <w:r w:rsidRPr="005148FE">
              <w:rPr>
                <w:sz w:val="18"/>
                <w:szCs w:val="20"/>
              </w:rPr>
              <w:t>)</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snapToGrid w:val="0"/>
            </w:pPr>
            <w:r w:rsidRPr="005148FE">
              <w:rPr>
                <w:b/>
                <w:sz w:val="18"/>
                <w:szCs w:val="20"/>
              </w:rPr>
              <w:t>4.8.</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Дані документа, на підставі якого фізична особа уповноважена особа є суб’єктом корпоративних прав держави</w:t>
            </w:r>
          </w:p>
        </w:tc>
        <w:tc>
          <w:tcPr>
            <w:tcW w:w="5327" w:type="dxa"/>
            <w:gridSpan w:val="2"/>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ind w:right="1"/>
            </w:pPr>
            <w:r w:rsidRPr="005148FE">
              <w:rPr>
                <w:sz w:val="18"/>
                <w:szCs w:val="20"/>
              </w:rPr>
              <w:t xml:space="preserve">      </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4.9.</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Номер мобільного телефону для направлення</w:t>
            </w: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18"/>
              </w:rPr>
              <w:t>повідомлень (за наявності)</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8"/>
                <w:szCs w:val="18"/>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4.10.</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Адреса електронної пошти для направлення повідомлень </w:t>
            </w:r>
            <w:r w:rsidRPr="005148FE">
              <w:rPr>
                <w:sz w:val="18"/>
                <w:szCs w:val="18"/>
              </w:rPr>
              <w:t>(</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lang w:val="ru-RU"/>
              </w:rPr>
              <w:t>)</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8"/>
                <w:szCs w:val="18"/>
              </w:rPr>
            </w:pPr>
            <w:r w:rsidRPr="005148FE">
              <w:rPr>
                <w:bCs/>
                <w:sz w:val="18"/>
                <w:szCs w:val="18"/>
              </w:rPr>
              <w:t>____________________</w:t>
            </w:r>
          </w:p>
          <w:p w:rsidR="00636754" w:rsidRPr="005148FE" w:rsidRDefault="00636754" w:rsidP="00636754">
            <w:pPr>
              <w:tabs>
                <w:tab w:val="left" w:pos="288"/>
                <w:tab w:val="left" w:pos="720"/>
                <w:tab w:val="left" w:pos="1008"/>
                <w:tab w:val="left" w:pos="1584"/>
                <w:tab w:val="left" w:pos="2160"/>
                <w:tab w:val="left" w:pos="3600"/>
              </w:tabs>
              <w:snapToGrid w:val="0"/>
              <w:ind w:right="57"/>
              <w:rPr>
                <w:bCs/>
                <w:i/>
                <w:sz w:val="16"/>
                <w:szCs w:val="16"/>
              </w:rPr>
            </w:pPr>
            <w:r w:rsidRPr="005148FE">
              <w:rPr>
                <w:i/>
                <w:sz w:val="16"/>
                <w:szCs w:val="16"/>
              </w:rPr>
              <w:t>обов’язкове для заповнення</w:t>
            </w:r>
          </w:p>
        </w:tc>
      </w:tr>
      <w:tr w:rsidR="00636754" w:rsidRPr="005148FE">
        <w:tc>
          <w:tcPr>
            <w:tcW w:w="10705" w:type="dxa"/>
            <w:gridSpan w:val="5"/>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napToGrid w:val="0"/>
              <w:rPr>
                <w:b/>
                <w:sz w:val="18"/>
                <w:szCs w:val="20"/>
              </w:rPr>
            </w:pPr>
            <w:r w:rsidRPr="005148FE">
              <w:rPr>
                <w:b/>
                <w:bCs/>
                <w:sz w:val="18"/>
              </w:rPr>
              <w:t>5. Банківські реквізити Держави (в тому числі для виплати доходів за цінними паперами)</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5.1.</w:t>
            </w:r>
          </w:p>
        </w:tc>
        <w:tc>
          <w:tcPr>
            <w:tcW w:w="4733" w:type="dxa"/>
            <w:gridSpan w:val="2"/>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bCs/>
                <w:sz w:val="18"/>
              </w:rPr>
              <w:t>Номер рахунку</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8"/>
                <w:lang w:val="ru-RU"/>
              </w:rPr>
            </w:pPr>
          </w:p>
        </w:tc>
      </w:tr>
      <w:tr w:rsidR="00636754" w:rsidRPr="005148FE">
        <w:tc>
          <w:tcPr>
            <w:tcW w:w="64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5.2.</w:t>
            </w:r>
          </w:p>
        </w:tc>
        <w:tc>
          <w:tcPr>
            <w:tcW w:w="4733" w:type="dxa"/>
            <w:gridSpan w:val="2"/>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bCs/>
                <w:sz w:val="18"/>
              </w:rPr>
              <w:t>Назва банку, МФО</w:t>
            </w:r>
          </w:p>
        </w:tc>
        <w:tc>
          <w:tcPr>
            <w:tcW w:w="5327"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snapToGrid w:val="0"/>
              <w:rPr>
                <w:bCs/>
                <w:sz w:val="18"/>
              </w:rPr>
            </w:pPr>
          </w:p>
        </w:tc>
      </w:tr>
      <w:tr w:rsidR="00636754" w:rsidRPr="005148FE">
        <w:trPr>
          <w:trHeight w:val="645"/>
        </w:trPr>
        <w:tc>
          <w:tcPr>
            <w:tcW w:w="4103"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b/>
                <w:sz w:val="18"/>
                <w:szCs w:val="20"/>
              </w:rPr>
            </w:pPr>
            <w:r w:rsidRPr="005148FE">
              <w:rPr>
                <w:b/>
                <w:sz w:val="18"/>
                <w:szCs w:val="20"/>
              </w:rPr>
              <w:t xml:space="preserve">6. Спосіб надання розпоряджень по рахунку у цінних паперах </w:t>
            </w:r>
            <w:r w:rsidRPr="005148FE">
              <w:t>(</w:t>
            </w:r>
            <w:r w:rsidRPr="005148FE">
              <w:rPr>
                <w:i/>
                <w:sz w:val="18"/>
                <w:szCs w:val="18"/>
              </w:rPr>
              <w:t>обумовлений договором про обслуговування рахунку у цінних паперах</w:t>
            </w:r>
            <w:r w:rsidRPr="005148FE">
              <w:t>)</w:t>
            </w:r>
          </w:p>
        </w:tc>
        <w:tc>
          <w:tcPr>
            <w:tcW w:w="6602" w:type="dxa"/>
            <w:gridSpan w:val="3"/>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4375A7"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 </w:t>
            </w:r>
            <w:r w:rsidR="00636754" w:rsidRPr="005148FE">
              <w:rPr>
                <w:sz w:val="18"/>
                <w:szCs w:val="20"/>
              </w:rPr>
              <w:t xml:space="preserve">особисто        </w:t>
            </w:r>
            <w:r w:rsidRPr="005148FE">
              <w:rPr>
                <w:sz w:val="18"/>
                <w:szCs w:val="20"/>
              </w:rPr>
              <w:t xml:space="preserve"> </w:t>
            </w:r>
            <w:r w:rsidR="00636754" w:rsidRPr="005148FE">
              <w:rPr>
                <w:sz w:val="18"/>
                <w:szCs w:val="20"/>
              </w:rPr>
              <w:t xml:space="preserve">поштою         </w:t>
            </w:r>
          </w:p>
        </w:tc>
      </w:tr>
      <w:tr w:rsidR="00636754" w:rsidRPr="005148FE">
        <w:trPr>
          <w:trHeight w:val="343"/>
        </w:trPr>
        <w:tc>
          <w:tcPr>
            <w:tcW w:w="410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7</w:t>
            </w:r>
            <w:r w:rsidRPr="005148FE">
              <w:rPr>
                <w:b/>
                <w:sz w:val="18"/>
                <w:szCs w:val="20"/>
              </w:rPr>
              <w:t xml:space="preserve">. Спосіб та термін отримання інформації по рахунку у цінних паперах </w:t>
            </w:r>
            <w:r w:rsidRPr="005148FE">
              <w:rPr>
                <w:sz w:val="18"/>
                <w:szCs w:val="18"/>
              </w:rPr>
              <w:t>(</w:t>
            </w:r>
            <w:r w:rsidRPr="005148FE">
              <w:rPr>
                <w:i/>
                <w:sz w:val="18"/>
                <w:szCs w:val="18"/>
              </w:rPr>
              <w:t>обумовлений договором про обслуговування рахунку у цінних паперах</w:t>
            </w:r>
            <w:r w:rsidRPr="005148FE">
              <w:rPr>
                <w:sz w:val="18"/>
                <w:szCs w:val="18"/>
              </w:rPr>
              <w:t>)</w:t>
            </w:r>
          </w:p>
        </w:tc>
        <w:tc>
          <w:tcPr>
            <w:tcW w:w="6602" w:type="dxa"/>
            <w:gridSpan w:val="3"/>
            <w:tcBorders>
              <w:left w:val="single" w:sz="8" w:space="0" w:color="000000"/>
              <w:bottom w:val="single" w:sz="1" w:space="0" w:color="000000"/>
              <w:right w:val="single" w:sz="8" w:space="0" w:color="000000"/>
            </w:tcBorders>
            <w:shd w:val="clear" w:color="auto" w:fill="auto"/>
          </w:tcPr>
          <w:p w:rsidR="00636754" w:rsidRPr="005148FE" w:rsidRDefault="004375A7" w:rsidP="007151C1">
            <w:pPr>
              <w:tabs>
                <w:tab w:val="left" w:pos="288"/>
                <w:tab w:val="left" w:pos="720"/>
                <w:tab w:val="left" w:pos="1008"/>
                <w:tab w:val="left" w:pos="1584"/>
                <w:tab w:val="left" w:pos="2160"/>
                <w:tab w:val="left" w:pos="3600"/>
              </w:tabs>
              <w:snapToGrid w:val="0"/>
              <w:ind w:right="1"/>
              <w:jc w:val="both"/>
              <w:rPr>
                <w:strike/>
                <w:sz w:val="18"/>
                <w:szCs w:val="18"/>
              </w:rPr>
            </w:pPr>
            <w:r w:rsidRPr="005148FE">
              <w:rPr>
                <w:sz w:val="18"/>
                <w:szCs w:val="20"/>
              </w:rPr>
              <w:t xml:space="preserve"> </w:t>
            </w:r>
            <w:r w:rsidR="00636754" w:rsidRPr="005148FE">
              <w:rPr>
                <w:sz w:val="18"/>
                <w:szCs w:val="20"/>
              </w:rPr>
              <w:t xml:space="preserve">особисто        </w:t>
            </w:r>
            <w:r w:rsidRPr="005148FE">
              <w:rPr>
                <w:sz w:val="18"/>
                <w:szCs w:val="20"/>
              </w:rPr>
              <w:t xml:space="preserve"> </w:t>
            </w:r>
            <w:r w:rsidR="00636754" w:rsidRPr="005148FE">
              <w:rPr>
                <w:sz w:val="18"/>
                <w:szCs w:val="20"/>
              </w:rPr>
              <w:t xml:space="preserve">поштою         </w:t>
            </w:r>
          </w:p>
        </w:tc>
      </w:tr>
      <w:tr w:rsidR="00636754" w:rsidRPr="005148FE">
        <w:trPr>
          <w:trHeight w:val="343"/>
        </w:trPr>
        <w:tc>
          <w:tcPr>
            <w:tcW w:w="410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8.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w:t>
            </w:r>
            <w:r w:rsidR="004375A7" w:rsidRPr="005148FE">
              <w:rPr>
                <w:b/>
                <w:sz w:val="18"/>
                <w:szCs w:val="20"/>
              </w:rPr>
              <w:t xml:space="preserve">та інших виплат, що здійснюються (здійснювалися) відповідно до закону </w:t>
            </w:r>
            <w:r w:rsidRPr="005148FE">
              <w:rPr>
                <w:b/>
                <w:sz w:val="18"/>
                <w:szCs w:val="20"/>
              </w:rPr>
              <w:t>за цінними паперами, права на які обліковуються на рахунку в цінних паперах депонента</w:t>
            </w:r>
          </w:p>
        </w:tc>
        <w:tc>
          <w:tcPr>
            <w:tcW w:w="6602" w:type="dxa"/>
            <w:gridSpan w:val="3"/>
            <w:tcBorders>
              <w:left w:val="single" w:sz="8" w:space="0" w:color="000000"/>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Переказ доходів, </w:t>
            </w:r>
            <w:r w:rsidRPr="005148FE">
              <w:rPr>
                <w:sz w:val="18"/>
                <w:szCs w:val="20"/>
                <w:lang w:val="ru-RU"/>
              </w:rPr>
              <w:t>о</w:t>
            </w:r>
            <w:r w:rsidRPr="005148FE">
              <w:rPr>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w:t>
            </w:r>
            <w:r w:rsidRPr="005148FE">
              <w:rPr>
                <w:sz w:val="18"/>
                <w:szCs w:val="20"/>
                <w:lang w:val="ru-RU"/>
              </w:rPr>
              <w:t>у</w:t>
            </w:r>
            <w:r w:rsidRPr="005148FE">
              <w:rPr>
                <w:sz w:val="18"/>
                <w:szCs w:val="20"/>
              </w:rPr>
              <w:t xml:space="preserve"> в цінних паперах</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firstLine="180"/>
        <w:rPr>
          <w:b/>
          <w:sz w:val="18"/>
        </w:rPr>
      </w:pPr>
    </w:p>
    <w:p w:rsidR="00636754" w:rsidRPr="005148FE" w:rsidRDefault="00636754" w:rsidP="00636754">
      <w:pPr>
        <w:pStyle w:val="af8"/>
        <w:ind w:left="0" w:firstLine="180"/>
        <w:rPr>
          <w:sz w:val="18"/>
        </w:rPr>
      </w:pPr>
      <w:r w:rsidRPr="005148FE">
        <w:rPr>
          <w:b/>
          <w:sz w:val="18"/>
        </w:rPr>
        <w:t xml:space="preserve">Розпорядник рахунку у цінних паперах          </w:t>
      </w:r>
      <w:r w:rsidRPr="005148FE">
        <w:rPr>
          <w:sz w:val="18"/>
        </w:rPr>
        <w:t>_________________________                   (___________________)</w:t>
      </w:r>
    </w:p>
    <w:p w:rsidR="00636754" w:rsidRPr="005148FE" w:rsidRDefault="00636754" w:rsidP="00636754">
      <w:pPr>
        <w:tabs>
          <w:tab w:val="left" w:pos="288"/>
          <w:tab w:val="left" w:pos="720"/>
          <w:tab w:val="left" w:pos="1008"/>
          <w:tab w:val="left" w:pos="1584"/>
          <w:tab w:val="left" w:pos="2160"/>
          <w:tab w:val="left" w:pos="3600"/>
        </w:tabs>
        <w:rPr>
          <w:i/>
          <w:sz w:val="18"/>
          <w:szCs w:val="18"/>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4"/>
          <w:szCs w:val="20"/>
        </w:rPr>
        <w:t xml:space="preserve">         </w:t>
      </w:r>
      <w:r w:rsidR="004375A7" w:rsidRPr="005148FE">
        <w:rPr>
          <w:sz w:val="14"/>
          <w:szCs w:val="20"/>
        </w:rPr>
        <w:t xml:space="preserve">                      </w:t>
      </w:r>
      <w:r w:rsidRPr="005148FE">
        <w:rPr>
          <w:sz w:val="14"/>
          <w:szCs w:val="20"/>
        </w:rPr>
        <w:t xml:space="preserve">            </w:t>
      </w:r>
      <w:r w:rsidRPr="005148FE">
        <w:rPr>
          <w:i/>
          <w:sz w:val="14"/>
          <w:szCs w:val="20"/>
        </w:rPr>
        <w:t>підпис</w:t>
      </w:r>
      <w:r w:rsidRPr="005148FE">
        <w:rPr>
          <w:i/>
          <w:sz w:val="14"/>
          <w:szCs w:val="20"/>
        </w:rPr>
        <w:tab/>
      </w:r>
      <w:r w:rsidRPr="005148FE">
        <w:rPr>
          <w:i/>
          <w:sz w:val="14"/>
          <w:szCs w:val="18"/>
        </w:rPr>
        <w:t xml:space="preserve">              </w:t>
      </w:r>
      <w:r w:rsidR="00606B0F" w:rsidRPr="005148FE">
        <w:rPr>
          <w:i/>
          <w:sz w:val="14"/>
          <w:szCs w:val="18"/>
        </w:rPr>
        <w:t xml:space="preserve">    </w:t>
      </w:r>
      <w:r w:rsidR="004375A7" w:rsidRPr="005148FE">
        <w:rPr>
          <w:i/>
          <w:sz w:val="14"/>
          <w:szCs w:val="18"/>
        </w:rPr>
        <w:t xml:space="preserve">   </w:t>
      </w:r>
      <w:r w:rsidR="00606B0F" w:rsidRPr="005148FE">
        <w:rPr>
          <w:i/>
          <w:sz w:val="14"/>
          <w:szCs w:val="18"/>
        </w:rPr>
        <w:t xml:space="preserve"> </w:t>
      </w:r>
      <w:r w:rsidRPr="005148FE">
        <w:rPr>
          <w:i/>
          <w:sz w:val="14"/>
          <w:szCs w:val="18"/>
        </w:rPr>
        <w:t xml:space="preserve"> </w:t>
      </w:r>
      <w:r w:rsidR="00F219D2" w:rsidRPr="005148FE">
        <w:rPr>
          <w:i/>
          <w:sz w:val="14"/>
          <w:szCs w:val="18"/>
        </w:rPr>
        <w:t>прізвище, ім’я, по батькові (за наявності)</w:t>
      </w:r>
    </w:p>
    <w:p w:rsidR="00636754" w:rsidRPr="005148FE" w:rsidRDefault="00636754" w:rsidP="00636754">
      <w:pPr>
        <w:pStyle w:val="4"/>
        <w:tabs>
          <w:tab w:val="left" w:pos="0"/>
        </w:tabs>
        <w:rPr>
          <w:i/>
          <w:iCs/>
          <w:sz w:val="18"/>
          <w:szCs w:val="18"/>
        </w:rPr>
      </w:pPr>
      <w:r w:rsidRPr="005148FE">
        <w:rPr>
          <w:iCs/>
          <w:sz w:val="18"/>
          <w:szCs w:val="18"/>
        </w:rPr>
        <w:t xml:space="preserve">   </w:t>
      </w:r>
      <w:r w:rsidRPr="005148FE">
        <w:rPr>
          <w:i/>
          <w:iCs/>
          <w:sz w:val="18"/>
          <w:szCs w:val="18"/>
        </w:rPr>
        <w:t>Відповідальність за достовірність даних, вказаних в анкеті, несе особа, яка підписала цю анкету</w:t>
      </w:r>
    </w:p>
    <w:tbl>
      <w:tblPr>
        <w:tblW w:w="10677" w:type="dxa"/>
        <w:tblInd w:w="-167" w:type="dxa"/>
        <w:tblLayout w:type="fixed"/>
        <w:tblLook w:val="0000"/>
      </w:tblPr>
      <w:tblGrid>
        <w:gridCol w:w="10677"/>
      </w:tblGrid>
      <w:tr w:rsidR="001D0801" w:rsidRPr="005148FE">
        <w:tc>
          <w:tcPr>
            <w:tcW w:w="10677"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Pr="005148FE">
              <w:rPr>
                <w:b/>
                <w:sz w:val="18"/>
                <w:szCs w:val="18"/>
              </w:rPr>
              <w:t>Депозитарно</w:t>
            </w:r>
            <w:r w:rsidR="004375A7" w:rsidRPr="005148FE">
              <w:rPr>
                <w:b/>
                <w:sz w:val="18"/>
                <w:szCs w:val="18"/>
              </w:rPr>
              <w:t>ю</w:t>
            </w:r>
            <w:r w:rsidRPr="005148FE">
              <w:rPr>
                <w:b/>
                <w:sz w:val="18"/>
                <w:szCs w:val="18"/>
              </w:rPr>
              <w:t xml:space="preserve"> </w:t>
            </w:r>
            <w:r w:rsidR="004375A7" w:rsidRPr="005148FE">
              <w:rPr>
                <w:b/>
                <w:sz w:val="18"/>
                <w:szCs w:val="18"/>
              </w:rPr>
              <w:t>установою</w:t>
            </w:r>
            <w:r w:rsidR="004375A7" w:rsidRPr="005148FE">
              <w:rPr>
                <w:b/>
                <w:sz w:val="18"/>
                <w:szCs w:val="20"/>
              </w:rPr>
              <w:t xml:space="preserve">    </w:t>
            </w:r>
            <w:r w:rsidR="004375A7"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«___»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20"/>
              </w:rPr>
              <w:t xml:space="preserve">Підпис відповідального виконавця </w:t>
            </w:r>
            <w:r w:rsidRPr="005148FE">
              <w:rPr>
                <w:sz w:val="18"/>
                <w:szCs w:val="18"/>
              </w:rPr>
              <w:t>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ab/>
              <w:t xml:space="preserve"> __________________       __________________________            «___»_____________  20__  р.</w:t>
            </w:r>
          </w:p>
          <w:p w:rsidR="00636754" w:rsidRPr="005148FE" w:rsidRDefault="00636754" w:rsidP="006E7B98">
            <w:pPr>
              <w:tabs>
                <w:tab w:val="left" w:pos="288"/>
                <w:tab w:val="left" w:pos="720"/>
                <w:tab w:val="left" w:pos="1008"/>
                <w:tab w:val="left" w:pos="1584"/>
                <w:tab w:val="left" w:pos="2160"/>
                <w:tab w:val="left" w:pos="3600"/>
              </w:tabs>
              <w:ind w:right="1"/>
              <w:rPr>
                <w:i/>
                <w:sz w:val="18"/>
                <w:szCs w:val="20"/>
              </w:rPr>
            </w:pPr>
            <w:r w:rsidRPr="005148FE">
              <w:rPr>
                <w:sz w:val="14"/>
                <w:szCs w:val="20"/>
              </w:rPr>
              <w:tab/>
            </w:r>
            <w:r w:rsidRPr="005148FE">
              <w:rPr>
                <w:i/>
                <w:sz w:val="14"/>
                <w:szCs w:val="20"/>
              </w:rPr>
              <w:tab/>
            </w:r>
            <w:r w:rsidR="004375A7" w:rsidRPr="005148FE">
              <w:rPr>
                <w:i/>
                <w:sz w:val="14"/>
                <w:szCs w:val="20"/>
              </w:rPr>
              <w:t xml:space="preserve">       </w:t>
            </w:r>
            <w:r w:rsidRPr="005148FE">
              <w:rPr>
                <w:i/>
                <w:sz w:val="14"/>
                <w:szCs w:val="20"/>
              </w:rPr>
              <w:t xml:space="preserve">   В.П.            </w:t>
            </w:r>
            <w:r w:rsidR="004375A7" w:rsidRPr="005148FE">
              <w:rPr>
                <w:i/>
                <w:sz w:val="14"/>
                <w:szCs w:val="20"/>
              </w:rPr>
              <w:t xml:space="preserve">            </w:t>
            </w:r>
            <w:r w:rsidRPr="005148FE">
              <w:rPr>
                <w:i/>
                <w:sz w:val="14"/>
                <w:szCs w:val="20"/>
              </w:rPr>
              <w:t xml:space="preserve">  </w:t>
            </w:r>
            <w:r w:rsidR="00F219D2" w:rsidRPr="005148FE">
              <w:rPr>
                <w:i/>
                <w:sz w:val="14"/>
                <w:szCs w:val="18"/>
              </w:rPr>
              <w:t>прізвище, ім’я, по батькові (за наявності)</w:t>
            </w:r>
          </w:p>
        </w:tc>
      </w:tr>
    </w:tbl>
    <w:p w:rsidR="00636754" w:rsidRPr="005148FE" w:rsidRDefault="00636754" w:rsidP="00636754">
      <w:pPr>
        <w:pStyle w:val="mystylen"/>
        <w:spacing w:before="0" w:after="0"/>
        <w:rPr>
          <w:b w:val="0"/>
          <w:i/>
          <w:iCs/>
          <w:sz w:val="24"/>
          <w:szCs w:val="24"/>
          <w:lang w:val="uk-UA"/>
        </w:rPr>
      </w:pPr>
      <w:r w:rsidRPr="005148FE">
        <w:rPr>
          <w:b w:val="0"/>
          <w:i/>
          <w:iCs/>
          <w:sz w:val="24"/>
          <w:szCs w:val="24"/>
          <w:lang w:val="uk-UA"/>
        </w:rPr>
        <w:lastRenderedPageBreak/>
        <w:t>Додаток №</w:t>
      </w:r>
      <w:r w:rsidRPr="005148FE">
        <w:rPr>
          <w:b w:val="0"/>
          <w:i/>
          <w:iCs/>
          <w:sz w:val="24"/>
          <w:szCs w:val="24"/>
        </w:rPr>
        <w:t>8</w:t>
      </w:r>
      <w:r w:rsidR="0093756A">
        <w:rPr>
          <w:b w:val="0"/>
          <w:i/>
          <w:iCs/>
          <w:sz w:val="24"/>
          <w:szCs w:val="24"/>
          <w:lang w:val="en-US"/>
        </w:rPr>
        <w:t>.</w:t>
      </w:r>
      <w:r w:rsidRPr="005148FE">
        <w:rPr>
          <w:b w:val="0"/>
          <w:i/>
          <w:iCs/>
          <w:sz w:val="24"/>
          <w:szCs w:val="24"/>
          <w:lang w:val="uk-UA"/>
        </w:rPr>
        <w:t>2</w:t>
      </w:r>
    </w:p>
    <w:tbl>
      <w:tblPr>
        <w:tblW w:w="10623" w:type="dxa"/>
        <w:tblInd w:w="-167" w:type="dxa"/>
        <w:tblLayout w:type="fixed"/>
        <w:tblLook w:val="0000"/>
      </w:tblPr>
      <w:tblGrid>
        <w:gridCol w:w="645"/>
        <w:gridCol w:w="5017"/>
        <w:gridCol w:w="993"/>
        <w:gridCol w:w="3968"/>
      </w:tblGrid>
      <w:tr w:rsidR="001D0801" w:rsidRPr="005148FE" w:rsidTr="006C6559">
        <w:tc>
          <w:tcPr>
            <w:tcW w:w="10623"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 w:val="left" w:pos="470"/>
              </w:tabs>
              <w:snapToGrid w:val="0"/>
              <w:spacing w:before="0" w:after="0"/>
              <w:jc w:val="center"/>
              <w:rPr>
                <w:rFonts w:ascii="Times New Roman" w:hAnsi="Times New Roman"/>
                <w:sz w:val="16"/>
                <w:szCs w:val="22"/>
              </w:rPr>
            </w:pPr>
            <w:r w:rsidRPr="005148FE">
              <w:rPr>
                <w:rFonts w:ascii="Times New Roman" w:hAnsi="Times New Roman"/>
                <w:sz w:val="16"/>
                <w:szCs w:val="22"/>
              </w:rPr>
              <w:t>АНКЕТА РАХУНКУ У ЦІННИХ ПАПЕРАХ</w:t>
            </w:r>
            <w:r w:rsidR="00080B95" w:rsidRPr="005148FE">
              <w:rPr>
                <w:rFonts w:ascii="Times New Roman" w:hAnsi="Times New Roman"/>
                <w:sz w:val="16"/>
                <w:szCs w:val="22"/>
                <w:lang w:val="ru-RU"/>
              </w:rPr>
              <w:t xml:space="preserve"> </w:t>
            </w:r>
            <w:r w:rsidRPr="005148FE">
              <w:rPr>
                <w:rFonts w:ascii="Times New Roman" w:hAnsi="Times New Roman"/>
                <w:sz w:val="16"/>
                <w:szCs w:val="22"/>
              </w:rPr>
              <w:t xml:space="preserve"> ДЕРЖАВИ</w:t>
            </w:r>
          </w:p>
          <w:p w:rsidR="00636754" w:rsidRPr="005148FE" w:rsidRDefault="00636754" w:rsidP="00636754">
            <w:pPr>
              <w:tabs>
                <w:tab w:val="left" w:pos="470"/>
              </w:tabs>
              <w:jc w:val="center"/>
              <w:rPr>
                <w:bCs/>
                <w:sz w:val="16"/>
                <w:szCs w:val="18"/>
              </w:rPr>
            </w:pPr>
            <w:r w:rsidRPr="005148FE">
              <w:rPr>
                <w:bCs/>
                <w:sz w:val="16"/>
                <w:szCs w:val="18"/>
              </w:rPr>
              <w:t>(</w:t>
            </w:r>
            <w:r w:rsidRPr="005148FE">
              <w:rPr>
                <w:i/>
                <w:sz w:val="16"/>
                <w:szCs w:val="20"/>
              </w:rPr>
              <w:t>якщо суб'єктом управління корпоративними правами держави є юридична особа</w:t>
            </w:r>
            <w:r w:rsidRPr="005148FE">
              <w:rPr>
                <w:bCs/>
                <w:sz w:val="16"/>
                <w:szCs w:val="18"/>
              </w:rPr>
              <w:t>)</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1.</w:t>
            </w:r>
          </w:p>
        </w:tc>
        <w:tc>
          <w:tcPr>
            <w:tcW w:w="9978"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
                <w:sz w:val="16"/>
                <w:szCs w:val="20"/>
              </w:rPr>
            </w:pPr>
            <w:r w:rsidRPr="005148FE">
              <w:rPr>
                <w:b/>
                <w:sz w:val="16"/>
                <w:szCs w:val="20"/>
              </w:rPr>
              <w:t>Депонент:</w:t>
            </w:r>
          </w:p>
        </w:tc>
      </w:tr>
      <w:tr w:rsidR="001D0801" w:rsidRPr="005148FE" w:rsidTr="006C6559">
        <w:tc>
          <w:tcPr>
            <w:tcW w:w="645" w:type="dxa"/>
            <w:tcBorders>
              <w:left w:val="single" w:sz="8"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b/>
                <w:sz w:val="16"/>
                <w:szCs w:val="20"/>
              </w:rPr>
            </w:pPr>
            <w:r w:rsidRPr="005148FE">
              <w:rPr>
                <w:b/>
                <w:sz w:val="16"/>
                <w:szCs w:val="20"/>
              </w:rPr>
              <w:t>1.1.</w:t>
            </w:r>
          </w:p>
        </w:tc>
        <w:tc>
          <w:tcPr>
            <w:tcW w:w="5017" w:type="dxa"/>
            <w:tcBorders>
              <w:left w:val="single" w:sz="4"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sz w:val="16"/>
                <w:szCs w:val="20"/>
              </w:rPr>
            </w:pPr>
            <w:r w:rsidRPr="005148FE">
              <w:rPr>
                <w:sz w:val="16"/>
                <w:szCs w:val="20"/>
              </w:rPr>
              <w:t>Повне найменування Депонента</w:t>
            </w:r>
          </w:p>
        </w:tc>
        <w:tc>
          <w:tcPr>
            <w:tcW w:w="4961" w:type="dxa"/>
            <w:gridSpan w:val="2"/>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36754">
            <w:pPr>
              <w:snapToGrid w:val="0"/>
              <w:spacing w:line="360" w:lineRule="auto"/>
              <w:rPr>
                <w:b/>
                <w:bCs/>
                <w:sz w:val="16"/>
              </w:rPr>
            </w:pPr>
            <w:r w:rsidRPr="005148FE">
              <w:rPr>
                <w:b/>
                <w:bCs/>
                <w:sz w:val="16"/>
              </w:rPr>
              <w:t>Держава Україна</w:t>
            </w:r>
          </w:p>
        </w:tc>
      </w:tr>
      <w:tr w:rsidR="001D0801" w:rsidRPr="005148FE" w:rsidTr="006C6559">
        <w:tc>
          <w:tcPr>
            <w:tcW w:w="10623"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i/>
                <w:sz w:val="16"/>
                <w:szCs w:val="18"/>
              </w:rPr>
            </w:pPr>
            <w:r w:rsidRPr="005148FE">
              <w:rPr>
                <w:b/>
                <w:sz w:val="16"/>
                <w:szCs w:val="20"/>
              </w:rPr>
              <w:t>2. РЕКВІЗИТИ СУБ'ЄКТА УПРАВЛІННЯ КОРПОРАТИВНИМИ ПРАВАМИ ДЕРЖАВИ</w:t>
            </w:r>
            <w:r w:rsidRPr="005148FE">
              <w:rPr>
                <w:sz w:val="16"/>
              </w:rPr>
              <w:t xml:space="preserve"> </w:t>
            </w:r>
            <w:r w:rsidRPr="005148FE">
              <w:rPr>
                <w:b/>
                <w:sz w:val="16"/>
                <w:szCs w:val="20"/>
              </w:rPr>
              <w:t>(обов'язкові для заповнення):</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Повне найменування згідно з установчими документами (або згідно із законом, розпорядчим актом Президента України, органу державної влади, органу влади Автономної Республіки Крим або органу місцевого самоврядування):</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2.2</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Скорочене найменування згідно з установчими документами (або згідно із законом, розпорядчим актом Президента України, органу державної влади, органу влади Автономної Республіки Крим або органу місцевого самоврядування) </w:t>
            </w:r>
            <w:r w:rsidRPr="005148FE">
              <w:rPr>
                <w:i/>
                <w:sz w:val="16"/>
                <w:szCs w:val="20"/>
              </w:rPr>
              <w:t>(за наявності)</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2.3.</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Ідентифікаційний код за ЄДРПОУ</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2.4.</w:t>
            </w:r>
          </w:p>
        </w:tc>
        <w:tc>
          <w:tcPr>
            <w:tcW w:w="5017"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Дані про державну реєстрацію: вид документа, </w:t>
            </w:r>
            <w:r w:rsidR="004375A7" w:rsidRPr="005148FE">
              <w:rPr>
                <w:sz w:val="16"/>
                <w:szCs w:val="20"/>
              </w:rPr>
              <w:t xml:space="preserve">що підтверджує </w:t>
            </w:r>
            <w:r w:rsidRPr="005148FE">
              <w:rPr>
                <w:sz w:val="16"/>
                <w:szCs w:val="20"/>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2.5.</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Місцезнаходження </w:t>
            </w:r>
            <w:r w:rsidRPr="005148FE">
              <w:rPr>
                <w:i/>
                <w:sz w:val="16"/>
                <w:szCs w:val="20"/>
              </w:rPr>
              <w:t>(згідно з реєстраційними документами)</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2.6.</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Адреса для отримання поштових повідомлень (</w:t>
            </w:r>
            <w:r w:rsidRPr="005148FE">
              <w:rPr>
                <w:i/>
                <w:sz w:val="16"/>
                <w:szCs w:val="20"/>
              </w:rPr>
              <w:t>із зазначенням поштового індекс</w:t>
            </w:r>
            <w:r w:rsidRPr="005148FE">
              <w:rPr>
                <w:sz w:val="16"/>
                <w:szCs w:val="20"/>
              </w:rPr>
              <w:t>у)</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2.7.</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sz w:val="16"/>
                <w:szCs w:val="18"/>
              </w:rPr>
            </w:pPr>
            <w:r w:rsidRPr="005148FE">
              <w:rPr>
                <w:sz w:val="16"/>
                <w:szCs w:val="18"/>
              </w:rPr>
              <w:t>Номер мобільного телефону для направлення</w:t>
            </w:r>
          </w:p>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18"/>
              </w:rPr>
              <w:t xml:space="preserve">повідомлень </w:t>
            </w:r>
            <w:r w:rsidRPr="005148FE">
              <w:rPr>
                <w:i/>
                <w:sz w:val="16"/>
                <w:szCs w:val="18"/>
              </w:rPr>
              <w:t>(за наявності)</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2.8.</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Адреса електронної пошти для направлення повідомлень </w:t>
            </w:r>
            <w:r w:rsidRPr="005148FE">
              <w:rPr>
                <w:sz w:val="16"/>
                <w:szCs w:val="18"/>
              </w:rPr>
              <w:t>(</w:t>
            </w:r>
            <w:r w:rsidRPr="005148FE">
              <w:rPr>
                <w:i/>
                <w:sz w:val="16"/>
                <w:szCs w:val="18"/>
                <w:lang w:val="ru-RU"/>
              </w:rPr>
              <w:t xml:space="preserve">для забезпечення </w:t>
            </w:r>
            <w:r w:rsidRPr="005148FE">
              <w:rPr>
                <w:i/>
                <w:sz w:val="16"/>
                <w:szCs w:val="18"/>
                <w:lang w:val="en-US"/>
              </w:rPr>
              <w:t> </w:t>
            </w:r>
            <w:r w:rsidRPr="005148FE">
              <w:rPr>
                <w:i/>
                <w:sz w:val="16"/>
                <w:szCs w:val="18"/>
                <w:lang w:val="ru-RU"/>
              </w:rPr>
              <w:t>у встановленому законодавством порядку направлення повідомлень через депозитарну систему України</w:t>
            </w:r>
            <w:r w:rsidRPr="005148FE">
              <w:rPr>
                <w:sz w:val="16"/>
                <w:szCs w:val="18"/>
                <w:lang w:val="ru-RU"/>
              </w:rPr>
              <w:t>)</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sz w:val="16"/>
                <w:szCs w:val="20"/>
              </w:rPr>
            </w:pPr>
            <w:r w:rsidRPr="005148FE">
              <w:rPr>
                <w:sz w:val="16"/>
                <w:szCs w:val="20"/>
              </w:rPr>
              <w:t>_______________________</w:t>
            </w:r>
          </w:p>
          <w:p w:rsidR="00636754" w:rsidRPr="005148FE" w:rsidRDefault="00636754" w:rsidP="00636754">
            <w:pPr>
              <w:snapToGrid w:val="0"/>
              <w:rPr>
                <w:bCs/>
                <w:i/>
                <w:sz w:val="16"/>
              </w:rPr>
            </w:pPr>
            <w:r w:rsidRPr="005148FE">
              <w:rPr>
                <w:i/>
                <w:sz w:val="16"/>
                <w:szCs w:val="20"/>
              </w:rPr>
              <w:t>обов’язкове для заповнення</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2.9.</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Дані документа, які свідчать про повноваження суб’єкта управління</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45" w:type="dxa"/>
            <w:vMerge w:val="restart"/>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2.10.</w:t>
            </w:r>
          </w:p>
        </w:tc>
        <w:tc>
          <w:tcPr>
            <w:tcW w:w="5017" w:type="dxa"/>
            <w:vMerge w:val="restart"/>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Обсяг повноважень суб’єкта управління цінними паперами (обрати потрібне)</w:t>
            </w: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3968"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адміністративні операції </w:t>
            </w:r>
          </w:p>
        </w:tc>
      </w:tr>
      <w:tr w:rsidR="001D0801" w:rsidRPr="005148FE" w:rsidTr="006C6559">
        <w:tc>
          <w:tcPr>
            <w:tcW w:w="645"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017" w:type="dxa"/>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3968"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облікові операції</w:t>
            </w:r>
          </w:p>
        </w:tc>
      </w:tr>
      <w:tr w:rsidR="001D0801" w:rsidRPr="005148FE" w:rsidTr="006C6559">
        <w:tc>
          <w:tcPr>
            <w:tcW w:w="645"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017" w:type="dxa"/>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3968"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інформаційні операції</w:t>
            </w:r>
          </w:p>
        </w:tc>
      </w:tr>
      <w:tr w:rsidR="001D0801" w:rsidRPr="005148FE" w:rsidTr="006C6559">
        <w:tc>
          <w:tcPr>
            <w:tcW w:w="645" w:type="dxa"/>
            <w:vMerge/>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017" w:type="dxa"/>
            <w:vMerge/>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993"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3968"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Інші______</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2.11.</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Термін дії повноважень суб’єкта управління цінними паперами</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6"/>
                <w:szCs w:val="18"/>
                <w:lang w:val="ru-RU"/>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2.12.</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Статус особи</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6"/>
                <w:szCs w:val="18"/>
                <w:lang w:val="ru-RU"/>
              </w:rPr>
            </w:pPr>
            <w:r w:rsidRPr="005148FE">
              <w:rPr>
                <w:sz w:val="16"/>
                <w:szCs w:val="18"/>
                <w:lang w:val="ru-RU"/>
              </w:rPr>
              <w:t>Керуючий рахунком</w:t>
            </w:r>
          </w:p>
        </w:tc>
      </w:tr>
      <w:tr w:rsidR="001D0801" w:rsidRPr="005148FE" w:rsidTr="006C6559">
        <w:tc>
          <w:tcPr>
            <w:tcW w:w="10623"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18"/>
              </w:rPr>
            </w:pPr>
            <w:r w:rsidRPr="005148FE">
              <w:rPr>
                <w:b/>
                <w:sz w:val="16"/>
                <w:szCs w:val="20"/>
              </w:rPr>
              <w:t>3. ВІДОМОСТІ ПРО ЦІННІ ПАПЕРИ, ЩО Є ОБ’ЄКТОМ УПРАВЛІННЯ ДЕРЖАВНОЇ ВЛАСНОСТІ</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3.1.</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Повне найменування Емітента цінних паперів</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6"/>
                <w:szCs w:val="18"/>
                <w:lang w:val="ru-RU"/>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3.2</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Код за ЄДРПОУ Емітента</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6"/>
                <w:szCs w:val="18"/>
                <w:lang w:val="ru-RU"/>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3.3</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Код ISIN цінних паперів</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6"/>
                <w:szCs w:val="18"/>
                <w:lang w:val="ru-RU"/>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3.4.</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Вид цінних паперів</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i/>
                <w:iCs/>
                <w:sz w:val="16"/>
                <w:szCs w:val="18"/>
                <w:lang w:val="ru-RU"/>
              </w:rPr>
            </w:pPr>
          </w:p>
        </w:tc>
      </w:tr>
      <w:tr w:rsidR="001D0801" w:rsidRPr="005148FE" w:rsidTr="006C6559">
        <w:tc>
          <w:tcPr>
            <w:tcW w:w="10623"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4.ВІДОМОСТІ ПРО РОЗПОРЯДНИКА РАХУНКУ</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4.1.</w:t>
            </w:r>
          </w:p>
        </w:tc>
        <w:tc>
          <w:tcPr>
            <w:tcW w:w="5017"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Прізвище, ім’я, по батькові (за наявності)</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4.2.</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Назва, серія (за наявності), номер, дата видачі документа, що посвідчує особу, </w:t>
            </w:r>
            <w:r w:rsidR="004A6F95" w:rsidRPr="005148FE">
              <w:rPr>
                <w:sz w:val="16"/>
                <w:szCs w:val="20"/>
              </w:rPr>
              <w:t xml:space="preserve">термін (строк) дії (за наявності), </w:t>
            </w:r>
            <w:r w:rsidRPr="005148FE">
              <w:rPr>
                <w:sz w:val="16"/>
                <w:szCs w:val="20"/>
              </w:rPr>
              <w:t>та назва органу, що видав документ</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4.3.</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Реєстраційний номер облікової картки платника податків (за наявності)</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4.4.</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Адреса реєстрації місця проживання</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6"/>
                <w:szCs w:val="18"/>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4.5.</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Реквізити документу, що підтверджує повноваження (назва документу, дата видачі, номер</w:t>
            </w:r>
            <w:r w:rsidR="004A6F95" w:rsidRPr="005148FE">
              <w:rPr>
                <w:sz w:val="16"/>
                <w:szCs w:val="20"/>
              </w:rPr>
              <w:t xml:space="preserve"> (за наявності)</w:t>
            </w:r>
            <w:r w:rsidRPr="005148FE">
              <w:rPr>
                <w:sz w:val="16"/>
                <w:szCs w:val="20"/>
              </w:rPr>
              <w:t>)</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6"/>
                <w:szCs w:val="18"/>
              </w:rPr>
            </w:pP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4.6.</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rPr>
            </w:pPr>
            <w:r w:rsidRPr="005148FE">
              <w:rPr>
                <w:sz w:val="16"/>
                <w:szCs w:val="20"/>
              </w:rPr>
              <w:t>Термін дії повноважень</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6"/>
                <w:szCs w:val="18"/>
              </w:rPr>
            </w:pPr>
          </w:p>
        </w:tc>
      </w:tr>
      <w:tr w:rsidR="001D0801" w:rsidRPr="005148FE" w:rsidTr="006C6559">
        <w:tc>
          <w:tcPr>
            <w:tcW w:w="10623"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napToGrid w:val="0"/>
              <w:rPr>
                <w:b/>
                <w:sz w:val="16"/>
                <w:szCs w:val="20"/>
              </w:rPr>
            </w:pPr>
            <w:r w:rsidRPr="005148FE">
              <w:rPr>
                <w:b/>
                <w:bCs/>
                <w:sz w:val="16"/>
              </w:rPr>
              <w:t>5. Банківські реквізити Держави (в тому числі для виплати доходів за цінними паперами)</w:t>
            </w:r>
          </w:p>
        </w:tc>
      </w:tr>
      <w:tr w:rsidR="001D0801" w:rsidRPr="005148FE" w:rsidTr="006C6559">
        <w:tc>
          <w:tcPr>
            <w:tcW w:w="645"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5.1.</w:t>
            </w:r>
          </w:p>
        </w:tc>
        <w:tc>
          <w:tcPr>
            <w:tcW w:w="5017"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rPr>
            </w:pPr>
            <w:r w:rsidRPr="005148FE">
              <w:rPr>
                <w:bCs/>
                <w:sz w:val="16"/>
              </w:rPr>
              <w:t>Номер рахунку</w:t>
            </w:r>
          </w:p>
        </w:tc>
        <w:tc>
          <w:tcPr>
            <w:tcW w:w="496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lang w:val="ru-RU"/>
              </w:rPr>
            </w:pPr>
          </w:p>
        </w:tc>
      </w:tr>
      <w:tr w:rsidR="001D0801" w:rsidRPr="005148FE" w:rsidTr="006C6559">
        <w:tc>
          <w:tcPr>
            <w:tcW w:w="645"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5.2.</w:t>
            </w:r>
          </w:p>
        </w:tc>
        <w:tc>
          <w:tcPr>
            <w:tcW w:w="5017" w:type="dxa"/>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rPr>
            </w:pPr>
            <w:r w:rsidRPr="005148FE">
              <w:rPr>
                <w:bCs/>
                <w:sz w:val="16"/>
              </w:rPr>
              <w:t>Назва банку, МФО</w:t>
            </w:r>
          </w:p>
        </w:tc>
        <w:tc>
          <w:tcPr>
            <w:tcW w:w="4961"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rPr>
          <w:trHeight w:val="184"/>
        </w:trPr>
        <w:tc>
          <w:tcPr>
            <w:tcW w:w="5662"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rPr>
                <w:b/>
                <w:sz w:val="16"/>
                <w:szCs w:val="20"/>
              </w:rPr>
            </w:pPr>
            <w:r w:rsidRPr="005148FE">
              <w:rPr>
                <w:b/>
                <w:sz w:val="16"/>
                <w:szCs w:val="20"/>
              </w:rPr>
              <w:t xml:space="preserve">6. Спосіб надання розпоряджень по рахунку у цінних паперах </w:t>
            </w:r>
            <w:r w:rsidRPr="005148FE">
              <w:rPr>
                <w:i/>
                <w:sz w:val="16"/>
                <w:szCs w:val="16"/>
              </w:rPr>
              <w:t>(обумовлений договором про обслуговування рахунку у цінних паперах)</w:t>
            </w:r>
          </w:p>
        </w:tc>
        <w:tc>
          <w:tcPr>
            <w:tcW w:w="4961" w:type="dxa"/>
            <w:gridSpan w:val="2"/>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w:t>
            </w:r>
            <w:r w:rsidR="00CF3BC6" w:rsidRPr="005148FE">
              <w:rPr>
                <w:sz w:val="16"/>
                <w:szCs w:val="20"/>
              </w:rPr>
              <w:t xml:space="preserve"> </w:t>
            </w:r>
            <w:r w:rsidRPr="005148FE">
              <w:rPr>
                <w:sz w:val="16"/>
                <w:szCs w:val="20"/>
              </w:rPr>
              <w:t xml:space="preserve">особисто        </w:t>
            </w:r>
            <w:r w:rsidRPr="005148FE">
              <w:rPr>
                <w:sz w:val="16"/>
                <w:szCs w:val="20"/>
              </w:rPr>
              <w:t></w:t>
            </w:r>
            <w:r w:rsidR="00CF3BC6" w:rsidRPr="005148FE">
              <w:rPr>
                <w:sz w:val="16"/>
                <w:szCs w:val="20"/>
              </w:rPr>
              <w:t xml:space="preserve"> </w:t>
            </w:r>
            <w:r w:rsidRPr="005148FE">
              <w:rPr>
                <w:sz w:val="16"/>
                <w:szCs w:val="20"/>
              </w:rPr>
              <w:t xml:space="preserve">поштою     </w:t>
            </w:r>
          </w:p>
        </w:tc>
      </w:tr>
      <w:tr w:rsidR="001D0801" w:rsidRPr="005148FE" w:rsidTr="006C6559">
        <w:trPr>
          <w:trHeight w:val="343"/>
        </w:trPr>
        <w:tc>
          <w:tcPr>
            <w:tcW w:w="5662"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lang w:val="ru-RU"/>
              </w:rPr>
              <w:t>7</w:t>
            </w:r>
            <w:r w:rsidRPr="005148FE">
              <w:rPr>
                <w:b/>
                <w:sz w:val="16"/>
                <w:szCs w:val="20"/>
              </w:rPr>
              <w:t xml:space="preserve">. Спосіб та термін отримання інформації по рахунку у цінних паперах </w:t>
            </w:r>
            <w:r w:rsidRPr="005148FE">
              <w:rPr>
                <w:i/>
                <w:sz w:val="16"/>
                <w:szCs w:val="16"/>
              </w:rPr>
              <w:t>(обумовлений договором про обслуговування рахунку у цінних паперах)</w:t>
            </w:r>
          </w:p>
        </w:tc>
        <w:tc>
          <w:tcPr>
            <w:tcW w:w="4961" w:type="dxa"/>
            <w:gridSpan w:val="2"/>
            <w:tcBorders>
              <w:left w:val="single" w:sz="8" w:space="0" w:color="000000"/>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strike/>
                <w:sz w:val="16"/>
                <w:szCs w:val="18"/>
              </w:rPr>
            </w:pPr>
            <w:r w:rsidRPr="005148FE">
              <w:rPr>
                <w:sz w:val="16"/>
                <w:szCs w:val="20"/>
              </w:rPr>
              <w:t></w:t>
            </w:r>
            <w:r w:rsidR="00CF3BC6" w:rsidRPr="005148FE">
              <w:rPr>
                <w:sz w:val="16"/>
                <w:szCs w:val="20"/>
              </w:rPr>
              <w:t xml:space="preserve"> </w:t>
            </w:r>
            <w:r w:rsidRPr="005148FE">
              <w:rPr>
                <w:sz w:val="16"/>
                <w:szCs w:val="20"/>
              </w:rPr>
              <w:t xml:space="preserve">особисто        </w:t>
            </w:r>
            <w:r w:rsidRPr="005148FE">
              <w:rPr>
                <w:sz w:val="16"/>
                <w:szCs w:val="20"/>
              </w:rPr>
              <w:t></w:t>
            </w:r>
            <w:r w:rsidR="00CF3BC6" w:rsidRPr="005148FE">
              <w:rPr>
                <w:sz w:val="16"/>
                <w:szCs w:val="20"/>
              </w:rPr>
              <w:t xml:space="preserve"> </w:t>
            </w:r>
            <w:r w:rsidRPr="005148FE">
              <w:rPr>
                <w:sz w:val="16"/>
                <w:szCs w:val="20"/>
              </w:rPr>
              <w:t xml:space="preserve">поштою         </w:t>
            </w:r>
          </w:p>
        </w:tc>
      </w:tr>
      <w:tr w:rsidR="001D0801" w:rsidRPr="005148FE" w:rsidTr="006C6559">
        <w:trPr>
          <w:trHeight w:val="343"/>
        </w:trPr>
        <w:tc>
          <w:tcPr>
            <w:tcW w:w="5662"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rPr>
                <w:b/>
                <w:sz w:val="16"/>
                <w:szCs w:val="20"/>
              </w:rPr>
            </w:pPr>
            <w:r w:rsidRPr="005148FE">
              <w:rPr>
                <w:b/>
                <w:sz w:val="16"/>
                <w:szCs w:val="20"/>
                <w:lang w:val="ru-RU"/>
              </w:rPr>
              <w:t>8. П</w:t>
            </w:r>
            <w:r w:rsidRPr="005148FE">
              <w:rPr>
                <w:b/>
                <w:sz w:val="16"/>
                <w:szCs w:val="20"/>
              </w:rPr>
              <w:t>оряд</w:t>
            </w:r>
            <w:r w:rsidRPr="005148FE">
              <w:rPr>
                <w:b/>
                <w:sz w:val="16"/>
                <w:szCs w:val="20"/>
                <w:lang w:val="ru-RU"/>
              </w:rPr>
              <w:t>ок</w:t>
            </w:r>
            <w:r w:rsidRPr="005148FE">
              <w:rPr>
                <w:b/>
                <w:sz w:val="16"/>
                <w:szCs w:val="20"/>
              </w:rPr>
              <w:t xml:space="preserve"> та строк</w:t>
            </w:r>
            <w:r w:rsidRPr="005148FE">
              <w:rPr>
                <w:b/>
                <w:sz w:val="16"/>
                <w:szCs w:val="20"/>
                <w:lang w:val="ru-RU"/>
              </w:rPr>
              <w:t>и</w:t>
            </w:r>
            <w:r w:rsidRPr="005148FE">
              <w:rPr>
                <w:b/>
                <w:sz w:val="16"/>
                <w:szCs w:val="20"/>
              </w:rPr>
              <w:t xml:space="preserve"> перерахування депоненту виплат доходу </w:t>
            </w:r>
            <w:r w:rsidR="00CF3BC6" w:rsidRPr="005148FE">
              <w:rPr>
                <w:b/>
                <w:sz w:val="18"/>
                <w:szCs w:val="20"/>
              </w:rPr>
              <w:t>та інших виплат, що здійснюються (здійснювалися) відповідно до закону</w:t>
            </w:r>
            <w:r w:rsidR="00CF3BC6" w:rsidRPr="005148FE">
              <w:rPr>
                <w:b/>
                <w:sz w:val="16"/>
                <w:szCs w:val="20"/>
              </w:rPr>
              <w:t xml:space="preserve"> </w:t>
            </w:r>
            <w:r w:rsidRPr="005148FE">
              <w:rPr>
                <w:b/>
                <w:sz w:val="16"/>
                <w:szCs w:val="20"/>
              </w:rPr>
              <w:t xml:space="preserve">за цінними паперами, права на які обліковуються на рахунку в цінних паперах депонента </w:t>
            </w:r>
          </w:p>
        </w:tc>
        <w:tc>
          <w:tcPr>
            <w:tcW w:w="4961" w:type="dxa"/>
            <w:gridSpan w:val="2"/>
            <w:tcBorders>
              <w:left w:val="single" w:sz="8" w:space="0" w:color="000000"/>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Переказ доходів, </w:t>
            </w:r>
            <w:r w:rsidRPr="005148FE">
              <w:rPr>
                <w:sz w:val="16"/>
                <w:szCs w:val="20"/>
                <w:lang w:val="ru-RU"/>
              </w:rPr>
              <w:t>о</w:t>
            </w:r>
            <w:r w:rsidRPr="005148FE">
              <w:rPr>
                <w:sz w:val="16"/>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w:t>
            </w:r>
            <w:r w:rsidRPr="005148FE">
              <w:rPr>
                <w:sz w:val="16"/>
                <w:szCs w:val="20"/>
                <w:lang w:val="ru-RU"/>
              </w:rPr>
              <w:t>у</w:t>
            </w:r>
            <w:r w:rsidRPr="005148FE">
              <w:rPr>
                <w:sz w:val="16"/>
                <w:szCs w:val="20"/>
              </w:rPr>
              <w:t xml:space="preserve"> в цінних паперах</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firstLine="180"/>
        <w:rPr>
          <w:b/>
          <w:sz w:val="18"/>
        </w:rPr>
      </w:pPr>
    </w:p>
    <w:p w:rsidR="00636754" w:rsidRPr="005148FE" w:rsidRDefault="00636754" w:rsidP="00636754">
      <w:pPr>
        <w:pStyle w:val="af8"/>
        <w:ind w:left="0" w:firstLine="180"/>
        <w:rPr>
          <w:sz w:val="18"/>
        </w:rPr>
      </w:pPr>
      <w:r w:rsidRPr="005148FE">
        <w:rPr>
          <w:b/>
          <w:sz w:val="18"/>
        </w:rPr>
        <w:t xml:space="preserve">Розпорядник рахунку у цінних паперах          </w:t>
      </w:r>
      <w:r w:rsidRPr="005148FE">
        <w:rPr>
          <w:sz w:val="18"/>
        </w:rPr>
        <w:t>_________________________                   (___________________)</w:t>
      </w:r>
    </w:p>
    <w:p w:rsidR="009479E5" w:rsidRPr="005148FE" w:rsidRDefault="00636754" w:rsidP="009479E5">
      <w:pPr>
        <w:tabs>
          <w:tab w:val="left" w:pos="288"/>
          <w:tab w:val="left" w:pos="720"/>
          <w:tab w:val="left" w:pos="1008"/>
          <w:tab w:val="left" w:pos="1584"/>
          <w:tab w:val="left" w:pos="2160"/>
          <w:tab w:val="left" w:pos="3600"/>
        </w:tabs>
        <w:rPr>
          <w:i/>
          <w:sz w:val="14"/>
          <w:szCs w:val="20"/>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4"/>
          <w:szCs w:val="20"/>
        </w:rPr>
        <w:t xml:space="preserve">  </w:t>
      </w:r>
      <w:r w:rsidR="00CF3BC6" w:rsidRPr="005148FE">
        <w:rPr>
          <w:sz w:val="14"/>
          <w:szCs w:val="20"/>
        </w:rPr>
        <w:t xml:space="preserve">                    </w:t>
      </w:r>
      <w:r w:rsidRPr="005148FE">
        <w:rPr>
          <w:sz w:val="14"/>
          <w:szCs w:val="20"/>
        </w:rPr>
        <w:t xml:space="preserve">                   </w:t>
      </w:r>
      <w:r w:rsidRPr="005148FE">
        <w:rPr>
          <w:i/>
          <w:sz w:val="14"/>
          <w:szCs w:val="20"/>
        </w:rPr>
        <w:t>підпис</w:t>
      </w:r>
      <w:r w:rsidRPr="005148FE">
        <w:rPr>
          <w:i/>
          <w:sz w:val="14"/>
          <w:szCs w:val="20"/>
        </w:rPr>
        <w:tab/>
      </w:r>
      <w:r w:rsidR="009479E5" w:rsidRPr="005148FE">
        <w:rPr>
          <w:i/>
          <w:sz w:val="14"/>
          <w:szCs w:val="20"/>
        </w:rPr>
        <w:tab/>
      </w:r>
      <w:r w:rsidR="00CF3BC6" w:rsidRPr="005148FE">
        <w:rPr>
          <w:i/>
          <w:sz w:val="14"/>
          <w:szCs w:val="20"/>
        </w:rPr>
        <w:t xml:space="preserve">              </w:t>
      </w:r>
      <w:r w:rsidR="009479E5" w:rsidRPr="005148FE">
        <w:rPr>
          <w:i/>
          <w:sz w:val="14"/>
          <w:szCs w:val="20"/>
        </w:rPr>
        <w:t xml:space="preserve">      </w:t>
      </w:r>
      <w:r w:rsidR="00D105BC" w:rsidRPr="005148FE">
        <w:rPr>
          <w:i/>
          <w:sz w:val="14"/>
          <w:szCs w:val="18"/>
        </w:rPr>
        <w:t>прізвище, ім’я, по батькові (за наявності)</w:t>
      </w:r>
    </w:p>
    <w:p w:rsidR="00CF3BC6" w:rsidRPr="005148FE" w:rsidRDefault="00636754" w:rsidP="006C6559">
      <w:pPr>
        <w:tabs>
          <w:tab w:val="left" w:pos="8793"/>
        </w:tabs>
        <w:rPr>
          <w:sz w:val="16"/>
        </w:rPr>
      </w:pPr>
      <w:r w:rsidRPr="005148FE">
        <w:rPr>
          <w:iCs/>
          <w:sz w:val="18"/>
          <w:szCs w:val="18"/>
        </w:rPr>
        <w:t xml:space="preserve">      </w:t>
      </w:r>
      <w:r w:rsidR="00CF3BC6" w:rsidRPr="005148FE">
        <w:tab/>
      </w:r>
    </w:p>
    <w:p w:rsidR="00636754" w:rsidRPr="005148FE" w:rsidRDefault="00636754" w:rsidP="006C6559">
      <w:pPr>
        <w:pStyle w:val="4"/>
        <w:tabs>
          <w:tab w:val="left" w:pos="0"/>
        </w:tabs>
        <w:spacing w:before="0"/>
        <w:rPr>
          <w:i/>
          <w:iCs/>
          <w:sz w:val="18"/>
          <w:szCs w:val="18"/>
        </w:rPr>
      </w:pPr>
      <w:r w:rsidRPr="005148FE">
        <w:rPr>
          <w:i/>
          <w:iCs/>
          <w:sz w:val="18"/>
          <w:szCs w:val="18"/>
        </w:rPr>
        <w:t>Відповідальність за достовірність даних, вказаних в анкеті, несе особа, яка підписала цю анкету</w:t>
      </w:r>
    </w:p>
    <w:tbl>
      <w:tblPr>
        <w:tblW w:w="10677" w:type="dxa"/>
        <w:tblInd w:w="-167" w:type="dxa"/>
        <w:tblLayout w:type="fixed"/>
        <w:tblLook w:val="0000"/>
      </w:tblPr>
      <w:tblGrid>
        <w:gridCol w:w="10677"/>
      </w:tblGrid>
      <w:tr w:rsidR="001D0801" w:rsidRPr="005148FE">
        <w:tc>
          <w:tcPr>
            <w:tcW w:w="10677"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00CF3BC6" w:rsidRPr="005148FE">
              <w:rPr>
                <w:b/>
                <w:sz w:val="18"/>
                <w:szCs w:val="18"/>
              </w:rPr>
              <w:t>Депозитарною установою</w:t>
            </w:r>
            <w:r w:rsidR="00CF3BC6" w:rsidRPr="005148FE">
              <w:rPr>
                <w:b/>
                <w:sz w:val="18"/>
                <w:szCs w:val="20"/>
              </w:rPr>
              <w:t xml:space="preserve">    </w:t>
            </w:r>
            <w:r w:rsidR="00CF3BC6"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«___»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20"/>
              </w:rPr>
              <w:t xml:space="preserve">Підпис відповідального виконавця </w:t>
            </w:r>
            <w:r w:rsidRPr="005148FE">
              <w:rPr>
                <w:sz w:val="18"/>
                <w:szCs w:val="18"/>
              </w:rPr>
              <w:t>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ab/>
              <w:t xml:space="preserve"> __________________       __________________________            «___»_____________  20__  р.</w:t>
            </w:r>
          </w:p>
          <w:p w:rsidR="00636754" w:rsidRPr="005148FE" w:rsidRDefault="00636754" w:rsidP="006E7B98">
            <w:pPr>
              <w:tabs>
                <w:tab w:val="left" w:pos="288"/>
                <w:tab w:val="left" w:pos="720"/>
                <w:tab w:val="left" w:pos="1008"/>
                <w:tab w:val="left" w:pos="1584"/>
                <w:tab w:val="left" w:pos="2160"/>
                <w:tab w:val="left" w:pos="3600"/>
              </w:tabs>
              <w:ind w:right="1"/>
              <w:rPr>
                <w:i/>
                <w:sz w:val="18"/>
                <w:szCs w:val="20"/>
              </w:rPr>
            </w:pPr>
            <w:r w:rsidRPr="005148FE">
              <w:rPr>
                <w:sz w:val="18"/>
                <w:szCs w:val="20"/>
              </w:rPr>
              <w:tab/>
            </w:r>
            <w:r w:rsidRPr="005148FE">
              <w:rPr>
                <w:i/>
                <w:sz w:val="18"/>
                <w:szCs w:val="20"/>
              </w:rPr>
              <w:tab/>
            </w:r>
            <w:r w:rsidRPr="005148FE">
              <w:rPr>
                <w:i/>
                <w:sz w:val="14"/>
                <w:szCs w:val="20"/>
              </w:rPr>
              <w:t xml:space="preserve">   В.П.             </w:t>
            </w:r>
            <w:r w:rsidR="00352E77" w:rsidRPr="005148FE">
              <w:rPr>
                <w:i/>
                <w:sz w:val="14"/>
                <w:szCs w:val="20"/>
              </w:rPr>
              <w:t xml:space="preserve">                 </w:t>
            </w:r>
            <w:r w:rsidRPr="005148FE">
              <w:rPr>
                <w:i/>
                <w:sz w:val="14"/>
                <w:szCs w:val="20"/>
              </w:rPr>
              <w:t xml:space="preserve">   </w:t>
            </w:r>
            <w:r w:rsidR="00D105BC" w:rsidRPr="005148FE">
              <w:rPr>
                <w:i/>
                <w:sz w:val="14"/>
                <w:szCs w:val="18"/>
              </w:rPr>
              <w:t>прізвище, ім’я, по батькові (за наявності)</w:t>
            </w:r>
          </w:p>
        </w:tc>
      </w:tr>
    </w:tbl>
    <w:p w:rsidR="00636754" w:rsidRPr="005148FE" w:rsidRDefault="00636754" w:rsidP="00636754">
      <w:pPr>
        <w:pStyle w:val="4"/>
        <w:tabs>
          <w:tab w:val="left" w:pos="0"/>
        </w:tabs>
        <w:jc w:val="right"/>
        <w:rPr>
          <w:b w:val="0"/>
          <w:i/>
          <w:iCs/>
          <w:sz w:val="24"/>
          <w:szCs w:val="24"/>
        </w:rPr>
      </w:pPr>
      <w:r w:rsidRPr="005148FE">
        <w:rPr>
          <w:b w:val="0"/>
          <w:i/>
          <w:iCs/>
          <w:sz w:val="24"/>
          <w:szCs w:val="24"/>
        </w:rPr>
        <w:br w:type="page"/>
      </w:r>
      <w:r w:rsidRPr="005148FE">
        <w:rPr>
          <w:b w:val="0"/>
          <w:i/>
          <w:iCs/>
          <w:sz w:val="24"/>
          <w:szCs w:val="24"/>
        </w:rPr>
        <w:lastRenderedPageBreak/>
        <w:t>Додаток №8</w:t>
      </w:r>
      <w:r w:rsidR="0093756A">
        <w:rPr>
          <w:b w:val="0"/>
          <w:i/>
          <w:iCs/>
          <w:sz w:val="24"/>
          <w:szCs w:val="24"/>
          <w:lang w:val="en-US"/>
        </w:rPr>
        <w:t>.</w:t>
      </w:r>
      <w:r w:rsidRPr="005148FE">
        <w:rPr>
          <w:b w:val="0"/>
          <w:i/>
          <w:iCs/>
          <w:sz w:val="24"/>
          <w:szCs w:val="24"/>
        </w:rPr>
        <w:t>3</w:t>
      </w:r>
    </w:p>
    <w:tbl>
      <w:tblPr>
        <w:tblW w:w="10705" w:type="dxa"/>
        <w:tblInd w:w="-167" w:type="dxa"/>
        <w:tblLayout w:type="fixed"/>
        <w:tblLook w:val="0000"/>
      </w:tblPr>
      <w:tblGrid>
        <w:gridCol w:w="645"/>
        <w:gridCol w:w="4733"/>
        <w:gridCol w:w="851"/>
        <w:gridCol w:w="4476"/>
      </w:tblGrid>
      <w:tr w:rsidR="00636754" w:rsidRPr="005148FE">
        <w:tc>
          <w:tcPr>
            <w:tcW w:w="10705"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7151C1">
            <w:pPr>
              <w:pStyle w:val="10"/>
              <w:tabs>
                <w:tab w:val="left" w:pos="0"/>
                <w:tab w:val="left" w:pos="470"/>
              </w:tabs>
              <w:snapToGrid w:val="0"/>
              <w:spacing w:before="0" w:after="0"/>
              <w:jc w:val="center"/>
              <w:rPr>
                <w:rFonts w:ascii="Times New Roman" w:hAnsi="Times New Roman"/>
                <w:sz w:val="16"/>
                <w:szCs w:val="22"/>
              </w:rPr>
            </w:pPr>
            <w:r w:rsidRPr="005148FE">
              <w:rPr>
                <w:rFonts w:ascii="Times New Roman" w:hAnsi="Times New Roman"/>
                <w:sz w:val="18"/>
                <w:szCs w:val="22"/>
              </w:rPr>
              <w:t>АНКЕТА РАХУНКУ У ЦІННИХ ПАПЕРАХ</w:t>
            </w:r>
            <w:r w:rsidR="00E63293" w:rsidRPr="005148FE">
              <w:rPr>
                <w:rFonts w:ascii="Times New Roman" w:hAnsi="Times New Roman"/>
                <w:sz w:val="18"/>
                <w:szCs w:val="22"/>
                <w:lang w:val="ru-RU"/>
              </w:rPr>
              <w:t xml:space="preserve"> </w:t>
            </w:r>
            <w:r w:rsidRPr="005148FE">
              <w:rPr>
                <w:rFonts w:ascii="Times New Roman" w:hAnsi="Times New Roman"/>
                <w:sz w:val="18"/>
                <w:szCs w:val="22"/>
              </w:rPr>
              <w:t xml:space="preserve"> ДЕРЖАВИ</w:t>
            </w:r>
          </w:p>
          <w:p w:rsidR="00636754" w:rsidRPr="005148FE" w:rsidRDefault="00636754" w:rsidP="007151C1">
            <w:pPr>
              <w:tabs>
                <w:tab w:val="left" w:pos="470"/>
              </w:tabs>
              <w:jc w:val="center"/>
              <w:rPr>
                <w:bCs/>
                <w:sz w:val="18"/>
                <w:szCs w:val="18"/>
              </w:rPr>
            </w:pPr>
            <w:r w:rsidRPr="005148FE">
              <w:rPr>
                <w:bCs/>
                <w:sz w:val="16"/>
                <w:szCs w:val="18"/>
              </w:rPr>
              <w:t>(</w:t>
            </w:r>
            <w:r w:rsidRPr="005148FE">
              <w:rPr>
                <w:i/>
                <w:sz w:val="16"/>
                <w:szCs w:val="18"/>
              </w:rPr>
              <w:t xml:space="preserve">якщо суб'єктом управління корпоративними правами держави є </w:t>
            </w:r>
            <w:r w:rsidR="00505A2C" w:rsidRPr="005148FE">
              <w:rPr>
                <w:i/>
                <w:sz w:val="16"/>
                <w:szCs w:val="18"/>
              </w:rPr>
              <w:t>К</w:t>
            </w:r>
            <w:r w:rsidRPr="005148FE">
              <w:rPr>
                <w:i/>
                <w:sz w:val="16"/>
                <w:szCs w:val="18"/>
              </w:rPr>
              <w:t xml:space="preserve">абінет </w:t>
            </w:r>
            <w:r w:rsidR="00505A2C" w:rsidRPr="005148FE">
              <w:rPr>
                <w:i/>
                <w:sz w:val="16"/>
                <w:szCs w:val="18"/>
              </w:rPr>
              <w:t>М</w:t>
            </w:r>
            <w:r w:rsidRPr="005148FE">
              <w:rPr>
                <w:i/>
                <w:sz w:val="16"/>
                <w:szCs w:val="18"/>
              </w:rPr>
              <w:t xml:space="preserve">ністрів </w:t>
            </w:r>
            <w:r w:rsidR="00505A2C" w:rsidRPr="005148FE">
              <w:rPr>
                <w:i/>
                <w:sz w:val="16"/>
                <w:szCs w:val="18"/>
              </w:rPr>
              <w:t>У</w:t>
            </w:r>
            <w:r w:rsidRPr="005148FE">
              <w:rPr>
                <w:i/>
                <w:sz w:val="16"/>
                <w:szCs w:val="18"/>
              </w:rPr>
              <w:t>країни</w:t>
            </w:r>
            <w:r w:rsidRPr="005148FE">
              <w:rPr>
                <w:bCs/>
                <w:sz w:val="16"/>
                <w:szCs w:val="18"/>
              </w:rPr>
              <w:t>)</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w:t>
            </w:r>
          </w:p>
        </w:tc>
        <w:tc>
          <w:tcPr>
            <w:tcW w:w="10060"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816271">
            <w:pPr>
              <w:snapToGrid w:val="0"/>
              <w:rPr>
                <w:b/>
                <w:sz w:val="18"/>
                <w:szCs w:val="20"/>
              </w:rPr>
            </w:pPr>
            <w:r w:rsidRPr="005148FE">
              <w:rPr>
                <w:b/>
                <w:sz w:val="18"/>
                <w:szCs w:val="20"/>
              </w:rPr>
              <w:t>Депонент:</w:t>
            </w:r>
          </w:p>
        </w:tc>
      </w:tr>
      <w:tr w:rsidR="001D0801" w:rsidRPr="005148FE" w:rsidTr="006C6559">
        <w:trPr>
          <w:trHeight w:val="57"/>
        </w:trPr>
        <w:tc>
          <w:tcPr>
            <w:tcW w:w="645" w:type="dxa"/>
            <w:tcBorders>
              <w:left w:val="single" w:sz="8" w:space="0" w:color="000000"/>
              <w:bottom w:val="single" w:sz="4" w:space="0" w:color="000000"/>
            </w:tcBorders>
            <w:shd w:val="clear" w:color="auto" w:fill="auto"/>
            <w:vAlign w:val="center"/>
          </w:tcPr>
          <w:p w:rsidR="00636754" w:rsidRPr="005148FE" w:rsidRDefault="00636754" w:rsidP="006C6559">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1.1.</w:t>
            </w:r>
          </w:p>
        </w:tc>
        <w:tc>
          <w:tcPr>
            <w:tcW w:w="4733" w:type="dxa"/>
            <w:tcBorders>
              <w:left w:val="single" w:sz="4" w:space="0" w:color="000000"/>
              <w:bottom w:val="single" w:sz="4" w:space="0" w:color="000000"/>
            </w:tcBorders>
            <w:shd w:val="clear" w:color="auto" w:fill="auto"/>
            <w:vAlign w:val="center"/>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Депонента</w:t>
            </w:r>
          </w:p>
        </w:tc>
        <w:tc>
          <w:tcPr>
            <w:tcW w:w="5327" w:type="dxa"/>
            <w:gridSpan w:val="2"/>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6C6559">
            <w:pPr>
              <w:snapToGrid w:val="0"/>
              <w:rPr>
                <w:b/>
                <w:bCs/>
                <w:sz w:val="18"/>
              </w:rPr>
            </w:pPr>
            <w:r w:rsidRPr="005148FE">
              <w:rPr>
                <w:b/>
                <w:bCs/>
                <w:sz w:val="18"/>
              </w:rPr>
              <w:t>Держава Україна</w:t>
            </w:r>
          </w:p>
        </w:tc>
      </w:tr>
      <w:tr w:rsidR="00636754" w:rsidRPr="005148FE">
        <w:tc>
          <w:tcPr>
            <w:tcW w:w="10705" w:type="dxa"/>
            <w:gridSpan w:val="4"/>
            <w:tcBorders>
              <w:left w:val="single" w:sz="8" w:space="0" w:color="000000"/>
              <w:bottom w:val="single" w:sz="4" w:space="0" w:color="auto"/>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i/>
                <w:sz w:val="18"/>
                <w:szCs w:val="18"/>
              </w:rPr>
            </w:pPr>
            <w:r w:rsidRPr="005148FE">
              <w:rPr>
                <w:b/>
                <w:sz w:val="18"/>
                <w:szCs w:val="20"/>
              </w:rPr>
              <w:t>2. РЕКВІЗИТИ СУБ'ЄКТА УПРАВЛІННЯ КОРПОРАТИВНИМИ ПРАВАМИ ДЕРЖАВИ</w:t>
            </w:r>
            <w:r w:rsidRPr="005148FE">
              <w:t xml:space="preserve"> </w:t>
            </w:r>
            <w:r w:rsidRPr="005148FE">
              <w:rPr>
                <w:b/>
                <w:sz w:val="18"/>
                <w:szCs w:val="20"/>
              </w:rPr>
              <w:t>(обов'язкові для заповнення):</w:t>
            </w: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2.1.</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згідно з Конституцією України:</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2.2.</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Місцезнаходження згідно з Законом України "Про Кабінет Міністрів України": </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столиця України - місто Київ</w:t>
            </w: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2.3.</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Адреса для отримання поштових повідомлень </w:t>
            </w:r>
            <w:r w:rsidRPr="005148FE">
              <w:rPr>
                <w:i/>
                <w:sz w:val="16"/>
                <w:szCs w:val="20"/>
              </w:rPr>
              <w:t>(із зазначенням поштового індексу)</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2.4.</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Номер мобільного телефону для направлення</w:t>
            </w:r>
          </w:p>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r w:rsidRPr="005148FE">
              <w:rPr>
                <w:sz w:val="18"/>
                <w:szCs w:val="18"/>
              </w:rPr>
              <w:t xml:space="preserve">повідомлень </w:t>
            </w:r>
            <w:r w:rsidRPr="005148FE">
              <w:rPr>
                <w:i/>
                <w:sz w:val="16"/>
                <w:szCs w:val="18"/>
              </w:rPr>
              <w:t>(за наявності)</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326E13">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2.5.</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Адреса електронної пошти для направлення повідомлень </w:t>
            </w:r>
            <w:r w:rsidRPr="005148FE">
              <w:rPr>
                <w:sz w:val="16"/>
                <w:szCs w:val="18"/>
              </w:rPr>
              <w:t>(</w:t>
            </w:r>
            <w:r w:rsidRPr="005148FE">
              <w:rPr>
                <w:i/>
                <w:sz w:val="16"/>
                <w:szCs w:val="18"/>
                <w:lang w:val="ru-RU"/>
              </w:rPr>
              <w:t xml:space="preserve">для забезпечення </w:t>
            </w:r>
            <w:r w:rsidRPr="005148FE">
              <w:rPr>
                <w:i/>
                <w:sz w:val="16"/>
                <w:szCs w:val="18"/>
                <w:lang w:val="en-US"/>
              </w:rPr>
              <w:t> </w:t>
            </w:r>
            <w:r w:rsidRPr="005148FE">
              <w:rPr>
                <w:i/>
                <w:sz w:val="16"/>
                <w:szCs w:val="18"/>
                <w:lang w:val="ru-RU"/>
              </w:rPr>
              <w:t>у встановленому законодавством порядку направлення повідомлень через депозитарну систему України</w:t>
            </w:r>
            <w:r w:rsidRPr="005148FE">
              <w:rPr>
                <w:sz w:val="16"/>
                <w:szCs w:val="18"/>
                <w:lang w:val="ru-RU"/>
              </w:rPr>
              <w:t>)</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_____________________</w:t>
            </w:r>
          </w:p>
          <w:p w:rsidR="00636754" w:rsidRPr="005148FE" w:rsidRDefault="00636754" w:rsidP="00326E13">
            <w:pPr>
              <w:tabs>
                <w:tab w:val="left" w:pos="288"/>
                <w:tab w:val="left" w:pos="720"/>
                <w:tab w:val="left" w:pos="1008"/>
                <w:tab w:val="left" w:pos="1584"/>
                <w:tab w:val="left" w:pos="2160"/>
                <w:tab w:val="left" w:pos="3600"/>
              </w:tabs>
              <w:snapToGrid w:val="0"/>
              <w:ind w:right="1"/>
              <w:rPr>
                <w:i/>
                <w:sz w:val="18"/>
                <w:szCs w:val="20"/>
              </w:rPr>
            </w:pPr>
            <w:r w:rsidRPr="005148FE">
              <w:rPr>
                <w:i/>
                <w:sz w:val="18"/>
                <w:szCs w:val="20"/>
              </w:rPr>
              <w:t>обов’язкове для заповнення</w:t>
            </w: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2.6.</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Статус особи</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Керуючий рахунком</w:t>
            </w:r>
          </w:p>
        </w:tc>
      </w:tr>
      <w:tr w:rsidR="00636754" w:rsidRPr="005148FE">
        <w:tc>
          <w:tcPr>
            <w:tcW w:w="645"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2.7.</w:t>
            </w:r>
          </w:p>
        </w:tc>
        <w:tc>
          <w:tcPr>
            <w:tcW w:w="473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Дані документа, який свідчить про повноваження суб’єкта управління</w:t>
            </w:r>
          </w:p>
        </w:tc>
        <w:tc>
          <w:tcPr>
            <w:tcW w:w="5327" w:type="dxa"/>
            <w:gridSpan w:val="2"/>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p>
        </w:tc>
      </w:tr>
      <w:tr w:rsidR="001D0801" w:rsidRPr="005148FE" w:rsidTr="006C6559">
        <w:trPr>
          <w:trHeight w:val="56"/>
        </w:trPr>
        <w:tc>
          <w:tcPr>
            <w:tcW w:w="645" w:type="dxa"/>
            <w:vMerge w:val="restart"/>
            <w:tcBorders>
              <w:top w:val="single" w:sz="4" w:space="0" w:color="auto"/>
              <w:lef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2.8.</w:t>
            </w:r>
          </w:p>
        </w:tc>
        <w:tc>
          <w:tcPr>
            <w:tcW w:w="4733" w:type="dxa"/>
            <w:vMerge w:val="restart"/>
            <w:tcBorders>
              <w:top w:val="single" w:sz="4" w:space="0" w:color="auto"/>
              <w:left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Обсяг повноважень суб’єкта управління цінними паперами </w:t>
            </w:r>
            <w:r w:rsidRPr="005148FE">
              <w:rPr>
                <w:i/>
                <w:sz w:val="16"/>
                <w:szCs w:val="20"/>
              </w:rPr>
              <w:t>(обрати потрібне)</w:t>
            </w:r>
          </w:p>
        </w:tc>
        <w:tc>
          <w:tcPr>
            <w:tcW w:w="851" w:type="dxa"/>
            <w:tcBorders>
              <w:top w:val="single" w:sz="4" w:space="0" w:color="auto"/>
              <w:left w:val="single" w:sz="4" w:space="0" w:color="000000"/>
              <w:bottom w:val="single" w:sz="4" w:space="0" w:color="000000"/>
              <w:right w:val="single" w:sz="8" w:space="0" w:color="000000"/>
            </w:tcBorders>
            <w:shd w:val="clear" w:color="auto" w:fill="auto"/>
          </w:tcPr>
          <w:p w:rsidR="00636754" w:rsidRPr="005148FE" w:rsidRDefault="00636754" w:rsidP="00487CD2">
            <w:pPr>
              <w:snapToGrid w:val="0"/>
              <w:rPr>
                <w:bCs/>
                <w:sz w:val="18"/>
              </w:rPr>
            </w:pPr>
          </w:p>
        </w:tc>
        <w:tc>
          <w:tcPr>
            <w:tcW w:w="4476" w:type="dxa"/>
            <w:tcBorders>
              <w:top w:val="single" w:sz="4" w:space="0" w:color="auto"/>
              <w:left w:val="single" w:sz="4" w:space="0" w:color="000000"/>
              <w:bottom w:val="single" w:sz="4" w:space="0" w:color="000000"/>
              <w:right w:val="single" w:sz="8" w:space="0" w:color="000000"/>
            </w:tcBorders>
            <w:shd w:val="clear" w:color="auto" w:fill="auto"/>
          </w:tcPr>
          <w:p w:rsidR="00636754" w:rsidRPr="005148FE" w:rsidRDefault="00636754" w:rsidP="00326E13">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адміністративні операції </w:t>
            </w:r>
          </w:p>
        </w:tc>
      </w:tr>
      <w:tr w:rsidR="001D0801" w:rsidRPr="005148FE">
        <w:tc>
          <w:tcPr>
            <w:tcW w:w="645" w:type="dxa"/>
            <w:vMerge/>
            <w:tcBorders>
              <w:lef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b/>
                <w:sz w:val="18"/>
                <w:szCs w:val="20"/>
              </w:rPr>
            </w:pPr>
          </w:p>
        </w:tc>
        <w:tc>
          <w:tcPr>
            <w:tcW w:w="4733" w:type="dxa"/>
            <w:vMerge/>
            <w:tcBorders>
              <w:left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p>
        </w:tc>
        <w:tc>
          <w:tcPr>
            <w:tcW w:w="851"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snapToGrid w:val="0"/>
              <w:rPr>
                <w:bCs/>
                <w:sz w:val="18"/>
              </w:rPr>
            </w:pPr>
          </w:p>
        </w:tc>
        <w:tc>
          <w:tcPr>
            <w:tcW w:w="4476"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облікові операції</w:t>
            </w:r>
          </w:p>
        </w:tc>
      </w:tr>
      <w:tr w:rsidR="001D0801" w:rsidRPr="005148FE">
        <w:tc>
          <w:tcPr>
            <w:tcW w:w="645" w:type="dxa"/>
            <w:vMerge/>
            <w:tcBorders>
              <w:lef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b/>
                <w:sz w:val="18"/>
                <w:szCs w:val="20"/>
              </w:rPr>
            </w:pPr>
          </w:p>
        </w:tc>
        <w:tc>
          <w:tcPr>
            <w:tcW w:w="4733" w:type="dxa"/>
            <w:vMerge/>
            <w:tcBorders>
              <w:left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p>
        </w:tc>
        <w:tc>
          <w:tcPr>
            <w:tcW w:w="851"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snapToGrid w:val="0"/>
              <w:rPr>
                <w:bCs/>
                <w:sz w:val="18"/>
              </w:rPr>
            </w:pPr>
          </w:p>
        </w:tc>
        <w:tc>
          <w:tcPr>
            <w:tcW w:w="4476"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інформаційні операції</w:t>
            </w:r>
          </w:p>
        </w:tc>
      </w:tr>
      <w:tr w:rsidR="001D0801" w:rsidRPr="005148FE" w:rsidTr="006C6559">
        <w:trPr>
          <w:trHeight w:val="56"/>
        </w:trPr>
        <w:tc>
          <w:tcPr>
            <w:tcW w:w="645" w:type="dxa"/>
            <w:vMerge/>
            <w:tcBorders>
              <w:left w:val="single" w:sz="8"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b/>
                <w:sz w:val="18"/>
                <w:szCs w:val="20"/>
              </w:rPr>
            </w:pPr>
          </w:p>
        </w:tc>
        <w:tc>
          <w:tcPr>
            <w:tcW w:w="4733" w:type="dxa"/>
            <w:vMerge/>
            <w:tcBorders>
              <w:left w:val="single" w:sz="4" w:space="0" w:color="000000"/>
              <w:bottom w:val="single" w:sz="4"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8"/>
                <w:szCs w:val="20"/>
              </w:rPr>
            </w:pPr>
          </w:p>
        </w:tc>
        <w:tc>
          <w:tcPr>
            <w:tcW w:w="851"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snapToGrid w:val="0"/>
              <w:rPr>
                <w:bCs/>
                <w:sz w:val="18"/>
              </w:rPr>
            </w:pPr>
          </w:p>
        </w:tc>
        <w:tc>
          <w:tcPr>
            <w:tcW w:w="4476" w:type="dxa"/>
            <w:tcBorders>
              <w:left w:val="single" w:sz="4" w:space="0" w:color="000000"/>
              <w:bottom w:val="single" w:sz="4" w:space="0" w:color="000000"/>
              <w:right w:val="single" w:sz="8" w:space="0" w:color="000000"/>
            </w:tcBorders>
            <w:shd w:val="clear" w:color="auto" w:fill="auto"/>
          </w:tcPr>
          <w:p w:rsidR="00636754" w:rsidRPr="005148FE" w:rsidRDefault="00636754" w:rsidP="006C6559">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Інші______</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2.9.</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Термін дії повноважень суб’єкта управління цінними паперами</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snapToGrid w:val="0"/>
              <w:rPr>
                <w:bCs/>
                <w:sz w:val="18"/>
              </w:rPr>
            </w:pPr>
          </w:p>
        </w:tc>
      </w:tr>
      <w:tr w:rsidR="00636754" w:rsidRPr="005148FE">
        <w:tc>
          <w:tcPr>
            <w:tcW w:w="10705"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7151C1">
            <w:pPr>
              <w:snapToGrid w:val="0"/>
              <w:rPr>
                <w:b/>
                <w:bCs/>
                <w:sz w:val="18"/>
              </w:rPr>
            </w:pPr>
            <w:r w:rsidRPr="005148FE">
              <w:rPr>
                <w:b/>
                <w:bCs/>
                <w:sz w:val="18"/>
              </w:rPr>
              <w:t>3. ВІДОМОСТІ ПРО ЦІННІ ПАПЕРИ, ЩО Є ОБ’ЄКТОМ УПРАВЛІННЯ ДЕРЖАВНОЇ ВЛАСНОСТІ</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3.1.</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 Емітента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snapToGrid w:val="0"/>
              <w:rPr>
                <w:bCs/>
                <w:sz w:val="18"/>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3.2.</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за ЄДРПОУ Емітента</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326E13">
            <w:pPr>
              <w:rPr>
                <w:bCs/>
                <w:sz w:val="18"/>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3.3.</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Код ISIN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3.4.</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Вид цінних паперів</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10705"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7151C1">
            <w:pPr>
              <w:snapToGrid w:val="0"/>
              <w:rPr>
                <w:sz w:val="18"/>
                <w:szCs w:val="20"/>
              </w:rPr>
            </w:pPr>
            <w:r w:rsidRPr="005148FE">
              <w:rPr>
                <w:b/>
                <w:bCs/>
                <w:sz w:val="18"/>
              </w:rPr>
              <w:t>4.ВІДОМОСТІ ПРО РОЗПОРЯДНИКА РАХУНКУ</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4.1.</w:t>
            </w:r>
          </w:p>
        </w:tc>
        <w:tc>
          <w:tcPr>
            <w:tcW w:w="4733"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Прізвище, ім’я</w:t>
            </w:r>
            <w:r w:rsidR="00352E77" w:rsidRPr="005148FE">
              <w:rPr>
                <w:sz w:val="18"/>
                <w:szCs w:val="20"/>
              </w:rPr>
              <w:t>,</w:t>
            </w:r>
            <w:r w:rsidRPr="005148FE">
              <w:rPr>
                <w:sz w:val="18"/>
                <w:szCs w:val="20"/>
              </w:rPr>
              <w:t xml:space="preserve"> по</w:t>
            </w:r>
            <w:r w:rsidR="002D3E5D" w:rsidRPr="005148FE">
              <w:rPr>
                <w:sz w:val="18"/>
                <w:szCs w:val="20"/>
              </w:rPr>
              <w:t xml:space="preserve"> </w:t>
            </w:r>
            <w:r w:rsidRPr="005148FE">
              <w:rPr>
                <w:sz w:val="18"/>
                <w:szCs w:val="20"/>
              </w:rPr>
              <w:t xml:space="preserve">батькові </w:t>
            </w:r>
            <w:r w:rsidRPr="005148FE">
              <w:rPr>
                <w:i/>
                <w:sz w:val="16"/>
                <w:szCs w:val="20"/>
              </w:rPr>
              <w:t>(за наявності)</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816271">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4.2.</w:t>
            </w:r>
          </w:p>
        </w:tc>
        <w:tc>
          <w:tcPr>
            <w:tcW w:w="4733"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Назва, серія </w:t>
            </w:r>
            <w:r w:rsidRPr="005148FE">
              <w:rPr>
                <w:i/>
                <w:sz w:val="16"/>
                <w:szCs w:val="20"/>
              </w:rPr>
              <w:t>(за наявності)</w:t>
            </w:r>
            <w:r w:rsidRPr="005148FE">
              <w:rPr>
                <w:sz w:val="18"/>
                <w:szCs w:val="20"/>
              </w:rPr>
              <w:t xml:space="preserve">, номер, дата видачі документа, що посвідчує особу, </w:t>
            </w:r>
            <w:r w:rsidR="00352E77" w:rsidRPr="005148FE">
              <w:rPr>
                <w:sz w:val="18"/>
                <w:szCs w:val="20"/>
              </w:rPr>
              <w:t xml:space="preserve">термін </w:t>
            </w:r>
            <w:r w:rsidR="00352E77" w:rsidRPr="005148FE">
              <w:rPr>
                <w:i/>
                <w:sz w:val="16"/>
                <w:szCs w:val="20"/>
              </w:rPr>
              <w:t>(строк)</w:t>
            </w:r>
            <w:r w:rsidR="00352E77" w:rsidRPr="005148FE">
              <w:rPr>
                <w:sz w:val="16"/>
                <w:szCs w:val="20"/>
              </w:rPr>
              <w:t xml:space="preserve"> </w:t>
            </w:r>
            <w:r w:rsidR="00352E77" w:rsidRPr="005148FE">
              <w:rPr>
                <w:sz w:val="18"/>
                <w:szCs w:val="20"/>
              </w:rPr>
              <w:t xml:space="preserve">дії </w:t>
            </w:r>
            <w:r w:rsidR="00352E77" w:rsidRPr="005148FE">
              <w:rPr>
                <w:i/>
                <w:sz w:val="16"/>
                <w:szCs w:val="20"/>
              </w:rPr>
              <w:t xml:space="preserve">(за наявності) </w:t>
            </w:r>
            <w:r w:rsidRPr="005148FE">
              <w:rPr>
                <w:sz w:val="18"/>
                <w:szCs w:val="20"/>
              </w:rPr>
              <w:t>та назва органу, що видав документ</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816271">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4.3.</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Реєстраційний номер облікової картки платника податків за даними Державного реєстру фізичних осіб - платників податків </w:t>
            </w:r>
            <w:r w:rsidRPr="005148FE">
              <w:rPr>
                <w:i/>
                <w:sz w:val="16"/>
                <w:szCs w:val="20"/>
              </w:rPr>
              <w:t>(за наявності)</w:t>
            </w:r>
            <w:r w:rsidRPr="005148FE">
              <w:rPr>
                <w:sz w:val="16"/>
                <w:szCs w:val="20"/>
              </w:rPr>
              <w:t xml:space="preserve"> </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rPr>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4.4.</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Адреса реєстрації місця проживання</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4.5.</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Реквізити документу, що підтверджує повноваження (назва документу, дата видачі, номер</w:t>
            </w:r>
            <w:r w:rsidR="00352E77" w:rsidRPr="005148FE">
              <w:rPr>
                <w:sz w:val="18"/>
                <w:szCs w:val="20"/>
              </w:rPr>
              <w:t xml:space="preserve"> </w:t>
            </w:r>
            <w:r w:rsidR="00352E77" w:rsidRPr="005148FE">
              <w:rPr>
                <w:i/>
                <w:sz w:val="16"/>
                <w:szCs w:val="20"/>
              </w:rPr>
              <w:t>(за наявності)</w:t>
            </w:r>
            <w:r w:rsidRPr="005148FE">
              <w:rPr>
                <w:sz w:val="18"/>
                <w:szCs w:val="20"/>
              </w:rPr>
              <w:t>)</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rPr>
                <w:i/>
                <w:iCs/>
                <w:sz w:val="18"/>
                <w:szCs w:val="18"/>
                <w:lang w:val="ru-RU"/>
              </w:rPr>
            </w:pP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4.6</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Термін дії повноважень</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rPr>
                <w:i/>
                <w:iCs/>
                <w:sz w:val="18"/>
                <w:szCs w:val="18"/>
                <w:lang w:val="ru-RU"/>
              </w:rPr>
            </w:pPr>
          </w:p>
        </w:tc>
      </w:tr>
      <w:tr w:rsidR="00636754" w:rsidRPr="005148FE">
        <w:tc>
          <w:tcPr>
            <w:tcW w:w="10705"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7151C1">
            <w:pPr>
              <w:snapToGrid w:val="0"/>
              <w:rPr>
                <w:b/>
                <w:sz w:val="18"/>
                <w:szCs w:val="20"/>
              </w:rPr>
            </w:pPr>
            <w:r w:rsidRPr="005148FE">
              <w:rPr>
                <w:b/>
                <w:bCs/>
                <w:sz w:val="18"/>
              </w:rPr>
              <w:t>5. Банківські реквізити Держави (в тому числі для виплати доходів за цінними паперами)</w:t>
            </w:r>
          </w:p>
        </w:tc>
      </w:tr>
      <w:tr w:rsidR="00636754" w:rsidRPr="005148FE">
        <w:tc>
          <w:tcPr>
            <w:tcW w:w="645" w:type="dxa"/>
            <w:tcBorders>
              <w:left w:val="single" w:sz="8"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5.1.</w:t>
            </w:r>
          </w:p>
        </w:tc>
        <w:tc>
          <w:tcPr>
            <w:tcW w:w="4733" w:type="dxa"/>
            <w:tcBorders>
              <w:left w:val="single" w:sz="4" w:space="0" w:color="000000"/>
              <w:bottom w:val="single" w:sz="4"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bCs/>
                <w:sz w:val="18"/>
              </w:rPr>
            </w:pPr>
            <w:r w:rsidRPr="005148FE">
              <w:rPr>
                <w:bCs/>
                <w:sz w:val="18"/>
              </w:rPr>
              <w:t>Номер рахунку</w:t>
            </w:r>
          </w:p>
        </w:tc>
        <w:tc>
          <w:tcPr>
            <w:tcW w:w="5327"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487CD2">
            <w:pPr>
              <w:snapToGrid w:val="0"/>
              <w:rPr>
                <w:bCs/>
                <w:sz w:val="18"/>
                <w:lang w:val="ru-RU"/>
              </w:rPr>
            </w:pPr>
          </w:p>
        </w:tc>
      </w:tr>
      <w:tr w:rsidR="00636754" w:rsidRPr="005148FE">
        <w:tc>
          <w:tcPr>
            <w:tcW w:w="645" w:type="dxa"/>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5.2.</w:t>
            </w:r>
          </w:p>
        </w:tc>
        <w:tc>
          <w:tcPr>
            <w:tcW w:w="4733" w:type="dxa"/>
            <w:tcBorders>
              <w:left w:val="single" w:sz="4" w:space="0" w:color="000000"/>
              <w:bottom w:val="single" w:sz="8"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bCs/>
                <w:sz w:val="18"/>
              </w:rPr>
            </w:pPr>
            <w:r w:rsidRPr="005148FE">
              <w:rPr>
                <w:bCs/>
                <w:sz w:val="18"/>
              </w:rPr>
              <w:t>Назва банку, МФО</w:t>
            </w:r>
          </w:p>
        </w:tc>
        <w:tc>
          <w:tcPr>
            <w:tcW w:w="5327"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487CD2">
            <w:pPr>
              <w:snapToGrid w:val="0"/>
              <w:rPr>
                <w:bCs/>
                <w:sz w:val="18"/>
              </w:rPr>
            </w:pPr>
          </w:p>
        </w:tc>
      </w:tr>
      <w:tr w:rsidR="001D0801" w:rsidRPr="005148FE" w:rsidTr="006C6559">
        <w:trPr>
          <w:trHeight w:val="645"/>
        </w:trPr>
        <w:tc>
          <w:tcPr>
            <w:tcW w:w="5378"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rPr>
                <w:b/>
                <w:sz w:val="18"/>
                <w:szCs w:val="20"/>
              </w:rPr>
            </w:pPr>
            <w:r w:rsidRPr="005148FE">
              <w:rPr>
                <w:b/>
                <w:sz w:val="18"/>
                <w:szCs w:val="20"/>
              </w:rPr>
              <w:t xml:space="preserve">6. Спосіб надання розпоряджень по рахунку у цінних паперах </w:t>
            </w:r>
            <w:r w:rsidRPr="005148FE">
              <w:rPr>
                <w:i/>
                <w:sz w:val="16"/>
                <w:szCs w:val="18"/>
              </w:rPr>
              <w:t>(обумовлений договором про обслуговування рахунку у цінних паперах)</w:t>
            </w:r>
          </w:p>
        </w:tc>
        <w:tc>
          <w:tcPr>
            <w:tcW w:w="5327" w:type="dxa"/>
            <w:gridSpan w:val="2"/>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352E77" w:rsidRPr="005148FE">
              <w:rPr>
                <w:sz w:val="18"/>
                <w:szCs w:val="20"/>
              </w:rPr>
              <w:t xml:space="preserve"> </w:t>
            </w:r>
            <w:r w:rsidRPr="005148FE">
              <w:rPr>
                <w:sz w:val="18"/>
                <w:szCs w:val="20"/>
              </w:rPr>
              <w:t xml:space="preserve">особисто        </w:t>
            </w:r>
            <w:r w:rsidRPr="005148FE">
              <w:rPr>
                <w:sz w:val="18"/>
                <w:szCs w:val="20"/>
              </w:rPr>
              <w:t></w:t>
            </w:r>
            <w:r w:rsidR="00352E77" w:rsidRPr="005148FE">
              <w:rPr>
                <w:sz w:val="18"/>
                <w:szCs w:val="20"/>
              </w:rPr>
              <w:t xml:space="preserve"> </w:t>
            </w:r>
            <w:r w:rsidRPr="005148FE">
              <w:rPr>
                <w:sz w:val="18"/>
                <w:szCs w:val="20"/>
              </w:rPr>
              <w:t xml:space="preserve">поштою         </w:t>
            </w:r>
          </w:p>
        </w:tc>
      </w:tr>
      <w:tr w:rsidR="001D0801" w:rsidRPr="005148FE" w:rsidTr="006C6559">
        <w:trPr>
          <w:trHeight w:val="343"/>
        </w:trPr>
        <w:tc>
          <w:tcPr>
            <w:tcW w:w="5378"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7</w:t>
            </w:r>
            <w:r w:rsidRPr="005148FE">
              <w:rPr>
                <w:b/>
                <w:sz w:val="18"/>
                <w:szCs w:val="20"/>
              </w:rPr>
              <w:t xml:space="preserve">. Спосіб та термін отримання інформації по рахунку у цінних паперах </w:t>
            </w:r>
            <w:r w:rsidRPr="005148FE">
              <w:rPr>
                <w:i/>
                <w:sz w:val="16"/>
                <w:szCs w:val="18"/>
              </w:rPr>
              <w:t>(обумовлений договором про обслуговування рахунку у цінних паперах)</w:t>
            </w:r>
          </w:p>
        </w:tc>
        <w:tc>
          <w:tcPr>
            <w:tcW w:w="5327" w:type="dxa"/>
            <w:gridSpan w:val="2"/>
            <w:tcBorders>
              <w:left w:val="single" w:sz="8" w:space="0" w:color="000000"/>
              <w:bottom w:val="single" w:sz="1" w:space="0" w:color="000000"/>
              <w:right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jc w:val="both"/>
              <w:rPr>
                <w:strike/>
                <w:sz w:val="18"/>
                <w:szCs w:val="18"/>
              </w:rPr>
            </w:pPr>
            <w:r w:rsidRPr="005148FE">
              <w:rPr>
                <w:sz w:val="18"/>
                <w:szCs w:val="20"/>
              </w:rPr>
              <w:t></w:t>
            </w:r>
            <w:r w:rsidR="00352E77" w:rsidRPr="005148FE">
              <w:rPr>
                <w:sz w:val="18"/>
                <w:szCs w:val="20"/>
              </w:rPr>
              <w:t xml:space="preserve"> </w:t>
            </w:r>
            <w:r w:rsidRPr="005148FE">
              <w:rPr>
                <w:sz w:val="18"/>
                <w:szCs w:val="20"/>
              </w:rPr>
              <w:t xml:space="preserve">особисто        </w:t>
            </w:r>
            <w:r w:rsidRPr="005148FE">
              <w:rPr>
                <w:sz w:val="18"/>
                <w:szCs w:val="20"/>
              </w:rPr>
              <w:t></w:t>
            </w:r>
            <w:r w:rsidR="00352E77" w:rsidRPr="005148FE">
              <w:rPr>
                <w:sz w:val="18"/>
                <w:szCs w:val="20"/>
              </w:rPr>
              <w:t xml:space="preserve"> </w:t>
            </w:r>
            <w:r w:rsidRPr="005148FE">
              <w:rPr>
                <w:sz w:val="18"/>
                <w:szCs w:val="20"/>
              </w:rPr>
              <w:t xml:space="preserve">поштою         </w:t>
            </w:r>
          </w:p>
        </w:tc>
      </w:tr>
      <w:tr w:rsidR="001D0801" w:rsidRPr="005148FE" w:rsidTr="006C6559">
        <w:trPr>
          <w:trHeight w:val="343"/>
        </w:trPr>
        <w:tc>
          <w:tcPr>
            <w:tcW w:w="5378" w:type="dxa"/>
            <w:gridSpan w:val="2"/>
            <w:tcBorders>
              <w:left w:val="single" w:sz="8" w:space="0" w:color="000000"/>
              <w:bottom w:val="single" w:sz="8"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lang w:val="ru-RU"/>
              </w:rPr>
              <w:t>8. П</w:t>
            </w:r>
            <w:r w:rsidRPr="005148FE">
              <w:rPr>
                <w:b/>
                <w:sz w:val="18"/>
                <w:szCs w:val="20"/>
              </w:rPr>
              <w:t>оряд</w:t>
            </w:r>
            <w:r w:rsidRPr="005148FE">
              <w:rPr>
                <w:b/>
                <w:sz w:val="18"/>
                <w:szCs w:val="20"/>
                <w:lang w:val="ru-RU"/>
              </w:rPr>
              <w:t>ок</w:t>
            </w:r>
            <w:r w:rsidRPr="005148FE">
              <w:rPr>
                <w:b/>
                <w:sz w:val="18"/>
                <w:szCs w:val="20"/>
              </w:rPr>
              <w:t xml:space="preserve"> та строк</w:t>
            </w:r>
            <w:r w:rsidRPr="005148FE">
              <w:rPr>
                <w:b/>
                <w:sz w:val="18"/>
                <w:szCs w:val="20"/>
                <w:lang w:val="ru-RU"/>
              </w:rPr>
              <w:t>и</w:t>
            </w:r>
            <w:r w:rsidRPr="005148FE">
              <w:rPr>
                <w:b/>
                <w:sz w:val="18"/>
                <w:szCs w:val="20"/>
              </w:rPr>
              <w:t xml:space="preserve"> перерахування депоненту виплат доходу </w:t>
            </w:r>
            <w:r w:rsidR="00352E77" w:rsidRPr="005148FE">
              <w:rPr>
                <w:b/>
                <w:sz w:val="18"/>
                <w:szCs w:val="20"/>
              </w:rPr>
              <w:t xml:space="preserve">та інших виплат, що здійснюються (здійснювалися) відповідно до закону </w:t>
            </w:r>
            <w:r w:rsidRPr="005148FE">
              <w:rPr>
                <w:b/>
                <w:sz w:val="18"/>
                <w:szCs w:val="20"/>
              </w:rPr>
              <w:t>за цінними паперами, права на які обліковуються на рахунку в цінних паперах депонента</w:t>
            </w:r>
          </w:p>
        </w:tc>
        <w:tc>
          <w:tcPr>
            <w:tcW w:w="5327" w:type="dxa"/>
            <w:gridSpan w:val="2"/>
            <w:tcBorders>
              <w:left w:val="single" w:sz="8" w:space="0" w:color="000000"/>
              <w:bottom w:val="single" w:sz="1" w:space="0" w:color="000000"/>
              <w:right w:val="single" w:sz="8" w:space="0" w:color="000000"/>
            </w:tcBorders>
            <w:shd w:val="clear" w:color="auto" w:fill="auto"/>
          </w:tcPr>
          <w:p w:rsidR="00636754" w:rsidRPr="005148FE" w:rsidRDefault="00636754"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Переказ доходів, </w:t>
            </w:r>
            <w:r w:rsidRPr="005148FE">
              <w:rPr>
                <w:sz w:val="18"/>
                <w:szCs w:val="20"/>
                <w:lang w:val="ru-RU"/>
              </w:rPr>
              <w:t>о</w:t>
            </w:r>
            <w:r w:rsidRPr="005148FE">
              <w:rPr>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w:t>
            </w:r>
            <w:r w:rsidRPr="005148FE">
              <w:rPr>
                <w:sz w:val="18"/>
                <w:szCs w:val="20"/>
                <w:lang w:val="ru-RU"/>
              </w:rPr>
              <w:t>у</w:t>
            </w:r>
            <w:r w:rsidRPr="005148FE">
              <w:rPr>
                <w:sz w:val="18"/>
                <w:szCs w:val="20"/>
              </w:rPr>
              <w:t xml:space="preserve"> в цінних паперах</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firstLine="180"/>
        <w:rPr>
          <w:b/>
          <w:sz w:val="18"/>
        </w:rPr>
      </w:pPr>
    </w:p>
    <w:p w:rsidR="00636754" w:rsidRPr="005148FE" w:rsidRDefault="00636754" w:rsidP="00636754">
      <w:pPr>
        <w:pStyle w:val="af8"/>
        <w:ind w:left="0" w:firstLine="180"/>
        <w:rPr>
          <w:sz w:val="18"/>
        </w:rPr>
      </w:pPr>
      <w:r w:rsidRPr="005148FE">
        <w:rPr>
          <w:b/>
          <w:sz w:val="18"/>
        </w:rPr>
        <w:t xml:space="preserve">Розпорядник рахунку у цінних паперах          </w:t>
      </w:r>
      <w:r w:rsidRPr="005148FE">
        <w:rPr>
          <w:sz w:val="18"/>
        </w:rPr>
        <w:t>_________________________                   (___________________)</w:t>
      </w:r>
    </w:p>
    <w:p w:rsidR="00636754" w:rsidRPr="005148FE" w:rsidRDefault="00636754" w:rsidP="00D71831">
      <w:pPr>
        <w:tabs>
          <w:tab w:val="left" w:pos="288"/>
          <w:tab w:val="left" w:pos="720"/>
          <w:tab w:val="left" w:pos="1008"/>
          <w:tab w:val="left" w:pos="1584"/>
          <w:tab w:val="left" w:pos="2160"/>
          <w:tab w:val="left" w:pos="3600"/>
        </w:tabs>
        <w:rPr>
          <w:sz w:val="14"/>
          <w:szCs w:val="16"/>
          <w:lang w:val="ru-RU"/>
        </w:rPr>
      </w:pP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r>
      <w:r w:rsidRPr="005148FE">
        <w:rPr>
          <w:sz w:val="18"/>
          <w:szCs w:val="20"/>
        </w:rPr>
        <w:tab/>
        <w:t xml:space="preserve">                </w:t>
      </w:r>
      <w:r w:rsidR="009479E5" w:rsidRPr="005148FE">
        <w:rPr>
          <w:sz w:val="18"/>
          <w:szCs w:val="20"/>
        </w:rPr>
        <w:t xml:space="preserve">     </w:t>
      </w:r>
      <w:r w:rsidR="00352E77" w:rsidRPr="005148FE">
        <w:rPr>
          <w:sz w:val="18"/>
          <w:szCs w:val="20"/>
        </w:rPr>
        <w:t xml:space="preserve">     </w:t>
      </w:r>
      <w:r w:rsidRPr="005148FE">
        <w:rPr>
          <w:sz w:val="18"/>
          <w:szCs w:val="20"/>
        </w:rPr>
        <w:t xml:space="preserve">     </w:t>
      </w:r>
      <w:r w:rsidRPr="005148FE">
        <w:rPr>
          <w:i/>
          <w:sz w:val="14"/>
          <w:szCs w:val="16"/>
        </w:rPr>
        <w:t>підпис</w:t>
      </w:r>
      <w:r w:rsidRPr="005148FE">
        <w:rPr>
          <w:i/>
          <w:sz w:val="14"/>
          <w:szCs w:val="16"/>
        </w:rPr>
        <w:tab/>
      </w:r>
      <w:r w:rsidR="009479E5" w:rsidRPr="005148FE">
        <w:rPr>
          <w:i/>
          <w:sz w:val="14"/>
          <w:szCs w:val="16"/>
        </w:rPr>
        <w:tab/>
      </w:r>
      <w:r w:rsidR="00352E77" w:rsidRPr="005148FE">
        <w:rPr>
          <w:i/>
          <w:sz w:val="14"/>
          <w:szCs w:val="16"/>
        </w:rPr>
        <w:t xml:space="preserve">                      </w:t>
      </w:r>
      <w:r w:rsidR="00E63293" w:rsidRPr="005148FE">
        <w:rPr>
          <w:i/>
          <w:sz w:val="14"/>
          <w:szCs w:val="16"/>
        </w:rPr>
        <w:t>прізвище, ім’я, по батькові (за наявності</w:t>
      </w:r>
      <w:r w:rsidR="00E63293" w:rsidRPr="005148FE">
        <w:rPr>
          <w:sz w:val="14"/>
          <w:szCs w:val="16"/>
          <w:lang w:val="ru-RU"/>
        </w:rPr>
        <w:t>)</w:t>
      </w:r>
    </w:p>
    <w:p w:rsidR="00352E77" w:rsidRPr="005148FE" w:rsidRDefault="00352E77" w:rsidP="00D71831">
      <w:pPr>
        <w:tabs>
          <w:tab w:val="left" w:pos="288"/>
          <w:tab w:val="left" w:pos="720"/>
          <w:tab w:val="left" w:pos="1008"/>
          <w:tab w:val="left" w:pos="1584"/>
          <w:tab w:val="left" w:pos="2160"/>
          <w:tab w:val="left" w:pos="3600"/>
        </w:tabs>
        <w:rPr>
          <w:iCs/>
          <w:sz w:val="14"/>
          <w:szCs w:val="16"/>
          <w:lang w:val="ru-RU"/>
        </w:rPr>
      </w:pPr>
    </w:p>
    <w:p w:rsidR="00636754" w:rsidRPr="005148FE" w:rsidRDefault="00636754" w:rsidP="006C6559">
      <w:pPr>
        <w:pStyle w:val="4"/>
        <w:tabs>
          <w:tab w:val="left" w:pos="0"/>
        </w:tabs>
        <w:spacing w:before="0"/>
        <w:rPr>
          <w:i/>
          <w:iCs/>
          <w:sz w:val="18"/>
          <w:szCs w:val="18"/>
        </w:rPr>
      </w:pPr>
      <w:r w:rsidRPr="005148FE">
        <w:rPr>
          <w:i/>
          <w:iCs/>
          <w:sz w:val="18"/>
          <w:szCs w:val="18"/>
        </w:rPr>
        <w:t>Відповідальність за достовірність даних, вказаних в анкеті, несе особа, яка підписала цю анкету</w:t>
      </w:r>
    </w:p>
    <w:p w:rsidR="00352E77" w:rsidRPr="005148FE" w:rsidRDefault="00352E77" w:rsidP="006C6559">
      <w:pPr>
        <w:rPr>
          <w:sz w:val="16"/>
        </w:rPr>
      </w:pPr>
    </w:p>
    <w:tbl>
      <w:tblPr>
        <w:tblW w:w="10677" w:type="dxa"/>
        <w:tblInd w:w="-167" w:type="dxa"/>
        <w:tblLayout w:type="fixed"/>
        <w:tblLook w:val="0000"/>
      </w:tblPr>
      <w:tblGrid>
        <w:gridCol w:w="10677"/>
      </w:tblGrid>
      <w:tr w:rsidR="00636754" w:rsidRPr="005148FE">
        <w:tc>
          <w:tcPr>
            <w:tcW w:w="10677"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Pr="005148FE">
              <w:rPr>
                <w:b/>
                <w:sz w:val="18"/>
                <w:szCs w:val="18"/>
              </w:rPr>
              <w:t>Депозитарно</w:t>
            </w:r>
            <w:r w:rsidR="00352E77" w:rsidRPr="005148FE">
              <w:rPr>
                <w:b/>
                <w:sz w:val="18"/>
                <w:szCs w:val="18"/>
              </w:rPr>
              <w:t>ю</w:t>
            </w:r>
            <w:r w:rsidRPr="005148FE">
              <w:rPr>
                <w:b/>
                <w:sz w:val="18"/>
                <w:szCs w:val="18"/>
              </w:rPr>
              <w:t xml:space="preserve"> </w:t>
            </w:r>
            <w:r w:rsidR="00352E77" w:rsidRPr="005148FE">
              <w:rPr>
                <w:b/>
                <w:sz w:val="18"/>
                <w:szCs w:val="18"/>
              </w:rPr>
              <w:t>установою</w:t>
            </w:r>
            <w:r w:rsidR="00352E77" w:rsidRPr="005148FE">
              <w:rPr>
                <w:b/>
                <w:sz w:val="18"/>
                <w:szCs w:val="20"/>
              </w:rPr>
              <w:t xml:space="preserve">    </w:t>
            </w:r>
            <w:r w:rsidR="00352E77"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«___»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20"/>
              </w:rPr>
              <w:t xml:space="preserve">Підпис відповідального виконавця </w:t>
            </w:r>
            <w:r w:rsidRPr="005148FE">
              <w:rPr>
                <w:sz w:val="18"/>
                <w:szCs w:val="18"/>
              </w:rPr>
              <w:t>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ab/>
              <w:t xml:space="preserve"> __________________       __________________________            «___»_____________  20__  р.</w:t>
            </w:r>
          </w:p>
          <w:p w:rsidR="00636754" w:rsidRPr="005148FE" w:rsidRDefault="00636754" w:rsidP="00EB550F">
            <w:pPr>
              <w:tabs>
                <w:tab w:val="left" w:pos="288"/>
                <w:tab w:val="left" w:pos="720"/>
                <w:tab w:val="left" w:pos="1008"/>
                <w:tab w:val="left" w:pos="1584"/>
                <w:tab w:val="left" w:pos="2160"/>
                <w:tab w:val="left" w:pos="3600"/>
              </w:tabs>
              <w:ind w:right="1"/>
              <w:rPr>
                <w:i/>
                <w:sz w:val="16"/>
                <w:szCs w:val="16"/>
              </w:rPr>
            </w:pPr>
            <w:r w:rsidRPr="005148FE">
              <w:rPr>
                <w:sz w:val="16"/>
                <w:szCs w:val="20"/>
              </w:rPr>
              <w:tab/>
            </w:r>
            <w:r w:rsidRPr="005148FE">
              <w:rPr>
                <w:i/>
                <w:sz w:val="14"/>
                <w:szCs w:val="16"/>
              </w:rPr>
              <w:tab/>
              <w:t xml:space="preserve">   В.П.                      </w:t>
            </w:r>
            <w:r w:rsidR="00E63293" w:rsidRPr="005148FE">
              <w:rPr>
                <w:i/>
                <w:sz w:val="14"/>
                <w:szCs w:val="16"/>
              </w:rPr>
              <w:t>прізвище, ім’я, по батькові (за наявності</w:t>
            </w:r>
            <w:r w:rsidR="00E63293" w:rsidRPr="005148FE">
              <w:rPr>
                <w:sz w:val="14"/>
                <w:szCs w:val="16"/>
                <w:lang w:val="ru-RU"/>
              </w:rPr>
              <w:t>)</w:t>
            </w:r>
          </w:p>
        </w:tc>
      </w:tr>
    </w:tbl>
    <w:p w:rsidR="00636754" w:rsidRPr="005148FE" w:rsidRDefault="00636754" w:rsidP="00636754">
      <w:pPr>
        <w:pStyle w:val="mystylen"/>
        <w:spacing w:before="0" w:after="0"/>
        <w:rPr>
          <w:b w:val="0"/>
          <w:i/>
          <w:iCs/>
          <w:sz w:val="24"/>
          <w:szCs w:val="24"/>
          <w:lang w:val="uk-UA"/>
        </w:rPr>
      </w:pPr>
      <w:r w:rsidRPr="005148FE">
        <w:rPr>
          <w:b w:val="0"/>
          <w:i/>
          <w:iCs/>
          <w:sz w:val="24"/>
          <w:szCs w:val="24"/>
          <w:lang w:val="uk-UA"/>
        </w:rPr>
        <w:lastRenderedPageBreak/>
        <w:t>Додаток №</w:t>
      </w:r>
      <w:r w:rsidRPr="005148FE">
        <w:rPr>
          <w:b w:val="0"/>
          <w:i/>
          <w:iCs/>
          <w:sz w:val="24"/>
          <w:szCs w:val="24"/>
        </w:rPr>
        <w:t>8</w:t>
      </w:r>
      <w:r w:rsidR="0093756A">
        <w:rPr>
          <w:b w:val="0"/>
          <w:i/>
          <w:iCs/>
          <w:sz w:val="24"/>
          <w:szCs w:val="24"/>
          <w:lang w:val="en-US"/>
        </w:rPr>
        <w:t>.</w:t>
      </w:r>
      <w:r w:rsidRPr="005148FE">
        <w:rPr>
          <w:b w:val="0"/>
          <w:i/>
          <w:iCs/>
          <w:sz w:val="24"/>
          <w:szCs w:val="24"/>
          <w:lang w:val="uk-UA"/>
        </w:rPr>
        <w:t>4</w:t>
      </w:r>
    </w:p>
    <w:tbl>
      <w:tblPr>
        <w:tblW w:w="10714" w:type="dxa"/>
        <w:tblInd w:w="-176" w:type="dxa"/>
        <w:tblLayout w:type="fixed"/>
        <w:tblLook w:val="0000"/>
      </w:tblPr>
      <w:tblGrid>
        <w:gridCol w:w="654"/>
        <w:gridCol w:w="5159"/>
        <w:gridCol w:w="567"/>
        <w:gridCol w:w="4334"/>
      </w:tblGrid>
      <w:tr w:rsidR="00636754" w:rsidRPr="005148FE">
        <w:tc>
          <w:tcPr>
            <w:tcW w:w="10714"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pStyle w:val="10"/>
              <w:tabs>
                <w:tab w:val="left" w:pos="0"/>
                <w:tab w:val="left" w:pos="470"/>
              </w:tabs>
              <w:snapToGrid w:val="0"/>
              <w:spacing w:before="0" w:after="0"/>
              <w:jc w:val="center"/>
              <w:rPr>
                <w:rFonts w:ascii="Times New Roman" w:hAnsi="Times New Roman"/>
                <w:sz w:val="16"/>
                <w:szCs w:val="22"/>
              </w:rPr>
            </w:pPr>
            <w:r w:rsidRPr="005148FE">
              <w:rPr>
                <w:rFonts w:ascii="Times New Roman" w:hAnsi="Times New Roman"/>
                <w:sz w:val="16"/>
                <w:szCs w:val="22"/>
              </w:rPr>
              <w:t>АНКЕТА РАХУНКУ У ЦІННИХ ПАПЕРАХ</w:t>
            </w:r>
          </w:p>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jc w:val="center"/>
              <w:rPr>
                <w:sz w:val="16"/>
                <w:szCs w:val="20"/>
              </w:rPr>
            </w:pPr>
            <w:r w:rsidRPr="005148FE">
              <w:rPr>
                <w:sz w:val="16"/>
                <w:szCs w:val="20"/>
              </w:rPr>
              <w:t>Територіальної громади __________________________________</w:t>
            </w:r>
          </w:p>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jc w:val="center"/>
              <w:rPr>
                <w:bCs/>
                <w:sz w:val="16"/>
                <w:szCs w:val="18"/>
                <w:lang w:val="ru-RU"/>
              </w:rPr>
            </w:pPr>
            <w:r w:rsidRPr="005148FE">
              <w:rPr>
                <w:sz w:val="16"/>
                <w:szCs w:val="20"/>
              </w:rPr>
              <w:t>(Адміністративно-територіальна одиниця, на якій розташована територіальна громада _____________________________</w:t>
            </w:r>
            <w:r w:rsidR="00E63293" w:rsidRPr="005148FE">
              <w:rPr>
                <w:sz w:val="16"/>
                <w:szCs w:val="20"/>
                <w:lang w:val="ru-RU"/>
              </w:rPr>
              <w:t>)</w:t>
            </w:r>
          </w:p>
        </w:tc>
      </w:tr>
      <w:tr w:rsidR="00636754" w:rsidRPr="005148FE">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1.</w:t>
            </w:r>
          </w:p>
        </w:tc>
        <w:tc>
          <w:tcPr>
            <w:tcW w:w="10060" w:type="dxa"/>
            <w:gridSpan w:val="3"/>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
                <w:sz w:val="16"/>
                <w:szCs w:val="20"/>
              </w:rPr>
            </w:pPr>
            <w:r w:rsidRPr="005148FE">
              <w:rPr>
                <w:b/>
                <w:sz w:val="16"/>
                <w:szCs w:val="20"/>
              </w:rPr>
              <w:t>Депонент:</w:t>
            </w:r>
          </w:p>
        </w:tc>
      </w:tr>
      <w:tr w:rsidR="001D0801" w:rsidRPr="005148FE" w:rsidTr="006C6559">
        <w:tc>
          <w:tcPr>
            <w:tcW w:w="654" w:type="dxa"/>
            <w:tcBorders>
              <w:left w:val="single" w:sz="8"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b/>
                <w:sz w:val="16"/>
                <w:szCs w:val="20"/>
              </w:rPr>
            </w:pPr>
            <w:r w:rsidRPr="005148FE">
              <w:rPr>
                <w:b/>
                <w:sz w:val="16"/>
                <w:szCs w:val="20"/>
              </w:rPr>
              <w:t>1.1.</w:t>
            </w:r>
          </w:p>
        </w:tc>
        <w:tc>
          <w:tcPr>
            <w:tcW w:w="5159" w:type="dxa"/>
            <w:tcBorders>
              <w:left w:val="single" w:sz="4"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sz w:val="16"/>
                <w:szCs w:val="20"/>
              </w:rPr>
            </w:pPr>
            <w:r w:rsidRPr="005148FE">
              <w:rPr>
                <w:sz w:val="16"/>
                <w:szCs w:val="20"/>
              </w:rPr>
              <w:t>Повне найменування Депонента</w:t>
            </w:r>
          </w:p>
        </w:tc>
        <w:tc>
          <w:tcPr>
            <w:tcW w:w="4901" w:type="dxa"/>
            <w:gridSpan w:val="2"/>
            <w:tcBorders>
              <w:left w:val="single" w:sz="4" w:space="0" w:color="000000"/>
              <w:bottom w:val="single" w:sz="4" w:space="0" w:color="000000"/>
              <w:right w:val="single" w:sz="8" w:space="0" w:color="000000"/>
            </w:tcBorders>
            <w:shd w:val="clear" w:color="auto" w:fill="auto"/>
            <w:vAlign w:val="center"/>
          </w:tcPr>
          <w:p w:rsidR="003A561C" w:rsidRPr="005148FE" w:rsidRDefault="00636754" w:rsidP="006C6559">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Територіальна громада </w:t>
            </w:r>
          </w:p>
          <w:p w:rsidR="00636754" w:rsidRPr="005148FE" w:rsidRDefault="00636754" w:rsidP="006C6559">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Адміністративно-територіальна одиниця, на якій розташована територіальна громада_________</w:t>
            </w:r>
          </w:p>
        </w:tc>
      </w:tr>
      <w:tr w:rsidR="001D0801" w:rsidRPr="005148FE" w:rsidTr="006C6559">
        <w:tc>
          <w:tcPr>
            <w:tcW w:w="654" w:type="dxa"/>
            <w:tcBorders>
              <w:left w:val="single" w:sz="8"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b/>
                <w:sz w:val="16"/>
                <w:szCs w:val="20"/>
              </w:rPr>
            </w:pPr>
            <w:r w:rsidRPr="005148FE">
              <w:rPr>
                <w:b/>
                <w:sz w:val="16"/>
                <w:szCs w:val="20"/>
              </w:rPr>
              <w:t>1.2.</w:t>
            </w:r>
          </w:p>
        </w:tc>
        <w:tc>
          <w:tcPr>
            <w:tcW w:w="5159" w:type="dxa"/>
            <w:tcBorders>
              <w:left w:val="single" w:sz="4" w:space="0" w:color="000000"/>
              <w:bottom w:val="single" w:sz="4" w:space="0" w:color="000000"/>
            </w:tcBorders>
            <w:shd w:val="clear" w:color="auto" w:fill="auto"/>
            <w:vAlign w:val="center"/>
          </w:tcPr>
          <w:p w:rsidR="00636754" w:rsidRPr="005148FE" w:rsidRDefault="00636754" w:rsidP="00636754">
            <w:pPr>
              <w:tabs>
                <w:tab w:val="left" w:pos="288"/>
                <w:tab w:val="left" w:pos="720"/>
                <w:tab w:val="left" w:pos="1008"/>
                <w:tab w:val="left" w:pos="1584"/>
                <w:tab w:val="left" w:pos="2160"/>
                <w:tab w:val="left" w:pos="3600"/>
              </w:tabs>
              <w:snapToGrid w:val="0"/>
              <w:spacing w:line="360" w:lineRule="auto"/>
              <w:ind w:right="1"/>
              <w:rPr>
                <w:sz w:val="16"/>
                <w:szCs w:val="20"/>
              </w:rPr>
            </w:pPr>
            <w:r w:rsidRPr="005148FE">
              <w:rPr>
                <w:sz w:val="16"/>
                <w:szCs w:val="20"/>
              </w:rPr>
              <w:t>Код ЄДРПОУ</w:t>
            </w:r>
            <w:r w:rsidR="007B6632" w:rsidRPr="005148FE">
              <w:rPr>
                <w:sz w:val="16"/>
                <w:szCs w:val="20"/>
              </w:rPr>
              <w:t xml:space="preserve"> керуючого рахунком</w:t>
            </w:r>
            <w:r w:rsidR="005C192A" w:rsidRPr="005148FE">
              <w:rPr>
                <w:sz w:val="16"/>
                <w:szCs w:val="20"/>
              </w:rPr>
              <w:t xml:space="preserve"> </w:t>
            </w:r>
            <w:r w:rsidR="007B6632" w:rsidRPr="005148FE">
              <w:rPr>
                <w:sz w:val="16"/>
                <w:szCs w:val="20"/>
              </w:rPr>
              <w:t>- суб’єкта управління комунальною власністю, який ініціює депозитарну операцію</w:t>
            </w:r>
          </w:p>
        </w:tc>
        <w:tc>
          <w:tcPr>
            <w:tcW w:w="4901" w:type="dxa"/>
            <w:gridSpan w:val="2"/>
            <w:tcBorders>
              <w:left w:val="single" w:sz="4" w:space="0" w:color="000000"/>
              <w:bottom w:val="single" w:sz="4" w:space="0" w:color="000000"/>
              <w:right w:val="single" w:sz="8" w:space="0" w:color="000000"/>
            </w:tcBorders>
            <w:shd w:val="clear" w:color="auto" w:fill="auto"/>
            <w:vAlign w:val="center"/>
          </w:tcPr>
          <w:p w:rsidR="00636754" w:rsidRPr="005148FE" w:rsidRDefault="003A561C" w:rsidP="003D74FC">
            <w:pPr>
              <w:tabs>
                <w:tab w:val="left" w:pos="288"/>
                <w:tab w:val="left" w:pos="720"/>
                <w:tab w:val="left" w:pos="1008"/>
                <w:tab w:val="left" w:pos="1584"/>
                <w:tab w:val="left" w:pos="2160"/>
                <w:tab w:val="left" w:pos="3600"/>
              </w:tabs>
              <w:snapToGrid w:val="0"/>
              <w:ind w:right="1"/>
              <w:rPr>
                <w:sz w:val="16"/>
                <w:szCs w:val="20"/>
              </w:rPr>
            </w:pPr>
            <w:r w:rsidRPr="005148FE" w:rsidDel="003A561C">
              <w:rPr>
                <w:sz w:val="16"/>
                <w:szCs w:val="20"/>
              </w:rPr>
              <w:t xml:space="preserve"> </w:t>
            </w:r>
          </w:p>
        </w:tc>
      </w:tr>
      <w:tr w:rsidR="00636754" w:rsidRPr="005148FE">
        <w:tc>
          <w:tcPr>
            <w:tcW w:w="10714"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 xml:space="preserve">2. РЕКВІЗИТИ СУБ'ЄКТА УПРАВЛІННЯ КОРПОРАТИВНИМИ ПРАВАМИ ТЕРИТОРІАЛЬНОЇ ГРОМАДИ </w:t>
            </w:r>
            <w:r w:rsidRPr="005148FE">
              <w:rPr>
                <w:sz w:val="16"/>
                <w:szCs w:val="20"/>
              </w:rPr>
              <w:t>(обов'язкові для заповнення):</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Повне найменування згідно з установчими документами (або згідно із законом, розпорядчим актом Президента України, органу державної влади, органу влади Автономної Республіки Крим або органу місцевого самоврядування):</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2.2</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Скорочене найменування згідно з установчими документами (або згідно із законом, розпорядчим актом Президента України, органу державної влади, органу влади Автономної Республіки Крим або органу місцевого самоврядування) (за наявності)</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2.3.</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Ідентифікаційний код за ЄДРПОУ</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2.4.</w:t>
            </w:r>
          </w:p>
        </w:tc>
        <w:tc>
          <w:tcPr>
            <w:tcW w:w="5159"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Дані про державну реєстрацію: вид документа, </w:t>
            </w:r>
            <w:r w:rsidR="00352E77" w:rsidRPr="005148FE">
              <w:rPr>
                <w:sz w:val="16"/>
                <w:szCs w:val="20"/>
              </w:rPr>
              <w:t xml:space="preserve"> що підтверджує </w:t>
            </w:r>
            <w:r w:rsidRPr="005148FE">
              <w:rPr>
                <w:sz w:val="16"/>
                <w:szCs w:val="20"/>
              </w:rPr>
              <w:t>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2.5.</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Місцезнаходження </w:t>
            </w:r>
            <w:r w:rsidRPr="005148FE">
              <w:rPr>
                <w:i/>
                <w:sz w:val="16"/>
                <w:szCs w:val="20"/>
              </w:rPr>
              <w:t>(згідно з реєстраційними документами)</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2.6.</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Адреса для отримання поштових повідомлень (</w:t>
            </w:r>
            <w:r w:rsidRPr="005148FE">
              <w:rPr>
                <w:i/>
                <w:sz w:val="16"/>
                <w:szCs w:val="20"/>
              </w:rPr>
              <w:t>із зазначенням поштового індекс</w:t>
            </w:r>
            <w:r w:rsidRPr="005148FE">
              <w:rPr>
                <w:sz w:val="16"/>
                <w:szCs w:val="20"/>
              </w:rPr>
              <w:t>у)</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2.7.</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sz w:val="16"/>
                <w:szCs w:val="18"/>
              </w:rPr>
            </w:pPr>
            <w:r w:rsidRPr="005148FE">
              <w:rPr>
                <w:sz w:val="16"/>
                <w:szCs w:val="18"/>
              </w:rPr>
              <w:t>Номер мобільного телефону для направлення</w:t>
            </w:r>
          </w:p>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18"/>
              </w:rPr>
              <w:t xml:space="preserve">повідомлень </w:t>
            </w:r>
            <w:r w:rsidRPr="005148FE">
              <w:rPr>
                <w:i/>
                <w:sz w:val="16"/>
                <w:szCs w:val="18"/>
              </w:rPr>
              <w:t>(за наявності)</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2.8.</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Адреса електронної пошти для направлення повідомлень </w:t>
            </w:r>
            <w:r w:rsidRPr="005148FE">
              <w:rPr>
                <w:sz w:val="16"/>
                <w:szCs w:val="18"/>
              </w:rPr>
              <w:t>(</w:t>
            </w:r>
            <w:r w:rsidRPr="005148FE">
              <w:rPr>
                <w:i/>
                <w:sz w:val="16"/>
                <w:szCs w:val="18"/>
                <w:lang w:val="ru-RU"/>
              </w:rPr>
              <w:t xml:space="preserve">для забезпечення </w:t>
            </w:r>
            <w:r w:rsidRPr="005148FE">
              <w:rPr>
                <w:i/>
                <w:sz w:val="16"/>
                <w:szCs w:val="18"/>
                <w:lang w:val="en-US"/>
              </w:rPr>
              <w:t> </w:t>
            </w:r>
            <w:r w:rsidRPr="005148FE">
              <w:rPr>
                <w:i/>
                <w:sz w:val="16"/>
                <w:szCs w:val="18"/>
                <w:lang w:val="ru-RU"/>
              </w:rPr>
              <w:t>у встановленому законодавством порядку направлення повідомлень через депозитарну систему України</w:t>
            </w:r>
            <w:r w:rsidRPr="005148FE">
              <w:rPr>
                <w:sz w:val="16"/>
                <w:szCs w:val="18"/>
                <w:lang w:val="ru-RU"/>
              </w:rPr>
              <w:t>)</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sz w:val="16"/>
                <w:szCs w:val="20"/>
              </w:rPr>
            </w:pPr>
            <w:r w:rsidRPr="005148FE">
              <w:rPr>
                <w:sz w:val="16"/>
                <w:szCs w:val="20"/>
              </w:rPr>
              <w:t>_______________________</w:t>
            </w:r>
          </w:p>
          <w:p w:rsidR="00636754" w:rsidRPr="005148FE" w:rsidRDefault="00636754" w:rsidP="00636754">
            <w:pPr>
              <w:snapToGrid w:val="0"/>
              <w:rPr>
                <w:bCs/>
                <w:i/>
                <w:sz w:val="16"/>
              </w:rPr>
            </w:pPr>
            <w:r w:rsidRPr="005148FE">
              <w:rPr>
                <w:i/>
                <w:sz w:val="16"/>
                <w:szCs w:val="20"/>
              </w:rPr>
              <w:t>обов’язкове для заповнення</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2.9.</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Дані документа, які свідчать про повноваження суб’єкта управління.</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rPr>
          <w:trHeight w:val="90"/>
        </w:trPr>
        <w:tc>
          <w:tcPr>
            <w:tcW w:w="654" w:type="dxa"/>
            <w:vMerge w:val="restart"/>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2.10.</w:t>
            </w:r>
          </w:p>
        </w:tc>
        <w:tc>
          <w:tcPr>
            <w:tcW w:w="5159" w:type="dxa"/>
            <w:vMerge w:val="restart"/>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Обсяг повноважень суб’єкта управління цінними паперами (обрати потрібне)</w:t>
            </w:r>
          </w:p>
        </w:tc>
        <w:tc>
          <w:tcPr>
            <w:tcW w:w="567"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адміністративні операції </w:t>
            </w:r>
          </w:p>
        </w:tc>
      </w:tr>
      <w:tr w:rsidR="001D0801" w:rsidRPr="005148FE" w:rsidTr="006C6559">
        <w:tc>
          <w:tcPr>
            <w:tcW w:w="654"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159" w:type="dxa"/>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567"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облікові операції</w:t>
            </w:r>
          </w:p>
        </w:tc>
      </w:tr>
      <w:tr w:rsidR="001D0801" w:rsidRPr="005148FE" w:rsidTr="006C6559">
        <w:tc>
          <w:tcPr>
            <w:tcW w:w="654" w:type="dxa"/>
            <w:vMerge/>
            <w:tcBorders>
              <w:lef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159" w:type="dxa"/>
            <w:vMerge/>
            <w:tcBorders>
              <w:left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567"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інформаційні операції</w:t>
            </w:r>
          </w:p>
        </w:tc>
      </w:tr>
      <w:tr w:rsidR="001D0801" w:rsidRPr="005148FE" w:rsidTr="006C6559">
        <w:tc>
          <w:tcPr>
            <w:tcW w:w="654" w:type="dxa"/>
            <w:vMerge/>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p>
        </w:tc>
        <w:tc>
          <w:tcPr>
            <w:tcW w:w="5159" w:type="dxa"/>
            <w:vMerge/>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567"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p>
        </w:tc>
        <w:tc>
          <w:tcPr>
            <w:tcW w:w="4334"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Інші______</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2.11.</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Термін дії повноважень суб’єкта управління цінними паперами</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6"/>
                <w:szCs w:val="18"/>
                <w:lang w:val="ru-RU"/>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2.12.</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Статус особи</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rPr>
                <w:sz w:val="16"/>
                <w:szCs w:val="18"/>
                <w:lang w:val="ru-RU"/>
              </w:rPr>
            </w:pPr>
            <w:r w:rsidRPr="005148FE">
              <w:rPr>
                <w:sz w:val="16"/>
                <w:szCs w:val="18"/>
                <w:lang w:val="ru-RU"/>
              </w:rPr>
              <w:t>Керуючий рахунком</w:t>
            </w:r>
          </w:p>
        </w:tc>
      </w:tr>
      <w:tr w:rsidR="00636754" w:rsidRPr="005148FE">
        <w:tc>
          <w:tcPr>
            <w:tcW w:w="10714" w:type="dxa"/>
            <w:gridSpan w:val="4"/>
            <w:tcBorders>
              <w:left w:val="single" w:sz="8"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3.ВІДОМОСТІ ПРО РОЗПОРЯДНИКА РАХУНКУ</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3.1.</w:t>
            </w:r>
          </w:p>
        </w:tc>
        <w:tc>
          <w:tcPr>
            <w:tcW w:w="5159"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Прізвище, ім’я, по батькові </w:t>
            </w:r>
            <w:r w:rsidRPr="005148FE">
              <w:rPr>
                <w:i/>
                <w:sz w:val="16"/>
                <w:szCs w:val="20"/>
              </w:rPr>
              <w:t>(за наявності)</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3.2.</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Назва, серія </w:t>
            </w:r>
            <w:r w:rsidRPr="005148FE">
              <w:rPr>
                <w:i/>
                <w:sz w:val="16"/>
                <w:szCs w:val="20"/>
              </w:rPr>
              <w:t>(за наявності)</w:t>
            </w:r>
            <w:r w:rsidRPr="005148FE">
              <w:rPr>
                <w:sz w:val="16"/>
                <w:szCs w:val="20"/>
              </w:rPr>
              <w:t xml:space="preserve">, номер, дата видачі документа, що посвідчує особу, </w:t>
            </w:r>
            <w:r w:rsidR="00352E77" w:rsidRPr="005148FE">
              <w:rPr>
                <w:sz w:val="16"/>
                <w:szCs w:val="20"/>
              </w:rPr>
              <w:t xml:space="preserve">термін (строк) дії </w:t>
            </w:r>
            <w:r w:rsidR="00352E77" w:rsidRPr="005148FE">
              <w:rPr>
                <w:i/>
                <w:sz w:val="16"/>
                <w:szCs w:val="20"/>
              </w:rPr>
              <w:t>(за наявності)</w:t>
            </w:r>
            <w:r w:rsidR="00352E77" w:rsidRPr="005148FE">
              <w:rPr>
                <w:sz w:val="16"/>
                <w:szCs w:val="20"/>
              </w:rPr>
              <w:t xml:space="preserve"> </w:t>
            </w:r>
            <w:r w:rsidRPr="005148FE">
              <w:rPr>
                <w:sz w:val="16"/>
                <w:szCs w:val="20"/>
              </w:rPr>
              <w:t>та назва органу, що видав документ</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3.3.</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Реєстраційний номер облікової картки платника податків </w:t>
            </w:r>
            <w:r w:rsidRPr="005148FE">
              <w:rPr>
                <w:i/>
                <w:sz w:val="16"/>
                <w:szCs w:val="20"/>
              </w:rPr>
              <w:t>(за наявності)</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ind w:right="1"/>
              <w:rPr>
                <w:i/>
                <w:iCs/>
                <w:sz w:val="16"/>
                <w:szCs w:val="18"/>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3.4.</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Адреса реєстрації місця проживання</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i/>
                <w:sz w:val="16"/>
                <w:szCs w:val="16"/>
              </w:rPr>
            </w:pPr>
            <w:r w:rsidRPr="005148FE">
              <w:rPr>
                <w:bCs/>
                <w:sz w:val="16"/>
                <w:szCs w:val="18"/>
              </w:rPr>
              <w:t>_</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3.5.</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Реквізити документу, що підтверджує повноваження (назва документу, дата видачі, номер</w:t>
            </w:r>
            <w:r w:rsidR="00352E77" w:rsidRPr="005148FE">
              <w:rPr>
                <w:sz w:val="16"/>
                <w:szCs w:val="20"/>
              </w:rPr>
              <w:t xml:space="preserve"> </w:t>
            </w:r>
            <w:r w:rsidR="00352E77" w:rsidRPr="005148FE">
              <w:rPr>
                <w:i/>
                <w:sz w:val="16"/>
                <w:szCs w:val="20"/>
              </w:rPr>
              <w:t>(за наявності)</w:t>
            </w:r>
            <w:r w:rsidRPr="005148FE">
              <w:rPr>
                <w:sz w:val="16"/>
                <w:szCs w:val="20"/>
              </w:rPr>
              <w:t>)</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6"/>
                <w:szCs w:val="18"/>
              </w:rPr>
            </w:pP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3.6.</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rPr>
            </w:pPr>
            <w:r w:rsidRPr="005148FE">
              <w:rPr>
                <w:sz w:val="16"/>
                <w:szCs w:val="20"/>
              </w:rPr>
              <w:t>Термін дії повноважень</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57"/>
              <w:rPr>
                <w:bCs/>
                <w:sz w:val="16"/>
                <w:szCs w:val="18"/>
              </w:rPr>
            </w:pPr>
          </w:p>
        </w:tc>
      </w:tr>
      <w:tr w:rsidR="00636754" w:rsidRPr="005148FE">
        <w:tc>
          <w:tcPr>
            <w:tcW w:w="10714" w:type="dxa"/>
            <w:gridSpan w:val="4"/>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snapToGrid w:val="0"/>
              <w:rPr>
                <w:b/>
                <w:sz w:val="16"/>
                <w:szCs w:val="20"/>
              </w:rPr>
            </w:pPr>
            <w:r w:rsidRPr="005148FE">
              <w:rPr>
                <w:b/>
                <w:bCs/>
                <w:sz w:val="16"/>
              </w:rPr>
              <w:t>4. Банківські реквізити Держави (в тому числі для виплати доходів за цінними паперами)</w:t>
            </w:r>
          </w:p>
        </w:tc>
      </w:tr>
      <w:tr w:rsidR="001D0801" w:rsidRPr="005148FE" w:rsidTr="006C6559">
        <w:tc>
          <w:tcPr>
            <w:tcW w:w="654"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4.1.</w:t>
            </w:r>
          </w:p>
        </w:tc>
        <w:tc>
          <w:tcPr>
            <w:tcW w:w="5159"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rPr>
            </w:pPr>
            <w:r w:rsidRPr="005148FE">
              <w:rPr>
                <w:bCs/>
                <w:sz w:val="16"/>
              </w:rPr>
              <w:t>Номер рахунку</w:t>
            </w:r>
          </w:p>
        </w:tc>
        <w:tc>
          <w:tcPr>
            <w:tcW w:w="4901" w:type="dxa"/>
            <w:gridSpan w:val="2"/>
            <w:tcBorders>
              <w:left w:val="single" w:sz="4" w:space="0" w:color="000000"/>
              <w:bottom w:val="single" w:sz="4" w:space="0" w:color="000000"/>
              <w:right w:val="single" w:sz="8" w:space="0" w:color="000000"/>
            </w:tcBorders>
            <w:shd w:val="clear" w:color="auto" w:fill="auto"/>
          </w:tcPr>
          <w:p w:rsidR="00636754" w:rsidRPr="005148FE" w:rsidRDefault="00636754" w:rsidP="00636754">
            <w:pPr>
              <w:snapToGrid w:val="0"/>
              <w:rPr>
                <w:bCs/>
                <w:sz w:val="16"/>
                <w:lang w:val="ru-RU"/>
              </w:rPr>
            </w:pPr>
          </w:p>
        </w:tc>
      </w:tr>
      <w:tr w:rsidR="001D0801" w:rsidRPr="005148FE" w:rsidTr="006C6559">
        <w:tc>
          <w:tcPr>
            <w:tcW w:w="654"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rPr>
              <w:t>4.2.</w:t>
            </w:r>
          </w:p>
        </w:tc>
        <w:tc>
          <w:tcPr>
            <w:tcW w:w="5159" w:type="dxa"/>
            <w:tcBorders>
              <w:left w:val="single" w:sz="4"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6"/>
              </w:rPr>
            </w:pPr>
            <w:r w:rsidRPr="005148FE">
              <w:rPr>
                <w:bCs/>
                <w:sz w:val="16"/>
              </w:rPr>
              <w:t>Назва банку, МФО</w:t>
            </w:r>
          </w:p>
        </w:tc>
        <w:tc>
          <w:tcPr>
            <w:tcW w:w="4901" w:type="dxa"/>
            <w:gridSpan w:val="2"/>
            <w:tcBorders>
              <w:left w:val="single" w:sz="4" w:space="0" w:color="000000"/>
              <w:bottom w:val="single" w:sz="8" w:space="0" w:color="000000"/>
              <w:right w:val="single" w:sz="8" w:space="0" w:color="000000"/>
            </w:tcBorders>
            <w:shd w:val="clear" w:color="auto" w:fill="auto"/>
          </w:tcPr>
          <w:p w:rsidR="00636754" w:rsidRPr="005148FE" w:rsidRDefault="00636754" w:rsidP="00636754">
            <w:pPr>
              <w:snapToGrid w:val="0"/>
              <w:rPr>
                <w:bCs/>
                <w:sz w:val="16"/>
              </w:rPr>
            </w:pPr>
          </w:p>
        </w:tc>
      </w:tr>
      <w:tr w:rsidR="001D0801" w:rsidRPr="005148FE" w:rsidTr="006C6559">
        <w:trPr>
          <w:trHeight w:val="256"/>
        </w:trPr>
        <w:tc>
          <w:tcPr>
            <w:tcW w:w="5813" w:type="dxa"/>
            <w:gridSpan w:val="2"/>
            <w:tcBorders>
              <w:top w:val="single" w:sz="4" w:space="0" w:color="000000"/>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b/>
                <w:sz w:val="16"/>
                <w:szCs w:val="20"/>
              </w:rPr>
            </w:pPr>
            <w:r w:rsidRPr="005148FE">
              <w:rPr>
                <w:b/>
                <w:sz w:val="16"/>
                <w:szCs w:val="20"/>
              </w:rPr>
              <w:t xml:space="preserve">5. Спосіб надання розпоряджень по рахунку у цінних паперах </w:t>
            </w:r>
            <w:r w:rsidRPr="005148FE">
              <w:rPr>
                <w:i/>
                <w:sz w:val="16"/>
                <w:szCs w:val="18"/>
              </w:rPr>
              <w:t>(обумовлений договором про обслуговування рахунку у цінних паперах)</w:t>
            </w:r>
          </w:p>
        </w:tc>
        <w:tc>
          <w:tcPr>
            <w:tcW w:w="4901" w:type="dxa"/>
            <w:gridSpan w:val="2"/>
            <w:tcBorders>
              <w:top w:val="single" w:sz="4" w:space="0" w:color="000000"/>
              <w:left w:val="single" w:sz="8" w:space="0" w:color="000000"/>
              <w:bottom w:val="single" w:sz="8" w:space="0" w:color="000000"/>
              <w:right w:val="single" w:sz="8" w:space="0" w:color="000000"/>
            </w:tcBorders>
            <w:shd w:val="clear" w:color="auto" w:fill="auto"/>
          </w:tcPr>
          <w:p w:rsidR="00636754" w:rsidRPr="005148FE" w:rsidRDefault="00352E77" w:rsidP="007151C1">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 </w:t>
            </w:r>
            <w:r w:rsidR="00636754" w:rsidRPr="005148FE">
              <w:rPr>
                <w:sz w:val="16"/>
                <w:szCs w:val="20"/>
              </w:rPr>
              <w:t xml:space="preserve">особисто        </w:t>
            </w:r>
            <w:r w:rsidRPr="005148FE">
              <w:rPr>
                <w:sz w:val="16"/>
                <w:szCs w:val="20"/>
              </w:rPr>
              <w:t xml:space="preserve"> </w:t>
            </w:r>
            <w:r w:rsidR="00636754" w:rsidRPr="005148FE">
              <w:rPr>
                <w:sz w:val="16"/>
                <w:szCs w:val="20"/>
              </w:rPr>
              <w:t xml:space="preserve">поштою         </w:t>
            </w:r>
          </w:p>
        </w:tc>
      </w:tr>
      <w:tr w:rsidR="001D0801" w:rsidRPr="005148FE" w:rsidTr="006C6559">
        <w:trPr>
          <w:trHeight w:val="343"/>
        </w:trPr>
        <w:tc>
          <w:tcPr>
            <w:tcW w:w="581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6"/>
                <w:szCs w:val="20"/>
              </w:rPr>
            </w:pPr>
            <w:r w:rsidRPr="005148FE">
              <w:rPr>
                <w:b/>
                <w:sz w:val="16"/>
                <w:szCs w:val="20"/>
                <w:lang w:val="ru-RU"/>
              </w:rPr>
              <w:t>6</w:t>
            </w:r>
            <w:r w:rsidRPr="005148FE">
              <w:rPr>
                <w:b/>
                <w:sz w:val="16"/>
                <w:szCs w:val="20"/>
              </w:rPr>
              <w:t xml:space="preserve">. Спосіб та термін отримання інформації по рахунку у цінних паперах </w:t>
            </w:r>
            <w:r w:rsidRPr="005148FE">
              <w:rPr>
                <w:i/>
                <w:sz w:val="16"/>
                <w:szCs w:val="18"/>
              </w:rPr>
              <w:t>(обумовлений договором про обслуговування рахунку у цінних паперах)</w:t>
            </w:r>
          </w:p>
        </w:tc>
        <w:tc>
          <w:tcPr>
            <w:tcW w:w="4901" w:type="dxa"/>
            <w:gridSpan w:val="2"/>
            <w:tcBorders>
              <w:left w:val="single" w:sz="8" w:space="0" w:color="000000"/>
              <w:bottom w:val="single" w:sz="1" w:space="0" w:color="000000"/>
              <w:right w:val="single" w:sz="8" w:space="0" w:color="000000"/>
            </w:tcBorders>
            <w:shd w:val="clear" w:color="auto" w:fill="auto"/>
          </w:tcPr>
          <w:p w:rsidR="00636754" w:rsidRPr="005148FE" w:rsidRDefault="00352E77" w:rsidP="007151C1">
            <w:pPr>
              <w:tabs>
                <w:tab w:val="left" w:pos="288"/>
                <w:tab w:val="left" w:pos="720"/>
                <w:tab w:val="left" w:pos="1008"/>
                <w:tab w:val="left" w:pos="1584"/>
                <w:tab w:val="left" w:pos="2160"/>
                <w:tab w:val="left" w:pos="3600"/>
              </w:tabs>
              <w:snapToGrid w:val="0"/>
              <w:ind w:right="1"/>
              <w:jc w:val="both"/>
              <w:rPr>
                <w:strike/>
                <w:sz w:val="16"/>
                <w:szCs w:val="18"/>
              </w:rPr>
            </w:pPr>
            <w:r w:rsidRPr="005148FE">
              <w:rPr>
                <w:sz w:val="16"/>
                <w:szCs w:val="20"/>
              </w:rPr>
              <w:t xml:space="preserve"> </w:t>
            </w:r>
            <w:r w:rsidR="00636754" w:rsidRPr="005148FE">
              <w:rPr>
                <w:sz w:val="16"/>
                <w:szCs w:val="20"/>
              </w:rPr>
              <w:t xml:space="preserve">особисто        </w:t>
            </w:r>
            <w:r w:rsidRPr="005148FE">
              <w:rPr>
                <w:sz w:val="16"/>
                <w:szCs w:val="20"/>
              </w:rPr>
              <w:t xml:space="preserve"> </w:t>
            </w:r>
            <w:r w:rsidR="00636754" w:rsidRPr="005148FE">
              <w:rPr>
                <w:sz w:val="16"/>
                <w:szCs w:val="20"/>
              </w:rPr>
              <w:t xml:space="preserve">поштою         </w:t>
            </w:r>
          </w:p>
        </w:tc>
      </w:tr>
      <w:tr w:rsidR="001D0801" w:rsidRPr="005148FE" w:rsidTr="006C6559">
        <w:trPr>
          <w:trHeight w:val="343"/>
        </w:trPr>
        <w:tc>
          <w:tcPr>
            <w:tcW w:w="5813" w:type="dxa"/>
            <w:gridSpan w:val="2"/>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rPr>
                <w:b/>
                <w:sz w:val="16"/>
                <w:szCs w:val="20"/>
              </w:rPr>
            </w:pPr>
            <w:r w:rsidRPr="005148FE">
              <w:rPr>
                <w:b/>
                <w:sz w:val="16"/>
                <w:szCs w:val="20"/>
                <w:lang w:val="ru-RU"/>
              </w:rPr>
              <w:t>7. П</w:t>
            </w:r>
            <w:r w:rsidRPr="005148FE">
              <w:rPr>
                <w:b/>
                <w:sz w:val="16"/>
                <w:szCs w:val="20"/>
              </w:rPr>
              <w:t>оряд</w:t>
            </w:r>
            <w:r w:rsidRPr="005148FE">
              <w:rPr>
                <w:b/>
                <w:sz w:val="16"/>
                <w:szCs w:val="20"/>
                <w:lang w:val="ru-RU"/>
              </w:rPr>
              <w:t>ок</w:t>
            </w:r>
            <w:r w:rsidRPr="005148FE">
              <w:rPr>
                <w:b/>
                <w:sz w:val="16"/>
                <w:szCs w:val="20"/>
              </w:rPr>
              <w:t xml:space="preserve"> та строк</w:t>
            </w:r>
            <w:r w:rsidRPr="005148FE">
              <w:rPr>
                <w:b/>
                <w:sz w:val="16"/>
                <w:szCs w:val="20"/>
                <w:lang w:val="ru-RU"/>
              </w:rPr>
              <w:t>и</w:t>
            </w:r>
            <w:r w:rsidRPr="005148FE">
              <w:rPr>
                <w:b/>
                <w:sz w:val="16"/>
                <w:szCs w:val="20"/>
              </w:rPr>
              <w:t xml:space="preserve"> перерахування депоненту виплат доходу </w:t>
            </w:r>
            <w:r w:rsidR="00352E77" w:rsidRPr="005148FE">
              <w:rPr>
                <w:b/>
                <w:sz w:val="16"/>
                <w:szCs w:val="20"/>
              </w:rPr>
              <w:t xml:space="preserve">та інших виплат, що здійснюються (здійснювалися) відповідно до закону </w:t>
            </w:r>
            <w:r w:rsidRPr="005148FE">
              <w:rPr>
                <w:b/>
                <w:sz w:val="16"/>
                <w:szCs w:val="20"/>
              </w:rPr>
              <w:t xml:space="preserve">за цінними паперами, права на які обліковуються на рахунку в цінних паперах депонента </w:t>
            </w:r>
          </w:p>
        </w:tc>
        <w:tc>
          <w:tcPr>
            <w:tcW w:w="4901" w:type="dxa"/>
            <w:gridSpan w:val="2"/>
            <w:tcBorders>
              <w:left w:val="single" w:sz="8" w:space="0" w:color="000000"/>
              <w:bottom w:val="single" w:sz="1"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6"/>
                <w:szCs w:val="20"/>
              </w:rPr>
            </w:pPr>
            <w:r w:rsidRPr="005148FE">
              <w:rPr>
                <w:sz w:val="16"/>
                <w:szCs w:val="20"/>
              </w:rPr>
              <w:t xml:space="preserve">Переказ доходів, </w:t>
            </w:r>
            <w:r w:rsidRPr="005148FE">
              <w:rPr>
                <w:sz w:val="16"/>
                <w:szCs w:val="20"/>
                <w:lang w:val="ru-RU"/>
              </w:rPr>
              <w:t>о</w:t>
            </w:r>
            <w:r w:rsidRPr="005148FE">
              <w:rPr>
                <w:sz w:val="16"/>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w:t>
            </w:r>
            <w:r w:rsidRPr="005148FE">
              <w:rPr>
                <w:sz w:val="16"/>
                <w:szCs w:val="20"/>
                <w:lang w:val="ru-RU"/>
              </w:rPr>
              <w:t>у</w:t>
            </w:r>
            <w:r w:rsidRPr="005148FE">
              <w:rPr>
                <w:sz w:val="16"/>
                <w:szCs w:val="20"/>
              </w:rPr>
              <w:t xml:space="preserve"> в цінних паперах</w:t>
            </w:r>
          </w:p>
        </w:tc>
      </w:tr>
    </w:tbl>
    <w:p w:rsidR="00636754" w:rsidRPr="005148FE" w:rsidRDefault="00636754" w:rsidP="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rsidP="00636754">
      <w:pPr>
        <w:pStyle w:val="af8"/>
        <w:ind w:left="0" w:firstLine="180"/>
        <w:rPr>
          <w:b/>
          <w:sz w:val="18"/>
        </w:rPr>
      </w:pPr>
    </w:p>
    <w:p w:rsidR="00636754" w:rsidRPr="005148FE" w:rsidRDefault="00636754" w:rsidP="00636754">
      <w:pPr>
        <w:pStyle w:val="af8"/>
        <w:ind w:left="0" w:firstLine="180"/>
        <w:rPr>
          <w:sz w:val="18"/>
        </w:rPr>
      </w:pPr>
      <w:r w:rsidRPr="005148FE">
        <w:rPr>
          <w:b/>
          <w:sz w:val="18"/>
        </w:rPr>
        <w:t xml:space="preserve">Розпорядник рахунку у цінних паперах          </w:t>
      </w:r>
      <w:r w:rsidRPr="005148FE">
        <w:rPr>
          <w:sz w:val="18"/>
        </w:rPr>
        <w:t>_________________________                   (___________________)</w:t>
      </w:r>
    </w:p>
    <w:p w:rsidR="006F5BE3" w:rsidRPr="005148FE" w:rsidRDefault="00636754" w:rsidP="006F5BE3">
      <w:pPr>
        <w:tabs>
          <w:tab w:val="left" w:pos="288"/>
          <w:tab w:val="left" w:pos="720"/>
          <w:tab w:val="left" w:pos="1008"/>
          <w:tab w:val="left" w:pos="1584"/>
          <w:tab w:val="left" w:pos="2160"/>
          <w:tab w:val="left" w:pos="3600"/>
        </w:tabs>
        <w:rPr>
          <w:i/>
          <w:sz w:val="18"/>
          <w:szCs w:val="20"/>
        </w:rPr>
      </w:pPr>
      <w:r w:rsidRPr="005148FE">
        <w:rPr>
          <w:sz w:val="18"/>
          <w:szCs w:val="20"/>
        </w:rPr>
        <w:tab/>
      </w:r>
      <w:r w:rsidRPr="005148FE">
        <w:rPr>
          <w:sz w:val="18"/>
          <w:szCs w:val="20"/>
        </w:rPr>
        <w:tab/>
      </w:r>
      <w:r w:rsidRPr="005148FE">
        <w:rPr>
          <w:sz w:val="18"/>
          <w:szCs w:val="20"/>
        </w:rPr>
        <w:tab/>
      </w:r>
      <w:r w:rsidRPr="005148FE">
        <w:rPr>
          <w:sz w:val="16"/>
          <w:szCs w:val="20"/>
        </w:rPr>
        <w:tab/>
      </w:r>
      <w:r w:rsidRPr="005148FE">
        <w:rPr>
          <w:sz w:val="16"/>
          <w:szCs w:val="20"/>
        </w:rPr>
        <w:tab/>
      </w:r>
      <w:r w:rsidRPr="005148FE">
        <w:rPr>
          <w:sz w:val="16"/>
          <w:szCs w:val="20"/>
        </w:rPr>
        <w:tab/>
        <w:t xml:space="preserve">              </w:t>
      </w:r>
      <w:r w:rsidR="00352E77" w:rsidRPr="005148FE">
        <w:rPr>
          <w:sz w:val="16"/>
          <w:szCs w:val="20"/>
        </w:rPr>
        <w:t xml:space="preserve">               </w:t>
      </w:r>
      <w:r w:rsidRPr="005148FE">
        <w:rPr>
          <w:sz w:val="16"/>
          <w:szCs w:val="20"/>
        </w:rPr>
        <w:t xml:space="preserve">       </w:t>
      </w:r>
      <w:r w:rsidRPr="005148FE">
        <w:rPr>
          <w:i/>
          <w:sz w:val="14"/>
          <w:szCs w:val="20"/>
        </w:rPr>
        <w:t>підпис</w:t>
      </w:r>
      <w:r w:rsidRPr="005148FE">
        <w:rPr>
          <w:i/>
          <w:sz w:val="16"/>
          <w:szCs w:val="20"/>
        </w:rPr>
        <w:tab/>
      </w:r>
      <w:r w:rsidR="00E63293" w:rsidRPr="005148FE">
        <w:rPr>
          <w:i/>
          <w:sz w:val="16"/>
          <w:szCs w:val="20"/>
          <w:lang w:val="ru-RU"/>
        </w:rPr>
        <w:t xml:space="preserve">                </w:t>
      </w:r>
      <w:r w:rsidR="00352E77" w:rsidRPr="005148FE">
        <w:rPr>
          <w:i/>
          <w:sz w:val="16"/>
          <w:szCs w:val="20"/>
          <w:lang w:val="ru-RU"/>
        </w:rPr>
        <w:t xml:space="preserve">              </w:t>
      </w:r>
      <w:r w:rsidR="00E63293" w:rsidRPr="005148FE">
        <w:rPr>
          <w:i/>
          <w:sz w:val="16"/>
          <w:szCs w:val="20"/>
          <w:lang w:val="ru-RU"/>
        </w:rPr>
        <w:t xml:space="preserve">      </w:t>
      </w:r>
      <w:r w:rsidR="00E63293" w:rsidRPr="005148FE">
        <w:rPr>
          <w:i/>
          <w:sz w:val="14"/>
          <w:szCs w:val="16"/>
        </w:rPr>
        <w:t>прізвище, ім’я, по батькові (за наявності)</w:t>
      </w:r>
    </w:p>
    <w:p w:rsidR="00636754" w:rsidRPr="005148FE" w:rsidRDefault="00636754" w:rsidP="006C6559">
      <w:pPr>
        <w:pStyle w:val="4"/>
        <w:tabs>
          <w:tab w:val="left" w:pos="0"/>
        </w:tabs>
        <w:spacing w:before="0"/>
        <w:rPr>
          <w:i/>
          <w:iCs/>
          <w:sz w:val="18"/>
          <w:szCs w:val="18"/>
        </w:rPr>
      </w:pPr>
      <w:r w:rsidRPr="005148FE">
        <w:rPr>
          <w:iCs/>
          <w:sz w:val="18"/>
          <w:szCs w:val="18"/>
        </w:rPr>
        <w:t xml:space="preserve">   </w:t>
      </w:r>
      <w:r w:rsidRPr="005148FE">
        <w:rPr>
          <w:i/>
          <w:iCs/>
          <w:sz w:val="18"/>
          <w:szCs w:val="18"/>
        </w:rPr>
        <w:t>Відповідальність за достовірність даних, вказаних в анкеті, несе особа, яка підписала цю анкету</w:t>
      </w:r>
    </w:p>
    <w:tbl>
      <w:tblPr>
        <w:tblW w:w="10677" w:type="dxa"/>
        <w:tblInd w:w="-167" w:type="dxa"/>
        <w:tblLayout w:type="fixed"/>
        <w:tblLook w:val="0000"/>
      </w:tblPr>
      <w:tblGrid>
        <w:gridCol w:w="10677"/>
      </w:tblGrid>
      <w:tr w:rsidR="00636754" w:rsidRPr="005148FE">
        <w:tc>
          <w:tcPr>
            <w:tcW w:w="10677" w:type="dxa"/>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 xml:space="preserve">Заповнюється </w:t>
            </w:r>
            <w:r w:rsidRPr="005148FE">
              <w:rPr>
                <w:b/>
                <w:sz w:val="18"/>
                <w:szCs w:val="18"/>
              </w:rPr>
              <w:t>Депозитарно</w:t>
            </w:r>
            <w:r w:rsidR="00352E77" w:rsidRPr="005148FE">
              <w:rPr>
                <w:b/>
                <w:sz w:val="18"/>
                <w:szCs w:val="18"/>
              </w:rPr>
              <w:t>ю</w:t>
            </w:r>
            <w:r w:rsidRPr="005148FE">
              <w:rPr>
                <w:b/>
                <w:sz w:val="18"/>
                <w:szCs w:val="18"/>
              </w:rPr>
              <w:t xml:space="preserve"> </w:t>
            </w:r>
            <w:r w:rsidR="00352E77" w:rsidRPr="005148FE">
              <w:rPr>
                <w:b/>
                <w:sz w:val="18"/>
                <w:szCs w:val="18"/>
              </w:rPr>
              <w:t>установою</w:t>
            </w:r>
            <w:r w:rsidR="00352E77" w:rsidRPr="005148FE">
              <w:rPr>
                <w:b/>
                <w:sz w:val="18"/>
                <w:szCs w:val="20"/>
              </w:rPr>
              <w:t xml:space="preserve">    </w:t>
            </w:r>
            <w:r w:rsidR="00352E77" w:rsidRPr="005148FE">
              <w:rPr>
                <w:sz w:val="18"/>
                <w:szCs w:val="20"/>
              </w:rPr>
              <w:t xml:space="preserve">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«___» _____________  20__  р.     </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Номер  рахунку у цінних паперах Депонента  № _______________            </w:t>
            </w:r>
          </w:p>
          <w:p w:rsidR="00636754" w:rsidRPr="005148FE" w:rsidRDefault="00636754" w:rsidP="00636754">
            <w:pPr>
              <w:tabs>
                <w:tab w:val="left" w:pos="288"/>
                <w:tab w:val="left" w:pos="720"/>
                <w:tab w:val="left" w:pos="1008"/>
                <w:tab w:val="left" w:pos="1584"/>
                <w:tab w:val="left" w:pos="2160"/>
                <w:tab w:val="left" w:pos="3600"/>
              </w:tabs>
              <w:snapToGrid w:val="0"/>
              <w:rPr>
                <w:sz w:val="18"/>
                <w:szCs w:val="18"/>
              </w:rPr>
            </w:pPr>
            <w:r w:rsidRPr="005148FE">
              <w:rPr>
                <w:sz w:val="18"/>
                <w:szCs w:val="20"/>
              </w:rPr>
              <w:t xml:space="preserve">Підпис відповідального виконавця </w:t>
            </w:r>
            <w:r w:rsidRPr="005148FE">
              <w:rPr>
                <w:sz w:val="18"/>
                <w:szCs w:val="18"/>
              </w:rPr>
              <w:t>Депозитарної установи</w:t>
            </w:r>
          </w:p>
          <w:p w:rsidR="00636754" w:rsidRPr="005148FE" w:rsidRDefault="00636754" w:rsidP="00636754">
            <w:pPr>
              <w:tabs>
                <w:tab w:val="left" w:pos="288"/>
                <w:tab w:val="left" w:pos="720"/>
                <w:tab w:val="left" w:pos="1008"/>
                <w:tab w:val="left" w:pos="1584"/>
                <w:tab w:val="left" w:pos="2160"/>
                <w:tab w:val="left" w:pos="3600"/>
              </w:tabs>
              <w:ind w:right="1"/>
              <w:rPr>
                <w:sz w:val="18"/>
                <w:szCs w:val="20"/>
              </w:rPr>
            </w:pPr>
            <w:r w:rsidRPr="005148FE">
              <w:rPr>
                <w:sz w:val="18"/>
                <w:szCs w:val="20"/>
              </w:rPr>
              <w:tab/>
              <w:t xml:space="preserve"> __________________       __________________________            «___»_____________  20__  р.</w:t>
            </w:r>
          </w:p>
          <w:p w:rsidR="00636754" w:rsidRPr="005148FE" w:rsidRDefault="00636754" w:rsidP="006E7B98">
            <w:pPr>
              <w:tabs>
                <w:tab w:val="left" w:pos="288"/>
                <w:tab w:val="left" w:pos="720"/>
                <w:tab w:val="left" w:pos="1008"/>
                <w:tab w:val="left" w:pos="1584"/>
                <w:tab w:val="left" w:pos="2160"/>
                <w:tab w:val="left" w:pos="3600"/>
              </w:tabs>
              <w:ind w:right="1"/>
              <w:rPr>
                <w:i/>
                <w:sz w:val="16"/>
                <w:szCs w:val="16"/>
              </w:rPr>
            </w:pPr>
            <w:r w:rsidRPr="005148FE">
              <w:rPr>
                <w:sz w:val="18"/>
                <w:szCs w:val="20"/>
              </w:rPr>
              <w:tab/>
            </w:r>
            <w:r w:rsidRPr="005148FE">
              <w:rPr>
                <w:i/>
                <w:sz w:val="14"/>
                <w:szCs w:val="16"/>
              </w:rPr>
              <w:tab/>
            </w:r>
            <w:r w:rsidR="00352E77" w:rsidRPr="005148FE">
              <w:rPr>
                <w:i/>
                <w:sz w:val="14"/>
                <w:szCs w:val="16"/>
              </w:rPr>
              <w:t xml:space="preserve">   </w:t>
            </w:r>
            <w:r w:rsidRPr="005148FE">
              <w:rPr>
                <w:i/>
                <w:sz w:val="14"/>
                <w:szCs w:val="16"/>
              </w:rPr>
              <w:t xml:space="preserve">   В.П.             </w:t>
            </w:r>
            <w:r w:rsidR="00352E77" w:rsidRPr="005148FE">
              <w:rPr>
                <w:i/>
                <w:sz w:val="14"/>
                <w:szCs w:val="16"/>
              </w:rPr>
              <w:t xml:space="preserve">           </w:t>
            </w:r>
            <w:r w:rsidRPr="005148FE">
              <w:rPr>
                <w:i/>
                <w:sz w:val="14"/>
                <w:szCs w:val="16"/>
              </w:rPr>
              <w:t xml:space="preserve">      </w:t>
            </w:r>
            <w:r w:rsidR="00545C7E" w:rsidRPr="005148FE">
              <w:rPr>
                <w:i/>
                <w:sz w:val="14"/>
                <w:szCs w:val="16"/>
              </w:rPr>
              <w:t>прізвище, ім’я, по батькові (за наявності)</w:t>
            </w:r>
          </w:p>
        </w:tc>
      </w:tr>
    </w:tbl>
    <w:p w:rsidR="00636754" w:rsidRPr="005148FE" w:rsidRDefault="00636754">
      <w:pPr>
        <w:tabs>
          <w:tab w:val="left" w:pos="-1843"/>
          <w:tab w:val="left" w:pos="-1701"/>
        </w:tabs>
        <w:jc w:val="right"/>
        <w:rPr>
          <w:lang w:val="ru-RU"/>
        </w:rPr>
      </w:pPr>
    </w:p>
    <w:p w:rsidR="00636754" w:rsidRPr="005148FE" w:rsidRDefault="00636754">
      <w:pPr>
        <w:pageBreakBefore/>
        <w:tabs>
          <w:tab w:val="left" w:pos="-1843"/>
          <w:tab w:val="left" w:pos="-1701"/>
        </w:tabs>
        <w:jc w:val="right"/>
        <w:rPr>
          <w:i/>
          <w:iCs/>
          <w:szCs w:val="22"/>
          <w:lang w:val="ru-RU"/>
        </w:rPr>
      </w:pPr>
      <w:r w:rsidRPr="005148FE">
        <w:rPr>
          <w:i/>
          <w:iCs/>
          <w:szCs w:val="22"/>
        </w:rPr>
        <w:lastRenderedPageBreak/>
        <w:t>Додаток №</w:t>
      </w:r>
      <w:r w:rsidRPr="005148FE">
        <w:rPr>
          <w:i/>
          <w:iCs/>
          <w:szCs w:val="22"/>
          <w:lang w:val="ru-RU"/>
        </w:rPr>
        <w:t>9</w:t>
      </w:r>
    </w:p>
    <w:tbl>
      <w:tblPr>
        <w:tblW w:w="10827" w:type="dxa"/>
        <w:tblInd w:w="-233" w:type="dxa"/>
        <w:tblLayout w:type="fixed"/>
        <w:tblLook w:val="0000"/>
      </w:tblPr>
      <w:tblGrid>
        <w:gridCol w:w="627"/>
        <w:gridCol w:w="4228"/>
        <w:gridCol w:w="5972"/>
      </w:tblGrid>
      <w:tr w:rsidR="00636754" w:rsidRPr="005148FE">
        <w:tc>
          <w:tcPr>
            <w:tcW w:w="10827" w:type="dxa"/>
            <w:gridSpan w:val="3"/>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pStyle w:val="10"/>
              <w:widowControl w:val="0"/>
              <w:tabs>
                <w:tab w:val="left" w:pos="0"/>
                <w:tab w:val="left" w:pos="432"/>
                <w:tab w:val="left" w:pos="470"/>
              </w:tabs>
              <w:snapToGrid w:val="0"/>
              <w:spacing w:before="0" w:after="0"/>
              <w:jc w:val="center"/>
              <w:rPr>
                <w:rFonts w:ascii="Times New Roman" w:hAnsi="Times New Roman"/>
                <w:sz w:val="18"/>
                <w:szCs w:val="22"/>
              </w:rPr>
            </w:pPr>
            <w:r w:rsidRPr="005148FE">
              <w:rPr>
                <w:rFonts w:ascii="Times New Roman" w:hAnsi="Times New Roman"/>
                <w:sz w:val="18"/>
                <w:szCs w:val="22"/>
              </w:rPr>
              <w:t>АНКЕТА ЕМІТЕНТА</w:t>
            </w:r>
          </w:p>
          <w:p w:rsidR="00636754" w:rsidRPr="005148FE" w:rsidRDefault="00636754">
            <w:pPr>
              <w:jc w:val="center"/>
              <w:rPr>
                <w:sz w:val="18"/>
                <w:szCs w:val="20"/>
              </w:rPr>
            </w:pPr>
            <w:r w:rsidRPr="005148FE">
              <w:rPr>
                <w:sz w:val="18"/>
                <w:szCs w:val="20"/>
              </w:rPr>
              <w:t>(юридична особа)</w:t>
            </w:r>
          </w:p>
          <w:p w:rsidR="00636754" w:rsidRPr="005148FE" w:rsidRDefault="00636754">
            <w:pPr>
              <w:tabs>
                <w:tab w:val="left" w:pos="470"/>
              </w:tabs>
              <w:rPr>
                <w:b/>
                <w:bCs/>
                <w:sz w:val="18"/>
                <w:szCs w:val="20"/>
              </w:rPr>
            </w:pPr>
            <w:r w:rsidRPr="005148FE">
              <w:rPr>
                <w:b/>
                <w:bCs/>
                <w:sz w:val="18"/>
                <w:szCs w:val="20"/>
              </w:rPr>
              <w:t>1. Емітент</w:t>
            </w: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1.1.</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Повне найменування</w:t>
            </w:r>
            <w:r w:rsidRPr="005148FE">
              <w:rPr>
                <w:b/>
                <w:sz w:val="18"/>
                <w:szCs w:val="20"/>
              </w:rPr>
              <w:t xml:space="preserve"> </w:t>
            </w:r>
            <w:r w:rsidRPr="005148FE">
              <w:rPr>
                <w:sz w:val="18"/>
                <w:szCs w:val="20"/>
              </w:rPr>
              <w:t xml:space="preserve">юридичної особи </w:t>
            </w:r>
          </w:p>
          <w:p w:rsidR="00636754" w:rsidRPr="005148FE" w:rsidRDefault="00636754">
            <w:pPr>
              <w:tabs>
                <w:tab w:val="left" w:pos="288"/>
                <w:tab w:val="left" w:pos="720"/>
                <w:tab w:val="left" w:pos="1008"/>
                <w:tab w:val="left" w:pos="1584"/>
                <w:tab w:val="left" w:pos="2160"/>
                <w:tab w:val="left" w:pos="3600"/>
              </w:tabs>
              <w:ind w:right="1"/>
              <w:rPr>
                <w:i/>
                <w:sz w:val="18"/>
                <w:szCs w:val="18"/>
              </w:rPr>
            </w:pPr>
            <w:r w:rsidRPr="005148FE">
              <w:rPr>
                <w:i/>
                <w:sz w:val="18"/>
                <w:szCs w:val="16"/>
              </w:rPr>
              <w:t>(</w:t>
            </w:r>
            <w:r w:rsidRPr="005148FE">
              <w:rPr>
                <w:i/>
                <w:sz w:val="18"/>
                <w:szCs w:val="18"/>
              </w:rPr>
              <w:t>згідно з установчими документами)</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bCs/>
                <w:sz w:val="18"/>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1.2.</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Скорочене (за наявності) найменування юридичної особи </w:t>
            </w:r>
          </w:p>
          <w:p w:rsidR="00636754" w:rsidRPr="005148FE" w:rsidRDefault="00636754">
            <w:pPr>
              <w:tabs>
                <w:tab w:val="left" w:pos="288"/>
                <w:tab w:val="left" w:pos="720"/>
                <w:tab w:val="left" w:pos="1008"/>
                <w:tab w:val="left" w:pos="1584"/>
                <w:tab w:val="left" w:pos="2160"/>
                <w:tab w:val="left" w:pos="3600"/>
              </w:tabs>
              <w:ind w:right="1"/>
              <w:rPr>
                <w:sz w:val="18"/>
                <w:szCs w:val="18"/>
              </w:rPr>
            </w:pPr>
            <w:r w:rsidRPr="005148FE">
              <w:rPr>
                <w:i/>
                <w:sz w:val="18"/>
                <w:szCs w:val="18"/>
              </w:rPr>
              <w:t>(згідно з установчими документами</w:t>
            </w:r>
            <w:r w:rsidRPr="005148FE">
              <w:rPr>
                <w:sz w:val="18"/>
                <w:szCs w:val="18"/>
              </w:rPr>
              <w:t>)</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bCs/>
                <w:sz w:val="18"/>
              </w:rPr>
            </w:pPr>
          </w:p>
          <w:p w:rsidR="00636754" w:rsidRPr="005148FE" w:rsidRDefault="00636754">
            <w:pPr>
              <w:rPr>
                <w:bCs/>
                <w:sz w:val="18"/>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1.3.</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Ідентифікаційний код юридичної особи </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1.4.</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Країна реєстрації</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1.5.</w:t>
            </w:r>
          </w:p>
        </w:tc>
        <w:tc>
          <w:tcPr>
            <w:tcW w:w="4228"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rPr>
                <w:sz w:val="16"/>
                <w:szCs w:val="16"/>
              </w:rPr>
            </w:pPr>
            <w:r w:rsidRPr="005148FE">
              <w:rPr>
                <w:sz w:val="18"/>
                <w:szCs w:val="20"/>
              </w:rPr>
              <w:t>Дані про державну реєстрацію: вид документа</w:t>
            </w:r>
            <w:r w:rsidR="000A5ABF" w:rsidRPr="005148FE">
              <w:rPr>
                <w:sz w:val="18"/>
                <w:szCs w:val="20"/>
              </w:rPr>
              <w:t xml:space="preserve">, що </w:t>
            </w:r>
            <w:r w:rsidRPr="005148FE">
              <w:rPr>
                <w:sz w:val="18"/>
                <w:szCs w:val="20"/>
              </w:rPr>
              <w:t>підтверджу</w:t>
            </w:r>
            <w:r w:rsidR="000A5ABF" w:rsidRPr="005148FE">
              <w:rPr>
                <w:sz w:val="18"/>
                <w:szCs w:val="20"/>
              </w:rPr>
              <w:t>є</w:t>
            </w:r>
            <w:r w:rsidRPr="005148FE">
              <w:rPr>
                <w:sz w:val="18"/>
                <w:szCs w:val="20"/>
              </w:rPr>
              <w:t xml:space="preserve"> державну реєстрацію, дата державної реєстрації, дата та номер запису в Єдиному державному реєстрі юридичних осіб, фізичних осіб-підприємців та громадських формувань про включення до Єдиного державного реєстру</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1.6.</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Місцезнаходження</w:t>
            </w:r>
          </w:p>
          <w:p w:rsidR="00636754" w:rsidRPr="005148FE" w:rsidRDefault="00636754">
            <w:pPr>
              <w:tabs>
                <w:tab w:val="left" w:pos="288"/>
                <w:tab w:val="left" w:pos="720"/>
                <w:tab w:val="left" w:pos="1008"/>
                <w:tab w:val="left" w:pos="1584"/>
                <w:tab w:val="left" w:pos="2160"/>
                <w:tab w:val="left" w:pos="3600"/>
              </w:tabs>
              <w:ind w:right="1"/>
              <w:rPr>
                <w:bCs/>
                <w:i/>
                <w:sz w:val="18"/>
                <w:szCs w:val="18"/>
              </w:rPr>
            </w:pPr>
            <w:r w:rsidRPr="005148FE">
              <w:rPr>
                <w:bCs/>
                <w:i/>
                <w:sz w:val="18"/>
                <w:szCs w:val="18"/>
              </w:rPr>
              <w:t>(згідно з реєстраційними документами)</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bCs/>
                <w:sz w:val="18"/>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1.7.</w:t>
            </w:r>
          </w:p>
        </w:tc>
        <w:tc>
          <w:tcPr>
            <w:tcW w:w="422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18"/>
              </w:rPr>
              <w:t>Адреса для отримання поштових повідомлень</w:t>
            </w:r>
          </w:p>
          <w:p w:rsidR="00636754" w:rsidRPr="005148FE" w:rsidRDefault="00636754" w:rsidP="00636754">
            <w:pPr>
              <w:tabs>
                <w:tab w:val="left" w:pos="288"/>
                <w:tab w:val="left" w:pos="720"/>
                <w:tab w:val="left" w:pos="1008"/>
                <w:tab w:val="left" w:pos="1584"/>
                <w:tab w:val="left" w:pos="2160"/>
                <w:tab w:val="left" w:pos="3600"/>
              </w:tabs>
              <w:ind w:right="1"/>
              <w:rPr>
                <w:bCs/>
                <w:i/>
                <w:sz w:val="18"/>
                <w:szCs w:val="18"/>
              </w:rPr>
            </w:pPr>
            <w:r w:rsidRPr="005148FE">
              <w:rPr>
                <w:bCs/>
                <w:i/>
                <w:sz w:val="18"/>
                <w:szCs w:val="18"/>
              </w:rPr>
              <w:t>(із зазначенням поштового індексу)</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bCs/>
                <w:sz w:val="18"/>
              </w:rPr>
            </w:pPr>
          </w:p>
        </w:tc>
      </w:tr>
      <w:tr w:rsidR="001D0801" w:rsidRPr="005148FE" w:rsidTr="006C6559">
        <w:trPr>
          <w:trHeight w:val="234"/>
        </w:trPr>
        <w:tc>
          <w:tcPr>
            <w:tcW w:w="627"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w:t>
            </w:r>
            <w:r w:rsidRPr="005148FE">
              <w:rPr>
                <w:b/>
                <w:sz w:val="18"/>
                <w:szCs w:val="20"/>
                <w:lang w:val="en-US"/>
              </w:rPr>
              <w:t>8</w:t>
            </w:r>
            <w:r w:rsidRPr="005148FE">
              <w:rPr>
                <w:b/>
                <w:sz w:val="18"/>
                <w:szCs w:val="20"/>
              </w:rPr>
              <w:t>.</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Термін дії повноважень по рахункам у цінних паперах власників цінних паперів емітента</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i/>
                <w:iCs/>
                <w:sz w:val="18"/>
                <w:szCs w:val="20"/>
              </w:rPr>
            </w:pPr>
            <w:r w:rsidRPr="005148FE">
              <w:rPr>
                <w:i/>
                <w:iCs/>
                <w:sz w:val="18"/>
                <w:szCs w:val="20"/>
              </w:rPr>
              <w:t>До укладання договору про обслуговування рахунку в цінних паперах власником цінних паперів</w:t>
            </w: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1.9.</w:t>
            </w:r>
          </w:p>
        </w:tc>
        <w:tc>
          <w:tcPr>
            <w:tcW w:w="4228" w:type="dxa"/>
            <w:tcBorders>
              <w:left w:val="single" w:sz="4" w:space="0" w:color="000000"/>
              <w:bottom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57"/>
              <w:rPr>
                <w:sz w:val="18"/>
                <w:szCs w:val="18"/>
              </w:rPr>
            </w:pPr>
            <w:r w:rsidRPr="005148FE">
              <w:rPr>
                <w:sz w:val="18"/>
                <w:szCs w:val="18"/>
              </w:rPr>
              <w:t xml:space="preserve">Інформація щодо </w:t>
            </w:r>
            <w:r w:rsidR="00F508CB" w:rsidRPr="005148FE">
              <w:rPr>
                <w:sz w:val="18"/>
                <w:szCs w:val="18"/>
              </w:rPr>
              <w:t xml:space="preserve">використання </w:t>
            </w:r>
            <w:r w:rsidRPr="005148FE">
              <w:rPr>
                <w:sz w:val="18"/>
                <w:szCs w:val="18"/>
              </w:rPr>
              <w:t>печатки</w:t>
            </w:r>
            <w:r w:rsidRPr="005148FE">
              <w:rPr>
                <w:sz w:val="18"/>
                <w:szCs w:val="20"/>
              </w:rPr>
              <w:t xml:space="preserve"> (печаток)</w:t>
            </w:r>
          </w:p>
        </w:tc>
        <w:tc>
          <w:tcPr>
            <w:tcW w:w="5972" w:type="dxa"/>
            <w:tcBorders>
              <w:left w:val="single" w:sz="4" w:space="0" w:color="000000"/>
              <w:bottom w:val="single" w:sz="4" w:space="0" w:color="000000"/>
              <w:right w:val="single" w:sz="8" w:space="0" w:color="000000"/>
            </w:tcBorders>
            <w:shd w:val="clear" w:color="auto" w:fill="auto"/>
            <w:vAlign w:val="center"/>
          </w:tcPr>
          <w:p w:rsidR="00636754" w:rsidRPr="005148FE" w:rsidRDefault="00636754" w:rsidP="007151C1">
            <w:pPr>
              <w:tabs>
                <w:tab w:val="left" w:pos="288"/>
                <w:tab w:val="left" w:pos="720"/>
                <w:tab w:val="left" w:pos="1008"/>
                <w:tab w:val="left" w:pos="1584"/>
                <w:tab w:val="left" w:pos="2160"/>
                <w:tab w:val="left" w:pos="3600"/>
              </w:tabs>
              <w:snapToGrid w:val="0"/>
              <w:ind w:right="1"/>
            </w:pPr>
            <w:r w:rsidRPr="005148FE">
              <w:rPr>
                <w:sz w:val="18"/>
                <w:szCs w:val="20"/>
              </w:rPr>
              <w:t xml:space="preserve">      </w:t>
            </w:r>
            <w:r w:rsidR="00F508CB" w:rsidRPr="005148FE">
              <w:rPr>
                <w:sz w:val="18"/>
                <w:szCs w:val="20"/>
              </w:rPr>
              <w:t xml:space="preserve"> </w:t>
            </w:r>
            <w:r w:rsidRPr="005148FE">
              <w:rPr>
                <w:sz w:val="18"/>
                <w:szCs w:val="20"/>
              </w:rPr>
              <w:t xml:space="preserve">так                              </w:t>
            </w:r>
            <w:r w:rsidR="00F508CB" w:rsidRPr="005148FE">
              <w:rPr>
                <w:sz w:val="18"/>
                <w:szCs w:val="20"/>
              </w:rPr>
              <w:t xml:space="preserve"> </w:t>
            </w:r>
            <w:r w:rsidRPr="005148FE">
              <w:rPr>
                <w:sz w:val="18"/>
                <w:szCs w:val="20"/>
              </w:rPr>
              <w:t xml:space="preserve">ні                      </w:t>
            </w: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1.1</w:t>
            </w:r>
            <w:r w:rsidRPr="005148FE">
              <w:rPr>
                <w:b/>
                <w:sz w:val="18"/>
                <w:szCs w:val="20"/>
                <w:lang w:val="en-US"/>
              </w:rPr>
              <w:t>0</w:t>
            </w:r>
            <w:r w:rsidRPr="005148FE">
              <w:rPr>
                <w:b/>
                <w:sz w:val="18"/>
                <w:szCs w:val="20"/>
              </w:rPr>
              <w:t>.</w:t>
            </w:r>
          </w:p>
        </w:tc>
        <w:tc>
          <w:tcPr>
            <w:tcW w:w="422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sz w:val="18"/>
                <w:szCs w:val="20"/>
              </w:rPr>
              <w:t>Телефон/</w:t>
            </w:r>
            <w:r w:rsidRPr="005148FE">
              <w:rPr>
                <w:bCs/>
                <w:sz w:val="18"/>
              </w:rPr>
              <w:t>Факс</w:t>
            </w:r>
          </w:p>
          <w:p w:rsidR="00636754" w:rsidRPr="005148FE" w:rsidRDefault="00636754" w:rsidP="00636754">
            <w:pPr>
              <w:tabs>
                <w:tab w:val="left" w:pos="288"/>
                <w:tab w:val="left" w:pos="720"/>
                <w:tab w:val="left" w:pos="1008"/>
                <w:tab w:val="left" w:pos="1584"/>
                <w:tab w:val="left" w:pos="2160"/>
                <w:tab w:val="left" w:pos="3600"/>
              </w:tabs>
              <w:ind w:right="1"/>
              <w:rPr>
                <w:i/>
                <w:iCs/>
                <w:sz w:val="18"/>
                <w:szCs w:val="18"/>
              </w:rPr>
            </w:pPr>
            <w:r w:rsidRPr="005148FE">
              <w:rPr>
                <w:i/>
                <w:iCs/>
                <w:sz w:val="18"/>
                <w:szCs w:val="18"/>
              </w:rPr>
              <w:t>(із зазначенням коду міжміського зв’язку)</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1.1</w:t>
            </w:r>
            <w:r w:rsidRPr="005148FE">
              <w:rPr>
                <w:b/>
                <w:sz w:val="18"/>
                <w:szCs w:val="20"/>
                <w:lang w:val="en-US"/>
              </w:rPr>
              <w:t>1</w:t>
            </w:r>
            <w:r w:rsidRPr="005148FE">
              <w:rPr>
                <w:b/>
                <w:sz w:val="18"/>
                <w:szCs w:val="20"/>
              </w:rPr>
              <w:t>.</w:t>
            </w:r>
          </w:p>
        </w:tc>
        <w:tc>
          <w:tcPr>
            <w:tcW w:w="4228" w:type="dxa"/>
            <w:tcBorders>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18"/>
              </w:rPr>
            </w:pPr>
            <w:r w:rsidRPr="005148FE">
              <w:rPr>
                <w:sz w:val="18"/>
                <w:szCs w:val="18"/>
              </w:rPr>
              <w:t>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lang w:val="ru-RU"/>
              </w:rPr>
              <w:t>)</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i/>
                <w:sz w:val="16"/>
                <w:szCs w:val="16"/>
              </w:rPr>
            </w:pPr>
          </w:p>
          <w:p w:rsidR="00636754" w:rsidRPr="005148FE" w:rsidRDefault="00636754" w:rsidP="00636754">
            <w:pPr>
              <w:tabs>
                <w:tab w:val="left" w:pos="288"/>
                <w:tab w:val="left" w:pos="720"/>
                <w:tab w:val="left" w:pos="1008"/>
                <w:tab w:val="left" w:pos="1584"/>
                <w:tab w:val="left" w:pos="2160"/>
                <w:tab w:val="left" w:pos="3600"/>
              </w:tabs>
              <w:snapToGrid w:val="0"/>
              <w:ind w:right="1"/>
              <w:rPr>
                <w:sz w:val="18"/>
                <w:szCs w:val="18"/>
                <w:u w:val="single"/>
              </w:rPr>
            </w:pPr>
            <w:r w:rsidRPr="005148FE">
              <w:rPr>
                <w:sz w:val="18"/>
                <w:szCs w:val="18"/>
                <w:u w:val="single"/>
              </w:rPr>
              <w:t>___________________________</w:t>
            </w:r>
          </w:p>
          <w:p w:rsidR="00636754" w:rsidRPr="005148FE" w:rsidRDefault="00636754" w:rsidP="00636754">
            <w:pPr>
              <w:tabs>
                <w:tab w:val="left" w:pos="288"/>
                <w:tab w:val="left" w:pos="720"/>
                <w:tab w:val="left" w:pos="1008"/>
                <w:tab w:val="left" w:pos="1584"/>
                <w:tab w:val="left" w:pos="2160"/>
                <w:tab w:val="left" w:pos="3600"/>
              </w:tabs>
              <w:snapToGrid w:val="0"/>
              <w:ind w:left="57" w:right="57"/>
              <w:rPr>
                <w:bCs/>
                <w:strike/>
                <w:sz w:val="18"/>
                <w:szCs w:val="18"/>
              </w:rPr>
            </w:pPr>
            <w:r w:rsidRPr="005148FE">
              <w:rPr>
                <w:i/>
                <w:sz w:val="16"/>
                <w:szCs w:val="16"/>
              </w:rPr>
              <w:t>обов</w:t>
            </w:r>
            <w:r w:rsidRPr="005148FE">
              <w:rPr>
                <w:i/>
                <w:sz w:val="16"/>
                <w:szCs w:val="16"/>
                <w:lang w:val="en-US"/>
              </w:rPr>
              <w:t>’</w:t>
            </w:r>
            <w:r w:rsidRPr="005148FE">
              <w:rPr>
                <w:i/>
                <w:sz w:val="16"/>
                <w:szCs w:val="16"/>
              </w:rPr>
              <w:t>язкове</w:t>
            </w:r>
            <w:r w:rsidRPr="005148FE">
              <w:rPr>
                <w:i/>
                <w:sz w:val="16"/>
                <w:szCs w:val="16"/>
                <w:lang w:val="en-US"/>
              </w:rPr>
              <w:t xml:space="preserve"> </w:t>
            </w:r>
            <w:r w:rsidRPr="005148FE">
              <w:rPr>
                <w:i/>
                <w:sz w:val="16"/>
                <w:szCs w:val="16"/>
              </w:rPr>
              <w:t>для</w:t>
            </w:r>
            <w:r w:rsidRPr="005148FE">
              <w:rPr>
                <w:i/>
                <w:sz w:val="16"/>
                <w:szCs w:val="16"/>
                <w:lang w:val="en-US"/>
              </w:rPr>
              <w:t xml:space="preserve"> </w:t>
            </w:r>
            <w:r w:rsidRPr="005148FE">
              <w:rPr>
                <w:i/>
                <w:sz w:val="16"/>
                <w:szCs w:val="16"/>
              </w:rPr>
              <w:t>заповнення</w:t>
            </w:r>
          </w:p>
        </w:tc>
      </w:tr>
      <w:tr w:rsidR="00636754" w:rsidRPr="005148FE">
        <w:tc>
          <w:tcPr>
            <w:tcW w:w="10827" w:type="dxa"/>
            <w:gridSpan w:val="3"/>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b/>
                <w:sz w:val="18"/>
                <w:szCs w:val="20"/>
              </w:rPr>
            </w:pPr>
            <w:r w:rsidRPr="005148FE">
              <w:rPr>
                <w:b/>
                <w:sz w:val="18"/>
                <w:szCs w:val="20"/>
              </w:rPr>
              <w:t>2. Банківські реквізити</w:t>
            </w: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2.1.</w:t>
            </w:r>
          </w:p>
        </w:tc>
        <w:tc>
          <w:tcPr>
            <w:tcW w:w="4228" w:type="dxa"/>
            <w:tcBorders>
              <w:left w:val="single" w:sz="4" w:space="0" w:color="000000"/>
              <w:bottom w:val="single" w:sz="4"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Cs/>
                <w:sz w:val="18"/>
              </w:rPr>
            </w:pPr>
            <w:r w:rsidRPr="005148FE">
              <w:rPr>
                <w:bCs/>
                <w:sz w:val="18"/>
              </w:rPr>
              <w:t xml:space="preserve">Номер </w:t>
            </w:r>
            <w:r w:rsidRPr="005148FE">
              <w:rPr>
                <w:sz w:val="18"/>
                <w:szCs w:val="20"/>
              </w:rPr>
              <w:t>банківського</w:t>
            </w:r>
            <w:r w:rsidRPr="005148FE">
              <w:rPr>
                <w:bCs/>
                <w:sz w:val="18"/>
                <w:szCs w:val="20"/>
              </w:rPr>
              <w:t xml:space="preserve"> </w:t>
            </w:r>
            <w:r w:rsidRPr="005148FE">
              <w:rPr>
                <w:bCs/>
                <w:sz w:val="18"/>
              </w:rPr>
              <w:t>рахунку</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pPr>
              <w:snapToGrid w:val="0"/>
              <w:rPr>
                <w:bCs/>
                <w:sz w:val="18"/>
                <w:lang w:val="en-US"/>
              </w:rPr>
            </w:pPr>
          </w:p>
        </w:tc>
      </w:tr>
      <w:tr w:rsidR="00636754" w:rsidRPr="005148FE">
        <w:tc>
          <w:tcPr>
            <w:tcW w:w="627" w:type="dxa"/>
            <w:tcBorders>
              <w:left w:val="single" w:sz="8" w:space="0" w:color="000000"/>
              <w:bottom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2.2.</w:t>
            </w:r>
          </w:p>
        </w:tc>
        <w:tc>
          <w:tcPr>
            <w:tcW w:w="4228" w:type="dxa"/>
            <w:tcBorders>
              <w:left w:val="single" w:sz="4" w:space="0" w:color="000000"/>
              <w:bottom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Cs/>
                <w:sz w:val="18"/>
                <w:szCs w:val="20"/>
              </w:rPr>
            </w:pPr>
            <w:r w:rsidRPr="005148FE">
              <w:rPr>
                <w:sz w:val="18"/>
                <w:szCs w:val="20"/>
              </w:rPr>
              <w:t>Реквізити</w:t>
            </w:r>
            <w:r w:rsidRPr="005148FE">
              <w:rPr>
                <w:bCs/>
                <w:sz w:val="18"/>
                <w:szCs w:val="20"/>
              </w:rPr>
              <w:t>, п</w:t>
            </w:r>
            <w:r w:rsidRPr="005148FE">
              <w:rPr>
                <w:sz w:val="18"/>
                <w:szCs w:val="20"/>
              </w:rPr>
              <w:t>овне н</w:t>
            </w:r>
            <w:r w:rsidRPr="005148FE">
              <w:rPr>
                <w:sz w:val="18"/>
                <w:szCs w:val="18"/>
              </w:rPr>
              <w:t xml:space="preserve">айменування, та місцезнаходження </w:t>
            </w:r>
            <w:r w:rsidRPr="005148FE">
              <w:rPr>
                <w:bCs/>
                <w:sz w:val="18"/>
                <w:szCs w:val="18"/>
              </w:rPr>
              <w:t>банківської установи</w:t>
            </w:r>
          </w:p>
        </w:tc>
        <w:tc>
          <w:tcPr>
            <w:tcW w:w="5972" w:type="dxa"/>
            <w:tcBorders>
              <w:left w:val="single" w:sz="4" w:space="0" w:color="000000"/>
              <w:bottom w:val="single" w:sz="8" w:space="0" w:color="000000"/>
              <w:right w:val="single" w:sz="8" w:space="0" w:color="000000"/>
            </w:tcBorders>
            <w:shd w:val="clear" w:color="auto" w:fill="auto"/>
          </w:tcPr>
          <w:p w:rsidR="00636754" w:rsidRPr="005148FE" w:rsidRDefault="00636754">
            <w:pPr>
              <w:snapToGrid w:val="0"/>
              <w:rPr>
                <w:bCs/>
                <w:sz w:val="18"/>
              </w:rPr>
            </w:pPr>
          </w:p>
        </w:tc>
      </w:tr>
      <w:tr w:rsidR="00636754" w:rsidRPr="005148FE">
        <w:tc>
          <w:tcPr>
            <w:tcW w:w="10827"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b/>
                <w:sz w:val="18"/>
                <w:szCs w:val="20"/>
              </w:rPr>
            </w:pPr>
            <w:r w:rsidRPr="005148FE">
              <w:rPr>
                <w:b/>
                <w:sz w:val="18"/>
                <w:szCs w:val="20"/>
              </w:rPr>
              <w:t>3.Особи, уповноважені діяти від імені емітента</w:t>
            </w:r>
          </w:p>
          <w:p w:rsidR="00636754" w:rsidRPr="005148FE" w:rsidRDefault="00636754">
            <w:pPr>
              <w:tabs>
                <w:tab w:val="left" w:pos="288"/>
                <w:tab w:val="left" w:pos="720"/>
                <w:tab w:val="left" w:pos="1008"/>
                <w:tab w:val="left" w:pos="1584"/>
                <w:tab w:val="left" w:pos="2160"/>
                <w:tab w:val="left" w:pos="3600"/>
              </w:tabs>
              <w:snapToGrid w:val="0"/>
              <w:ind w:right="1"/>
              <w:jc w:val="both"/>
              <w:rPr>
                <w:i/>
                <w:sz w:val="18"/>
                <w:szCs w:val="18"/>
              </w:rPr>
            </w:pPr>
            <w:r w:rsidRPr="005148FE">
              <w:rPr>
                <w:i/>
                <w:sz w:val="18"/>
                <w:szCs w:val="18"/>
              </w:rPr>
              <w:t>(оформлюється анкетами осіб, уповноважених діяти від імені емітента)</w:t>
            </w:r>
          </w:p>
        </w:tc>
      </w:tr>
      <w:tr w:rsidR="00636754" w:rsidRPr="005148FE">
        <w:tc>
          <w:tcPr>
            <w:tcW w:w="627" w:type="dxa"/>
            <w:tcBorders>
              <w:left w:val="single" w:sz="8"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3.1.</w:t>
            </w:r>
          </w:p>
        </w:tc>
        <w:tc>
          <w:tcPr>
            <w:tcW w:w="4228" w:type="dxa"/>
            <w:tcBorders>
              <w:left w:val="single" w:sz="4" w:space="0" w:color="000000"/>
              <w:bottom w:val="single" w:sz="4"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 та по</w:t>
            </w:r>
            <w:r w:rsidR="002D3E5D" w:rsidRPr="005148FE">
              <w:rPr>
                <w:bCs/>
                <w:sz w:val="18"/>
                <w:szCs w:val="20"/>
              </w:rPr>
              <w:t xml:space="preserve"> </w:t>
            </w:r>
            <w:r w:rsidRPr="005148FE">
              <w:rPr>
                <w:bCs/>
                <w:sz w:val="18"/>
                <w:szCs w:val="20"/>
              </w:rPr>
              <w:t xml:space="preserve">батькові </w:t>
            </w:r>
            <w:r w:rsidRPr="005148FE">
              <w:rPr>
                <w:sz w:val="18"/>
                <w:szCs w:val="18"/>
              </w:rPr>
              <w:t>(за наявності)</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Cs/>
                <w:sz w:val="18"/>
                <w:szCs w:val="20"/>
              </w:rPr>
            </w:pPr>
          </w:p>
        </w:tc>
      </w:tr>
      <w:tr w:rsidR="00636754" w:rsidRPr="005148FE">
        <w:tc>
          <w:tcPr>
            <w:tcW w:w="627" w:type="dxa"/>
            <w:tcBorders>
              <w:left w:val="single" w:sz="8" w:space="0" w:color="000000"/>
              <w:bottom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3.2.</w:t>
            </w:r>
          </w:p>
        </w:tc>
        <w:tc>
          <w:tcPr>
            <w:tcW w:w="4228" w:type="dxa"/>
            <w:tcBorders>
              <w:left w:val="single" w:sz="4" w:space="0" w:color="000000"/>
              <w:bottom w:val="single" w:sz="1" w:space="0" w:color="000000"/>
            </w:tcBorders>
            <w:shd w:val="clear" w:color="auto" w:fill="auto"/>
          </w:tcPr>
          <w:p w:rsidR="00636754" w:rsidRPr="005148FE" w:rsidRDefault="00636754" w:rsidP="002D3E5D">
            <w:pPr>
              <w:tabs>
                <w:tab w:val="left" w:pos="288"/>
                <w:tab w:val="left" w:pos="720"/>
                <w:tab w:val="left" w:pos="1008"/>
                <w:tab w:val="left" w:pos="1584"/>
                <w:tab w:val="left" w:pos="2160"/>
                <w:tab w:val="left" w:pos="3600"/>
              </w:tabs>
              <w:snapToGrid w:val="0"/>
              <w:ind w:right="1"/>
              <w:rPr>
                <w:bCs/>
                <w:sz w:val="18"/>
                <w:szCs w:val="20"/>
              </w:rPr>
            </w:pPr>
            <w:r w:rsidRPr="005148FE">
              <w:rPr>
                <w:bCs/>
                <w:sz w:val="18"/>
                <w:szCs w:val="20"/>
              </w:rPr>
              <w:t>Прізвище, ім’я та по</w:t>
            </w:r>
            <w:r w:rsidR="002D3E5D" w:rsidRPr="005148FE">
              <w:rPr>
                <w:bCs/>
                <w:sz w:val="18"/>
                <w:szCs w:val="20"/>
              </w:rPr>
              <w:t xml:space="preserve"> </w:t>
            </w:r>
            <w:r w:rsidRPr="005148FE">
              <w:rPr>
                <w:bCs/>
                <w:sz w:val="18"/>
                <w:szCs w:val="20"/>
              </w:rPr>
              <w:t xml:space="preserve">батькові </w:t>
            </w:r>
            <w:r w:rsidRPr="005148FE">
              <w:rPr>
                <w:sz w:val="18"/>
                <w:szCs w:val="18"/>
              </w:rPr>
              <w:t>(за наявності)</w:t>
            </w:r>
          </w:p>
        </w:tc>
        <w:tc>
          <w:tcPr>
            <w:tcW w:w="5972" w:type="dxa"/>
            <w:tcBorders>
              <w:left w:val="single" w:sz="4" w:space="0" w:color="000000"/>
              <w:bottom w:val="single" w:sz="4" w:space="0" w:color="000000"/>
              <w:right w:val="single" w:sz="8"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s>
              <w:snapToGrid w:val="0"/>
              <w:ind w:right="1"/>
              <w:jc w:val="both"/>
              <w:rPr>
                <w:bCs/>
                <w:sz w:val="18"/>
                <w:szCs w:val="20"/>
              </w:rPr>
            </w:pPr>
          </w:p>
        </w:tc>
      </w:tr>
      <w:tr w:rsidR="00636754" w:rsidRPr="005148FE">
        <w:trPr>
          <w:trHeight w:val="825"/>
        </w:trPr>
        <w:tc>
          <w:tcPr>
            <w:tcW w:w="4855" w:type="dxa"/>
            <w:gridSpan w:val="2"/>
            <w:tcBorders>
              <w:top w:val="single" w:sz="4" w:space="0" w:color="000000"/>
              <w:left w:val="single" w:sz="8" w:space="0" w:color="000000"/>
              <w:bottom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b/>
                <w:sz w:val="18"/>
                <w:szCs w:val="20"/>
              </w:rPr>
            </w:pPr>
            <w:r w:rsidRPr="005148FE">
              <w:rPr>
                <w:b/>
                <w:sz w:val="18"/>
                <w:szCs w:val="20"/>
              </w:rPr>
              <w:t>4. Спосіб надання розпоряджень по рахункам власників цінних паперів</w:t>
            </w:r>
          </w:p>
          <w:p w:rsidR="00636754" w:rsidRPr="005148FE" w:rsidRDefault="00636754">
            <w:pPr>
              <w:tabs>
                <w:tab w:val="left" w:pos="288"/>
                <w:tab w:val="left" w:pos="720"/>
                <w:tab w:val="left" w:pos="1008"/>
                <w:tab w:val="left" w:pos="1584"/>
                <w:tab w:val="left" w:pos="2160"/>
                <w:tab w:val="left" w:pos="3600"/>
              </w:tabs>
              <w:ind w:right="1"/>
              <w:rPr>
                <w:i/>
                <w:sz w:val="18"/>
                <w:szCs w:val="18"/>
              </w:rPr>
            </w:pPr>
            <w:r w:rsidRPr="005148FE">
              <w:rPr>
                <w:i/>
                <w:sz w:val="18"/>
                <w:szCs w:val="18"/>
              </w:rPr>
              <w:t>(обумовлений договором про обслуговування рахунків власникам цінних паперів)</w:t>
            </w:r>
          </w:p>
        </w:tc>
        <w:tc>
          <w:tcPr>
            <w:tcW w:w="5972" w:type="dxa"/>
            <w:tcBorders>
              <w:top w:val="single" w:sz="8" w:space="0" w:color="000000"/>
              <w:left w:val="single" w:sz="4" w:space="0" w:color="000000"/>
              <w:bottom w:val="single" w:sz="8" w:space="0" w:color="000000"/>
              <w:right w:val="single" w:sz="8" w:space="0" w:color="000000"/>
            </w:tcBorders>
            <w:shd w:val="clear" w:color="auto" w:fill="auto"/>
            <w:vAlign w:val="center"/>
          </w:tcPr>
          <w:p w:rsidR="00F508CB" w:rsidRPr="005148FE" w:rsidRDefault="00636754"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00F508CB" w:rsidRPr="005148FE">
              <w:rPr>
                <w:sz w:val="18"/>
                <w:szCs w:val="20"/>
              </w:rPr>
              <w:t xml:space="preserve"> </w:t>
            </w:r>
            <w:r w:rsidRPr="005148FE">
              <w:rPr>
                <w:sz w:val="18"/>
                <w:szCs w:val="20"/>
              </w:rPr>
              <w:t xml:space="preserve">особисто </w:t>
            </w:r>
          </w:p>
          <w:p w:rsidR="00F508CB" w:rsidRPr="005148FE" w:rsidRDefault="00F508CB" w:rsidP="007151C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 </w:t>
            </w:r>
            <w:r w:rsidR="00636754" w:rsidRPr="005148FE">
              <w:rPr>
                <w:sz w:val="18"/>
                <w:szCs w:val="20"/>
              </w:rPr>
              <w:t xml:space="preserve">поштою </w:t>
            </w:r>
          </w:p>
          <w:p w:rsidR="00636754" w:rsidRPr="005148FE" w:rsidRDefault="00F508CB" w:rsidP="00816271">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 xml:space="preserve"> </w:t>
            </w:r>
            <w:r w:rsidR="00636754" w:rsidRPr="005148FE">
              <w:rPr>
                <w:sz w:val="18"/>
                <w:szCs w:val="18"/>
              </w:rPr>
              <w:t>у вигляді електронного документа</w:t>
            </w:r>
            <w:r w:rsidR="00636754" w:rsidRPr="005148FE">
              <w:rPr>
                <w:sz w:val="18"/>
                <w:szCs w:val="20"/>
              </w:rPr>
              <w:t xml:space="preserve">      </w:t>
            </w:r>
          </w:p>
        </w:tc>
      </w:tr>
      <w:tr w:rsidR="00636754" w:rsidRPr="005148FE">
        <w:trPr>
          <w:trHeight w:val="113"/>
        </w:trPr>
        <w:tc>
          <w:tcPr>
            <w:tcW w:w="10827" w:type="dxa"/>
            <w:gridSpan w:val="3"/>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jc w:val="both"/>
              <w:rPr>
                <w:sz w:val="18"/>
                <w:szCs w:val="20"/>
              </w:rPr>
            </w:pPr>
            <w:r w:rsidRPr="005148FE">
              <w:rPr>
                <w:b/>
                <w:bCs/>
                <w:sz w:val="18"/>
                <w:szCs w:val="20"/>
              </w:rPr>
              <w:t>5.Примітки</w:t>
            </w:r>
            <w:r w:rsidRPr="005148FE">
              <w:rPr>
                <w:bCs/>
                <w:sz w:val="18"/>
                <w:szCs w:val="20"/>
              </w:rPr>
              <w:t>:</w:t>
            </w:r>
            <w:r w:rsidRPr="005148FE">
              <w:rPr>
                <w:sz w:val="18"/>
                <w:szCs w:val="20"/>
              </w:rPr>
              <w:t xml:space="preserve"> ______________________________________________________________________</w:t>
            </w:r>
          </w:p>
        </w:tc>
      </w:tr>
    </w:tbl>
    <w:p w:rsidR="00636754" w:rsidRPr="005148FE" w:rsidRDefault="00636754">
      <w:pPr>
        <w:tabs>
          <w:tab w:val="left" w:pos="288"/>
          <w:tab w:val="left" w:pos="720"/>
          <w:tab w:val="left" w:pos="1134"/>
          <w:tab w:val="left" w:pos="1584"/>
          <w:tab w:val="left" w:pos="2160"/>
          <w:tab w:val="left" w:pos="3600"/>
        </w:tabs>
        <w:ind w:firstLine="180"/>
        <w:jc w:val="both"/>
        <w:rPr>
          <w:sz w:val="18"/>
          <w:szCs w:val="20"/>
        </w:rPr>
      </w:pPr>
      <w:r w:rsidRPr="005148FE">
        <w:rPr>
          <w:b/>
          <w:sz w:val="18"/>
          <w:szCs w:val="20"/>
        </w:rPr>
        <w:t>Дата заповнення</w:t>
      </w:r>
      <w:r w:rsidRPr="005148FE">
        <w:rPr>
          <w:sz w:val="18"/>
          <w:szCs w:val="20"/>
        </w:rPr>
        <w:t xml:space="preserve"> </w:t>
      </w:r>
      <w:r w:rsidRPr="005148FE">
        <w:rPr>
          <w:b/>
          <w:bCs/>
          <w:sz w:val="18"/>
          <w:szCs w:val="20"/>
        </w:rPr>
        <w:t>анкети</w:t>
      </w:r>
      <w:r w:rsidRPr="005148FE">
        <w:rPr>
          <w:sz w:val="18"/>
          <w:szCs w:val="20"/>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18"/>
          <w:szCs w:val="20"/>
        </w:rPr>
        <w:t xml:space="preserve"> _____________  20__ р.</w:t>
      </w:r>
    </w:p>
    <w:p w:rsidR="00636754" w:rsidRPr="005148FE" w:rsidRDefault="00636754">
      <w:pPr>
        <w:tabs>
          <w:tab w:val="left" w:pos="288"/>
          <w:tab w:val="left" w:pos="720"/>
          <w:tab w:val="left" w:pos="1134"/>
          <w:tab w:val="left" w:pos="1584"/>
          <w:tab w:val="left" w:pos="2160"/>
          <w:tab w:val="left" w:pos="3600"/>
        </w:tabs>
        <w:ind w:firstLine="180"/>
        <w:jc w:val="both"/>
      </w:pPr>
    </w:p>
    <w:p w:rsidR="00636754" w:rsidRPr="005148FE" w:rsidRDefault="00636754" w:rsidP="00636754">
      <w:pPr>
        <w:pStyle w:val="af8"/>
        <w:ind w:left="0" w:firstLine="180"/>
        <w:jc w:val="left"/>
        <w:rPr>
          <w:sz w:val="18"/>
        </w:rPr>
      </w:pPr>
      <w:r w:rsidRPr="005148FE">
        <w:rPr>
          <w:b/>
          <w:sz w:val="18"/>
        </w:rPr>
        <w:t>Особа, уповноважені діяти від імені емітента</w:t>
      </w:r>
      <w:r w:rsidRPr="005148FE">
        <w:rPr>
          <w:b/>
          <w:sz w:val="18"/>
          <w:lang w:val="ru-RU"/>
        </w:rPr>
        <w:t xml:space="preserve">     </w:t>
      </w:r>
      <w:r w:rsidRPr="005148FE">
        <w:rPr>
          <w:sz w:val="18"/>
        </w:rPr>
        <w:t>______________________            (__________</w:t>
      </w:r>
      <w:r w:rsidRPr="005148FE">
        <w:rPr>
          <w:sz w:val="18"/>
          <w:lang w:val="ru-RU"/>
        </w:rPr>
        <w:t>_________</w:t>
      </w:r>
      <w:r w:rsidRPr="005148FE">
        <w:rPr>
          <w:sz w:val="18"/>
        </w:rPr>
        <w:t>)</w:t>
      </w:r>
    </w:p>
    <w:p w:rsidR="001D0579" w:rsidRPr="005148FE" w:rsidRDefault="00636754" w:rsidP="001D0579">
      <w:pPr>
        <w:tabs>
          <w:tab w:val="left" w:pos="288"/>
          <w:tab w:val="left" w:pos="720"/>
          <w:tab w:val="left" w:pos="1008"/>
          <w:tab w:val="left" w:pos="1584"/>
          <w:tab w:val="left" w:pos="2160"/>
          <w:tab w:val="left" w:pos="3600"/>
        </w:tabs>
        <w:rPr>
          <w:i/>
          <w:sz w:val="14"/>
          <w:szCs w:val="16"/>
        </w:rPr>
      </w:pPr>
      <w:r w:rsidRPr="005148FE">
        <w:tab/>
      </w:r>
      <w:r w:rsidRPr="005148FE">
        <w:tab/>
      </w:r>
      <w:r w:rsidRPr="005148FE">
        <w:tab/>
      </w:r>
      <w:r w:rsidRPr="005148FE">
        <w:tab/>
      </w:r>
      <w:r w:rsidRPr="005148FE">
        <w:tab/>
      </w:r>
      <w:r w:rsidRPr="005148FE">
        <w:tab/>
      </w:r>
      <w:r w:rsidRPr="005148FE">
        <w:tab/>
        <w:t xml:space="preserve">  </w:t>
      </w:r>
      <w:r w:rsidR="00F508CB" w:rsidRPr="005148FE">
        <w:t xml:space="preserve">  </w:t>
      </w:r>
      <w:r w:rsidRPr="005148FE">
        <w:t xml:space="preserve">          </w:t>
      </w:r>
      <w:r w:rsidRPr="005148FE">
        <w:rPr>
          <w:i/>
          <w:sz w:val="14"/>
          <w:szCs w:val="16"/>
        </w:rPr>
        <w:t>В.П</w:t>
      </w:r>
      <w:r w:rsidRPr="005148FE">
        <w:rPr>
          <w:i/>
          <w:sz w:val="14"/>
          <w:szCs w:val="16"/>
          <w:lang w:val="ru-RU"/>
        </w:rPr>
        <w:t>.*</w:t>
      </w:r>
      <w:r w:rsidRPr="005148FE">
        <w:rPr>
          <w:i/>
          <w:sz w:val="14"/>
          <w:szCs w:val="16"/>
        </w:rPr>
        <w:t>, підпис</w:t>
      </w:r>
      <w:r w:rsidR="001D0579" w:rsidRPr="005148FE">
        <w:rPr>
          <w:i/>
          <w:sz w:val="14"/>
          <w:szCs w:val="16"/>
        </w:rPr>
        <w:t xml:space="preserve">       </w:t>
      </w:r>
      <w:r w:rsidR="00F508CB" w:rsidRPr="005148FE">
        <w:rPr>
          <w:i/>
          <w:sz w:val="14"/>
          <w:szCs w:val="16"/>
        </w:rPr>
        <w:t xml:space="preserve">                </w:t>
      </w:r>
      <w:r w:rsidR="001D0579" w:rsidRPr="005148FE">
        <w:rPr>
          <w:i/>
          <w:sz w:val="14"/>
          <w:szCs w:val="16"/>
        </w:rPr>
        <w:t xml:space="preserve">    </w:t>
      </w:r>
      <w:r w:rsidR="004106D4" w:rsidRPr="005148FE">
        <w:rPr>
          <w:i/>
          <w:sz w:val="14"/>
          <w:szCs w:val="16"/>
        </w:rPr>
        <w:t>прізвище, ім’я, по батькові (за наявності)</w:t>
      </w:r>
    </w:p>
    <w:p w:rsidR="00F508CB" w:rsidRPr="005148FE" w:rsidRDefault="00F508CB" w:rsidP="006C6559">
      <w:pPr>
        <w:rPr>
          <w:sz w:val="14"/>
          <w:szCs w:val="16"/>
        </w:rPr>
      </w:pPr>
    </w:p>
    <w:p w:rsidR="004D0331" w:rsidRPr="005148FE" w:rsidRDefault="00636754" w:rsidP="006C6559">
      <w:pPr>
        <w:rPr>
          <w:sz w:val="14"/>
          <w:szCs w:val="16"/>
          <w:lang w:val="ru-RU"/>
        </w:rPr>
      </w:pPr>
      <w:r w:rsidRPr="005148FE">
        <w:rPr>
          <w:sz w:val="14"/>
          <w:szCs w:val="16"/>
        </w:rPr>
        <w:t>* - у разі викоритання</w:t>
      </w:r>
    </w:p>
    <w:p w:rsidR="00636754" w:rsidRPr="005148FE" w:rsidRDefault="00636754" w:rsidP="00636754">
      <w:pPr>
        <w:pStyle w:val="4"/>
        <w:tabs>
          <w:tab w:val="left" w:pos="0"/>
        </w:tabs>
        <w:rPr>
          <w:i/>
          <w:iCs/>
          <w:sz w:val="18"/>
          <w:szCs w:val="18"/>
        </w:rPr>
      </w:pPr>
      <w:r w:rsidRPr="005148FE">
        <w:rPr>
          <w:iCs/>
          <w:sz w:val="18"/>
          <w:szCs w:val="18"/>
        </w:rPr>
        <w:t xml:space="preserve"> </w:t>
      </w:r>
      <w:r w:rsidRPr="005148FE">
        <w:rPr>
          <w:i/>
          <w:iCs/>
          <w:sz w:val="18"/>
          <w:szCs w:val="18"/>
        </w:rPr>
        <w:t>Відповідальність за достовірність даних, вказаних в анкеті, несе особа, яка підписала цю анкету</w:t>
      </w:r>
    </w:p>
    <w:p w:rsidR="00636754" w:rsidRPr="005148FE" w:rsidRDefault="00636754" w:rsidP="00636754">
      <w:pPr>
        <w:pStyle w:val="af8"/>
        <w:ind w:left="0"/>
        <w:rPr>
          <w:sz w:val="18"/>
        </w:rPr>
      </w:pPr>
    </w:p>
    <w:tbl>
      <w:tblPr>
        <w:tblW w:w="0" w:type="auto"/>
        <w:tblInd w:w="-247" w:type="dxa"/>
        <w:tblLayout w:type="fixed"/>
        <w:tblLook w:val="0000"/>
      </w:tblPr>
      <w:tblGrid>
        <w:gridCol w:w="4241"/>
        <w:gridCol w:w="6586"/>
      </w:tblGrid>
      <w:tr w:rsidR="00636754" w:rsidRPr="005148FE">
        <w:tc>
          <w:tcPr>
            <w:tcW w:w="10827" w:type="dxa"/>
            <w:gridSpan w:val="2"/>
            <w:tcBorders>
              <w:top w:val="single" w:sz="8" w:space="0" w:color="000000"/>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r w:rsidRPr="005148FE">
              <w:rPr>
                <w:b/>
                <w:sz w:val="18"/>
                <w:szCs w:val="20"/>
              </w:rPr>
              <w:t>Заповнюється Депозитарно</w:t>
            </w:r>
            <w:r w:rsidR="00F508CB" w:rsidRPr="005148FE">
              <w:rPr>
                <w:b/>
                <w:sz w:val="18"/>
                <w:szCs w:val="20"/>
              </w:rPr>
              <w:t>ю</w:t>
            </w:r>
            <w:r w:rsidRPr="005148FE">
              <w:rPr>
                <w:b/>
                <w:sz w:val="18"/>
                <w:szCs w:val="20"/>
              </w:rPr>
              <w:t xml:space="preserve"> </w:t>
            </w:r>
            <w:r w:rsidR="00F508CB" w:rsidRPr="005148FE">
              <w:rPr>
                <w:b/>
                <w:sz w:val="18"/>
                <w:szCs w:val="20"/>
              </w:rPr>
              <w:t xml:space="preserve">установою </w:t>
            </w:r>
            <w:r w:rsidR="00F508CB" w:rsidRPr="005148FE">
              <w:rPr>
                <w:sz w:val="18"/>
                <w:szCs w:val="20"/>
              </w:rPr>
              <w:t xml:space="preserve">   </w:t>
            </w:r>
          </w:p>
          <w:p w:rsidR="00636754" w:rsidRPr="005148FE" w:rsidRDefault="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Вхідний реєстраційний номер №___________________________         від  «___»_____________  20__ р.     </w:t>
            </w:r>
          </w:p>
          <w:p w:rsidR="00636754" w:rsidRPr="005148FE" w:rsidRDefault="00636754">
            <w:pPr>
              <w:tabs>
                <w:tab w:val="left" w:pos="288"/>
                <w:tab w:val="left" w:pos="720"/>
                <w:tab w:val="left" w:pos="1008"/>
                <w:tab w:val="left" w:pos="1584"/>
                <w:tab w:val="left" w:pos="2160"/>
                <w:tab w:val="left" w:pos="3600"/>
              </w:tabs>
              <w:ind w:right="1"/>
              <w:rPr>
                <w:sz w:val="18"/>
                <w:szCs w:val="20"/>
              </w:rPr>
            </w:pPr>
            <w:r w:rsidRPr="005148FE">
              <w:rPr>
                <w:sz w:val="18"/>
                <w:szCs w:val="20"/>
              </w:rPr>
              <w:t xml:space="preserve">            </w:t>
            </w:r>
          </w:p>
        </w:tc>
      </w:tr>
      <w:tr w:rsidR="00636754" w:rsidRPr="005148FE">
        <w:tc>
          <w:tcPr>
            <w:tcW w:w="4241" w:type="dxa"/>
            <w:tcBorders>
              <w:left w:val="single" w:sz="8" w:space="0" w:color="000000"/>
              <w:bottom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p>
        </w:tc>
        <w:tc>
          <w:tcPr>
            <w:tcW w:w="6586" w:type="dxa"/>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ind w:right="1"/>
              <w:rPr>
                <w:sz w:val="18"/>
                <w:szCs w:val="20"/>
              </w:rPr>
            </w:pPr>
          </w:p>
        </w:tc>
      </w:tr>
      <w:tr w:rsidR="00636754" w:rsidRPr="005148FE">
        <w:tc>
          <w:tcPr>
            <w:tcW w:w="10827" w:type="dxa"/>
            <w:gridSpan w:val="2"/>
            <w:tcBorders>
              <w:left w:val="single" w:sz="8" w:space="0" w:color="000000"/>
              <w:bottom w:val="single" w:sz="8" w:space="0" w:color="000000"/>
              <w:right w:val="single" w:sz="8" w:space="0" w:color="000000"/>
            </w:tcBorders>
            <w:shd w:val="clear" w:color="auto" w:fill="auto"/>
          </w:tcPr>
          <w:p w:rsidR="00636754" w:rsidRPr="005148FE" w:rsidRDefault="00636754">
            <w:pPr>
              <w:tabs>
                <w:tab w:val="left" w:pos="288"/>
                <w:tab w:val="left" w:pos="720"/>
                <w:tab w:val="left" w:pos="1008"/>
                <w:tab w:val="left" w:pos="1584"/>
                <w:tab w:val="left" w:pos="2160"/>
                <w:tab w:val="left" w:pos="3600"/>
              </w:tabs>
              <w:snapToGrid w:val="0"/>
              <w:rPr>
                <w:sz w:val="18"/>
                <w:szCs w:val="20"/>
              </w:rPr>
            </w:pPr>
            <w:r w:rsidRPr="005148FE">
              <w:rPr>
                <w:sz w:val="18"/>
                <w:szCs w:val="20"/>
              </w:rPr>
              <w:t>Підпис відповідального виконавця Депозитарної установи</w:t>
            </w:r>
          </w:p>
          <w:p w:rsidR="00636754" w:rsidRPr="005148FE" w:rsidRDefault="00636754">
            <w:pPr>
              <w:tabs>
                <w:tab w:val="left" w:pos="288"/>
                <w:tab w:val="left" w:pos="720"/>
                <w:tab w:val="left" w:pos="1008"/>
                <w:tab w:val="left" w:pos="1584"/>
                <w:tab w:val="left" w:pos="2160"/>
                <w:tab w:val="left" w:pos="3600"/>
              </w:tabs>
              <w:ind w:right="1"/>
              <w:rPr>
                <w:i/>
                <w:sz w:val="18"/>
                <w:szCs w:val="20"/>
              </w:rPr>
            </w:pPr>
            <w:r w:rsidRPr="005148FE">
              <w:rPr>
                <w:sz w:val="18"/>
                <w:szCs w:val="20"/>
              </w:rPr>
              <w:tab/>
              <w:t xml:space="preserve"> __________________       __________________________            «___» _____________  20_ р.</w:t>
            </w:r>
            <w:r w:rsidRPr="005148FE">
              <w:rPr>
                <w:sz w:val="18"/>
                <w:szCs w:val="20"/>
              </w:rPr>
              <w:tab/>
            </w:r>
            <w:r w:rsidRPr="005148FE">
              <w:rPr>
                <w:i/>
                <w:sz w:val="18"/>
                <w:szCs w:val="20"/>
              </w:rPr>
              <w:tab/>
            </w:r>
            <w:r w:rsidRPr="005148FE">
              <w:rPr>
                <w:i/>
                <w:sz w:val="18"/>
                <w:szCs w:val="20"/>
              </w:rPr>
              <w:tab/>
            </w:r>
          </w:p>
          <w:p w:rsidR="00636754" w:rsidRPr="005148FE" w:rsidRDefault="00636754" w:rsidP="00F0162E">
            <w:pPr>
              <w:tabs>
                <w:tab w:val="left" w:pos="288"/>
                <w:tab w:val="left" w:pos="720"/>
                <w:tab w:val="left" w:pos="1008"/>
                <w:tab w:val="left" w:pos="1584"/>
                <w:tab w:val="left" w:pos="2160"/>
                <w:tab w:val="left" w:pos="3600"/>
              </w:tabs>
              <w:ind w:right="1"/>
              <w:rPr>
                <w:i/>
                <w:sz w:val="18"/>
                <w:szCs w:val="20"/>
              </w:rPr>
            </w:pPr>
            <w:r w:rsidRPr="005148FE">
              <w:rPr>
                <w:i/>
                <w:sz w:val="18"/>
                <w:szCs w:val="20"/>
              </w:rPr>
              <w:t xml:space="preserve">        </w:t>
            </w:r>
            <w:r w:rsidRPr="005148FE">
              <w:rPr>
                <w:i/>
                <w:sz w:val="14"/>
                <w:szCs w:val="20"/>
              </w:rPr>
              <w:t xml:space="preserve">  </w:t>
            </w:r>
            <w:r w:rsidR="00F508CB" w:rsidRPr="005148FE">
              <w:rPr>
                <w:i/>
                <w:sz w:val="14"/>
                <w:szCs w:val="20"/>
              </w:rPr>
              <w:t xml:space="preserve">         </w:t>
            </w:r>
            <w:r w:rsidRPr="005148FE">
              <w:rPr>
                <w:i/>
                <w:sz w:val="14"/>
                <w:szCs w:val="20"/>
              </w:rPr>
              <w:t xml:space="preserve">        В.П.           </w:t>
            </w:r>
            <w:r w:rsidR="00F508CB" w:rsidRPr="005148FE">
              <w:rPr>
                <w:i/>
                <w:sz w:val="14"/>
                <w:szCs w:val="20"/>
              </w:rPr>
              <w:t xml:space="preserve">           </w:t>
            </w:r>
            <w:r w:rsidRPr="005148FE">
              <w:rPr>
                <w:i/>
                <w:sz w:val="14"/>
                <w:szCs w:val="20"/>
              </w:rPr>
              <w:t xml:space="preserve"> </w:t>
            </w:r>
            <w:r w:rsidRPr="005148FE">
              <w:rPr>
                <w:i/>
                <w:sz w:val="16"/>
                <w:szCs w:val="20"/>
              </w:rPr>
              <w:t xml:space="preserve">  </w:t>
            </w:r>
            <w:r w:rsidR="004204C7" w:rsidRPr="005148FE">
              <w:rPr>
                <w:i/>
                <w:sz w:val="14"/>
                <w:szCs w:val="16"/>
              </w:rPr>
              <w:t>прізвище, ім’я, по батькові (за наявності)</w:t>
            </w:r>
          </w:p>
        </w:tc>
      </w:tr>
    </w:tbl>
    <w:p w:rsidR="00636754" w:rsidRPr="005148FE" w:rsidRDefault="00636754">
      <w:pPr>
        <w:tabs>
          <w:tab w:val="left" w:pos="-1555"/>
          <w:tab w:val="left" w:pos="-1413"/>
        </w:tabs>
        <w:ind w:left="288" w:right="1" w:hanging="4"/>
        <w:jc w:val="right"/>
      </w:pPr>
    </w:p>
    <w:p w:rsidR="00636754" w:rsidRPr="005148FE" w:rsidRDefault="00636754">
      <w:pPr>
        <w:widowControl w:val="0"/>
        <w:tabs>
          <w:tab w:val="left" w:pos="9360"/>
        </w:tabs>
        <w:snapToGrid w:val="0"/>
        <w:spacing w:after="240" w:line="360" w:lineRule="auto"/>
        <w:ind w:right="-5" w:firstLine="540"/>
        <w:jc w:val="right"/>
        <w:rPr>
          <w:rFonts w:eastAsia="Arial Unicode MS"/>
          <w:b/>
          <w:bCs/>
          <w:i/>
          <w:iCs/>
          <w:strike/>
        </w:rPr>
      </w:pPr>
    </w:p>
    <w:p w:rsidR="00636754" w:rsidRPr="005148FE" w:rsidRDefault="00636754">
      <w:pPr>
        <w:jc w:val="right"/>
        <w:rPr>
          <w:i/>
          <w:iCs/>
          <w:lang w:val="en-US"/>
        </w:rPr>
      </w:pPr>
      <w:r w:rsidRPr="005148FE">
        <w:rPr>
          <w:i/>
          <w:iCs/>
          <w:strike/>
        </w:rPr>
        <w:br w:type="page"/>
      </w:r>
      <w:bookmarkStart w:id="0" w:name="OLE_LINK3"/>
      <w:bookmarkStart w:id="1" w:name="OLE_LINK4"/>
      <w:r w:rsidRPr="005148FE">
        <w:rPr>
          <w:i/>
          <w:iCs/>
        </w:rPr>
        <w:lastRenderedPageBreak/>
        <w:t>Додаток №</w:t>
      </w:r>
      <w:r w:rsidRPr="005148FE">
        <w:rPr>
          <w:i/>
          <w:iCs/>
          <w:lang w:val="ru-RU"/>
        </w:rPr>
        <w:t>10</w:t>
      </w:r>
      <w:r w:rsidR="00C144A9">
        <w:rPr>
          <w:i/>
          <w:iCs/>
          <w:lang w:val="en-US"/>
        </w:rPr>
        <w:t>.</w:t>
      </w:r>
      <w:r w:rsidRPr="005148FE">
        <w:rPr>
          <w:i/>
          <w:iCs/>
          <w:lang w:val="ru-RU"/>
        </w:rPr>
        <w:t>1</w:t>
      </w:r>
    </w:p>
    <w:tbl>
      <w:tblPr>
        <w:tblW w:w="10500" w:type="dxa"/>
        <w:tblInd w:w="108" w:type="dxa"/>
        <w:tblLayout w:type="fixed"/>
        <w:tblLook w:val="0000"/>
      </w:tblPr>
      <w:tblGrid>
        <w:gridCol w:w="5145"/>
        <w:gridCol w:w="5355"/>
      </w:tblGrid>
      <w:tr w:rsidR="001D0801" w:rsidRPr="005148FE">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bookmarkEnd w:id="0"/>
          <w:bookmarkEnd w:id="1"/>
          <w:p w:rsidR="00636754" w:rsidRPr="005148FE" w:rsidRDefault="00636754" w:rsidP="007151C1">
            <w:pPr>
              <w:tabs>
                <w:tab w:val="left" w:pos="288"/>
                <w:tab w:val="left" w:pos="720"/>
                <w:tab w:val="left" w:pos="1008"/>
                <w:tab w:val="left" w:pos="1584"/>
                <w:tab w:val="left" w:pos="2160"/>
                <w:tab w:val="left" w:pos="3600"/>
              </w:tabs>
              <w:snapToGrid w:val="0"/>
              <w:ind w:right="1"/>
              <w:jc w:val="center"/>
              <w:rPr>
                <w:b/>
                <w:sz w:val="20"/>
                <w:szCs w:val="20"/>
              </w:rPr>
            </w:pPr>
            <w:r w:rsidRPr="005148FE">
              <w:rPr>
                <w:b/>
                <w:sz w:val="20"/>
                <w:szCs w:val="20"/>
              </w:rPr>
              <w:t>Заповнюється Депозитарно</w:t>
            </w:r>
            <w:r w:rsidR="00FD440B" w:rsidRPr="005148FE">
              <w:rPr>
                <w:b/>
                <w:sz w:val="20"/>
                <w:szCs w:val="20"/>
              </w:rPr>
              <w:t>ю</w:t>
            </w:r>
            <w:r w:rsidRPr="005148FE">
              <w:rPr>
                <w:b/>
                <w:sz w:val="20"/>
                <w:szCs w:val="20"/>
              </w:rPr>
              <w:t xml:space="preserve"> </w:t>
            </w:r>
            <w:r w:rsidR="00FD440B" w:rsidRPr="005148FE">
              <w:rPr>
                <w:b/>
                <w:sz w:val="20"/>
                <w:szCs w:val="20"/>
              </w:rPr>
              <w:t>установою</w:t>
            </w:r>
          </w:p>
        </w:tc>
      </w:tr>
      <w:tr w:rsidR="001D0801" w:rsidRPr="005148FE">
        <w:tc>
          <w:tcPr>
            <w:tcW w:w="5145" w:type="dxa"/>
            <w:tcBorders>
              <w:left w:val="single" w:sz="4" w:space="0" w:color="000000"/>
              <w:bottom w:val="single" w:sz="4" w:space="0" w:color="000000"/>
            </w:tcBorders>
            <w:shd w:val="clear" w:color="auto" w:fill="auto"/>
            <w:vAlign w:val="center"/>
          </w:tcPr>
          <w:p w:rsidR="00636754" w:rsidRPr="005148FE" w:rsidRDefault="00636754" w:rsidP="006C6559">
            <w:pPr>
              <w:snapToGrid w:val="0"/>
              <w:rPr>
                <w:sz w:val="20"/>
                <w:szCs w:val="20"/>
              </w:rPr>
            </w:pPr>
            <w:r w:rsidRPr="005148FE">
              <w:rPr>
                <w:sz w:val="20"/>
                <w:szCs w:val="20"/>
              </w:rPr>
              <w:t>Вхідний реєстраційний номер №</w:t>
            </w:r>
          </w:p>
        </w:tc>
        <w:tc>
          <w:tcPr>
            <w:tcW w:w="5355"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r w:rsidR="001D0801" w:rsidRPr="005148FE">
        <w:tc>
          <w:tcPr>
            <w:tcW w:w="5145" w:type="dxa"/>
            <w:tcBorders>
              <w:left w:val="single" w:sz="4" w:space="0" w:color="000000"/>
              <w:bottom w:val="single" w:sz="4" w:space="0" w:color="000000"/>
            </w:tcBorders>
            <w:shd w:val="clear" w:color="auto" w:fill="auto"/>
            <w:vAlign w:val="center"/>
          </w:tcPr>
          <w:p w:rsidR="00636754" w:rsidRPr="005148FE" w:rsidRDefault="00636754" w:rsidP="006C6559">
            <w:pPr>
              <w:snapToGrid w:val="0"/>
              <w:rPr>
                <w:sz w:val="20"/>
                <w:szCs w:val="20"/>
              </w:rPr>
            </w:pPr>
            <w:r w:rsidRPr="005148FE">
              <w:rPr>
                <w:sz w:val="20"/>
                <w:szCs w:val="20"/>
              </w:rPr>
              <w:t xml:space="preserve">№ рахунку у </w:t>
            </w:r>
            <w:r w:rsidR="0042179D" w:rsidRPr="005148FE">
              <w:rPr>
                <w:sz w:val="20"/>
                <w:szCs w:val="20"/>
              </w:rPr>
              <w:t>цінних паперах</w:t>
            </w:r>
          </w:p>
        </w:tc>
        <w:tc>
          <w:tcPr>
            <w:tcW w:w="5355"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r w:rsidR="001D0801" w:rsidRPr="005148FE">
        <w:tc>
          <w:tcPr>
            <w:tcW w:w="5145" w:type="dxa"/>
            <w:tcBorders>
              <w:left w:val="single" w:sz="4" w:space="0" w:color="000000"/>
              <w:bottom w:val="single" w:sz="4" w:space="0" w:color="000000"/>
            </w:tcBorders>
            <w:shd w:val="clear" w:color="auto" w:fill="auto"/>
          </w:tcPr>
          <w:p w:rsidR="00636754" w:rsidRPr="005148FE" w:rsidRDefault="00636754" w:rsidP="006C6559">
            <w:pPr>
              <w:snapToGrid w:val="0"/>
              <w:rPr>
                <w:sz w:val="20"/>
                <w:szCs w:val="20"/>
              </w:rPr>
            </w:pPr>
            <w:r w:rsidRPr="005148FE">
              <w:rPr>
                <w:sz w:val="20"/>
                <w:szCs w:val="20"/>
              </w:rPr>
              <w:t>Підпис відповідальної особи Депозитарної установи</w:t>
            </w:r>
          </w:p>
        </w:tc>
        <w:tc>
          <w:tcPr>
            <w:tcW w:w="5355"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bl>
    <w:p w:rsidR="00623957" w:rsidRPr="005148FE" w:rsidRDefault="00623957" w:rsidP="00636754">
      <w:pPr>
        <w:pStyle w:val="10"/>
        <w:tabs>
          <w:tab w:val="left" w:pos="0"/>
        </w:tabs>
        <w:spacing w:before="0" w:after="0"/>
        <w:jc w:val="center"/>
        <w:rPr>
          <w:rFonts w:ascii="Times New Roman" w:hAnsi="Times New Roman"/>
          <w:sz w:val="24"/>
          <w:szCs w:val="24"/>
        </w:rPr>
      </w:pPr>
    </w:p>
    <w:p w:rsidR="00636754" w:rsidRPr="005148FE" w:rsidRDefault="00636754" w:rsidP="00636754">
      <w:pPr>
        <w:pStyle w:val="10"/>
        <w:tabs>
          <w:tab w:val="left" w:pos="0"/>
        </w:tabs>
        <w:spacing w:before="0" w:after="0"/>
        <w:jc w:val="center"/>
        <w:rPr>
          <w:rFonts w:ascii="Times New Roman" w:hAnsi="Times New Roman"/>
          <w:sz w:val="24"/>
          <w:szCs w:val="24"/>
        </w:rPr>
      </w:pPr>
      <w:r w:rsidRPr="005148FE">
        <w:rPr>
          <w:rFonts w:ascii="Times New Roman" w:hAnsi="Times New Roman"/>
          <w:sz w:val="24"/>
          <w:szCs w:val="24"/>
        </w:rPr>
        <w:t>Картка</w:t>
      </w:r>
    </w:p>
    <w:p w:rsidR="00636754" w:rsidRPr="005148FE" w:rsidRDefault="00636754" w:rsidP="00636754">
      <w:pPr>
        <w:jc w:val="center"/>
        <w:rPr>
          <w:b/>
        </w:rPr>
      </w:pPr>
      <w:r w:rsidRPr="005148FE">
        <w:rPr>
          <w:b/>
        </w:rPr>
        <w:t>із зразками підписів розпорядників рахунку в цінних паперах</w:t>
      </w:r>
    </w:p>
    <w:p w:rsidR="00636754" w:rsidRPr="005148FE" w:rsidRDefault="00636754" w:rsidP="00636754">
      <w:pPr>
        <w:jc w:val="center"/>
        <w:rPr>
          <w:b/>
        </w:rPr>
      </w:pPr>
      <w:r w:rsidRPr="005148FE">
        <w:rPr>
          <w:b/>
        </w:rPr>
        <w:t>та відбитка печатки депонента - юридичної особи (резидента)</w:t>
      </w:r>
    </w:p>
    <w:p w:rsidR="00636754" w:rsidRPr="005148FE" w:rsidRDefault="00636754" w:rsidP="00636754">
      <w:pPr>
        <w:rPr>
          <w:b/>
          <w:sz w:val="22"/>
        </w:rPr>
      </w:pPr>
    </w:p>
    <w:tbl>
      <w:tblPr>
        <w:tblW w:w="10500" w:type="dxa"/>
        <w:tblInd w:w="108" w:type="dxa"/>
        <w:tblLayout w:type="fixed"/>
        <w:tblLook w:val="0000"/>
      </w:tblPr>
      <w:tblGrid>
        <w:gridCol w:w="3402"/>
        <w:gridCol w:w="7098"/>
      </w:tblGrid>
      <w:tr w:rsidR="001D0801" w:rsidRPr="005148FE" w:rsidTr="006C6559">
        <w:trPr>
          <w:trHeight w:val="240"/>
        </w:trPr>
        <w:tc>
          <w:tcPr>
            <w:tcW w:w="3402"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snapToGrid w:val="0"/>
              <w:rPr>
                <w:b/>
              </w:rPr>
            </w:pPr>
            <w:r w:rsidRPr="005148FE">
              <w:rPr>
                <w:b/>
                <w:sz w:val="20"/>
              </w:rPr>
              <w:t xml:space="preserve">Назва юридичної особи, </w:t>
            </w:r>
            <w:r w:rsidRPr="005148FE">
              <w:rPr>
                <w:b/>
                <w:sz w:val="16"/>
                <w:szCs w:val="19"/>
              </w:rPr>
              <w:t xml:space="preserve"> </w:t>
            </w:r>
            <w:r w:rsidRPr="005148FE">
              <w:rPr>
                <w:b/>
                <w:sz w:val="20"/>
              </w:rPr>
              <w:t>Ідентифікаційний код юридичної особи:</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636754">
            <w:pPr>
              <w:snapToGrid w:val="0"/>
              <w:rPr>
                <w:b/>
                <w:sz w:val="22"/>
                <w:szCs w:val="22"/>
              </w:rPr>
            </w:pPr>
          </w:p>
        </w:tc>
      </w:tr>
    </w:tbl>
    <w:p w:rsidR="00636754" w:rsidRPr="005148FE" w:rsidRDefault="00636754" w:rsidP="00636754">
      <w:pPr>
        <w:jc w:val="center"/>
      </w:pPr>
    </w:p>
    <w:tbl>
      <w:tblPr>
        <w:tblW w:w="10500" w:type="dxa"/>
        <w:tblInd w:w="108" w:type="dxa"/>
        <w:tblLayout w:type="fixed"/>
        <w:tblLook w:val="0000"/>
      </w:tblPr>
      <w:tblGrid>
        <w:gridCol w:w="3402"/>
        <w:gridCol w:w="7098"/>
      </w:tblGrid>
      <w:tr w:rsidR="001D0801" w:rsidRPr="005148FE" w:rsidTr="006C6559">
        <w:trPr>
          <w:trHeight w:val="295"/>
        </w:trPr>
        <w:tc>
          <w:tcPr>
            <w:tcW w:w="3402"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snapToGrid w:val="0"/>
              <w:ind w:left="-675" w:firstLine="675"/>
              <w:rPr>
                <w:b/>
                <w:sz w:val="22"/>
              </w:rPr>
            </w:pPr>
            <w:r w:rsidRPr="005148FE">
              <w:rPr>
                <w:b/>
                <w:sz w:val="20"/>
              </w:rPr>
              <w:t>Місцезнаходження:</w:t>
            </w:r>
            <w:r w:rsidRPr="005148FE">
              <w:rPr>
                <w:bCs/>
                <w:i/>
                <w:sz w:val="14"/>
                <w:szCs w:val="18"/>
              </w:rPr>
              <w:t xml:space="preserve"> </w:t>
            </w:r>
          </w:p>
          <w:p w:rsidR="00636754" w:rsidRPr="005148FE" w:rsidRDefault="00636754" w:rsidP="00636754">
            <w:pPr>
              <w:rPr>
                <w:bCs/>
                <w:i/>
                <w:sz w:val="20"/>
                <w:szCs w:val="20"/>
              </w:rPr>
            </w:pPr>
            <w:r w:rsidRPr="005148FE">
              <w:rPr>
                <w:bCs/>
                <w:i/>
                <w:sz w:val="16"/>
                <w:szCs w:val="18"/>
              </w:rPr>
              <w:t>(згідно з реєстраційними документами)</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636754">
            <w:pPr>
              <w:snapToGrid w:val="0"/>
              <w:rPr>
                <w:sz w:val="22"/>
                <w:szCs w:val="22"/>
              </w:rPr>
            </w:pPr>
          </w:p>
        </w:tc>
      </w:tr>
    </w:tbl>
    <w:p w:rsidR="00636754" w:rsidRPr="005148FE" w:rsidRDefault="00636754" w:rsidP="00636754"/>
    <w:tbl>
      <w:tblPr>
        <w:tblW w:w="10486" w:type="dxa"/>
        <w:tblInd w:w="108" w:type="dxa"/>
        <w:tblLayout w:type="fixed"/>
        <w:tblLook w:val="0000"/>
      </w:tblPr>
      <w:tblGrid>
        <w:gridCol w:w="3402"/>
        <w:gridCol w:w="7084"/>
      </w:tblGrid>
      <w:tr w:rsidR="001D0801" w:rsidRPr="005148FE" w:rsidTr="006C6559">
        <w:trPr>
          <w:trHeight w:val="240"/>
        </w:trPr>
        <w:tc>
          <w:tcPr>
            <w:tcW w:w="3402"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tabs>
                <w:tab w:val="left" w:pos="288"/>
                <w:tab w:val="left" w:pos="720"/>
                <w:tab w:val="left" w:pos="1008"/>
                <w:tab w:val="left" w:pos="1584"/>
                <w:tab w:val="left" w:pos="2160"/>
                <w:tab w:val="left" w:pos="3600"/>
                <w:tab w:val="left" w:pos="5460"/>
              </w:tabs>
              <w:snapToGrid w:val="0"/>
              <w:ind w:right="1"/>
              <w:rPr>
                <w:bCs/>
                <w:sz w:val="16"/>
                <w:szCs w:val="18"/>
                <w:lang w:val="ru-RU"/>
              </w:rPr>
            </w:pPr>
            <w:r w:rsidRPr="005148FE">
              <w:rPr>
                <w:b/>
                <w:bCs/>
                <w:sz w:val="20"/>
              </w:rPr>
              <w:t>Адреса для отримання поштових повідомлень :</w:t>
            </w:r>
          </w:p>
          <w:p w:rsidR="00636754" w:rsidRPr="005148FE" w:rsidRDefault="00636754" w:rsidP="00636754">
            <w:pPr>
              <w:rPr>
                <w:bCs/>
                <w:i/>
                <w:sz w:val="20"/>
                <w:szCs w:val="20"/>
              </w:rPr>
            </w:pPr>
            <w:r w:rsidRPr="005148FE">
              <w:rPr>
                <w:bCs/>
                <w:i/>
                <w:sz w:val="16"/>
                <w:szCs w:val="18"/>
              </w:rPr>
              <w:t>(із зазначенням поштового індексу)</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636754">
            <w:pPr>
              <w:snapToGrid w:val="0"/>
            </w:pPr>
            <w:r w:rsidRPr="005148FE">
              <w:rPr>
                <w:i/>
                <w:iCs/>
                <w:sz w:val="18"/>
                <w:szCs w:val="18"/>
              </w:rPr>
              <w:t xml:space="preserve"> </w:t>
            </w:r>
          </w:p>
        </w:tc>
      </w:tr>
    </w:tbl>
    <w:p w:rsidR="00636754" w:rsidRPr="005148FE" w:rsidRDefault="00636754" w:rsidP="00636754"/>
    <w:p w:rsidR="00623957" w:rsidRPr="005148FE" w:rsidRDefault="00DE3598" w:rsidP="00636754">
      <w:pPr>
        <w:ind w:left="6372" w:hanging="6372"/>
        <w:rPr>
          <w:b/>
          <w:sz w:val="20"/>
          <w:u w:val="single"/>
        </w:rPr>
      </w:pPr>
      <w:r w:rsidRPr="005148FE">
        <w:rPr>
          <w:b/>
          <w:sz w:val="20"/>
          <w:u w:val="single"/>
        </w:rPr>
        <w:t xml:space="preserve">Інформація про розпорядника </w:t>
      </w:r>
      <w:r w:rsidR="00636754" w:rsidRPr="005148FE">
        <w:rPr>
          <w:b/>
          <w:sz w:val="20"/>
          <w:u w:val="single"/>
        </w:rPr>
        <w:t xml:space="preserve">рахунку у </w:t>
      </w:r>
      <w:r w:rsidR="009920E1" w:rsidRPr="005148FE">
        <w:rPr>
          <w:b/>
          <w:sz w:val="20"/>
          <w:u w:val="single"/>
        </w:rPr>
        <w:t>цінних паперах</w:t>
      </w:r>
      <w:r w:rsidR="00636754" w:rsidRPr="005148FE">
        <w:rPr>
          <w:b/>
          <w:sz w:val="20"/>
          <w:u w:val="single"/>
        </w:rPr>
        <w:t xml:space="preserve">*:                             </w:t>
      </w:r>
      <w:r w:rsidR="00636754" w:rsidRPr="005148FE">
        <w:rPr>
          <w:b/>
          <w:sz w:val="20"/>
          <w:u w:val="single"/>
        </w:rPr>
        <w:tab/>
        <w:t xml:space="preserve">                  </w:t>
      </w:r>
    </w:p>
    <w:p w:rsidR="00623957" w:rsidRPr="005148FE" w:rsidRDefault="0044784F" w:rsidP="00636754">
      <w:pPr>
        <w:ind w:left="6372" w:hanging="6372"/>
        <w:rPr>
          <w:b/>
          <w:sz w:val="20"/>
        </w:rPr>
      </w:pPr>
      <w:r w:rsidRPr="0044784F">
        <w:pict>
          <v:rect id="_x0000_s1076" style="position:absolute;left:0;text-align:left;margin-left:366.45pt;margin-top:11.05pt;width:149.4pt;height:45pt;z-index:251655680;mso-wrap-style:none;mso-position-horizontal-relative:margin;v-text-anchor:middle" filled="f" strokeweight=".71mm">
            <w10:wrap anchorx="margin"/>
          </v:rect>
        </w:pict>
      </w:r>
    </w:p>
    <w:p w:rsidR="00636754" w:rsidRPr="005148FE" w:rsidRDefault="00636754" w:rsidP="00636754">
      <w:pPr>
        <w:ind w:left="6372" w:hanging="6372"/>
        <w:rPr>
          <w:b/>
        </w:rPr>
      </w:pPr>
      <w:r w:rsidRPr="005148FE">
        <w:rPr>
          <w:b/>
          <w:sz w:val="20"/>
        </w:rPr>
        <w:t xml:space="preserve">Зразок підпису   </w:t>
      </w:r>
    </w:p>
    <w:p w:rsidR="00636754" w:rsidRPr="005148FE" w:rsidRDefault="00636754" w:rsidP="00636754">
      <w:pPr>
        <w:rPr>
          <w:sz w:val="22"/>
          <w:szCs w:val="22"/>
        </w:rPr>
      </w:pPr>
      <w:r w:rsidRPr="005148FE">
        <w:rPr>
          <w:sz w:val="22"/>
          <w:szCs w:val="22"/>
        </w:rPr>
        <w:t xml:space="preserve">                                                                                                  </w:t>
      </w:r>
    </w:p>
    <w:tbl>
      <w:tblPr>
        <w:tblW w:w="0" w:type="auto"/>
        <w:tblInd w:w="-34" w:type="dxa"/>
        <w:tblLayout w:type="fixed"/>
        <w:tblLook w:val="0000"/>
      </w:tblPr>
      <w:tblGrid>
        <w:gridCol w:w="2694"/>
        <w:gridCol w:w="4468"/>
      </w:tblGrid>
      <w:tr w:rsidR="00636754" w:rsidRPr="005148FE" w:rsidTr="00E67120">
        <w:trPr>
          <w:trHeight w:hRule="exact" w:val="207"/>
        </w:trPr>
        <w:tc>
          <w:tcPr>
            <w:tcW w:w="2694" w:type="dxa"/>
            <w:shd w:val="clear" w:color="auto" w:fill="auto"/>
          </w:tcPr>
          <w:p w:rsidR="00636754" w:rsidRPr="005148FE" w:rsidRDefault="00636754" w:rsidP="00636754">
            <w:pPr>
              <w:snapToGrid w:val="0"/>
              <w:rPr>
                <w:b/>
                <w:sz w:val="20"/>
                <w:szCs w:val="20"/>
              </w:rPr>
            </w:pPr>
            <w:r w:rsidRPr="005148FE">
              <w:rPr>
                <w:b/>
                <w:sz w:val="20"/>
                <w:szCs w:val="20"/>
              </w:rPr>
              <w:t>Прізвище:</w:t>
            </w:r>
          </w:p>
        </w:tc>
        <w:tc>
          <w:tcPr>
            <w:tcW w:w="4468" w:type="dxa"/>
            <w:tcBorders>
              <w:bottom w:val="single" w:sz="4" w:space="0" w:color="000000"/>
            </w:tcBorders>
            <w:shd w:val="clear" w:color="auto" w:fill="auto"/>
          </w:tcPr>
          <w:p w:rsidR="00636754" w:rsidRPr="005148FE" w:rsidRDefault="00636754" w:rsidP="00636754">
            <w:pPr>
              <w:snapToGrid w:val="0"/>
              <w:rPr>
                <w:b/>
                <w:sz w:val="20"/>
                <w:szCs w:val="20"/>
              </w:rPr>
            </w:pPr>
          </w:p>
        </w:tc>
      </w:tr>
      <w:tr w:rsidR="00636754" w:rsidRPr="005148FE">
        <w:trPr>
          <w:trHeight w:val="240"/>
        </w:trPr>
        <w:tc>
          <w:tcPr>
            <w:tcW w:w="2694" w:type="dxa"/>
            <w:shd w:val="clear" w:color="auto" w:fill="auto"/>
          </w:tcPr>
          <w:p w:rsidR="00636754" w:rsidRPr="005148FE" w:rsidRDefault="00636754" w:rsidP="00636754">
            <w:pPr>
              <w:snapToGrid w:val="0"/>
              <w:rPr>
                <w:b/>
                <w:sz w:val="20"/>
                <w:szCs w:val="20"/>
              </w:rPr>
            </w:pPr>
            <w:r w:rsidRPr="005148FE">
              <w:rPr>
                <w:b/>
                <w:sz w:val="20"/>
                <w:szCs w:val="20"/>
              </w:rPr>
              <w:t>Ім'я:</w:t>
            </w:r>
          </w:p>
        </w:tc>
        <w:tc>
          <w:tcPr>
            <w:tcW w:w="4468" w:type="dxa"/>
            <w:tcBorders>
              <w:bottom w:val="single" w:sz="4" w:space="0" w:color="000000"/>
            </w:tcBorders>
            <w:shd w:val="clear" w:color="auto" w:fill="auto"/>
          </w:tcPr>
          <w:p w:rsidR="00636754" w:rsidRPr="005148FE" w:rsidRDefault="00636754" w:rsidP="00636754">
            <w:pPr>
              <w:snapToGrid w:val="0"/>
              <w:rPr>
                <w:b/>
                <w:sz w:val="20"/>
                <w:szCs w:val="20"/>
              </w:rPr>
            </w:pPr>
          </w:p>
        </w:tc>
      </w:tr>
      <w:tr w:rsidR="00636754" w:rsidRPr="005148FE">
        <w:trPr>
          <w:trHeight w:val="240"/>
        </w:trPr>
        <w:tc>
          <w:tcPr>
            <w:tcW w:w="2694" w:type="dxa"/>
            <w:shd w:val="clear" w:color="auto" w:fill="auto"/>
          </w:tcPr>
          <w:p w:rsidR="00636754" w:rsidRPr="005148FE" w:rsidRDefault="00636754" w:rsidP="00636754">
            <w:pPr>
              <w:snapToGrid w:val="0"/>
              <w:rPr>
                <w:b/>
                <w:sz w:val="20"/>
                <w:szCs w:val="20"/>
              </w:rPr>
            </w:pPr>
            <w:r w:rsidRPr="005148FE">
              <w:rPr>
                <w:b/>
                <w:sz w:val="20"/>
                <w:szCs w:val="20"/>
              </w:rPr>
              <w:t>По батькові</w:t>
            </w:r>
            <w:r w:rsidRPr="005148FE">
              <w:rPr>
                <w:b/>
                <w:i/>
                <w:sz w:val="20"/>
                <w:szCs w:val="20"/>
              </w:rPr>
              <w:t xml:space="preserve"> </w:t>
            </w:r>
            <w:r w:rsidRPr="005148FE">
              <w:rPr>
                <w:i/>
                <w:sz w:val="16"/>
                <w:szCs w:val="20"/>
              </w:rPr>
              <w:t>(за наявності)</w:t>
            </w:r>
            <w:r w:rsidRPr="005148FE">
              <w:rPr>
                <w:b/>
                <w:i/>
                <w:sz w:val="16"/>
                <w:szCs w:val="20"/>
              </w:rPr>
              <w:t>:</w:t>
            </w:r>
          </w:p>
        </w:tc>
        <w:tc>
          <w:tcPr>
            <w:tcW w:w="4468" w:type="dxa"/>
            <w:tcBorders>
              <w:top w:val="single" w:sz="4" w:space="0" w:color="000000"/>
              <w:bottom w:val="single" w:sz="4" w:space="0" w:color="000000"/>
            </w:tcBorders>
            <w:shd w:val="clear" w:color="auto" w:fill="auto"/>
          </w:tcPr>
          <w:p w:rsidR="00636754" w:rsidRPr="005148FE" w:rsidRDefault="00636754" w:rsidP="00636754">
            <w:pPr>
              <w:snapToGrid w:val="0"/>
              <w:rPr>
                <w:b/>
                <w:sz w:val="20"/>
                <w:szCs w:val="20"/>
              </w:rPr>
            </w:pPr>
          </w:p>
        </w:tc>
      </w:tr>
      <w:tr w:rsidR="005B4818" w:rsidRPr="005148FE">
        <w:trPr>
          <w:trHeight w:val="240"/>
        </w:trPr>
        <w:tc>
          <w:tcPr>
            <w:tcW w:w="2694" w:type="dxa"/>
            <w:shd w:val="clear" w:color="auto" w:fill="auto"/>
          </w:tcPr>
          <w:p w:rsidR="005B4818" w:rsidRPr="005148FE" w:rsidRDefault="005B4818" w:rsidP="00636754">
            <w:pPr>
              <w:snapToGrid w:val="0"/>
              <w:rPr>
                <w:b/>
                <w:sz w:val="20"/>
                <w:szCs w:val="20"/>
              </w:rPr>
            </w:pPr>
            <w:r w:rsidRPr="005148FE">
              <w:rPr>
                <w:b/>
                <w:sz w:val="20"/>
                <w:szCs w:val="20"/>
              </w:rPr>
              <w:t>Дата народження</w:t>
            </w:r>
          </w:p>
        </w:tc>
        <w:tc>
          <w:tcPr>
            <w:tcW w:w="4468" w:type="dxa"/>
            <w:tcBorders>
              <w:top w:val="single" w:sz="4" w:space="0" w:color="000000"/>
              <w:bottom w:val="single" w:sz="4" w:space="0" w:color="000000"/>
            </w:tcBorders>
            <w:shd w:val="clear" w:color="auto" w:fill="auto"/>
          </w:tcPr>
          <w:p w:rsidR="005B4818" w:rsidRPr="005148FE" w:rsidRDefault="005B4818" w:rsidP="00636754">
            <w:pPr>
              <w:snapToGrid w:val="0"/>
              <w:rPr>
                <w:b/>
                <w:sz w:val="20"/>
                <w:szCs w:val="20"/>
              </w:rPr>
            </w:pPr>
          </w:p>
        </w:tc>
      </w:tr>
    </w:tbl>
    <w:p w:rsidR="00636754" w:rsidRPr="005148FE" w:rsidRDefault="00636754" w:rsidP="00636754"/>
    <w:p w:rsidR="00DE3598" w:rsidRPr="005148FE" w:rsidRDefault="0044784F" w:rsidP="00636754">
      <w:r w:rsidRPr="0044784F">
        <w:pict>
          <v:rect id="_x0000_s1075" style="position:absolute;margin-left:364.35pt;margin-top:6.9pt;width:153pt;height:99.35pt;z-index:251654656;mso-wrap-style:none;v-text-anchor:middle" filled="f" strokeweight=".71mm"/>
        </w:pict>
      </w:r>
    </w:p>
    <w:p w:rsidR="00636754" w:rsidRPr="005148FE" w:rsidRDefault="00636754" w:rsidP="00636754">
      <w:pPr>
        <w:rPr>
          <w:b/>
        </w:rPr>
      </w:pPr>
    </w:p>
    <w:p w:rsidR="00636754" w:rsidRPr="005148FE" w:rsidRDefault="00636754" w:rsidP="00636754">
      <w:pPr>
        <w:rPr>
          <w:b/>
          <w:sz w:val="20"/>
        </w:rPr>
      </w:pPr>
      <w:r w:rsidRPr="005148FE">
        <w:rPr>
          <w:b/>
          <w:sz w:val="20"/>
        </w:rPr>
        <w:t>Зразок відбитка печатки**:</w:t>
      </w:r>
    </w:p>
    <w:p w:rsidR="00636754" w:rsidRPr="005148FE" w:rsidRDefault="00636754" w:rsidP="00636754">
      <w:pPr>
        <w:rPr>
          <w:sz w:val="20"/>
          <w:szCs w:val="20"/>
        </w:rPr>
      </w:pPr>
    </w:p>
    <w:p w:rsidR="000A089A" w:rsidRPr="005148FE" w:rsidRDefault="000A089A" w:rsidP="00636754">
      <w:pPr>
        <w:rPr>
          <w:sz w:val="20"/>
          <w:szCs w:val="20"/>
        </w:rPr>
      </w:pPr>
    </w:p>
    <w:p w:rsidR="00636754" w:rsidRPr="005148FE" w:rsidRDefault="00636754" w:rsidP="00636754">
      <w:pPr>
        <w:rPr>
          <w:b/>
          <w:bCs/>
          <w:sz w:val="20"/>
          <w:szCs w:val="20"/>
        </w:rPr>
      </w:pPr>
      <w:r w:rsidRPr="005148FE">
        <w:rPr>
          <w:b/>
          <w:bCs/>
          <w:sz w:val="20"/>
          <w:szCs w:val="20"/>
        </w:rPr>
        <w:t>Затверджено:</w:t>
      </w:r>
    </w:p>
    <w:p w:rsidR="00636754" w:rsidRPr="005148FE" w:rsidRDefault="00636754" w:rsidP="00636754">
      <w:pPr>
        <w:rPr>
          <w:b/>
          <w:bCs/>
          <w:sz w:val="20"/>
          <w:szCs w:val="20"/>
        </w:rPr>
      </w:pPr>
    </w:p>
    <w:p w:rsidR="00636754" w:rsidRPr="005148FE" w:rsidRDefault="008E4777" w:rsidP="00636754">
      <w:pPr>
        <w:spacing w:line="360" w:lineRule="auto"/>
        <w:jc w:val="both"/>
        <w:rPr>
          <w:sz w:val="20"/>
          <w:szCs w:val="20"/>
        </w:rPr>
      </w:pPr>
      <w:r w:rsidRPr="005148FE">
        <w:rPr>
          <w:sz w:val="20"/>
          <w:szCs w:val="20"/>
        </w:rPr>
        <w:t>«</w:t>
      </w:r>
      <w:r>
        <w:rPr>
          <w:sz w:val="20"/>
          <w:szCs w:val="20"/>
          <w:lang w:val="en-US"/>
        </w:rPr>
        <w:t xml:space="preserve">    </w:t>
      </w:r>
      <w:r w:rsidRPr="005148FE">
        <w:rPr>
          <w:sz w:val="20"/>
          <w:szCs w:val="20"/>
        </w:rPr>
        <w:t>»</w:t>
      </w:r>
      <w:r w:rsidRPr="005148FE">
        <w:rPr>
          <w:sz w:val="18"/>
          <w:szCs w:val="18"/>
        </w:rPr>
        <w:t xml:space="preserve"> </w:t>
      </w:r>
      <w:r w:rsidR="00636754" w:rsidRPr="005148FE">
        <w:rPr>
          <w:sz w:val="20"/>
          <w:szCs w:val="20"/>
        </w:rPr>
        <w:t>_________________ 20__р.</w:t>
      </w:r>
    </w:p>
    <w:p w:rsidR="00636754" w:rsidRPr="005148FE" w:rsidRDefault="00636754" w:rsidP="00636754">
      <w:pPr>
        <w:rPr>
          <w:b/>
          <w:bCs/>
          <w:sz w:val="20"/>
          <w:szCs w:val="20"/>
        </w:rPr>
      </w:pPr>
    </w:p>
    <w:p w:rsidR="00636754" w:rsidRPr="005148FE" w:rsidRDefault="00636754" w:rsidP="00636754">
      <w:pPr>
        <w:rPr>
          <w:bCs/>
          <w:sz w:val="20"/>
          <w:szCs w:val="20"/>
        </w:rPr>
      </w:pPr>
      <w:r w:rsidRPr="005148FE">
        <w:rPr>
          <w:bCs/>
          <w:sz w:val="20"/>
          <w:szCs w:val="20"/>
        </w:rPr>
        <w:t>______________________</w:t>
      </w:r>
      <w:r w:rsidRPr="005148FE">
        <w:rPr>
          <w:b/>
          <w:bCs/>
          <w:sz w:val="20"/>
          <w:szCs w:val="20"/>
        </w:rPr>
        <w:t xml:space="preserve">                                            </w:t>
      </w:r>
      <w:r w:rsidRPr="005148FE">
        <w:rPr>
          <w:bCs/>
          <w:sz w:val="20"/>
          <w:szCs w:val="20"/>
        </w:rPr>
        <w:t xml:space="preserve">_________________              </w:t>
      </w:r>
      <w:r w:rsidR="00623957" w:rsidRPr="005148FE">
        <w:rPr>
          <w:bCs/>
          <w:sz w:val="20"/>
          <w:szCs w:val="20"/>
        </w:rPr>
        <w:t>_____________________</w:t>
      </w:r>
    </w:p>
    <w:p w:rsidR="00636754" w:rsidRPr="005148FE" w:rsidRDefault="00636754" w:rsidP="00636754">
      <w:pPr>
        <w:rPr>
          <w:i/>
          <w:iCs/>
          <w:sz w:val="14"/>
          <w:szCs w:val="18"/>
        </w:rPr>
      </w:pPr>
      <w:r w:rsidRPr="005148FE">
        <w:rPr>
          <w:i/>
          <w:iCs/>
          <w:sz w:val="14"/>
          <w:szCs w:val="18"/>
        </w:rPr>
        <w:t>Найменування посад</w:t>
      </w:r>
      <w:r w:rsidR="005B7DAF" w:rsidRPr="005148FE">
        <w:rPr>
          <w:i/>
          <w:iCs/>
          <w:sz w:val="14"/>
          <w:szCs w:val="18"/>
        </w:rPr>
        <w:t>и</w:t>
      </w:r>
      <w:r w:rsidRPr="005148FE">
        <w:rPr>
          <w:i/>
          <w:iCs/>
          <w:sz w:val="14"/>
          <w:szCs w:val="18"/>
        </w:rPr>
        <w:t xml:space="preserve"> керівника                                           </w:t>
      </w:r>
      <w:r w:rsidR="00FC2297" w:rsidRPr="005148FE">
        <w:rPr>
          <w:i/>
          <w:iCs/>
          <w:sz w:val="14"/>
          <w:szCs w:val="18"/>
        </w:rPr>
        <w:t xml:space="preserve">            </w:t>
      </w:r>
      <w:r w:rsidR="00623957" w:rsidRPr="005148FE">
        <w:rPr>
          <w:i/>
          <w:iCs/>
          <w:sz w:val="14"/>
          <w:szCs w:val="18"/>
        </w:rPr>
        <w:t xml:space="preserve">                      </w:t>
      </w:r>
      <w:r w:rsidR="00FC2297" w:rsidRPr="005148FE">
        <w:rPr>
          <w:i/>
          <w:iCs/>
          <w:sz w:val="14"/>
          <w:szCs w:val="18"/>
        </w:rPr>
        <w:t xml:space="preserve">  </w:t>
      </w:r>
      <w:r w:rsidR="00623957" w:rsidRPr="005148FE">
        <w:rPr>
          <w:i/>
          <w:iCs/>
          <w:sz w:val="14"/>
          <w:szCs w:val="18"/>
        </w:rPr>
        <w:t xml:space="preserve">   </w:t>
      </w:r>
      <w:r w:rsidR="00FC2297" w:rsidRPr="005148FE">
        <w:rPr>
          <w:i/>
          <w:iCs/>
          <w:sz w:val="14"/>
          <w:szCs w:val="18"/>
        </w:rPr>
        <w:t xml:space="preserve">   </w:t>
      </w:r>
      <w:r w:rsidRPr="005148FE">
        <w:rPr>
          <w:i/>
          <w:iCs/>
          <w:sz w:val="14"/>
          <w:szCs w:val="18"/>
        </w:rPr>
        <w:t xml:space="preserve">  В.П**., підпис       </w:t>
      </w:r>
      <w:r w:rsidR="00623957" w:rsidRPr="005148FE">
        <w:rPr>
          <w:i/>
          <w:iCs/>
          <w:sz w:val="14"/>
          <w:szCs w:val="18"/>
        </w:rPr>
        <w:t xml:space="preserve">           </w:t>
      </w:r>
      <w:r w:rsidRPr="005148FE">
        <w:rPr>
          <w:i/>
          <w:iCs/>
          <w:sz w:val="14"/>
          <w:szCs w:val="18"/>
        </w:rPr>
        <w:t xml:space="preserve">        </w:t>
      </w:r>
      <w:r w:rsidR="00623957" w:rsidRPr="005148FE">
        <w:rPr>
          <w:i/>
          <w:iCs/>
          <w:sz w:val="14"/>
          <w:szCs w:val="18"/>
        </w:rPr>
        <w:t>п</w:t>
      </w:r>
      <w:r w:rsidRPr="005148FE">
        <w:rPr>
          <w:i/>
          <w:iCs/>
          <w:sz w:val="14"/>
          <w:szCs w:val="18"/>
        </w:rPr>
        <w:t>різвище, ім'я, по</w:t>
      </w:r>
      <w:r w:rsidR="005B7DAF" w:rsidRPr="005148FE">
        <w:rPr>
          <w:i/>
          <w:iCs/>
          <w:sz w:val="14"/>
          <w:szCs w:val="18"/>
        </w:rPr>
        <w:t xml:space="preserve"> </w:t>
      </w:r>
      <w:r w:rsidRPr="005148FE">
        <w:rPr>
          <w:i/>
          <w:iCs/>
          <w:sz w:val="14"/>
          <w:szCs w:val="18"/>
        </w:rPr>
        <w:t>батькові</w:t>
      </w:r>
      <w:r w:rsidR="00FC2297" w:rsidRPr="005148FE">
        <w:rPr>
          <w:i/>
          <w:iCs/>
          <w:sz w:val="14"/>
          <w:szCs w:val="18"/>
        </w:rPr>
        <w:t xml:space="preserve"> (за наявності)</w:t>
      </w:r>
    </w:p>
    <w:p w:rsidR="00636754" w:rsidRPr="005148FE" w:rsidRDefault="00636754" w:rsidP="00636754">
      <w:pPr>
        <w:rPr>
          <w:i/>
          <w:iCs/>
          <w:sz w:val="14"/>
          <w:szCs w:val="18"/>
        </w:rPr>
      </w:pPr>
      <w:r w:rsidRPr="005148FE">
        <w:rPr>
          <w:i/>
          <w:iCs/>
          <w:sz w:val="14"/>
          <w:szCs w:val="18"/>
        </w:rPr>
        <w:t xml:space="preserve">(або іншої особи, уповноваженої на це установчими </w:t>
      </w:r>
    </w:p>
    <w:p w:rsidR="00636754" w:rsidRPr="005148FE" w:rsidRDefault="00636754" w:rsidP="00636754">
      <w:pPr>
        <w:rPr>
          <w:i/>
          <w:iCs/>
          <w:sz w:val="14"/>
          <w:szCs w:val="18"/>
        </w:rPr>
      </w:pPr>
      <w:r w:rsidRPr="005148FE">
        <w:rPr>
          <w:i/>
          <w:iCs/>
          <w:sz w:val="14"/>
          <w:szCs w:val="18"/>
        </w:rPr>
        <w:t>документами юридичної особи)</w:t>
      </w:r>
    </w:p>
    <w:p w:rsidR="00623957" w:rsidRPr="005148FE" w:rsidRDefault="00623957" w:rsidP="00636754">
      <w:pPr>
        <w:spacing w:line="360" w:lineRule="auto"/>
        <w:jc w:val="both"/>
        <w:rPr>
          <w:sz w:val="20"/>
          <w:szCs w:val="20"/>
        </w:rPr>
      </w:pPr>
    </w:p>
    <w:p w:rsidR="00623957" w:rsidRPr="005148FE" w:rsidRDefault="00623957" w:rsidP="00636754">
      <w:pPr>
        <w:spacing w:line="360" w:lineRule="auto"/>
        <w:jc w:val="both"/>
        <w:rPr>
          <w:sz w:val="20"/>
          <w:szCs w:val="20"/>
        </w:rPr>
      </w:pPr>
    </w:p>
    <w:p w:rsidR="00623957" w:rsidRPr="005148FE" w:rsidRDefault="00623957" w:rsidP="00636754">
      <w:pPr>
        <w:spacing w:line="360" w:lineRule="auto"/>
        <w:jc w:val="both"/>
        <w:rPr>
          <w:sz w:val="20"/>
          <w:szCs w:val="20"/>
        </w:rPr>
      </w:pPr>
    </w:p>
    <w:p w:rsidR="00623957" w:rsidRPr="005148FE" w:rsidRDefault="00623957" w:rsidP="00636754">
      <w:pPr>
        <w:spacing w:line="360" w:lineRule="auto"/>
        <w:jc w:val="both"/>
        <w:rPr>
          <w:sz w:val="20"/>
          <w:szCs w:val="20"/>
        </w:rPr>
      </w:pPr>
    </w:p>
    <w:p w:rsidR="00636754" w:rsidRPr="005148FE" w:rsidRDefault="00636754" w:rsidP="00636754">
      <w:pPr>
        <w:spacing w:line="360" w:lineRule="auto"/>
        <w:jc w:val="both"/>
        <w:rPr>
          <w:sz w:val="20"/>
          <w:szCs w:val="20"/>
        </w:rPr>
      </w:pPr>
      <w:r w:rsidRPr="005148FE">
        <w:rPr>
          <w:sz w:val="20"/>
          <w:szCs w:val="20"/>
        </w:rPr>
        <w:t>_______________________________________</w:t>
      </w:r>
    </w:p>
    <w:p w:rsidR="00636754" w:rsidRPr="005148FE" w:rsidRDefault="00636754" w:rsidP="00636754">
      <w:pPr>
        <w:rPr>
          <w:sz w:val="14"/>
          <w:szCs w:val="14"/>
        </w:rPr>
      </w:pPr>
      <w:r w:rsidRPr="005148FE">
        <w:rPr>
          <w:sz w:val="14"/>
          <w:szCs w:val="14"/>
        </w:rPr>
        <w:t>* - при необхідності кількість розпорядників рахунку може бути доповнена</w:t>
      </w:r>
      <w:r w:rsidR="00623957" w:rsidRPr="005148FE">
        <w:rPr>
          <w:sz w:val="14"/>
          <w:szCs w:val="14"/>
        </w:rPr>
        <w:t>.</w:t>
      </w:r>
    </w:p>
    <w:p w:rsidR="00636754" w:rsidRPr="005148FE" w:rsidRDefault="00636754" w:rsidP="006C6559">
      <w:pPr>
        <w:jc w:val="both"/>
        <w:rPr>
          <w:i/>
          <w:iCs/>
          <w:sz w:val="14"/>
          <w:szCs w:val="18"/>
        </w:rPr>
      </w:pPr>
      <w:r w:rsidRPr="005148FE">
        <w:rPr>
          <w:sz w:val="14"/>
          <w:szCs w:val="14"/>
        </w:rPr>
        <w:t xml:space="preserve">** - у разі використання; у  разі невикористання печатки картка із зразками підписів розпорядників рахунку в цінних паперах підписується в присутності працівника депозитарної </w:t>
      </w:r>
      <w:r w:rsidR="00027CD3" w:rsidRPr="005148FE">
        <w:rPr>
          <w:sz w:val="14"/>
          <w:szCs w:val="14"/>
        </w:rPr>
        <w:t xml:space="preserve">установи </w:t>
      </w:r>
      <w:r w:rsidRPr="005148FE">
        <w:rPr>
          <w:sz w:val="14"/>
          <w:szCs w:val="14"/>
        </w:rPr>
        <w:t xml:space="preserve">або </w:t>
      </w:r>
      <w:r w:rsidRPr="005148FE">
        <w:rPr>
          <w:sz w:val="14"/>
          <w:szCs w:val="14"/>
          <w:u w:val="single"/>
        </w:rPr>
        <w:t xml:space="preserve">засвідчується </w:t>
      </w:r>
      <w:r w:rsidR="00027CD3" w:rsidRPr="005148FE">
        <w:rPr>
          <w:sz w:val="14"/>
          <w:u w:val="single"/>
          <w:shd w:val="clear" w:color="auto" w:fill="FFFFFF"/>
        </w:rPr>
        <w:t>нотаріусом</w:t>
      </w:r>
      <w:r w:rsidR="00027CD3" w:rsidRPr="005148FE">
        <w:rPr>
          <w:sz w:val="14"/>
          <w:shd w:val="clear" w:color="auto" w:fill="FFFFFF"/>
        </w:rPr>
        <w:t xml:space="preserve"> чи посадовою особою, яка відповідно до закону має право на вчинення таких нотаріальних дій</w:t>
      </w:r>
      <w:r w:rsidRPr="005148FE">
        <w:rPr>
          <w:sz w:val="14"/>
          <w:szCs w:val="14"/>
        </w:rPr>
        <w:t xml:space="preserve">.  </w:t>
      </w:r>
      <w:r w:rsidR="00460E52" w:rsidRPr="005148FE">
        <w:rPr>
          <w:sz w:val="14"/>
          <w:szCs w:val="14"/>
        </w:rPr>
        <w:t>Н</w:t>
      </w:r>
      <w:r w:rsidRPr="005148FE">
        <w:rPr>
          <w:sz w:val="14"/>
          <w:szCs w:val="14"/>
        </w:rPr>
        <w:t>отаріуси особисто забезпечують захист баз персональних даних, якими вони володіють під час засвідчення підпису розпорядників рахунку</w:t>
      </w:r>
      <w:r w:rsidR="00623957" w:rsidRPr="005148FE">
        <w:rPr>
          <w:sz w:val="14"/>
          <w:szCs w:val="14"/>
        </w:rPr>
        <w:t xml:space="preserve"> </w:t>
      </w:r>
      <w:r w:rsidRPr="005148FE">
        <w:rPr>
          <w:sz w:val="14"/>
          <w:szCs w:val="14"/>
        </w:rPr>
        <w:t xml:space="preserve">Депонента Депозитарної установи </w:t>
      </w:r>
      <w:r w:rsidR="00C144A9" w:rsidRPr="00521107">
        <w:rPr>
          <w:sz w:val="14"/>
          <w:szCs w:val="14"/>
        </w:rPr>
        <w:t xml:space="preserve">Товариство з обмеженою відповідальністю </w:t>
      </w:r>
      <w:r w:rsidR="00C144A9" w:rsidRPr="00C144A9">
        <w:rPr>
          <w:sz w:val="14"/>
          <w:szCs w:val="14"/>
          <w:lang w:val="ru-RU"/>
        </w:rPr>
        <w:t>«КОМЕКС ЦІННІ ПАПЕРИ»</w:t>
      </w:r>
      <w:r w:rsidRPr="005148FE">
        <w:rPr>
          <w:sz w:val="14"/>
          <w:szCs w:val="14"/>
        </w:rPr>
        <w:t>, згідно з вимогами Закону України</w:t>
      </w:r>
      <w:r w:rsidR="000A089A" w:rsidRPr="005148FE">
        <w:rPr>
          <w:sz w:val="14"/>
          <w:szCs w:val="14"/>
        </w:rPr>
        <w:t xml:space="preserve"> </w:t>
      </w:r>
      <w:r w:rsidRPr="005148FE">
        <w:rPr>
          <w:sz w:val="14"/>
          <w:szCs w:val="14"/>
        </w:rPr>
        <w:t>«Про захист персональних даних».</w:t>
      </w:r>
    </w:p>
    <w:p w:rsidR="00636754" w:rsidRPr="005148FE" w:rsidRDefault="00636754">
      <w:pPr>
        <w:pageBreakBefore/>
        <w:jc w:val="right"/>
        <w:rPr>
          <w:i/>
          <w:iCs/>
        </w:rPr>
      </w:pPr>
      <w:r w:rsidRPr="005148FE">
        <w:rPr>
          <w:i/>
          <w:iCs/>
        </w:rPr>
        <w:lastRenderedPageBreak/>
        <w:t xml:space="preserve">Додаток № </w:t>
      </w:r>
      <w:r w:rsidRPr="005148FE">
        <w:rPr>
          <w:i/>
          <w:iCs/>
          <w:lang w:val="ru-RU"/>
        </w:rPr>
        <w:t>1</w:t>
      </w:r>
      <w:r w:rsidRPr="005148FE">
        <w:rPr>
          <w:i/>
          <w:iCs/>
        </w:rPr>
        <w:t>0</w:t>
      </w:r>
      <w:r w:rsidR="00C144A9">
        <w:rPr>
          <w:i/>
          <w:iCs/>
          <w:lang w:val="en-US"/>
        </w:rPr>
        <w:t>.</w:t>
      </w:r>
      <w:r w:rsidRPr="005148FE">
        <w:rPr>
          <w:i/>
          <w:iCs/>
        </w:rPr>
        <w:t>2</w:t>
      </w:r>
    </w:p>
    <w:tbl>
      <w:tblPr>
        <w:tblW w:w="0" w:type="auto"/>
        <w:tblInd w:w="108" w:type="dxa"/>
        <w:tblLayout w:type="fixed"/>
        <w:tblLook w:val="0000"/>
      </w:tblPr>
      <w:tblGrid>
        <w:gridCol w:w="4962"/>
        <w:gridCol w:w="5497"/>
      </w:tblGrid>
      <w:tr w:rsidR="001D0801" w:rsidRPr="005148FE">
        <w:tc>
          <w:tcPr>
            <w:tcW w:w="10459" w:type="dxa"/>
            <w:gridSpan w:val="2"/>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jc w:val="center"/>
              <w:rPr>
                <w:b/>
                <w:sz w:val="20"/>
                <w:szCs w:val="20"/>
              </w:rPr>
            </w:pPr>
            <w:r w:rsidRPr="005148FE">
              <w:rPr>
                <w:b/>
                <w:sz w:val="20"/>
                <w:szCs w:val="20"/>
              </w:rPr>
              <w:t>Заповнюється Депозитарно</w:t>
            </w:r>
            <w:r w:rsidR="007209B7" w:rsidRPr="005148FE">
              <w:rPr>
                <w:b/>
                <w:sz w:val="20"/>
                <w:szCs w:val="20"/>
              </w:rPr>
              <w:t>ю</w:t>
            </w:r>
            <w:r w:rsidRPr="005148FE">
              <w:rPr>
                <w:b/>
                <w:sz w:val="20"/>
                <w:szCs w:val="20"/>
              </w:rPr>
              <w:t xml:space="preserve"> </w:t>
            </w:r>
            <w:r w:rsidR="007209B7" w:rsidRPr="005148FE">
              <w:rPr>
                <w:b/>
                <w:sz w:val="20"/>
                <w:szCs w:val="20"/>
              </w:rPr>
              <w:t>установою</w:t>
            </w:r>
          </w:p>
        </w:tc>
      </w:tr>
      <w:tr w:rsidR="001D0801" w:rsidRPr="005148FE">
        <w:tc>
          <w:tcPr>
            <w:tcW w:w="4962" w:type="dxa"/>
            <w:tcBorders>
              <w:left w:val="single" w:sz="4" w:space="0" w:color="000000"/>
              <w:bottom w:val="single" w:sz="4" w:space="0" w:color="000000"/>
            </w:tcBorders>
            <w:shd w:val="clear" w:color="auto" w:fill="auto"/>
            <w:vAlign w:val="center"/>
          </w:tcPr>
          <w:p w:rsidR="00636754" w:rsidRPr="005148FE" w:rsidRDefault="00636754" w:rsidP="006C6559">
            <w:pPr>
              <w:snapToGrid w:val="0"/>
              <w:rPr>
                <w:sz w:val="20"/>
                <w:szCs w:val="20"/>
              </w:rPr>
            </w:pPr>
            <w:r w:rsidRPr="005148FE">
              <w:rPr>
                <w:sz w:val="20"/>
                <w:szCs w:val="20"/>
              </w:rPr>
              <w:t>Вхідний реєстраційний номер №</w:t>
            </w:r>
          </w:p>
        </w:tc>
        <w:tc>
          <w:tcPr>
            <w:tcW w:w="5497"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r w:rsidR="001D0801" w:rsidRPr="005148FE">
        <w:tc>
          <w:tcPr>
            <w:tcW w:w="4962" w:type="dxa"/>
            <w:tcBorders>
              <w:left w:val="single" w:sz="4" w:space="0" w:color="000000"/>
              <w:bottom w:val="single" w:sz="4" w:space="0" w:color="000000"/>
            </w:tcBorders>
            <w:shd w:val="clear" w:color="auto" w:fill="auto"/>
            <w:vAlign w:val="center"/>
          </w:tcPr>
          <w:p w:rsidR="00636754" w:rsidRPr="005148FE" w:rsidRDefault="00636754" w:rsidP="006C6559">
            <w:pPr>
              <w:snapToGrid w:val="0"/>
              <w:rPr>
                <w:sz w:val="20"/>
                <w:szCs w:val="20"/>
              </w:rPr>
            </w:pPr>
            <w:r w:rsidRPr="005148FE">
              <w:rPr>
                <w:sz w:val="20"/>
                <w:szCs w:val="20"/>
              </w:rPr>
              <w:t xml:space="preserve">№ рахунку у </w:t>
            </w:r>
            <w:r w:rsidR="00460E52" w:rsidRPr="005148FE">
              <w:rPr>
                <w:sz w:val="20"/>
                <w:szCs w:val="20"/>
              </w:rPr>
              <w:t>цінних паперах</w:t>
            </w:r>
          </w:p>
        </w:tc>
        <w:tc>
          <w:tcPr>
            <w:tcW w:w="5497"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r w:rsidR="001D0801" w:rsidRPr="005148FE">
        <w:tc>
          <w:tcPr>
            <w:tcW w:w="4962" w:type="dxa"/>
            <w:tcBorders>
              <w:left w:val="single" w:sz="4" w:space="0" w:color="000000"/>
              <w:bottom w:val="single" w:sz="4" w:space="0" w:color="000000"/>
            </w:tcBorders>
            <w:shd w:val="clear" w:color="auto" w:fill="auto"/>
          </w:tcPr>
          <w:p w:rsidR="00636754" w:rsidRPr="005148FE" w:rsidRDefault="00636754" w:rsidP="006C6559">
            <w:pPr>
              <w:snapToGrid w:val="0"/>
              <w:rPr>
                <w:sz w:val="20"/>
                <w:szCs w:val="20"/>
              </w:rPr>
            </w:pPr>
            <w:r w:rsidRPr="005148FE">
              <w:rPr>
                <w:sz w:val="20"/>
                <w:szCs w:val="20"/>
              </w:rPr>
              <w:t>Підпис відповідального виконавця Депозитарної установи</w:t>
            </w:r>
          </w:p>
        </w:tc>
        <w:tc>
          <w:tcPr>
            <w:tcW w:w="5497" w:type="dxa"/>
            <w:tcBorders>
              <w:left w:val="single" w:sz="4" w:space="0" w:color="000000"/>
              <w:bottom w:val="single" w:sz="4" w:space="0" w:color="000000"/>
              <w:right w:val="single" w:sz="4" w:space="0" w:color="000000"/>
            </w:tcBorders>
            <w:shd w:val="clear" w:color="auto" w:fill="auto"/>
          </w:tcPr>
          <w:p w:rsidR="00636754" w:rsidRPr="005148FE" w:rsidRDefault="00636754" w:rsidP="006C6559">
            <w:pPr>
              <w:snapToGrid w:val="0"/>
              <w:rPr>
                <w:sz w:val="20"/>
                <w:szCs w:val="20"/>
              </w:rPr>
            </w:pPr>
          </w:p>
        </w:tc>
      </w:tr>
    </w:tbl>
    <w:p w:rsidR="00636754" w:rsidRPr="005148FE" w:rsidRDefault="00636754">
      <w:pPr>
        <w:pStyle w:val="10"/>
        <w:tabs>
          <w:tab w:val="left" w:pos="0"/>
        </w:tabs>
        <w:ind w:right="-1"/>
        <w:jc w:val="center"/>
        <w:rPr>
          <w:rFonts w:ascii="Times New Roman" w:hAnsi="Times New Roman"/>
          <w:sz w:val="24"/>
          <w:szCs w:val="24"/>
        </w:rPr>
      </w:pPr>
      <w:r w:rsidRPr="005148FE">
        <w:rPr>
          <w:rFonts w:ascii="Times New Roman" w:hAnsi="Times New Roman"/>
          <w:sz w:val="24"/>
          <w:szCs w:val="24"/>
        </w:rPr>
        <w:t>Картка</w:t>
      </w:r>
    </w:p>
    <w:p w:rsidR="00636754" w:rsidRPr="005148FE" w:rsidRDefault="00636754">
      <w:pPr>
        <w:ind w:right="-1"/>
        <w:jc w:val="center"/>
        <w:rPr>
          <w:b/>
        </w:rPr>
      </w:pPr>
      <w:r w:rsidRPr="005148FE">
        <w:rPr>
          <w:b/>
        </w:rPr>
        <w:t>із зразками підписів розпорядників рахунку в цінних паперах для формування статутного капіталу депонента - юридичної особи (резидента)</w:t>
      </w:r>
    </w:p>
    <w:p w:rsidR="00636754" w:rsidRPr="005148FE" w:rsidRDefault="00636754">
      <w:pPr>
        <w:rPr>
          <w:b/>
          <w:sz w:val="22"/>
        </w:rPr>
      </w:pPr>
    </w:p>
    <w:tbl>
      <w:tblPr>
        <w:tblW w:w="0" w:type="auto"/>
        <w:tblInd w:w="108" w:type="dxa"/>
        <w:tblLayout w:type="fixed"/>
        <w:tblLook w:val="0000"/>
      </w:tblPr>
      <w:tblGrid>
        <w:gridCol w:w="3261"/>
        <w:gridCol w:w="7212"/>
      </w:tblGrid>
      <w:tr w:rsidR="00636754" w:rsidRPr="005148FE">
        <w:trPr>
          <w:trHeight w:val="240"/>
        </w:trPr>
        <w:tc>
          <w:tcPr>
            <w:tcW w:w="3261"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20"/>
              </w:rPr>
            </w:pPr>
            <w:r w:rsidRPr="005148FE">
              <w:rPr>
                <w:b/>
                <w:sz w:val="20"/>
              </w:rPr>
              <w:t xml:space="preserve">Назва юридичної особи, </w:t>
            </w:r>
            <w:r w:rsidRPr="005148FE">
              <w:rPr>
                <w:b/>
                <w:sz w:val="16"/>
                <w:szCs w:val="19"/>
              </w:rPr>
              <w:t xml:space="preserve"> </w:t>
            </w:r>
            <w:r w:rsidRPr="005148FE">
              <w:rPr>
                <w:b/>
                <w:sz w:val="20"/>
              </w:rPr>
              <w:t>Ідентифікаційний код юридичної особи:</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rPr>
            </w:pPr>
          </w:p>
        </w:tc>
      </w:tr>
    </w:tbl>
    <w:p w:rsidR="00636754" w:rsidRPr="005148FE" w:rsidRDefault="00636754">
      <w:pPr>
        <w:jc w:val="center"/>
        <w:rPr>
          <w:sz w:val="20"/>
        </w:rPr>
      </w:pPr>
    </w:p>
    <w:tbl>
      <w:tblPr>
        <w:tblW w:w="0" w:type="auto"/>
        <w:tblInd w:w="108" w:type="dxa"/>
        <w:tblLayout w:type="fixed"/>
        <w:tblLook w:val="0000"/>
      </w:tblPr>
      <w:tblGrid>
        <w:gridCol w:w="3261"/>
        <w:gridCol w:w="7198"/>
      </w:tblGrid>
      <w:tr w:rsidR="00636754" w:rsidRPr="005148FE">
        <w:trPr>
          <w:trHeight w:val="240"/>
        </w:trPr>
        <w:tc>
          <w:tcPr>
            <w:tcW w:w="3261"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ind w:left="-675" w:firstLine="675"/>
              <w:rPr>
                <w:b/>
                <w:sz w:val="20"/>
              </w:rPr>
            </w:pPr>
            <w:r w:rsidRPr="005148FE">
              <w:rPr>
                <w:b/>
                <w:sz w:val="20"/>
              </w:rPr>
              <w:t>Місцезнаходження:</w:t>
            </w:r>
          </w:p>
          <w:p w:rsidR="00636754" w:rsidRPr="005148FE" w:rsidRDefault="00636754">
            <w:pPr>
              <w:rPr>
                <w:bCs/>
                <w:i/>
                <w:sz w:val="16"/>
                <w:szCs w:val="20"/>
              </w:rPr>
            </w:pPr>
            <w:r w:rsidRPr="005148FE">
              <w:rPr>
                <w:bCs/>
                <w:i/>
                <w:sz w:val="16"/>
                <w:szCs w:val="20"/>
              </w:rPr>
              <w:t>(згідно з реєстраційними документами)</w:t>
            </w:r>
          </w:p>
        </w:tc>
        <w:tc>
          <w:tcPr>
            <w:tcW w:w="7198"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rPr>
            </w:pPr>
          </w:p>
        </w:tc>
      </w:tr>
    </w:tbl>
    <w:p w:rsidR="00636754" w:rsidRPr="005148FE" w:rsidRDefault="00636754">
      <w:pPr>
        <w:rPr>
          <w:sz w:val="20"/>
        </w:rPr>
      </w:pPr>
    </w:p>
    <w:tbl>
      <w:tblPr>
        <w:tblW w:w="0" w:type="auto"/>
        <w:tblInd w:w="108" w:type="dxa"/>
        <w:tblLayout w:type="fixed"/>
        <w:tblLook w:val="0000"/>
      </w:tblPr>
      <w:tblGrid>
        <w:gridCol w:w="3261"/>
        <w:gridCol w:w="7212"/>
      </w:tblGrid>
      <w:tr w:rsidR="00636754" w:rsidRPr="005148FE">
        <w:trPr>
          <w:trHeight w:val="240"/>
        </w:trPr>
        <w:tc>
          <w:tcPr>
            <w:tcW w:w="3261"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snapToGrid w:val="0"/>
              <w:rPr>
                <w:b/>
                <w:sz w:val="20"/>
              </w:rPr>
            </w:pPr>
            <w:r w:rsidRPr="005148FE">
              <w:rPr>
                <w:b/>
                <w:bCs/>
                <w:sz w:val="20"/>
              </w:rPr>
              <w:t>Адреса для отримання поштових повідомлень</w:t>
            </w:r>
            <w:r w:rsidRPr="005148FE">
              <w:rPr>
                <w:b/>
                <w:sz w:val="20"/>
              </w:rPr>
              <w:t>:</w:t>
            </w:r>
          </w:p>
          <w:p w:rsidR="00636754" w:rsidRPr="005148FE" w:rsidRDefault="00636754">
            <w:pPr>
              <w:rPr>
                <w:bCs/>
                <w:i/>
                <w:sz w:val="16"/>
                <w:szCs w:val="20"/>
              </w:rPr>
            </w:pPr>
            <w:r w:rsidRPr="005148FE">
              <w:rPr>
                <w:bCs/>
                <w:i/>
                <w:sz w:val="16"/>
                <w:szCs w:val="20"/>
              </w:rPr>
              <w:t>(із зазначенням поштового індексу)</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pStyle w:val="ad"/>
              <w:snapToGrid w:val="0"/>
              <w:rPr>
                <w:b w:val="0"/>
                <w:sz w:val="20"/>
                <w:szCs w:val="24"/>
              </w:rPr>
            </w:pPr>
          </w:p>
        </w:tc>
      </w:tr>
    </w:tbl>
    <w:p w:rsidR="00636754" w:rsidRPr="005148FE" w:rsidRDefault="00636754"/>
    <w:p w:rsidR="00BF6F67" w:rsidRPr="005148FE" w:rsidRDefault="0008494C">
      <w:pPr>
        <w:rPr>
          <w:b/>
          <w:sz w:val="20"/>
        </w:rPr>
      </w:pPr>
      <w:r w:rsidRPr="005148FE">
        <w:rPr>
          <w:b/>
          <w:sz w:val="20"/>
        </w:rPr>
        <w:t xml:space="preserve">Інформація про розпорядника </w:t>
      </w:r>
      <w:r w:rsidR="00636754" w:rsidRPr="005148FE">
        <w:rPr>
          <w:b/>
          <w:sz w:val="20"/>
        </w:rPr>
        <w:t xml:space="preserve">рахунку у </w:t>
      </w:r>
      <w:r w:rsidR="009920E1" w:rsidRPr="005148FE">
        <w:rPr>
          <w:b/>
          <w:sz w:val="20"/>
        </w:rPr>
        <w:t>цінних паперах</w:t>
      </w:r>
      <w:r w:rsidR="00636754" w:rsidRPr="005148FE">
        <w:rPr>
          <w:b/>
          <w:sz w:val="20"/>
        </w:rPr>
        <w:t xml:space="preserve">*:                             </w:t>
      </w:r>
      <w:r w:rsidR="00636754" w:rsidRPr="005148FE">
        <w:rPr>
          <w:b/>
          <w:sz w:val="20"/>
        </w:rPr>
        <w:tab/>
        <w:t xml:space="preserve">                                 </w:t>
      </w:r>
    </w:p>
    <w:p w:rsidR="00BF6F67" w:rsidRPr="005148FE" w:rsidRDefault="00BF6F67">
      <w:pPr>
        <w:rPr>
          <w:b/>
          <w:sz w:val="20"/>
        </w:rPr>
      </w:pPr>
    </w:p>
    <w:p w:rsidR="00BF6F67" w:rsidRPr="005148FE" w:rsidRDefault="0044784F">
      <w:pPr>
        <w:rPr>
          <w:sz w:val="18"/>
          <w:szCs w:val="22"/>
        </w:rPr>
      </w:pPr>
      <w:r w:rsidRPr="0044784F">
        <w:rPr>
          <w:sz w:val="20"/>
        </w:rPr>
        <w:pict>
          <v:rect id="_x0000_s1040" style="position:absolute;margin-left:362pt;margin-top:7.15pt;width:149.4pt;height:45pt;z-index:251648512;mso-wrap-style:none;v-text-anchor:middle" filled="f" strokeweight=".71mm"/>
        </w:pict>
      </w:r>
      <w:r w:rsidR="00636754" w:rsidRPr="005148FE">
        <w:rPr>
          <w:b/>
          <w:sz w:val="20"/>
        </w:rPr>
        <w:t xml:space="preserve">Зразок   підпису  </w:t>
      </w:r>
      <w:r w:rsidR="00636754" w:rsidRPr="005148FE">
        <w:rPr>
          <w:sz w:val="18"/>
          <w:szCs w:val="22"/>
        </w:rPr>
        <w:t xml:space="preserve">               </w:t>
      </w:r>
    </w:p>
    <w:p w:rsidR="00636754" w:rsidRPr="005148FE" w:rsidRDefault="00636754">
      <w:pPr>
        <w:rPr>
          <w:sz w:val="18"/>
          <w:szCs w:val="22"/>
        </w:rPr>
      </w:pPr>
      <w:r w:rsidRPr="005148FE">
        <w:rPr>
          <w:sz w:val="18"/>
          <w:szCs w:val="22"/>
        </w:rPr>
        <w:t xml:space="preserve">                   </w:t>
      </w:r>
    </w:p>
    <w:tbl>
      <w:tblPr>
        <w:tblW w:w="0" w:type="auto"/>
        <w:tblInd w:w="-34" w:type="dxa"/>
        <w:tblLayout w:type="fixed"/>
        <w:tblLook w:val="0000"/>
      </w:tblPr>
      <w:tblGrid>
        <w:gridCol w:w="2694"/>
        <w:gridCol w:w="3544"/>
      </w:tblGrid>
      <w:tr w:rsidR="00636754" w:rsidRPr="005148FE">
        <w:trPr>
          <w:trHeight w:hRule="exact" w:val="320"/>
        </w:trPr>
        <w:tc>
          <w:tcPr>
            <w:tcW w:w="2694" w:type="dxa"/>
            <w:shd w:val="clear" w:color="auto" w:fill="auto"/>
          </w:tcPr>
          <w:p w:rsidR="00636754" w:rsidRPr="005148FE" w:rsidRDefault="00636754">
            <w:pPr>
              <w:snapToGrid w:val="0"/>
              <w:rPr>
                <w:b/>
                <w:sz w:val="18"/>
                <w:szCs w:val="22"/>
              </w:rPr>
            </w:pPr>
            <w:r w:rsidRPr="005148FE">
              <w:rPr>
                <w:b/>
                <w:sz w:val="18"/>
                <w:szCs w:val="22"/>
              </w:rPr>
              <w:t>Прізвище:</w:t>
            </w:r>
          </w:p>
        </w:tc>
        <w:tc>
          <w:tcPr>
            <w:tcW w:w="3544" w:type="dxa"/>
            <w:tcBorders>
              <w:bottom w:val="single" w:sz="4" w:space="0" w:color="000000"/>
            </w:tcBorders>
            <w:shd w:val="clear" w:color="auto" w:fill="auto"/>
          </w:tcPr>
          <w:p w:rsidR="00636754" w:rsidRPr="005148FE" w:rsidRDefault="00636754">
            <w:pPr>
              <w:snapToGrid w:val="0"/>
              <w:rPr>
                <w:sz w:val="18"/>
                <w:szCs w:val="22"/>
              </w:rPr>
            </w:pPr>
          </w:p>
        </w:tc>
      </w:tr>
      <w:tr w:rsidR="00636754" w:rsidRPr="005148FE">
        <w:trPr>
          <w:trHeight w:val="240"/>
        </w:trPr>
        <w:tc>
          <w:tcPr>
            <w:tcW w:w="2694" w:type="dxa"/>
            <w:shd w:val="clear" w:color="auto" w:fill="auto"/>
          </w:tcPr>
          <w:p w:rsidR="00636754" w:rsidRPr="005148FE" w:rsidRDefault="00636754">
            <w:pPr>
              <w:snapToGrid w:val="0"/>
              <w:rPr>
                <w:b/>
                <w:sz w:val="18"/>
                <w:szCs w:val="22"/>
              </w:rPr>
            </w:pPr>
            <w:r w:rsidRPr="005148FE">
              <w:rPr>
                <w:b/>
                <w:sz w:val="18"/>
                <w:szCs w:val="22"/>
              </w:rPr>
              <w:t>Ім'я:</w:t>
            </w:r>
          </w:p>
        </w:tc>
        <w:tc>
          <w:tcPr>
            <w:tcW w:w="3544" w:type="dxa"/>
            <w:tcBorders>
              <w:bottom w:val="single" w:sz="4" w:space="0" w:color="000000"/>
            </w:tcBorders>
            <w:shd w:val="clear" w:color="auto" w:fill="auto"/>
          </w:tcPr>
          <w:p w:rsidR="00636754" w:rsidRPr="005148FE" w:rsidRDefault="00636754">
            <w:pPr>
              <w:snapToGrid w:val="0"/>
              <w:rPr>
                <w:sz w:val="18"/>
                <w:szCs w:val="22"/>
              </w:rPr>
            </w:pPr>
          </w:p>
        </w:tc>
      </w:tr>
      <w:tr w:rsidR="00636754" w:rsidRPr="005148FE">
        <w:trPr>
          <w:trHeight w:val="240"/>
        </w:trPr>
        <w:tc>
          <w:tcPr>
            <w:tcW w:w="2694" w:type="dxa"/>
            <w:shd w:val="clear" w:color="auto" w:fill="auto"/>
          </w:tcPr>
          <w:p w:rsidR="00636754" w:rsidRPr="005148FE" w:rsidRDefault="00636754">
            <w:pPr>
              <w:snapToGrid w:val="0"/>
              <w:rPr>
                <w:b/>
                <w:sz w:val="18"/>
                <w:szCs w:val="22"/>
              </w:rPr>
            </w:pPr>
            <w:r w:rsidRPr="005148FE">
              <w:rPr>
                <w:b/>
                <w:sz w:val="18"/>
                <w:szCs w:val="22"/>
              </w:rPr>
              <w:t xml:space="preserve">По батькові </w:t>
            </w:r>
            <w:r w:rsidRPr="005148FE">
              <w:rPr>
                <w:sz w:val="18"/>
                <w:szCs w:val="22"/>
              </w:rPr>
              <w:t>(за наявності):</w:t>
            </w:r>
          </w:p>
        </w:tc>
        <w:tc>
          <w:tcPr>
            <w:tcW w:w="3544" w:type="dxa"/>
            <w:tcBorders>
              <w:top w:val="single" w:sz="4" w:space="0" w:color="000000"/>
              <w:bottom w:val="single" w:sz="4" w:space="0" w:color="000000"/>
            </w:tcBorders>
            <w:shd w:val="clear" w:color="auto" w:fill="auto"/>
          </w:tcPr>
          <w:p w:rsidR="00636754" w:rsidRPr="005148FE" w:rsidRDefault="00636754">
            <w:pPr>
              <w:snapToGrid w:val="0"/>
              <w:rPr>
                <w:sz w:val="18"/>
                <w:szCs w:val="22"/>
              </w:rPr>
            </w:pPr>
          </w:p>
        </w:tc>
      </w:tr>
      <w:tr w:rsidR="00B63B6C" w:rsidRPr="005148FE">
        <w:trPr>
          <w:trHeight w:val="240"/>
        </w:trPr>
        <w:tc>
          <w:tcPr>
            <w:tcW w:w="2694" w:type="dxa"/>
            <w:shd w:val="clear" w:color="auto" w:fill="auto"/>
          </w:tcPr>
          <w:p w:rsidR="00B63B6C" w:rsidRPr="005148FE" w:rsidRDefault="00B63B6C">
            <w:pPr>
              <w:snapToGrid w:val="0"/>
              <w:rPr>
                <w:b/>
                <w:sz w:val="18"/>
                <w:szCs w:val="22"/>
              </w:rPr>
            </w:pPr>
            <w:r w:rsidRPr="005148FE">
              <w:rPr>
                <w:b/>
                <w:sz w:val="18"/>
                <w:szCs w:val="22"/>
              </w:rPr>
              <w:t>Дата народження</w:t>
            </w:r>
          </w:p>
        </w:tc>
        <w:tc>
          <w:tcPr>
            <w:tcW w:w="3544" w:type="dxa"/>
            <w:tcBorders>
              <w:top w:val="single" w:sz="4" w:space="0" w:color="000000"/>
              <w:bottom w:val="single" w:sz="4" w:space="0" w:color="000000"/>
            </w:tcBorders>
            <w:shd w:val="clear" w:color="auto" w:fill="auto"/>
          </w:tcPr>
          <w:p w:rsidR="00B63B6C" w:rsidRPr="005148FE" w:rsidRDefault="00B63B6C">
            <w:pPr>
              <w:snapToGrid w:val="0"/>
              <w:rPr>
                <w:sz w:val="18"/>
                <w:szCs w:val="22"/>
              </w:rPr>
            </w:pPr>
          </w:p>
        </w:tc>
      </w:tr>
    </w:tbl>
    <w:p w:rsidR="00636754" w:rsidRPr="005148FE" w:rsidRDefault="00636754">
      <w:pPr>
        <w:rPr>
          <w:sz w:val="20"/>
        </w:rPr>
      </w:pPr>
    </w:p>
    <w:p w:rsidR="00636754" w:rsidRPr="005148FE" w:rsidRDefault="0044784F">
      <w:pPr>
        <w:rPr>
          <w:b/>
          <w:sz w:val="20"/>
        </w:rPr>
      </w:pPr>
      <w:r w:rsidRPr="0044784F">
        <w:rPr>
          <w:sz w:val="20"/>
        </w:rPr>
        <w:pict>
          <v:rect id="_x0000_s1039" style="position:absolute;margin-left:362.8pt;margin-top:2.55pt;width:148.6pt;height:99.35pt;z-index:251647488;mso-wrap-style:none;v-text-anchor:middle" filled="f" strokeweight=".71mm"/>
        </w:pict>
      </w:r>
    </w:p>
    <w:p w:rsidR="00636754" w:rsidRPr="005148FE" w:rsidRDefault="00636754">
      <w:pPr>
        <w:rPr>
          <w:b/>
          <w:sz w:val="20"/>
        </w:rPr>
      </w:pPr>
      <w:r w:rsidRPr="005148FE">
        <w:rPr>
          <w:b/>
          <w:sz w:val="20"/>
        </w:rPr>
        <w:t xml:space="preserve"> </w:t>
      </w:r>
      <w:r w:rsidRPr="005148FE">
        <w:rPr>
          <w:b/>
          <w:sz w:val="20"/>
        </w:rPr>
        <w:tab/>
        <w:t xml:space="preserve">                                </w:t>
      </w:r>
    </w:p>
    <w:p w:rsidR="00636754" w:rsidRPr="005148FE" w:rsidRDefault="00636754">
      <w:pPr>
        <w:rPr>
          <w:b/>
          <w:sz w:val="20"/>
        </w:rPr>
      </w:pPr>
      <w:r w:rsidRPr="005148FE">
        <w:rPr>
          <w:b/>
          <w:sz w:val="20"/>
        </w:rPr>
        <w:t>Зразок відбитка печатки</w:t>
      </w:r>
      <w:r w:rsidR="00BF6F67" w:rsidRPr="005148FE">
        <w:rPr>
          <w:b/>
          <w:sz w:val="20"/>
        </w:rPr>
        <w:t xml:space="preserve"> </w:t>
      </w:r>
      <w:r w:rsidRPr="005148FE">
        <w:rPr>
          <w:b/>
          <w:sz w:val="20"/>
        </w:rPr>
        <w:t>**:</w:t>
      </w:r>
    </w:p>
    <w:p w:rsidR="00636754" w:rsidRPr="005148FE" w:rsidRDefault="00636754">
      <w:pPr>
        <w:ind w:firstLine="708"/>
        <w:jc w:val="right"/>
      </w:pPr>
    </w:p>
    <w:p w:rsidR="00636754" w:rsidRPr="005148FE" w:rsidRDefault="00636754">
      <w:pPr>
        <w:ind w:firstLine="708"/>
        <w:jc w:val="right"/>
        <w:rPr>
          <w:b/>
          <w:sz w:val="16"/>
          <w:szCs w:val="16"/>
        </w:rPr>
      </w:pPr>
    </w:p>
    <w:p w:rsidR="00636754" w:rsidRPr="005148FE" w:rsidRDefault="00636754">
      <w:pPr>
        <w:ind w:firstLine="708"/>
        <w:jc w:val="right"/>
        <w:rPr>
          <w:b/>
          <w:sz w:val="16"/>
          <w:szCs w:val="16"/>
        </w:rPr>
      </w:pPr>
    </w:p>
    <w:p w:rsidR="00636754" w:rsidRPr="005148FE" w:rsidRDefault="00636754">
      <w:pPr>
        <w:ind w:firstLine="708"/>
        <w:jc w:val="right"/>
        <w:rPr>
          <w:b/>
          <w:sz w:val="16"/>
          <w:szCs w:val="16"/>
        </w:rPr>
      </w:pPr>
    </w:p>
    <w:p w:rsidR="00636754" w:rsidRPr="005148FE" w:rsidRDefault="00636754">
      <w:pPr>
        <w:rPr>
          <w:sz w:val="16"/>
          <w:szCs w:val="16"/>
        </w:rPr>
      </w:pPr>
    </w:p>
    <w:p w:rsidR="00BF6F67" w:rsidRPr="005148FE" w:rsidRDefault="00BF6F67" w:rsidP="00BF6F67">
      <w:pPr>
        <w:spacing w:line="360" w:lineRule="auto"/>
        <w:jc w:val="both"/>
        <w:rPr>
          <w:sz w:val="20"/>
          <w:szCs w:val="20"/>
        </w:rPr>
      </w:pPr>
      <w:r w:rsidRPr="005148FE">
        <w:rPr>
          <w:sz w:val="20"/>
          <w:szCs w:val="20"/>
        </w:rPr>
        <w:t>_______________________________________</w:t>
      </w:r>
    </w:p>
    <w:p w:rsidR="00636754" w:rsidRPr="005148FE" w:rsidRDefault="00636754" w:rsidP="006C6559">
      <w:pPr>
        <w:ind w:right="-234"/>
        <w:rPr>
          <w:sz w:val="14"/>
          <w:szCs w:val="14"/>
        </w:rPr>
      </w:pPr>
      <w:r w:rsidRPr="005148FE">
        <w:rPr>
          <w:sz w:val="16"/>
          <w:szCs w:val="16"/>
        </w:rPr>
        <w:t>*</w:t>
      </w:r>
      <w:r w:rsidR="00BF6F67" w:rsidRPr="005148FE">
        <w:rPr>
          <w:sz w:val="16"/>
          <w:szCs w:val="16"/>
        </w:rPr>
        <w:t xml:space="preserve"> </w:t>
      </w:r>
      <w:r w:rsidRPr="005148FE">
        <w:rPr>
          <w:sz w:val="14"/>
          <w:szCs w:val="14"/>
        </w:rPr>
        <w:t>при необхідності кількість розпорядників рахунку може бути доповнена</w:t>
      </w:r>
    </w:p>
    <w:p w:rsidR="00636754" w:rsidRPr="005148FE" w:rsidRDefault="00636754" w:rsidP="00636754">
      <w:pPr>
        <w:rPr>
          <w:sz w:val="14"/>
          <w:szCs w:val="14"/>
        </w:rPr>
      </w:pPr>
      <w:r w:rsidRPr="005148FE">
        <w:rPr>
          <w:sz w:val="14"/>
          <w:szCs w:val="14"/>
        </w:rPr>
        <w:t>**  у разі використання</w:t>
      </w:r>
    </w:p>
    <w:p w:rsidR="002C6CB1" w:rsidRPr="005148FE" w:rsidRDefault="002C6CB1" w:rsidP="00636754">
      <w:pPr>
        <w:rPr>
          <w:sz w:val="14"/>
          <w:szCs w:val="14"/>
        </w:rPr>
      </w:pPr>
    </w:p>
    <w:p w:rsidR="00636754" w:rsidRPr="005148FE" w:rsidRDefault="00636754" w:rsidP="006C6559">
      <w:pPr>
        <w:ind w:right="-92"/>
        <w:jc w:val="right"/>
        <w:rPr>
          <w:b/>
          <w:sz w:val="16"/>
          <w:szCs w:val="16"/>
          <w:u w:val="single"/>
        </w:rPr>
      </w:pPr>
      <w:r w:rsidRPr="005148FE">
        <w:rPr>
          <w:b/>
          <w:sz w:val="16"/>
          <w:szCs w:val="16"/>
          <w:u w:val="single"/>
        </w:rPr>
        <w:t xml:space="preserve">Має бути посвідчено </w:t>
      </w:r>
      <w:r w:rsidR="002C6CB1" w:rsidRPr="005148FE">
        <w:rPr>
          <w:b/>
          <w:sz w:val="16"/>
          <w:szCs w:val="16"/>
          <w:u w:val="single"/>
          <w:shd w:val="clear" w:color="auto" w:fill="FFFFFF"/>
        </w:rPr>
        <w:t>нотаріусом чи посадовою особою, яка відповідно до закону має право на вчинення таких нотаріальних дій</w:t>
      </w:r>
      <w:r w:rsidR="002C6CB1" w:rsidRPr="005148FE" w:rsidDel="002C6CB1">
        <w:rPr>
          <w:b/>
          <w:sz w:val="16"/>
          <w:szCs w:val="16"/>
          <w:u w:val="single"/>
        </w:rPr>
        <w:t xml:space="preserve"> </w:t>
      </w:r>
    </w:p>
    <w:p w:rsidR="00636754" w:rsidRPr="005148FE" w:rsidRDefault="00460E52">
      <w:pPr>
        <w:ind w:right="-2"/>
        <w:jc w:val="both"/>
        <w:rPr>
          <w:sz w:val="14"/>
          <w:szCs w:val="14"/>
        </w:rPr>
      </w:pPr>
      <w:r w:rsidRPr="005148FE">
        <w:rPr>
          <w:sz w:val="14"/>
          <w:szCs w:val="14"/>
        </w:rPr>
        <w:t>Н</w:t>
      </w:r>
      <w:r w:rsidR="00636754" w:rsidRPr="005148FE">
        <w:rPr>
          <w:sz w:val="14"/>
          <w:szCs w:val="14"/>
        </w:rPr>
        <w:t xml:space="preserve">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C144A9" w:rsidRPr="00521107">
        <w:rPr>
          <w:sz w:val="14"/>
          <w:szCs w:val="14"/>
        </w:rPr>
        <w:t xml:space="preserve">Товариство з обмеженою відповідальністю </w:t>
      </w:r>
      <w:r w:rsidR="00C144A9" w:rsidRPr="00C144A9">
        <w:rPr>
          <w:sz w:val="14"/>
          <w:szCs w:val="14"/>
          <w:lang w:val="ru-RU"/>
        </w:rPr>
        <w:t>«КОМЕКС ЦІННІ ПАПЕРИ»</w:t>
      </w:r>
      <w:r w:rsidR="00636754" w:rsidRPr="005148FE">
        <w:rPr>
          <w:sz w:val="14"/>
          <w:szCs w:val="14"/>
        </w:rPr>
        <w:t>, згідно з вимогами Закону України «Про захист персональних даних».</w:t>
      </w:r>
    </w:p>
    <w:p w:rsidR="00636754" w:rsidRPr="005148FE" w:rsidRDefault="00636754">
      <w:pPr>
        <w:ind w:right="-2"/>
        <w:jc w:val="both"/>
        <w:rPr>
          <w:sz w:val="14"/>
          <w:szCs w:val="14"/>
        </w:rPr>
      </w:pPr>
    </w:p>
    <w:p w:rsidR="00636754" w:rsidRPr="005148FE" w:rsidRDefault="00636754" w:rsidP="00636754">
      <w:pPr>
        <w:jc w:val="right"/>
        <w:rPr>
          <w:i/>
          <w:iCs/>
          <w:lang w:val="ru-RU"/>
        </w:rPr>
      </w:pPr>
      <w:r w:rsidRPr="005148FE">
        <w:rPr>
          <w:i/>
          <w:iCs/>
        </w:rPr>
        <w:br w:type="page"/>
      </w:r>
      <w:r w:rsidRPr="005148FE">
        <w:rPr>
          <w:i/>
          <w:iCs/>
        </w:rPr>
        <w:lastRenderedPageBreak/>
        <w:t>Додаток №</w:t>
      </w:r>
      <w:r w:rsidRPr="005148FE">
        <w:rPr>
          <w:i/>
          <w:iCs/>
          <w:lang w:val="ru-RU"/>
        </w:rPr>
        <w:t>10</w:t>
      </w:r>
      <w:r w:rsidR="00A8596C">
        <w:rPr>
          <w:i/>
          <w:iCs/>
          <w:lang w:val="en-US"/>
        </w:rPr>
        <w:t>.</w:t>
      </w:r>
      <w:r w:rsidRPr="005148FE">
        <w:rPr>
          <w:i/>
          <w:iCs/>
          <w:lang w:val="ru-RU"/>
        </w:rPr>
        <w:t>3</w:t>
      </w:r>
    </w:p>
    <w:tbl>
      <w:tblPr>
        <w:tblW w:w="10490" w:type="dxa"/>
        <w:tblInd w:w="108" w:type="dxa"/>
        <w:tblLayout w:type="fixed"/>
        <w:tblLook w:val="0000"/>
      </w:tblPr>
      <w:tblGrid>
        <w:gridCol w:w="4962"/>
        <w:gridCol w:w="5528"/>
      </w:tblGrid>
      <w:tr w:rsidR="001D0801" w:rsidRPr="005148FE" w:rsidTr="006C6559">
        <w:tc>
          <w:tcPr>
            <w:tcW w:w="10490" w:type="dxa"/>
            <w:gridSpan w:val="2"/>
            <w:tcBorders>
              <w:top w:val="single" w:sz="4" w:space="0" w:color="000000"/>
              <w:left w:val="single" w:sz="4" w:space="0" w:color="000000"/>
              <w:bottom w:val="single" w:sz="4" w:space="0" w:color="000000"/>
              <w:right w:val="single" w:sz="4" w:space="0" w:color="000000"/>
            </w:tcBorders>
          </w:tcPr>
          <w:p w:rsidR="00636754" w:rsidRPr="005148FE" w:rsidRDefault="00636754" w:rsidP="007151C1">
            <w:pPr>
              <w:tabs>
                <w:tab w:val="left" w:pos="288"/>
                <w:tab w:val="left" w:pos="720"/>
                <w:tab w:val="left" w:pos="1008"/>
                <w:tab w:val="left" w:pos="1584"/>
                <w:tab w:val="left" w:pos="2160"/>
                <w:tab w:val="left" w:pos="3600"/>
              </w:tabs>
              <w:snapToGrid w:val="0"/>
              <w:ind w:right="1"/>
              <w:jc w:val="center"/>
              <w:rPr>
                <w:sz w:val="18"/>
                <w:szCs w:val="18"/>
                <w:lang w:val="en-US"/>
              </w:rPr>
            </w:pPr>
            <w:r w:rsidRPr="005148FE">
              <w:rPr>
                <w:b/>
                <w:sz w:val="18"/>
                <w:szCs w:val="18"/>
              </w:rPr>
              <w:t>Заповнюється</w:t>
            </w:r>
            <w:r w:rsidRPr="005148FE">
              <w:rPr>
                <w:b/>
                <w:sz w:val="18"/>
                <w:szCs w:val="18"/>
                <w:lang w:val="en-GB"/>
              </w:rPr>
              <w:t xml:space="preserve"> </w:t>
            </w:r>
            <w:r w:rsidRPr="005148FE">
              <w:rPr>
                <w:b/>
                <w:sz w:val="18"/>
                <w:szCs w:val="18"/>
              </w:rPr>
              <w:t>Депозитарно</w:t>
            </w:r>
            <w:r w:rsidR="00BF6F67" w:rsidRPr="005148FE">
              <w:rPr>
                <w:b/>
                <w:sz w:val="18"/>
                <w:szCs w:val="18"/>
              </w:rPr>
              <w:t>ю</w:t>
            </w:r>
            <w:r w:rsidRPr="005148FE">
              <w:rPr>
                <w:b/>
                <w:sz w:val="18"/>
                <w:szCs w:val="18"/>
              </w:rPr>
              <w:t xml:space="preserve"> </w:t>
            </w:r>
            <w:r w:rsidR="00BF6F67" w:rsidRPr="005148FE">
              <w:rPr>
                <w:b/>
                <w:sz w:val="18"/>
                <w:szCs w:val="18"/>
              </w:rPr>
              <w:t>установою</w:t>
            </w:r>
            <w:r w:rsidRPr="005148FE">
              <w:rPr>
                <w:b/>
                <w:sz w:val="18"/>
                <w:szCs w:val="18"/>
              </w:rPr>
              <w:t>/</w:t>
            </w:r>
            <w:r w:rsidRPr="005148FE">
              <w:rPr>
                <w:b/>
                <w:sz w:val="18"/>
                <w:szCs w:val="18"/>
                <w:lang w:val="en-US"/>
              </w:rPr>
              <w:t xml:space="preserve"> To be completed by the D</w:t>
            </w:r>
            <w:r w:rsidRPr="005148FE">
              <w:rPr>
                <w:b/>
                <w:sz w:val="18"/>
                <w:szCs w:val="18"/>
                <w:lang w:val="en-GB"/>
              </w:rPr>
              <w:t>epository institution</w:t>
            </w:r>
            <w:r w:rsidRPr="005148FE">
              <w:rPr>
                <w:b/>
                <w:sz w:val="18"/>
                <w:szCs w:val="18"/>
                <w:lang w:val="en-US"/>
              </w:rPr>
              <w:t xml:space="preserve">  </w:t>
            </w:r>
            <w:r w:rsidRPr="005148FE">
              <w:rPr>
                <w:sz w:val="18"/>
                <w:szCs w:val="18"/>
                <w:lang w:val="en-US"/>
              </w:rPr>
              <w:t xml:space="preserve">   </w:t>
            </w:r>
          </w:p>
        </w:tc>
      </w:tr>
      <w:tr w:rsidR="001D0801" w:rsidRPr="005148FE" w:rsidTr="006C6559">
        <w:trPr>
          <w:trHeight w:val="227"/>
        </w:trPr>
        <w:tc>
          <w:tcPr>
            <w:tcW w:w="4962" w:type="dxa"/>
            <w:tcBorders>
              <w:left w:val="single" w:sz="4" w:space="0" w:color="000000"/>
              <w:bottom w:val="single" w:sz="4" w:space="0" w:color="000000"/>
            </w:tcBorders>
            <w:vAlign w:val="center"/>
          </w:tcPr>
          <w:p w:rsidR="00636754" w:rsidRPr="005148FE" w:rsidRDefault="00636754" w:rsidP="006C6559">
            <w:pPr>
              <w:snapToGrid w:val="0"/>
              <w:rPr>
                <w:sz w:val="16"/>
                <w:szCs w:val="16"/>
                <w:lang w:val="en-US"/>
              </w:rPr>
            </w:pPr>
            <w:r w:rsidRPr="005148FE">
              <w:rPr>
                <w:sz w:val="16"/>
                <w:szCs w:val="16"/>
              </w:rPr>
              <w:t>Вхідний</w:t>
            </w:r>
            <w:r w:rsidRPr="005148FE">
              <w:rPr>
                <w:sz w:val="16"/>
                <w:szCs w:val="16"/>
                <w:lang w:val="en-GB"/>
              </w:rPr>
              <w:t xml:space="preserve"> </w:t>
            </w:r>
            <w:r w:rsidRPr="005148FE">
              <w:rPr>
                <w:sz w:val="16"/>
                <w:szCs w:val="16"/>
              </w:rPr>
              <w:t>реєстраційний</w:t>
            </w:r>
            <w:r w:rsidRPr="005148FE">
              <w:rPr>
                <w:sz w:val="16"/>
                <w:szCs w:val="16"/>
                <w:lang w:val="en-GB"/>
              </w:rPr>
              <w:t xml:space="preserve"> </w:t>
            </w:r>
            <w:r w:rsidRPr="005148FE">
              <w:rPr>
                <w:sz w:val="16"/>
                <w:szCs w:val="16"/>
              </w:rPr>
              <w:t>номер</w:t>
            </w:r>
            <w:r w:rsidRPr="005148FE">
              <w:rPr>
                <w:sz w:val="16"/>
                <w:szCs w:val="16"/>
                <w:lang w:val="en-GB"/>
              </w:rPr>
              <w:t xml:space="preserve"> №</w:t>
            </w:r>
            <w:r w:rsidRPr="005148FE">
              <w:rPr>
                <w:sz w:val="16"/>
                <w:szCs w:val="16"/>
              </w:rPr>
              <w:t>/</w:t>
            </w:r>
            <w:r w:rsidRPr="005148FE">
              <w:rPr>
                <w:sz w:val="16"/>
                <w:szCs w:val="16"/>
                <w:lang w:val="en-US"/>
              </w:rPr>
              <w:t>Initial registration number #</w:t>
            </w:r>
          </w:p>
        </w:tc>
        <w:tc>
          <w:tcPr>
            <w:tcW w:w="5528" w:type="dxa"/>
            <w:tcBorders>
              <w:left w:val="single" w:sz="4" w:space="0" w:color="000000"/>
              <w:bottom w:val="single" w:sz="4" w:space="0" w:color="000000"/>
              <w:right w:val="single" w:sz="4" w:space="0" w:color="000000"/>
            </w:tcBorders>
          </w:tcPr>
          <w:p w:rsidR="00636754" w:rsidRPr="005148FE" w:rsidRDefault="00636754" w:rsidP="006C6559">
            <w:pPr>
              <w:rPr>
                <w:sz w:val="16"/>
                <w:szCs w:val="16"/>
              </w:rPr>
            </w:pPr>
          </w:p>
        </w:tc>
      </w:tr>
      <w:tr w:rsidR="001D0801" w:rsidRPr="005148FE" w:rsidTr="006C6559">
        <w:trPr>
          <w:trHeight w:val="227"/>
        </w:trPr>
        <w:tc>
          <w:tcPr>
            <w:tcW w:w="4962" w:type="dxa"/>
            <w:tcBorders>
              <w:left w:val="single" w:sz="4" w:space="0" w:color="000000"/>
              <w:bottom w:val="single" w:sz="4" w:space="0" w:color="000000"/>
            </w:tcBorders>
            <w:vAlign w:val="center"/>
          </w:tcPr>
          <w:p w:rsidR="00636754" w:rsidRPr="005148FE" w:rsidRDefault="00636754" w:rsidP="006C6559">
            <w:pPr>
              <w:snapToGrid w:val="0"/>
              <w:rPr>
                <w:sz w:val="16"/>
                <w:szCs w:val="16"/>
                <w:lang w:val="en-US"/>
              </w:rPr>
            </w:pPr>
            <w:r w:rsidRPr="005148FE">
              <w:rPr>
                <w:sz w:val="16"/>
                <w:szCs w:val="16"/>
                <w:lang w:val="en-GB"/>
              </w:rPr>
              <w:t xml:space="preserve">№ </w:t>
            </w:r>
            <w:r w:rsidRPr="005148FE">
              <w:rPr>
                <w:sz w:val="16"/>
                <w:szCs w:val="16"/>
              </w:rPr>
              <w:t>рахунку</w:t>
            </w:r>
            <w:r w:rsidRPr="005148FE">
              <w:rPr>
                <w:sz w:val="16"/>
                <w:szCs w:val="16"/>
                <w:lang w:val="en-GB"/>
              </w:rPr>
              <w:t xml:space="preserve"> </w:t>
            </w:r>
            <w:r w:rsidRPr="005148FE">
              <w:rPr>
                <w:sz w:val="16"/>
                <w:szCs w:val="16"/>
              </w:rPr>
              <w:t>у</w:t>
            </w:r>
            <w:r w:rsidRPr="005148FE">
              <w:rPr>
                <w:sz w:val="16"/>
                <w:szCs w:val="16"/>
                <w:lang w:val="en-GB"/>
              </w:rPr>
              <w:t xml:space="preserve"> </w:t>
            </w:r>
            <w:r w:rsidR="00460E52" w:rsidRPr="005148FE">
              <w:rPr>
                <w:sz w:val="16"/>
                <w:szCs w:val="16"/>
              </w:rPr>
              <w:t>цінних паперах</w:t>
            </w:r>
            <w:r w:rsidR="00460E52" w:rsidRPr="005148FE" w:rsidDel="00460E52">
              <w:rPr>
                <w:sz w:val="16"/>
                <w:szCs w:val="16"/>
              </w:rPr>
              <w:t xml:space="preserve"> </w:t>
            </w:r>
            <w:r w:rsidRPr="005148FE">
              <w:rPr>
                <w:sz w:val="16"/>
                <w:szCs w:val="16"/>
              </w:rPr>
              <w:t>/</w:t>
            </w:r>
            <w:r w:rsidRPr="005148FE">
              <w:rPr>
                <w:sz w:val="16"/>
                <w:szCs w:val="16"/>
                <w:lang w:val="en-US"/>
              </w:rPr>
              <w:t xml:space="preserve"> # of the account in securities</w:t>
            </w:r>
          </w:p>
        </w:tc>
        <w:tc>
          <w:tcPr>
            <w:tcW w:w="5528" w:type="dxa"/>
            <w:tcBorders>
              <w:left w:val="single" w:sz="4" w:space="0" w:color="000000"/>
              <w:bottom w:val="single" w:sz="4" w:space="0" w:color="000000"/>
              <w:right w:val="single" w:sz="4" w:space="0" w:color="000000"/>
            </w:tcBorders>
          </w:tcPr>
          <w:p w:rsidR="00636754" w:rsidRPr="005148FE" w:rsidRDefault="00636754" w:rsidP="006C6559">
            <w:pPr>
              <w:snapToGrid w:val="0"/>
              <w:rPr>
                <w:sz w:val="16"/>
                <w:szCs w:val="16"/>
                <w:lang w:val="en-GB"/>
              </w:rPr>
            </w:pPr>
          </w:p>
        </w:tc>
      </w:tr>
      <w:tr w:rsidR="001D0801" w:rsidRPr="005148FE" w:rsidTr="006C6559">
        <w:tc>
          <w:tcPr>
            <w:tcW w:w="4962" w:type="dxa"/>
            <w:tcBorders>
              <w:left w:val="single" w:sz="4" w:space="0" w:color="000000"/>
              <w:bottom w:val="single" w:sz="4" w:space="0" w:color="000000"/>
            </w:tcBorders>
          </w:tcPr>
          <w:p w:rsidR="00636754" w:rsidRPr="005148FE" w:rsidRDefault="00636754" w:rsidP="006C6559">
            <w:pPr>
              <w:snapToGrid w:val="0"/>
              <w:rPr>
                <w:sz w:val="16"/>
                <w:szCs w:val="16"/>
              </w:rPr>
            </w:pPr>
            <w:r w:rsidRPr="005148FE">
              <w:rPr>
                <w:sz w:val="16"/>
                <w:szCs w:val="16"/>
              </w:rPr>
              <w:t>Підпис</w:t>
            </w:r>
            <w:r w:rsidRPr="005148FE">
              <w:rPr>
                <w:sz w:val="16"/>
                <w:szCs w:val="16"/>
                <w:lang w:val="ru-RU"/>
              </w:rPr>
              <w:t xml:space="preserve"> </w:t>
            </w:r>
            <w:r w:rsidRPr="005148FE">
              <w:rPr>
                <w:sz w:val="16"/>
                <w:szCs w:val="16"/>
              </w:rPr>
              <w:t>відповідального</w:t>
            </w:r>
            <w:r w:rsidRPr="005148FE">
              <w:rPr>
                <w:sz w:val="16"/>
                <w:szCs w:val="16"/>
                <w:lang w:val="ru-RU"/>
              </w:rPr>
              <w:t xml:space="preserve"> </w:t>
            </w:r>
            <w:r w:rsidRPr="005148FE">
              <w:rPr>
                <w:sz w:val="16"/>
                <w:szCs w:val="16"/>
              </w:rPr>
              <w:t>виконавця</w:t>
            </w:r>
            <w:r w:rsidRPr="005148FE">
              <w:rPr>
                <w:sz w:val="16"/>
                <w:szCs w:val="16"/>
                <w:lang w:val="ru-RU"/>
              </w:rPr>
              <w:t xml:space="preserve"> </w:t>
            </w:r>
            <w:r w:rsidRPr="005148FE">
              <w:rPr>
                <w:sz w:val="16"/>
                <w:szCs w:val="16"/>
              </w:rPr>
              <w:t>Депозитарної установи/</w:t>
            </w:r>
          </w:p>
          <w:p w:rsidR="00636754" w:rsidRPr="005148FE" w:rsidRDefault="00636754" w:rsidP="006C6559">
            <w:pPr>
              <w:rPr>
                <w:sz w:val="16"/>
                <w:szCs w:val="16"/>
                <w:lang w:val="en-GB"/>
              </w:rPr>
            </w:pPr>
            <w:r w:rsidRPr="005148FE">
              <w:rPr>
                <w:sz w:val="16"/>
                <w:szCs w:val="16"/>
                <w:lang w:val="en-US"/>
              </w:rPr>
              <w:t>Signature of the responsible performer of the D</w:t>
            </w:r>
            <w:r w:rsidRPr="005148FE">
              <w:rPr>
                <w:sz w:val="16"/>
                <w:szCs w:val="16"/>
                <w:lang w:val="en-GB"/>
              </w:rPr>
              <w:t>epository institution</w:t>
            </w:r>
          </w:p>
        </w:tc>
        <w:tc>
          <w:tcPr>
            <w:tcW w:w="5528" w:type="dxa"/>
            <w:tcBorders>
              <w:left w:val="single" w:sz="4" w:space="0" w:color="000000"/>
              <w:bottom w:val="single" w:sz="4" w:space="0" w:color="000000"/>
              <w:right w:val="single" w:sz="4" w:space="0" w:color="000000"/>
            </w:tcBorders>
          </w:tcPr>
          <w:p w:rsidR="00636754" w:rsidRPr="005148FE" w:rsidRDefault="00636754" w:rsidP="006C6559">
            <w:pPr>
              <w:snapToGrid w:val="0"/>
              <w:rPr>
                <w:sz w:val="16"/>
                <w:szCs w:val="16"/>
                <w:lang w:val="en-GB"/>
              </w:rPr>
            </w:pPr>
          </w:p>
        </w:tc>
      </w:tr>
    </w:tbl>
    <w:p w:rsidR="00636754" w:rsidRPr="005148FE" w:rsidRDefault="00636754" w:rsidP="00636754">
      <w:pPr>
        <w:rPr>
          <w:b/>
          <w:sz w:val="18"/>
          <w:szCs w:val="18"/>
          <w:lang w:val="en-US"/>
        </w:rPr>
      </w:pPr>
    </w:p>
    <w:p w:rsidR="00636754" w:rsidRPr="005148FE" w:rsidRDefault="00636754" w:rsidP="00636754">
      <w:pPr>
        <w:jc w:val="center"/>
        <w:rPr>
          <w:b/>
          <w:szCs w:val="18"/>
          <w:lang w:val="ru-RU"/>
        </w:rPr>
      </w:pPr>
      <w:r w:rsidRPr="005148FE">
        <w:rPr>
          <w:b/>
          <w:szCs w:val="18"/>
        </w:rPr>
        <w:t>Картка</w:t>
      </w:r>
      <w:r w:rsidR="00BF6F67" w:rsidRPr="005148FE">
        <w:rPr>
          <w:b/>
          <w:szCs w:val="18"/>
        </w:rPr>
        <w:t xml:space="preserve"> </w:t>
      </w:r>
      <w:r w:rsidRPr="005148FE">
        <w:rPr>
          <w:b/>
          <w:szCs w:val="18"/>
        </w:rPr>
        <w:t xml:space="preserve"> із зразками підписів розпорядників рахунку у цінних паперах та відбитком печатки депонента - юридичної особи </w:t>
      </w:r>
      <w:r w:rsidRPr="005148FE">
        <w:rPr>
          <w:b/>
          <w:szCs w:val="18"/>
          <w:lang w:val="ru-RU"/>
        </w:rPr>
        <w:t>(нерезидента) /</w:t>
      </w:r>
    </w:p>
    <w:p w:rsidR="00636754" w:rsidRPr="005148FE" w:rsidRDefault="00636754" w:rsidP="00636754">
      <w:pPr>
        <w:jc w:val="center"/>
        <w:rPr>
          <w:b/>
          <w:szCs w:val="18"/>
          <w:lang w:val="en-US"/>
        </w:rPr>
      </w:pPr>
      <w:r w:rsidRPr="005148FE">
        <w:rPr>
          <w:b/>
          <w:szCs w:val="18"/>
          <w:lang w:val="en-US"/>
        </w:rPr>
        <w:t>Signature samples of the Managers of the account in securities and seal form of Depositor  - the legal entity (nonresident)</w:t>
      </w:r>
    </w:p>
    <w:p w:rsidR="00636754" w:rsidRPr="005148FE" w:rsidRDefault="00636754" w:rsidP="00636754">
      <w:pPr>
        <w:rPr>
          <w:b/>
          <w:sz w:val="18"/>
          <w:szCs w:val="18"/>
          <w:lang w:val="en-US"/>
        </w:rPr>
      </w:pPr>
    </w:p>
    <w:tbl>
      <w:tblPr>
        <w:tblW w:w="10678" w:type="dxa"/>
        <w:tblInd w:w="-80" w:type="dxa"/>
        <w:tblLayout w:type="fixed"/>
        <w:tblLook w:val="0000"/>
      </w:tblPr>
      <w:tblGrid>
        <w:gridCol w:w="4441"/>
        <w:gridCol w:w="6237"/>
      </w:tblGrid>
      <w:tr w:rsidR="001D0801" w:rsidRPr="005148FE" w:rsidTr="006C6559">
        <w:trPr>
          <w:trHeight w:val="710"/>
        </w:trPr>
        <w:tc>
          <w:tcPr>
            <w:tcW w:w="4441" w:type="dxa"/>
            <w:tcBorders>
              <w:top w:val="single" w:sz="1" w:space="0" w:color="000000"/>
              <w:left w:val="single" w:sz="1" w:space="0" w:color="000000"/>
              <w:bottom w:val="single" w:sz="1" w:space="0" w:color="000000"/>
            </w:tcBorders>
          </w:tcPr>
          <w:p w:rsidR="00636754" w:rsidRPr="005148FE" w:rsidRDefault="00636754" w:rsidP="00636754">
            <w:pPr>
              <w:snapToGrid w:val="0"/>
              <w:rPr>
                <w:b/>
                <w:sz w:val="20"/>
                <w:szCs w:val="18"/>
              </w:rPr>
            </w:pPr>
            <w:r w:rsidRPr="005148FE">
              <w:rPr>
                <w:b/>
                <w:sz w:val="20"/>
                <w:szCs w:val="18"/>
              </w:rPr>
              <w:t>Найменування юридичної особи, реєстраційний номер /</w:t>
            </w:r>
          </w:p>
          <w:p w:rsidR="00636754" w:rsidRPr="005148FE" w:rsidRDefault="00636754" w:rsidP="00816271">
            <w:pPr>
              <w:rPr>
                <w:b/>
                <w:sz w:val="20"/>
                <w:szCs w:val="18"/>
              </w:rPr>
            </w:pPr>
            <w:r w:rsidRPr="005148FE">
              <w:rPr>
                <w:b/>
                <w:sz w:val="20"/>
                <w:szCs w:val="18"/>
              </w:rPr>
              <w:t>Name of Legal Entity,</w:t>
            </w:r>
            <w:r w:rsidR="00BF6F67" w:rsidRPr="005148FE">
              <w:rPr>
                <w:b/>
                <w:sz w:val="20"/>
                <w:szCs w:val="18"/>
              </w:rPr>
              <w:t xml:space="preserve"> </w:t>
            </w:r>
            <w:r w:rsidRPr="005148FE">
              <w:rPr>
                <w:b/>
                <w:sz w:val="20"/>
                <w:szCs w:val="18"/>
              </w:rPr>
              <w:t>Registration code</w:t>
            </w:r>
          </w:p>
        </w:tc>
        <w:tc>
          <w:tcPr>
            <w:tcW w:w="6237" w:type="dxa"/>
            <w:tcBorders>
              <w:top w:val="single" w:sz="1" w:space="0" w:color="000000"/>
              <w:left w:val="single" w:sz="1" w:space="0" w:color="000000"/>
              <w:bottom w:val="single" w:sz="1" w:space="0" w:color="000000"/>
              <w:right w:val="single" w:sz="1" w:space="0" w:color="000000"/>
            </w:tcBorders>
          </w:tcPr>
          <w:p w:rsidR="00636754" w:rsidRPr="005148FE" w:rsidRDefault="00636754" w:rsidP="00636754">
            <w:pPr>
              <w:snapToGrid w:val="0"/>
              <w:jc w:val="center"/>
              <w:rPr>
                <w:rFonts w:eastAsia="Arial CYR"/>
                <w:sz w:val="20"/>
                <w:szCs w:val="20"/>
                <w:lang w:val="en-US"/>
              </w:rPr>
            </w:pPr>
          </w:p>
        </w:tc>
      </w:tr>
      <w:tr w:rsidR="001D0801" w:rsidRPr="005148FE" w:rsidTr="006C6559">
        <w:trPr>
          <w:trHeight w:val="525"/>
        </w:trPr>
        <w:tc>
          <w:tcPr>
            <w:tcW w:w="4441" w:type="dxa"/>
            <w:tcBorders>
              <w:top w:val="single" w:sz="1" w:space="0" w:color="000000"/>
              <w:left w:val="single" w:sz="1" w:space="0" w:color="000000"/>
              <w:bottom w:val="single" w:sz="1" w:space="0" w:color="000000"/>
            </w:tcBorders>
          </w:tcPr>
          <w:p w:rsidR="00636754" w:rsidRPr="005148FE" w:rsidRDefault="00636754" w:rsidP="00636754">
            <w:pPr>
              <w:tabs>
                <w:tab w:val="left" w:pos="288"/>
                <w:tab w:val="left" w:pos="720"/>
                <w:tab w:val="left" w:pos="1008"/>
                <w:tab w:val="left" w:pos="1584"/>
                <w:tab w:val="left" w:pos="2160"/>
                <w:tab w:val="left" w:pos="3600"/>
              </w:tabs>
              <w:snapToGrid w:val="0"/>
              <w:ind w:right="1"/>
              <w:rPr>
                <w:bCs/>
                <w:sz w:val="20"/>
                <w:szCs w:val="18"/>
              </w:rPr>
            </w:pPr>
            <w:r w:rsidRPr="005148FE">
              <w:rPr>
                <w:b/>
                <w:sz w:val="20"/>
                <w:szCs w:val="18"/>
              </w:rPr>
              <w:t xml:space="preserve">Місцезнаходження </w:t>
            </w:r>
            <w:r w:rsidRPr="005148FE">
              <w:rPr>
                <w:bCs/>
                <w:sz w:val="20"/>
                <w:szCs w:val="18"/>
              </w:rPr>
              <w:t>(згідно з реєстраційними документами)</w:t>
            </w:r>
            <w:r w:rsidRPr="005148FE">
              <w:rPr>
                <w:b/>
                <w:sz w:val="20"/>
                <w:szCs w:val="18"/>
              </w:rPr>
              <w:t>/</w:t>
            </w:r>
            <w:r w:rsidRPr="005148FE">
              <w:rPr>
                <w:bCs/>
                <w:sz w:val="20"/>
                <w:szCs w:val="18"/>
              </w:rPr>
              <w:t xml:space="preserve"> </w:t>
            </w:r>
          </w:p>
          <w:p w:rsidR="00636754" w:rsidRPr="005148FE" w:rsidRDefault="00636754" w:rsidP="00636754">
            <w:pPr>
              <w:tabs>
                <w:tab w:val="left" w:pos="288"/>
                <w:tab w:val="left" w:pos="720"/>
                <w:tab w:val="left" w:pos="1008"/>
                <w:tab w:val="left" w:pos="1584"/>
                <w:tab w:val="left" w:pos="2160"/>
                <w:tab w:val="left" w:pos="3600"/>
              </w:tabs>
              <w:ind w:right="1"/>
              <w:rPr>
                <w:b/>
                <w:bCs/>
                <w:sz w:val="20"/>
                <w:szCs w:val="18"/>
                <w:lang w:val="en-US"/>
              </w:rPr>
            </w:pPr>
            <w:r w:rsidRPr="005148FE">
              <w:rPr>
                <w:b/>
                <w:bCs/>
                <w:sz w:val="20"/>
                <w:szCs w:val="18"/>
                <w:lang w:val="en-US"/>
              </w:rPr>
              <w:t>Residential address</w:t>
            </w:r>
          </w:p>
          <w:p w:rsidR="00636754" w:rsidRPr="005148FE" w:rsidRDefault="00636754" w:rsidP="00636754">
            <w:pPr>
              <w:rPr>
                <w:sz w:val="20"/>
                <w:szCs w:val="18"/>
                <w:lang w:val="en-US"/>
              </w:rPr>
            </w:pPr>
            <w:r w:rsidRPr="005148FE">
              <w:rPr>
                <w:sz w:val="20"/>
                <w:szCs w:val="18"/>
                <w:lang w:val="en-US"/>
              </w:rPr>
              <w:t>(in accordance with the registration documents)</w:t>
            </w:r>
          </w:p>
        </w:tc>
        <w:tc>
          <w:tcPr>
            <w:tcW w:w="6237" w:type="dxa"/>
            <w:tcBorders>
              <w:top w:val="single" w:sz="1" w:space="0" w:color="000000"/>
              <w:left w:val="single" w:sz="1" w:space="0" w:color="000000"/>
              <w:bottom w:val="single" w:sz="1" w:space="0" w:color="000000"/>
              <w:right w:val="single" w:sz="1" w:space="0" w:color="000000"/>
            </w:tcBorders>
          </w:tcPr>
          <w:p w:rsidR="00636754" w:rsidRPr="005148FE" w:rsidRDefault="00636754" w:rsidP="00636754">
            <w:pPr>
              <w:tabs>
                <w:tab w:val="left" w:pos="288"/>
                <w:tab w:val="left" w:pos="720"/>
                <w:tab w:val="left" w:pos="1008"/>
                <w:tab w:val="left" w:pos="1584"/>
                <w:tab w:val="left" w:pos="2160"/>
                <w:tab w:val="left" w:pos="3600"/>
              </w:tabs>
              <w:snapToGrid w:val="0"/>
              <w:ind w:right="1"/>
              <w:jc w:val="center"/>
              <w:rPr>
                <w:rFonts w:eastAsia="Arial CYR"/>
                <w:sz w:val="20"/>
                <w:szCs w:val="20"/>
                <w:lang w:val="en-GB"/>
              </w:rPr>
            </w:pPr>
          </w:p>
        </w:tc>
      </w:tr>
      <w:tr w:rsidR="001D0801" w:rsidRPr="005148FE" w:rsidTr="006C6559">
        <w:trPr>
          <w:trHeight w:val="685"/>
        </w:trPr>
        <w:tc>
          <w:tcPr>
            <w:tcW w:w="4441" w:type="dxa"/>
            <w:tcBorders>
              <w:top w:val="single" w:sz="1" w:space="0" w:color="000000"/>
              <w:left w:val="single" w:sz="1" w:space="0" w:color="000000"/>
              <w:bottom w:val="single" w:sz="1" w:space="0" w:color="000000"/>
            </w:tcBorders>
          </w:tcPr>
          <w:p w:rsidR="00636754" w:rsidRPr="005148FE" w:rsidRDefault="00636754" w:rsidP="00636754">
            <w:pPr>
              <w:rPr>
                <w:b/>
                <w:bCs/>
                <w:sz w:val="20"/>
                <w:szCs w:val="18"/>
                <w:lang w:val="ru-RU"/>
              </w:rPr>
            </w:pPr>
            <w:r w:rsidRPr="005148FE">
              <w:rPr>
                <w:b/>
                <w:bCs/>
                <w:sz w:val="20"/>
                <w:szCs w:val="18"/>
                <w:lang w:val="ru-RU"/>
              </w:rPr>
              <w:t xml:space="preserve">Адреса для </w:t>
            </w:r>
            <w:r w:rsidRPr="005148FE">
              <w:rPr>
                <w:b/>
                <w:bCs/>
                <w:sz w:val="20"/>
                <w:szCs w:val="18"/>
              </w:rPr>
              <w:t>отримання поштових повідомлень</w:t>
            </w:r>
          </w:p>
          <w:p w:rsidR="00636754" w:rsidRPr="005148FE" w:rsidRDefault="00636754" w:rsidP="00636754">
            <w:pPr>
              <w:rPr>
                <w:sz w:val="20"/>
                <w:szCs w:val="18"/>
                <w:lang w:val="ru-RU"/>
              </w:rPr>
            </w:pPr>
            <w:r w:rsidRPr="005148FE">
              <w:rPr>
                <w:sz w:val="20"/>
                <w:szCs w:val="18"/>
                <w:lang w:val="ru-RU"/>
              </w:rPr>
              <w:t>(із зазначенням поштового індексу)/</w:t>
            </w:r>
          </w:p>
          <w:p w:rsidR="00636754" w:rsidRPr="005148FE" w:rsidRDefault="000A089A" w:rsidP="004D0331">
            <w:pPr>
              <w:rPr>
                <w:strike/>
                <w:sz w:val="20"/>
                <w:szCs w:val="18"/>
                <w:lang w:val="en-US"/>
              </w:rPr>
            </w:pPr>
            <w:r w:rsidRPr="005148FE">
              <w:rPr>
                <w:b/>
                <w:bCs/>
                <w:sz w:val="20"/>
                <w:szCs w:val="18"/>
              </w:rPr>
              <w:t>Сorrespondence address</w:t>
            </w:r>
            <w:r w:rsidRPr="005148FE">
              <w:rPr>
                <w:sz w:val="20"/>
                <w:szCs w:val="18"/>
                <w:lang w:val="en-US"/>
              </w:rPr>
              <w:t xml:space="preserve"> </w:t>
            </w:r>
            <w:r w:rsidR="00636754" w:rsidRPr="005148FE">
              <w:rPr>
                <w:sz w:val="20"/>
                <w:szCs w:val="18"/>
                <w:lang w:val="en-US"/>
              </w:rPr>
              <w:t xml:space="preserve">(please point the ZIP code) </w:t>
            </w:r>
          </w:p>
        </w:tc>
        <w:tc>
          <w:tcPr>
            <w:tcW w:w="6237" w:type="dxa"/>
            <w:tcBorders>
              <w:top w:val="single" w:sz="1" w:space="0" w:color="000000"/>
              <w:left w:val="single" w:sz="1" w:space="0" w:color="000000"/>
              <w:bottom w:val="single" w:sz="1" w:space="0" w:color="000000"/>
              <w:right w:val="single" w:sz="1" w:space="0" w:color="000000"/>
            </w:tcBorders>
          </w:tcPr>
          <w:p w:rsidR="00636754" w:rsidRPr="005148FE" w:rsidRDefault="00636754" w:rsidP="00636754">
            <w:pPr>
              <w:tabs>
                <w:tab w:val="left" w:pos="288"/>
                <w:tab w:val="left" w:pos="720"/>
                <w:tab w:val="left" w:pos="1008"/>
                <w:tab w:val="left" w:pos="1584"/>
                <w:tab w:val="left" w:pos="2160"/>
                <w:tab w:val="left" w:pos="3600"/>
              </w:tabs>
              <w:ind w:right="1"/>
              <w:rPr>
                <w:rFonts w:eastAsia="Arial CYR"/>
                <w:sz w:val="20"/>
                <w:szCs w:val="20"/>
                <w:lang w:val="en-GB"/>
              </w:rPr>
            </w:pPr>
          </w:p>
        </w:tc>
      </w:tr>
    </w:tbl>
    <w:p w:rsidR="00636754" w:rsidRPr="005148FE" w:rsidRDefault="00636754" w:rsidP="00636754"/>
    <w:p w:rsidR="0008494C" w:rsidRPr="005148FE" w:rsidRDefault="0008494C" w:rsidP="00636754">
      <w:pPr>
        <w:rPr>
          <w:b/>
          <w:sz w:val="20"/>
          <w:szCs w:val="18"/>
          <w:lang w:val="en-US"/>
        </w:rPr>
      </w:pPr>
      <w:r w:rsidRPr="005148FE">
        <w:rPr>
          <w:b/>
          <w:sz w:val="20"/>
        </w:rPr>
        <w:t>Інформація про розпорядника</w:t>
      </w:r>
      <w:r w:rsidR="00636754" w:rsidRPr="005148FE">
        <w:rPr>
          <w:b/>
          <w:sz w:val="20"/>
          <w:szCs w:val="18"/>
        </w:rPr>
        <w:t xml:space="preserve"> рахунку у </w:t>
      </w:r>
      <w:r w:rsidR="009920E1" w:rsidRPr="005148FE">
        <w:rPr>
          <w:b/>
          <w:sz w:val="20"/>
          <w:szCs w:val="18"/>
        </w:rPr>
        <w:t>цінних паперах</w:t>
      </w:r>
      <w:r w:rsidR="009920E1" w:rsidRPr="005148FE">
        <w:rPr>
          <w:b/>
          <w:sz w:val="20"/>
          <w:szCs w:val="18"/>
          <w:lang w:val="en-US"/>
        </w:rPr>
        <w:t xml:space="preserve"> </w:t>
      </w:r>
      <w:r w:rsidR="00636754" w:rsidRPr="005148FE">
        <w:rPr>
          <w:b/>
          <w:sz w:val="20"/>
          <w:szCs w:val="18"/>
          <w:lang w:val="en-US"/>
        </w:rPr>
        <w:t>*</w:t>
      </w:r>
      <w:r w:rsidR="00BF6F67" w:rsidRPr="005148FE">
        <w:rPr>
          <w:b/>
          <w:sz w:val="20"/>
          <w:szCs w:val="18"/>
          <w:lang w:val="en-US"/>
        </w:rPr>
        <w:t>/</w:t>
      </w:r>
      <w:r w:rsidR="00636754" w:rsidRPr="005148FE">
        <w:rPr>
          <w:b/>
          <w:sz w:val="20"/>
          <w:szCs w:val="18"/>
          <w:lang w:val="en-US"/>
        </w:rPr>
        <w:t xml:space="preserve"> </w:t>
      </w:r>
      <w:r w:rsidRPr="005148FE">
        <w:rPr>
          <w:b/>
          <w:sz w:val="20"/>
          <w:szCs w:val="18"/>
          <w:lang w:val="en-US"/>
        </w:rPr>
        <w:t>Manager</w:t>
      </w:r>
      <w:r w:rsidR="007B04FF" w:rsidRPr="005148FE">
        <w:rPr>
          <w:b/>
          <w:sz w:val="20"/>
          <w:szCs w:val="18"/>
          <w:lang w:val="en-US"/>
        </w:rPr>
        <w:t>’s</w:t>
      </w:r>
      <w:r w:rsidRPr="005148FE">
        <w:rPr>
          <w:b/>
          <w:sz w:val="20"/>
          <w:szCs w:val="18"/>
          <w:lang w:val="en-US"/>
        </w:rPr>
        <w:t xml:space="preserve"> of the account in securities</w:t>
      </w:r>
      <w:r w:rsidR="007B04FF" w:rsidRPr="005148FE">
        <w:rPr>
          <w:b/>
          <w:sz w:val="20"/>
          <w:szCs w:val="18"/>
        </w:rPr>
        <w:t xml:space="preserve"> </w:t>
      </w:r>
      <w:r w:rsidR="007B04FF" w:rsidRPr="005148FE">
        <w:rPr>
          <w:b/>
          <w:sz w:val="20"/>
          <w:szCs w:val="18"/>
          <w:lang w:val="en-US"/>
        </w:rPr>
        <w:t>information</w:t>
      </w:r>
      <w:r w:rsidRPr="005148FE">
        <w:rPr>
          <w:b/>
          <w:sz w:val="20"/>
          <w:szCs w:val="18"/>
        </w:rPr>
        <w:t>*</w:t>
      </w:r>
    </w:p>
    <w:p w:rsidR="0008494C" w:rsidRPr="005148FE" w:rsidRDefault="00636754" w:rsidP="00636754">
      <w:pPr>
        <w:rPr>
          <w:b/>
          <w:sz w:val="20"/>
          <w:szCs w:val="18"/>
        </w:rPr>
      </w:pPr>
      <w:r w:rsidRPr="005148FE">
        <w:rPr>
          <w:b/>
          <w:sz w:val="20"/>
          <w:szCs w:val="18"/>
          <w:lang w:val="en-US"/>
        </w:rPr>
        <w:t xml:space="preserve">                                                   </w:t>
      </w:r>
      <w:r w:rsidRPr="005148FE">
        <w:rPr>
          <w:b/>
          <w:sz w:val="20"/>
          <w:szCs w:val="18"/>
        </w:rPr>
        <w:t xml:space="preserve">                                               </w:t>
      </w:r>
    </w:p>
    <w:p w:rsidR="00636754" w:rsidRPr="005148FE" w:rsidRDefault="00636754" w:rsidP="00F94836">
      <w:pPr>
        <w:rPr>
          <w:b/>
          <w:sz w:val="20"/>
          <w:szCs w:val="18"/>
          <w:lang w:val="en-US"/>
        </w:rPr>
      </w:pPr>
      <w:r w:rsidRPr="005148FE">
        <w:rPr>
          <w:b/>
          <w:sz w:val="20"/>
          <w:szCs w:val="18"/>
        </w:rPr>
        <w:t>Зразок   підпису</w:t>
      </w:r>
      <w:r w:rsidR="00BF6F67" w:rsidRPr="005148FE">
        <w:rPr>
          <w:b/>
          <w:sz w:val="20"/>
          <w:szCs w:val="18"/>
        </w:rPr>
        <w:t xml:space="preserve"> /</w:t>
      </w:r>
      <w:r w:rsidR="0008494C" w:rsidRPr="005148FE">
        <w:rPr>
          <w:b/>
          <w:sz w:val="20"/>
          <w:szCs w:val="18"/>
          <w:lang w:val="ru-RU"/>
        </w:rPr>
        <w:t xml:space="preserve"> </w:t>
      </w:r>
      <w:r w:rsidRPr="005148FE">
        <w:rPr>
          <w:b/>
          <w:sz w:val="20"/>
          <w:szCs w:val="18"/>
          <w:lang w:val="en-US"/>
        </w:rPr>
        <w:t xml:space="preserve">Signature specimen         </w:t>
      </w:r>
    </w:p>
    <w:p w:rsidR="00636754" w:rsidRPr="005148FE" w:rsidRDefault="0044784F" w:rsidP="00636754">
      <w:pPr>
        <w:rPr>
          <w:b/>
          <w:sz w:val="22"/>
          <w:szCs w:val="18"/>
          <w:lang w:val="en-US"/>
        </w:rPr>
      </w:pPr>
      <w:r w:rsidRPr="0044784F">
        <w:rPr>
          <w:b/>
          <w:strike/>
          <w:noProof/>
          <w:sz w:val="18"/>
          <w:szCs w:val="16"/>
          <w:lang w:val="ru-RU" w:eastAsia="ru-RU"/>
        </w:rPr>
        <w:pict>
          <v:rect id="_x0000_s1077" style="position:absolute;margin-left:349.5pt;margin-top:85.65pt;width:162pt;height:122.9pt;z-index:251656704;mso-wrap-style:none;v-text-anchor:middle" filled="f" strokeweight=".71mm"/>
        </w:pict>
      </w:r>
      <w:r w:rsidRPr="0044784F">
        <w:rPr>
          <w:b/>
          <w:noProof/>
          <w:sz w:val="18"/>
          <w:szCs w:val="16"/>
        </w:rPr>
        <w:pict>
          <v:rect id="Прямоугольник 2" o:spid="_x0000_s1078" style="position:absolute;margin-left:349.5pt;margin-top:22.45pt;width:162pt;height:42.6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" filled="f" strokeweight=".71mm"/>
        </w:pict>
      </w:r>
      <w:r w:rsidR="00636754" w:rsidRPr="005148FE">
        <w:rPr>
          <w:b/>
          <w:sz w:val="22"/>
          <w:szCs w:val="18"/>
          <w:lang w:val="en-US"/>
        </w:rPr>
        <w:t xml:space="preserve">              </w:t>
      </w:r>
    </w:p>
    <w:tbl>
      <w:tblPr>
        <w:tblW w:w="0" w:type="auto"/>
        <w:tblInd w:w="-34" w:type="dxa"/>
        <w:tblLayout w:type="fixed"/>
        <w:tblLook w:val="0000"/>
      </w:tblPr>
      <w:tblGrid>
        <w:gridCol w:w="2694"/>
        <w:gridCol w:w="3544"/>
      </w:tblGrid>
      <w:tr w:rsidR="007209B7" w:rsidRPr="005148FE" w:rsidTr="006C3443">
        <w:trPr>
          <w:trHeight w:hRule="exact" w:val="320"/>
        </w:trPr>
        <w:tc>
          <w:tcPr>
            <w:tcW w:w="2694" w:type="dxa"/>
            <w:shd w:val="clear" w:color="auto" w:fill="auto"/>
          </w:tcPr>
          <w:p w:rsidR="007209B7" w:rsidRPr="005148FE" w:rsidRDefault="007209B7" w:rsidP="007151C1">
            <w:pPr>
              <w:snapToGrid w:val="0"/>
              <w:rPr>
                <w:b/>
                <w:sz w:val="18"/>
                <w:szCs w:val="22"/>
              </w:rPr>
            </w:pPr>
            <w:r w:rsidRPr="005148FE">
              <w:rPr>
                <w:b/>
                <w:sz w:val="18"/>
                <w:szCs w:val="16"/>
              </w:rPr>
              <w:t>Прізвище</w:t>
            </w:r>
            <w:r w:rsidRPr="005148FE">
              <w:rPr>
                <w:sz w:val="18"/>
                <w:szCs w:val="16"/>
                <w:lang w:val="en-US"/>
              </w:rPr>
              <w:t xml:space="preserve"> </w:t>
            </w:r>
            <w:r w:rsidRPr="005148FE">
              <w:rPr>
                <w:sz w:val="18"/>
                <w:szCs w:val="16"/>
              </w:rPr>
              <w:t>/ Surname</w:t>
            </w:r>
          </w:p>
        </w:tc>
        <w:tc>
          <w:tcPr>
            <w:tcW w:w="3544" w:type="dxa"/>
            <w:tcBorders>
              <w:bottom w:val="single" w:sz="4" w:space="0" w:color="000000"/>
            </w:tcBorders>
            <w:shd w:val="clear" w:color="auto" w:fill="auto"/>
          </w:tcPr>
          <w:p w:rsidR="007209B7" w:rsidRPr="005148FE" w:rsidRDefault="007209B7" w:rsidP="00816271">
            <w:pPr>
              <w:snapToGrid w:val="0"/>
              <w:rPr>
                <w:sz w:val="18"/>
                <w:szCs w:val="22"/>
              </w:rPr>
            </w:pPr>
          </w:p>
        </w:tc>
      </w:tr>
      <w:tr w:rsidR="007209B7" w:rsidRPr="005148FE" w:rsidTr="006C3443">
        <w:trPr>
          <w:trHeight w:val="240"/>
        </w:trPr>
        <w:tc>
          <w:tcPr>
            <w:tcW w:w="2694" w:type="dxa"/>
            <w:shd w:val="clear" w:color="auto" w:fill="auto"/>
          </w:tcPr>
          <w:p w:rsidR="007209B7" w:rsidRPr="005148FE" w:rsidRDefault="007209B7" w:rsidP="007151C1">
            <w:pPr>
              <w:snapToGrid w:val="0"/>
              <w:rPr>
                <w:b/>
                <w:sz w:val="18"/>
                <w:szCs w:val="22"/>
              </w:rPr>
            </w:pPr>
            <w:r w:rsidRPr="005148FE">
              <w:rPr>
                <w:b/>
                <w:sz w:val="18"/>
                <w:szCs w:val="16"/>
              </w:rPr>
              <w:t>Ім’я</w:t>
            </w:r>
            <w:r w:rsidRPr="005148FE">
              <w:rPr>
                <w:sz w:val="18"/>
                <w:szCs w:val="16"/>
              </w:rPr>
              <w:t xml:space="preserve">  / Name</w:t>
            </w:r>
          </w:p>
        </w:tc>
        <w:tc>
          <w:tcPr>
            <w:tcW w:w="3544" w:type="dxa"/>
            <w:tcBorders>
              <w:bottom w:val="single" w:sz="4" w:space="0" w:color="000000"/>
            </w:tcBorders>
            <w:shd w:val="clear" w:color="auto" w:fill="auto"/>
          </w:tcPr>
          <w:p w:rsidR="007209B7" w:rsidRPr="005148FE" w:rsidRDefault="007209B7" w:rsidP="00816271">
            <w:pPr>
              <w:snapToGrid w:val="0"/>
              <w:rPr>
                <w:sz w:val="18"/>
                <w:szCs w:val="22"/>
              </w:rPr>
            </w:pPr>
          </w:p>
        </w:tc>
      </w:tr>
      <w:tr w:rsidR="007209B7" w:rsidRPr="005148FE" w:rsidTr="006C3443">
        <w:trPr>
          <w:trHeight w:val="240"/>
        </w:trPr>
        <w:tc>
          <w:tcPr>
            <w:tcW w:w="2694" w:type="dxa"/>
            <w:shd w:val="clear" w:color="auto" w:fill="auto"/>
          </w:tcPr>
          <w:p w:rsidR="007209B7" w:rsidRPr="005148FE" w:rsidRDefault="007209B7" w:rsidP="007209B7">
            <w:pPr>
              <w:rPr>
                <w:sz w:val="18"/>
                <w:szCs w:val="16"/>
              </w:rPr>
            </w:pPr>
            <w:r w:rsidRPr="005148FE">
              <w:rPr>
                <w:b/>
                <w:sz w:val="18"/>
                <w:szCs w:val="16"/>
              </w:rPr>
              <w:t>По батькові</w:t>
            </w:r>
            <w:r w:rsidRPr="005148FE">
              <w:rPr>
                <w:sz w:val="18"/>
                <w:szCs w:val="16"/>
              </w:rPr>
              <w:t xml:space="preserve"> (за наявності) </w:t>
            </w:r>
          </w:p>
          <w:p w:rsidR="007209B7" w:rsidRPr="005148FE" w:rsidRDefault="007209B7" w:rsidP="007151C1">
            <w:pPr>
              <w:snapToGrid w:val="0"/>
              <w:rPr>
                <w:b/>
                <w:sz w:val="18"/>
                <w:szCs w:val="22"/>
              </w:rPr>
            </w:pPr>
            <w:r w:rsidRPr="005148FE">
              <w:rPr>
                <w:sz w:val="18"/>
                <w:szCs w:val="16"/>
              </w:rPr>
              <w:t xml:space="preserve">/ </w:t>
            </w:r>
            <w:r w:rsidRPr="005148FE">
              <w:rPr>
                <w:sz w:val="18"/>
                <w:szCs w:val="16"/>
                <w:lang w:val="en-US"/>
              </w:rPr>
              <w:t>Patronymic</w:t>
            </w:r>
            <w:r w:rsidRPr="005148FE">
              <w:rPr>
                <w:sz w:val="18"/>
                <w:szCs w:val="16"/>
              </w:rPr>
              <w:t xml:space="preserve"> (</w:t>
            </w:r>
            <w:r w:rsidRPr="005148FE">
              <w:rPr>
                <w:sz w:val="18"/>
                <w:szCs w:val="16"/>
                <w:lang w:val="en-US"/>
              </w:rPr>
              <w:t>if</w:t>
            </w:r>
            <w:r w:rsidRPr="005148FE">
              <w:rPr>
                <w:sz w:val="18"/>
                <w:szCs w:val="16"/>
                <w:lang w:val="ru-RU"/>
              </w:rPr>
              <w:t xml:space="preserve"> </w:t>
            </w:r>
            <w:r w:rsidRPr="005148FE">
              <w:rPr>
                <w:sz w:val="18"/>
                <w:szCs w:val="16"/>
                <w:lang w:val="en-US"/>
              </w:rPr>
              <w:t>any</w:t>
            </w:r>
            <w:r w:rsidRPr="005148FE">
              <w:rPr>
                <w:sz w:val="18"/>
                <w:szCs w:val="16"/>
              </w:rPr>
              <w:t>)</w:t>
            </w:r>
          </w:p>
        </w:tc>
        <w:tc>
          <w:tcPr>
            <w:tcW w:w="3544" w:type="dxa"/>
            <w:tcBorders>
              <w:top w:val="single" w:sz="4" w:space="0" w:color="000000"/>
              <w:bottom w:val="single" w:sz="4" w:space="0" w:color="000000"/>
            </w:tcBorders>
            <w:shd w:val="clear" w:color="auto" w:fill="auto"/>
          </w:tcPr>
          <w:p w:rsidR="007209B7" w:rsidRPr="005148FE" w:rsidRDefault="007209B7" w:rsidP="00816271">
            <w:pPr>
              <w:snapToGrid w:val="0"/>
              <w:rPr>
                <w:sz w:val="18"/>
                <w:szCs w:val="22"/>
              </w:rPr>
            </w:pPr>
          </w:p>
        </w:tc>
      </w:tr>
      <w:tr w:rsidR="00C761BC" w:rsidRPr="005148FE" w:rsidTr="006C3443">
        <w:trPr>
          <w:trHeight w:val="240"/>
        </w:trPr>
        <w:tc>
          <w:tcPr>
            <w:tcW w:w="2694" w:type="dxa"/>
            <w:shd w:val="clear" w:color="auto" w:fill="auto"/>
          </w:tcPr>
          <w:p w:rsidR="00C761BC" w:rsidRPr="005148FE" w:rsidRDefault="00C761BC" w:rsidP="007209B7">
            <w:pPr>
              <w:rPr>
                <w:b/>
                <w:sz w:val="18"/>
                <w:szCs w:val="16"/>
              </w:rPr>
            </w:pPr>
            <w:r w:rsidRPr="005148FE">
              <w:rPr>
                <w:b/>
                <w:sz w:val="18"/>
                <w:szCs w:val="16"/>
              </w:rPr>
              <w:t>Дата нарождення</w:t>
            </w:r>
          </w:p>
        </w:tc>
        <w:tc>
          <w:tcPr>
            <w:tcW w:w="3544" w:type="dxa"/>
            <w:tcBorders>
              <w:top w:val="single" w:sz="4" w:space="0" w:color="000000"/>
              <w:bottom w:val="single" w:sz="4" w:space="0" w:color="000000"/>
            </w:tcBorders>
            <w:shd w:val="clear" w:color="auto" w:fill="auto"/>
          </w:tcPr>
          <w:p w:rsidR="00C761BC" w:rsidRPr="005148FE" w:rsidRDefault="00C761BC" w:rsidP="00816271">
            <w:pPr>
              <w:snapToGrid w:val="0"/>
              <w:rPr>
                <w:sz w:val="18"/>
                <w:szCs w:val="22"/>
              </w:rPr>
            </w:pPr>
          </w:p>
        </w:tc>
      </w:tr>
    </w:tbl>
    <w:p w:rsidR="007209B7" w:rsidRPr="005148FE" w:rsidRDefault="007209B7" w:rsidP="007209B7">
      <w:pPr>
        <w:rPr>
          <w:sz w:val="20"/>
        </w:rPr>
      </w:pPr>
    </w:p>
    <w:p w:rsidR="007209B7" w:rsidRPr="005148FE" w:rsidRDefault="007209B7" w:rsidP="007209B7">
      <w:pPr>
        <w:rPr>
          <w:b/>
          <w:sz w:val="20"/>
        </w:rPr>
      </w:pPr>
    </w:p>
    <w:p w:rsidR="00636754" w:rsidRPr="005148FE" w:rsidRDefault="00636754" w:rsidP="00636754">
      <w:pPr>
        <w:rPr>
          <w:sz w:val="18"/>
          <w:szCs w:val="18"/>
        </w:rPr>
      </w:pPr>
      <w:r w:rsidRPr="005148FE">
        <w:rPr>
          <w:sz w:val="20"/>
          <w:szCs w:val="18"/>
        </w:rPr>
        <w:t xml:space="preserve">                                      </w:t>
      </w:r>
    </w:p>
    <w:p w:rsidR="00636754" w:rsidRPr="005148FE" w:rsidRDefault="00636754" w:rsidP="00636754">
      <w:pPr>
        <w:rPr>
          <w:b/>
          <w:strike/>
          <w:sz w:val="18"/>
          <w:szCs w:val="18"/>
          <w:lang w:val="en-US"/>
        </w:rPr>
      </w:pPr>
    </w:p>
    <w:p w:rsidR="00636754" w:rsidRPr="005148FE" w:rsidRDefault="00636754" w:rsidP="00636754">
      <w:pPr>
        <w:rPr>
          <w:b/>
          <w:sz w:val="18"/>
          <w:szCs w:val="18"/>
          <w:lang w:val="en-US"/>
        </w:rPr>
      </w:pPr>
    </w:p>
    <w:p w:rsidR="00636754" w:rsidRPr="005148FE" w:rsidRDefault="00636754" w:rsidP="00636754">
      <w:pPr>
        <w:rPr>
          <w:b/>
          <w:sz w:val="18"/>
          <w:szCs w:val="18"/>
          <w:lang w:val="en-US"/>
        </w:rPr>
      </w:pPr>
    </w:p>
    <w:p w:rsidR="00636754" w:rsidRPr="005148FE" w:rsidRDefault="00636754" w:rsidP="00636754">
      <w:pPr>
        <w:rPr>
          <w:b/>
          <w:sz w:val="18"/>
          <w:szCs w:val="18"/>
        </w:rPr>
      </w:pPr>
      <w:r w:rsidRPr="005148FE">
        <w:rPr>
          <w:b/>
          <w:sz w:val="18"/>
          <w:szCs w:val="18"/>
        </w:rPr>
        <w:t>Зразок відбитка печатки</w:t>
      </w:r>
      <w:r w:rsidRPr="005148FE">
        <w:rPr>
          <w:b/>
          <w:sz w:val="18"/>
          <w:szCs w:val="18"/>
          <w:lang w:val="en-US"/>
        </w:rPr>
        <w:t>**</w:t>
      </w:r>
      <w:r w:rsidR="00DF17E8" w:rsidRPr="005148FE">
        <w:rPr>
          <w:b/>
          <w:sz w:val="18"/>
          <w:szCs w:val="18"/>
        </w:rPr>
        <w:t>/</w:t>
      </w:r>
    </w:p>
    <w:p w:rsidR="00636754" w:rsidRPr="005148FE" w:rsidRDefault="00636754" w:rsidP="00636754">
      <w:pPr>
        <w:rPr>
          <w:b/>
          <w:sz w:val="18"/>
          <w:szCs w:val="18"/>
          <w:lang w:val="en-US"/>
        </w:rPr>
      </w:pPr>
      <w:r w:rsidRPr="005148FE">
        <w:rPr>
          <w:b/>
          <w:sz w:val="18"/>
          <w:szCs w:val="18"/>
          <w:lang w:val="en-US"/>
        </w:rPr>
        <w:t>Specimen</w:t>
      </w:r>
      <w:r w:rsidRPr="005148FE">
        <w:rPr>
          <w:b/>
          <w:sz w:val="18"/>
          <w:szCs w:val="18"/>
        </w:rPr>
        <w:t xml:space="preserve"> </w:t>
      </w:r>
      <w:r w:rsidRPr="005148FE">
        <w:rPr>
          <w:b/>
          <w:sz w:val="18"/>
          <w:szCs w:val="18"/>
          <w:lang w:val="en-US"/>
        </w:rPr>
        <w:t>of</w:t>
      </w:r>
      <w:r w:rsidRPr="005148FE">
        <w:rPr>
          <w:b/>
          <w:sz w:val="18"/>
          <w:szCs w:val="18"/>
        </w:rPr>
        <w:t xml:space="preserve"> </w:t>
      </w:r>
      <w:r w:rsidRPr="005148FE">
        <w:rPr>
          <w:b/>
          <w:sz w:val="18"/>
          <w:szCs w:val="18"/>
          <w:lang w:val="en-US"/>
        </w:rPr>
        <w:t>seal**</w:t>
      </w:r>
    </w:p>
    <w:p w:rsidR="00636754" w:rsidRPr="005148FE" w:rsidRDefault="00636754" w:rsidP="00636754">
      <w:pPr>
        <w:rPr>
          <w:sz w:val="16"/>
          <w:lang w:val="en-US"/>
        </w:rPr>
      </w:pPr>
    </w:p>
    <w:p w:rsidR="00636754" w:rsidRPr="005148FE" w:rsidRDefault="00636754" w:rsidP="00636754">
      <w:pPr>
        <w:rPr>
          <w:sz w:val="16"/>
          <w:lang w:val="en-US"/>
        </w:rPr>
      </w:pPr>
    </w:p>
    <w:p w:rsidR="00636754" w:rsidRPr="005148FE" w:rsidRDefault="00636754" w:rsidP="00636754">
      <w:pPr>
        <w:rPr>
          <w:sz w:val="16"/>
          <w:lang w:val="en-US"/>
        </w:rPr>
      </w:pPr>
    </w:p>
    <w:p w:rsidR="00636754" w:rsidRPr="005148FE" w:rsidRDefault="00636754" w:rsidP="00636754">
      <w:pPr>
        <w:rPr>
          <w:sz w:val="16"/>
        </w:rPr>
      </w:pPr>
    </w:p>
    <w:p w:rsidR="00636754" w:rsidRPr="005148FE" w:rsidRDefault="00636754" w:rsidP="00636754">
      <w:pPr>
        <w:rPr>
          <w:sz w:val="14"/>
          <w:szCs w:val="14"/>
        </w:rPr>
      </w:pPr>
    </w:p>
    <w:p w:rsidR="00636754" w:rsidRPr="005148FE" w:rsidRDefault="00636754" w:rsidP="00636754">
      <w:pPr>
        <w:rPr>
          <w:sz w:val="14"/>
          <w:szCs w:val="14"/>
        </w:rPr>
      </w:pPr>
      <w:r w:rsidRPr="005148FE">
        <w:rPr>
          <w:sz w:val="14"/>
          <w:szCs w:val="14"/>
        </w:rPr>
        <w:t>*</w:t>
      </w:r>
      <w:r w:rsidR="00BF6F67" w:rsidRPr="005148FE">
        <w:rPr>
          <w:sz w:val="14"/>
          <w:szCs w:val="14"/>
        </w:rPr>
        <w:t xml:space="preserve"> </w:t>
      </w:r>
      <w:r w:rsidRPr="005148FE">
        <w:rPr>
          <w:sz w:val="14"/>
          <w:szCs w:val="14"/>
        </w:rPr>
        <w:t xml:space="preserve">при необхідності кількість розпорядників рахунку може бути доповнена </w:t>
      </w:r>
      <w:r w:rsidR="00BF6F67" w:rsidRPr="005148FE">
        <w:rPr>
          <w:sz w:val="14"/>
          <w:szCs w:val="14"/>
        </w:rPr>
        <w:t xml:space="preserve">/ </w:t>
      </w:r>
      <w:r w:rsidRPr="005148FE">
        <w:rPr>
          <w:sz w:val="14"/>
          <w:szCs w:val="14"/>
        </w:rPr>
        <w:t>If necessary, the number of the Managers of account can be supplemented</w:t>
      </w:r>
    </w:p>
    <w:p w:rsidR="00636754" w:rsidRPr="005148FE" w:rsidRDefault="00636754" w:rsidP="00636754">
      <w:pPr>
        <w:pStyle w:val="af4"/>
        <w:jc w:val="both"/>
        <w:rPr>
          <w:strike/>
          <w:sz w:val="14"/>
          <w:szCs w:val="14"/>
        </w:rPr>
      </w:pPr>
      <w:r w:rsidRPr="005148FE">
        <w:rPr>
          <w:sz w:val="14"/>
          <w:szCs w:val="14"/>
        </w:rPr>
        <w:t>** у разі використання</w:t>
      </w:r>
      <w:r w:rsidR="00BF6F67" w:rsidRPr="005148FE">
        <w:rPr>
          <w:sz w:val="14"/>
          <w:szCs w:val="14"/>
        </w:rPr>
        <w:t xml:space="preserve"> </w:t>
      </w:r>
      <w:r w:rsidRPr="005148FE">
        <w:rPr>
          <w:sz w:val="14"/>
          <w:szCs w:val="14"/>
        </w:rPr>
        <w:t xml:space="preserve">/ in case of use; </w:t>
      </w:r>
    </w:p>
    <w:p w:rsidR="00636754" w:rsidRPr="005148FE" w:rsidRDefault="00636754" w:rsidP="00636754">
      <w:pPr>
        <w:rPr>
          <w:b/>
          <w:bCs/>
          <w:sz w:val="14"/>
          <w:szCs w:val="14"/>
          <w:lang w:val="en-US"/>
        </w:rPr>
      </w:pPr>
    </w:p>
    <w:p w:rsidR="00636754" w:rsidRPr="005148FE" w:rsidRDefault="00BF6F67" w:rsidP="00A8596C">
      <w:pPr>
        <w:jc w:val="center"/>
        <w:rPr>
          <w:b/>
          <w:bCs/>
          <w:sz w:val="16"/>
          <w:u w:val="single"/>
        </w:rPr>
      </w:pPr>
      <w:r w:rsidRPr="005148FE">
        <w:rPr>
          <w:b/>
          <w:bCs/>
          <w:sz w:val="16"/>
          <w:u w:val="single"/>
        </w:rPr>
        <w:t>Засвідчується</w:t>
      </w:r>
      <w:r w:rsidR="005D4127" w:rsidRPr="005148FE">
        <w:rPr>
          <w:b/>
          <w:bCs/>
          <w:sz w:val="16"/>
          <w:u w:val="single"/>
        </w:rPr>
        <w:t xml:space="preserve"> </w:t>
      </w:r>
      <w:r w:rsidR="005D4127" w:rsidRPr="005148FE">
        <w:rPr>
          <w:b/>
          <w:sz w:val="16"/>
          <w:szCs w:val="16"/>
          <w:u w:val="single"/>
          <w:shd w:val="clear" w:color="auto" w:fill="FFFFFF"/>
        </w:rPr>
        <w:t>нотаріусом чи посадовою особою, яка відповідно до закону має право на вчинення таких нотаріальних дій</w:t>
      </w:r>
      <w:r w:rsidR="005D4127" w:rsidRPr="005148FE" w:rsidDel="005D4127">
        <w:rPr>
          <w:b/>
          <w:bCs/>
          <w:sz w:val="16"/>
          <w:u w:val="single"/>
        </w:rPr>
        <w:t xml:space="preserve"> </w:t>
      </w:r>
      <w:r w:rsidR="00636754" w:rsidRPr="005148FE">
        <w:rPr>
          <w:b/>
          <w:bCs/>
          <w:sz w:val="16"/>
          <w:u w:val="single"/>
        </w:rPr>
        <w:t xml:space="preserve"> </w:t>
      </w:r>
      <w:r w:rsidR="007209B7" w:rsidRPr="005148FE">
        <w:rPr>
          <w:b/>
          <w:bCs/>
          <w:sz w:val="16"/>
          <w:u w:val="single"/>
        </w:rPr>
        <w:t xml:space="preserve">/ </w:t>
      </w:r>
      <w:r w:rsidR="00636754" w:rsidRPr="005148FE">
        <w:rPr>
          <w:b/>
          <w:bCs/>
          <w:sz w:val="16"/>
          <w:u w:val="single"/>
          <w:lang w:val="en-US"/>
        </w:rPr>
        <w:t xml:space="preserve">Certified by </w:t>
      </w:r>
      <w:r w:rsidR="005D4127" w:rsidRPr="005148FE">
        <w:rPr>
          <w:b/>
          <w:bCs/>
          <w:sz w:val="16"/>
          <w:u w:val="single"/>
          <w:lang w:val="en-US"/>
        </w:rPr>
        <w:t>notary or official, who according to the law perform such notarial acts</w:t>
      </w:r>
    </w:p>
    <w:p w:rsidR="00636754" w:rsidRPr="005148FE" w:rsidRDefault="00636754" w:rsidP="00636754">
      <w:pPr>
        <w:tabs>
          <w:tab w:val="left" w:pos="8640"/>
        </w:tabs>
        <w:rPr>
          <w:sz w:val="14"/>
          <w:szCs w:val="14"/>
        </w:rPr>
      </w:pPr>
      <w:r w:rsidRPr="005148FE">
        <w:rPr>
          <w:sz w:val="14"/>
          <w:szCs w:val="14"/>
        </w:rPr>
        <w:t xml:space="preserve">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A8596C" w:rsidRPr="00521107">
        <w:rPr>
          <w:sz w:val="14"/>
          <w:szCs w:val="14"/>
        </w:rPr>
        <w:t xml:space="preserve">Товариство з обмеженою відповідальністю </w:t>
      </w:r>
      <w:r w:rsidR="00A8596C" w:rsidRPr="00A8596C">
        <w:rPr>
          <w:sz w:val="14"/>
          <w:szCs w:val="14"/>
          <w:lang w:val="ru-RU"/>
        </w:rPr>
        <w:t>«КОМЕКС ЦІННІ ПАПЕРИ»</w:t>
      </w:r>
      <w:r w:rsidRPr="005148FE">
        <w:rPr>
          <w:sz w:val="14"/>
          <w:szCs w:val="14"/>
        </w:rPr>
        <w:t xml:space="preserve"> згідно з вимогами Закону України</w:t>
      </w:r>
      <w:r w:rsidR="007209B7" w:rsidRPr="005148FE">
        <w:rPr>
          <w:sz w:val="14"/>
          <w:szCs w:val="14"/>
        </w:rPr>
        <w:t xml:space="preserve"> </w:t>
      </w:r>
      <w:r w:rsidRPr="005148FE">
        <w:rPr>
          <w:sz w:val="14"/>
          <w:szCs w:val="14"/>
        </w:rPr>
        <w:t>«Про захист персональних даних».</w:t>
      </w:r>
      <w:r w:rsidR="00BF6F67" w:rsidRPr="005148FE">
        <w:rPr>
          <w:sz w:val="14"/>
          <w:szCs w:val="14"/>
        </w:rPr>
        <w:t xml:space="preserve"> /</w:t>
      </w:r>
    </w:p>
    <w:p w:rsidR="00636754" w:rsidRPr="005148FE" w:rsidRDefault="00636754" w:rsidP="00636754">
      <w:pPr>
        <w:tabs>
          <w:tab w:val="left" w:pos="8640"/>
        </w:tabs>
        <w:rPr>
          <w:sz w:val="14"/>
          <w:szCs w:val="14"/>
        </w:rPr>
      </w:pPr>
      <w:r w:rsidRPr="005148FE">
        <w:rPr>
          <w:sz w:val="14"/>
          <w:szCs w:val="14"/>
        </w:rPr>
        <w:t xml:space="preserve">Notaries personally ensure protection of personal data they own when you witness the signature of manager the account  of the Depositor  of the </w:t>
      </w:r>
      <w:r w:rsidRPr="005148FE">
        <w:rPr>
          <w:sz w:val="14"/>
          <w:szCs w:val="14"/>
          <w:lang w:val="en-US"/>
        </w:rPr>
        <w:t>D</w:t>
      </w:r>
      <w:r w:rsidRPr="005148FE">
        <w:rPr>
          <w:sz w:val="14"/>
          <w:szCs w:val="14"/>
          <w:lang w:val="en-GB"/>
        </w:rPr>
        <w:t>epository institution</w:t>
      </w:r>
      <w:r w:rsidRPr="005148FE">
        <w:rPr>
          <w:sz w:val="14"/>
          <w:szCs w:val="14"/>
        </w:rPr>
        <w:t xml:space="preserve"> </w:t>
      </w:r>
      <w:r w:rsidR="00A8596C" w:rsidRPr="00521107">
        <w:rPr>
          <w:sz w:val="14"/>
          <w:szCs w:val="14"/>
          <w:lang w:val="en-US"/>
        </w:rPr>
        <w:t>COMEX Securities Limited</w:t>
      </w:r>
      <w:r w:rsidR="009A7F55" w:rsidRPr="005148FE">
        <w:rPr>
          <w:sz w:val="14"/>
          <w:szCs w:val="14"/>
        </w:rPr>
        <w:t xml:space="preserve"> </w:t>
      </w:r>
      <w:r w:rsidRPr="005148FE">
        <w:rPr>
          <w:sz w:val="14"/>
          <w:szCs w:val="14"/>
        </w:rPr>
        <w:t xml:space="preserve"> according to the Law of Ukraine" On protection of personal data. </w:t>
      </w:r>
    </w:p>
    <w:p w:rsidR="00636754" w:rsidRPr="005148FE" w:rsidRDefault="00636754">
      <w:pPr>
        <w:jc w:val="right"/>
        <w:rPr>
          <w:i/>
          <w:iCs/>
          <w:sz w:val="22"/>
          <w:szCs w:val="22"/>
        </w:rPr>
      </w:pPr>
    </w:p>
    <w:p w:rsidR="00636754" w:rsidRPr="005148FE" w:rsidRDefault="00636754">
      <w:pPr>
        <w:pageBreakBefore/>
        <w:jc w:val="right"/>
        <w:rPr>
          <w:i/>
          <w:iCs/>
          <w:lang w:val="ru-RU"/>
        </w:rPr>
      </w:pPr>
      <w:r w:rsidRPr="005148FE">
        <w:rPr>
          <w:i/>
          <w:iCs/>
        </w:rPr>
        <w:lastRenderedPageBreak/>
        <w:t>Додаток №</w:t>
      </w:r>
      <w:r w:rsidRPr="005148FE">
        <w:rPr>
          <w:i/>
          <w:iCs/>
          <w:lang w:val="ru-RU"/>
        </w:rPr>
        <w:t>10</w:t>
      </w:r>
      <w:r w:rsidR="00254BAB">
        <w:rPr>
          <w:i/>
          <w:iCs/>
          <w:lang w:val="en-US"/>
        </w:rPr>
        <w:t>.</w:t>
      </w:r>
      <w:r w:rsidRPr="005148FE">
        <w:rPr>
          <w:i/>
          <w:iCs/>
          <w:lang w:val="ru-RU"/>
        </w:rPr>
        <w:t>4</w:t>
      </w:r>
    </w:p>
    <w:p w:rsidR="00636754" w:rsidRPr="005148FE" w:rsidRDefault="00636754">
      <w:pPr>
        <w:jc w:val="right"/>
        <w:rPr>
          <w:i/>
          <w:iCs/>
          <w:sz w:val="20"/>
        </w:rPr>
      </w:pPr>
    </w:p>
    <w:tbl>
      <w:tblPr>
        <w:tblW w:w="10395" w:type="dxa"/>
        <w:tblInd w:w="108" w:type="dxa"/>
        <w:tblLayout w:type="fixed"/>
        <w:tblLook w:val="0000"/>
      </w:tblPr>
      <w:tblGrid>
        <w:gridCol w:w="4865"/>
        <w:gridCol w:w="5530"/>
      </w:tblGrid>
      <w:tr w:rsidR="00636754" w:rsidRPr="005148FE">
        <w:tc>
          <w:tcPr>
            <w:tcW w:w="10395" w:type="dxa"/>
            <w:gridSpan w:val="2"/>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jc w:val="center"/>
              <w:rPr>
                <w:b/>
                <w:sz w:val="20"/>
                <w:szCs w:val="20"/>
              </w:rPr>
            </w:pPr>
            <w:r w:rsidRPr="005148FE">
              <w:rPr>
                <w:b/>
                <w:sz w:val="20"/>
                <w:szCs w:val="20"/>
              </w:rPr>
              <w:t>Заповнюється Депозитарно</w:t>
            </w:r>
            <w:r w:rsidR="007209B7" w:rsidRPr="005148FE">
              <w:rPr>
                <w:b/>
                <w:sz w:val="20"/>
                <w:szCs w:val="20"/>
              </w:rPr>
              <w:t>ю</w:t>
            </w:r>
            <w:r w:rsidRPr="005148FE">
              <w:rPr>
                <w:b/>
                <w:sz w:val="20"/>
                <w:szCs w:val="20"/>
              </w:rPr>
              <w:t xml:space="preserve"> </w:t>
            </w:r>
            <w:r w:rsidR="007209B7" w:rsidRPr="005148FE">
              <w:rPr>
                <w:b/>
                <w:sz w:val="20"/>
                <w:szCs w:val="20"/>
              </w:rPr>
              <w:t>установою</w:t>
            </w:r>
          </w:p>
        </w:tc>
      </w:tr>
      <w:tr w:rsidR="00636754" w:rsidRPr="005148FE">
        <w:tc>
          <w:tcPr>
            <w:tcW w:w="4865" w:type="dxa"/>
            <w:tcBorders>
              <w:left w:val="single" w:sz="4" w:space="0" w:color="000000"/>
              <w:bottom w:val="single" w:sz="4" w:space="0" w:color="000000"/>
            </w:tcBorders>
            <w:shd w:val="clear" w:color="auto" w:fill="auto"/>
            <w:vAlign w:val="center"/>
          </w:tcPr>
          <w:p w:rsidR="00636754" w:rsidRPr="005148FE" w:rsidRDefault="00636754">
            <w:pPr>
              <w:snapToGrid w:val="0"/>
              <w:spacing w:line="360" w:lineRule="auto"/>
              <w:rPr>
                <w:sz w:val="16"/>
                <w:szCs w:val="20"/>
              </w:rPr>
            </w:pPr>
            <w:r w:rsidRPr="005148FE">
              <w:rPr>
                <w:sz w:val="16"/>
                <w:szCs w:val="20"/>
              </w:rPr>
              <w:t>Вхідний реєстраційний номер №</w:t>
            </w:r>
          </w:p>
        </w:tc>
        <w:tc>
          <w:tcPr>
            <w:tcW w:w="5530"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20"/>
              </w:rPr>
            </w:pPr>
          </w:p>
        </w:tc>
      </w:tr>
      <w:tr w:rsidR="00636754" w:rsidRPr="005148FE">
        <w:tc>
          <w:tcPr>
            <w:tcW w:w="4865" w:type="dxa"/>
            <w:tcBorders>
              <w:left w:val="single" w:sz="4" w:space="0" w:color="000000"/>
              <w:bottom w:val="single" w:sz="4" w:space="0" w:color="000000"/>
            </w:tcBorders>
            <w:shd w:val="clear" w:color="auto" w:fill="auto"/>
            <w:vAlign w:val="center"/>
          </w:tcPr>
          <w:p w:rsidR="00636754" w:rsidRPr="005148FE" w:rsidRDefault="00636754">
            <w:pPr>
              <w:snapToGrid w:val="0"/>
              <w:spacing w:line="360" w:lineRule="auto"/>
              <w:rPr>
                <w:sz w:val="16"/>
                <w:szCs w:val="20"/>
              </w:rPr>
            </w:pPr>
            <w:r w:rsidRPr="005148FE">
              <w:rPr>
                <w:sz w:val="16"/>
                <w:szCs w:val="20"/>
              </w:rPr>
              <w:t xml:space="preserve">№ рахунку у </w:t>
            </w:r>
            <w:r w:rsidR="00460E52" w:rsidRPr="005148FE">
              <w:rPr>
                <w:sz w:val="16"/>
                <w:szCs w:val="20"/>
              </w:rPr>
              <w:t>цінних паперах</w:t>
            </w:r>
          </w:p>
        </w:tc>
        <w:tc>
          <w:tcPr>
            <w:tcW w:w="5530"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20"/>
              </w:rPr>
            </w:pPr>
          </w:p>
        </w:tc>
      </w:tr>
      <w:tr w:rsidR="00636754" w:rsidRPr="005148FE">
        <w:tc>
          <w:tcPr>
            <w:tcW w:w="4865" w:type="dxa"/>
            <w:tcBorders>
              <w:left w:val="single" w:sz="4" w:space="0" w:color="000000"/>
              <w:bottom w:val="single" w:sz="4" w:space="0" w:color="000000"/>
            </w:tcBorders>
            <w:shd w:val="clear" w:color="auto" w:fill="auto"/>
          </w:tcPr>
          <w:p w:rsidR="00636754" w:rsidRPr="005148FE" w:rsidRDefault="00636754">
            <w:pPr>
              <w:snapToGrid w:val="0"/>
              <w:spacing w:line="200" w:lineRule="atLeast"/>
              <w:rPr>
                <w:sz w:val="16"/>
                <w:szCs w:val="20"/>
              </w:rPr>
            </w:pPr>
            <w:r w:rsidRPr="005148FE">
              <w:rPr>
                <w:sz w:val="16"/>
                <w:szCs w:val="20"/>
              </w:rPr>
              <w:t>Підпис відповідального виконавця Депозитарної установи</w:t>
            </w:r>
          </w:p>
        </w:tc>
        <w:tc>
          <w:tcPr>
            <w:tcW w:w="5530"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20"/>
              </w:rPr>
            </w:pPr>
          </w:p>
        </w:tc>
      </w:tr>
    </w:tbl>
    <w:p w:rsidR="00636754" w:rsidRPr="005148FE" w:rsidRDefault="00636754"/>
    <w:p w:rsidR="00636754" w:rsidRPr="005148FE" w:rsidRDefault="00636754">
      <w:pPr>
        <w:jc w:val="center"/>
        <w:rPr>
          <w:b/>
        </w:rPr>
      </w:pPr>
      <w:r w:rsidRPr="005148FE">
        <w:rPr>
          <w:b/>
        </w:rPr>
        <w:t>Картка</w:t>
      </w:r>
    </w:p>
    <w:p w:rsidR="00636754" w:rsidRPr="005148FE" w:rsidRDefault="00636754" w:rsidP="00816271">
      <w:pPr>
        <w:jc w:val="center"/>
        <w:rPr>
          <w:b/>
        </w:rPr>
      </w:pPr>
      <w:r w:rsidRPr="005148FE">
        <w:rPr>
          <w:b/>
        </w:rPr>
        <w:t xml:space="preserve"> із зразком підпису фізичної особи (резидента)</w:t>
      </w:r>
    </w:p>
    <w:p w:rsidR="00D15663" w:rsidRPr="005148FE" w:rsidRDefault="00D15663" w:rsidP="00487CD2">
      <w:pPr>
        <w:jc w:val="center"/>
        <w:rPr>
          <w:b/>
        </w:rPr>
      </w:pPr>
    </w:p>
    <w:p w:rsidR="00636754" w:rsidRPr="005148FE" w:rsidRDefault="00636754">
      <w:pPr>
        <w:rPr>
          <w:b/>
          <w:sz w:val="20"/>
          <w:szCs w:val="20"/>
        </w:rPr>
      </w:pPr>
      <w:r w:rsidRPr="005148FE">
        <w:rPr>
          <w:b/>
          <w:sz w:val="20"/>
          <w:szCs w:val="20"/>
        </w:rPr>
        <w:t xml:space="preserve">Депонент / розпорядник </w:t>
      </w:r>
      <w:r w:rsidR="009920E1" w:rsidRPr="005148FE">
        <w:rPr>
          <w:b/>
          <w:sz w:val="20"/>
          <w:szCs w:val="20"/>
        </w:rPr>
        <w:t xml:space="preserve">рахунку </w:t>
      </w:r>
      <w:r w:rsidRPr="005148FE">
        <w:rPr>
          <w:b/>
          <w:sz w:val="20"/>
          <w:szCs w:val="20"/>
        </w:rPr>
        <w:t xml:space="preserve">у </w:t>
      </w:r>
      <w:r w:rsidR="009920E1" w:rsidRPr="005148FE">
        <w:rPr>
          <w:b/>
          <w:sz w:val="20"/>
          <w:szCs w:val="18"/>
        </w:rPr>
        <w:t>цінних паперах</w:t>
      </w:r>
      <w:r w:rsidR="009920E1" w:rsidRPr="005148FE" w:rsidDel="009920E1">
        <w:rPr>
          <w:b/>
          <w:sz w:val="20"/>
          <w:szCs w:val="20"/>
        </w:rPr>
        <w:t xml:space="preserve"> </w:t>
      </w:r>
      <w:r w:rsidRPr="005148FE">
        <w:rPr>
          <w:b/>
          <w:sz w:val="20"/>
          <w:szCs w:val="20"/>
        </w:rPr>
        <w:t>:</w:t>
      </w:r>
    </w:p>
    <w:tbl>
      <w:tblPr>
        <w:tblW w:w="10459" w:type="dxa"/>
        <w:tblInd w:w="108" w:type="dxa"/>
        <w:tblLayout w:type="fixed"/>
        <w:tblLook w:val="0000"/>
      </w:tblPr>
      <w:tblGrid>
        <w:gridCol w:w="3686"/>
        <w:gridCol w:w="6773"/>
      </w:tblGrid>
      <w:tr w:rsidR="00636754" w:rsidRPr="005148FE">
        <w:trPr>
          <w:trHeight w:val="240"/>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Прізвище:</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3686" w:type="dxa"/>
            <w:tcBorders>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Ім'я:</w:t>
            </w:r>
          </w:p>
        </w:tc>
        <w:tc>
          <w:tcPr>
            <w:tcW w:w="6773"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3686" w:type="dxa"/>
            <w:tcBorders>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 xml:space="preserve">По батькові </w:t>
            </w:r>
            <w:r w:rsidRPr="005148FE">
              <w:rPr>
                <w:bCs/>
                <w:i/>
                <w:sz w:val="18"/>
                <w:szCs w:val="18"/>
              </w:rPr>
              <w:t>(за наявності)</w:t>
            </w:r>
            <w:r w:rsidRPr="005148FE">
              <w:rPr>
                <w:b/>
                <w:sz w:val="18"/>
                <w:szCs w:val="18"/>
              </w:rPr>
              <w:t>:</w:t>
            </w:r>
          </w:p>
        </w:tc>
        <w:tc>
          <w:tcPr>
            <w:tcW w:w="6773"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snapToGrid w:val="0"/>
              <w:rPr>
                <w:b/>
                <w:sz w:val="18"/>
                <w:szCs w:val="18"/>
              </w:rPr>
            </w:pPr>
            <w:r w:rsidRPr="005148FE">
              <w:rPr>
                <w:b/>
                <w:sz w:val="18"/>
                <w:szCs w:val="18"/>
              </w:rPr>
              <w:t xml:space="preserve">Реквізити документа, </w:t>
            </w:r>
          </w:p>
          <w:p w:rsidR="00636754" w:rsidRPr="005148FE" w:rsidRDefault="00636754" w:rsidP="007151C1">
            <w:pPr>
              <w:snapToGrid w:val="0"/>
              <w:rPr>
                <w:b/>
                <w:sz w:val="18"/>
                <w:szCs w:val="18"/>
              </w:rPr>
            </w:pPr>
            <w:r w:rsidRPr="005148FE">
              <w:rPr>
                <w:b/>
                <w:sz w:val="18"/>
                <w:szCs w:val="18"/>
              </w:rPr>
              <w:t xml:space="preserve">що посвідчує особу </w:t>
            </w:r>
            <w:r w:rsidRPr="005148FE">
              <w:rPr>
                <w:sz w:val="20"/>
                <w:szCs w:val="18"/>
              </w:rPr>
              <w:t>(</w:t>
            </w:r>
            <w:r w:rsidRPr="005148FE">
              <w:rPr>
                <w:i/>
                <w:sz w:val="18"/>
                <w:szCs w:val="18"/>
              </w:rPr>
              <w:t xml:space="preserve">найменування, серія (за наявності) та </w:t>
            </w:r>
            <w:r w:rsidR="007209B7" w:rsidRPr="005148FE">
              <w:rPr>
                <w:i/>
                <w:sz w:val="18"/>
                <w:szCs w:val="18"/>
              </w:rPr>
              <w:t xml:space="preserve">номер </w:t>
            </w:r>
            <w:r w:rsidRPr="005148FE">
              <w:rPr>
                <w:i/>
                <w:sz w:val="18"/>
                <w:szCs w:val="18"/>
              </w:rPr>
              <w:t xml:space="preserve">документу, </w:t>
            </w:r>
            <w:r w:rsidR="007209B7" w:rsidRPr="005148FE">
              <w:rPr>
                <w:i/>
                <w:sz w:val="18"/>
                <w:szCs w:val="18"/>
              </w:rPr>
              <w:t xml:space="preserve">термін (строк) дії (за наявності), </w:t>
            </w:r>
            <w:r w:rsidRPr="005148FE">
              <w:rPr>
                <w:i/>
                <w:sz w:val="18"/>
                <w:szCs w:val="18"/>
              </w:rPr>
              <w:t>орган видачі,дата видачі</w:t>
            </w:r>
            <w:r w:rsidRPr="005148FE">
              <w:rPr>
                <w:sz w:val="20"/>
                <w:szCs w:val="18"/>
              </w:rPr>
              <w:t>)</w:t>
            </w:r>
            <w:r w:rsidRPr="005148FE">
              <w:rPr>
                <w:b/>
                <w:sz w:val="18"/>
                <w:szCs w:val="18"/>
              </w:rPr>
              <w: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Cs/>
                <w:sz w:val="20"/>
                <w:szCs w:val="20"/>
              </w:rPr>
            </w:pPr>
          </w:p>
        </w:tc>
      </w:tr>
      <w:tr w:rsidR="00636754" w:rsidRPr="005148FE">
        <w:trPr>
          <w:trHeight w:val="251"/>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rsidP="00D544A0">
            <w:pPr>
              <w:snapToGrid w:val="0"/>
              <w:rPr>
                <w:b/>
                <w:sz w:val="20"/>
                <w:szCs w:val="20"/>
              </w:rPr>
            </w:pPr>
            <w:r w:rsidRPr="005148FE">
              <w:rPr>
                <w:b/>
                <w:sz w:val="18"/>
                <w:szCs w:val="20"/>
              </w:rPr>
              <w:t>Адреса реєстрації місця проживання</w:t>
            </w:r>
            <w:r w:rsidRPr="005148FE">
              <w:rPr>
                <w:b/>
                <w:sz w:val="18"/>
                <w:szCs w:val="18"/>
              </w:rPr>
              <w: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Cs/>
                <w:sz w:val="20"/>
                <w:szCs w:val="20"/>
              </w:rPr>
            </w:pPr>
          </w:p>
        </w:tc>
      </w:tr>
      <w:tr w:rsidR="00636754" w:rsidRPr="005148FE">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bCs/>
                <w:sz w:val="18"/>
                <w:szCs w:val="18"/>
              </w:rPr>
              <w:t>Адреса для отримання поштових повідомлень</w:t>
            </w:r>
            <w:r w:rsidRPr="005148FE">
              <w:rPr>
                <w:b/>
                <w:sz w:val="18"/>
                <w:szCs w:val="18"/>
              </w:rPr>
              <w:t>:</w:t>
            </w:r>
          </w:p>
          <w:p w:rsidR="00636754" w:rsidRPr="005148FE" w:rsidRDefault="00636754">
            <w:pPr>
              <w:rPr>
                <w:bCs/>
                <w:i/>
                <w:sz w:val="20"/>
                <w:szCs w:val="20"/>
              </w:rPr>
            </w:pPr>
            <w:r w:rsidRPr="005148FE">
              <w:rPr>
                <w:bCs/>
                <w:i/>
                <w:sz w:val="18"/>
                <w:szCs w:val="18"/>
              </w:rPr>
              <w:t>(із зазначенням поштового індексу)</w:t>
            </w:r>
          </w:p>
        </w:tc>
        <w:tc>
          <w:tcPr>
            <w:tcW w:w="6773"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Cs/>
                <w:sz w:val="20"/>
                <w:szCs w:val="20"/>
              </w:rPr>
            </w:pPr>
          </w:p>
        </w:tc>
      </w:tr>
    </w:tbl>
    <w:p w:rsidR="007209B7" w:rsidRPr="005148FE" w:rsidRDefault="0044784F" w:rsidP="006C6559">
      <w:pPr>
        <w:ind w:firstLine="708"/>
        <w:rPr>
          <w:b/>
          <w:sz w:val="20"/>
          <w:szCs w:val="20"/>
        </w:rPr>
      </w:pPr>
      <w:r w:rsidRPr="0044784F">
        <w:pict>
          <v:rect id="_x0000_s1043" style="position:absolute;left:0;text-align:left;margin-left:316.45pt;margin-top:4.3pt;width:146.6pt;height:41.15pt;z-index:251649536;mso-wrap-style:none;mso-position-horizontal-relative:text;mso-position-vertical-relative:text;v-text-anchor:middle" filled="f" strokeweight=".71mm"/>
        </w:pict>
      </w:r>
      <w:r w:rsidR="00636754" w:rsidRPr="005148FE">
        <w:rPr>
          <w:b/>
          <w:sz w:val="20"/>
          <w:szCs w:val="20"/>
        </w:rPr>
        <w:t xml:space="preserve">          </w:t>
      </w:r>
    </w:p>
    <w:p w:rsidR="00636754" w:rsidRPr="005148FE" w:rsidRDefault="00636754" w:rsidP="006C6559">
      <w:pPr>
        <w:ind w:firstLine="708"/>
        <w:rPr>
          <w:b/>
          <w:sz w:val="20"/>
          <w:szCs w:val="20"/>
        </w:rPr>
      </w:pPr>
      <w:r w:rsidRPr="005148FE">
        <w:rPr>
          <w:b/>
          <w:sz w:val="20"/>
          <w:szCs w:val="20"/>
        </w:rPr>
        <w:t xml:space="preserve">Зразок підпису </w:t>
      </w:r>
    </w:p>
    <w:p w:rsidR="00636754" w:rsidRPr="005148FE" w:rsidRDefault="00636754">
      <w:pPr>
        <w:rPr>
          <w:b/>
        </w:rPr>
      </w:pPr>
    </w:p>
    <w:p w:rsidR="00636754" w:rsidRPr="005148FE" w:rsidRDefault="00636754">
      <w:pPr>
        <w:rPr>
          <w:b/>
          <w:sz w:val="20"/>
          <w:szCs w:val="20"/>
        </w:rPr>
      </w:pPr>
      <w:r w:rsidRPr="005148FE">
        <w:rPr>
          <w:b/>
          <w:sz w:val="20"/>
          <w:szCs w:val="20"/>
        </w:rPr>
        <w:t xml:space="preserve">Розпорядник </w:t>
      </w:r>
      <w:r w:rsidR="00D15663" w:rsidRPr="005148FE">
        <w:rPr>
          <w:b/>
          <w:sz w:val="20"/>
          <w:szCs w:val="20"/>
        </w:rPr>
        <w:t>рахунк</w:t>
      </w:r>
      <w:r w:rsidR="00D15663" w:rsidRPr="005148FE">
        <w:rPr>
          <w:b/>
          <w:sz w:val="20"/>
          <w:szCs w:val="20"/>
          <w:lang w:val="ru-RU"/>
        </w:rPr>
        <w:t>у</w:t>
      </w:r>
      <w:r w:rsidR="00D15663" w:rsidRPr="005148FE">
        <w:rPr>
          <w:b/>
          <w:sz w:val="20"/>
          <w:szCs w:val="20"/>
        </w:rPr>
        <w:t xml:space="preserve"> </w:t>
      </w:r>
      <w:r w:rsidRPr="005148FE">
        <w:rPr>
          <w:b/>
          <w:sz w:val="20"/>
          <w:szCs w:val="20"/>
        </w:rPr>
        <w:t xml:space="preserve">у </w:t>
      </w:r>
      <w:r w:rsidR="007209B7" w:rsidRPr="005148FE">
        <w:rPr>
          <w:b/>
          <w:sz w:val="20"/>
          <w:szCs w:val="20"/>
        </w:rPr>
        <w:t xml:space="preserve">цінних паперах </w:t>
      </w:r>
      <w:r w:rsidRPr="005148FE">
        <w:rPr>
          <w:b/>
          <w:sz w:val="20"/>
          <w:szCs w:val="20"/>
        </w:rPr>
        <w:t>(у разі призначення)</w:t>
      </w:r>
      <w:r w:rsidRPr="005148FE">
        <w:rPr>
          <w:b/>
          <w:sz w:val="20"/>
          <w:szCs w:val="20"/>
          <w:lang w:val="ru-RU"/>
        </w:rPr>
        <w:t xml:space="preserve"> *</w:t>
      </w:r>
      <w:r w:rsidRPr="005148FE">
        <w:rPr>
          <w:b/>
          <w:sz w:val="20"/>
          <w:szCs w:val="20"/>
        </w:rPr>
        <w:t>:</w:t>
      </w:r>
    </w:p>
    <w:p w:rsidR="00636754" w:rsidRPr="005148FE" w:rsidRDefault="00636754">
      <w:pPr>
        <w:rPr>
          <w:b/>
          <w:sz w:val="20"/>
          <w:szCs w:val="20"/>
        </w:rPr>
      </w:pPr>
    </w:p>
    <w:tbl>
      <w:tblPr>
        <w:tblW w:w="10490" w:type="dxa"/>
        <w:tblInd w:w="108" w:type="dxa"/>
        <w:tblLayout w:type="fixed"/>
        <w:tblLook w:val="0000"/>
      </w:tblPr>
      <w:tblGrid>
        <w:gridCol w:w="3686"/>
        <w:gridCol w:w="6804"/>
      </w:tblGrid>
      <w:tr w:rsidR="00636754" w:rsidRPr="005148FE">
        <w:trPr>
          <w:trHeight w:val="240"/>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Прізвище: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3686" w:type="dxa"/>
            <w:tcBorders>
              <w:left w:val="single" w:sz="4" w:space="0" w:color="000000"/>
              <w:bottom w:val="single" w:sz="4" w:space="0" w:color="000000"/>
            </w:tcBorders>
            <w:shd w:val="clear" w:color="auto" w:fill="auto"/>
          </w:tcPr>
          <w:p w:rsidR="00636754" w:rsidRPr="005148FE" w:rsidRDefault="00636754">
            <w:pPr>
              <w:snapToGrid w:val="0"/>
              <w:rPr>
                <w:b/>
                <w:bCs/>
                <w:sz w:val="18"/>
                <w:szCs w:val="18"/>
              </w:rPr>
            </w:pPr>
            <w:r w:rsidRPr="005148FE">
              <w:rPr>
                <w:b/>
                <w:bCs/>
                <w:sz w:val="18"/>
                <w:szCs w:val="18"/>
              </w:rPr>
              <w:t>Ім'я:</w:t>
            </w:r>
          </w:p>
        </w:tc>
        <w:tc>
          <w:tcPr>
            <w:tcW w:w="6804"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3686" w:type="dxa"/>
            <w:tcBorders>
              <w:left w:val="single" w:sz="4" w:space="0" w:color="000000"/>
              <w:bottom w:val="single" w:sz="4" w:space="0" w:color="000000"/>
            </w:tcBorders>
            <w:shd w:val="clear" w:color="auto" w:fill="auto"/>
          </w:tcPr>
          <w:p w:rsidR="00636754" w:rsidRPr="005148FE" w:rsidRDefault="00636754" w:rsidP="00636754">
            <w:pPr>
              <w:snapToGrid w:val="0"/>
              <w:rPr>
                <w:b/>
                <w:bCs/>
                <w:sz w:val="18"/>
                <w:szCs w:val="18"/>
              </w:rPr>
            </w:pPr>
            <w:r w:rsidRPr="005148FE">
              <w:rPr>
                <w:b/>
                <w:sz w:val="18"/>
                <w:szCs w:val="18"/>
              </w:rPr>
              <w:t xml:space="preserve">По батькові </w:t>
            </w:r>
            <w:r w:rsidRPr="005148FE">
              <w:rPr>
                <w:bCs/>
                <w:i/>
                <w:sz w:val="18"/>
                <w:szCs w:val="18"/>
              </w:rPr>
              <w:t>(за наявності)</w:t>
            </w:r>
            <w:r w:rsidRPr="005148FE">
              <w:rPr>
                <w:b/>
                <w:sz w:val="18"/>
                <w:szCs w:val="18"/>
              </w:rPr>
              <w:t>:</w:t>
            </w:r>
          </w:p>
        </w:tc>
        <w:tc>
          <w:tcPr>
            <w:tcW w:w="6804"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1D0801" w:rsidRPr="005148FE">
        <w:trPr>
          <w:trHeight w:val="240"/>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18"/>
                <w:szCs w:val="18"/>
              </w:rPr>
            </w:pPr>
            <w:r w:rsidRPr="005148FE">
              <w:rPr>
                <w:b/>
                <w:sz w:val="18"/>
                <w:szCs w:val="18"/>
              </w:rPr>
              <w:t xml:space="preserve">Реквізити документа, </w:t>
            </w:r>
          </w:p>
          <w:p w:rsidR="00636754" w:rsidRPr="005148FE" w:rsidRDefault="00636754" w:rsidP="00636754">
            <w:pPr>
              <w:autoSpaceDE w:val="0"/>
              <w:autoSpaceDN w:val="0"/>
              <w:adjustRightInd w:val="0"/>
              <w:rPr>
                <w:b/>
                <w:sz w:val="18"/>
                <w:szCs w:val="18"/>
              </w:rPr>
            </w:pPr>
            <w:r w:rsidRPr="005148FE">
              <w:rPr>
                <w:b/>
                <w:sz w:val="18"/>
                <w:szCs w:val="18"/>
              </w:rPr>
              <w:t xml:space="preserve">що посвідчує особу </w:t>
            </w:r>
            <w:r w:rsidRPr="005148FE">
              <w:rPr>
                <w:sz w:val="18"/>
                <w:szCs w:val="18"/>
              </w:rPr>
              <w:t>(</w:t>
            </w:r>
            <w:r w:rsidRPr="005148FE">
              <w:rPr>
                <w:i/>
                <w:sz w:val="18"/>
                <w:szCs w:val="18"/>
              </w:rPr>
              <w:t xml:space="preserve">найменування, серія (за наявності) та </w:t>
            </w:r>
            <w:r w:rsidR="007209B7" w:rsidRPr="005148FE">
              <w:rPr>
                <w:i/>
                <w:sz w:val="18"/>
                <w:szCs w:val="18"/>
              </w:rPr>
              <w:t xml:space="preserve">номер документу, термін (строк) дії (за наявності), </w:t>
            </w:r>
            <w:r w:rsidRPr="005148FE">
              <w:rPr>
                <w:i/>
                <w:sz w:val="18"/>
                <w:szCs w:val="18"/>
              </w:rPr>
              <w:t>орган видачі,дата видачі</w:t>
            </w:r>
            <w:r w:rsidRPr="005148FE">
              <w:rPr>
                <w:sz w:val="18"/>
                <w:szCs w:val="18"/>
              </w:rPr>
              <w:t>)</w:t>
            </w:r>
            <w:r w:rsidRPr="005148FE">
              <w:rPr>
                <w:b/>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1D0801" w:rsidRPr="005148FE">
        <w:trPr>
          <w:trHeight w:val="251"/>
        </w:trPr>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rsidP="006359AA">
            <w:pPr>
              <w:snapToGrid w:val="0"/>
              <w:rPr>
                <w:b/>
                <w:sz w:val="18"/>
                <w:szCs w:val="18"/>
              </w:rPr>
            </w:pPr>
            <w:r w:rsidRPr="005148FE">
              <w:rPr>
                <w:b/>
                <w:sz w:val="18"/>
                <w:szCs w:val="18"/>
              </w:rPr>
              <w:t>Адреса реєстрації місця проживання: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u w:val="single"/>
              </w:rPr>
            </w:pPr>
          </w:p>
        </w:tc>
      </w:tr>
      <w:tr w:rsidR="001D0801" w:rsidRPr="005148FE">
        <w:tc>
          <w:tcPr>
            <w:tcW w:w="3686" w:type="dxa"/>
            <w:tcBorders>
              <w:top w:val="single" w:sz="4" w:space="0" w:color="000000"/>
              <w:left w:val="single" w:sz="4" w:space="0" w:color="000000"/>
              <w:bottom w:val="single" w:sz="4" w:space="0" w:color="000000"/>
            </w:tcBorders>
            <w:shd w:val="clear" w:color="auto" w:fill="auto"/>
          </w:tcPr>
          <w:p w:rsidR="00636754" w:rsidRPr="005148FE" w:rsidRDefault="00636754" w:rsidP="00636754">
            <w:pPr>
              <w:snapToGrid w:val="0"/>
              <w:rPr>
                <w:b/>
                <w:sz w:val="18"/>
                <w:szCs w:val="18"/>
              </w:rPr>
            </w:pPr>
            <w:r w:rsidRPr="005148FE">
              <w:rPr>
                <w:b/>
                <w:bCs/>
                <w:sz w:val="18"/>
                <w:szCs w:val="18"/>
              </w:rPr>
              <w:t>Адреса для отримання поштових повідомлень</w:t>
            </w:r>
            <w:r w:rsidRPr="005148FE">
              <w:rPr>
                <w:b/>
                <w:sz w:val="18"/>
                <w:szCs w:val="18"/>
              </w:rPr>
              <w:t>:</w:t>
            </w:r>
          </w:p>
          <w:p w:rsidR="00636754" w:rsidRPr="005148FE" w:rsidRDefault="00636754" w:rsidP="00636754">
            <w:pPr>
              <w:rPr>
                <w:b/>
                <w:sz w:val="18"/>
                <w:szCs w:val="18"/>
              </w:rPr>
            </w:pPr>
            <w:r w:rsidRPr="005148FE">
              <w:rPr>
                <w:bCs/>
                <w:i/>
                <w:sz w:val="18"/>
                <w:szCs w:val="18"/>
              </w:rPr>
              <w:t>(із зазначенням поштового індексу)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636754">
            <w:pPr>
              <w:snapToGrid w:val="0"/>
              <w:rPr>
                <w:b/>
                <w:sz w:val="20"/>
                <w:szCs w:val="20"/>
                <w:u w:val="single"/>
              </w:rPr>
            </w:pPr>
          </w:p>
        </w:tc>
      </w:tr>
    </w:tbl>
    <w:p w:rsidR="00D44DB1" w:rsidRPr="005148FE" w:rsidRDefault="0044784F" w:rsidP="006C6559">
      <w:pPr>
        <w:ind w:firstLine="708"/>
        <w:rPr>
          <w:b/>
          <w:sz w:val="20"/>
          <w:szCs w:val="20"/>
        </w:rPr>
      </w:pPr>
      <w:r w:rsidRPr="0044784F">
        <w:pict>
          <v:rect id="_x0000_s1044" style="position:absolute;left:0;text-align:left;margin-left:327.65pt;margin-top:10.5pt;width:146.6pt;height:50.05pt;z-index:251650560;mso-wrap-style:none;mso-position-horizontal-relative:text;mso-position-vertical-relative:text;v-text-anchor:middle" filled="f" strokeweight=".71mm"/>
        </w:pict>
      </w:r>
      <w:r w:rsidR="00636754" w:rsidRPr="005148FE">
        <w:rPr>
          <w:b/>
          <w:sz w:val="20"/>
          <w:szCs w:val="20"/>
        </w:rPr>
        <w:t xml:space="preserve">            </w:t>
      </w:r>
    </w:p>
    <w:p w:rsidR="00636754" w:rsidRPr="005148FE" w:rsidRDefault="00636754" w:rsidP="006C6559">
      <w:pPr>
        <w:ind w:firstLine="708"/>
        <w:rPr>
          <w:b/>
          <w:sz w:val="20"/>
          <w:szCs w:val="20"/>
        </w:rPr>
      </w:pPr>
      <w:r w:rsidRPr="005148FE">
        <w:rPr>
          <w:b/>
          <w:sz w:val="20"/>
          <w:szCs w:val="20"/>
        </w:rPr>
        <w:t>Зразок підпису</w:t>
      </w:r>
    </w:p>
    <w:p w:rsidR="00636754" w:rsidRPr="005148FE" w:rsidRDefault="00636754">
      <w:pPr>
        <w:rPr>
          <w:sz w:val="20"/>
          <w:szCs w:val="20"/>
        </w:rPr>
      </w:pPr>
    </w:p>
    <w:p w:rsidR="00B20A11" w:rsidRPr="005148FE" w:rsidRDefault="00B20A11">
      <w:pPr>
        <w:rPr>
          <w:sz w:val="20"/>
          <w:szCs w:val="20"/>
        </w:rPr>
      </w:pPr>
    </w:p>
    <w:p w:rsidR="00636754" w:rsidRPr="005148FE" w:rsidRDefault="00636754"/>
    <w:p w:rsidR="00636754" w:rsidRPr="005148FE" w:rsidRDefault="00636754">
      <w:pPr>
        <w:rPr>
          <w:sz w:val="20"/>
          <w:szCs w:val="20"/>
        </w:rPr>
      </w:pPr>
      <w:r w:rsidRPr="005148FE">
        <w:rPr>
          <w:sz w:val="20"/>
          <w:szCs w:val="20"/>
        </w:rPr>
        <w:t>Підпис засвідчено</w:t>
      </w:r>
      <w:r w:rsidR="00805054" w:rsidRPr="005148FE">
        <w:rPr>
          <w:sz w:val="20"/>
          <w:szCs w:val="20"/>
          <w:vertAlign w:val="superscript"/>
          <w:lang w:val="ru-RU"/>
        </w:rPr>
        <w:t>**</w:t>
      </w:r>
      <w:r w:rsidRPr="005148FE">
        <w:rPr>
          <w:sz w:val="20"/>
          <w:szCs w:val="20"/>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Pr="005148FE">
        <w:rPr>
          <w:sz w:val="20"/>
          <w:szCs w:val="20"/>
        </w:rPr>
        <w:t>_________________</w:t>
      </w:r>
      <w:r w:rsidRPr="005148FE">
        <w:rPr>
          <w:sz w:val="18"/>
          <w:szCs w:val="20"/>
        </w:rPr>
        <w:t xml:space="preserve">20__ </w:t>
      </w:r>
      <w:r w:rsidRPr="005148FE">
        <w:rPr>
          <w:sz w:val="20"/>
          <w:szCs w:val="20"/>
        </w:rPr>
        <w:t>р.:</w:t>
      </w:r>
    </w:p>
    <w:p w:rsidR="00636754" w:rsidRPr="005148FE" w:rsidRDefault="00636754">
      <w:pPr>
        <w:rPr>
          <w:sz w:val="20"/>
          <w:szCs w:val="20"/>
        </w:rPr>
      </w:pPr>
    </w:p>
    <w:p w:rsidR="00636754" w:rsidRPr="005148FE" w:rsidRDefault="00636754">
      <w:pPr>
        <w:rPr>
          <w:sz w:val="20"/>
          <w:szCs w:val="20"/>
        </w:rPr>
      </w:pPr>
      <w:r w:rsidRPr="005148FE">
        <w:rPr>
          <w:sz w:val="20"/>
          <w:szCs w:val="20"/>
        </w:rPr>
        <w:t xml:space="preserve">Директор                                                 </w:t>
      </w:r>
      <w:r w:rsidR="00D44DB1" w:rsidRPr="005148FE">
        <w:rPr>
          <w:sz w:val="20"/>
          <w:szCs w:val="20"/>
        </w:rPr>
        <w:t xml:space="preserve">       </w:t>
      </w:r>
      <w:r w:rsidRPr="005148FE">
        <w:rPr>
          <w:sz w:val="20"/>
          <w:szCs w:val="20"/>
        </w:rPr>
        <w:t xml:space="preserve">              ____________           /_______________________/</w:t>
      </w:r>
    </w:p>
    <w:p w:rsidR="00636754" w:rsidRPr="005148FE" w:rsidRDefault="00636754">
      <w:pPr>
        <w:jc w:val="both"/>
        <w:rPr>
          <w:sz w:val="14"/>
          <w:szCs w:val="16"/>
        </w:rPr>
      </w:pPr>
      <w:r w:rsidRPr="005148FE">
        <w:rPr>
          <w:sz w:val="20"/>
          <w:szCs w:val="20"/>
        </w:rPr>
        <w:t xml:space="preserve">   </w:t>
      </w:r>
      <w:r w:rsidRPr="005148FE">
        <w:rPr>
          <w:sz w:val="20"/>
          <w:szCs w:val="20"/>
        </w:rPr>
        <w:tab/>
      </w:r>
      <w:r w:rsidRPr="005148FE">
        <w:rPr>
          <w:sz w:val="20"/>
          <w:szCs w:val="20"/>
        </w:rPr>
        <w:tab/>
      </w:r>
      <w:r w:rsidRPr="005148FE">
        <w:rPr>
          <w:sz w:val="20"/>
          <w:szCs w:val="20"/>
        </w:rPr>
        <w:tab/>
      </w:r>
      <w:r w:rsidRPr="005148FE">
        <w:rPr>
          <w:sz w:val="20"/>
          <w:szCs w:val="20"/>
        </w:rPr>
        <w:tab/>
      </w:r>
      <w:r w:rsidRPr="005148FE">
        <w:rPr>
          <w:sz w:val="20"/>
          <w:szCs w:val="20"/>
        </w:rPr>
        <w:tab/>
      </w:r>
      <w:r w:rsidRPr="005148FE">
        <w:rPr>
          <w:sz w:val="20"/>
          <w:szCs w:val="20"/>
        </w:rPr>
        <w:tab/>
      </w:r>
      <w:r w:rsidRPr="005148FE">
        <w:rPr>
          <w:sz w:val="14"/>
          <w:szCs w:val="16"/>
        </w:rPr>
        <w:t xml:space="preserve">         </w:t>
      </w:r>
      <w:r w:rsidR="00D44DB1" w:rsidRPr="005148FE">
        <w:rPr>
          <w:sz w:val="14"/>
          <w:szCs w:val="16"/>
        </w:rPr>
        <w:t xml:space="preserve">             </w:t>
      </w:r>
      <w:r w:rsidRPr="005148FE">
        <w:rPr>
          <w:sz w:val="14"/>
          <w:szCs w:val="16"/>
        </w:rPr>
        <w:t xml:space="preserve">    </w:t>
      </w:r>
      <w:r w:rsidRPr="005148FE">
        <w:rPr>
          <w:i/>
          <w:sz w:val="14"/>
          <w:szCs w:val="16"/>
        </w:rPr>
        <w:t>підпис</w:t>
      </w:r>
      <w:r w:rsidRPr="005148FE">
        <w:rPr>
          <w:sz w:val="14"/>
          <w:szCs w:val="16"/>
        </w:rPr>
        <w:tab/>
      </w:r>
      <w:r w:rsidR="00D44DB1" w:rsidRPr="005148FE">
        <w:rPr>
          <w:sz w:val="14"/>
          <w:szCs w:val="16"/>
        </w:rPr>
        <w:t xml:space="preserve">      </w:t>
      </w:r>
      <w:r w:rsidR="00854623" w:rsidRPr="005148FE">
        <w:rPr>
          <w:i/>
          <w:sz w:val="14"/>
          <w:szCs w:val="16"/>
        </w:rPr>
        <w:t>прізвище, ім’я, по батькові (за наявності)</w:t>
      </w:r>
    </w:p>
    <w:p w:rsidR="00636754" w:rsidRPr="005148FE" w:rsidRDefault="00636754">
      <w:pPr>
        <w:rPr>
          <w:sz w:val="20"/>
          <w:szCs w:val="20"/>
          <w:lang w:val="ru-RU"/>
        </w:rPr>
      </w:pPr>
      <w:r w:rsidRPr="005148FE">
        <w:rPr>
          <w:sz w:val="20"/>
          <w:szCs w:val="20"/>
          <w:lang w:val="ru-RU"/>
        </w:rPr>
        <w:t>У</w:t>
      </w:r>
      <w:r w:rsidRPr="005148FE">
        <w:rPr>
          <w:sz w:val="20"/>
          <w:szCs w:val="20"/>
        </w:rPr>
        <w:t>п</w:t>
      </w:r>
      <w:r w:rsidRPr="005148FE">
        <w:rPr>
          <w:sz w:val="20"/>
          <w:szCs w:val="20"/>
          <w:lang w:val="ru-RU"/>
        </w:rPr>
        <w:t>овноважен</w:t>
      </w:r>
      <w:r w:rsidRPr="005148FE">
        <w:rPr>
          <w:sz w:val="20"/>
          <w:szCs w:val="20"/>
        </w:rPr>
        <w:t xml:space="preserve">ий працівник </w:t>
      </w:r>
      <w:r w:rsidRPr="005148FE">
        <w:rPr>
          <w:sz w:val="20"/>
          <w:szCs w:val="20"/>
          <w:lang w:val="ru-RU"/>
        </w:rPr>
        <w:t>Депозитарно</w:t>
      </w:r>
      <w:r w:rsidRPr="005148FE">
        <w:rPr>
          <w:sz w:val="20"/>
          <w:szCs w:val="20"/>
        </w:rPr>
        <w:t>ї</w:t>
      </w:r>
      <w:r w:rsidRPr="005148FE">
        <w:rPr>
          <w:sz w:val="20"/>
          <w:szCs w:val="20"/>
          <w:lang w:val="ru-RU"/>
        </w:rPr>
        <w:t xml:space="preserve"> установи </w:t>
      </w:r>
      <w:r w:rsidRPr="005148FE">
        <w:rPr>
          <w:sz w:val="20"/>
          <w:szCs w:val="20"/>
        </w:rPr>
        <w:t>____________           /_______________________/</w:t>
      </w:r>
    </w:p>
    <w:p w:rsidR="00636754" w:rsidRPr="005148FE" w:rsidRDefault="00636754" w:rsidP="00854623">
      <w:pPr>
        <w:tabs>
          <w:tab w:val="left" w:pos="4500"/>
        </w:tabs>
        <w:rPr>
          <w:sz w:val="16"/>
          <w:szCs w:val="16"/>
        </w:rPr>
      </w:pPr>
      <w:r w:rsidRPr="005148FE">
        <w:rPr>
          <w:sz w:val="14"/>
          <w:szCs w:val="16"/>
        </w:rPr>
        <w:t xml:space="preserve">                                                                                    </w:t>
      </w:r>
      <w:r w:rsidR="00D44DB1" w:rsidRPr="005148FE">
        <w:rPr>
          <w:sz w:val="14"/>
          <w:szCs w:val="16"/>
        </w:rPr>
        <w:t xml:space="preserve">                                  </w:t>
      </w:r>
      <w:r w:rsidRPr="005148FE">
        <w:rPr>
          <w:sz w:val="14"/>
          <w:szCs w:val="16"/>
        </w:rPr>
        <w:t xml:space="preserve">   </w:t>
      </w:r>
      <w:r w:rsidR="00D44DB1" w:rsidRPr="005148FE">
        <w:rPr>
          <w:sz w:val="14"/>
          <w:szCs w:val="16"/>
        </w:rPr>
        <w:t xml:space="preserve">        </w:t>
      </w:r>
      <w:r w:rsidRPr="005148FE">
        <w:rPr>
          <w:sz w:val="14"/>
          <w:szCs w:val="16"/>
        </w:rPr>
        <w:t xml:space="preserve">  </w:t>
      </w:r>
      <w:r w:rsidRPr="005148FE">
        <w:rPr>
          <w:i/>
          <w:sz w:val="14"/>
          <w:szCs w:val="16"/>
        </w:rPr>
        <w:t>В.П</w:t>
      </w:r>
      <w:r w:rsidR="00805054" w:rsidRPr="005148FE">
        <w:rPr>
          <w:i/>
          <w:sz w:val="14"/>
          <w:szCs w:val="16"/>
        </w:rPr>
        <w:t>.</w:t>
      </w:r>
      <w:r w:rsidRPr="005148FE">
        <w:rPr>
          <w:i/>
          <w:sz w:val="14"/>
          <w:szCs w:val="16"/>
        </w:rPr>
        <w:t>, підпис</w:t>
      </w:r>
      <w:r w:rsidRPr="005148FE">
        <w:rPr>
          <w:sz w:val="14"/>
          <w:szCs w:val="16"/>
        </w:rPr>
        <w:tab/>
      </w:r>
      <w:r w:rsidR="00D44DB1" w:rsidRPr="005148FE">
        <w:rPr>
          <w:sz w:val="14"/>
          <w:szCs w:val="16"/>
        </w:rPr>
        <w:t xml:space="preserve">      </w:t>
      </w:r>
      <w:r w:rsidR="00854623" w:rsidRPr="005148FE">
        <w:rPr>
          <w:i/>
          <w:sz w:val="14"/>
          <w:szCs w:val="16"/>
        </w:rPr>
        <w:t>прізвище, ім’я, по батькові (за наявності)</w:t>
      </w: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rPr>
      </w:pPr>
    </w:p>
    <w:p w:rsidR="00636754" w:rsidRPr="005148FE" w:rsidRDefault="00636754" w:rsidP="00636754">
      <w:pPr>
        <w:rPr>
          <w:sz w:val="16"/>
          <w:szCs w:val="16"/>
          <w:lang w:val="ru-RU"/>
        </w:rPr>
      </w:pPr>
      <w:r w:rsidRPr="005148FE">
        <w:rPr>
          <w:sz w:val="16"/>
          <w:szCs w:val="16"/>
        </w:rPr>
        <w:t>*</w:t>
      </w:r>
      <w:r w:rsidR="00805054" w:rsidRPr="005148FE">
        <w:rPr>
          <w:sz w:val="16"/>
          <w:szCs w:val="16"/>
          <w:lang w:val="ru-RU"/>
        </w:rPr>
        <w:t xml:space="preserve"> </w:t>
      </w:r>
      <w:r w:rsidRPr="005148FE">
        <w:rPr>
          <w:sz w:val="16"/>
          <w:szCs w:val="16"/>
        </w:rPr>
        <w:t>при необхідності кількість розпорядників рахунку може бути доповнена</w:t>
      </w:r>
      <w:r w:rsidR="00805054" w:rsidRPr="005148FE">
        <w:rPr>
          <w:sz w:val="16"/>
          <w:szCs w:val="16"/>
          <w:lang w:val="ru-RU"/>
        </w:rPr>
        <w:t>.</w:t>
      </w:r>
    </w:p>
    <w:p w:rsidR="00E40288" w:rsidRPr="005148FE" w:rsidRDefault="00805054" w:rsidP="00E40288">
      <w:pPr>
        <w:rPr>
          <w:sz w:val="16"/>
          <w:szCs w:val="16"/>
        </w:rPr>
      </w:pPr>
      <w:r w:rsidRPr="005148FE">
        <w:rPr>
          <w:sz w:val="16"/>
          <w:szCs w:val="16"/>
          <w:lang w:val="ru-RU"/>
        </w:rPr>
        <w:t xml:space="preserve">** картка має бути </w:t>
      </w:r>
      <w:r w:rsidRPr="005148FE">
        <w:rPr>
          <w:rStyle w:val="rvts0"/>
          <w:sz w:val="16"/>
          <w:szCs w:val="16"/>
        </w:rPr>
        <w:t xml:space="preserve">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r w:rsidR="00E40288" w:rsidRPr="005148FE">
        <w:rPr>
          <w:sz w:val="16"/>
          <w:szCs w:val="16"/>
        </w:rPr>
        <w:t xml:space="preserve">При нотаріальному засвідченні 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254BAB" w:rsidRPr="00521107">
        <w:rPr>
          <w:sz w:val="16"/>
          <w:szCs w:val="16"/>
        </w:rPr>
        <w:t xml:space="preserve">Товариство з обмеженою відповідальністю </w:t>
      </w:r>
      <w:r w:rsidR="00254BAB" w:rsidRPr="00254BAB">
        <w:rPr>
          <w:sz w:val="16"/>
          <w:szCs w:val="16"/>
          <w:lang w:val="ru-RU"/>
        </w:rPr>
        <w:t>«КОМЕКС ЦІННІ ПАПЕРИ»</w:t>
      </w:r>
      <w:r w:rsidR="00E40288" w:rsidRPr="005148FE">
        <w:rPr>
          <w:sz w:val="16"/>
          <w:szCs w:val="16"/>
        </w:rPr>
        <w:t>, згідно з вимогами Закону України «Про захист персональних даних».</w:t>
      </w:r>
    </w:p>
    <w:p w:rsidR="001A0FBB" w:rsidRPr="005148FE" w:rsidRDefault="001A0FBB" w:rsidP="00D71831">
      <w:pPr>
        <w:rPr>
          <w:sz w:val="16"/>
          <w:szCs w:val="16"/>
        </w:rPr>
      </w:pPr>
    </w:p>
    <w:p w:rsidR="00636754" w:rsidRPr="005148FE" w:rsidRDefault="00636754">
      <w:pPr>
        <w:jc w:val="right"/>
        <w:rPr>
          <w:i/>
          <w:iCs/>
          <w:sz w:val="20"/>
        </w:rPr>
      </w:pPr>
    </w:p>
    <w:p w:rsidR="00636754" w:rsidRPr="005148FE" w:rsidRDefault="00636754">
      <w:pPr>
        <w:jc w:val="right"/>
        <w:rPr>
          <w:i/>
          <w:iCs/>
          <w:sz w:val="20"/>
        </w:rPr>
      </w:pPr>
    </w:p>
    <w:p w:rsidR="00636754" w:rsidRPr="005148FE" w:rsidRDefault="00636754">
      <w:pPr>
        <w:jc w:val="right"/>
        <w:rPr>
          <w:i/>
          <w:iCs/>
          <w:sz w:val="20"/>
        </w:rPr>
      </w:pPr>
    </w:p>
    <w:p w:rsidR="00636754" w:rsidRPr="005148FE" w:rsidRDefault="00636754">
      <w:pPr>
        <w:jc w:val="right"/>
        <w:rPr>
          <w:i/>
          <w:iCs/>
        </w:rPr>
      </w:pPr>
      <w:r w:rsidRPr="005148FE">
        <w:rPr>
          <w:i/>
          <w:iCs/>
        </w:rPr>
        <w:lastRenderedPageBreak/>
        <w:t xml:space="preserve"> Додаток №10</w:t>
      </w:r>
      <w:r w:rsidR="00254BAB">
        <w:rPr>
          <w:i/>
          <w:iCs/>
          <w:lang w:val="en-US"/>
        </w:rPr>
        <w:t>.</w:t>
      </w:r>
      <w:r w:rsidRPr="005148FE">
        <w:rPr>
          <w:i/>
          <w:iCs/>
        </w:rPr>
        <w:t>5</w:t>
      </w:r>
    </w:p>
    <w:tbl>
      <w:tblPr>
        <w:tblW w:w="0" w:type="auto"/>
        <w:tblInd w:w="-322" w:type="dxa"/>
        <w:tblLayout w:type="fixed"/>
        <w:tblLook w:val="0000"/>
      </w:tblPr>
      <w:tblGrid>
        <w:gridCol w:w="5115"/>
        <w:gridCol w:w="5685"/>
      </w:tblGrid>
      <w:tr w:rsidR="00636754" w:rsidRPr="005148FE">
        <w:tc>
          <w:tcPr>
            <w:tcW w:w="10800" w:type="dxa"/>
            <w:gridSpan w:val="2"/>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7151C1">
            <w:pPr>
              <w:snapToGrid w:val="0"/>
              <w:rPr>
                <w:sz w:val="18"/>
                <w:szCs w:val="18"/>
                <w:lang w:val="en-US"/>
              </w:rPr>
            </w:pPr>
            <w:r w:rsidRPr="005148FE">
              <w:rPr>
                <w:b/>
                <w:sz w:val="18"/>
                <w:szCs w:val="18"/>
              </w:rPr>
              <w:t>Заповнюється</w:t>
            </w:r>
            <w:r w:rsidRPr="005148FE">
              <w:rPr>
                <w:b/>
                <w:sz w:val="18"/>
                <w:szCs w:val="18"/>
                <w:lang w:val="en-GB"/>
              </w:rPr>
              <w:t xml:space="preserve"> </w:t>
            </w:r>
            <w:r w:rsidRPr="005148FE">
              <w:rPr>
                <w:b/>
                <w:sz w:val="18"/>
                <w:szCs w:val="18"/>
              </w:rPr>
              <w:t>Депозитарно</w:t>
            </w:r>
            <w:r w:rsidR="00D44DB1" w:rsidRPr="005148FE">
              <w:rPr>
                <w:b/>
                <w:sz w:val="18"/>
                <w:szCs w:val="18"/>
              </w:rPr>
              <w:t>ю</w:t>
            </w:r>
            <w:r w:rsidRPr="005148FE">
              <w:rPr>
                <w:b/>
                <w:sz w:val="18"/>
                <w:szCs w:val="18"/>
              </w:rPr>
              <w:t xml:space="preserve"> </w:t>
            </w:r>
            <w:r w:rsidR="00D44DB1" w:rsidRPr="005148FE">
              <w:rPr>
                <w:b/>
                <w:sz w:val="18"/>
                <w:szCs w:val="18"/>
              </w:rPr>
              <w:t>установою</w:t>
            </w:r>
            <w:r w:rsidRPr="005148FE">
              <w:rPr>
                <w:b/>
                <w:sz w:val="18"/>
                <w:szCs w:val="18"/>
              </w:rPr>
              <w:t>/</w:t>
            </w:r>
            <w:r w:rsidRPr="005148FE">
              <w:rPr>
                <w:b/>
                <w:sz w:val="18"/>
                <w:szCs w:val="18"/>
                <w:lang w:val="en-US"/>
              </w:rPr>
              <w:t xml:space="preserve"> To be completed by the D</w:t>
            </w:r>
            <w:r w:rsidRPr="005148FE">
              <w:rPr>
                <w:b/>
                <w:sz w:val="18"/>
                <w:szCs w:val="18"/>
                <w:lang w:val="en-GB"/>
              </w:rPr>
              <w:t>epository institution</w:t>
            </w:r>
            <w:r w:rsidRPr="005148FE">
              <w:rPr>
                <w:b/>
                <w:sz w:val="18"/>
                <w:szCs w:val="18"/>
                <w:lang w:val="en-US"/>
              </w:rPr>
              <w:t xml:space="preserve">   </w:t>
            </w:r>
            <w:r w:rsidRPr="005148FE">
              <w:rPr>
                <w:sz w:val="18"/>
                <w:szCs w:val="18"/>
                <w:lang w:val="en-US"/>
              </w:rPr>
              <w:t xml:space="preserve">   </w:t>
            </w:r>
          </w:p>
        </w:tc>
      </w:tr>
      <w:tr w:rsidR="00636754" w:rsidRPr="005148FE">
        <w:tc>
          <w:tcPr>
            <w:tcW w:w="5115" w:type="dxa"/>
            <w:tcBorders>
              <w:left w:val="single" w:sz="4" w:space="0" w:color="000000"/>
              <w:bottom w:val="single" w:sz="4" w:space="0" w:color="000000"/>
            </w:tcBorders>
            <w:shd w:val="clear" w:color="auto" w:fill="auto"/>
          </w:tcPr>
          <w:p w:rsidR="00636754" w:rsidRPr="005148FE" w:rsidRDefault="00636754">
            <w:pPr>
              <w:snapToGrid w:val="0"/>
              <w:rPr>
                <w:sz w:val="16"/>
                <w:szCs w:val="18"/>
                <w:lang w:val="en-US"/>
              </w:rPr>
            </w:pPr>
            <w:r w:rsidRPr="005148FE">
              <w:rPr>
                <w:sz w:val="16"/>
                <w:szCs w:val="18"/>
                <w:lang w:val="en-US"/>
              </w:rPr>
              <w:t>Вхідний реєстраційний номер №/</w:t>
            </w:r>
          </w:p>
          <w:p w:rsidR="00636754" w:rsidRPr="005148FE" w:rsidRDefault="00636754">
            <w:pPr>
              <w:rPr>
                <w:sz w:val="16"/>
                <w:szCs w:val="18"/>
                <w:lang w:val="en-US"/>
              </w:rPr>
            </w:pPr>
            <w:r w:rsidRPr="005148FE">
              <w:rPr>
                <w:sz w:val="16"/>
                <w:szCs w:val="18"/>
                <w:lang w:val="en-US"/>
              </w:rPr>
              <w:t>Initial registration number #</w:t>
            </w:r>
          </w:p>
        </w:tc>
        <w:tc>
          <w:tcPr>
            <w:tcW w:w="5685"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16"/>
                <w:szCs w:val="18"/>
              </w:rPr>
            </w:pPr>
          </w:p>
        </w:tc>
      </w:tr>
      <w:tr w:rsidR="00636754" w:rsidRPr="005148FE">
        <w:tc>
          <w:tcPr>
            <w:tcW w:w="5115" w:type="dxa"/>
            <w:tcBorders>
              <w:left w:val="single" w:sz="4" w:space="0" w:color="000000"/>
              <w:bottom w:val="single" w:sz="4" w:space="0" w:color="000000"/>
            </w:tcBorders>
            <w:shd w:val="clear" w:color="auto" w:fill="auto"/>
          </w:tcPr>
          <w:p w:rsidR="00636754" w:rsidRPr="005148FE" w:rsidRDefault="00636754" w:rsidP="007151C1">
            <w:pPr>
              <w:snapToGrid w:val="0"/>
              <w:rPr>
                <w:sz w:val="16"/>
                <w:szCs w:val="18"/>
                <w:lang w:val="en-US"/>
              </w:rPr>
            </w:pPr>
            <w:r w:rsidRPr="005148FE">
              <w:rPr>
                <w:sz w:val="16"/>
                <w:szCs w:val="18"/>
                <w:lang w:val="en-US"/>
              </w:rPr>
              <w:t xml:space="preserve">№ рахунку у </w:t>
            </w:r>
            <w:r w:rsidR="00625691" w:rsidRPr="005148FE">
              <w:rPr>
                <w:sz w:val="16"/>
                <w:szCs w:val="20"/>
              </w:rPr>
              <w:t>цінних паперах</w:t>
            </w:r>
            <w:r w:rsidR="00625691" w:rsidRPr="005148FE" w:rsidDel="00625691">
              <w:rPr>
                <w:sz w:val="16"/>
                <w:szCs w:val="18"/>
                <w:lang w:val="en-US"/>
              </w:rPr>
              <w:t xml:space="preserve"> </w:t>
            </w:r>
            <w:r w:rsidRPr="005148FE">
              <w:rPr>
                <w:sz w:val="16"/>
                <w:szCs w:val="18"/>
                <w:lang w:val="en-US"/>
              </w:rPr>
              <w:t>/ # of the account in securities</w:t>
            </w:r>
          </w:p>
        </w:tc>
        <w:tc>
          <w:tcPr>
            <w:tcW w:w="5685"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16"/>
                <w:szCs w:val="18"/>
              </w:rPr>
            </w:pPr>
          </w:p>
        </w:tc>
      </w:tr>
      <w:tr w:rsidR="00636754" w:rsidRPr="005148FE">
        <w:tc>
          <w:tcPr>
            <w:tcW w:w="5115" w:type="dxa"/>
            <w:tcBorders>
              <w:left w:val="single" w:sz="4" w:space="0" w:color="000000"/>
              <w:bottom w:val="single" w:sz="4" w:space="0" w:color="000000"/>
            </w:tcBorders>
            <w:shd w:val="clear" w:color="auto" w:fill="auto"/>
          </w:tcPr>
          <w:p w:rsidR="00636754" w:rsidRPr="005148FE" w:rsidRDefault="00636754">
            <w:pPr>
              <w:snapToGrid w:val="0"/>
              <w:spacing w:line="200" w:lineRule="atLeast"/>
              <w:rPr>
                <w:sz w:val="16"/>
                <w:szCs w:val="18"/>
                <w:lang w:val="en-GB"/>
              </w:rPr>
            </w:pPr>
            <w:r w:rsidRPr="005148FE">
              <w:rPr>
                <w:sz w:val="16"/>
                <w:szCs w:val="18"/>
                <w:lang w:val="ru-RU"/>
              </w:rPr>
              <w:t>Підпис</w:t>
            </w:r>
            <w:r w:rsidRPr="005148FE">
              <w:rPr>
                <w:sz w:val="16"/>
                <w:szCs w:val="18"/>
                <w:lang w:val="en-GB"/>
              </w:rPr>
              <w:t xml:space="preserve"> </w:t>
            </w:r>
            <w:r w:rsidRPr="005148FE">
              <w:rPr>
                <w:sz w:val="16"/>
                <w:szCs w:val="18"/>
                <w:lang w:val="ru-RU"/>
              </w:rPr>
              <w:t>відповідального</w:t>
            </w:r>
            <w:r w:rsidRPr="005148FE">
              <w:rPr>
                <w:sz w:val="16"/>
                <w:szCs w:val="18"/>
                <w:lang w:val="en-GB"/>
              </w:rPr>
              <w:t xml:space="preserve"> </w:t>
            </w:r>
            <w:r w:rsidRPr="005148FE">
              <w:rPr>
                <w:sz w:val="16"/>
                <w:szCs w:val="18"/>
                <w:lang w:val="ru-RU"/>
              </w:rPr>
              <w:t>виконавця</w:t>
            </w:r>
            <w:r w:rsidRPr="005148FE">
              <w:rPr>
                <w:sz w:val="16"/>
                <w:szCs w:val="18"/>
                <w:lang w:val="en-GB"/>
              </w:rPr>
              <w:t xml:space="preserve"> </w:t>
            </w:r>
            <w:r w:rsidRPr="005148FE">
              <w:rPr>
                <w:sz w:val="16"/>
                <w:szCs w:val="18"/>
              </w:rPr>
              <w:t>Депозитарної установи</w:t>
            </w:r>
            <w:r w:rsidRPr="005148FE">
              <w:rPr>
                <w:sz w:val="16"/>
                <w:szCs w:val="18"/>
                <w:lang w:val="en-GB"/>
              </w:rPr>
              <w:t xml:space="preserve">/ </w:t>
            </w:r>
            <w:r w:rsidRPr="005148FE">
              <w:rPr>
                <w:sz w:val="16"/>
                <w:szCs w:val="18"/>
                <w:lang w:val="en-US"/>
              </w:rPr>
              <w:t>Signature of the responsible performer of the D</w:t>
            </w:r>
            <w:r w:rsidRPr="005148FE">
              <w:rPr>
                <w:sz w:val="16"/>
                <w:szCs w:val="18"/>
                <w:lang w:val="en-GB"/>
              </w:rPr>
              <w:t>epository institution</w:t>
            </w:r>
          </w:p>
        </w:tc>
        <w:tc>
          <w:tcPr>
            <w:tcW w:w="5685" w:type="dxa"/>
            <w:tcBorders>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16"/>
                <w:szCs w:val="18"/>
              </w:rPr>
            </w:pPr>
          </w:p>
        </w:tc>
      </w:tr>
    </w:tbl>
    <w:p w:rsidR="00A8767D" w:rsidRPr="005148FE" w:rsidRDefault="00A8767D">
      <w:pPr>
        <w:jc w:val="center"/>
        <w:rPr>
          <w:b/>
          <w:sz w:val="18"/>
          <w:szCs w:val="18"/>
        </w:rPr>
      </w:pPr>
    </w:p>
    <w:p w:rsidR="00636754" w:rsidRPr="005148FE" w:rsidRDefault="00636754">
      <w:pPr>
        <w:jc w:val="center"/>
        <w:rPr>
          <w:b/>
          <w:szCs w:val="18"/>
        </w:rPr>
      </w:pPr>
      <w:r w:rsidRPr="005148FE">
        <w:rPr>
          <w:b/>
          <w:szCs w:val="18"/>
        </w:rPr>
        <w:t>Картка</w:t>
      </w:r>
      <w:r w:rsidR="00D44DB1" w:rsidRPr="005148FE">
        <w:rPr>
          <w:b/>
          <w:szCs w:val="18"/>
        </w:rPr>
        <w:t xml:space="preserve"> </w:t>
      </w:r>
    </w:p>
    <w:p w:rsidR="00636754" w:rsidRPr="005148FE" w:rsidRDefault="00636754" w:rsidP="00816271">
      <w:pPr>
        <w:jc w:val="center"/>
        <w:rPr>
          <w:b/>
          <w:szCs w:val="18"/>
        </w:rPr>
      </w:pPr>
      <w:r w:rsidRPr="005148FE">
        <w:rPr>
          <w:b/>
          <w:szCs w:val="18"/>
        </w:rPr>
        <w:t>із зразками підписів фізичної особи (нерезидента)</w:t>
      </w:r>
      <w:r w:rsidR="00D44DB1" w:rsidRPr="005148FE">
        <w:rPr>
          <w:b/>
          <w:szCs w:val="18"/>
        </w:rPr>
        <w:t xml:space="preserve"> /</w:t>
      </w:r>
    </w:p>
    <w:p w:rsidR="00636754" w:rsidRPr="005148FE" w:rsidRDefault="00636754" w:rsidP="00326E13">
      <w:pPr>
        <w:jc w:val="center"/>
        <w:rPr>
          <w:b/>
          <w:szCs w:val="18"/>
        </w:rPr>
      </w:pPr>
      <w:r w:rsidRPr="005148FE">
        <w:rPr>
          <w:b/>
          <w:szCs w:val="18"/>
        </w:rPr>
        <w:t>Signature sample of the physical person (nonresident)</w:t>
      </w:r>
    </w:p>
    <w:p w:rsidR="00636754" w:rsidRPr="005148FE" w:rsidRDefault="00636754">
      <w:pPr>
        <w:rPr>
          <w:b/>
          <w:sz w:val="18"/>
          <w:szCs w:val="18"/>
          <w:lang w:val="en-US"/>
        </w:rPr>
      </w:pPr>
    </w:p>
    <w:p w:rsidR="00636754" w:rsidRPr="005148FE" w:rsidRDefault="00636754">
      <w:pPr>
        <w:tabs>
          <w:tab w:val="left" w:pos="288"/>
          <w:tab w:val="left" w:pos="720"/>
          <w:tab w:val="left" w:pos="1008"/>
          <w:tab w:val="left" w:pos="1584"/>
          <w:tab w:val="left" w:pos="2160"/>
          <w:tab w:val="left" w:pos="3600"/>
        </w:tabs>
        <w:rPr>
          <w:b/>
          <w:sz w:val="18"/>
          <w:szCs w:val="18"/>
          <w:lang w:val="en-US"/>
        </w:rPr>
      </w:pPr>
      <w:r w:rsidRPr="005148FE">
        <w:rPr>
          <w:b/>
          <w:sz w:val="18"/>
          <w:szCs w:val="18"/>
        </w:rPr>
        <w:t>Депонент</w:t>
      </w:r>
      <w:r w:rsidRPr="005148FE">
        <w:rPr>
          <w:b/>
          <w:sz w:val="18"/>
          <w:szCs w:val="18"/>
          <w:lang w:val="en-US"/>
        </w:rPr>
        <w:t>/</w:t>
      </w:r>
      <w:r w:rsidRPr="005148FE">
        <w:rPr>
          <w:b/>
          <w:sz w:val="18"/>
          <w:szCs w:val="18"/>
        </w:rPr>
        <w:t>Розпорядник</w:t>
      </w:r>
      <w:r w:rsidRPr="005148FE">
        <w:rPr>
          <w:b/>
          <w:sz w:val="18"/>
          <w:szCs w:val="18"/>
          <w:lang w:val="en-US"/>
        </w:rPr>
        <w:t xml:space="preserve"> </w:t>
      </w:r>
      <w:r w:rsidR="00D15663" w:rsidRPr="005148FE">
        <w:rPr>
          <w:b/>
          <w:sz w:val="18"/>
          <w:szCs w:val="18"/>
        </w:rPr>
        <w:t>рахунк</w:t>
      </w:r>
      <w:r w:rsidR="00D15663" w:rsidRPr="005148FE">
        <w:rPr>
          <w:b/>
          <w:sz w:val="18"/>
          <w:szCs w:val="18"/>
          <w:lang w:val="ru-RU"/>
        </w:rPr>
        <w:t>у</w:t>
      </w:r>
      <w:r w:rsidR="00D15663" w:rsidRPr="005148FE">
        <w:rPr>
          <w:b/>
          <w:sz w:val="18"/>
          <w:szCs w:val="18"/>
          <w:lang w:val="en-US"/>
        </w:rPr>
        <w:t xml:space="preserve"> </w:t>
      </w:r>
      <w:r w:rsidRPr="005148FE">
        <w:rPr>
          <w:b/>
          <w:sz w:val="18"/>
          <w:szCs w:val="18"/>
        </w:rPr>
        <w:t>у</w:t>
      </w:r>
      <w:r w:rsidRPr="005148FE">
        <w:rPr>
          <w:b/>
          <w:sz w:val="18"/>
          <w:szCs w:val="18"/>
          <w:lang w:val="en-US"/>
        </w:rPr>
        <w:t xml:space="preserve"> </w:t>
      </w:r>
      <w:r w:rsidR="00D44DB1" w:rsidRPr="005148FE">
        <w:rPr>
          <w:b/>
          <w:sz w:val="18"/>
          <w:szCs w:val="18"/>
        </w:rPr>
        <w:t>цінних паперах</w:t>
      </w:r>
      <w:r w:rsidR="00D44DB1" w:rsidRPr="005148FE">
        <w:rPr>
          <w:b/>
          <w:sz w:val="18"/>
          <w:szCs w:val="18"/>
          <w:lang w:val="en-US"/>
        </w:rPr>
        <w:t xml:space="preserve"> </w:t>
      </w:r>
      <w:r w:rsidRPr="005148FE">
        <w:rPr>
          <w:b/>
          <w:sz w:val="18"/>
          <w:szCs w:val="18"/>
          <w:lang w:val="en-US"/>
        </w:rPr>
        <w:t>(Depositor/Manager of the account in securities):</w:t>
      </w:r>
    </w:p>
    <w:tbl>
      <w:tblPr>
        <w:tblW w:w="10718" w:type="dxa"/>
        <w:tblInd w:w="-232" w:type="dxa"/>
        <w:tblLayout w:type="fixed"/>
        <w:tblLook w:val="0000"/>
      </w:tblPr>
      <w:tblGrid>
        <w:gridCol w:w="4876"/>
        <w:gridCol w:w="5842"/>
      </w:tblGrid>
      <w:tr w:rsidR="001D0801" w:rsidRPr="005148FE" w:rsidTr="006C6559">
        <w:trPr>
          <w:trHeight w:val="240"/>
        </w:trPr>
        <w:tc>
          <w:tcPr>
            <w:tcW w:w="4876" w:type="dxa"/>
            <w:tcBorders>
              <w:top w:val="single" w:sz="4" w:space="0" w:color="000000"/>
              <w:left w:val="single" w:sz="4" w:space="0" w:color="000000"/>
              <w:bottom w:val="single" w:sz="4" w:space="0" w:color="000000"/>
            </w:tcBorders>
            <w:shd w:val="clear" w:color="auto" w:fill="auto"/>
            <w:vAlign w:val="center"/>
          </w:tcPr>
          <w:p w:rsidR="00D15663" w:rsidRPr="005148FE" w:rsidRDefault="00D15663" w:rsidP="000350A4">
            <w:pPr>
              <w:snapToGrid w:val="0"/>
              <w:rPr>
                <w:b/>
                <w:sz w:val="16"/>
                <w:szCs w:val="18"/>
              </w:rPr>
            </w:pPr>
            <w:r w:rsidRPr="005148FE">
              <w:rPr>
                <w:b/>
                <w:sz w:val="16"/>
                <w:szCs w:val="18"/>
              </w:rPr>
              <w:t xml:space="preserve">Прізвище </w:t>
            </w:r>
            <w:r w:rsidRPr="005148FE">
              <w:rPr>
                <w:sz w:val="16"/>
                <w:szCs w:val="18"/>
              </w:rPr>
              <w:t xml:space="preserve">/ </w:t>
            </w:r>
            <w:r w:rsidRPr="005148FE">
              <w:rPr>
                <w:b/>
                <w:sz w:val="16"/>
                <w:szCs w:val="18"/>
                <w:lang w:val="en-US"/>
              </w:rPr>
              <w:t>Surname</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lang w:val="en-US"/>
              </w:rPr>
            </w:pPr>
          </w:p>
        </w:tc>
      </w:tr>
      <w:tr w:rsidR="001D0801" w:rsidRPr="005148FE" w:rsidTr="006C6559">
        <w:trPr>
          <w:trHeight w:val="240"/>
        </w:trPr>
        <w:tc>
          <w:tcPr>
            <w:tcW w:w="4876" w:type="dxa"/>
            <w:tcBorders>
              <w:left w:val="single" w:sz="4" w:space="0" w:color="000000"/>
              <w:bottom w:val="single" w:sz="4" w:space="0" w:color="000000"/>
            </w:tcBorders>
            <w:shd w:val="clear" w:color="auto" w:fill="auto"/>
            <w:vAlign w:val="center"/>
          </w:tcPr>
          <w:p w:rsidR="00D15663" w:rsidRPr="005148FE" w:rsidRDefault="00D15663" w:rsidP="000350A4">
            <w:pPr>
              <w:snapToGrid w:val="0"/>
              <w:rPr>
                <w:sz w:val="16"/>
                <w:szCs w:val="18"/>
                <w:lang w:val="en-US"/>
              </w:rPr>
            </w:pPr>
            <w:r w:rsidRPr="005148FE">
              <w:rPr>
                <w:b/>
                <w:sz w:val="16"/>
                <w:szCs w:val="18"/>
              </w:rPr>
              <w:t>Ім</w:t>
            </w:r>
            <w:r w:rsidRPr="005148FE">
              <w:rPr>
                <w:b/>
                <w:sz w:val="16"/>
                <w:szCs w:val="18"/>
                <w:lang w:val="en-US"/>
              </w:rPr>
              <w:t>'</w:t>
            </w:r>
            <w:r w:rsidRPr="005148FE">
              <w:rPr>
                <w:b/>
                <w:sz w:val="16"/>
                <w:szCs w:val="18"/>
              </w:rPr>
              <w:t>я</w:t>
            </w:r>
            <w:r w:rsidRPr="005148FE" w:rsidDel="00CD18ED">
              <w:rPr>
                <w:sz w:val="16"/>
                <w:szCs w:val="18"/>
                <w:lang w:val="en-US"/>
              </w:rPr>
              <w:t xml:space="preserve"> </w:t>
            </w:r>
            <w:r w:rsidRPr="005148FE">
              <w:rPr>
                <w:sz w:val="16"/>
                <w:szCs w:val="18"/>
              </w:rPr>
              <w:t xml:space="preserve">/ </w:t>
            </w:r>
            <w:r w:rsidRPr="005148FE">
              <w:rPr>
                <w:b/>
                <w:sz w:val="16"/>
                <w:szCs w:val="18"/>
                <w:lang w:val="en-US"/>
              </w:rPr>
              <w:t>Name</w:t>
            </w:r>
            <w:r w:rsidRPr="005148FE" w:rsidDel="00CD18ED">
              <w:rPr>
                <w:sz w:val="16"/>
                <w:szCs w:val="18"/>
                <w:lang w:val="en-US"/>
              </w:rPr>
              <w:t xml:space="preserve"> </w:t>
            </w:r>
          </w:p>
        </w:tc>
        <w:tc>
          <w:tcPr>
            <w:tcW w:w="5842" w:type="dxa"/>
            <w:tcBorders>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lang w:val="en-US"/>
              </w:rPr>
            </w:pPr>
          </w:p>
        </w:tc>
      </w:tr>
      <w:tr w:rsidR="001D0801" w:rsidRPr="005148FE" w:rsidTr="006C6559">
        <w:trPr>
          <w:trHeight w:val="240"/>
        </w:trPr>
        <w:tc>
          <w:tcPr>
            <w:tcW w:w="4876" w:type="dxa"/>
            <w:tcBorders>
              <w:left w:val="single" w:sz="4" w:space="0" w:color="000000"/>
              <w:bottom w:val="single" w:sz="4" w:space="0" w:color="000000"/>
            </w:tcBorders>
            <w:shd w:val="clear" w:color="auto" w:fill="auto"/>
            <w:vAlign w:val="center"/>
          </w:tcPr>
          <w:p w:rsidR="00D15663" w:rsidRPr="005148FE" w:rsidRDefault="00D15663" w:rsidP="000350A4">
            <w:pPr>
              <w:snapToGrid w:val="0"/>
              <w:rPr>
                <w:b/>
                <w:sz w:val="16"/>
                <w:szCs w:val="18"/>
              </w:rPr>
            </w:pPr>
            <w:r w:rsidRPr="005148FE">
              <w:rPr>
                <w:b/>
                <w:sz w:val="16"/>
                <w:szCs w:val="18"/>
              </w:rPr>
              <w:t xml:space="preserve">По батькові </w:t>
            </w:r>
            <w:r w:rsidRPr="005148FE">
              <w:rPr>
                <w:sz w:val="16"/>
                <w:szCs w:val="18"/>
                <w:lang w:val="ru-RU"/>
              </w:rPr>
              <w:t>(за наявності)</w:t>
            </w:r>
            <w:r w:rsidRPr="005148FE">
              <w:rPr>
                <w:sz w:val="16"/>
                <w:szCs w:val="18"/>
              </w:rPr>
              <w:t xml:space="preserve"> / </w:t>
            </w:r>
            <w:r w:rsidRPr="005148FE">
              <w:rPr>
                <w:b/>
                <w:sz w:val="16"/>
                <w:szCs w:val="18"/>
                <w:lang w:val="en-US"/>
              </w:rPr>
              <w:t>Patronymic</w:t>
            </w:r>
            <w:r w:rsidRPr="005148FE">
              <w:rPr>
                <w:sz w:val="16"/>
                <w:szCs w:val="18"/>
              </w:rPr>
              <w:t xml:space="preserve"> (</w:t>
            </w:r>
            <w:r w:rsidRPr="005148FE">
              <w:rPr>
                <w:sz w:val="16"/>
                <w:szCs w:val="18"/>
                <w:lang w:val="en-US"/>
              </w:rPr>
              <w:t>if</w:t>
            </w:r>
            <w:r w:rsidRPr="005148FE">
              <w:rPr>
                <w:sz w:val="16"/>
                <w:szCs w:val="18"/>
                <w:lang w:val="ru-RU"/>
              </w:rPr>
              <w:t xml:space="preserve"> </w:t>
            </w:r>
            <w:r w:rsidRPr="005148FE">
              <w:rPr>
                <w:sz w:val="16"/>
                <w:szCs w:val="18"/>
                <w:lang w:val="en-US"/>
              </w:rPr>
              <w:t>any</w:t>
            </w:r>
            <w:r w:rsidRPr="005148FE">
              <w:rPr>
                <w:sz w:val="16"/>
                <w:szCs w:val="18"/>
              </w:rPr>
              <w:t>)</w:t>
            </w:r>
          </w:p>
        </w:tc>
        <w:tc>
          <w:tcPr>
            <w:tcW w:w="5842" w:type="dxa"/>
            <w:tcBorders>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lang w:val="ru-RU"/>
              </w:rPr>
            </w:pPr>
          </w:p>
        </w:tc>
      </w:tr>
      <w:tr w:rsidR="001D0801" w:rsidRPr="005148FE" w:rsidTr="006C6559">
        <w:trPr>
          <w:trHeight w:val="240"/>
        </w:trPr>
        <w:tc>
          <w:tcPr>
            <w:tcW w:w="4876" w:type="dxa"/>
            <w:tcBorders>
              <w:left w:val="single" w:sz="4" w:space="0" w:color="000000"/>
              <w:bottom w:val="single" w:sz="4" w:space="0" w:color="000000"/>
            </w:tcBorders>
            <w:shd w:val="clear" w:color="auto" w:fill="auto"/>
          </w:tcPr>
          <w:p w:rsidR="000E0AEE" w:rsidRPr="005148FE" w:rsidRDefault="00D15663" w:rsidP="007151C1">
            <w:pPr>
              <w:snapToGrid w:val="0"/>
              <w:rPr>
                <w:sz w:val="16"/>
                <w:szCs w:val="18"/>
              </w:rPr>
            </w:pPr>
            <w:r w:rsidRPr="005148FE">
              <w:rPr>
                <w:b/>
                <w:sz w:val="16"/>
                <w:szCs w:val="18"/>
              </w:rPr>
              <w:t>Реквізити документа, що посвідчує особу</w:t>
            </w:r>
            <w:r w:rsidR="00F1343D" w:rsidRPr="005148FE">
              <w:rPr>
                <w:sz w:val="16"/>
                <w:szCs w:val="18"/>
              </w:rPr>
              <w:t xml:space="preserve">: </w:t>
            </w:r>
            <w:r w:rsidRPr="005148FE">
              <w:rPr>
                <w:sz w:val="16"/>
                <w:szCs w:val="18"/>
              </w:rPr>
              <w:t xml:space="preserve">найменування, серія </w:t>
            </w:r>
            <w:r w:rsidRPr="005148FE">
              <w:rPr>
                <w:i/>
                <w:iCs/>
                <w:sz w:val="16"/>
                <w:szCs w:val="18"/>
              </w:rPr>
              <w:t xml:space="preserve">(за наявності) </w:t>
            </w:r>
            <w:r w:rsidRPr="005148FE">
              <w:rPr>
                <w:sz w:val="16"/>
                <w:szCs w:val="18"/>
              </w:rPr>
              <w:t xml:space="preserve">та </w:t>
            </w:r>
            <w:r w:rsidR="00D44DB1" w:rsidRPr="005148FE">
              <w:rPr>
                <w:sz w:val="16"/>
                <w:szCs w:val="18"/>
              </w:rPr>
              <w:t>номер</w:t>
            </w:r>
            <w:r w:rsidRPr="005148FE">
              <w:rPr>
                <w:sz w:val="16"/>
                <w:szCs w:val="18"/>
              </w:rPr>
              <w:t xml:space="preserve"> документу, </w:t>
            </w:r>
            <w:r w:rsidR="00D44DB1" w:rsidRPr="005148FE">
              <w:rPr>
                <w:sz w:val="16"/>
                <w:szCs w:val="18"/>
              </w:rPr>
              <w:t>термін (строк) дії (за наявності),</w:t>
            </w:r>
            <w:r w:rsidR="00D44DB1" w:rsidRPr="005148FE">
              <w:rPr>
                <w:sz w:val="18"/>
                <w:szCs w:val="18"/>
              </w:rPr>
              <w:t xml:space="preserve"> </w:t>
            </w:r>
            <w:r w:rsidR="00F1343D" w:rsidRPr="005148FE">
              <w:rPr>
                <w:sz w:val="16"/>
                <w:szCs w:val="18"/>
              </w:rPr>
              <w:t>орган видачі, дата видачі</w:t>
            </w:r>
            <w:r w:rsidRPr="005148FE">
              <w:rPr>
                <w:sz w:val="16"/>
                <w:szCs w:val="18"/>
              </w:rPr>
              <w:t xml:space="preserve">: / </w:t>
            </w:r>
          </w:p>
          <w:p w:rsidR="00D15663" w:rsidRPr="005148FE" w:rsidRDefault="00D15663" w:rsidP="00816271">
            <w:pPr>
              <w:snapToGrid w:val="0"/>
              <w:rPr>
                <w:sz w:val="16"/>
                <w:szCs w:val="18"/>
                <w:lang w:val="en-US"/>
              </w:rPr>
            </w:pPr>
            <w:r w:rsidRPr="005148FE">
              <w:rPr>
                <w:b/>
                <w:sz w:val="16"/>
                <w:szCs w:val="18"/>
                <w:shd w:val="clear" w:color="auto" w:fill="FFFFFF"/>
              </w:rPr>
              <w:t>Document details identity card</w:t>
            </w:r>
            <w:r w:rsidR="00F1343D" w:rsidRPr="005148FE">
              <w:rPr>
                <w:sz w:val="16"/>
                <w:szCs w:val="18"/>
                <w:shd w:val="clear" w:color="auto" w:fill="FFFFFF"/>
              </w:rPr>
              <w:t xml:space="preserve">: </w:t>
            </w:r>
            <w:r w:rsidRPr="005148FE">
              <w:rPr>
                <w:sz w:val="16"/>
                <w:szCs w:val="18"/>
                <w:shd w:val="clear" w:color="auto" w:fill="FFFFFF"/>
              </w:rPr>
              <w:t xml:space="preserve">name, series </w:t>
            </w:r>
            <w:r w:rsidRPr="005148FE">
              <w:rPr>
                <w:i/>
                <w:sz w:val="16"/>
                <w:szCs w:val="18"/>
                <w:shd w:val="clear" w:color="auto" w:fill="FFFFFF"/>
              </w:rPr>
              <w:t>(if any)</w:t>
            </w:r>
            <w:r w:rsidRPr="005148FE">
              <w:rPr>
                <w:sz w:val="16"/>
                <w:szCs w:val="18"/>
                <w:shd w:val="clear" w:color="auto" w:fill="FFFFFF"/>
              </w:rPr>
              <w:t xml:space="preserve"> and document number,</w:t>
            </w:r>
            <w:r w:rsidR="00D44DB1" w:rsidRPr="005148FE">
              <w:rPr>
                <w:sz w:val="16"/>
                <w:szCs w:val="18"/>
                <w:shd w:val="clear" w:color="auto" w:fill="FFFFFF"/>
              </w:rPr>
              <w:t xml:space="preserve"> </w:t>
            </w:r>
            <w:r w:rsidR="00D44DB1" w:rsidRPr="005148FE">
              <w:rPr>
                <w:sz w:val="16"/>
                <w:szCs w:val="14"/>
              </w:rPr>
              <w:t xml:space="preserve">term of the valid </w:t>
            </w:r>
            <w:r w:rsidR="00D44DB1" w:rsidRPr="005148FE">
              <w:rPr>
                <w:i/>
                <w:sz w:val="16"/>
                <w:szCs w:val="14"/>
              </w:rPr>
              <w:t>(if any)</w:t>
            </w:r>
            <w:r w:rsidR="00D44DB1" w:rsidRPr="005148FE">
              <w:rPr>
                <w:sz w:val="16"/>
                <w:szCs w:val="14"/>
              </w:rPr>
              <w:t>,</w:t>
            </w:r>
            <w:r w:rsidRPr="005148FE">
              <w:rPr>
                <w:sz w:val="16"/>
                <w:szCs w:val="18"/>
                <w:shd w:val="clear" w:color="auto" w:fill="FFFFFF"/>
              </w:rPr>
              <w:t xml:space="preserve"> issu</w:t>
            </w:r>
            <w:r w:rsidR="00D44DB1" w:rsidRPr="005148FE">
              <w:rPr>
                <w:sz w:val="16"/>
                <w:szCs w:val="18"/>
                <w:shd w:val="clear" w:color="auto" w:fill="FFFFFF"/>
              </w:rPr>
              <w:t>er</w:t>
            </w:r>
            <w:r w:rsidR="00F1343D" w:rsidRPr="005148FE">
              <w:rPr>
                <w:sz w:val="16"/>
                <w:szCs w:val="18"/>
                <w:shd w:val="clear" w:color="auto" w:fill="FFFFFF"/>
              </w:rPr>
              <w:t>, date of issue</w:t>
            </w:r>
            <w:r w:rsidRPr="005148FE">
              <w:rPr>
                <w:sz w:val="16"/>
                <w:szCs w:val="18"/>
                <w:shd w:val="clear" w:color="auto" w:fill="FFFFFF"/>
              </w:rPr>
              <w:t>:</w:t>
            </w:r>
          </w:p>
        </w:tc>
        <w:tc>
          <w:tcPr>
            <w:tcW w:w="5842" w:type="dxa"/>
            <w:tcBorders>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rPr>
            </w:pPr>
          </w:p>
        </w:tc>
      </w:tr>
      <w:tr w:rsidR="001D0801" w:rsidRPr="005148FE" w:rsidTr="006C6559">
        <w:trPr>
          <w:trHeight w:val="240"/>
        </w:trPr>
        <w:tc>
          <w:tcPr>
            <w:tcW w:w="4876" w:type="dxa"/>
            <w:tcBorders>
              <w:left w:val="single" w:sz="4" w:space="0" w:color="000000"/>
              <w:bottom w:val="single" w:sz="4" w:space="0" w:color="000000"/>
            </w:tcBorders>
            <w:shd w:val="clear" w:color="auto" w:fill="auto"/>
            <w:vAlign w:val="center"/>
          </w:tcPr>
          <w:p w:rsidR="000E0AEE" w:rsidRPr="005148FE" w:rsidRDefault="006359AA" w:rsidP="000350A4">
            <w:pPr>
              <w:snapToGrid w:val="0"/>
              <w:rPr>
                <w:b/>
                <w:sz w:val="16"/>
                <w:szCs w:val="18"/>
              </w:rPr>
            </w:pPr>
            <w:r w:rsidRPr="005148FE">
              <w:rPr>
                <w:b/>
                <w:sz w:val="16"/>
                <w:szCs w:val="18"/>
              </w:rPr>
              <w:t xml:space="preserve">Адреса реєстрації місця </w:t>
            </w:r>
            <w:r w:rsidR="00D15663" w:rsidRPr="005148FE">
              <w:rPr>
                <w:b/>
                <w:sz w:val="16"/>
                <w:szCs w:val="18"/>
              </w:rPr>
              <w:t xml:space="preserve">проживання / </w:t>
            </w:r>
          </w:p>
          <w:p w:rsidR="006359AA" w:rsidRPr="005148FE" w:rsidRDefault="006359AA" w:rsidP="00E67120">
            <w:pPr>
              <w:snapToGrid w:val="0"/>
              <w:rPr>
                <w:b/>
                <w:sz w:val="16"/>
                <w:szCs w:val="18"/>
              </w:rPr>
            </w:pPr>
            <w:r w:rsidRPr="005148FE">
              <w:rPr>
                <w:b/>
                <w:sz w:val="16"/>
                <w:szCs w:val="18"/>
              </w:rPr>
              <w:t>Residence address</w:t>
            </w:r>
          </w:p>
          <w:p w:rsidR="00D15663" w:rsidRPr="005148FE" w:rsidRDefault="00D15663" w:rsidP="000350A4">
            <w:pPr>
              <w:snapToGrid w:val="0"/>
              <w:rPr>
                <w:b/>
                <w:sz w:val="16"/>
                <w:szCs w:val="18"/>
              </w:rPr>
            </w:pPr>
          </w:p>
        </w:tc>
        <w:tc>
          <w:tcPr>
            <w:tcW w:w="5842" w:type="dxa"/>
            <w:tcBorders>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rPr>
            </w:pPr>
          </w:p>
        </w:tc>
      </w:tr>
      <w:tr w:rsidR="001D0801" w:rsidRPr="005148FE" w:rsidTr="006C6559">
        <w:trPr>
          <w:trHeight w:val="240"/>
        </w:trPr>
        <w:tc>
          <w:tcPr>
            <w:tcW w:w="4876" w:type="dxa"/>
            <w:tcBorders>
              <w:left w:val="single" w:sz="4" w:space="0" w:color="000000"/>
              <w:bottom w:val="single" w:sz="4" w:space="0" w:color="000000"/>
            </w:tcBorders>
            <w:shd w:val="clear" w:color="auto" w:fill="auto"/>
          </w:tcPr>
          <w:p w:rsidR="005768A8" w:rsidRPr="005148FE" w:rsidRDefault="00D15663" w:rsidP="000350A4">
            <w:pPr>
              <w:snapToGrid w:val="0"/>
              <w:rPr>
                <w:i/>
                <w:iCs/>
                <w:sz w:val="16"/>
                <w:szCs w:val="18"/>
              </w:rPr>
            </w:pPr>
            <w:r w:rsidRPr="005148FE">
              <w:rPr>
                <w:b/>
                <w:bCs/>
                <w:sz w:val="16"/>
                <w:szCs w:val="18"/>
              </w:rPr>
              <w:t>Адреса для отримання поштових повідомлень</w:t>
            </w:r>
            <w:r w:rsidRPr="005148FE">
              <w:rPr>
                <w:iCs/>
                <w:sz w:val="16"/>
                <w:szCs w:val="18"/>
              </w:rPr>
              <w:t xml:space="preserve"> </w:t>
            </w:r>
            <w:r w:rsidRPr="005148FE">
              <w:rPr>
                <w:i/>
                <w:iCs/>
                <w:sz w:val="16"/>
                <w:szCs w:val="18"/>
              </w:rPr>
              <w:t xml:space="preserve">(із зазначенням поштового індексу) / </w:t>
            </w:r>
          </w:p>
          <w:p w:rsidR="00D15663" w:rsidRPr="005148FE" w:rsidRDefault="00D15663" w:rsidP="000350A4">
            <w:pPr>
              <w:snapToGrid w:val="0"/>
              <w:rPr>
                <w:sz w:val="16"/>
                <w:szCs w:val="18"/>
              </w:rPr>
            </w:pPr>
            <w:r w:rsidRPr="005148FE">
              <w:rPr>
                <w:b/>
                <w:bCs/>
                <w:sz w:val="16"/>
                <w:szCs w:val="18"/>
              </w:rPr>
              <w:t>Сorrespondence address</w:t>
            </w:r>
            <w:r w:rsidRPr="005148FE">
              <w:rPr>
                <w:sz w:val="16"/>
                <w:szCs w:val="18"/>
              </w:rPr>
              <w:t xml:space="preserve"> (</w:t>
            </w:r>
            <w:r w:rsidRPr="005148FE">
              <w:rPr>
                <w:i/>
                <w:sz w:val="16"/>
                <w:szCs w:val="18"/>
                <w:lang w:val="en-US"/>
              </w:rPr>
              <w:t>please</w:t>
            </w:r>
            <w:r w:rsidRPr="005148FE">
              <w:rPr>
                <w:i/>
                <w:sz w:val="16"/>
                <w:szCs w:val="18"/>
              </w:rPr>
              <w:t xml:space="preserve"> </w:t>
            </w:r>
            <w:r w:rsidRPr="005148FE">
              <w:rPr>
                <w:i/>
                <w:sz w:val="16"/>
                <w:szCs w:val="18"/>
                <w:lang w:val="en-US"/>
              </w:rPr>
              <w:t>point</w:t>
            </w:r>
            <w:r w:rsidRPr="005148FE">
              <w:rPr>
                <w:i/>
                <w:sz w:val="16"/>
                <w:szCs w:val="18"/>
              </w:rPr>
              <w:t xml:space="preserve"> </w:t>
            </w:r>
            <w:r w:rsidRPr="005148FE">
              <w:rPr>
                <w:i/>
                <w:sz w:val="16"/>
                <w:szCs w:val="18"/>
                <w:lang w:val="en-US"/>
              </w:rPr>
              <w:t>the</w:t>
            </w:r>
            <w:r w:rsidRPr="005148FE">
              <w:rPr>
                <w:i/>
                <w:sz w:val="16"/>
                <w:szCs w:val="18"/>
              </w:rPr>
              <w:t xml:space="preserve"> </w:t>
            </w:r>
            <w:r w:rsidRPr="005148FE">
              <w:rPr>
                <w:i/>
                <w:sz w:val="16"/>
                <w:szCs w:val="18"/>
                <w:lang w:val="en-US"/>
              </w:rPr>
              <w:t>ZIP</w:t>
            </w:r>
            <w:r w:rsidRPr="005148FE">
              <w:rPr>
                <w:i/>
                <w:sz w:val="16"/>
                <w:szCs w:val="18"/>
              </w:rPr>
              <w:t xml:space="preserve"> </w:t>
            </w:r>
            <w:r w:rsidRPr="005148FE">
              <w:rPr>
                <w:i/>
                <w:sz w:val="16"/>
                <w:szCs w:val="18"/>
                <w:lang w:val="en-US"/>
              </w:rPr>
              <w:t>code</w:t>
            </w:r>
            <w:r w:rsidRPr="005148FE">
              <w:rPr>
                <w:i/>
                <w:sz w:val="16"/>
                <w:szCs w:val="18"/>
              </w:rPr>
              <w:t>)</w:t>
            </w:r>
          </w:p>
        </w:tc>
        <w:tc>
          <w:tcPr>
            <w:tcW w:w="5842" w:type="dxa"/>
            <w:tcBorders>
              <w:left w:val="single" w:sz="4" w:space="0" w:color="000000"/>
              <w:bottom w:val="single" w:sz="4" w:space="0" w:color="000000"/>
              <w:right w:val="single" w:sz="4" w:space="0" w:color="000000"/>
            </w:tcBorders>
            <w:shd w:val="clear" w:color="auto" w:fill="auto"/>
            <w:vAlign w:val="center"/>
          </w:tcPr>
          <w:p w:rsidR="00D15663" w:rsidRPr="005148FE" w:rsidRDefault="00D15663" w:rsidP="000350A4">
            <w:pPr>
              <w:snapToGrid w:val="0"/>
              <w:rPr>
                <w:b/>
                <w:sz w:val="16"/>
                <w:szCs w:val="18"/>
              </w:rPr>
            </w:pPr>
          </w:p>
        </w:tc>
      </w:tr>
    </w:tbl>
    <w:p w:rsidR="00A8767D" w:rsidRPr="005148FE" w:rsidRDefault="0044784F">
      <w:pPr>
        <w:ind w:left="720" w:firstLine="720"/>
        <w:rPr>
          <w:b/>
          <w:sz w:val="18"/>
          <w:szCs w:val="18"/>
          <w:lang w:val="en-US"/>
        </w:rPr>
      </w:pPr>
      <w:r w:rsidRPr="0044784F">
        <w:pict>
          <v:rect id="_x0000_s1045" style="position:absolute;left:0;text-align:left;margin-left:300.25pt;margin-top:5.15pt;width:151.2pt;height:45pt;z-index:251651584;mso-wrap-style:none;mso-position-horizontal-relative:text;mso-position-vertical-relative:text;v-text-anchor:middle" filled="f" strokeweight=".71mm"/>
        </w:pict>
      </w:r>
    </w:p>
    <w:p w:rsidR="00636754" w:rsidRPr="005148FE" w:rsidRDefault="00636754" w:rsidP="006C6559">
      <w:pPr>
        <w:ind w:left="142"/>
        <w:rPr>
          <w:b/>
          <w:sz w:val="18"/>
          <w:szCs w:val="18"/>
        </w:rPr>
      </w:pPr>
      <w:r w:rsidRPr="005148FE">
        <w:rPr>
          <w:b/>
          <w:sz w:val="18"/>
          <w:szCs w:val="18"/>
        </w:rPr>
        <w:t>Зразок</w:t>
      </w:r>
      <w:r w:rsidRPr="005148FE">
        <w:rPr>
          <w:b/>
          <w:sz w:val="18"/>
          <w:szCs w:val="18"/>
          <w:lang w:val="en-US"/>
        </w:rPr>
        <w:t xml:space="preserve">   </w:t>
      </w:r>
      <w:r w:rsidRPr="005148FE">
        <w:rPr>
          <w:b/>
          <w:sz w:val="18"/>
          <w:szCs w:val="18"/>
        </w:rPr>
        <w:t>підпису</w:t>
      </w:r>
      <w:r w:rsidR="0030081F" w:rsidRPr="005148FE">
        <w:rPr>
          <w:b/>
          <w:sz w:val="18"/>
          <w:szCs w:val="18"/>
        </w:rPr>
        <w:t>/</w:t>
      </w:r>
    </w:p>
    <w:p w:rsidR="00636754" w:rsidRPr="005148FE" w:rsidRDefault="00636754" w:rsidP="006C6559">
      <w:pPr>
        <w:ind w:left="142"/>
        <w:rPr>
          <w:b/>
          <w:sz w:val="18"/>
          <w:szCs w:val="18"/>
          <w:lang w:val="en-GB"/>
        </w:rPr>
      </w:pPr>
      <w:r w:rsidRPr="005148FE">
        <w:rPr>
          <w:b/>
          <w:sz w:val="18"/>
          <w:szCs w:val="18"/>
          <w:lang w:val="en-GB"/>
        </w:rPr>
        <w:t xml:space="preserve">Signature specimen         </w:t>
      </w:r>
    </w:p>
    <w:p w:rsidR="00636754" w:rsidRPr="005148FE" w:rsidRDefault="00636754">
      <w:pPr>
        <w:rPr>
          <w:sz w:val="18"/>
          <w:szCs w:val="18"/>
          <w:lang w:val="en-GB"/>
        </w:rPr>
      </w:pPr>
    </w:p>
    <w:p w:rsidR="00636754" w:rsidRPr="005148FE" w:rsidRDefault="00636754">
      <w:pPr>
        <w:rPr>
          <w:sz w:val="18"/>
          <w:szCs w:val="18"/>
          <w:lang w:val="en-GB"/>
        </w:rPr>
      </w:pPr>
    </w:p>
    <w:p w:rsidR="00636754" w:rsidRPr="005148FE" w:rsidRDefault="00636754" w:rsidP="00326E13">
      <w:pPr>
        <w:rPr>
          <w:b/>
          <w:sz w:val="18"/>
          <w:szCs w:val="18"/>
          <w:lang w:val="en-US"/>
        </w:rPr>
      </w:pPr>
      <w:r w:rsidRPr="005148FE">
        <w:rPr>
          <w:sz w:val="18"/>
          <w:szCs w:val="18"/>
          <w:lang w:val="en-US"/>
        </w:rPr>
        <w:t xml:space="preserve">  </w:t>
      </w:r>
      <w:r w:rsidR="000E0AEE" w:rsidRPr="005148FE">
        <w:rPr>
          <w:b/>
          <w:sz w:val="18"/>
          <w:szCs w:val="18"/>
          <w:lang w:val="ru-RU"/>
        </w:rPr>
        <w:t>Р</w:t>
      </w:r>
      <w:r w:rsidRPr="005148FE">
        <w:rPr>
          <w:b/>
          <w:sz w:val="18"/>
          <w:szCs w:val="18"/>
        </w:rPr>
        <w:t>озпорядник</w:t>
      </w:r>
      <w:r w:rsidRPr="005148FE">
        <w:rPr>
          <w:b/>
          <w:sz w:val="18"/>
          <w:szCs w:val="18"/>
          <w:lang w:val="en-US"/>
        </w:rPr>
        <w:t xml:space="preserve"> </w:t>
      </w:r>
      <w:r w:rsidR="00E86EDC" w:rsidRPr="005148FE">
        <w:rPr>
          <w:b/>
          <w:sz w:val="18"/>
          <w:szCs w:val="18"/>
        </w:rPr>
        <w:t>рахунку</w:t>
      </w:r>
      <w:r w:rsidR="00E86EDC" w:rsidRPr="005148FE">
        <w:rPr>
          <w:b/>
          <w:sz w:val="18"/>
          <w:szCs w:val="18"/>
          <w:lang w:val="en-US"/>
        </w:rPr>
        <w:t xml:space="preserve"> </w:t>
      </w:r>
      <w:r w:rsidRPr="005148FE">
        <w:rPr>
          <w:b/>
          <w:sz w:val="18"/>
          <w:szCs w:val="18"/>
        </w:rPr>
        <w:t>у</w:t>
      </w:r>
      <w:r w:rsidRPr="005148FE">
        <w:rPr>
          <w:b/>
          <w:sz w:val="18"/>
          <w:szCs w:val="18"/>
          <w:lang w:val="en-US"/>
        </w:rPr>
        <w:t xml:space="preserve"> </w:t>
      </w:r>
      <w:r w:rsidR="0030081F" w:rsidRPr="005148FE">
        <w:rPr>
          <w:b/>
          <w:sz w:val="18"/>
          <w:szCs w:val="18"/>
        </w:rPr>
        <w:t>цінних паперах</w:t>
      </w:r>
      <w:r w:rsidRPr="005148FE">
        <w:rPr>
          <w:b/>
          <w:i/>
          <w:sz w:val="18"/>
          <w:szCs w:val="18"/>
          <w:lang w:val="en-US"/>
        </w:rPr>
        <w:t xml:space="preserve"> </w:t>
      </w:r>
      <w:r w:rsidRPr="005148FE">
        <w:rPr>
          <w:i/>
          <w:sz w:val="16"/>
          <w:szCs w:val="18"/>
          <w:lang w:val="en-US"/>
        </w:rPr>
        <w:t>(</w:t>
      </w:r>
      <w:r w:rsidRPr="005148FE">
        <w:rPr>
          <w:i/>
          <w:sz w:val="16"/>
          <w:szCs w:val="18"/>
        </w:rPr>
        <w:t>у разі призначення</w:t>
      </w:r>
      <w:r w:rsidRPr="005148FE">
        <w:rPr>
          <w:i/>
          <w:sz w:val="16"/>
          <w:szCs w:val="18"/>
          <w:lang w:val="en-US"/>
        </w:rPr>
        <w:t>)</w:t>
      </w:r>
      <w:r w:rsidRPr="005148FE">
        <w:rPr>
          <w:sz w:val="18"/>
          <w:szCs w:val="18"/>
          <w:lang w:val="en-US"/>
        </w:rPr>
        <w:t>*</w:t>
      </w:r>
      <w:r w:rsidRPr="005148FE">
        <w:rPr>
          <w:b/>
          <w:sz w:val="18"/>
          <w:szCs w:val="18"/>
        </w:rPr>
        <w:t xml:space="preserve"> /</w:t>
      </w:r>
      <w:r w:rsidRPr="005148FE">
        <w:rPr>
          <w:b/>
          <w:sz w:val="18"/>
          <w:szCs w:val="18"/>
          <w:lang w:val="en-US"/>
        </w:rPr>
        <w:t>Manager of the account in securities</w:t>
      </w:r>
      <w:r w:rsidR="000E0AEE" w:rsidRPr="005148FE">
        <w:rPr>
          <w:b/>
          <w:sz w:val="18"/>
          <w:szCs w:val="18"/>
          <w:lang w:val="en-US"/>
        </w:rPr>
        <w:t xml:space="preserve"> </w:t>
      </w:r>
      <w:r w:rsidRPr="005148FE">
        <w:rPr>
          <w:i/>
          <w:sz w:val="16"/>
          <w:szCs w:val="18"/>
        </w:rPr>
        <w:t>(</w:t>
      </w:r>
      <w:r w:rsidRPr="005148FE">
        <w:rPr>
          <w:i/>
          <w:sz w:val="16"/>
          <w:szCs w:val="18"/>
          <w:lang w:val="en-US"/>
        </w:rPr>
        <w:t>in case of appointment</w:t>
      </w:r>
      <w:r w:rsidRPr="005148FE">
        <w:rPr>
          <w:i/>
          <w:sz w:val="16"/>
          <w:szCs w:val="18"/>
        </w:rPr>
        <w:t>)</w:t>
      </w:r>
      <w:r w:rsidR="000E0AEE" w:rsidRPr="005148FE">
        <w:rPr>
          <w:sz w:val="18"/>
          <w:szCs w:val="18"/>
          <w:lang w:val="en-US"/>
        </w:rPr>
        <w:t>*</w:t>
      </w:r>
      <w:r w:rsidRPr="005148FE">
        <w:rPr>
          <w:sz w:val="18"/>
          <w:szCs w:val="18"/>
          <w:lang w:val="en-US"/>
        </w:rPr>
        <w:t>:</w:t>
      </w:r>
    </w:p>
    <w:tbl>
      <w:tblPr>
        <w:tblW w:w="10759" w:type="dxa"/>
        <w:tblInd w:w="-247" w:type="dxa"/>
        <w:tblLayout w:type="fixed"/>
        <w:tblLook w:val="0000"/>
      </w:tblPr>
      <w:tblGrid>
        <w:gridCol w:w="4891"/>
        <w:gridCol w:w="5868"/>
      </w:tblGrid>
      <w:tr w:rsidR="001D0801" w:rsidRPr="005148FE" w:rsidTr="006C6559">
        <w:trPr>
          <w:trHeight w:val="240"/>
        </w:trPr>
        <w:tc>
          <w:tcPr>
            <w:tcW w:w="4891" w:type="dxa"/>
            <w:tcBorders>
              <w:top w:val="single" w:sz="4" w:space="0" w:color="000000"/>
              <w:left w:val="single" w:sz="4" w:space="0" w:color="000000"/>
              <w:bottom w:val="single" w:sz="4" w:space="0" w:color="000000"/>
            </w:tcBorders>
            <w:shd w:val="clear" w:color="auto" w:fill="auto"/>
            <w:vAlign w:val="center"/>
          </w:tcPr>
          <w:p w:rsidR="00636754" w:rsidRPr="005148FE" w:rsidRDefault="00636754" w:rsidP="00326E13">
            <w:pPr>
              <w:snapToGrid w:val="0"/>
              <w:rPr>
                <w:b/>
                <w:sz w:val="16"/>
                <w:szCs w:val="18"/>
              </w:rPr>
            </w:pPr>
            <w:r w:rsidRPr="005148FE">
              <w:rPr>
                <w:b/>
                <w:sz w:val="16"/>
                <w:szCs w:val="18"/>
              </w:rPr>
              <w:t>Прізвище</w:t>
            </w:r>
            <w:r w:rsidR="00CD18ED" w:rsidRPr="005148FE">
              <w:rPr>
                <w:b/>
                <w:sz w:val="16"/>
                <w:szCs w:val="18"/>
              </w:rPr>
              <w:t xml:space="preserve"> </w:t>
            </w:r>
            <w:r w:rsidR="00CD18ED" w:rsidRPr="005148FE">
              <w:rPr>
                <w:sz w:val="16"/>
                <w:szCs w:val="18"/>
              </w:rPr>
              <w:t xml:space="preserve">/ </w:t>
            </w:r>
            <w:r w:rsidR="00CD18ED" w:rsidRPr="005148FE">
              <w:rPr>
                <w:b/>
                <w:sz w:val="16"/>
                <w:szCs w:val="18"/>
                <w:lang w:val="en-US"/>
              </w:rPr>
              <w:t>Surname</w:t>
            </w:r>
          </w:p>
        </w:tc>
        <w:tc>
          <w:tcPr>
            <w:tcW w:w="5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754" w:rsidRPr="005148FE" w:rsidRDefault="00636754">
            <w:pPr>
              <w:snapToGrid w:val="0"/>
              <w:rPr>
                <w:b/>
                <w:sz w:val="16"/>
                <w:szCs w:val="18"/>
                <w:lang w:val="en-US"/>
              </w:rPr>
            </w:pPr>
          </w:p>
        </w:tc>
      </w:tr>
      <w:tr w:rsidR="001D0801" w:rsidRPr="005148FE" w:rsidTr="006C6559">
        <w:trPr>
          <w:trHeight w:val="240"/>
        </w:trPr>
        <w:tc>
          <w:tcPr>
            <w:tcW w:w="4891" w:type="dxa"/>
            <w:tcBorders>
              <w:left w:val="single" w:sz="4" w:space="0" w:color="000000"/>
              <w:bottom w:val="single" w:sz="4" w:space="0" w:color="000000"/>
            </w:tcBorders>
            <w:shd w:val="clear" w:color="auto" w:fill="auto"/>
            <w:vAlign w:val="center"/>
          </w:tcPr>
          <w:p w:rsidR="00636754" w:rsidRPr="005148FE" w:rsidRDefault="00CD18ED">
            <w:pPr>
              <w:snapToGrid w:val="0"/>
              <w:rPr>
                <w:sz w:val="16"/>
                <w:szCs w:val="18"/>
                <w:lang w:val="en-US"/>
              </w:rPr>
            </w:pPr>
            <w:r w:rsidRPr="005148FE">
              <w:rPr>
                <w:b/>
                <w:sz w:val="16"/>
                <w:szCs w:val="18"/>
              </w:rPr>
              <w:t>Ім</w:t>
            </w:r>
            <w:r w:rsidRPr="005148FE">
              <w:rPr>
                <w:b/>
                <w:sz w:val="16"/>
                <w:szCs w:val="18"/>
                <w:lang w:val="en-US"/>
              </w:rPr>
              <w:t>'</w:t>
            </w:r>
            <w:r w:rsidRPr="005148FE">
              <w:rPr>
                <w:b/>
                <w:sz w:val="16"/>
                <w:szCs w:val="18"/>
              </w:rPr>
              <w:t>я</w:t>
            </w:r>
            <w:r w:rsidRPr="005148FE" w:rsidDel="00CD18ED">
              <w:rPr>
                <w:sz w:val="16"/>
                <w:szCs w:val="18"/>
                <w:lang w:val="en-US"/>
              </w:rPr>
              <w:t xml:space="preserve"> </w:t>
            </w:r>
            <w:r w:rsidRPr="005148FE">
              <w:rPr>
                <w:sz w:val="16"/>
                <w:szCs w:val="18"/>
              </w:rPr>
              <w:t xml:space="preserve">/ </w:t>
            </w:r>
            <w:r w:rsidRPr="005148FE">
              <w:rPr>
                <w:b/>
                <w:sz w:val="16"/>
                <w:szCs w:val="18"/>
                <w:lang w:val="en-US"/>
              </w:rPr>
              <w:t>Name</w:t>
            </w:r>
            <w:r w:rsidRPr="005148FE" w:rsidDel="00CD18ED">
              <w:rPr>
                <w:sz w:val="16"/>
                <w:szCs w:val="18"/>
                <w:lang w:val="en-US"/>
              </w:rPr>
              <w:t xml:space="preserve"> </w:t>
            </w:r>
          </w:p>
        </w:tc>
        <w:tc>
          <w:tcPr>
            <w:tcW w:w="5868" w:type="dxa"/>
            <w:tcBorders>
              <w:left w:val="single" w:sz="4" w:space="0" w:color="000000"/>
              <w:bottom w:val="single" w:sz="4" w:space="0" w:color="000000"/>
              <w:right w:val="single" w:sz="4" w:space="0" w:color="000000"/>
            </w:tcBorders>
            <w:shd w:val="clear" w:color="auto" w:fill="auto"/>
            <w:vAlign w:val="center"/>
          </w:tcPr>
          <w:p w:rsidR="00636754" w:rsidRPr="005148FE" w:rsidRDefault="00636754">
            <w:pPr>
              <w:snapToGrid w:val="0"/>
              <w:rPr>
                <w:b/>
                <w:sz w:val="16"/>
                <w:szCs w:val="18"/>
                <w:lang w:val="en-US"/>
              </w:rPr>
            </w:pPr>
          </w:p>
        </w:tc>
      </w:tr>
      <w:tr w:rsidR="001D0801" w:rsidRPr="005148FE" w:rsidTr="006C6559">
        <w:trPr>
          <w:trHeight w:val="240"/>
        </w:trPr>
        <w:tc>
          <w:tcPr>
            <w:tcW w:w="4891" w:type="dxa"/>
            <w:tcBorders>
              <w:left w:val="single" w:sz="4" w:space="0" w:color="000000"/>
              <w:bottom w:val="single" w:sz="4" w:space="0" w:color="000000"/>
            </w:tcBorders>
            <w:shd w:val="clear" w:color="auto" w:fill="auto"/>
            <w:vAlign w:val="center"/>
          </w:tcPr>
          <w:p w:rsidR="00636754" w:rsidRPr="005148FE" w:rsidRDefault="00CD18ED">
            <w:pPr>
              <w:snapToGrid w:val="0"/>
              <w:rPr>
                <w:b/>
                <w:sz w:val="16"/>
                <w:szCs w:val="18"/>
              </w:rPr>
            </w:pPr>
            <w:r w:rsidRPr="005148FE">
              <w:rPr>
                <w:b/>
                <w:sz w:val="16"/>
                <w:szCs w:val="18"/>
              </w:rPr>
              <w:t xml:space="preserve">По батькові </w:t>
            </w:r>
            <w:r w:rsidRPr="005148FE">
              <w:rPr>
                <w:sz w:val="16"/>
                <w:szCs w:val="18"/>
                <w:lang w:val="ru-RU"/>
              </w:rPr>
              <w:t>(за наявності)</w:t>
            </w:r>
            <w:r w:rsidRPr="005148FE">
              <w:rPr>
                <w:sz w:val="16"/>
                <w:szCs w:val="18"/>
              </w:rPr>
              <w:t xml:space="preserve"> / </w:t>
            </w:r>
            <w:r w:rsidRPr="005148FE">
              <w:rPr>
                <w:b/>
                <w:sz w:val="16"/>
                <w:szCs w:val="18"/>
                <w:lang w:val="en-US"/>
              </w:rPr>
              <w:t>Patronymic</w:t>
            </w:r>
            <w:r w:rsidRPr="005148FE">
              <w:rPr>
                <w:sz w:val="16"/>
                <w:szCs w:val="18"/>
              </w:rPr>
              <w:t xml:space="preserve"> (</w:t>
            </w:r>
            <w:r w:rsidRPr="005148FE">
              <w:rPr>
                <w:sz w:val="16"/>
                <w:szCs w:val="18"/>
                <w:lang w:val="en-US"/>
              </w:rPr>
              <w:t>if</w:t>
            </w:r>
            <w:r w:rsidRPr="005148FE">
              <w:rPr>
                <w:sz w:val="16"/>
                <w:szCs w:val="18"/>
                <w:lang w:val="ru-RU"/>
              </w:rPr>
              <w:t xml:space="preserve"> </w:t>
            </w:r>
            <w:r w:rsidRPr="005148FE">
              <w:rPr>
                <w:sz w:val="16"/>
                <w:szCs w:val="18"/>
                <w:lang w:val="en-US"/>
              </w:rPr>
              <w:t>any</w:t>
            </w:r>
            <w:r w:rsidRPr="005148FE">
              <w:rPr>
                <w:sz w:val="16"/>
                <w:szCs w:val="18"/>
              </w:rPr>
              <w:t>)</w:t>
            </w:r>
          </w:p>
        </w:tc>
        <w:tc>
          <w:tcPr>
            <w:tcW w:w="5868" w:type="dxa"/>
            <w:tcBorders>
              <w:left w:val="single" w:sz="4" w:space="0" w:color="000000"/>
              <w:bottom w:val="single" w:sz="4" w:space="0" w:color="000000"/>
              <w:right w:val="single" w:sz="4" w:space="0" w:color="000000"/>
            </w:tcBorders>
            <w:shd w:val="clear" w:color="auto" w:fill="auto"/>
            <w:vAlign w:val="center"/>
          </w:tcPr>
          <w:p w:rsidR="00636754" w:rsidRPr="005148FE" w:rsidRDefault="00636754">
            <w:pPr>
              <w:snapToGrid w:val="0"/>
              <w:rPr>
                <w:b/>
                <w:sz w:val="16"/>
                <w:szCs w:val="18"/>
                <w:lang w:val="ru-RU"/>
              </w:rPr>
            </w:pPr>
          </w:p>
        </w:tc>
      </w:tr>
      <w:tr w:rsidR="001D0801" w:rsidRPr="005148FE" w:rsidTr="006C6559">
        <w:trPr>
          <w:trHeight w:val="262"/>
        </w:trPr>
        <w:tc>
          <w:tcPr>
            <w:tcW w:w="4891" w:type="dxa"/>
            <w:tcBorders>
              <w:top w:val="single" w:sz="4" w:space="0" w:color="000000"/>
              <w:left w:val="single" w:sz="4" w:space="0" w:color="000000"/>
              <w:bottom w:val="single" w:sz="4" w:space="0" w:color="000000"/>
            </w:tcBorders>
            <w:shd w:val="clear" w:color="auto" w:fill="auto"/>
          </w:tcPr>
          <w:p w:rsidR="00D44DB1" w:rsidRPr="005148FE" w:rsidRDefault="00D44DB1" w:rsidP="00D44DB1">
            <w:pPr>
              <w:snapToGrid w:val="0"/>
              <w:rPr>
                <w:sz w:val="16"/>
                <w:szCs w:val="18"/>
              </w:rPr>
            </w:pPr>
            <w:r w:rsidRPr="005148FE">
              <w:rPr>
                <w:b/>
                <w:sz w:val="16"/>
                <w:szCs w:val="18"/>
              </w:rPr>
              <w:t>Реквізити документа, що посвідчує особу</w:t>
            </w:r>
            <w:r w:rsidR="00F1343D" w:rsidRPr="005148FE">
              <w:rPr>
                <w:b/>
                <w:sz w:val="16"/>
                <w:szCs w:val="18"/>
              </w:rPr>
              <w:t>:</w:t>
            </w:r>
            <w:r w:rsidRPr="005148FE">
              <w:rPr>
                <w:sz w:val="16"/>
                <w:szCs w:val="18"/>
              </w:rPr>
              <w:t xml:space="preserve"> найменування, серія </w:t>
            </w:r>
            <w:r w:rsidRPr="005148FE">
              <w:rPr>
                <w:i/>
                <w:iCs/>
                <w:sz w:val="16"/>
                <w:szCs w:val="18"/>
              </w:rPr>
              <w:t xml:space="preserve">(за наявності) </w:t>
            </w:r>
            <w:r w:rsidRPr="005148FE">
              <w:rPr>
                <w:sz w:val="16"/>
                <w:szCs w:val="18"/>
              </w:rPr>
              <w:t xml:space="preserve">та номер документу, термін (строк) дії </w:t>
            </w:r>
            <w:r w:rsidRPr="005148FE">
              <w:rPr>
                <w:i/>
                <w:sz w:val="16"/>
                <w:szCs w:val="18"/>
              </w:rPr>
              <w:t>(за наявності)</w:t>
            </w:r>
            <w:r w:rsidRPr="005148FE">
              <w:rPr>
                <w:sz w:val="16"/>
                <w:szCs w:val="18"/>
              </w:rPr>
              <w:t>,</w:t>
            </w:r>
            <w:r w:rsidRPr="005148FE">
              <w:rPr>
                <w:sz w:val="18"/>
                <w:szCs w:val="18"/>
              </w:rPr>
              <w:t xml:space="preserve"> </w:t>
            </w:r>
            <w:r w:rsidRPr="005148FE">
              <w:rPr>
                <w:sz w:val="16"/>
                <w:szCs w:val="18"/>
              </w:rPr>
              <w:t>орган видачі, дата вид</w:t>
            </w:r>
            <w:r w:rsidR="00F1343D" w:rsidRPr="005148FE">
              <w:rPr>
                <w:sz w:val="16"/>
                <w:szCs w:val="18"/>
              </w:rPr>
              <w:t>ачі</w:t>
            </w:r>
            <w:r w:rsidRPr="005148FE">
              <w:rPr>
                <w:sz w:val="16"/>
                <w:szCs w:val="18"/>
              </w:rPr>
              <w:t xml:space="preserve">: / </w:t>
            </w:r>
          </w:p>
          <w:p w:rsidR="00CD18ED" w:rsidRPr="005148FE" w:rsidRDefault="00D44DB1" w:rsidP="006C6559">
            <w:pPr>
              <w:snapToGrid w:val="0"/>
              <w:rPr>
                <w:b/>
                <w:strike/>
                <w:sz w:val="16"/>
                <w:szCs w:val="18"/>
              </w:rPr>
            </w:pPr>
            <w:r w:rsidRPr="005148FE">
              <w:rPr>
                <w:b/>
                <w:sz w:val="16"/>
                <w:szCs w:val="18"/>
                <w:shd w:val="clear" w:color="auto" w:fill="FFFFFF"/>
              </w:rPr>
              <w:t>Document details identity card</w:t>
            </w:r>
            <w:r w:rsidR="00F1343D" w:rsidRPr="005148FE">
              <w:rPr>
                <w:sz w:val="16"/>
                <w:szCs w:val="18"/>
                <w:shd w:val="clear" w:color="auto" w:fill="FFFFFF"/>
              </w:rPr>
              <w:t xml:space="preserve">: </w:t>
            </w:r>
            <w:r w:rsidRPr="005148FE">
              <w:rPr>
                <w:sz w:val="16"/>
                <w:szCs w:val="18"/>
                <w:shd w:val="clear" w:color="auto" w:fill="FFFFFF"/>
              </w:rPr>
              <w:t xml:space="preserve">name, series </w:t>
            </w:r>
            <w:r w:rsidRPr="005148FE">
              <w:rPr>
                <w:i/>
                <w:sz w:val="16"/>
                <w:szCs w:val="18"/>
                <w:shd w:val="clear" w:color="auto" w:fill="FFFFFF"/>
              </w:rPr>
              <w:t>(if any)</w:t>
            </w:r>
            <w:r w:rsidRPr="005148FE">
              <w:rPr>
                <w:sz w:val="16"/>
                <w:szCs w:val="18"/>
                <w:shd w:val="clear" w:color="auto" w:fill="FFFFFF"/>
              </w:rPr>
              <w:t xml:space="preserve"> and document number, </w:t>
            </w:r>
            <w:r w:rsidRPr="005148FE">
              <w:rPr>
                <w:sz w:val="16"/>
                <w:szCs w:val="14"/>
              </w:rPr>
              <w:t xml:space="preserve">term of the valid </w:t>
            </w:r>
            <w:r w:rsidRPr="005148FE">
              <w:rPr>
                <w:i/>
                <w:sz w:val="16"/>
                <w:szCs w:val="14"/>
              </w:rPr>
              <w:t>(if any)</w:t>
            </w:r>
            <w:r w:rsidRPr="005148FE">
              <w:rPr>
                <w:sz w:val="16"/>
                <w:szCs w:val="14"/>
              </w:rPr>
              <w:t>,</w:t>
            </w:r>
            <w:r w:rsidRPr="005148FE">
              <w:rPr>
                <w:sz w:val="16"/>
                <w:szCs w:val="18"/>
                <w:shd w:val="clear" w:color="auto" w:fill="FFFFFF"/>
              </w:rPr>
              <w:t xml:space="preserve"> issuer, date of issue):</w:t>
            </w:r>
          </w:p>
        </w:tc>
        <w:tc>
          <w:tcPr>
            <w:tcW w:w="5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754" w:rsidRPr="005148FE" w:rsidRDefault="00636754" w:rsidP="00636754">
            <w:pPr>
              <w:snapToGrid w:val="0"/>
              <w:rPr>
                <w:b/>
                <w:sz w:val="16"/>
                <w:szCs w:val="18"/>
                <w:u w:val="single"/>
              </w:rPr>
            </w:pPr>
          </w:p>
        </w:tc>
      </w:tr>
      <w:tr w:rsidR="001D0801" w:rsidRPr="005148FE" w:rsidTr="006C6559">
        <w:trPr>
          <w:trHeight w:val="315"/>
        </w:trPr>
        <w:tc>
          <w:tcPr>
            <w:tcW w:w="4891" w:type="dxa"/>
            <w:tcBorders>
              <w:left w:val="single" w:sz="4" w:space="0" w:color="000000"/>
              <w:bottom w:val="single" w:sz="4" w:space="0" w:color="000000"/>
            </w:tcBorders>
            <w:shd w:val="clear" w:color="auto" w:fill="auto"/>
            <w:vAlign w:val="center"/>
          </w:tcPr>
          <w:p w:rsidR="008B2F21" w:rsidRPr="005148FE" w:rsidRDefault="00CD18ED" w:rsidP="006C6559">
            <w:pPr>
              <w:autoSpaceDE w:val="0"/>
              <w:autoSpaceDN w:val="0"/>
              <w:adjustRightInd w:val="0"/>
              <w:rPr>
                <w:b/>
                <w:sz w:val="16"/>
                <w:szCs w:val="18"/>
              </w:rPr>
            </w:pPr>
            <w:r w:rsidRPr="005148FE">
              <w:rPr>
                <w:b/>
                <w:sz w:val="16"/>
                <w:szCs w:val="18"/>
              </w:rPr>
              <w:t xml:space="preserve">Місце проживання </w:t>
            </w:r>
            <w:r w:rsidRPr="005148FE">
              <w:rPr>
                <w:i/>
                <w:sz w:val="16"/>
                <w:szCs w:val="18"/>
              </w:rPr>
              <w:t>(</w:t>
            </w:r>
            <w:r w:rsidRPr="005148FE">
              <w:rPr>
                <w:i/>
                <w:iCs/>
                <w:sz w:val="16"/>
                <w:szCs w:val="18"/>
              </w:rPr>
              <w:t>прописка</w:t>
            </w:r>
            <w:r w:rsidRPr="005148FE">
              <w:rPr>
                <w:i/>
                <w:sz w:val="16"/>
                <w:szCs w:val="18"/>
              </w:rPr>
              <w:t>)</w:t>
            </w:r>
            <w:r w:rsidRPr="005148FE">
              <w:rPr>
                <w:b/>
                <w:sz w:val="16"/>
                <w:szCs w:val="18"/>
              </w:rPr>
              <w:t xml:space="preserve"> / </w:t>
            </w:r>
          </w:p>
          <w:p w:rsidR="00636754" w:rsidRPr="005148FE" w:rsidRDefault="00CD18ED" w:rsidP="006C6559">
            <w:pPr>
              <w:autoSpaceDE w:val="0"/>
              <w:autoSpaceDN w:val="0"/>
              <w:adjustRightInd w:val="0"/>
              <w:rPr>
                <w:strike/>
                <w:sz w:val="16"/>
                <w:szCs w:val="18"/>
                <w:lang w:val="en-US"/>
              </w:rPr>
            </w:pPr>
            <w:r w:rsidRPr="005148FE">
              <w:rPr>
                <w:b/>
                <w:sz w:val="16"/>
                <w:szCs w:val="18"/>
              </w:rPr>
              <w:t>Address</w:t>
            </w:r>
            <w:r w:rsidRPr="005148FE">
              <w:rPr>
                <w:sz w:val="16"/>
                <w:szCs w:val="18"/>
              </w:rPr>
              <w:t xml:space="preserve"> </w:t>
            </w:r>
            <w:r w:rsidRPr="005148FE">
              <w:rPr>
                <w:i/>
                <w:iCs/>
                <w:sz w:val="16"/>
                <w:szCs w:val="18"/>
              </w:rPr>
              <w:t>(legal registration</w:t>
            </w:r>
            <w:r w:rsidRPr="005148FE">
              <w:rPr>
                <w:i/>
                <w:sz w:val="16"/>
                <w:szCs w:val="18"/>
              </w:rPr>
              <w:t>)</w:t>
            </w:r>
          </w:p>
        </w:tc>
        <w:tc>
          <w:tcPr>
            <w:tcW w:w="5868" w:type="dxa"/>
            <w:tcBorders>
              <w:left w:val="single" w:sz="4" w:space="0" w:color="000000"/>
              <w:bottom w:val="single" w:sz="4" w:space="0" w:color="000000"/>
              <w:right w:val="single" w:sz="4" w:space="0" w:color="000000"/>
            </w:tcBorders>
            <w:shd w:val="clear" w:color="auto" w:fill="auto"/>
            <w:vAlign w:val="center"/>
          </w:tcPr>
          <w:p w:rsidR="00636754" w:rsidRPr="005148FE" w:rsidRDefault="00636754" w:rsidP="00636754">
            <w:pPr>
              <w:snapToGrid w:val="0"/>
              <w:rPr>
                <w:b/>
                <w:sz w:val="16"/>
                <w:szCs w:val="18"/>
                <w:u w:val="single"/>
                <w:lang w:val="en-US"/>
              </w:rPr>
            </w:pPr>
          </w:p>
        </w:tc>
      </w:tr>
      <w:tr w:rsidR="001D0801" w:rsidRPr="005148FE" w:rsidTr="006C6559">
        <w:trPr>
          <w:trHeight w:val="128"/>
        </w:trPr>
        <w:tc>
          <w:tcPr>
            <w:tcW w:w="4891" w:type="dxa"/>
            <w:tcBorders>
              <w:top w:val="single" w:sz="4" w:space="0" w:color="000000"/>
              <w:left w:val="single" w:sz="4" w:space="0" w:color="000000"/>
              <w:bottom w:val="single" w:sz="4" w:space="0" w:color="000000"/>
            </w:tcBorders>
            <w:shd w:val="clear" w:color="auto" w:fill="auto"/>
          </w:tcPr>
          <w:p w:rsidR="005768A8" w:rsidRPr="005148FE" w:rsidRDefault="00CD18ED">
            <w:pPr>
              <w:snapToGrid w:val="0"/>
              <w:rPr>
                <w:i/>
                <w:iCs/>
                <w:sz w:val="16"/>
                <w:szCs w:val="18"/>
              </w:rPr>
            </w:pPr>
            <w:r w:rsidRPr="005148FE">
              <w:rPr>
                <w:b/>
                <w:bCs/>
                <w:sz w:val="16"/>
                <w:szCs w:val="18"/>
              </w:rPr>
              <w:t>Адреса для отримання поштових повідомлень</w:t>
            </w:r>
            <w:r w:rsidRPr="005148FE">
              <w:rPr>
                <w:iCs/>
                <w:sz w:val="16"/>
                <w:szCs w:val="18"/>
              </w:rPr>
              <w:t xml:space="preserve"> </w:t>
            </w:r>
            <w:r w:rsidRPr="005148FE">
              <w:rPr>
                <w:i/>
                <w:iCs/>
                <w:sz w:val="16"/>
                <w:szCs w:val="18"/>
              </w:rPr>
              <w:t xml:space="preserve">(із зазначенням поштового індексу) / </w:t>
            </w:r>
          </w:p>
          <w:p w:rsidR="00636754" w:rsidRPr="005148FE" w:rsidRDefault="00CD18ED">
            <w:pPr>
              <w:snapToGrid w:val="0"/>
              <w:rPr>
                <w:b/>
                <w:sz w:val="16"/>
                <w:szCs w:val="18"/>
              </w:rPr>
            </w:pPr>
            <w:r w:rsidRPr="005148FE">
              <w:rPr>
                <w:b/>
                <w:bCs/>
                <w:sz w:val="16"/>
                <w:szCs w:val="18"/>
              </w:rPr>
              <w:t>Сorrespondence address</w:t>
            </w:r>
            <w:r w:rsidRPr="005148FE">
              <w:rPr>
                <w:sz w:val="16"/>
                <w:szCs w:val="18"/>
              </w:rPr>
              <w:t xml:space="preserve"> (</w:t>
            </w:r>
            <w:r w:rsidRPr="005148FE">
              <w:rPr>
                <w:i/>
                <w:sz w:val="16"/>
                <w:szCs w:val="18"/>
                <w:lang w:val="en-US"/>
              </w:rPr>
              <w:t>please</w:t>
            </w:r>
            <w:r w:rsidRPr="005148FE">
              <w:rPr>
                <w:i/>
                <w:sz w:val="16"/>
                <w:szCs w:val="18"/>
              </w:rPr>
              <w:t xml:space="preserve"> </w:t>
            </w:r>
            <w:r w:rsidRPr="005148FE">
              <w:rPr>
                <w:i/>
                <w:sz w:val="16"/>
                <w:szCs w:val="18"/>
                <w:lang w:val="en-US"/>
              </w:rPr>
              <w:t>point</w:t>
            </w:r>
            <w:r w:rsidRPr="005148FE">
              <w:rPr>
                <w:i/>
                <w:sz w:val="16"/>
                <w:szCs w:val="18"/>
              </w:rPr>
              <w:t xml:space="preserve"> </w:t>
            </w:r>
            <w:r w:rsidRPr="005148FE">
              <w:rPr>
                <w:i/>
                <w:sz w:val="16"/>
                <w:szCs w:val="18"/>
                <w:lang w:val="en-US"/>
              </w:rPr>
              <w:t>the</w:t>
            </w:r>
            <w:r w:rsidRPr="005148FE">
              <w:rPr>
                <w:i/>
                <w:sz w:val="16"/>
                <w:szCs w:val="18"/>
              </w:rPr>
              <w:t xml:space="preserve"> </w:t>
            </w:r>
            <w:r w:rsidRPr="005148FE">
              <w:rPr>
                <w:i/>
                <w:sz w:val="16"/>
                <w:szCs w:val="18"/>
                <w:lang w:val="en-US"/>
              </w:rPr>
              <w:t>ZIP</w:t>
            </w:r>
            <w:r w:rsidRPr="005148FE">
              <w:rPr>
                <w:i/>
                <w:sz w:val="16"/>
                <w:szCs w:val="18"/>
              </w:rPr>
              <w:t xml:space="preserve"> </w:t>
            </w:r>
            <w:r w:rsidRPr="005148FE">
              <w:rPr>
                <w:i/>
                <w:sz w:val="16"/>
                <w:szCs w:val="18"/>
                <w:lang w:val="en-US"/>
              </w:rPr>
              <w:t>code</w:t>
            </w:r>
            <w:r w:rsidRPr="005148FE">
              <w:rPr>
                <w:i/>
                <w:sz w:val="16"/>
                <w:szCs w:val="18"/>
              </w:rPr>
              <w:t>)</w:t>
            </w:r>
          </w:p>
        </w:tc>
        <w:tc>
          <w:tcPr>
            <w:tcW w:w="5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754" w:rsidRPr="005148FE" w:rsidRDefault="00636754">
            <w:pPr>
              <w:snapToGrid w:val="0"/>
              <w:rPr>
                <w:b/>
                <w:sz w:val="16"/>
                <w:szCs w:val="18"/>
                <w:u w:val="single"/>
              </w:rPr>
            </w:pPr>
          </w:p>
        </w:tc>
      </w:tr>
    </w:tbl>
    <w:p w:rsidR="0056696C" w:rsidRPr="005148FE" w:rsidRDefault="0044784F">
      <w:pPr>
        <w:ind w:left="720" w:firstLine="720"/>
        <w:rPr>
          <w:b/>
          <w:sz w:val="18"/>
          <w:szCs w:val="18"/>
        </w:rPr>
      </w:pPr>
      <w:r w:rsidRPr="0044784F">
        <w:pict>
          <v:rect id="_x0000_s1050" style="position:absolute;left:0;text-align:left;margin-left:306.45pt;margin-top:5.6pt;width:151.2pt;height:45pt;z-index:251652608;mso-wrap-style:none;mso-position-horizontal-relative:text;mso-position-vertical-relative:text;v-text-anchor:middle" filled="f" strokeweight=".71mm"/>
        </w:pict>
      </w:r>
      <w:r w:rsidR="00636754" w:rsidRPr="005148FE">
        <w:rPr>
          <w:b/>
          <w:sz w:val="18"/>
          <w:szCs w:val="18"/>
        </w:rPr>
        <w:t xml:space="preserve">           </w:t>
      </w:r>
    </w:p>
    <w:p w:rsidR="00636754" w:rsidRPr="005148FE" w:rsidRDefault="00636754" w:rsidP="006C6559">
      <w:pPr>
        <w:ind w:left="142"/>
        <w:rPr>
          <w:b/>
          <w:sz w:val="18"/>
          <w:szCs w:val="18"/>
        </w:rPr>
      </w:pPr>
      <w:r w:rsidRPr="005148FE">
        <w:rPr>
          <w:b/>
          <w:sz w:val="18"/>
          <w:szCs w:val="18"/>
        </w:rPr>
        <w:t>Зразок   підпису</w:t>
      </w:r>
      <w:r w:rsidR="0030081F" w:rsidRPr="005148FE">
        <w:rPr>
          <w:b/>
          <w:sz w:val="18"/>
          <w:szCs w:val="18"/>
        </w:rPr>
        <w:t>/</w:t>
      </w:r>
    </w:p>
    <w:p w:rsidR="00636754" w:rsidRPr="005148FE" w:rsidRDefault="00636754" w:rsidP="006C6559">
      <w:pPr>
        <w:ind w:left="142"/>
        <w:rPr>
          <w:b/>
          <w:sz w:val="18"/>
          <w:szCs w:val="18"/>
        </w:rPr>
      </w:pPr>
      <w:r w:rsidRPr="005148FE">
        <w:rPr>
          <w:b/>
          <w:sz w:val="18"/>
          <w:szCs w:val="18"/>
          <w:lang w:val="en-GB"/>
        </w:rPr>
        <w:t>Signature</w:t>
      </w:r>
      <w:r w:rsidRPr="005148FE">
        <w:rPr>
          <w:b/>
          <w:sz w:val="18"/>
          <w:szCs w:val="18"/>
        </w:rPr>
        <w:t xml:space="preserve"> </w:t>
      </w:r>
      <w:r w:rsidRPr="005148FE">
        <w:rPr>
          <w:b/>
          <w:sz w:val="18"/>
          <w:szCs w:val="18"/>
          <w:lang w:val="en-GB"/>
        </w:rPr>
        <w:t>specimen</w:t>
      </w:r>
      <w:r w:rsidRPr="005148FE">
        <w:rPr>
          <w:b/>
          <w:sz w:val="18"/>
          <w:szCs w:val="18"/>
        </w:rPr>
        <w:t xml:space="preserve">         </w:t>
      </w:r>
    </w:p>
    <w:p w:rsidR="000B2A67" w:rsidRPr="005148FE" w:rsidRDefault="000B2A67">
      <w:pPr>
        <w:jc w:val="right"/>
        <w:rPr>
          <w:b/>
          <w:sz w:val="18"/>
          <w:szCs w:val="18"/>
        </w:rPr>
      </w:pPr>
    </w:p>
    <w:p w:rsidR="00533201" w:rsidRPr="005148FE" w:rsidRDefault="000B2A67" w:rsidP="000B2A67">
      <w:pPr>
        <w:rPr>
          <w:sz w:val="20"/>
          <w:szCs w:val="20"/>
        </w:rPr>
      </w:pPr>
      <w:r w:rsidRPr="005148FE">
        <w:rPr>
          <w:sz w:val="20"/>
          <w:szCs w:val="20"/>
        </w:rPr>
        <w:t>Підпис засвідчено</w:t>
      </w:r>
      <w:r w:rsidRPr="005148FE">
        <w:rPr>
          <w:sz w:val="20"/>
          <w:szCs w:val="20"/>
          <w:vertAlign w:val="superscript"/>
        </w:rPr>
        <w:t>**</w:t>
      </w:r>
      <w:r w:rsidRPr="005148FE">
        <w:rPr>
          <w:sz w:val="20"/>
          <w:szCs w:val="20"/>
        </w:rPr>
        <w:t xml:space="preserve"> </w:t>
      </w:r>
      <w:r w:rsidR="0030081F" w:rsidRPr="005148FE">
        <w:rPr>
          <w:sz w:val="20"/>
          <w:szCs w:val="20"/>
        </w:rPr>
        <w:t>/</w:t>
      </w:r>
    </w:p>
    <w:p w:rsidR="000B2A67" w:rsidRPr="005148FE" w:rsidRDefault="00533201" w:rsidP="000B2A67">
      <w:pPr>
        <w:rPr>
          <w:sz w:val="20"/>
          <w:szCs w:val="20"/>
        </w:rPr>
      </w:pPr>
      <w:r w:rsidRPr="005148FE">
        <w:rPr>
          <w:sz w:val="18"/>
          <w:szCs w:val="18"/>
          <w:lang w:val="en-US"/>
        </w:rPr>
        <w:t>Signature has been certified</w:t>
      </w:r>
      <w:r w:rsidRPr="005148FE">
        <w:rPr>
          <w:sz w:val="18"/>
          <w:szCs w:val="18"/>
        </w:rPr>
        <w:t xml:space="preserve">**   </w:t>
      </w:r>
      <w:r w:rsidRPr="005148FE">
        <w:rPr>
          <w:sz w:val="18"/>
          <w:szCs w:val="18"/>
          <w:lang w:val="en-US"/>
        </w:rPr>
        <w:t xml:space="preserve"> </w:t>
      </w:r>
      <w:r w:rsidR="008E4777" w:rsidRPr="005148FE">
        <w:rPr>
          <w:sz w:val="20"/>
          <w:szCs w:val="20"/>
        </w:rPr>
        <w:t>«</w:t>
      </w:r>
      <w:r w:rsidR="008E4777">
        <w:rPr>
          <w:sz w:val="20"/>
          <w:szCs w:val="20"/>
          <w:lang w:val="en-US"/>
        </w:rPr>
        <w:t xml:space="preserve">    </w:t>
      </w:r>
      <w:r w:rsidR="008E4777" w:rsidRPr="005148FE">
        <w:rPr>
          <w:sz w:val="20"/>
          <w:szCs w:val="20"/>
        </w:rPr>
        <w:t>»</w:t>
      </w:r>
      <w:r w:rsidR="008E4777" w:rsidRPr="005148FE">
        <w:rPr>
          <w:sz w:val="18"/>
          <w:szCs w:val="18"/>
        </w:rPr>
        <w:t xml:space="preserve"> </w:t>
      </w:r>
      <w:r w:rsidR="000B2A67" w:rsidRPr="005148FE">
        <w:rPr>
          <w:sz w:val="20"/>
          <w:szCs w:val="20"/>
        </w:rPr>
        <w:t>_________________</w:t>
      </w:r>
      <w:r w:rsidR="000B2A67" w:rsidRPr="005148FE">
        <w:rPr>
          <w:sz w:val="18"/>
          <w:szCs w:val="20"/>
        </w:rPr>
        <w:t xml:space="preserve">20__ </w:t>
      </w:r>
      <w:r w:rsidR="000B2A67" w:rsidRPr="005148FE">
        <w:rPr>
          <w:sz w:val="20"/>
          <w:szCs w:val="20"/>
        </w:rPr>
        <w:t>р.:</w:t>
      </w:r>
    </w:p>
    <w:p w:rsidR="00DB1CFD" w:rsidRPr="005148FE" w:rsidRDefault="00DB1CFD" w:rsidP="00533201">
      <w:pPr>
        <w:rPr>
          <w:sz w:val="18"/>
          <w:szCs w:val="18"/>
        </w:rPr>
      </w:pPr>
    </w:p>
    <w:p w:rsidR="0030081F" w:rsidRPr="005148FE" w:rsidRDefault="00533201" w:rsidP="00533201">
      <w:pPr>
        <w:rPr>
          <w:sz w:val="18"/>
          <w:szCs w:val="18"/>
        </w:rPr>
      </w:pPr>
      <w:r w:rsidRPr="005148FE">
        <w:rPr>
          <w:sz w:val="18"/>
          <w:szCs w:val="18"/>
        </w:rPr>
        <w:t xml:space="preserve">Директор </w:t>
      </w:r>
      <w:r w:rsidR="0030081F" w:rsidRPr="005148FE">
        <w:rPr>
          <w:sz w:val="18"/>
          <w:szCs w:val="18"/>
        </w:rPr>
        <w:t>/</w:t>
      </w:r>
    </w:p>
    <w:p w:rsidR="00533201" w:rsidRPr="005148FE" w:rsidRDefault="00533201" w:rsidP="00533201">
      <w:pPr>
        <w:rPr>
          <w:sz w:val="18"/>
          <w:szCs w:val="18"/>
        </w:rPr>
      </w:pPr>
      <w:r w:rsidRPr="005148FE">
        <w:rPr>
          <w:sz w:val="18"/>
          <w:szCs w:val="18"/>
          <w:lang w:val="en-US"/>
        </w:rPr>
        <w:t>Director</w:t>
      </w:r>
      <w:r w:rsidRPr="005148FE">
        <w:rPr>
          <w:sz w:val="18"/>
          <w:szCs w:val="18"/>
        </w:rPr>
        <w:t xml:space="preserve">                                                 </w:t>
      </w:r>
      <w:r w:rsidR="00BA5DAF" w:rsidRPr="005148FE">
        <w:rPr>
          <w:sz w:val="18"/>
          <w:szCs w:val="18"/>
        </w:rPr>
        <w:t xml:space="preserve">             </w:t>
      </w:r>
      <w:r w:rsidRPr="005148FE">
        <w:rPr>
          <w:sz w:val="18"/>
          <w:szCs w:val="18"/>
        </w:rPr>
        <w:t xml:space="preserve">   </w:t>
      </w:r>
      <w:r w:rsidR="00BA5DAF" w:rsidRPr="005148FE">
        <w:rPr>
          <w:sz w:val="18"/>
          <w:szCs w:val="18"/>
        </w:rPr>
        <w:t xml:space="preserve">                          </w:t>
      </w:r>
      <w:r w:rsidRPr="005148FE">
        <w:rPr>
          <w:sz w:val="18"/>
          <w:szCs w:val="18"/>
        </w:rPr>
        <w:t xml:space="preserve">  ____________                 </w:t>
      </w:r>
      <w:r w:rsidR="0030081F" w:rsidRPr="005148FE">
        <w:rPr>
          <w:sz w:val="18"/>
          <w:szCs w:val="18"/>
        </w:rPr>
        <w:t xml:space="preserve">     </w:t>
      </w:r>
      <w:r w:rsidRPr="005148FE">
        <w:rPr>
          <w:sz w:val="18"/>
          <w:szCs w:val="18"/>
        </w:rPr>
        <w:t xml:space="preserve">  /_______________________/</w:t>
      </w:r>
    </w:p>
    <w:p w:rsidR="00DB1CFD" w:rsidRPr="005148FE" w:rsidRDefault="00533201" w:rsidP="00533201">
      <w:pPr>
        <w:rPr>
          <w:sz w:val="14"/>
          <w:szCs w:val="18"/>
        </w:rPr>
      </w:pPr>
      <w:r w:rsidRPr="005148FE">
        <w:rPr>
          <w:sz w:val="18"/>
          <w:szCs w:val="18"/>
        </w:rPr>
        <w:t xml:space="preserve">   </w:t>
      </w:r>
      <w:r w:rsidRPr="005148FE">
        <w:rPr>
          <w:sz w:val="18"/>
          <w:szCs w:val="18"/>
        </w:rPr>
        <w:tab/>
      </w:r>
      <w:r w:rsidRPr="005148FE">
        <w:rPr>
          <w:sz w:val="18"/>
          <w:szCs w:val="18"/>
        </w:rPr>
        <w:tab/>
      </w:r>
      <w:r w:rsidRPr="005148FE">
        <w:rPr>
          <w:sz w:val="18"/>
          <w:szCs w:val="18"/>
        </w:rPr>
        <w:tab/>
      </w:r>
      <w:r w:rsidRPr="005148FE">
        <w:rPr>
          <w:sz w:val="18"/>
          <w:szCs w:val="18"/>
        </w:rPr>
        <w:tab/>
      </w:r>
      <w:r w:rsidR="0030081F" w:rsidRPr="005148FE">
        <w:rPr>
          <w:sz w:val="18"/>
          <w:szCs w:val="18"/>
        </w:rPr>
        <w:t xml:space="preserve">        </w:t>
      </w:r>
      <w:r w:rsidR="0030081F" w:rsidRPr="005148FE">
        <w:rPr>
          <w:sz w:val="14"/>
          <w:szCs w:val="18"/>
        </w:rPr>
        <w:t xml:space="preserve"> </w:t>
      </w:r>
      <w:r w:rsidR="00BA5DAF" w:rsidRPr="005148FE">
        <w:rPr>
          <w:sz w:val="14"/>
          <w:szCs w:val="18"/>
        </w:rPr>
        <w:t xml:space="preserve">                                                   </w:t>
      </w:r>
      <w:r w:rsidR="0030081F" w:rsidRPr="005148FE">
        <w:rPr>
          <w:sz w:val="14"/>
          <w:szCs w:val="18"/>
        </w:rPr>
        <w:t xml:space="preserve">  </w:t>
      </w:r>
      <w:r w:rsidRPr="005148FE">
        <w:rPr>
          <w:sz w:val="14"/>
          <w:szCs w:val="18"/>
        </w:rPr>
        <w:t xml:space="preserve"> </w:t>
      </w:r>
      <w:r w:rsidR="0030081F" w:rsidRPr="005148FE">
        <w:rPr>
          <w:i/>
          <w:sz w:val="14"/>
          <w:szCs w:val="18"/>
        </w:rPr>
        <w:t>п</w:t>
      </w:r>
      <w:r w:rsidRPr="005148FE">
        <w:rPr>
          <w:i/>
          <w:sz w:val="14"/>
          <w:szCs w:val="18"/>
        </w:rPr>
        <w:t>ідпис</w:t>
      </w:r>
      <w:r w:rsidR="0030081F" w:rsidRPr="005148FE">
        <w:rPr>
          <w:i/>
          <w:sz w:val="14"/>
          <w:szCs w:val="18"/>
        </w:rPr>
        <w:t xml:space="preserve"> / </w:t>
      </w:r>
      <w:r w:rsidRPr="005148FE">
        <w:rPr>
          <w:i/>
          <w:sz w:val="14"/>
          <w:szCs w:val="18"/>
          <w:lang w:val="en-US"/>
        </w:rPr>
        <w:t>signature</w:t>
      </w:r>
      <w:r w:rsidRPr="005148FE">
        <w:rPr>
          <w:sz w:val="14"/>
          <w:szCs w:val="18"/>
        </w:rPr>
        <w:tab/>
      </w:r>
      <w:r w:rsidR="00BA5DAF" w:rsidRPr="005148FE">
        <w:rPr>
          <w:sz w:val="14"/>
          <w:szCs w:val="18"/>
        </w:rPr>
        <w:t xml:space="preserve">       </w:t>
      </w:r>
      <w:r w:rsidR="00BA5DAF" w:rsidRPr="005148FE">
        <w:rPr>
          <w:i/>
          <w:sz w:val="14"/>
          <w:szCs w:val="18"/>
        </w:rPr>
        <w:t>прі</w:t>
      </w:r>
      <w:r w:rsidRPr="005148FE">
        <w:rPr>
          <w:i/>
          <w:sz w:val="14"/>
          <w:szCs w:val="18"/>
        </w:rPr>
        <w:t>звище, ім’я, по батькові (за наявності)/</w:t>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t xml:space="preserve">                 </w:t>
      </w:r>
      <w:r w:rsidR="0030081F" w:rsidRPr="005148FE">
        <w:rPr>
          <w:i/>
          <w:iCs/>
          <w:sz w:val="14"/>
          <w:szCs w:val="18"/>
        </w:rPr>
        <w:t xml:space="preserve">                    </w:t>
      </w:r>
      <w:r w:rsidR="00BA5DAF" w:rsidRPr="005148FE">
        <w:rPr>
          <w:i/>
          <w:iCs/>
          <w:sz w:val="14"/>
          <w:szCs w:val="18"/>
        </w:rPr>
        <w:t xml:space="preserve">      </w:t>
      </w:r>
      <w:r w:rsidR="0030081F" w:rsidRPr="005148FE">
        <w:rPr>
          <w:i/>
          <w:iCs/>
          <w:sz w:val="14"/>
          <w:szCs w:val="18"/>
        </w:rPr>
        <w:t xml:space="preserve"> </w:t>
      </w:r>
      <w:r w:rsidRPr="005148FE">
        <w:rPr>
          <w:i/>
          <w:iCs/>
          <w:sz w:val="14"/>
          <w:szCs w:val="18"/>
        </w:rPr>
        <w:t xml:space="preserve">    surname, name, patronymic (</w:t>
      </w:r>
      <w:r w:rsidRPr="005148FE">
        <w:rPr>
          <w:i/>
          <w:sz w:val="14"/>
          <w:szCs w:val="18"/>
        </w:rPr>
        <w:t>if any</w:t>
      </w:r>
      <w:r w:rsidRPr="005148FE">
        <w:rPr>
          <w:i/>
          <w:iCs/>
          <w:sz w:val="14"/>
          <w:szCs w:val="18"/>
        </w:rPr>
        <w:t>)</w:t>
      </w:r>
    </w:p>
    <w:p w:rsidR="00533201" w:rsidRPr="005148FE" w:rsidRDefault="00533201" w:rsidP="00533201">
      <w:pPr>
        <w:rPr>
          <w:sz w:val="18"/>
          <w:szCs w:val="18"/>
          <w:lang w:val="en-US"/>
        </w:rPr>
      </w:pPr>
      <w:r w:rsidRPr="005148FE">
        <w:rPr>
          <w:sz w:val="18"/>
          <w:szCs w:val="18"/>
          <w:lang w:val="en-US"/>
        </w:rPr>
        <w:t>Уповноважений працівник Депозитарної установи</w:t>
      </w:r>
    </w:p>
    <w:p w:rsidR="00533201" w:rsidRPr="005148FE" w:rsidRDefault="00533201" w:rsidP="006C6559">
      <w:pPr>
        <w:rPr>
          <w:sz w:val="18"/>
          <w:szCs w:val="18"/>
        </w:rPr>
      </w:pPr>
      <w:r w:rsidRPr="005148FE">
        <w:rPr>
          <w:sz w:val="18"/>
          <w:szCs w:val="18"/>
          <w:lang w:val="en-US"/>
        </w:rPr>
        <w:t xml:space="preserve"> (Authorized employee of the Depository institution)      </w:t>
      </w:r>
      <w:r w:rsidR="00BA5DAF" w:rsidRPr="005148FE">
        <w:rPr>
          <w:sz w:val="18"/>
          <w:szCs w:val="18"/>
        </w:rPr>
        <w:t xml:space="preserve">                    </w:t>
      </w:r>
      <w:r w:rsidRPr="005148FE">
        <w:rPr>
          <w:sz w:val="18"/>
          <w:szCs w:val="18"/>
        </w:rPr>
        <w:t>____________                   /_______________________/</w:t>
      </w:r>
    </w:p>
    <w:p w:rsidR="00533201" w:rsidRPr="005148FE" w:rsidRDefault="00533201" w:rsidP="00533201">
      <w:pPr>
        <w:rPr>
          <w:sz w:val="14"/>
          <w:szCs w:val="18"/>
        </w:rPr>
      </w:pPr>
      <w:r w:rsidRPr="005148FE">
        <w:rPr>
          <w:sz w:val="18"/>
          <w:szCs w:val="18"/>
        </w:rPr>
        <w:tab/>
      </w:r>
      <w:r w:rsidRPr="005148FE">
        <w:rPr>
          <w:sz w:val="18"/>
          <w:szCs w:val="18"/>
        </w:rPr>
        <w:tab/>
      </w:r>
      <w:r w:rsidRPr="005148FE">
        <w:rPr>
          <w:sz w:val="18"/>
          <w:szCs w:val="18"/>
        </w:rPr>
        <w:tab/>
      </w:r>
      <w:r w:rsidRPr="005148FE">
        <w:rPr>
          <w:sz w:val="14"/>
          <w:szCs w:val="18"/>
        </w:rPr>
        <w:t xml:space="preserve"> </w:t>
      </w:r>
      <w:r w:rsidR="00BA5DAF" w:rsidRPr="005148FE">
        <w:rPr>
          <w:sz w:val="14"/>
          <w:szCs w:val="18"/>
        </w:rPr>
        <w:t xml:space="preserve">      </w:t>
      </w:r>
      <w:r w:rsidRPr="005148FE">
        <w:rPr>
          <w:sz w:val="14"/>
          <w:szCs w:val="18"/>
        </w:rPr>
        <w:t xml:space="preserve">      </w:t>
      </w:r>
      <w:r w:rsidR="00BA5DAF" w:rsidRPr="005148FE">
        <w:rPr>
          <w:sz w:val="14"/>
          <w:szCs w:val="18"/>
        </w:rPr>
        <w:t xml:space="preserve">                                                                 </w:t>
      </w:r>
      <w:r w:rsidRPr="005148FE">
        <w:rPr>
          <w:sz w:val="14"/>
          <w:szCs w:val="18"/>
        </w:rPr>
        <w:t xml:space="preserve">    </w:t>
      </w:r>
      <w:r w:rsidRPr="005148FE">
        <w:rPr>
          <w:i/>
          <w:sz w:val="14"/>
          <w:szCs w:val="18"/>
        </w:rPr>
        <w:t>В.П, підпис (</w:t>
      </w:r>
      <w:r w:rsidRPr="005148FE">
        <w:rPr>
          <w:i/>
          <w:sz w:val="14"/>
          <w:szCs w:val="18"/>
          <w:lang w:val="en-US"/>
        </w:rPr>
        <w:t>signature</w:t>
      </w:r>
      <w:r w:rsidRPr="005148FE">
        <w:rPr>
          <w:i/>
          <w:sz w:val="14"/>
          <w:szCs w:val="18"/>
        </w:rPr>
        <w:t xml:space="preserve">, </w:t>
      </w:r>
      <w:r w:rsidRPr="005148FE">
        <w:rPr>
          <w:i/>
          <w:sz w:val="14"/>
          <w:szCs w:val="18"/>
          <w:lang w:val="en-US"/>
        </w:rPr>
        <w:t>Seal</w:t>
      </w:r>
      <w:r w:rsidRPr="005148FE">
        <w:rPr>
          <w:i/>
          <w:sz w:val="14"/>
          <w:szCs w:val="18"/>
        </w:rPr>
        <w:t xml:space="preserve">) </w:t>
      </w:r>
      <w:r w:rsidRPr="005148FE">
        <w:rPr>
          <w:sz w:val="14"/>
          <w:szCs w:val="18"/>
        </w:rPr>
        <w:t xml:space="preserve">   </w:t>
      </w:r>
      <w:r w:rsidRPr="005148FE">
        <w:rPr>
          <w:i/>
          <w:sz w:val="14"/>
          <w:szCs w:val="18"/>
        </w:rPr>
        <w:t>прізвище, ім’я, по батькові (за наявності)/</w:t>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r>
      <w:r w:rsidRPr="005148FE">
        <w:rPr>
          <w:i/>
          <w:iCs/>
          <w:sz w:val="14"/>
          <w:szCs w:val="18"/>
        </w:rPr>
        <w:tab/>
        <w:t xml:space="preserve">            </w:t>
      </w:r>
      <w:r w:rsidR="00BA5DAF" w:rsidRPr="005148FE">
        <w:rPr>
          <w:i/>
          <w:iCs/>
          <w:sz w:val="14"/>
          <w:szCs w:val="18"/>
        </w:rPr>
        <w:t xml:space="preserve">       </w:t>
      </w:r>
      <w:r w:rsidRPr="005148FE">
        <w:rPr>
          <w:i/>
          <w:iCs/>
          <w:sz w:val="14"/>
          <w:szCs w:val="18"/>
        </w:rPr>
        <w:t xml:space="preserve">   </w:t>
      </w:r>
      <w:r w:rsidR="00BA5DAF" w:rsidRPr="005148FE">
        <w:rPr>
          <w:i/>
          <w:iCs/>
          <w:sz w:val="14"/>
          <w:szCs w:val="18"/>
        </w:rPr>
        <w:t xml:space="preserve">                     </w:t>
      </w:r>
      <w:r w:rsidRPr="005148FE">
        <w:rPr>
          <w:i/>
          <w:iCs/>
          <w:sz w:val="14"/>
          <w:szCs w:val="18"/>
        </w:rPr>
        <w:t xml:space="preserve">      surname, name, patronymic (</w:t>
      </w:r>
      <w:r w:rsidRPr="005148FE">
        <w:rPr>
          <w:i/>
          <w:sz w:val="14"/>
          <w:szCs w:val="18"/>
        </w:rPr>
        <w:t>if any</w:t>
      </w:r>
      <w:r w:rsidRPr="005148FE">
        <w:rPr>
          <w:i/>
          <w:iCs/>
          <w:sz w:val="14"/>
          <w:szCs w:val="18"/>
        </w:rPr>
        <w:t>)</w:t>
      </w:r>
    </w:p>
    <w:p w:rsidR="00DB1CFD" w:rsidRPr="005148FE" w:rsidRDefault="00DB1CFD" w:rsidP="000B2A67">
      <w:pPr>
        <w:rPr>
          <w:sz w:val="14"/>
          <w:szCs w:val="16"/>
        </w:rPr>
      </w:pPr>
    </w:p>
    <w:p w:rsidR="000B2A67" w:rsidRPr="005148FE" w:rsidRDefault="00533201" w:rsidP="006C6559">
      <w:pPr>
        <w:jc w:val="both"/>
        <w:rPr>
          <w:sz w:val="14"/>
          <w:szCs w:val="16"/>
          <w:lang w:val="en-US"/>
        </w:rPr>
      </w:pPr>
      <w:r w:rsidRPr="005148FE">
        <w:rPr>
          <w:sz w:val="14"/>
          <w:szCs w:val="16"/>
        </w:rPr>
        <w:t>*</w:t>
      </w:r>
      <w:r w:rsidRPr="005148FE">
        <w:rPr>
          <w:sz w:val="14"/>
          <w:szCs w:val="16"/>
          <w:lang w:val="en-US"/>
        </w:rPr>
        <w:t xml:space="preserve"> </w:t>
      </w:r>
      <w:r w:rsidRPr="005148FE">
        <w:rPr>
          <w:sz w:val="14"/>
          <w:szCs w:val="16"/>
        </w:rPr>
        <w:t xml:space="preserve">при необхідності </w:t>
      </w:r>
      <w:r w:rsidR="000B2A67" w:rsidRPr="005148FE">
        <w:rPr>
          <w:sz w:val="14"/>
          <w:szCs w:val="16"/>
        </w:rPr>
        <w:t>необхідності кількість розпорядників рахунку може бути доповнена</w:t>
      </w:r>
      <w:r w:rsidR="00F1343D" w:rsidRPr="005148FE">
        <w:rPr>
          <w:sz w:val="14"/>
          <w:szCs w:val="16"/>
        </w:rPr>
        <w:t xml:space="preserve"> / if necessary, the number of the  managers of account can be supplemented.</w:t>
      </w:r>
    </w:p>
    <w:p w:rsidR="00636754" w:rsidRPr="005148FE" w:rsidRDefault="000B2A67" w:rsidP="006C6559">
      <w:pPr>
        <w:widowControl w:val="0"/>
        <w:tabs>
          <w:tab w:val="left" w:pos="9360"/>
        </w:tabs>
        <w:snapToGrid w:val="0"/>
        <w:spacing w:line="200" w:lineRule="atLeast"/>
        <w:ind w:right="-5"/>
        <w:jc w:val="both"/>
        <w:rPr>
          <w:rFonts w:eastAsia="Arial Unicode MS"/>
          <w:bCs/>
          <w:i/>
          <w:iCs/>
          <w:lang w:val="en-US"/>
        </w:rPr>
      </w:pPr>
      <w:r w:rsidRPr="005148FE">
        <w:rPr>
          <w:sz w:val="14"/>
          <w:szCs w:val="16"/>
          <w:lang w:val="ru-RU"/>
        </w:rPr>
        <w:t xml:space="preserve">** картка має бути </w:t>
      </w:r>
      <w:r w:rsidRPr="005148FE">
        <w:rPr>
          <w:rStyle w:val="rvts0"/>
          <w:sz w:val="14"/>
          <w:szCs w:val="16"/>
        </w:rPr>
        <w:t>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r w:rsidR="00F1343D" w:rsidRPr="005148FE">
        <w:rPr>
          <w:rStyle w:val="rvts0"/>
          <w:sz w:val="14"/>
          <w:szCs w:val="16"/>
        </w:rPr>
        <w:t xml:space="preserve"> </w:t>
      </w:r>
      <w:r w:rsidR="00636754" w:rsidRPr="005148FE">
        <w:rPr>
          <w:sz w:val="14"/>
          <w:szCs w:val="16"/>
        </w:rPr>
        <w:t xml:space="preserve">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254BAB" w:rsidRPr="00521107">
        <w:rPr>
          <w:sz w:val="14"/>
          <w:szCs w:val="16"/>
        </w:rPr>
        <w:t xml:space="preserve">Товариство з обмеженою відповідальністю </w:t>
      </w:r>
      <w:r w:rsidR="00254BAB" w:rsidRPr="00521107">
        <w:rPr>
          <w:sz w:val="14"/>
          <w:szCs w:val="16"/>
          <w:lang w:val="en-US"/>
        </w:rPr>
        <w:t>«</w:t>
      </w:r>
      <w:r w:rsidR="00254BAB" w:rsidRPr="00254BAB">
        <w:rPr>
          <w:sz w:val="14"/>
          <w:szCs w:val="16"/>
          <w:lang w:val="ru-RU"/>
        </w:rPr>
        <w:t>КОМЕКС</w:t>
      </w:r>
      <w:r w:rsidR="00254BAB" w:rsidRPr="00521107">
        <w:rPr>
          <w:sz w:val="14"/>
          <w:szCs w:val="16"/>
          <w:lang w:val="en-US"/>
        </w:rPr>
        <w:t xml:space="preserve"> </w:t>
      </w:r>
      <w:r w:rsidR="00254BAB" w:rsidRPr="00254BAB">
        <w:rPr>
          <w:sz w:val="14"/>
          <w:szCs w:val="16"/>
          <w:lang w:val="ru-RU"/>
        </w:rPr>
        <w:t>ЦІННІ</w:t>
      </w:r>
      <w:r w:rsidR="00254BAB" w:rsidRPr="00521107">
        <w:rPr>
          <w:sz w:val="14"/>
          <w:szCs w:val="16"/>
          <w:lang w:val="en-US"/>
        </w:rPr>
        <w:t xml:space="preserve"> </w:t>
      </w:r>
      <w:r w:rsidR="00254BAB" w:rsidRPr="00254BAB">
        <w:rPr>
          <w:sz w:val="14"/>
          <w:szCs w:val="16"/>
          <w:lang w:val="ru-RU"/>
        </w:rPr>
        <w:t>ПАПЕРИ</w:t>
      </w:r>
      <w:r w:rsidR="00254BAB" w:rsidRPr="00521107">
        <w:rPr>
          <w:sz w:val="14"/>
          <w:szCs w:val="16"/>
          <w:lang w:val="en-US"/>
        </w:rPr>
        <w:t>»</w:t>
      </w:r>
      <w:r w:rsidR="00636754" w:rsidRPr="005148FE">
        <w:rPr>
          <w:sz w:val="14"/>
          <w:szCs w:val="16"/>
        </w:rPr>
        <w:t xml:space="preserve"> згідно з вимогами Закону України</w:t>
      </w:r>
      <w:r w:rsidR="00396408" w:rsidRPr="005148FE">
        <w:rPr>
          <w:sz w:val="14"/>
          <w:szCs w:val="16"/>
        </w:rPr>
        <w:t xml:space="preserve"> </w:t>
      </w:r>
      <w:r w:rsidR="00636754" w:rsidRPr="005148FE">
        <w:rPr>
          <w:sz w:val="14"/>
          <w:szCs w:val="16"/>
        </w:rPr>
        <w:t>«Про захист персональних даних».</w:t>
      </w:r>
      <w:r w:rsidR="00396408" w:rsidRPr="005148FE">
        <w:rPr>
          <w:sz w:val="14"/>
          <w:szCs w:val="16"/>
        </w:rPr>
        <w:t xml:space="preserve"> </w:t>
      </w:r>
      <w:r w:rsidR="00460E52" w:rsidRPr="005148FE">
        <w:rPr>
          <w:sz w:val="14"/>
          <w:szCs w:val="16"/>
        </w:rPr>
        <w:t>/</w:t>
      </w:r>
      <w:r w:rsidR="00F1343D" w:rsidRPr="005148FE">
        <w:rPr>
          <w:sz w:val="14"/>
          <w:szCs w:val="16"/>
        </w:rPr>
        <w:t xml:space="preserve"> </w:t>
      </w:r>
      <w:r w:rsidR="00396408" w:rsidRPr="005148FE">
        <w:rPr>
          <w:rStyle w:val="rvts0"/>
          <w:sz w:val="14"/>
          <w:szCs w:val="16"/>
          <w:lang w:val="en-US"/>
        </w:rPr>
        <w:t>T</w:t>
      </w:r>
      <w:r w:rsidR="00396408" w:rsidRPr="005148FE">
        <w:rPr>
          <w:rStyle w:val="rvts0"/>
          <w:sz w:val="14"/>
          <w:szCs w:val="16"/>
        </w:rPr>
        <w:t>he card must be signed in the presence of the employee of the depositary institution or certified by a notary public or an official who, in accordance with the law, has the right to perform such notarial acts</w:t>
      </w:r>
      <w:r w:rsidR="00396408" w:rsidRPr="005148FE">
        <w:rPr>
          <w:sz w:val="14"/>
        </w:rPr>
        <w:t>.</w:t>
      </w:r>
      <w:r w:rsidR="00396408" w:rsidRPr="005148FE">
        <w:t xml:space="preserve"> </w:t>
      </w:r>
      <w:r w:rsidR="00636754" w:rsidRPr="005148FE">
        <w:rPr>
          <w:sz w:val="14"/>
          <w:szCs w:val="16"/>
        </w:rPr>
        <w:t xml:space="preserve">Notaries personally ensure protection of personal data they own when you witness the signature of manager the account  of the Depositor of the </w:t>
      </w:r>
      <w:r w:rsidR="00636754" w:rsidRPr="005148FE">
        <w:rPr>
          <w:sz w:val="14"/>
          <w:szCs w:val="16"/>
          <w:lang w:val="en-US"/>
        </w:rPr>
        <w:t>D</w:t>
      </w:r>
      <w:r w:rsidR="00636754" w:rsidRPr="005148FE">
        <w:rPr>
          <w:sz w:val="14"/>
          <w:szCs w:val="16"/>
          <w:lang w:val="en-GB"/>
        </w:rPr>
        <w:t>epository institution</w:t>
      </w:r>
      <w:r w:rsidR="00636754" w:rsidRPr="005148FE">
        <w:rPr>
          <w:sz w:val="14"/>
          <w:szCs w:val="16"/>
        </w:rPr>
        <w:t xml:space="preserve"> </w:t>
      </w:r>
      <w:r w:rsidR="00254BAB" w:rsidRPr="00521107">
        <w:rPr>
          <w:sz w:val="14"/>
          <w:szCs w:val="16"/>
          <w:lang w:val="en-US"/>
        </w:rPr>
        <w:t>COMEX Securities Limited</w:t>
      </w:r>
      <w:r w:rsidR="00636754" w:rsidRPr="005148FE">
        <w:rPr>
          <w:sz w:val="14"/>
          <w:szCs w:val="16"/>
        </w:rPr>
        <w:t>, according to the Law of Ukraine</w:t>
      </w:r>
      <w:r w:rsidR="00396408" w:rsidRPr="005148FE">
        <w:rPr>
          <w:sz w:val="14"/>
          <w:szCs w:val="16"/>
          <w:lang w:val="en-US"/>
        </w:rPr>
        <w:t xml:space="preserve"> </w:t>
      </w:r>
      <w:r w:rsidR="00636754" w:rsidRPr="005148FE">
        <w:rPr>
          <w:sz w:val="14"/>
          <w:szCs w:val="16"/>
        </w:rPr>
        <w:t>"On protection of personal data</w:t>
      </w:r>
      <w:r w:rsidR="00396408" w:rsidRPr="005148FE">
        <w:rPr>
          <w:sz w:val="14"/>
          <w:szCs w:val="16"/>
        </w:rPr>
        <w:t>"</w:t>
      </w:r>
      <w:r w:rsidR="00636754" w:rsidRPr="005148FE">
        <w:rPr>
          <w:sz w:val="14"/>
          <w:szCs w:val="16"/>
        </w:rPr>
        <w:t xml:space="preserve">. </w:t>
      </w:r>
    </w:p>
    <w:p w:rsidR="00636754" w:rsidRPr="005148FE" w:rsidRDefault="00636754">
      <w:pPr>
        <w:widowControl w:val="0"/>
        <w:tabs>
          <w:tab w:val="left" w:pos="9360"/>
        </w:tabs>
        <w:snapToGrid w:val="0"/>
        <w:spacing w:line="200" w:lineRule="atLeast"/>
        <w:ind w:right="-5" w:firstLine="540"/>
        <w:jc w:val="right"/>
        <w:rPr>
          <w:rFonts w:eastAsia="Arial Unicode MS"/>
          <w:bCs/>
          <w:i/>
          <w:iCs/>
          <w:lang w:val="ru-RU"/>
        </w:rPr>
      </w:pPr>
      <w:r w:rsidRPr="005148FE">
        <w:rPr>
          <w:rFonts w:eastAsia="Arial Unicode MS"/>
          <w:bCs/>
          <w:i/>
          <w:iCs/>
        </w:rPr>
        <w:br w:type="page"/>
      </w:r>
      <w:r w:rsidRPr="005148FE">
        <w:rPr>
          <w:rFonts w:eastAsia="Arial Unicode MS"/>
          <w:bCs/>
          <w:i/>
          <w:iCs/>
        </w:rPr>
        <w:lastRenderedPageBreak/>
        <w:t>Додаток №10</w:t>
      </w:r>
      <w:r w:rsidR="00254BAB">
        <w:rPr>
          <w:rFonts w:eastAsia="Arial Unicode MS"/>
          <w:bCs/>
          <w:i/>
          <w:iCs/>
          <w:lang w:val="en-US"/>
        </w:rPr>
        <w:t>.</w:t>
      </w:r>
      <w:r w:rsidR="00A37F68" w:rsidRPr="005148FE">
        <w:rPr>
          <w:rFonts w:eastAsia="Arial Unicode MS"/>
          <w:bCs/>
          <w:i/>
          <w:iCs/>
          <w:lang w:val="ru-RU"/>
        </w:rPr>
        <w:t>6</w:t>
      </w:r>
    </w:p>
    <w:tbl>
      <w:tblPr>
        <w:tblW w:w="10550" w:type="dxa"/>
        <w:tblInd w:w="108" w:type="dxa"/>
        <w:tblLayout w:type="fixed"/>
        <w:tblLook w:val="0000"/>
      </w:tblPr>
      <w:tblGrid>
        <w:gridCol w:w="4678"/>
        <w:gridCol w:w="5872"/>
      </w:tblGrid>
      <w:tr w:rsidR="001D0801" w:rsidRPr="005148FE" w:rsidTr="006C6559">
        <w:tc>
          <w:tcPr>
            <w:tcW w:w="10550" w:type="dxa"/>
            <w:gridSpan w:val="2"/>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rsidP="007151C1">
            <w:pPr>
              <w:tabs>
                <w:tab w:val="left" w:pos="288"/>
                <w:tab w:val="left" w:pos="720"/>
                <w:tab w:val="left" w:pos="1008"/>
                <w:tab w:val="left" w:pos="1584"/>
                <w:tab w:val="left" w:pos="2160"/>
                <w:tab w:val="left" w:pos="3600"/>
              </w:tabs>
              <w:snapToGrid w:val="0"/>
              <w:ind w:right="1"/>
              <w:jc w:val="center"/>
              <w:rPr>
                <w:b/>
                <w:sz w:val="20"/>
                <w:szCs w:val="20"/>
              </w:rPr>
            </w:pPr>
            <w:r w:rsidRPr="005148FE">
              <w:rPr>
                <w:b/>
                <w:sz w:val="20"/>
                <w:szCs w:val="20"/>
              </w:rPr>
              <w:t>Заповнюється Депозитарно</w:t>
            </w:r>
            <w:r w:rsidR="002D5583" w:rsidRPr="005148FE">
              <w:rPr>
                <w:b/>
                <w:sz w:val="20"/>
                <w:szCs w:val="20"/>
              </w:rPr>
              <w:t>ю</w:t>
            </w:r>
            <w:r w:rsidRPr="005148FE">
              <w:rPr>
                <w:b/>
                <w:sz w:val="20"/>
                <w:szCs w:val="20"/>
              </w:rPr>
              <w:t xml:space="preserve"> </w:t>
            </w:r>
            <w:r w:rsidR="002D5583" w:rsidRPr="005148FE">
              <w:rPr>
                <w:b/>
                <w:sz w:val="20"/>
                <w:szCs w:val="20"/>
              </w:rPr>
              <w:t>установою</w:t>
            </w:r>
          </w:p>
        </w:tc>
      </w:tr>
      <w:tr w:rsidR="001D0801" w:rsidRPr="005148FE" w:rsidTr="006C6559">
        <w:tc>
          <w:tcPr>
            <w:tcW w:w="4678" w:type="dxa"/>
            <w:tcBorders>
              <w:top w:val="single" w:sz="4" w:space="0" w:color="000000"/>
              <w:left w:val="single" w:sz="4" w:space="0" w:color="000000"/>
              <w:bottom w:val="single" w:sz="4" w:space="0" w:color="000000"/>
            </w:tcBorders>
            <w:shd w:val="clear" w:color="auto" w:fill="auto"/>
            <w:vAlign w:val="center"/>
          </w:tcPr>
          <w:p w:rsidR="00636754" w:rsidRPr="005148FE" w:rsidRDefault="00636754">
            <w:pPr>
              <w:snapToGrid w:val="0"/>
              <w:spacing w:line="360" w:lineRule="auto"/>
              <w:rPr>
                <w:sz w:val="16"/>
                <w:szCs w:val="16"/>
              </w:rPr>
            </w:pPr>
            <w:r w:rsidRPr="005148FE">
              <w:rPr>
                <w:sz w:val="16"/>
                <w:szCs w:val="16"/>
              </w:rPr>
              <w:t>Вхідний реєстраційний номер №</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16"/>
              </w:rPr>
            </w:pPr>
          </w:p>
        </w:tc>
      </w:tr>
      <w:tr w:rsidR="001D0801" w:rsidRPr="005148FE" w:rsidTr="006C6559">
        <w:tc>
          <w:tcPr>
            <w:tcW w:w="4678" w:type="dxa"/>
            <w:tcBorders>
              <w:top w:val="single" w:sz="4" w:space="0" w:color="000000"/>
              <w:left w:val="single" w:sz="4" w:space="0" w:color="000000"/>
              <w:bottom w:val="single" w:sz="4" w:space="0" w:color="000000"/>
            </w:tcBorders>
            <w:shd w:val="clear" w:color="auto" w:fill="auto"/>
            <w:vAlign w:val="center"/>
          </w:tcPr>
          <w:p w:rsidR="00636754" w:rsidRPr="005148FE" w:rsidRDefault="00636754" w:rsidP="007151C1">
            <w:pPr>
              <w:snapToGrid w:val="0"/>
              <w:spacing w:line="360" w:lineRule="auto"/>
              <w:rPr>
                <w:sz w:val="16"/>
                <w:szCs w:val="16"/>
              </w:rPr>
            </w:pPr>
            <w:r w:rsidRPr="005148FE">
              <w:rPr>
                <w:sz w:val="16"/>
                <w:szCs w:val="16"/>
              </w:rPr>
              <w:t xml:space="preserve">№ рахунку у </w:t>
            </w:r>
            <w:r w:rsidR="00B20A11" w:rsidRPr="005148FE">
              <w:rPr>
                <w:sz w:val="16"/>
                <w:szCs w:val="16"/>
                <w:lang w:val="ru-RU"/>
              </w:rPr>
              <w:t>ц</w:t>
            </w:r>
            <w:r w:rsidR="00B20A11" w:rsidRPr="005148FE">
              <w:rPr>
                <w:sz w:val="16"/>
                <w:szCs w:val="16"/>
              </w:rPr>
              <w:t>і</w:t>
            </w:r>
            <w:r w:rsidR="00B20A11" w:rsidRPr="005148FE">
              <w:rPr>
                <w:sz w:val="16"/>
                <w:szCs w:val="16"/>
                <w:lang w:val="ru-RU"/>
              </w:rPr>
              <w:t>нних папе</w:t>
            </w:r>
            <w:r w:rsidR="00B20A11" w:rsidRPr="005148FE">
              <w:rPr>
                <w:sz w:val="16"/>
                <w:szCs w:val="16"/>
              </w:rPr>
              <w:t>рах</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16"/>
              </w:rPr>
            </w:pPr>
          </w:p>
        </w:tc>
      </w:tr>
      <w:tr w:rsidR="001D0801" w:rsidRPr="005148FE" w:rsidTr="006C6559">
        <w:tc>
          <w:tcPr>
            <w:tcW w:w="4678"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spacing w:line="200" w:lineRule="atLeast"/>
              <w:rPr>
                <w:sz w:val="16"/>
                <w:szCs w:val="16"/>
              </w:rPr>
            </w:pPr>
            <w:r w:rsidRPr="005148FE">
              <w:rPr>
                <w:sz w:val="16"/>
                <w:szCs w:val="16"/>
              </w:rPr>
              <w:t>Підпис відповідального виконавця Депозитарної установи</w:t>
            </w:r>
          </w:p>
        </w:tc>
        <w:tc>
          <w:tcPr>
            <w:tcW w:w="5872"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spacing w:line="360" w:lineRule="auto"/>
              <w:rPr>
                <w:sz w:val="16"/>
                <w:szCs w:val="16"/>
              </w:rPr>
            </w:pPr>
          </w:p>
        </w:tc>
      </w:tr>
    </w:tbl>
    <w:p w:rsidR="00636754" w:rsidRPr="005148FE" w:rsidRDefault="00636754">
      <w:pPr>
        <w:jc w:val="center"/>
        <w:rPr>
          <w:b/>
        </w:rPr>
      </w:pPr>
      <w:r w:rsidRPr="005148FE">
        <w:rPr>
          <w:b/>
        </w:rPr>
        <w:t>Картка</w:t>
      </w:r>
    </w:p>
    <w:p w:rsidR="00636754" w:rsidRPr="005148FE" w:rsidRDefault="00636754">
      <w:pPr>
        <w:jc w:val="center"/>
        <w:rPr>
          <w:b/>
        </w:rPr>
      </w:pPr>
      <w:r w:rsidRPr="005148FE">
        <w:rPr>
          <w:b/>
        </w:rPr>
        <w:t xml:space="preserve"> із зразком підпису розпорядника рахунку в цінних паперах </w:t>
      </w:r>
    </w:p>
    <w:p w:rsidR="00636754" w:rsidRPr="005148FE" w:rsidRDefault="00636754">
      <w:pPr>
        <w:jc w:val="center"/>
        <w:rPr>
          <w:b/>
        </w:rPr>
      </w:pPr>
      <w:r w:rsidRPr="005148FE">
        <w:rPr>
          <w:b/>
        </w:rPr>
        <w:t xml:space="preserve"> депонента/співвласника - фізичної особи (резидента)</w:t>
      </w:r>
    </w:p>
    <w:p w:rsidR="00636754" w:rsidRPr="005148FE" w:rsidRDefault="00636754">
      <w:pPr>
        <w:jc w:val="center"/>
        <w:rPr>
          <w:b/>
        </w:rPr>
      </w:pPr>
    </w:p>
    <w:p w:rsidR="00636754" w:rsidRPr="005148FE" w:rsidRDefault="00636754">
      <w:pPr>
        <w:rPr>
          <w:b/>
          <w:sz w:val="20"/>
          <w:szCs w:val="20"/>
        </w:rPr>
      </w:pPr>
      <w:r w:rsidRPr="005148FE">
        <w:rPr>
          <w:b/>
          <w:sz w:val="20"/>
          <w:szCs w:val="20"/>
        </w:rPr>
        <w:t xml:space="preserve">Депонент (Співвласник) / розпорядник </w:t>
      </w:r>
      <w:r w:rsidR="00D35011" w:rsidRPr="005148FE">
        <w:rPr>
          <w:b/>
          <w:sz w:val="20"/>
          <w:szCs w:val="20"/>
        </w:rPr>
        <w:t xml:space="preserve">рахунку </w:t>
      </w:r>
      <w:r w:rsidRPr="005148FE">
        <w:rPr>
          <w:b/>
          <w:sz w:val="20"/>
          <w:szCs w:val="20"/>
        </w:rPr>
        <w:t xml:space="preserve">у </w:t>
      </w:r>
      <w:r w:rsidR="00B20A11" w:rsidRPr="005148FE">
        <w:rPr>
          <w:b/>
          <w:sz w:val="20"/>
          <w:szCs w:val="20"/>
        </w:rPr>
        <w:t>цінних паперах</w:t>
      </w:r>
      <w:r w:rsidRPr="005148FE">
        <w:rPr>
          <w:b/>
          <w:sz w:val="20"/>
          <w:szCs w:val="20"/>
        </w:rPr>
        <w:t>:</w:t>
      </w:r>
    </w:p>
    <w:tbl>
      <w:tblPr>
        <w:tblW w:w="10348" w:type="dxa"/>
        <w:tblInd w:w="108" w:type="dxa"/>
        <w:tblLayout w:type="fixed"/>
        <w:tblLook w:val="0000"/>
      </w:tblPr>
      <w:tblGrid>
        <w:gridCol w:w="4095"/>
        <w:gridCol w:w="6253"/>
      </w:tblGrid>
      <w:tr w:rsidR="00636754" w:rsidRPr="005148FE">
        <w:trPr>
          <w:trHeight w:val="240"/>
        </w:trPr>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636754">
            <w:pPr>
              <w:snapToGrid w:val="0"/>
              <w:rPr>
                <w:b/>
                <w:sz w:val="16"/>
                <w:szCs w:val="16"/>
              </w:rPr>
            </w:pPr>
            <w:r w:rsidRPr="005148FE">
              <w:rPr>
                <w:b/>
                <w:sz w:val="16"/>
                <w:szCs w:val="16"/>
              </w:rPr>
              <w:t>Прізвище:</w:t>
            </w:r>
          </w:p>
        </w:tc>
        <w:tc>
          <w:tcPr>
            <w:tcW w:w="625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pPr>
              <w:snapToGrid w:val="0"/>
              <w:rPr>
                <w:b/>
                <w:sz w:val="16"/>
                <w:szCs w:val="16"/>
              </w:rPr>
            </w:pPr>
          </w:p>
        </w:tc>
      </w:tr>
      <w:tr w:rsidR="00636754" w:rsidRPr="005148FE">
        <w:trPr>
          <w:trHeight w:val="240"/>
        </w:trPr>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636754">
            <w:pPr>
              <w:snapToGrid w:val="0"/>
              <w:rPr>
                <w:b/>
                <w:sz w:val="16"/>
                <w:szCs w:val="16"/>
              </w:rPr>
            </w:pPr>
            <w:r w:rsidRPr="005148FE">
              <w:rPr>
                <w:b/>
                <w:sz w:val="16"/>
                <w:szCs w:val="16"/>
              </w:rPr>
              <w:t>Ім'я:</w:t>
            </w:r>
          </w:p>
        </w:tc>
        <w:tc>
          <w:tcPr>
            <w:tcW w:w="625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pPr>
              <w:snapToGrid w:val="0"/>
              <w:rPr>
                <w:b/>
                <w:sz w:val="16"/>
                <w:szCs w:val="16"/>
              </w:rPr>
            </w:pPr>
          </w:p>
        </w:tc>
      </w:tr>
      <w:tr w:rsidR="00636754" w:rsidRPr="005148FE">
        <w:trPr>
          <w:trHeight w:val="240"/>
        </w:trPr>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636754">
            <w:pPr>
              <w:snapToGrid w:val="0"/>
              <w:rPr>
                <w:b/>
                <w:sz w:val="16"/>
                <w:szCs w:val="16"/>
              </w:rPr>
            </w:pPr>
            <w:r w:rsidRPr="005148FE">
              <w:rPr>
                <w:b/>
                <w:sz w:val="16"/>
                <w:szCs w:val="16"/>
              </w:rPr>
              <w:t xml:space="preserve">По батькові </w:t>
            </w:r>
            <w:r w:rsidRPr="005148FE">
              <w:rPr>
                <w:i/>
                <w:sz w:val="16"/>
                <w:szCs w:val="16"/>
                <w:lang w:val="en-US"/>
              </w:rPr>
              <w:t>(за наявності)</w:t>
            </w:r>
            <w:r w:rsidRPr="005148FE">
              <w:rPr>
                <w:b/>
                <w:sz w:val="16"/>
                <w:szCs w:val="16"/>
              </w:rPr>
              <w:t>:</w:t>
            </w:r>
          </w:p>
        </w:tc>
        <w:tc>
          <w:tcPr>
            <w:tcW w:w="625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pPr>
              <w:snapToGrid w:val="0"/>
              <w:rPr>
                <w:b/>
                <w:sz w:val="16"/>
                <w:szCs w:val="16"/>
              </w:rPr>
            </w:pPr>
          </w:p>
        </w:tc>
      </w:tr>
      <w:tr w:rsidR="00636754" w:rsidRPr="005148FE">
        <w:trPr>
          <w:trHeight w:val="240"/>
        </w:trPr>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2D5583" w:rsidP="00FB4557">
            <w:pPr>
              <w:autoSpaceDE w:val="0"/>
              <w:autoSpaceDN w:val="0"/>
              <w:adjustRightInd w:val="0"/>
              <w:rPr>
                <w:b/>
                <w:sz w:val="16"/>
                <w:szCs w:val="16"/>
              </w:rPr>
            </w:pPr>
            <w:r w:rsidRPr="005148FE">
              <w:rPr>
                <w:b/>
                <w:sz w:val="16"/>
                <w:szCs w:val="18"/>
              </w:rPr>
              <w:t>Реквізити документа, що посвідчує особу:</w:t>
            </w:r>
            <w:r w:rsidRPr="005148FE">
              <w:rPr>
                <w:sz w:val="16"/>
                <w:szCs w:val="18"/>
              </w:rPr>
              <w:t xml:space="preserve"> найменування, серія </w:t>
            </w:r>
            <w:r w:rsidRPr="005148FE">
              <w:rPr>
                <w:i/>
                <w:iCs/>
                <w:sz w:val="16"/>
                <w:szCs w:val="18"/>
              </w:rPr>
              <w:t xml:space="preserve">(за наявності) </w:t>
            </w:r>
            <w:r w:rsidRPr="005148FE">
              <w:rPr>
                <w:sz w:val="16"/>
                <w:szCs w:val="18"/>
              </w:rPr>
              <w:t xml:space="preserve">та номер документу, термін (строк) дії </w:t>
            </w:r>
            <w:r w:rsidRPr="005148FE">
              <w:rPr>
                <w:i/>
                <w:sz w:val="16"/>
                <w:szCs w:val="18"/>
              </w:rPr>
              <w:t>(за наявності)</w:t>
            </w:r>
            <w:r w:rsidRPr="005148FE">
              <w:rPr>
                <w:sz w:val="16"/>
                <w:szCs w:val="18"/>
              </w:rPr>
              <w:t>, орган видачі, дата видачі:</w:t>
            </w:r>
          </w:p>
        </w:tc>
        <w:tc>
          <w:tcPr>
            <w:tcW w:w="6253" w:type="dxa"/>
            <w:tcBorders>
              <w:top w:val="single" w:sz="4" w:space="0" w:color="auto"/>
              <w:left w:val="single" w:sz="4" w:space="0" w:color="auto"/>
              <w:bottom w:val="single" w:sz="4" w:space="0" w:color="auto"/>
              <w:right w:val="single" w:sz="4" w:space="0" w:color="auto"/>
            </w:tcBorders>
          </w:tcPr>
          <w:p w:rsidR="00636754" w:rsidRPr="005148FE" w:rsidRDefault="00636754" w:rsidP="00636754">
            <w:pPr>
              <w:autoSpaceDE w:val="0"/>
              <w:autoSpaceDN w:val="0"/>
              <w:adjustRightInd w:val="0"/>
              <w:rPr>
                <w:b/>
                <w:strike/>
                <w:sz w:val="16"/>
                <w:szCs w:val="16"/>
              </w:rPr>
            </w:pPr>
          </w:p>
        </w:tc>
      </w:tr>
      <w:tr w:rsidR="00636754" w:rsidRPr="005148FE">
        <w:trPr>
          <w:trHeight w:val="251"/>
        </w:trPr>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636754" w:rsidP="006359AA">
            <w:pPr>
              <w:snapToGrid w:val="0"/>
              <w:rPr>
                <w:b/>
                <w:sz w:val="16"/>
                <w:szCs w:val="16"/>
              </w:rPr>
            </w:pPr>
            <w:r w:rsidRPr="005148FE">
              <w:rPr>
                <w:b/>
                <w:sz w:val="16"/>
                <w:szCs w:val="16"/>
              </w:rPr>
              <w:t>Адреса реєстрації місця проживання</w:t>
            </w:r>
            <w:r w:rsidRPr="005148FE">
              <w:rPr>
                <w:i/>
                <w:iCs/>
                <w:sz w:val="16"/>
                <w:szCs w:val="16"/>
              </w:rPr>
              <w:t>:</w:t>
            </w:r>
          </w:p>
        </w:tc>
        <w:tc>
          <w:tcPr>
            <w:tcW w:w="6253" w:type="dxa"/>
            <w:tcBorders>
              <w:top w:val="single" w:sz="4" w:space="0" w:color="auto"/>
              <w:left w:val="single" w:sz="4" w:space="0" w:color="auto"/>
              <w:bottom w:val="single" w:sz="4" w:space="0" w:color="auto"/>
              <w:right w:val="single" w:sz="4" w:space="0" w:color="auto"/>
            </w:tcBorders>
            <w:shd w:val="clear" w:color="auto" w:fill="auto"/>
            <w:vAlign w:val="center"/>
          </w:tcPr>
          <w:p w:rsidR="00636754" w:rsidRPr="005148FE" w:rsidRDefault="00636754" w:rsidP="00636754">
            <w:pPr>
              <w:pStyle w:val="2"/>
              <w:numPr>
                <w:ilvl w:val="0"/>
                <w:numId w:val="0"/>
              </w:numPr>
              <w:tabs>
                <w:tab w:val="left" w:pos="0"/>
              </w:tabs>
              <w:snapToGrid w:val="0"/>
              <w:rPr>
                <w:strike/>
                <w:sz w:val="16"/>
                <w:szCs w:val="16"/>
              </w:rPr>
            </w:pPr>
          </w:p>
        </w:tc>
      </w:tr>
      <w:tr w:rsidR="00636754" w:rsidRPr="005148FE">
        <w:tc>
          <w:tcPr>
            <w:tcW w:w="4095" w:type="dxa"/>
            <w:tcBorders>
              <w:top w:val="single" w:sz="4" w:space="0" w:color="000000"/>
              <w:left w:val="single" w:sz="4" w:space="0" w:color="000000"/>
              <w:bottom w:val="single" w:sz="4" w:space="0" w:color="000000"/>
              <w:right w:val="single" w:sz="4" w:space="0" w:color="auto"/>
            </w:tcBorders>
            <w:shd w:val="clear" w:color="auto" w:fill="auto"/>
          </w:tcPr>
          <w:p w:rsidR="00636754" w:rsidRPr="005148FE" w:rsidRDefault="00636754" w:rsidP="00636754">
            <w:pPr>
              <w:rPr>
                <w:bCs/>
                <w:i/>
                <w:sz w:val="16"/>
                <w:szCs w:val="16"/>
              </w:rPr>
            </w:pPr>
            <w:r w:rsidRPr="005148FE">
              <w:rPr>
                <w:b/>
                <w:bCs/>
                <w:sz w:val="16"/>
                <w:szCs w:val="16"/>
              </w:rPr>
              <w:t>Адреса для отримання поштових повідомлень</w:t>
            </w:r>
            <w:r w:rsidRPr="005148FE">
              <w:rPr>
                <w:iCs/>
                <w:sz w:val="16"/>
                <w:szCs w:val="16"/>
              </w:rPr>
              <w:t xml:space="preserve"> </w:t>
            </w:r>
            <w:r w:rsidRPr="005148FE">
              <w:rPr>
                <w:i/>
                <w:iCs/>
                <w:sz w:val="16"/>
                <w:szCs w:val="16"/>
              </w:rPr>
              <w:t>(із зазначенням поштового індексу)</w:t>
            </w:r>
            <w:r w:rsidRPr="005148FE">
              <w:rPr>
                <w:b/>
                <w:i/>
                <w:iCs/>
                <w:sz w:val="16"/>
                <w:szCs w:val="16"/>
              </w:rPr>
              <w:t>:</w:t>
            </w:r>
          </w:p>
        </w:tc>
        <w:tc>
          <w:tcPr>
            <w:tcW w:w="6253" w:type="dxa"/>
            <w:tcBorders>
              <w:top w:val="single" w:sz="4" w:space="0" w:color="auto"/>
              <w:left w:val="single" w:sz="4" w:space="0" w:color="auto"/>
              <w:bottom w:val="single" w:sz="4" w:space="0" w:color="auto"/>
              <w:right w:val="single" w:sz="4" w:space="0" w:color="auto"/>
            </w:tcBorders>
            <w:shd w:val="clear" w:color="auto" w:fill="auto"/>
          </w:tcPr>
          <w:p w:rsidR="00636754" w:rsidRPr="005148FE" w:rsidRDefault="00636754" w:rsidP="00636754">
            <w:pPr>
              <w:snapToGrid w:val="0"/>
              <w:rPr>
                <w:bCs/>
                <w:sz w:val="16"/>
                <w:szCs w:val="16"/>
              </w:rPr>
            </w:pPr>
          </w:p>
        </w:tc>
      </w:tr>
    </w:tbl>
    <w:p w:rsidR="00B20A11" w:rsidRPr="005148FE" w:rsidRDefault="0044784F" w:rsidP="006C6559">
      <w:pPr>
        <w:rPr>
          <w:b/>
          <w:sz w:val="20"/>
          <w:szCs w:val="20"/>
        </w:rPr>
      </w:pPr>
      <w:r w:rsidRPr="0044784F">
        <w:pict>
          <v:rect id="_x0000_s1061" style="position:absolute;margin-left:325.9pt;margin-top:4.25pt;width:146.6pt;height:41.15pt;z-index:251653632;mso-wrap-style:none;mso-position-horizontal-relative:text;mso-position-vertical-relative:text;v-text-anchor:middle" filled="f" strokeweight=".71mm"/>
        </w:pict>
      </w:r>
    </w:p>
    <w:p w:rsidR="00636754" w:rsidRPr="005148FE" w:rsidRDefault="00636754" w:rsidP="006C6559">
      <w:pPr>
        <w:rPr>
          <w:b/>
          <w:sz w:val="20"/>
          <w:szCs w:val="20"/>
        </w:rPr>
      </w:pPr>
      <w:r w:rsidRPr="005148FE">
        <w:rPr>
          <w:b/>
          <w:sz w:val="20"/>
          <w:szCs w:val="20"/>
        </w:rPr>
        <w:t>Зразок підпису</w:t>
      </w:r>
      <w:r w:rsidR="002D5583" w:rsidRPr="005148FE">
        <w:rPr>
          <w:b/>
          <w:sz w:val="20"/>
          <w:szCs w:val="20"/>
        </w:rPr>
        <w:t>:</w:t>
      </w:r>
      <w:r w:rsidRPr="005148FE">
        <w:rPr>
          <w:b/>
          <w:sz w:val="20"/>
          <w:szCs w:val="20"/>
        </w:rPr>
        <w:t xml:space="preserve"> </w:t>
      </w:r>
    </w:p>
    <w:p w:rsidR="002D5583" w:rsidRPr="005148FE" w:rsidRDefault="002D5583" w:rsidP="006C6559">
      <w:pPr>
        <w:rPr>
          <w:b/>
          <w:sz w:val="20"/>
          <w:szCs w:val="20"/>
        </w:rPr>
      </w:pPr>
    </w:p>
    <w:p w:rsidR="00636754" w:rsidRPr="005148FE" w:rsidRDefault="00636754">
      <w:pPr>
        <w:rPr>
          <w:b/>
          <w:sz w:val="20"/>
          <w:szCs w:val="20"/>
        </w:rPr>
      </w:pPr>
    </w:p>
    <w:p w:rsidR="00636754" w:rsidRPr="005148FE" w:rsidRDefault="00636754">
      <w:pPr>
        <w:rPr>
          <w:b/>
          <w:sz w:val="20"/>
          <w:szCs w:val="20"/>
        </w:rPr>
      </w:pPr>
      <w:r w:rsidRPr="005148FE">
        <w:rPr>
          <w:b/>
          <w:sz w:val="20"/>
          <w:szCs w:val="20"/>
        </w:rPr>
        <w:t xml:space="preserve">Розпорядник </w:t>
      </w:r>
      <w:r w:rsidR="00B20A11" w:rsidRPr="005148FE">
        <w:rPr>
          <w:b/>
          <w:sz w:val="20"/>
          <w:szCs w:val="20"/>
        </w:rPr>
        <w:t xml:space="preserve">рахунку </w:t>
      </w:r>
      <w:r w:rsidRPr="005148FE">
        <w:rPr>
          <w:b/>
          <w:sz w:val="20"/>
          <w:szCs w:val="20"/>
        </w:rPr>
        <w:t xml:space="preserve">у </w:t>
      </w:r>
      <w:r w:rsidR="002D5583" w:rsidRPr="005148FE">
        <w:rPr>
          <w:b/>
          <w:sz w:val="20"/>
          <w:szCs w:val="20"/>
        </w:rPr>
        <w:t xml:space="preserve">цінних паперах </w:t>
      </w:r>
      <w:r w:rsidRPr="005148FE">
        <w:rPr>
          <w:b/>
          <w:sz w:val="20"/>
          <w:szCs w:val="20"/>
        </w:rPr>
        <w:t>(у разі призначення) *:</w:t>
      </w:r>
    </w:p>
    <w:tbl>
      <w:tblPr>
        <w:tblW w:w="0" w:type="auto"/>
        <w:tblInd w:w="108" w:type="dxa"/>
        <w:tblLayout w:type="fixed"/>
        <w:tblLook w:val="0000"/>
      </w:tblPr>
      <w:tblGrid>
        <w:gridCol w:w="4095"/>
        <w:gridCol w:w="6350"/>
      </w:tblGrid>
      <w:tr w:rsidR="00636754" w:rsidRPr="005148FE">
        <w:trPr>
          <w:trHeight w:val="240"/>
        </w:trPr>
        <w:tc>
          <w:tcPr>
            <w:tcW w:w="4095"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sz w:val="16"/>
                <w:szCs w:val="16"/>
              </w:rPr>
            </w:pPr>
            <w:r w:rsidRPr="005148FE">
              <w:rPr>
                <w:b/>
                <w:sz w:val="16"/>
                <w:szCs w:val="16"/>
              </w:rPr>
              <w:t>Прізвище:</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4095"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bCs/>
                <w:sz w:val="16"/>
                <w:szCs w:val="16"/>
              </w:rPr>
            </w:pPr>
            <w:r w:rsidRPr="005148FE">
              <w:rPr>
                <w:b/>
                <w:bCs/>
                <w:sz w:val="16"/>
                <w:szCs w:val="16"/>
              </w:rPr>
              <w:t>Ім'я:</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1D0801" w:rsidRPr="005148FE">
        <w:trPr>
          <w:trHeight w:val="240"/>
        </w:trPr>
        <w:tc>
          <w:tcPr>
            <w:tcW w:w="4095" w:type="dxa"/>
            <w:tcBorders>
              <w:top w:val="single" w:sz="4" w:space="0" w:color="000000"/>
              <w:left w:val="single" w:sz="4" w:space="0" w:color="000000"/>
              <w:bottom w:val="single" w:sz="4" w:space="0" w:color="000000"/>
            </w:tcBorders>
            <w:shd w:val="clear" w:color="auto" w:fill="auto"/>
          </w:tcPr>
          <w:p w:rsidR="00636754" w:rsidRPr="005148FE" w:rsidRDefault="00636754">
            <w:pPr>
              <w:snapToGrid w:val="0"/>
              <w:rPr>
                <w:b/>
                <w:bCs/>
                <w:sz w:val="16"/>
                <w:szCs w:val="16"/>
              </w:rPr>
            </w:pPr>
            <w:r w:rsidRPr="005148FE">
              <w:rPr>
                <w:b/>
                <w:sz w:val="16"/>
                <w:szCs w:val="16"/>
              </w:rPr>
              <w:t xml:space="preserve">По батькові </w:t>
            </w:r>
            <w:r w:rsidRPr="005148FE">
              <w:rPr>
                <w:i/>
                <w:sz w:val="16"/>
                <w:szCs w:val="16"/>
                <w:lang w:val="en-US"/>
              </w:rPr>
              <w:t>(за наявності)</w:t>
            </w:r>
            <w:r w:rsidRPr="005148FE">
              <w:rPr>
                <w:b/>
                <w:sz w:val="16"/>
                <w:szCs w:val="16"/>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40"/>
        </w:trPr>
        <w:tc>
          <w:tcPr>
            <w:tcW w:w="4095" w:type="dxa"/>
            <w:tcBorders>
              <w:top w:val="single" w:sz="4" w:space="0" w:color="000000"/>
              <w:left w:val="single" w:sz="4" w:space="0" w:color="000000"/>
              <w:bottom w:val="single" w:sz="4" w:space="0" w:color="000000"/>
            </w:tcBorders>
            <w:shd w:val="clear" w:color="auto" w:fill="auto"/>
          </w:tcPr>
          <w:p w:rsidR="00636754" w:rsidRPr="005148FE" w:rsidRDefault="002D5583" w:rsidP="00636754">
            <w:pPr>
              <w:snapToGrid w:val="0"/>
              <w:rPr>
                <w:b/>
                <w:sz w:val="16"/>
                <w:szCs w:val="16"/>
              </w:rPr>
            </w:pPr>
            <w:r w:rsidRPr="005148FE">
              <w:rPr>
                <w:b/>
                <w:sz w:val="16"/>
                <w:szCs w:val="16"/>
              </w:rPr>
              <w:t>Реквізити документа, що посвідчує особу:</w:t>
            </w:r>
            <w:r w:rsidRPr="005148FE">
              <w:rPr>
                <w:sz w:val="16"/>
                <w:szCs w:val="16"/>
              </w:rPr>
              <w:t xml:space="preserve"> найменування, серія </w:t>
            </w:r>
            <w:r w:rsidRPr="005148FE">
              <w:rPr>
                <w:i/>
                <w:iCs/>
                <w:sz w:val="16"/>
                <w:szCs w:val="16"/>
              </w:rPr>
              <w:t xml:space="preserve">(за наявності) </w:t>
            </w:r>
            <w:r w:rsidRPr="005148FE">
              <w:rPr>
                <w:sz w:val="16"/>
                <w:szCs w:val="16"/>
              </w:rPr>
              <w:t xml:space="preserve">та номер документу, термін (строк) дії </w:t>
            </w:r>
            <w:r w:rsidRPr="005148FE">
              <w:rPr>
                <w:i/>
                <w:sz w:val="16"/>
                <w:szCs w:val="16"/>
              </w:rPr>
              <w:t>(за наявності)</w:t>
            </w:r>
            <w:r w:rsidRPr="005148FE">
              <w:rPr>
                <w:sz w:val="16"/>
                <w:szCs w:val="16"/>
              </w:rPr>
              <w:t>, орган видачі, дата видачі:</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rPr>
            </w:pPr>
          </w:p>
        </w:tc>
      </w:tr>
      <w:tr w:rsidR="00636754" w:rsidRPr="005148FE">
        <w:trPr>
          <w:trHeight w:val="251"/>
        </w:trPr>
        <w:tc>
          <w:tcPr>
            <w:tcW w:w="4095" w:type="dxa"/>
            <w:tcBorders>
              <w:top w:val="single" w:sz="4" w:space="0" w:color="000000"/>
              <w:left w:val="single" w:sz="4" w:space="0" w:color="000000"/>
              <w:bottom w:val="single" w:sz="4" w:space="0" w:color="000000"/>
            </w:tcBorders>
            <w:shd w:val="clear" w:color="auto" w:fill="auto"/>
          </w:tcPr>
          <w:p w:rsidR="00636754" w:rsidRPr="005148FE" w:rsidRDefault="00636754" w:rsidP="006359AA">
            <w:pPr>
              <w:snapToGrid w:val="0"/>
              <w:rPr>
                <w:b/>
                <w:sz w:val="16"/>
                <w:szCs w:val="18"/>
              </w:rPr>
            </w:pPr>
            <w:r w:rsidRPr="005148FE">
              <w:rPr>
                <w:b/>
                <w:sz w:val="16"/>
                <w:szCs w:val="18"/>
              </w:rPr>
              <w:t>Адреса реєстрації місця проживання</w:t>
            </w:r>
            <w:r w:rsidRPr="005148FE">
              <w:rPr>
                <w:i/>
                <w:iCs/>
                <w:sz w:val="16"/>
                <w:szCs w:val="18"/>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u w:val="single"/>
              </w:rPr>
            </w:pPr>
          </w:p>
        </w:tc>
      </w:tr>
      <w:tr w:rsidR="001D0801" w:rsidRPr="005148FE">
        <w:tc>
          <w:tcPr>
            <w:tcW w:w="4095" w:type="dxa"/>
            <w:tcBorders>
              <w:top w:val="single" w:sz="4" w:space="0" w:color="000000"/>
              <w:left w:val="single" w:sz="4" w:space="0" w:color="000000"/>
              <w:bottom w:val="single" w:sz="4" w:space="0" w:color="000000"/>
            </w:tcBorders>
            <w:shd w:val="clear" w:color="auto" w:fill="auto"/>
          </w:tcPr>
          <w:p w:rsidR="00636754" w:rsidRPr="005148FE" w:rsidRDefault="00636754">
            <w:pPr>
              <w:rPr>
                <w:b/>
                <w:sz w:val="16"/>
                <w:szCs w:val="18"/>
              </w:rPr>
            </w:pPr>
            <w:r w:rsidRPr="005148FE">
              <w:rPr>
                <w:b/>
                <w:bCs/>
                <w:sz w:val="16"/>
                <w:szCs w:val="18"/>
              </w:rPr>
              <w:t>Адреса для отримання поштових повідомлень</w:t>
            </w:r>
            <w:r w:rsidRPr="005148FE">
              <w:rPr>
                <w:iCs/>
                <w:sz w:val="16"/>
                <w:szCs w:val="18"/>
              </w:rPr>
              <w:t xml:space="preserve"> </w:t>
            </w:r>
            <w:r w:rsidRPr="005148FE">
              <w:rPr>
                <w:i/>
                <w:iCs/>
                <w:sz w:val="16"/>
                <w:szCs w:val="18"/>
              </w:rPr>
              <w:t>(із зазначенням поштового індексу)</w:t>
            </w:r>
            <w:r w:rsidRPr="005148FE">
              <w:rPr>
                <w:b/>
                <w:i/>
                <w:iCs/>
                <w:sz w:val="16"/>
                <w:szCs w:val="18"/>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636754" w:rsidRPr="005148FE" w:rsidRDefault="00636754">
            <w:pPr>
              <w:snapToGrid w:val="0"/>
              <w:rPr>
                <w:b/>
                <w:sz w:val="20"/>
                <w:szCs w:val="20"/>
                <w:u w:val="single"/>
              </w:rPr>
            </w:pPr>
          </w:p>
        </w:tc>
      </w:tr>
    </w:tbl>
    <w:p w:rsidR="00DB1CFD" w:rsidRPr="005148FE" w:rsidRDefault="0044784F" w:rsidP="006C6559">
      <w:pPr>
        <w:rPr>
          <w:b/>
          <w:sz w:val="20"/>
          <w:szCs w:val="20"/>
        </w:rPr>
      </w:pPr>
      <w:r w:rsidRPr="0044784F">
        <w:rPr>
          <w:noProof/>
          <w:lang w:eastAsia="uk-UA"/>
        </w:rPr>
        <w:pict>
          <v:rect id="_x0000_s1093" style="position:absolute;margin-left:325.9pt;margin-top:7.2pt;width:146.6pt;height:41.15pt;z-index:251666944;mso-wrap-style:none;mso-position-horizontal-relative:text;mso-position-vertical-relative:text;v-text-anchor:middle" filled="f" strokeweight=".71mm"/>
        </w:pict>
      </w:r>
    </w:p>
    <w:p w:rsidR="00636754" w:rsidRPr="005148FE" w:rsidRDefault="00636754" w:rsidP="006C6559">
      <w:pPr>
        <w:rPr>
          <w:b/>
          <w:sz w:val="20"/>
          <w:szCs w:val="20"/>
        </w:rPr>
      </w:pPr>
      <w:r w:rsidRPr="005148FE">
        <w:rPr>
          <w:b/>
          <w:sz w:val="20"/>
          <w:szCs w:val="20"/>
        </w:rPr>
        <w:t>Зразок підпису</w:t>
      </w:r>
      <w:r w:rsidR="002D5583" w:rsidRPr="005148FE">
        <w:rPr>
          <w:b/>
          <w:sz w:val="20"/>
          <w:szCs w:val="20"/>
        </w:rPr>
        <w:t>:</w:t>
      </w:r>
    </w:p>
    <w:p w:rsidR="00636754" w:rsidRPr="005148FE" w:rsidRDefault="00636754">
      <w:pPr>
        <w:rPr>
          <w:b/>
          <w:sz w:val="20"/>
          <w:szCs w:val="20"/>
        </w:rPr>
      </w:pPr>
    </w:p>
    <w:p w:rsidR="00636754" w:rsidRPr="005148FE" w:rsidRDefault="00636754">
      <w:pPr>
        <w:rPr>
          <w:sz w:val="20"/>
          <w:szCs w:val="20"/>
        </w:rPr>
      </w:pPr>
    </w:p>
    <w:p w:rsidR="00636754" w:rsidRPr="005148FE" w:rsidRDefault="00636754">
      <w:pPr>
        <w:rPr>
          <w:sz w:val="16"/>
          <w:szCs w:val="16"/>
        </w:rPr>
      </w:pPr>
    </w:p>
    <w:p w:rsidR="00636754" w:rsidRPr="005148FE" w:rsidRDefault="00636754">
      <w:pPr>
        <w:rPr>
          <w:sz w:val="20"/>
          <w:szCs w:val="20"/>
        </w:rPr>
      </w:pPr>
      <w:r w:rsidRPr="005148FE">
        <w:rPr>
          <w:sz w:val="20"/>
          <w:szCs w:val="20"/>
        </w:rPr>
        <w:t>Підпис засвідчено«</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20"/>
          <w:szCs w:val="20"/>
        </w:rPr>
        <w:t>_________________20__р.:</w:t>
      </w:r>
    </w:p>
    <w:p w:rsidR="00636754" w:rsidRPr="005148FE" w:rsidRDefault="00636754">
      <w:pPr>
        <w:rPr>
          <w:sz w:val="20"/>
          <w:szCs w:val="20"/>
        </w:rPr>
      </w:pPr>
    </w:p>
    <w:p w:rsidR="00636754" w:rsidRPr="005148FE" w:rsidRDefault="00636754">
      <w:pPr>
        <w:rPr>
          <w:sz w:val="16"/>
          <w:szCs w:val="16"/>
        </w:rPr>
      </w:pPr>
    </w:p>
    <w:p w:rsidR="00636754" w:rsidRPr="005148FE" w:rsidRDefault="00636754">
      <w:pPr>
        <w:rPr>
          <w:sz w:val="16"/>
          <w:szCs w:val="16"/>
        </w:rPr>
      </w:pPr>
    </w:p>
    <w:p w:rsidR="00636754" w:rsidRPr="005148FE" w:rsidRDefault="00636754">
      <w:pPr>
        <w:rPr>
          <w:sz w:val="20"/>
          <w:szCs w:val="20"/>
        </w:rPr>
      </w:pPr>
      <w:r w:rsidRPr="005148FE">
        <w:rPr>
          <w:sz w:val="20"/>
          <w:szCs w:val="20"/>
        </w:rPr>
        <w:t xml:space="preserve">Директор                                                 </w:t>
      </w:r>
      <w:r w:rsidR="00D35011" w:rsidRPr="005148FE">
        <w:rPr>
          <w:sz w:val="20"/>
          <w:szCs w:val="20"/>
        </w:rPr>
        <w:t xml:space="preserve">          </w:t>
      </w:r>
      <w:r w:rsidRPr="005148FE">
        <w:rPr>
          <w:sz w:val="20"/>
          <w:szCs w:val="20"/>
        </w:rPr>
        <w:t xml:space="preserve">       ____________           /_______________________/</w:t>
      </w:r>
    </w:p>
    <w:p w:rsidR="00636754" w:rsidRPr="005148FE" w:rsidRDefault="00636754">
      <w:pPr>
        <w:jc w:val="both"/>
        <w:rPr>
          <w:sz w:val="14"/>
          <w:szCs w:val="16"/>
        </w:rPr>
      </w:pPr>
      <w:r w:rsidRPr="005148FE">
        <w:rPr>
          <w:sz w:val="20"/>
          <w:szCs w:val="20"/>
        </w:rPr>
        <w:t xml:space="preserve">   </w:t>
      </w:r>
      <w:r w:rsidRPr="005148FE">
        <w:rPr>
          <w:sz w:val="20"/>
          <w:szCs w:val="20"/>
        </w:rPr>
        <w:tab/>
      </w:r>
      <w:r w:rsidRPr="005148FE">
        <w:rPr>
          <w:sz w:val="20"/>
          <w:szCs w:val="20"/>
        </w:rPr>
        <w:tab/>
      </w:r>
      <w:r w:rsidRPr="005148FE">
        <w:rPr>
          <w:sz w:val="20"/>
          <w:szCs w:val="20"/>
        </w:rPr>
        <w:tab/>
      </w:r>
      <w:r w:rsidRPr="005148FE">
        <w:rPr>
          <w:sz w:val="20"/>
          <w:szCs w:val="20"/>
        </w:rPr>
        <w:tab/>
      </w:r>
      <w:r w:rsidRPr="005148FE">
        <w:rPr>
          <w:sz w:val="20"/>
          <w:szCs w:val="20"/>
        </w:rPr>
        <w:tab/>
      </w:r>
      <w:r w:rsidR="00D35011" w:rsidRPr="005148FE">
        <w:rPr>
          <w:sz w:val="20"/>
          <w:szCs w:val="20"/>
        </w:rPr>
        <w:t xml:space="preserve">     </w:t>
      </w:r>
      <w:r w:rsidRPr="005148FE">
        <w:rPr>
          <w:sz w:val="14"/>
          <w:szCs w:val="16"/>
        </w:rPr>
        <w:tab/>
      </w:r>
      <w:r w:rsidR="002D5583" w:rsidRPr="005148FE">
        <w:rPr>
          <w:sz w:val="14"/>
          <w:szCs w:val="16"/>
        </w:rPr>
        <w:t xml:space="preserve">         </w:t>
      </w:r>
      <w:r w:rsidR="00D35011" w:rsidRPr="005148FE">
        <w:rPr>
          <w:sz w:val="14"/>
          <w:szCs w:val="16"/>
        </w:rPr>
        <w:t xml:space="preserve">          </w:t>
      </w:r>
      <w:r w:rsidRPr="005148FE">
        <w:rPr>
          <w:i/>
          <w:sz w:val="14"/>
          <w:szCs w:val="16"/>
        </w:rPr>
        <w:t>підпис</w:t>
      </w:r>
      <w:r w:rsidRPr="005148FE">
        <w:rPr>
          <w:sz w:val="14"/>
          <w:szCs w:val="16"/>
        </w:rPr>
        <w:tab/>
      </w:r>
      <w:r w:rsidRPr="005148FE">
        <w:rPr>
          <w:sz w:val="14"/>
          <w:szCs w:val="16"/>
        </w:rPr>
        <w:tab/>
      </w:r>
      <w:r w:rsidR="00D35011" w:rsidRPr="005148FE">
        <w:rPr>
          <w:i/>
          <w:sz w:val="14"/>
          <w:szCs w:val="16"/>
        </w:rPr>
        <w:t>прізвище, ім’я, по батькові (за наявності)</w:t>
      </w:r>
    </w:p>
    <w:p w:rsidR="00636754" w:rsidRPr="005148FE" w:rsidRDefault="00636754">
      <w:pPr>
        <w:rPr>
          <w:sz w:val="20"/>
          <w:szCs w:val="20"/>
        </w:rPr>
      </w:pPr>
    </w:p>
    <w:p w:rsidR="00636754" w:rsidRPr="005148FE" w:rsidRDefault="00636754">
      <w:pPr>
        <w:rPr>
          <w:sz w:val="20"/>
          <w:szCs w:val="20"/>
          <w:lang w:val="ru-RU"/>
        </w:rPr>
      </w:pPr>
      <w:r w:rsidRPr="005148FE">
        <w:rPr>
          <w:sz w:val="20"/>
          <w:szCs w:val="20"/>
          <w:lang w:val="ru-RU"/>
        </w:rPr>
        <w:t>У</w:t>
      </w:r>
      <w:r w:rsidRPr="005148FE">
        <w:rPr>
          <w:sz w:val="20"/>
          <w:szCs w:val="20"/>
        </w:rPr>
        <w:t>п</w:t>
      </w:r>
      <w:r w:rsidRPr="005148FE">
        <w:rPr>
          <w:sz w:val="20"/>
          <w:szCs w:val="20"/>
          <w:lang w:val="ru-RU"/>
        </w:rPr>
        <w:t>овноважен</w:t>
      </w:r>
      <w:r w:rsidRPr="005148FE">
        <w:rPr>
          <w:sz w:val="20"/>
          <w:szCs w:val="20"/>
        </w:rPr>
        <w:t xml:space="preserve">ий працівник </w:t>
      </w:r>
      <w:r w:rsidRPr="005148FE">
        <w:rPr>
          <w:sz w:val="20"/>
          <w:szCs w:val="20"/>
          <w:lang w:val="ru-RU"/>
        </w:rPr>
        <w:t>Депозитарно</w:t>
      </w:r>
      <w:r w:rsidRPr="005148FE">
        <w:rPr>
          <w:sz w:val="20"/>
          <w:szCs w:val="20"/>
        </w:rPr>
        <w:t>ї</w:t>
      </w:r>
      <w:r w:rsidRPr="005148FE">
        <w:rPr>
          <w:sz w:val="20"/>
          <w:szCs w:val="20"/>
          <w:lang w:val="ru-RU"/>
        </w:rPr>
        <w:t xml:space="preserve"> установи</w:t>
      </w:r>
    </w:p>
    <w:p w:rsidR="00636754" w:rsidRPr="005148FE" w:rsidRDefault="009A7316">
      <w:pPr>
        <w:rPr>
          <w:sz w:val="20"/>
          <w:szCs w:val="20"/>
        </w:rPr>
      </w:pPr>
      <w:r w:rsidRPr="005148FE">
        <w:rPr>
          <w:sz w:val="20"/>
          <w:szCs w:val="20"/>
        </w:rPr>
        <w:t xml:space="preserve">                                                                                 </w:t>
      </w:r>
      <w:r w:rsidR="00636754" w:rsidRPr="005148FE">
        <w:rPr>
          <w:sz w:val="20"/>
          <w:szCs w:val="20"/>
        </w:rPr>
        <w:t>____________           /_______________________/</w:t>
      </w:r>
    </w:p>
    <w:p w:rsidR="00636754" w:rsidRPr="005148FE" w:rsidRDefault="00636754">
      <w:pPr>
        <w:jc w:val="both"/>
        <w:rPr>
          <w:sz w:val="14"/>
          <w:szCs w:val="18"/>
        </w:rPr>
      </w:pPr>
      <w:r w:rsidRPr="005148FE">
        <w:rPr>
          <w:sz w:val="20"/>
          <w:szCs w:val="20"/>
        </w:rPr>
        <w:t xml:space="preserve">   </w:t>
      </w:r>
      <w:r w:rsidRPr="005148FE">
        <w:rPr>
          <w:sz w:val="20"/>
          <w:szCs w:val="20"/>
        </w:rPr>
        <w:tab/>
      </w:r>
      <w:r w:rsidRPr="005148FE">
        <w:rPr>
          <w:sz w:val="20"/>
          <w:szCs w:val="20"/>
        </w:rPr>
        <w:tab/>
      </w:r>
      <w:r w:rsidRPr="005148FE">
        <w:rPr>
          <w:sz w:val="20"/>
          <w:szCs w:val="20"/>
        </w:rPr>
        <w:tab/>
      </w:r>
      <w:r w:rsidR="009A7316" w:rsidRPr="005148FE">
        <w:rPr>
          <w:sz w:val="20"/>
          <w:szCs w:val="20"/>
        </w:rPr>
        <w:t xml:space="preserve">    </w:t>
      </w:r>
      <w:r w:rsidRPr="005148FE">
        <w:rPr>
          <w:sz w:val="20"/>
          <w:szCs w:val="20"/>
        </w:rPr>
        <w:tab/>
      </w:r>
      <w:r w:rsidRPr="005148FE">
        <w:rPr>
          <w:sz w:val="20"/>
          <w:szCs w:val="20"/>
        </w:rPr>
        <w:tab/>
      </w:r>
      <w:r w:rsidRPr="005148FE">
        <w:rPr>
          <w:sz w:val="20"/>
          <w:szCs w:val="20"/>
        </w:rPr>
        <w:tab/>
      </w:r>
      <w:r w:rsidR="002D5583" w:rsidRPr="005148FE">
        <w:rPr>
          <w:sz w:val="20"/>
          <w:szCs w:val="20"/>
        </w:rPr>
        <w:t xml:space="preserve">          </w:t>
      </w:r>
      <w:r w:rsidR="009A7316" w:rsidRPr="005148FE">
        <w:rPr>
          <w:sz w:val="16"/>
          <w:szCs w:val="20"/>
        </w:rPr>
        <w:t xml:space="preserve">    </w:t>
      </w:r>
      <w:r w:rsidRPr="005148FE">
        <w:rPr>
          <w:i/>
          <w:sz w:val="14"/>
          <w:szCs w:val="18"/>
        </w:rPr>
        <w:t>підпис</w:t>
      </w:r>
      <w:r w:rsidRPr="005148FE">
        <w:rPr>
          <w:sz w:val="14"/>
          <w:szCs w:val="18"/>
        </w:rPr>
        <w:tab/>
      </w:r>
      <w:r w:rsidRPr="005148FE">
        <w:rPr>
          <w:sz w:val="14"/>
          <w:szCs w:val="18"/>
        </w:rPr>
        <w:tab/>
      </w:r>
      <w:r w:rsidR="00D35011" w:rsidRPr="005148FE">
        <w:rPr>
          <w:i/>
          <w:sz w:val="14"/>
          <w:szCs w:val="16"/>
        </w:rPr>
        <w:t>прізвище, ім’я, по батькові (за наявності)</w:t>
      </w:r>
    </w:p>
    <w:p w:rsidR="005A7233" w:rsidRPr="005148FE" w:rsidRDefault="005A7233" w:rsidP="00636754">
      <w:pPr>
        <w:rPr>
          <w:sz w:val="18"/>
          <w:szCs w:val="18"/>
        </w:rPr>
      </w:pPr>
    </w:p>
    <w:p w:rsidR="00DB1CFD" w:rsidRPr="005148FE" w:rsidRDefault="00DB1CFD" w:rsidP="00D71831">
      <w:pPr>
        <w:rPr>
          <w:sz w:val="18"/>
          <w:szCs w:val="18"/>
        </w:rPr>
      </w:pPr>
    </w:p>
    <w:p w:rsidR="00DB1CFD" w:rsidRPr="005148FE" w:rsidRDefault="00DB1CFD" w:rsidP="00D71831">
      <w:pPr>
        <w:rPr>
          <w:sz w:val="18"/>
          <w:szCs w:val="18"/>
        </w:rPr>
      </w:pPr>
    </w:p>
    <w:p w:rsidR="00DB1CFD" w:rsidRPr="005148FE" w:rsidRDefault="00DB1CFD" w:rsidP="00D71831">
      <w:pPr>
        <w:rPr>
          <w:sz w:val="18"/>
          <w:szCs w:val="18"/>
        </w:rPr>
      </w:pPr>
    </w:p>
    <w:p w:rsidR="001A0FBB" w:rsidRPr="005148FE" w:rsidRDefault="00636754" w:rsidP="00D71831">
      <w:pPr>
        <w:rPr>
          <w:sz w:val="16"/>
          <w:szCs w:val="16"/>
        </w:rPr>
      </w:pPr>
      <w:r w:rsidRPr="005148FE">
        <w:rPr>
          <w:sz w:val="14"/>
          <w:szCs w:val="16"/>
        </w:rPr>
        <w:t>*</w:t>
      </w:r>
      <w:r w:rsidR="00DB1CFD" w:rsidRPr="005148FE">
        <w:rPr>
          <w:sz w:val="14"/>
          <w:szCs w:val="16"/>
        </w:rPr>
        <w:t xml:space="preserve"> </w:t>
      </w:r>
      <w:r w:rsidRPr="005148FE">
        <w:rPr>
          <w:sz w:val="14"/>
          <w:szCs w:val="16"/>
        </w:rPr>
        <w:t>при необхідності кількість розпорядників рахунку може бути доповнена</w:t>
      </w:r>
      <w:r w:rsidR="002D5583" w:rsidRPr="005148FE">
        <w:rPr>
          <w:sz w:val="14"/>
          <w:szCs w:val="16"/>
        </w:rPr>
        <w:t>.</w:t>
      </w:r>
    </w:p>
    <w:p w:rsidR="00636754" w:rsidRPr="005148FE" w:rsidRDefault="00636754">
      <w:pPr>
        <w:jc w:val="right"/>
        <w:rPr>
          <w:i/>
          <w:iCs/>
        </w:rPr>
      </w:pPr>
    </w:p>
    <w:p w:rsidR="00AE1DE9" w:rsidRPr="005148FE" w:rsidRDefault="00205CCD" w:rsidP="00AE1DE9">
      <w:pPr>
        <w:jc w:val="right"/>
        <w:rPr>
          <w:i/>
          <w:iCs/>
          <w:lang w:val="ru-RU"/>
        </w:rPr>
      </w:pPr>
      <w:r w:rsidRPr="005148FE">
        <w:rPr>
          <w:i/>
          <w:iCs/>
        </w:rPr>
        <w:br w:type="page"/>
      </w:r>
      <w:r w:rsidR="00AE1DE9" w:rsidRPr="005148FE">
        <w:rPr>
          <w:i/>
          <w:iCs/>
        </w:rPr>
        <w:lastRenderedPageBreak/>
        <w:t>Додаток №10</w:t>
      </w:r>
      <w:r w:rsidR="00254BAB">
        <w:rPr>
          <w:i/>
          <w:iCs/>
          <w:lang w:val="en-US"/>
        </w:rPr>
        <w:t>.</w:t>
      </w:r>
      <w:r w:rsidR="00A37F68" w:rsidRPr="005148FE">
        <w:rPr>
          <w:i/>
          <w:iCs/>
          <w:lang w:val="ru-RU"/>
        </w:rPr>
        <w:t>7</w:t>
      </w:r>
    </w:p>
    <w:tbl>
      <w:tblPr>
        <w:tblW w:w="10677" w:type="dxa"/>
        <w:tblInd w:w="-202" w:type="dxa"/>
        <w:tblLayout w:type="fixed"/>
        <w:tblLook w:val="0000"/>
      </w:tblPr>
      <w:tblGrid>
        <w:gridCol w:w="5555"/>
        <w:gridCol w:w="5122"/>
      </w:tblGrid>
      <w:tr w:rsidR="001D0801" w:rsidRPr="005148FE" w:rsidTr="006C6559">
        <w:tc>
          <w:tcPr>
            <w:tcW w:w="10677" w:type="dxa"/>
            <w:gridSpan w:val="2"/>
            <w:tcBorders>
              <w:top w:val="single" w:sz="4" w:space="0" w:color="000000"/>
              <w:left w:val="single" w:sz="4" w:space="0" w:color="000000"/>
              <w:bottom w:val="single" w:sz="4" w:space="0" w:color="000000"/>
              <w:right w:val="single" w:sz="4" w:space="0" w:color="000000"/>
            </w:tcBorders>
          </w:tcPr>
          <w:p w:rsidR="00AE1DE9" w:rsidRPr="005148FE" w:rsidRDefault="00AE1DE9" w:rsidP="007151C1">
            <w:pPr>
              <w:tabs>
                <w:tab w:val="left" w:pos="288"/>
                <w:tab w:val="left" w:pos="720"/>
                <w:tab w:val="left" w:pos="1008"/>
                <w:tab w:val="left" w:pos="1584"/>
                <w:tab w:val="left" w:pos="2160"/>
                <w:tab w:val="left" w:pos="3600"/>
              </w:tabs>
              <w:snapToGrid w:val="0"/>
              <w:ind w:right="1"/>
              <w:jc w:val="center"/>
              <w:rPr>
                <w:b/>
              </w:rPr>
            </w:pPr>
            <w:r w:rsidRPr="005148FE">
              <w:rPr>
                <w:b/>
              </w:rPr>
              <w:t>Заповнюється Депозитарно</w:t>
            </w:r>
            <w:r w:rsidR="00963DD6" w:rsidRPr="005148FE">
              <w:rPr>
                <w:b/>
              </w:rPr>
              <w:t>ю</w:t>
            </w:r>
            <w:r w:rsidRPr="005148FE">
              <w:rPr>
                <w:b/>
              </w:rPr>
              <w:t xml:space="preserve"> установ</w:t>
            </w:r>
            <w:r w:rsidR="00963DD6" w:rsidRPr="005148FE">
              <w:rPr>
                <w:b/>
              </w:rPr>
              <w:t>ою</w:t>
            </w:r>
          </w:p>
        </w:tc>
      </w:tr>
      <w:tr w:rsidR="001D0801" w:rsidRPr="005148FE" w:rsidTr="006C6559">
        <w:trPr>
          <w:trHeight w:val="61"/>
        </w:trPr>
        <w:tc>
          <w:tcPr>
            <w:tcW w:w="5555" w:type="dxa"/>
            <w:tcBorders>
              <w:left w:val="single" w:sz="4" w:space="0" w:color="000000"/>
              <w:bottom w:val="single" w:sz="4" w:space="0" w:color="000000"/>
            </w:tcBorders>
            <w:vAlign w:val="center"/>
          </w:tcPr>
          <w:p w:rsidR="00AE1DE9" w:rsidRPr="005148FE" w:rsidRDefault="00AE1DE9" w:rsidP="006C6559">
            <w:pPr>
              <w:snapToGrid w:val="0"/>
              <w:rPr>
                <w:sz w:val="16"/>
                <w:szCs w:val="18"/>
              </w:rPr>
            </w:pPr>
            <w:r w:rsidRPr="005148FE">
              <w:rPr>
                <w:sz w:val="16"/>
                <w:szCs w:val="18"/>
              </w:rPr>
              <w:t>Вхідний реєстраційний номер №</w:t>
            </w:r>
          </w:p>
        </w:tc>
        <w:tc>
          <w:tcPr>
            <w:tcW w:w="5122"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r w:rsidR="001D0801" w:rsidRPr="005148FE" w:rsidTr="006C6559">
        <w:tc>
          <w:tcPr>
            <w:tcW w:w="5555" w:type="dxa"/>
            <w:tcBorders>
              <w:left w:val="single" w:sz="4" w:space="0" w:color="000000"/>
              <w:bottom w:val="single" w:sz="4" w:space="0" w:color="000000"/>
            </w:tcBorders>
            <w:vAlign w:val="center"/>
          </w:tcPr>
          <w:p w:rsidR="00AE1DE9" w:rsidRPr="005148FE" w:rsidRDefault="00AE1DE9" w:rsidP="007151C1">
            <w:pPr>
              <w:snapToGrid w:val="0"/>
              <w:rPr>
                <w:sz w:val="16"/>
                <w:szCs w:val="18"/>
              </w:rPr>
            </w:pPr>
            <w:r w:rsidRPr="005148FE">
              <w:rPr>
                <w:sz w:val="16"/>
                <w:szCs w:val="18"/>
              </w:rPr>
              <w:t xml:space="preserve">Повне найменування (або прізвище, ім’я та по батькові (за наявності)) та </w:t>
            </w:r>
            <w:r w:rsidR="00963DD6" w:rsidRPr="005148FE">
              <w:rPr>
                <w:sz w:val="16"/>
                <w:szCs w:val="18"/>
              </w:rPr>
              <w:t>номер</w:t>
            </w:r>
            <w:r w:rsidRPr="005148FE">
              <w:rPr>
                <w:sz w:val="16"/>
                <w:szCs w:val="18"/>
              </w:rPr>
              <w:t xml:space="preserve"> рахунку у </w:t>
            </w:r>
            <w:r w:rsidR="00DB1CFD" w:rsidRPr="005148FE">
              <w:rPr>
                <w:sz w:val="16"/>
                <w:szCs w:val="16"/>
                <w:lang w:val="ru-RU"/>
              </w:rPr>
              <w:t>ц</w:t>
            </w:r>
            <w:r w:rsidR="00DB1CFD" w:rsidRPr="005148FE">
              <w:rPr>
                <w:sz w:val="16"/>
                <w:szCs w:val="16"/>
              </w:rPr>
              <w:t>і</w:t>
            </w:r>
            <w:r w:rsidR="00DB1CFD" w:rsidRPr="005148FE">
              <w:rPr>
                <w:sz w:val="16"/>
                <w:szCs w:val="16"/>
                <w:lang w:val="ru-RU"/>
              </w:rPr>
              <w:t>нних папе</w:t>
            </w:r>
            <w:r w:rsidR="00DB1CFD" w:rsidRPr="005148FE">
              <w:rPr>
                <w:sz w:val="16"/>
                <w:szCs w:val="16"/>
              </w:rPr>
              <w:t>рах</w:t>
            </w:r>
            <w:r w:rsidRPr="005148FE">
              <w:rPr>
                <w:sz w:val="16"/>
                <w:szCs w:val="18"/>
              </w:rPr>
              <w:t xml:space="preserve"> Депонента на рахунку в цінних паперах якого проводяться операції блокування прав на цінні папери за наслідком застави (наступної застави)</w:t>
            </w:r>
          </w:p>
        </w:tc>
        <w:tc>
          <w:tcPr>
            <w:tcW w:w="5122"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r w:rsidR="001D0801" w:rsidRPr="005148FE" w:rsidTr="006C6559">
        <w:tc>
          <w:tcPr>
            <w:tcW w:w="5555" w:type="dxa"/>
            <w:tcBorders>
              <w:left w:val="single" w:sz="4" w:space="0" w:color="000000"/>
              <w:bottom w:val="single" w:sz="4" w:space="0" w:color="000000"/>
            </w:tcBorders>
          </w:tcPr>
          <w:p w:rsidR="00AE1DE9" w:rsidRPr="005148FE" w:rsidRDefault="00AE1DE9" w:rsidP="003E2A18">
            <w:pPr>
              <w:snapToGrid w:val="0"/>
              <w:rPr>
                <w:sz w:val="16"/>
                <w:szCs w:val="18"/>
              </w:rPr>
            </w:pPr>
            <w:r w:rsidRPr="005148FE">
              <w:rPr>
                <w:sz w:val="16"/>
                <w:szCs w:val="18"/>
              </w:rPr>
              <w:t>Підпис відповідального виконавця Депозитарної установи</w:t>
            </w:r>
          </w:p>
        </w:tc>
        <w:tc>
          <w:tcPr>
            <w:tcW w:w="5122"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bl>
    <w:p w:rsidR="00AE1DE9" w:rsidRPr="005148FE" w:rsidRDefault="00AE1DE9" w:rsidP="006C6559">
      <w:pPr>
        <w:pStyle w:val="10"/>
        <w:tabs>
          <w:tab w:val="left" w:pos="0"/>
        </w:tabs>
        <w:jc w:val="center"/>
        <w:rPr>
          <w:rFonts w:ascii="Times New Roman" w:hAnsi="Times New Roman"/>
          <w:sz w:val="22"/>
          <w:szCs w:val="22"/>
        </w:rPr>
      </w:pPr>
      <w:r w:rsidRPr="005148FE">
        <w:rPr>
          <w:rFonts w:ascii="Times New Roman" w:hAnsi="Times New Roman"/>
          <w:sz w:val="22"/>
          <w:szCs w:val="22"/>
        </w:rPr>
        <w:t>Картка зі зразками підписів осіб, уповноважених діяти від імені юридичної особи - заставодержателя, та відбитком печатки</w:t>
      </w:r>
    </w:p>
    <w:p w:rsidR="00AE1DE9" w:rsidRPr="005148FE" w:rsidRDefault="00AE1DE9" w:rsidP="006C6559">
      <w:pPr>
        <w:pStyle w:val="10"/>
        <w:tabs>
          <w:tab w:val="left" w:pos="0"/>
        </w:tabs>
        <w:jc w:val="center"/>
        <w:rPr>
          <w:rFonts w:ascii="Times New Roman" w:hAnsi="Times New Roman"/>
          <w:sz w:val="22"/>
          <w:szCs w:val="22"/>
        </w:rPr>
      </w:pPr>
      <w:r w:rsidRPr="005148FE">
        <w:rPr>
          <w:rFonts w:ascii="Times New Roman" w:hAnsi="Times New Roman"/>
          <w:sz w:val="22"/>
          <w:szCs w:val="22"/>
        </w:rPr>
        <w:t>Картка зі зразком підпису фізичної особи - заставодержателя та/або осіб, що мають повноваження діяти від його імені</w:t>
      </w:r>
    </w:p>
    <w:tbl>
      <w:tblPr>
        <w:tblW w:w="0" w:type="auto"/>
        <w:tblInd w:w="-217" w:type="dxa"/>
        <w:tblLayout w:type="fixed"/>
        <w:tblLook w:val="0000"/>
      </w:tblPr>
      <w:tblGrid>
        <w:gridCol w:w="4680"/>
        <w:gridCol w:w="15"/>
        <w:gridCol w:w="5969"/>
        <w:gridCol w:w="13"/>
      </w:tblGrid>
      <w:tr w:rsidR="001D0801" w:rsidRPr="005148FE" w:rsidTr="003E2A18">
        <w:trPr>
          <w:trHeight w:val="240"/>
        </w:trPr>
        <w:tc>
          <w:tcPr>
            <w:tcW w:w="4680" w:type="dxa"/>
            <w:tcBorders>
              <w:top w:val="single" w:sz="4" w:space="0" w:color="000000"/>
              <w:left w:val="single" w:sz="4" w:space="0" w:color="000000"/>
              <w:bottom w:val="single" w:sz="4" w:space="0" w:color="000000"/>
            </w:tcBorders>
          </w:tcPr>
          <w:p w:rsidR="00AE1DE9" w:rsidRPr="005148FE" w:rsidRDefault="00AE1DE9" w:rsidP="003E2A18">
            <w:pPr>
              <w:snapToGrid w:val="0"/>
              <w:rPr>
                <w:bCs/>
                <w:sz w:val="18"/>
                <w:szCs w:val="18"/>
              </w:rPr>
            </w:pPr>
            <w:r w:rsidRPr="005148FE">
              <w:rPr>
                <w:b/>
                <w:sz w:val="18"/>
                <w:szCs w:val="18"/>
              </w:rPr>
              <w:t>Назва юридичної особи/</w:t>
            </w:r>
            <w:r w:rsidRPr="005148FE">
              <w:rPr>
                <w:bCs/>
                <w:sz w:val="18"/>
                <w:szCs w:val="18"/>
              </w:rPr>
              <w:t xml:space="preserve"> </w:t>
            </w:r>
          </w:p>
          <w:p w:rsidR="00AE1DE9" w:rsidRPr="005148FE" w:rsidRDefault="00AE1DE9" w:rsidP="007151C1">
            <w:pPr>
              <w:snapToGrid w:val="0"/>
              <w:rPr>
                <w:b/>
                <w:sz w:val="18"/>
                <w:szCs w:val="18"/>
              </w:rPr>
            </w:pPr>
            <w:r w:rsidRPr="005148FE">
              <w:rPr>
                <w:b/>
                <w:sz w:val="18"/>
                <w:szCs w:val="18"/>
              </w:rPr>
              <w:t>прізвище, ім’я</w:t>
            </w:r>
            <w:r w:rsidR="00963DD6" w:rsidRPr="005148FE">
              <w:rPr>
                <w:b/>
                <w:sz w:val="18"/>
                <w:szCs w:val="18"/>
              </w:rPr>
              <w:t>,</w:t>
            </w:r>
            <w:r w:rsidRPr="005148FE">
              <w:rPr>
                <w:b/>
                <w:sz w:val="18"/>
                <w:szCs w:val="18"/>
              </w:rPr>
              <w:t xml:space="preserve"> по батькові </w:t>
            </w:r>
            <w:r w:rsidRPr="005148FE">
              <w:rPr>
                <w:i/>
                <w:sz w:val="18"/>
                <w:szCs w:val="18"/>
              </w:rPr>
              <w:t>(за наявності)</w:t>
            </w:r>
          </w:p>
        </w:tc>
        <w:tc>
          <w:tcPr>
            <w:tcW w:w="5997" w:type="dxa"/>
            <w:gridSpan w:val="3"/>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18"/>
                <w:szCs w:val="18"/>
              </w:rPr>
            </w:pPr>
          </w:p>
        </w:tc>
      </w:tr>
      <w:tr w:rsidR="001D0801" w:rsidRPr="005148FE" w:rsidTr="003E2A18">
        <w:trPr>
          <w:trHeight w:val="240"/>
        </w:trPr>
        <w:tc>
          <w:tcPr>
            <w:tcW w:w="4680" w:type="dxa"/>
            <w:tcBorders>
              <w:top w:val="single" w:sz="4" w:space="0" w:color="000000"/>
              <w:left w:val="single" w:sz="4" w:space="0" w:color="000000"/>
              <w:bottom w:val="single" w:sz="4" w:space="0" w:color="000000"/>
            </w:tcBorders>
          </w:tcPr>
          <w:p w:rsidR="00AE1DE9" w:rsidRPr="005148FE" w:rsidRDefault="00AE1DE9" w:rsidP="007151C1">
            <w:pPr>
              <w:autoSpaceDE w:val="0"/>
              <w:autoSpaceDN w:val="0"/>
              <w:adjustRightInd w:val="0"/>
              <w:rPr>
                <w:b/>
                <w:sz w:val="18"/>
                <w:szCs w:val="18"/>
              </w:rPr>
            </w:pPr>
            <w:r w:rsidRPr="005148FE">
              <w:rPr>
                <w:b/>
                <w:sz w:val="18"/>
                <w:szCs w:val="18"/>
              </w:rPr>
              <w:t xml:space="preserve">Ідентифікаційний код юридичної особи /Реквізити документа, що посвідчує особу </w:t>
            </w:r>
            <w:r w:rsidRPr="005148FE">
              <w:rPr>
                <w:bCs/>
                <w:i/>
                <w:sz w:val="16"/>
                <w:szCs w:val="18"/>
              </w:rPr>
              <w:t xml:space="preserve">(найменування, серія (за наявності) та </w:t>
            </w:r>
            <w:r w:rsidR="00963DD6" w:rsidRPr="005148FE">
              <w:rPr>
                <w:bCs/>
                <w:i/>
                <w:sz w:val="16"/>
                <w:szCs w:val="18"/>
              </w:rPr>
              <w:t>номер</w:t>
            </w:r>
            <w:r w:rsidRPr="005148FE">
              <w:rPr>
                <w:bCs/>
                <w:i/>
                <w:sz w:val="16"/>
                <w:szCs w:val="18"/>
              </w:rPr>
              <w:t xml:space="preserve"> документу,</w:t>
            </w:r>
            <w:r w:rsidR="00963DD6" w:rsidRPr="005148FE">
              <w:rPr>
                <w:bCs/>
                <w:i/>
                <w:sz w:val="16"/>
                <w:szCs w:val="18"/>
              </w:rPr>
              <w:t xml:space="preserve"> термін (строк) дії (за наявності),</w:t>
            </w:r>
            <w:r w:rsidRPr="005148FE">
              <w:rPr>
                <w:bCs/>
                <w:i/>
                <w:sz w:val="16"/>
                <w:szCs w:val="18"/>
              </w:rPr>
              <w:t xml:space="preserve"> орган видачі, дата видачі)</w:t>
            </w:r>
            <w:r w:rsidRPr="005148FE">
              <w:rPr>
                <w:b/>
                <w:sz w:val="16"/>
                <w:szCs w:val="18"/>
              </w:rPr>
              <w:t>:</w:t>
            </w:r>
          </w:p>
        </w:tc>
        <w:tc>
          <w:tcPr>
            <w:tcW w:w="5997" w:type="dxa"/>
            <w:gridSpan w:val="3"/>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18"/>
                <w:szCs w:val="18"/>
              </w:rPr>
            </w:pPr>
          </w:p>
        </w:tc>
      </w:tr>
      <w:tr w:rsidR="001D0801" w:rsidRPr="005148FE" w:rsidTr="003E2A18">
        <w:trPr>
          <w:gridAfter w:val="1"/>
          <w:wAfter w:w="13" w:type="dxa"/>
          <w:trHeight w:val="240"/>
        </w:trPr>
        <w:tc>
          <w:tcPr>
            <w:tcW w:w="4695" w:type="dxa"/>
            <w:gridSpan w:val="2"/>
            <w:tcBorders>
              <w:top w:val="single" w:sz="4" w:space="0" w:color="000000"/>
              <w:left w:val="single" w:sz="4" w:space="0" w:color="000000"/>
              <w:bottom w:val="single" w:sz="4" w:space="0" w:color="000000"/>
            </w:tcBorders>
          </w:tcPr>
          <w:p w:rsidR="00AE1DE9" w:rsidRPr="005148FE" w:rsidRDefault="00AE1DE9" w:rsidP="00E67120">
            <w:pPr>
              <w:snapToGrid w:val="0"/>
              <w:rPr>
                <w:sz w:val="18"/>
                <w:szCs w:val="18"/>
              </w:rPr>
            </w:pPr>
            <w:r w:rsidRPr="005148FE">
              <w:rPr>
                <w:b/>
                <w:sz w:val="18"/>
                <w:szCs w:val="18"/>
              </w:rPr>
              <w:t>Місцезнаходження</w:t>
            </w:r>
            <w:r w:rsidR="001D5322" w:rsidRPr="005148FE">
              <w:rPr>
                <w:b/>
                <w:sz w:val="18"/>
                <w:szCs w:val="18"/>
              </w:rPr>
              <w:t xml:space="preserve"> </w:t>
            </w:r>
            <w:r w:rsidRPr="005148FE">
              <w:rPr>
                <w:bCs/>
                <w:i/>
                <w:sz w:val="18"/>
                <w:szCs w:val="18"/>
              </w:rPr>
              <w:t>(</w:t>
            </w:r>
            <w:r w:rsidR="006359AA" w:rsidRPr="005148FE">
              <w:rPr>
                <w:bCs/>
                <w:i/>
                <w:sz w:val="18"/>
                <w:szCs w:val="18"/>
              </w:rPr>
              <w:t xml:space="preserve">для юридичної особи </w:t>
            </w:r>
            <w:r w:rsidRPr="005148FE">
              <w:rPr>
                <w:bCs/>
                <w:i/>
                <w:sz w:val="18"/>
                <w:szCs w:val="18"/>
              </w:rPr>
              <w:t>згідно з реєстраційними документами)/</w:t>
            </w:r>
            <w:r w:rsidRPr="005148FE">
              <w:rPr>
                <w:sz w:val="18"/>
                <w:szCs w:val="18"/>
              </w:rPr>
              <w:t xml:space="preserve"> </w:t>
            </w:r>
          </w:p>
          <w:p w:rsidR="00AE1DE9" w:rsidRPr="005148FE" w:rsidRDefault="00AE1DE9" w:rsidP="001C0224">
            <w:pPr>
              <w:rPr>
                <w:b/>
                <w:sz w:val="18"/>
                <w:szCs w:val="18"/>
              </w:rPr>
            </w:pPr>
            <w:r w:rsidRPr="005148FE">
              <w:rPr>
                <w:b/>
                <w:sz w:val="18"/>
                <w:szCs w:val="18"/>
              </w:rPr>
              <w:t>Адреса реєстрації місця проживання</w:t>
            </w:r>
            <w:r w:rsidR="006359AA" w:rsidRPr="005148FE">
              <w:rPr>
                <w:b/>
                <w:sz w:val="18"/>
                <w:szCs w:val="18"/>
              </w:rPr>
              <w:t xml:space="preserve"> </w:t>
            </w:r>
            <w:r w:rsidR="006359AA" w:rsidRPr="005148FE">
              <w:rPr>
                <w:i/>
                <w:sz w:val="18"/>
                <w:szCs w:val="18"/>
              </w:rPr>
              <w:t>(для фізичної особи)</w:t>
            </w:r>
          </w:p>
        </w:tc>
        <w:tc>
          <w:tcPr>
            <w:tcW w:w="5969"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rPr>
            </w:pPr>
          </w:p>
        </w:tc>
      </w:tr>
      <w:tr w:rsidR="001D0801" w:rsidRPr="005148FE" w:rsidTr="003E2A18">
        <w:trPr>
          <w:gridAfter w:val="1"/>
          <w:wAfter w:w="13" w:type="dxa"/>
          <w:trHeight w:val="240"/>
        </w:trPr>
        <w:tc>
          <w:tcPr>
            <w:tcW w:w="4695" w:type="dxa"/>
            <w:gridSpan w:val="2"/>
            <w:tcBorders>
              <w:top w:val="single" w:sz="4" w:space="0" w:color="000000"/>
              <w:left w:val="single" w:sz="4" w:space="0" w:color="000000"/>
              <w:bottom w:val="single" w:sz="4" w:space="0" w:color="000000"/>
            </w:tcBorders>
          </w:tcPr>
          <w:p w:rsidR="00AE1DE9" w:rsidRPr="005148FE" w:rsidRDefault="00AE1DE9" w:rsidP="003E2A18">
            <w:pPr>
              <w:snapToGrid w:val="0"/>
              <w:rPr>
                <w:b/>
                <w:sz w:val="18"/>
                <w:szCs w:val="18"/>
              </w:rPr>
            </w:pPr>
            <w:r w:rsidRPr="005148FE">
              <w:rPr>
                <w:b/>
                <w:sz w:val="18"/>
                <w:szCs w:val="18"/>
              </w:rPr>
              <w:t>Адреса для отримання поштових повідомлень:</w:t>
            </w:r>
          </w:p>
          <w:p w:rsidR="00AE1DE9" w:rsidRPr="005148FE" w:rsidRDefault="00AE1DE9" w:rsidP="003E2A18">
            <w:pPr>
              <w:snapToGrid w:val="0"/>
              <w:ind w:left="-675" w:firstLine="675"/>
              <w:rPr>
                <w:b/>
                <w:sz w:val="18"/>
                <w:szCs w:val="18"/>
              </w:rPr>
            </w:pPr>
            <w:r w:rsidRPr="005148FE">
              <w:rPr>
                <w:i/>
                <w:sz w:val="18"/>
                <w:szCs w:val="18"/>
              </w:rPr>
              <w:t xml:space="preserve"> (із зазначенням поштового індексу)</w:t>
            </w:r>
          </w:p>
        </w:tc>
        <w:tc>
          <w:tcPr>
            <w:tcW w:w="5969"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rPr>
            </w:pPr>
          </w:p>
        </w:tc>
      </w:tr>
    </w:tbl>
    <w:p w:rsidR="00963DD6" w:rsidRPr="005148FE" w:rsidRDefault="00AE1DE9" w:rsidP="006C6559">
      <w:pPr>
        <w:jc w:val="center"/>
        <w:rPr>
          <w:b/>
          <w:sz w:val="20"/>
        </w:rPr>
      </w:pPr>
      <w:r w:rsidRPr="005148FE">
        <w:rPr>
          <w:b/>
          <w:sz w:val="20"/>
        </w:rPr>
        <w:t xml:space="preserve">Перелік осіб, уповноважених діяти від імені юридичної особи - заставодержателя* </w:t>
      </w:r>
    </w:p>
    <w:p w:rsidR="00963DD6" w:rsidRPr="005148FE" w:rsidRDefault="00AE1DE9" w:rsidP="006C6559">
      <w:pPr>
        <w:jc w:val="center"/>
        <w:rPr>
          <w:b/>
          <w:sz w:val="20"/>
        </w:rPr>
      </w:pPr>
      <w:r w:rsidRPr="005148FE">
        <w:rPr>
          <w:b/>
          <w:sz w:val="20"/>
        </w:rPr>
        <w:t xml:space="preserve">або зразок підпису фізичної особи - заставодержателя </w:t>
      </w:r>
    </w:p>
    <w:p w:rsidR="00AE1DE9" w:rsidRPr="005148FE" w:rsidRDefault="00AE1DE9" w:rsidP="006C6559">
      <w:pPr>
        <w:jc w:val="center"/>
        <w:rPr>
          <w:b/>
        </w:rPr>
      </w:pPr>
      <w:r w:rsidRPr="005148FE">
        <w:rPr>
          <w:b/>
          <w:sz w:val="20"/>
        </w:rPr>
        <w:t>та/або осіб, що мають повноваження діяти від його імені:</w:t>
      </w:r>
    </w:p>
    <w:p w:rsidR="00AE1DE9" w:rsidRPr="005148FE" w:rsidRDefault="0044784F" w:rsidP="00AE1DE9">
      <w:pPr>
        <w:jc w:val="center"/>
        <w:rPr>
          <w:b/>
          <w:sz w:val="22"/>
          <w:szCs w:val="22"/>
        </w:rPr>
      </w:pPr>
      <w:r w:rsidRPr="0044784F">
        <w:rPr>
          <w:noProof/>
          <w:lang w:eastAsia="uk-UA"/>
        </w:rPr>
        <w:pict>
          <v:rect id="_x0000_s1090" style="position:absolute;left:0;text-align:left;margin-left:361.65pt;margin-top:63.15pt;width:153pt;height:99.35pt;z-index:251664896;mso-wrap-style:none;v-text-anchor:middle" filled="f" strokeweight=".71mm"/>
        </w:pict>
      </w:r>
      <w:r w:rsidRPr="0044784F">
        <w:rPr>
          <w:noProof/>
          <w:lang w:eastAsia="uk-UA"/>
        </w:rPr>
        <w:pict>
          <v:rect id="_x0000_s1091" style="position:absolute;left:0;text-align:left;margin-left:362.25pt;margin-top:10.15pt;width:149.4pt;height:45pt;z-index:251665920;mso-wrap-style:none;mso-position-horizontal-relative:margin;v-text-anchor:middle" filled="f" strokeweight=".71mm">
            <w10:wrap anchorx="margin"/>
          </v:rect>
        </w:pict>
      </w:r>
      <w:r w:rsidR="00AE1DE9" w:rsidRPr="005148FE">
        <w:rPr>
          <w:b/>
          <w:sz w:val="22"/>
          <w:szCs w:val="22"/>
        </w:rPr>
        <w:t xml:space="preserve">                                                                                                                     </w:t>
      </w:r>
      <w:r w:rsidR="00AE1DE9" w:rsidRPr="005148FE">
        <w:rPr>
          <w:b/>
          <w:sz w:val="16"/>
          <w:szCs w:val="22"/>
        </w:rPr>
        <w:t>Зразок підпису</w:t>
      </w:r>
    </w:p>
    <w:tbl>
      <w:tblPr>
        <w:tblW w:w="0" w:type="auto"/>
        <w:tblInd w:w="-34" w:type="dxa"/>
        <w:tblLayout w:type="fixed"/>
        <w:tblLook w:val="0000"/>
      </w:tblPr>
      <w:tblGrid>
        <w:gridCol w:w="2694"/>
        <w:gridCol w:w="4252"/>
      </w:tblGrid>
      <w:tr w:rsidR="00AE1DE9" w:rsidRPr="005148FE" w:rsidTr="00C73B8D">
        <w:trPr>
          <w:trHeight w:hRule="exact" w:val="320"/>
        </w:trPr>
        <w:tc>
          <w:tcPr>
            <w:tcW w:w="2694" w:type="dxa"/>
          </w:tcPr>
          <w:p w:rsidR="00AE1DE9" w:rsidRPr="005148FE" w:rsidRDefault="00AE1DE9" w:rsidP="003E2A18">
            <w:pPr>
              <w:snapToGrid w:val="0"/>
              <w:rPr>
                <w:b/>
                <w:sz w:val="20"/>
                <w:szCs w:val="22"/>
              </w:rPr>
            </w:pPr>
            <w:r w:rsidRPr="005148FE">
              <w:rPr>
                <w:b/>
                <w:sz w:val="20"/>
              </w:rPr>
              <w:t>Прізвище:</w:t>
            </w:r>
            <w:r w:rsidRPr="005148FE">
              <w:rPr>
                <w:sz w:val="20"/>
                <w:szCs w:val="22"/>
              </w:rPr>
              <w:t xml:space="preserve">                                                                                               </w:t>
            </w:r>
          </w:p>
        </w:tc>
        <w:tc>
          <w:tcPr>
            <w:tcW w:w="4252" w:type="dxa"/>
            <w:tcBorders>
              <w:bottom w:val="single" w:sz="4" w:space="0" w:color="000000"/>
            </w:tcBorders>
          </w:tcPr>
          <w:p w:rsidR="00AE1DE9" w:rsidRPr="005148FE" w:rsidRDefault="00AE1DE9" w:rsidP="003E2A18">
            <w:pPr>
              <w:snapToGrid w:val="0"/>
              <w:rPr>
                <w:b/>
                <w:sz w:val="22"/>
                <w:szCs w:val="22"/>
              </w:rPr>
            </w:pPr>
          </w:p>
        </w:tc>
      </w:tr>
      <w:tr w:rsidR="00AE1DE9" w:rsidRPr="005148FE" w:rsidTr="003E2A18">
        <w:trPr>
          <w:trHeight w:val="240"/>
        </w:trPr>
        <w:tc>
          <w:tcPr>
            <w:tcW w:w="2694" w:type="dxa"/>
          </w:tcPr>
          <w:p w:rsidR="00AE1DE9" w:rsidRPr="005148FE" w:rsidRDefault="00AE1DE9" w:rsidP="003E2A18">
            <w:pPr>
              <w:snapToGrid w:val="0"/>
              <w:rPr>
                <w:b/>
                <w:sz w:val="20"/>
              </w:rPr>
            </w:pPr>
            <w:r w:rsidRPr="005148FE">
              <w:rPr>
                <w:b/>
                <w:sz w:val="20"/>
              </w:rPr>
              <w:t>Ім'я:</w:t>
            </w:r>
          </w:p>
        </w:tc>
        <w:tc>
          <w:tcPr>
            <w:tcW w:w="4252" w:type="dxa"/>
            <w:tcBorders>
              <w:bottom w:val="single" w:sz="4" w:space="0" w:color="000000"/>
            </w:tcBorders>
          </w:tcPr>
          <w:p w:rsidR="00AE1DE9" w:rsidRPr="005148FE" w:rsidRDefault="00AE1DE9" w:rsidP="003E2A18">
            <w:pPr>
              <w:snapToGrid w:val="0"/>
              <w:rPr>
                <w:b/>
                <w:sz w:val="22"/>
                <w:szCs w:val="22"/>
              </w:rPr>
            </w:pPr>
          </w:p>
        </w:tc>
      </w:tr>
      <w:tr w:rsidR="00AE1DE9" w:rsidRPr="005148FE" w:rsidTr="003E2A18">
        <w:trPr>
          <w:trHeight w:val="240"/>
        </w:trPr>
        <w:tc>
          <w:tcPr>
            <w:tcW w:w="2694" w:type="dxa"/>
          </w:tcPr>
          <w:p w:rsidR="00AE1DE9" w:rsidRPr="005148FE" w:rsidRDefault="00AE1DE9" w:rsidP="003E2A18">
            <w:pPr>
              <w:snapToGrid w:val="0"/>
              <w:rPr>
                <w:b/>
                <w:sz w:val="20"/>
              </w:rPr>
            </w:pPr>
            <w:r w:rsidRPr="005148FE">
              <w:rPr>
                <w:b/>
                <w:sz w:val="20"/>
              </w:rPr>
              <w:t xml:space="preserve">По батькові </w:t>
            </w:r>
            <w:r w:rsidRPr="005148FE">
              <w:rPr>
                <w:i/>
                <w:sz w:val="20"/>
              </w:rPr>
              <w:t>(за наявності)</w:t>
            </w:r>
            <w:r w:rsidRPr="005148FE">
              <w:rPr>
                <w:b/>
                <w:sz w:val="20"/>
              </w:rPr>
              <w:t>:</w:t>
            </w:r>
          </w:p>
        </w:tc>
        <w:tc>
          <w:tcPr>
            <w:tcW w:w="4252" w:type="dxa"/>
            <w:tcBorders>
              <w:top w:val="single" w:sz="4" w:space="0" w:color="000000"/>
              <w:bottom w:val="single" w:sz="4" w:space="0" w:color="000000"/>
            </w:tcBorders>
          </w:tcPr>
          <w:p w:rsidR="00AE1DE9" w:rsidRPr="005148FE" w:rsidRDefault="00AE1DE9" w:rsidP="003E2A18">
            <w:pPr>
              <w:snapToGrid w:val="0"/>
              <w:rPr>
                <w:b/>
                <w:sz w:val="22"/>
                <w:szCs w:val="22"/>
              </w:rPr>
            </w:pPr>
          </w:p>
        </w:tc>
      </w:tr>
      <w:tr w:rsidR="00AE1DE9" w:rsidRPr="005148FE" w:rsidTr="003E2A18">
        <w:trPr>
          <w:trHeight w:val="240"/>
        </w:trPr>
        <w:tc>
          <w:tcPr>
            <w:tcW w:w="2694" w:type="dxa"/>
          </w:tcPr>
          <w:p w:rsidR="00AE1DE9" w:rsidRPr="005148FE" w:rsidRDefault="00AE1DE9" w:rsidP="003E2A18">
            <w:pPr>
              <w:snapToGrid w:val="0"/>
              <w:rPr>
                <w:b/>
                <w:sz w:val="20"/>
              </w:rPr>
            </w:pPr>
            <w:r w:rsidRPr="005148FE">
              <w:rPr>
                <w:b/>
                <w:sz w:val="20"/>
              </w:rPr>
              <w:t>Реквізити документа, що посвідчує особу</w:t>
            </w:r>
          </w:p>
          <w:p w:rsidR="00AE1DE9" w:rsidRPr="005148FE" w:rsidRDefault="00AE1DE9" w:rsidP="007151C1">
            <w:pPr>
              <w:snapToGrid w:val="0"/>
              <w:rPr>
                <w:b/>
                <w:sz w:val="20"/>
              </w:rPr>
            </w:pPr>
            <w:r w:rsidRPr="005148FE">
              <w:rPr>
                <w:sz w:val="18"/>
                <w:szCs w:val="16"/>
              </w:rPr>
              <w:t xml:space="preserve">(найменування, серія </w:t>
            </w:r>
            <w:r w:rsidRPr="005148FE">
              <w:rPr>
                <w:i/>
                <w:iCs/>
                <w:sz w:val="18"/>
                <w:szCs w:val="16"/>
              </w:rPr>
              <w:t xml:space="preserve">(за наявності) </w:t>
            </w:r>
            <w:r w:rsidRPr="005148FE">
              <w:rPr>
                <w:sz w:val="18"/>
                <w:szCs w:val="16"/>
              </w:rPr>
              <w:t xml:space="preserve">та </w:t>
            </w:r>
            <w:r w:rsidR="00C73B8D" w:rsidRPr="005148FE">
              <w:rPr>
                <w:sz w:val="18"/>
                <w:szCs w:val="16"/>
              </w:rPr>
              <w:t>номер</w:t>
            </w:r>
            <w:r w:rsidRPr="005148FE">
              <w:rPr>
                <w:sz w:val="18"/>
                <w:szCs w:val="16"/>
              </w:rPr>
              <w:t xml:space="preserve"> документу, </w:t>
            </w:r>
            <w:r w:rsidR="00C73B8D" w:rsidRPr="005148FE">
              <w:rPr>
                <w:sz w:val="18"/>
                <w:szCs w:val="16"/>
              </w:rPr>
              <w:t xml:space="preserve">термін (строк) дії (за наявності), </w:t>
            </w:r>
            <w:r w:rsidRPr="005148FE">
              <w:rPr>
                <w:sz w:val="18"/>
                <w:szCs w:val="16"/>
              </w:rPr>
              <w:t>орган видачі, дата видачі)</w:t>
            </w:r>
            <w:r w:rsidRPr="005148FE">
              <w:rPr>
                <w:b/>
                <w:sz w:val="18"/>
              </w:rPr>
              <w:t>:</w:t>
            </w:r>
          </w:p>
        </w:tc>
        <w:tc>
          <w:tcPr>
            <w:tcW w:w="4252" w:type="dxa"/>
            <w:tcBorders>
              <w:top w:val="single" w:sz="4" w:space="0" w:color="000000"/>
              <w:bottom w:val="single" w:sz="4" w:space="0" w:color="000000"/>
            </w:tcBorders>
          </w:tcPr>
          <w:p w:rsidR="00AE1DE9" w:rsidRPr="005148FE" w:rsidRDefault="00AE1DE9" w:rsidP="003E2A18">
            <w:pPr>
              <w:snapToGrid w:val="0"/>
              <w:rPr>
                <w:b/>
                <w:sz w:val="22"/>
                <w:szCs w:val="22"/>
              </w:rPr>
            </w:pPr>
          </w:p>
        </w:tc>
      </w:tr>
    </w:tbl>
    <w:p w:rsidR="00AE1DE9" w:rsidRPr="005148FE" w:rsidRDefault="00AE1DE9" w:rsidP="00AE1DE9">
      <w:pPr>
        <w:rPr>
          <w:b/>
          <w:sz w:val="16"/>
        </w:rPr>
      </w:pPr>
    </w:p>
    <w:p w:rsidR="00AE1DE9" w:rsidRPr="005148FE" w:rsidRDefault="00AE1DE9" w:rsidP="00AE1DE9">
      <w:pPr>
        <w:rPr>
          <w:b/>
          <w:sz w:val="20"/>
        </w:rPr>
      </w:pPr>
      <w:r w:rsidRPr="005148FE">
        <w:rPr>
          <w:b/>
          <w:sz w:val="20"/>
        </w:rPr>
        <w:t xml:space="preserve">Зразок відбитка печатки**: </w:t>
      </w:r>
    </w:p>
    <w:p w:rsidR="00AE1DE9" w:rsidRPr="005148FE" w:rsidRDefault="00AE1DE9" w:rsidP="00AE1DE9">
      <w:pPr>
        <w:rPr>
          <w:b/>
          <w:bCs/>
          <w:sz w:val="20"/>
        </w:rPr>
      </w:pPr>
    </w:p>
    <w:p w:rsidR="00AE1DE9" w:rsidRPr="005148FE" w:rsidRDefault="00AE1DE9" w:rsidP="00AE1DE9">
      <w:pPr>
        <w:rPr>
          <w:b/>
          <w:bCs/>
          <w:sz w:val="20"/>
        </w:rPr>
      </w:pPr>
      <w:r w:rsidRPr="005148FE">
        <w:rPr>
          <w:b/>
          <w:bCs/>
          <w:sz w:val="20"/>
        </w:rPr>
        <w:t>Затверджено:</w:t>
      </w:r>
    </w:p>
    <w:p w:rsidR="00AE1DE9" w:rsidRPr="005148FE" w:rsidRDefault="008E4777" w:rsidP="00AE1DE9">
      <w:pPr>
        <w:spacing w:line="360" w:lineRule="auto"/>
        <w:jc w:val="both"/>
      </w:pPr>
      <w:r w:rsidRPr="005148FE">
        <w:rPr>
          <w:sz w:val="20"/>
          <w:szCs w:val="20"/>
        </w:rPr>
        <w:t>«</w:t>
      </w:r>
      <w:r w:rsidRPr="00521107">
        <w:rPr>
          <w:sz w:val="20"/>
          <w:szCs w:val="20"/>
          <w:lang w:val="ru-RU"/>
        </w:rPr>
        <w:t xml:space="preserve">    </w:t>
      </w:r>
      <w:r w:rsidRPr="005148FE">
        <w:rPr>
          <w:sz w:val="20"/>
          <w:szCs w:val="20"/>
        </w:rPr>
        <w:t>»</w:t>
      </w:r>
      <w:r w:rsidRPr="005148FE">
        <w:rPr>
          <w:sz w:val="18"/>
          <w:szCs w:val="18"/>
        </w:rPr>
        <w:t xml:space="preserve"> </w:t>
      </w:r>
      <w:r w:rsidR="00AE1DE9" w:rsidRPr="005148FE">
        <w:t xml:space="preserve"> _________________ 20__р.</w:t>
      </w:r>
    </w:p>
    <w:p w:rsidR="00AE1DE9" w:rsidRPr="005148FE" w:rsidRDefault="00AE1DE9" w:rsidP="00AE1DE9">
      <w:pPr>
        <w:rPr>
          <w:b/>
          <w:bCs/>
        </w:rPr>
      </w:pPr>
      <w:r w:rsidRPr="005148FE">
        <w:rPr>
          <w:b/>
          <w:bCs/>
        </w:rPr>
        <w:t xml:space="preserve">_______________________   </w:t>
      </w:r>
      <w:r w:rsidR="00CD18ED" w:rsidRPr="005148FE">
        <w:rPr>
          <w:b/>
          <w:bCs/>
        </w:rPr>
        <w:t xml:space="preserve">               </w:t>
      </w:r>
      <w:r w:rsidRPr="005148FE">
        <w:rPr>
          <w:b/>
          <w:bCs/>
        </w:rPr>
        <w:t xml:space="preserve">  _________________ </w:t>
      </w:r>
      <w:r w:rsidR="00CD18ED" w:rsidRPr="005148FE">
        <w:rPr>
          <w:b/>
          <w:bCs/>
        </w:rPr>
        <w:t xml:space="preserve">      </w:t>
      </w:r>
      <w:r w:rsidRPr="005148FE">
        <w:rPr>
          <w:b/>
          <w:bCs/>
        </w:rPr>
        <w:t xml:space="preserve">  ______________________</w:t>
      </w:r>
    </w:p>
    <w:p w:rsidR="00AE1DE9" w:rsidRPr="005148FE" w:rsidRDefault="00AE1DE9" w:rsidP="00AE1DE9">
      <w:pPr>
        <w:rPr>
          <w:i/>
          <w:iCs/>
          <w:sz w:val="14"/>
          <w:szCs w:val="18"/>
        </w:rPr>
      </w:pPr>
      <w:r w:rsidRPr="005148FE">
        <w:rPr>
          <w:i/>
          <w:iCs/>
          <w:sz w:val="14"/>
          <w:szCs w:val="18"/>
        </w:rPr>
        <w:t xml:space="preserve">Дані керівника </w:t>
      </w:r>
      <w:r w:rsidR="00084C7E" w:rsidRPr="005148FE">
        <w:rPr>
          <w:i/>
          <w:iCs/>
          <w:sz w:val="14"/>
          <w:szCs w:val="18"/>
        </w:rPr>
        <w:t>(або іншої особи,</w:t>
      </w:r>
      <w:r w:rsidR="00C73B8D" w:rsidRPr="005148FE">
        <w:rPr>
          <w:i/>
          <w:iCs/>
          <w:sz w:val="14"/>
          <w:szCs w:val="18"/>
        </w:rPr>
        <w:t xml:space="preserve"> уповноваженої</w:t>
      </w:r>
      <w:r w:rsidR="00CD18ED" w:rsidRPr="005148FE">
        <w:rPr>
          <w:i/>
          <w:iCs/>
          <w:sz w:val="14"/>
          <w:szCs w:val="18"/>
        </w:rPr>
        <w:t xml:space="preserve">            </w:t>
      </w:r>
      <w:r w:rsidR="003F568E" w:rsidRPr="005148FE">
        <w:rPr>
          <w:i/>
          <w:iCs/>
          <w:sz w:val="14"/>
          <w:szCs w:val="18"/>
        </w:rPr>
        <w:t xml:space="preserve">                             </w:t>
      </w:r>
      <w:r w:rsidRPr="005148FE">
        <w:rPr>
          <w:i/>
          <w:iCs/>
          <w:sz w:val="14"/>
          <w:szCs w:val="18"/>
        </w:rPr>
        <w:t xml:space="preserve">       В.П. **, підпис           </w:t>
      </w:r>
      <w:r w:rsidR="00CD18ED" w:rsidRPr="005148FE">
        <w:rPr>
          <w:i/>
          <w:iCs/>
          <w:sz w:val="14"/>
          <w:szCs w:val="18"/>
        </w:rPr>
        <w:t xml:space="preserve">              </w:t>
      </w:r>
      <w:r w:rsidR="003F568E" w:rsidRPr="005148FE">
        <w:rPr>
          <w:i/>
          <w:iCs/>
          <w:sz w:val="14"/>
          <w:szCs w:val="18"/>
        </w:rPr>
        <w:t xml:space="preserve">      </w:t>
      </w:r>
      <w:r w:rsidR="00C73B8D" w:rsidRPr="005148FE">
        <w:rPr>
          <w:i/>
          <w:iCs/>
          <w:sz w:val="14"/>
          <w:szCs w:val="18"/>
        </w:rPr>
        <w:t xml:space="preserve"> </w:t>
      </w:r>
      <w:r w:rsidR="00CD18ED" w:rsidRPr="005148FE">
        <w:rPr>
          <w:i/>
          <w:iCs/>
          <w:sz w:val="14"/>
          <w:szCs w:val="18"/>
        </w:rPr>
        <w:t xml:space="preserve">    </w:t>
      </w:r>
      <w:r w:rsidRPr="005148FE">
        <w:rPr>
          <w:i/>
          <w:iCs/>
          <w:sz w:val="14"/>
          <w:szCs w:val="18"/>
        </w:rPr>
        <w:t xml:space="preserve">    прізвище, ім'я, </w:t>
      </w:r>
      <w:r w:rsidR="00C73B8D" w:rsidRPr="005148FE">
        <w:rPr>
          <w:i/>
          <w:iCs/>
          <w:sz w:val="14"/>
          <w:szCs w:val="18"/>
        </w:rPr>
        <w:t>по батькові (за наявності)</w:t>
      </w:r>
    </w:p>
    <w:p w:rsidR="00AE1DE9" w:rsidRPr="005148FE" w:rsidRDefault="00C73B8D" w:rsidP="00AE1DE9">
      <w:pPr>
        <w:rPr>
          <w:i/>
          <w:iCs/>
          <w:sz w:val="14"/>
          <w:szCs w:val="18"/>
        </w:rPr>
      </w:pPr>
      <w:r w:rsidRPr="005148FE">
        <w:rPr>
          <w:i/>
          <w:iCs/>
          <w:sz w:val="14"/>
          <w:szCs w:val="18"/>
        </w:rPr>
        <w:t>установчими документами юридичної особи</w:t>
      </w:r>
      <w:r w:rsidR="00084C7E" w:rsidRPr="005148FE">
        <w:rPr>
          <w:i/>
          <w:iCs/>
          <w:sz w:val="14"/>
          <w:szCs w:val="18"/>
        </w:rPr>
        <w:t xml:space="preserve">                    </w:t>
      </w:r>
      <w:r w:rsidR="00AE1DE9" w:rsidRPr="005148FE">
        <w:rPr>
          <w:i/>
          <w:iCs/>
          <w:sz w:val="14"/>
          <w:szCs w:val="18"/>
        </w:rPr>
        <w:t xml:space="preserve">                   </w:t>
      </w:r>
      <w:r w:rsidR="00CD18ED" w:rsidRPr="005148FE">
        <w:rPr>
          <w:i/>
          <w:iCs/>
          <w:sz w:val="14"/>
          <w:szCs w:val="18"/>
        </w:rPr>
        <w:t xml:space="preserve">                                                          </w:t>
      </w:r>
      <w:r w:rsidR="003F568E" w:rsidRPr="005148FE">
        <w:rPr>
          <w:i/>
          <w:iCs/>
          <w:sz w:val="14"/>
          <w:szCs w:val="18"/>
        </w:rPr>
        <w:t xml:space="preserve">                                       </w:t>
      </w:r>
      <w:r w:rsidR="00CD18ED" w:rsidRPr="005148FE">
        <w:rPr>
          <w:i/>
          <w:iCs/>
          <w:sz w:val="14"/>
          <w:szCs w:val="18"/>
        </w:rPr>
        <w:t xml:space="preserve">  </w:t>
      </w:r>
      <w:r w:rsidR="00AE1DE9" w:rsidRPr="005148FE">
        <w:rPr>
          <w:i/>
          <w:iCs/>
          <w:sz w:val="14"/>
          <w:szCs w:val="18"/>
        </w:rPr>
        <w:t xml:space="preserve">     </w:t>
      </w:r>
    </w:p>
    <w:p w:rsidR="00AE1DE9" w:rsidRPr="005148FE" w:rsidRDefault="00AE1DE9" w:rsidP="00AE1DE9">
      <w:pPr>
        <w:rPr>
          <w:i/>
          <w:iCs/>
          <w:sz w:val="14"/>
          <w:szCs w:val="18"/>
        </w:rPr>
      </w:pPr>
      <w:r w:rsidRPr="005148FE">
        <w:rPr>
          <w:i/>
          <w:iCs/>
          <w:sz w:val="14"/>
          <w:szCs w:val="18"/>
        </w:rPr>
        <w:t xml:space="preserve"> заставодержателя у випадку, якщо </w:t>
      </w:r>
    </w:p>
    <w:p w:rsidR="00AE1DE9" w:rsidRPr="005148FE" w:rsidRDefault="00AE1DE9" w:rsidP="00AE1DE9">
      <w:pPr>
        <w:rPr>
          <w:b/>
          <w:sz w:val="14"/>
          <w:szCs w:val="18"/>
        </w:rPr>
      </w:pPr>
      <w:r w:rsidRPr="005148FE">
        <w:rPr>
          <w:i/>
          <w:iCs/>
          <w:sz w:val="14"/>
          <w:szCs w:val="18"/>
        </w:rPr>
        <w:t xml:space="preserve">заставодержателем є юридична особа) </w:t>
      </w:r>
      <w:r w:rsidRPr="005148FE">
        <w:rPr>
          <w:sz w:val="14"/>
          <w:szCs w:val="18"/>
        </w:rPr>
        <w:t xml:space="preserve"> </w:t>
      </w:r>
      <w:r w:rsidRPr="005148FE">
        <w:rPr>
          <w:b/>
          <w:sz w:val="14"/>
          <w:szCs w:val="18"/>
        </w:rPr>
        <w:t xml:space="preserve">                      </w:t>
      </w:r>
    </w:p>
    <w:p w:rsidR="00AE1DE9" w:rsidRPr="005148FE" w:rsidRDefault="00AE1DE9" w:rsidP="00AE1DE9">
      <w:pPr>
        <w:spacing w:line="360" w:lineRule="auto"/>
        <w:jc w:val="both"/>
      </w:pPr>
      <w:r w:rsidRPr="005148FE">
        <w:t>_______________________________________</w:t>
      </w:r>
    </w:p>
    <w:p w:rsidR="00AE1DE9" w:rsidRPr="005148FE" w:rsidRDefault="00AE1DE9" w:rsidP="00AE1DE9">
      <w:pPr>
        <w:rPr>
          <w:sz w:val="14"/>
          <w:szCs w:val="16"/>
        </w:rPr>
      </w:pPr>
      <w:r w:rsidRPr="005148FE">
        <w:rPr>
          <w:sz w:val="14"/>
          <w:szCs w:val="16"/>
        </w:rPr>
        <w:t>* - при необхідності кількість розпорядників рахунку може бути доповнена</w:t>
      </w:r>
      <w:r w:rsidR="008411F3" w:rsidRPr="005148FE">
        <w:rPr>
          <w:sz w:val="14"/>
          <w:szCs w:val="16"/>
        </w:rPr>
        <w:t xml:space="preserve"> / if necessary, the number of the  managers of account can be supplemented.</w:t>
      </w:r>
    </w:p>
    <w:p w:rsidR="00AE1DE9" w:rsidRPr="005148FE" w:rsidRDefault="00AE1DE9" w:rsidP="006C6559">
      <w:pPr>
        <w:jc w:val="both"/>
        <w:rPr>
          <w:sz w:val="14"/>
          <w:szCs w:val="16"/>
        </w:rPr>
      </w:pPr>
      <w:r w:rsidRPr="005148FE">
        <w:rPr>
          <w:sz w:val="14"/>
          <w:szCs w:val="16"/>
        </w:rPr>
        <w:t>** - у разі використання</w:t>
      </w:r>
      <w:r w:rsidR="00084C7E" w:rsidRPr="005148FE">
        <w:rPr>
          <w:sz w:val="14"/>
          <w:szCs w:val="16"/>
        </w:rPr>
        <w:t>.</w:t>
      </w:r>
      <w:r w:rsidRPr="005148FE">
        <w:rPr>
          <w:sz w:val="14"/>
          <w:szCs w:val="16"/>
        </w:rPr>
        <w:t xml:space="preserve"> </w:t>
      </w:r>
      <w:r w:rsidR="00084C7E" w:rsidRPr="005148FE">
        <w:rPr>
          <w:sz w:val="14"/>
          <w:szCs w:val="16"/>
        </w:rPr>
        <w:t>У</w:t>
      </w:r>
      <w:r w:rsidRPr="005148FE">
        <w:rPr>
          <w:sz w:val="14"/>
          <w:szCs w:val="16"/>
        </w:rPr>
        <w:t xml:space="preserve">  разі невикористання печатки картка із зразками підписів розпорядників рахунку в цінних паперах підписується в присутності працівника депозитарної або </w:t>
      </w:r>
      <w:r w:rsidRPr="005148FE">
        <w:rPr>
          <w:sz w:val="14"/>
          <w:szCs w:val="16"/>
          <w:u w:val="single"/>
        </w:rPr>
        <w:t xml:space="preserve">засвідчується </w:t>
      </w:r>
      <w:r w:rsidR="005D4127" w:rsidRPr="005148FE">
        <w:rPr>
          <w:rStyle w:val="rvts0"/>
          <w:sz w:val="14"/>
          <w:szCs w:val="16"/>
          <w:u w:val="single"/>
        </w:rPr>
        <w:t>нотаріусом</w:t>
      </w:r>
      <w:r w:rsidR="005D4127" w:rsidRPr="005148FE">
        <w:rPr>
          <w:rStyle w:val="rvts0"/>
          <w:sz w:val="14"/>
          <w:szCs w:val="16"/>
        </w:rPr>
        <w:t xml:space="preserve"> чи посадовою особою, яка відповідно до закону має право на вчинення таких нотаріальних дій</w:t>
      </w:r>
      <w:r w:rsidRPr="005148FE">
        <w:rPr>
          <w:sz w:val="14"/>
          <w:szCs w:val="16"/>
        </w:rPr>
        <w:t xml:space="preserve">. При нотаріальному засвідченні 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254BAB" w:rsidRPr="00521107">
        <w:rPr>
          <w:sz w:val="14"/>
          <w:szCs w:val="16"/>
        </w:rPr>
        <w:t xml:space="preserve">Товариство з обмеженою відповідальністю </w:t>
      </w:r>
      <w:r w:rsidR="00254BAB" w:rsidRPr="00254BAB">
        <w:rPr>
          <w:sz w:val="14"/>
          <w:szCs w:val="16"/>
          <w:lang w:val="ru-RU"/>
        </w:rPr>
        <w:t>«КОМЕКС ЦІННІ ПАПЕРИ»</w:t>
      </w:r>
      <w:r w:rsidRPr="005148FE">
        <w:rPr>
          <w:sz w:val="14"/>
          <w:szCs w:val="16"/>
        </w:rPr>
        <w:t>, згідно з вимогами Закону України «Про захист персональних даних».</w:t>
      </w:r>
      <w:r w:rsidR="003F568E" w:rsidRPr="005148FE">
        <w:rPr>
          <w:sz w:val="14"/>
          <w:szCs w:val="16"/>
        </w:rPr>
        <w:t xml:space="preserve"> /</w:t>
      </w:r>
    </w:p>
    <w:p w:rsidR="003F568E" w:rsidRPr="005148FE" w:rsidRDefault="003F568E" w:rsidP="006C6559">
      <w:pPr>
        <w:jc w:val="both"/>
        <w:rPr>
          <w:sz w:val="14"/>
          <w:szCs w:val="16"/>
        </w:rPr>
      </w:pPr>
      <w:r w:rsidRPr="005148FE">
        <w:rPr>
          <w:rStyle w:val="rvts0"/>
          <w:sz w:val="14"/>
          <w:szCs w:val="16"/>
          <w:lang w:val="en-US"/>
        </w:rPr>
        <w:t>In case of use. In case of non-use t</w:t>
      </w:r>
      <w:r w:rsidRPr="005148FE">
        <w:rPr>
          <w:rStyle w:val="rvts0"/>
          <w:sz w:val="14"/>
          <w:szCs w:val="16"/>
        </w:rPr>
        <w:t xml:space="preserve">he card must be signed in the presence of the employee of the depositary institution or certified by a notary public or an official who, in accordance with the law, has the right to perform such notarial acts. At the notarial certification </w:t>
      </w:r>
      <w:r w:rsidRPr="005148FE">
        <w:rPr>
          <w:rStyle w:val="rvts0"/>
          <w:sz w:val="14"/>
          <w:szCs w:val="16"/>
          <w:lang w:val="en-US"/>
        </w:rPr>
        <w:t>n</w:t>
      </w:r>
      <w:r w:rsidRPr="005148FE">
        <w:rPr>
          <w:rStyle w:val="rvts0"/>
          <w:sz w:val="14"/>
          <w:szCs w:val="16"/>
        </w:rPr>
        <w:t xml:space="preserve">otaries </w:t>
      </w:r>
      <w:r w:rsidRPr="005148FE">
        <w:rPr>
          <w:sz w:val="14"/>
          <w:szCs w:val="16"/>
        </w:rPr>
        <w:t xml:space="preserve">personally ensure protection of personal data they own when you witness the signature of manager the account  of the Depositor  of the </w:t>
      </w:r>
      <w:r w:rsidRPr="005148FE">
        <w:rPr>
          <w:sz w:val="14"/>
          <w:szCs w:val="16"/>
          <w:lang w:val="en-US"/>
        </w:rPr>
        <w:t>D</w:t>
      </w:r>
      <w:r w:rsidRPr="005148FE">
        <w:rPr>
          <w:sz w:val="14"/>
          <w:szCs w:val="16"/>
          <w:lang w:val="en-GB"/>
        </w:rPr>
        <w:t>epository institution</w:t>
      </w:r>
      <w:r w:rsidRPr="005148FE">
        <w:rPr>
          <w:sz w:val="14"/>
          <w:szCs w:val="16"/>
        </w:rPr>
        <w:t xml:space="preserve"> </w:t>
      </w:r>
      <w:r w:rsidR="00254BAB" w:rsidRPr="00521107">
        <w:rPr>
          <w:sz w:val="14"/>
          <w:szCs w:val="16"/>
          <w:lang w:val="en-US"/>
        </w:rPr>
        <w:t>COMEX Securities Limited</w:t>
      </w:r>
      <w:r w:rsidRPr="005148FE">
        <w:rPr>
          <w:sz w:val="14"/>
          <w:szCs w:val="16"/>
        </w:rPr>
        <w:t>, according to the Law of Ukraine «On protection of personal data».</w:t>
      </w:r>
    </w:p>
    <w:p w:rsidR="003F568E" w:rsidRPr="005148FE" w:rsidRDefault="003F568E" w:rsidP="00AE1DE9">
      <w:pPr>
        <w:rPr>
          <w:b/>
          <w:i/>
          <w:sz w:val="14"/>
          <w:szCs w:val="16"/>
        </w:rPr>
      </w:pPr>
    </w:p>
    <w:p w:rsidR="00AE1DE9" w:rsidRPr="005148FE" w:rsidRDefault="00AE1DE9" w:rsidP="00AE1DE9">
      <w:pPr>
        <w:rPr>
          <w:b/>
          <w:i/>
          <w:sz w:val="14"/>
          <w:szCs w:val="16"/>
        </w:rPr>
      </w:pPr>
      <w:r w:rsidRPr="005148FE">
        <w:rPr>
          <w:b/>
          <w:i/>
          <w:sz w:val="14"/>
          <w:szCs w:val="16"/>
        </w:rPr>
        <w:t>Для фізичної особи – заставодержателя бланк доповнюється наступним</w:t>
      </w:r>
      <w:r w:rsidR="00CD18ED" w:rsidRPr="005148FE">
        <w:rPr>
          <w:b/>
          <w:i/>
          <w:sz w:val="14"/>
          <w:szCs w:val="16"/>
        </w:rPr>
        <w:t xml:space="preserve"> чином</w:t>
      </w:r>
      <w:r w:rsidRPr="005148FE">
        <w:rPr>
          <w:b/>
          <w:i/>
          <w:sz w:val="14"/>
          <w:szCs w:val="16"/>
        </w:rPr>
        <w:t xml:space="preserve"> (на вибір):</w:t>
      </w:r>
    </w:p>
    <w:p w:rsidR="00AE1DE9" w:rsidRPr="005148FE" w:rsidRDefault="00AE1DE9" w:rsidP="00AE1DE9">
      <w:pPr>
        <w:rPr>
          <w:sz w:val="14"/>
          <w:szCs w:val="16"/>
        </w:rPr>
      </w:pPr>
      <w:r w:rsidRPr="005148FE">
        <w:rPr>
          <w:sz w:val="14"/>
          <w:szCs w:val="16"/>
        </w:rPr>
        <w:t xml:space="preserve">Підпис засвідчено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sz w:val="14"/>
          <w:szCs w:val="16"/>
        </w:rPr>
        <w:t>_________________20__р.:</w:t>
      </w:r>
    </w:p>
    <w:p w:rsidR="003F568E" w:rsidRPr="005148FE" w:rsidRDefault="003F568E" w:rsidP="00AE1DE9">
      <w:pPr>
        <w:rPr>
          <w:sz w:val="14"/>
          <w:szCs w:val="16"/>
        </w:rPr>
      </w:pPr>
    </w:p>
    <w:p w:rsidR="00AE1DE9" w:rsidRPr="005148FE" w:rsidRDefault="00AE1DE9" w:rsidP="00AE1DE9">
      <w:pPr>
        <w:rPr>
          <w:sz w:val="14"/>
          <w:szCs w:val="16"/>
        </w:rPr>
      </w:pPr>
      <w:r w:rsidRPr="005148FE">
        <w:rPr>
          <w:sz w:val="14"/>
          <w:szCs w:val="16"/>
        </w:rPr>
        <w:t>Директор                                                                            ____________           /_______________________/</w:t>
      </w:r>
    </w:p>
    <w:p w:rsidR="00AE1DE9" w:rsidRPr="005148FE" w:rsidRDefault="00B209DF" w:rsidP="00AE1DE9">
      <w:pPr>
        <w:jc w:val="both"/>
        <w:rPr>
          <w:sz w:val="14"/>
          <w:szCs w:val="16"/>
        </w:rPr>
      </w:pPr>
      <w:r w:rsidRPr="005148FE">
        <w:rPr>
          <w:sz w:val="14"/>
          <w:szCs w:val="16"/>
        </w:rPr>
        <w:t xml:space="preserve">   </w:t>
      </w:r>
      <w:r w:rsidRPr="005148FE">
        <w:rPr>
          <w:sz w:val="14"/>
          <w:szCs w:val="16"/>
        </w:rPr>
        <w:tab/>
      </w:r>
      <w:r w:rsidRPr="005148FE">
        <w:rPr>
          <w:sz w:val="14"/>
          <w:szCs w:val="16"/>
        </w:rPr>
        <w:tab/>
      </w:r>
      <w:r w:rsidRPr="005148FE">
        <w:rPr>
          <w:sz w:val="14"/>
          <w:szCs w:val="16"/>
        </w:rPr>
        <w:tab/>
      </w:r>
      <w:r w:rsidRPr="005148FE">
        <w:rPr>
          <w:sz w:val="14"/>
          <w:szCs w:val="16"/>
        </w:rPr>
        <w:tab/>
      </w:r>
      <w:r w:rsidRPr="005148FE">
        <w:rPr>
          <w:sz w:val="14"/>
          <w:szCs w:val="16"/>
        </w:rPr>
        <w:tab/>
        <w:t xml:space="preserve">       </w:t>
      </w:r>
      <w:r w:rsidR="00AE1DE9" w:rsidRPr="005148FE">
        <w:rPr>
          <w:sz w:val="14"/>
          <w:szCs w:val="16"/>
        </w:rPr>
        <w:t>підпис</w:t>
      </w:r>
      <w:r w:rsidRPr="005148FE">
        <w:rPr>
          <w:sz w:val="14"/>
          <w:szCs w:val="16"/>
          <w:lang w:val="ru-RU"/>
        </w:rPr>
        <w:t xml:space="preserve">                 </w:t>
      </w:r>
      <w:r w:rsidR="00AE1DE9" w:rsidRPr="005148FE">
        <w:rPr>
          <w:i/>
          <w:sz w:val="14"/>
          <w:szCs w:val="16"/>
        </w:rPr>
        <w:t>прізвище, ім’я та</w:t>
      </w:r>
      <w:r w:rsidRPr="005148FE">
        <w:rPr>
          <w:i/>
          <w:sz w:val="14"/>
          <w:szCs w:val="16"/>
          <w:lang w:val="ru-RU"/>
        </w:rPr>
        <w:t>,</w:t>
      </w:r>
      <w:r w:rsidR="00AE1DE9" w:rsidRPr="005148FE">
        <w:rPr>
          <w:i/>
          <w:sz w:val="14"/>
          <w:szCs w:val="16"/>
        </w:rPr>
        <w:t xml:space="preserve"> батькові</w:t>
      </w:r>
      <w:r w:rsidR="00AE1DE9" w:rsidRPr="005148FE">
        <w:rPr>
          <w:b/>
          <w:sz w:val="14"/>
          <w:szCs w:val="16"/>
        </w:rPr>
        <w:t xml:space="preserve"> </w:t>
      </w:r>
      <w:r w:rsidR="00AE1DE9" w:rsidRPr="005148FE">
        <w:rPr>
          <w:i/>
          <w:sz w:val="14"/>
          <w:szCs w:val="16"/>
        </w:rPr>
        <w:t>(за наявності)</w:t>
      </w:r>
    </w:p>
    <w:p w:rsidR="00AE1DE9" w:rsidRPr="005148FE" w:rsidRDefault="00AE1DE9" w:rsidP="00AE1DE9">
      <w:pPr>
        <w:rPr>
          <w:sz w:val="14"/>
          <w:szCs w:val="16"/>
        </w:rPr>
      </w:pPr>
      <w:r w:rsidRPr="005148FE">
        <w:rPr>
          <w:sz w:val="14"/>
          <w:szCs w:val="16"/>
        </w:rPr>
        <w:t>Уповноважений працівник Депозитарної установи        ____________           /_______________________/</w:t>
      </w:r>
    </w:p>
    <w:p w:rsidR="00AE1DE9" w:rsidRPr="005148FE" w:rsidRDefault="00AE1DE9" w:rsidP="00AE1DE9">
      <w:pPr>
        <w:tabs>
          <w:tab w:val="left" w:pos="4500"/>
          <w:tab w:val="left" w:pos="4820"/>
        </w:tabs>
        <w:jc w:val="both"/>
        <w:rPr>
          <w:sz w:val="14"/>
          <w:szCs w:val="16"/>
        </w:rPr>
      </w:pPr>
      <w:r w:rsidRPr="005148FE">
        <w:rPr>
          <w:i/>
          <w:iCs/>
          <w:sz w:val="14"/>
          <w:szCs w:val="16"/>
        </w:rPr>
        <w:t xml:space="preserve">                                                                                              </w:t>
      </w:r>
      <w:r w:rsidR="00B209DF" w:rsidRPr="005148FE">
        <w:rPr>
          <w:i/>
          <w:iCs/>
          <w:sz w:val="14"/>
          <w:szCs w:val="16"/>
          <w:lang w:val="ru-RU"/>
        </w:rPr>
        <w:t xml:space="preserve">   </w:t>
      </w:r>
      <w:r w:rsidRPr="005148FE">
        <w:rPr>
          <w:i/>
          <w:iCs/>
          <w:sz w:val="14"/>
          <w:szCs w:val="16"/>
        </w:rPr>
        <w:t xml:space="preserve"> </w:t>
      </w:r>
      <w:r w:rsidRPr="005148FE">
        <w:rPr>
          <w:sz w:val="14"/>
          <w:szCs w:val="16"/>
        </w:rPr>
        <w:t>підпис</w:t>
      </w:r>
      <w:r w:rsidRPr="005148FE">
        <w:rPr>
          <w:sz w:val="14"/>
          <w:szCs w:val="16"/>
        </w:rPr>
        <w:tab/>
      </w:r>
      <w:r w:rsidRPr="005148FE">
        <w:rPr>
          <w:sz w:val="14"/>
          <w:szCs w:val="16"/>
        </w:rPr>
        <w:tab/>
      </w:r>
      <w:r w:rsidR="00B209DF" w:rsidRPr="005148FE">
        <w:rPr>
          <w:sz w:val="14"/>
          <w:szCs w:val="16"/>
          <w:lang w:val="ru-RU"/>
        </w:rPr>
        <w:t xml:space="preserve">  </w:t>
      </w:r>
      <w:r w:rsidRPr="005148FE">
        <w:rPr>
          <w:i/>
          <w:sz w:val="14"/>
          <w:szCs w:val="16"/>
        </w:rPr>
        <w:t>прізвище, ім’я</w:t>
      </w:r>
      <w:r w:rsidR="00B209DF" w:rsidRPr="005148FE">
        <w:rPr>
          <w:i/>
          <w:sz w:val="14"/>
          <w:szCs w:val="16"/>
          <w:lang w:val="ru-RU"/>
        </w:rPr>
        <w:t>,</w:t>
      </w:r>
      <w:r w:rsidRPr="005148FE">
        <w:rPr>
          <w:i/>
          <w:sz w:val="14"/>
          <w:szCs w:val="16"/>
        </w:rPr>
        <w:t xml:space="preserve"> по батькові</w:t>
      </w:r>
      <w:r w:rsidRPr="005148FE">
        <w:rPr>
          <w:b/>
          <w:sz w:val="14"/>
          <w:szCs w:val="16"/>
        </w:rPr>
        <w:t xml:space="preserve"> </w:t>
      </w:r>
      <w:r w:rsidRPr="005148FE">
        <w:rPr>
          <w:i/>
          <w:sz w:val="14"/>
          <w:szCs w:val="16"/>
        </w:rPr>
        <w:t>(за наявності)</w:t>
      </w:r>
    </w:p>
    <w:p w:rsidR="00AE1DE9" w:rsidRPr="005148FE" w:rsidRDefault="00B209DF" w:rsidP="006C6559">
      <w:pPr>
        <w:rPr>
          <w:b/>
          <w:bCs/>
          <w:sz w:val="14"/>
          <w:szCs w:val="16"/>
        </w:rPr>
      </w:pPr>
      <w:r w:rsidRPr="005148FE">
        <w:rPr>
          <w:b/>
          <w:bCs/>
          <w:sz w:val="14"/>
          <w:szCs w:val="16"/>
        </w:rPr>
        <w:t>Н</w:t>
      </w:r>
      <w:r w:rsidR="00AE1DE9" w:rsidRPr="005148FE">
        <w:rPr>
          <w:b/>
          <w:bCs/>
          <w:sz w:val="14"/>
          <w:szCs w:val="16"/>
        </w:rPr>
        <w:t xml:space="preserve">отаріально </w:t>
      </w:r>
    </w:p>
    <w:p w:rsidR="00B209DF" w:rsidRPr="005148FE" w:rsidRDefault="00AE1DE9" w:rsidP="00B209DF">
      <w:pPr>
        <w:tabs>
          <w:tab w:val="left" w:pos="4500"/>
        </w:tabs>
        <w:rPr>
          <w:sz w:val="14"/>
          <w:szCs w:val="16"/>
        </w:rPr>
        <w:sectPr w:rsidR="00B209DF" w:rsidRPr="005148FE" w:rsidSect="00A8767D">
          <w:footnotePr>
            <w:numRestart w:val="eachPage"/>
          </w:footnotePr>
          <w:pgSz w:w="11906" w:h="16838"/>
          <w:pgMar w:top="567" w:right="748" w:bottom="567" w:left="902" w:header="709" w:footer="709" w:gutter="0"/>
          <w:cols w:space="720"/>
          <w:docGrid w:linePitch="360"/>
        </w:sectPr>
      </w:pPr>
      <w:r w:rsidRPr="005148FE">
        <w:rPr>
          <w:sz w:val="14"/>
          <w:szCs w:val="16"/>
        </w:rPr>
        <w:t xml:space="preserve">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066821" w:rsidRPr="00521107">
        <w:rPr>
          <w:sz w:val="14"/>
          <w:szCs w:val="16"/>
        </w:rPr>
        <w:t xml:space="preserve">Товариство з обмеженою відповідальністю </w:t>
      </w:r>
      <w:r w:rsidR="00066821" w:rsidRPr="00066821">
        <w:rPr>
          <w:sz w:val="14"/>
          <w:szCs w:val="16"/>
          <w:lang w:val="ru-RU"/>
        </w:rPr>
        <w:t>«КОМЕКС ЦІННІ ПАПЕРИ»</w:t>
      </w:r>
      <w:r w:rsidRPr="005148FE">
        <w:rPr>
          <w:sz w:val="14"/>
          <w:szCs w:val="16"/>
        </w:rPr>
        <w:t>, згідно з вимогами Закону України “Про захист персональних даних”.</w:t>
      </w:r>
    </w:p>
    <w:p w:rsidR="00F94836" w:rsidRPr="005148FE" w:rsidRDefault="00F94836" w:rsidP="00F94836">
      <w:pPr>
        <w:jc w:val="right"/>
        <w:rPr>
          <w:i/>
          <w:iCs/>
          <w:lang w:val="en-US"/>
        </w:rPr>
      </w:pPr>
      <w:r w:rsidRPr="005148FE">
        <w:rPr>
          <w:i/>
          <w:iCs/>
        </w:rPr>
        <w:lastRenderedPageBreak/>
        <w:t>Додаток №</w:t>
      </w:r>
      <w:r w:rsidRPr="005148FE">
        <w:rPr>
          <w:i/>
          <w:iCs/>
          <w:lang w:val="ru-RU"/>
        </w:rPr>
        <w:t>10</w:t>
      </w:r>
      <w:r w:rsidR="006B7C30">
        <w:rPr>
          <w:i/>
          <w:iCs/>
          <w:lang w:val="en-US"/>
        </w:rPr>
        <w:t>.</w:t>
      </w:r>
      <w:r w:rsidR="007B04FF" w:rsidRPr="005148FE">
        <w:rPr>
          <w:i/>
          <w:iCs/>
          <w:lang w:val="en-US"/>
        </w:rPr>
        <w:t>8</w:t>
      </w:r>
    </w:p>
    <w:tbl>
      <w:tblPr>
        <w:tblW w:w="10490" w:type="dxa"/>
        <w:tblInd w:w="108" w:type="dxa"/>
        <w:tblLayout w:type="fixed"/>
        <w:tblLook w:val="0000"/>
      </w:tblPr>
      <w:tblGrid>
        <w:gridCol w:w="4962"/>
        <w:gridCol w:w="5528"/>
      </w:tblGrid>
      <w:tr w:rsidR="00F94836" w:rsidRPr="005148FE" w:rsidTr="00C56F8D">
        <w:tc>
          <w:tcPr>
            <w:tcW w:w="10490" w:type="dxa"/>
            <w:gridSpan w:val="2"/>
            <w:tcBorders>
              <w:top w:val="single" w:sz="4" w:space="0" w:color="000000"/>
              <w:left w:val="single" w:sz="4" w:space="0" w:color="000000"/>
              <w:bottom w:val="single" w:sz="4" w:space="0" w:color="000000"/>
              <w:right w:val="single" w:sz="4" w:space="0" w:color="000000"/>
            </w:tcBorders>
          </w:tcPr>
          <w:p w:rsidR="00F94836" w:rsidRPr="005148FE" w:rsidRDefault="00F94836" w:rsidP="00C56F8D">
            <w:pPr>
              <w:tabs>
                <w:tab w:val="left" w:pos="288"/>
                <w:tab w:val="left" w:pos="720"/>
                <w:tab w:val="left" w:pos="1008"/>
                <w:tab w:val="left" w:pos="1584"/>
                <w:tab w:val="left" w:pos="2160"/>
                <w:tab w:val="left" w:pos="3600"/>
              </w:tabs>
              <w:snapToGrid w:val="0"/>
              <w:ind w:right="1"/>
              <w:jc w:val="center"/>
              <w:rPr>
                <w:sz w:val="18"/>
                <w:szCs w:val="18"/>
                <w:lang w:val="en-US"/>
              </w:rPr>
            </w:pPr>
            <w:r w:rsidRPr="005148FE">
              <w:rPr>
                <w:b/>
                <w:sz w:val="18"/>
                <w:szCs w:val="18"/>
              </w:rPr>
              <w:t>Заповнюється</w:t>
            </w:r>
            <w:r w:rsidRPr="005148FE">
              <w:rPr>
                <w:b/>
                <w:sz w:val="18"/>
                <w:szCs w:val="18"/>
                <w:lang w:val="en-GB"/>
              </w:rPr>
              <w:t xml:space="preserve"> </w:t>
            </w:r>
            <w:r w:rsidRPr="005148FE">
              <w:rPr>
                <w:b/>
                <w:sz w:val="18"/>
                <w:szCs w:val="18"/>
              </w:rPr>
              <w:t>Депозитарною установою/</w:t>
            </w:r>
            <w:r w:rsidRPr="005148FE">
              <w:rPr>
                <w:b/>
                <w:sz w:val="18"/>
                <w:szCs w:val="18"/>
                <w:lang w:val="en-US"/>
              </w:rPr>
              <w:t xml:space="preserve"> To be completed by the D</w:t>
            </w:r>
            <w:r w:rsidRPr="005148FE">
              <w:rPr>
                <w:b/>
                <w:sz w:val="18"/>
                <w:szCs w:val="18"/>
                <w:lang w:val="en-GB"/>
              </w:rPr>
              <w:t>epository institution</w:t>
            </w:r>
            <w:r w:rsidRPr="005148FE">
              <w:rPr>
                <w:b/>
                <w:sz w:val="18"/>
                <w:szCs w:val="18"/>
                <w:lang w:val="en-US"/>
              </w:rPr>
              <w:t xml:space="preserve">  </w:t>
            </w:r>
            <w:r w:rsidRPr="005148FE">
              <w:rPr>
                <w:sz w:val="18"/>
                <w:szCs w:val="18"/>
                <w:lang w:val="en-US"/>
              </w:rPr>
              <w:t xml:space="preserve">   </w:t>
            </w:r>
          </w:p>
        </w:tc>
      </w:tr>
      <w:tr w:rsidR="00F94836" w:rsidRPr="005148FE" w:rsidTr="00C56F8D">
        <w:trPr>
          <w:trHeight w:val="227"/>
        </w:trPr>
        <w:tc>
          <w:tcPr>
            <w:tcW w:w="4962" w:type="dxa"/>
            <w:tcBorders>
              <w:left w:val="single" w:sz="4" w:space="0" w:color="000000"/>
              <w:bottom w:val="single" w:sz="4" w:space="0" w:color="000000"/>
            </w:tcBorders>
            <w:vAlign w:val="center"/>
          </w:tcPr>
          <w:p w:rsidR="00F94836" w:rsidRPr="005148FE" w:rsidRDefault="00F94836" w:rsidP="00C56F8D">
            <w:pPr>
              <w:snapToGrid w:val="0"/>
              <w:rPr>
                <w:sz w:val="16"/>
                <w:szCs w:val="16"/>
                <w:lang w:val="en-US"/>
              </w:rPr>
            </w:pPr>
            <w:r w:rsidRPr="005148FE">
              <w:rPr>
                <w:sz w:val="16"/>
                <w:szCs w:val="16"/>
              </w:rPr>
              <w:t>Вхідний</w:t>
            </w:r>
            <w:r w:rsidRPr="005148FE">
              <w:rPr>
                <w:sz w:val="16"/>
                <w:szCs w:val="16"/>
                <w:lang w:val="en-GB"/>
              </w:rPr>
              <w:t xml:space="preserve"> </w:t>
            </w:r>
            <w:r w:rsidRPr="005148FE">
              <w:rPr>
                <w:sz w:val="16"/>
                <w:szCs w:val="16"/>
              </w:rPr>
              <w:t>реєстраційний</w:t>
            </w:r>
            <w:r w:rsidRPr="005148FE">
              <w:rPr>
                <w:sz w:val="16"/>
                <w:szCs w:val="16"/>
                <w:lang w:val="en-GB"/>
              </w:rPr>
              <w:t xml:space="preserve"> </w:t>
            </w:r>
            <w:r w:rsidRPr="005148FE">
              <w:rPr>
                <w:sz w:val="16"/>
                <w:szCs w:val="16"/>
              </w:rPr>
              <w:t>номер</w:t>
            </w:r>
            <w:r w:rsidRPr="005148FE">
              <w:rPr>
                <w:sz w:val="16"/>
                <w:szCs w:val="16"/>
                <w:lang w:val="en-GB"/>
              </w:rPr>
              <w:t xml:space="preserve"> №</w:t>
            </w:r>
            <w:r w:rsidRPr="005148FE">
              <w:rPr>
                <w:sz w:val="16"/>
                <w:szCs w:val="16"/>
              </w:rPr>
              <w:t>/</w:t>
            </w:r>
            <w:r w:rsidRPr="005148FE">
              <w:rPr>
                <w:sz w:val="16"/>
                <w:szCs w:val="16"/>
                <w:lang w:val="en-US"/>
              </w:rPr>
              <w:t>Initial registration number #</w:t>
            </w:r>
          </w:p>
        </w:tc>
        <w:tc>
          <w:tcPr>
            <w:tcW w:w="5528" w:type="dxa"/>
            <w:tcBorders>
              <w:left w:val="single" w:sz="4" w:space="0" w:color="000000"/>
              <w:bottom w:val="single" w:sz="4" w:space="0" w:color="000000"/>
              <w:right w:val="single" w:sz="4" w:space="0" w:color="000000"/>
            </w:tcBorders>
          </w:tcPr>
          <w:p w:rsidR="00F94836" w:rsidRPr="005148FE" w:rsidRDefault="00F94836" w:rsidP="00C56F8D">
            <w:pPr>
              <w:rPr>
                <w:sz w:val="16"/>
                <w:szCs w:val="16"/>
              </w:rPr>
            </w:pPr>
          </w:p>
        </w:tc>
      </w:tr>
      <w:tr w:rsidR="00F94836" w:rsidRPr="005148FE" w:rsidTr="00C56F8D">
        <w:trPr>
          <w:trHeight w:val="227"/>
        </w:trPr>
        <w:tc>
          <w:tcPr>
            <w:tcW w:w="4962" w:type="dxa"/>
            <w:tcBorders>
              <w:left w:val="single" w:sz="4" w:space="0" w:color="000000"/>
              <w:bottom w:val="single" w:sz="4" w:space="0" w:color="000000"/>
            </w:tcBorders>
            <w:vAlign w:val="center"/>
          </w:tcPr>
          <w:p w:rsidR="00F94836" w:rsidRPr="005148FE" w:rsidRDefault="00F94836" w:rsidP="00C56F8D">
            <w:pPr>
              <w:snapToGrid w:val="0"/>
              <w:rPr>
                <w:sz w:val="16"/>
                <w:szCs w:val="16"/>
                <w:lang w:val="en-US"/>
              </w:rPr>
            </w:pPr>
            <w:r w:rsidRPr="005148FE">
              <w:rPr>
                <w:sz w:val="16"/>
                <w:szCs w:val="16"/>
                <w:lang w:val="en-GB"/>
              </w:rPr>
              <w:t xml:space="preserve">№ </w:t>
            </w:r>
            <w:r w:rsidRPr="005148FE">
              <w:rPr>
                <w:sz w:val="16"/>
                <w:szCs w:val="16"/>
              </w:rPr>
              <w:t>рахунку</w:t>
            </w:r>
            <w:r w:rsidRPr="005148FE">
              <w:rPr>
                <w:sz w:val="16"/>
                <w:szCs w:val="16"/>
                <w:lang w:val="en-GB"/>
              </w:rPr>
              <w:t xml:space="preserve"> </w:t>
            </w:r>
            <w:r w:rsidRPr="005148FE">
              <w:rPr>
                <w:sz w:val="16"/>
                <w:szCs w:val="16"/>
              </w:rPr>
              <w:t>у</w:t>
            </w:r>
            <w:r w:rsidRPr="005148FE">
              <w:rPr>
                <w:sz w:val="16"/>
                <w:szCs w:val="16"/>
                <w:lang w:val="en-GB"/>
              </w:rPr>
              <w:t xml:space="preserve"> </w:t>
            </w:r>
            <w:r w:rsidRPr="005148FE">
              <w:rPr>
                <w:sz w:val="16"/>
                <w:szCs w:val="16"/>
              </w:rPr>
              <w:t>цінних паперах</w:t>
            </w:r>
            <w:r w:rsidRPr="005148FE" w:rsidDel="00460E52">
              <w:rPr>
                <w:sz w:val="16"/>
                <w:szCs w:val="16"/>
              </w:rPr>
              <w:t xml:space="preserve"> </w:t>
            </w:r>
            <w:r w:rsidRPr="005148FE">
              <w:rPr>
                <w:sz w:val="16"/>
                <w:szCs w:val="16"/>
              </w:rPr>
              <w:t>/</w:t>
            </w:r>
            <w:r w:rsidRPr="005148FE">
              <w:rPr>
                <w:sz w:val="16"/>
                <w:szCs w:val="16"/>
                <w:lang w:val="en-US"/>
              </w:rPr>
              <w:t xml:space="preserve"> # of the account in securities</w:t>
            </w:r>
          </w:p>
        </w:tc>
        <w:tc>
          <w:tcPr>
            <w:tcW w:w="5528" w:type="dxa"/>
            <w:tcBorders>
              <w:left w:val="single" w:sz="4" w:space="0" w:color="000000"/>
              <w:bottom w:val="single" w:sz="4" w:space="0" w:color="000000"/>
              <w:right w:val="single" w:sz="4" w:space="0" w:color="000000"/>
            </w:tcBorders>
          </w:tcPr>
          <w:p w:rsidR="00F94836" w:rsidRPr="005148FE" w:rsidRDefault="00F94836" w:rsidP="00C56F8D">
            <w:pPr>
              <w:snapToGrid w:val="0"/>
              <w:rPr>
                <w:sz w:val="16"/>
                <w:szCs w:val="16"/>
                <w:lang w:val="en-GB"/>
              </w:rPr>
            </w:pPr>
          </w:p>
        </w:tc>
      </w:tr>
      <w:tr w:rsidR="00F94836" w:rsidRPr="005148FE" w:rsidTr="00C56F8D">
        <w:tc>
          <w:tcPr>
            <w:tcW w:w="4962" w:type="dxa"/>
            <w:tcBorders>
              <w:left w:val="single" w:sz="4" w:space="0" w:color="000000"/>
              <w:bottom w:val="single" w:sz="4" w:space="0" w:color="000000"/>
            </w:tcBorders>
          </w:tcPr>
          <w:p w:rsidR="00F94836" w:rsidRPr="005148FE" w:rsidRDefault="00F94836" w:rsidP="00C56F8D">
            <w:pPr>
              <w:snapToGrid w:val="0"/>
              <w:rPr>
                <w:sz w:val="16"/>
                <w:szCs w:val="16"/>
              </w:rPr>
            </w:pPr>
            <w:r w:rsidRPr="005148FE">
              <w:rPr>
                <w:sz w:val="16"/>
                <w:szCs w:val="16"/>
              </w:rPr>
              <w:t>Підпис</w:t>
            </w:r>
            <w:r w:rsidRPr="005148FE">
              <w:rPr>
                <w:sz w:val="16"/>
                <w:szCs w:val="16"/>
                <w:lang w:val="ru-RU"/>
              </w:rPr>
              <w:t xml:space="preserve"> </w:t>
            </w:r>
            <w:r w:rsidRPr="005148FE">
              <w:rPr>
                <w:sz w:val="16"/>
                <w:szCs w:val="16"/>
              </w:rPr>
              <w:t>відповідального</w:t>
            </w:r>
            <w:r w:rsidRPr="005148FE">
              <w:rPr>
                <w:sz w:val="16"/>
                <w:szCs w:val="16"/>
                <w:lang w:val="ru-RU"/>
              </w:rPr>
              <w:t xml:space="preserve"> </w:t>
            </w:r>
            <w:r w:rsidRPr="005148FE">
              <w:rPr>
                <w:sz w:val="16"/>
                <w:szCs w:val="16"/>
              </w:rPr>
              <w:t>виконавця</w:t>
            </w:r>
            <w:r w:rsidRPr="005148FE">
              <w:rPr>
                <w:sz w:val="16"/>
                <w:szCs w:val="16"/>
                <w:lang w:val="ru-RU"/>
              </w:rPr>
              <w:t xml:space="preserve"> </w:t>
            </w:r>
            <w:r w:rsidRPr="005148FE">
              <w:rPr>
                <w:sz w:val="16"/>
                <w:szCs w:val="16"/>
              </w:rPr>
              <w:t>Депозитарної установи/</w:t>
            </w:r>
          </w:p>
          <w:p w:rsidR="00F94836" w:rsidRPr="005148FE" w:rsidRDefault="00F94836" w:rsidP="00C56F8D">
            <w:pPr>
              <w:rPr>
                <w:sz w:val="16"/>
                <w:szCs w:val="16"/>
                <w:lang w:val="en-GB"/>
              </w:rPr>
            </w:pPr>
            <w:r w:rsidRPr="005148FE">
              <w:rPr>
                <w:sz w:val="16"/>
                <w:szCs w:val="16"/>
                <w:lang w:val="en-US"/>
              </w:rPr>
              <w:t>Signature of the responsible performer of the D</w:t>
            </w:r>
            <w:r w:rsidRPr="005148FE">
              <w:rPr>
                <w:sz w:val="16"/>
                <w:szCs w:val="16"/>
                <w:lang w:val="en-GB"/>
              </w:rPr>
              <w:t>epository institution</w:t>
            </w:r>
          </w:p>
        </w:tc>
        <w:tc>
          <w:tcPr>
            <w:tcW w:w="5528" w:type="dxa"/>
            <w:tcBorders>
              <w:left w:val="single" w:sz="4" w:space="0" w:color="000000"/>
              <w:bottom w:val="single" w:sz="4" w:space="0" w:color="000000"/>
              <w:right w:val="single" w:sz="4" w:space="0" w:color="000000"/>
            </w:tcBorders>
          </w:tcPr>
          <w:p w:rsidR="00F94836" w:rsidRPr="005148FE" w:rsidRDefault="00F94836" w:rsidP="00C56F8D">
            <w:pPr>
              <w:snapToGrid w:val="0"/>
              <w:rPr>
                <w:sz w:val="16"/>
                <w:szCs w:val="16"/>
                <w:lang w:val="en-GB"/>
              </w:rPr>
            </w:pPr>
          </w:p>
        </w:tc>
      </w:tr>
    </w:tbl>
    <w:p w:rsidR="00F94836" w:rsidRPr="005148FE" w:rsidRDefault="00F94836" w:rsidP="00F94836">
      <w:pPr>
        <w:rPr>
          <w:b/>
          <w:sz w:val="18"/>
          <w:szCs w:val="18"/>
          <w:lang w:val="en-US"/>
        </w:rPr>
      </w:pPr>
    </w:p>
    <w:p w:rsidR="00F94836" w:rsidRPr="005148FE" w:rsidRDefault="00F94836" w:rsidP="00F94836">
      <w:pPr>
        <w:jc w:val="center"/>
        <w:rPr>
          <w:b/>
          <w:szCs w:val="18"/>
          <w:lang w:val="ru-RU"/>
        </w:rPr>
      </w:pPr>
      <w:r w:rsidRPr="005148FE">
        <w:rPr>
          <w:b/>
          <w:szCs w:val="18"/>
        </w:rPr>
        <w:t xml:space="preserve">Картка  із зразками підписів розпорядників рахунку у цінних паперах та відбитком печатки </w:t>
      </w:r>
      <w:r w:rsidRPr="005148FE">
        <w:rPr>
          <w:b/>
          <w:szCs w:val="18"/>
          <w:lang w:val="ru-RU"/>
        </w:rPr>
        <w:t>ном</w:t>
      </w:r>
      <w:r w:rsidRPr="005148FE">
        <w:rPr>
          <w:b/>
          <w:szCs w:val="18"/>
        </w:rPr>
        <w:t>і</w:t>
      </w:r>
      <w:r w:rsidRPr="005148FE">
        <w:rPr>
          <w:b/>
          <w:szCs w:val="18"/>
          <w:lang w:val="ru-RU"/>
        </w:rPr>
        <w:t>нального утримувача /</w:t>
      </w:r>
    </w:p>
    <w:p w:rsidR="00F94836" w:rsidRPr="005148FE" w:rsidRDefault="00F94836" w:rsidP="00F94836">
      <w:pPr>
        <w:jc w:val="center"/>
        <w:rPr>
          <w:b/>
          <w:szCs w:val="18"/>
          <w:lang w:val="en-US"/>
        </w:rPr>
      </w:pPr>
      <w:r w:rsidRPr="005148FE">
        <w:rPr>
          <w:b/>
          <w:szCs w:val="18"/>
          <w:lang w:val="en-US"/>
        </w:rPr>
        <w:t xml:space="preserve">Signature samples of the Managers of the account in securities and seal form of </w:t>
      </w:r>
      <w:r w:rsidR="007B04FF" w:rsidRPr="005148FE">
        <w:rPr>
          <w:b/>
          <w:szCs w:val="18"/>
          <w:lang w:val="en-US"/>
        </w:rPr>
        <w:t xml:space="preserve">the </w:t>
      </w:r>
      <w:r w:rsidRPr="005148FE">
        <w:rPr>
          <w:b/>
          <w:szCs w:val="18"/>
          <w:lang w:val="en-US"/>
        </w:rPr>
        <w:t>nominal holder</w:t>
      </w:r>
    </w:p>
    <w:p w:rsidR="00F94836" w:rsidRPr="005148FE" w:rsidRDefault="00F94836" w:rsidP="00F94836">
      <w:pPr>
        <w:rPr>
          <w:b/>
          <w:sz w:val="18"/>
          <w:szCs w:val="18"/>
          <w:lang w:val="en-US"/>
        </w:rPr>
      </w:pPr>
    </w:p>
    <w:tbl>
      <w:tblPr>
        <w:tblW w:w="10678" w:type="dxa"/>
        <w:tblInd w:w="-80" w:type="dxa"/>
        <w:tblLayout w:type="fixed"/>
        <w:tblLook w:val="0000"/>
      </w:tblPr>
      <w:tblGrid>
        <w:gridCol w:w="4441"/>
        <w:gridCol w:w="6237"/>
      </w:tblGrid>
      <w:tr w:rsidR="00F94836" w:rsidRPr="005148FE" w:rsidTr="00C56F8D">
        <w:trPr>
          <w:trHeight w:val="710"/>
        </w:trPr>
        <w:tc>
          <w:tcPr>
            <w:tcW w:w="4441" w:type="dxa"/>
            <w:tcBorders>
              <w:top w:val="single" w:sz="1" w:space="0" w:color="000000"/>
              <w:left w:val="single" w:sz="1" w:space="0" w:color="000000"/>
              <w:bottom w:val="single" w:sz="1" w:space="0" w:color="000000"/>
            </w:tcBorders>
          </w:tcPr>
          <w:p w:rsidR="00F94836" w:rsidRPr="005148FE" w:rsidRDefault="00F94836" w:rsidP="00C56F8D">
            <w:pPr>
              <w:snapToGrid w:val="0"/>
              <w:rPr>
                <w:b/>
                <w:sz w:val="20"/>
                <w:szCs w:val="18"/>
              </w:rPr>
            </w:pPr>
            <w:r w:rsidRPr="005148FE">
              <w:rPr>
                <w:b/>
                <w:sz w:val="20"/>
                <w:szCs w:val="18"/>
              </w:rPr>
              <w:t>Найменування юридичної особи, реєстраційний номер /</w:t>
            </w:r>
          </w:p>
          <w:p w:rsidR="00F94836" w:rsidRPr="005148FE" w:rsidRDefault="00F94836" w:rsidP="00C56F8D">
            <w:pPr>
              <w:rPr>
                <w:b/>
                <w:sz w:val="20"/>
                <w:szCs w:val="18"/>
              </w:rPr>
            </w:pPr>
            <w:r w:rsidRPr="005148FE">
              <w:rPr>
                <w:b/>
                <w:sz w:val="20"/>
                <w:szCs w:val="18"/>
              </w:rPr>
              <w:t>Name of Legal Entity, Registration code</w:t>
            </w:r>
          </w:p>
        </w:tc>
        <w:tc>
          <w:tcPr>
            <w:tcW w:w="6237" w:type="dxa"/>
            <w:tcBorders>
              <w:top w:val="single" w:sz="1" w:space="0" w:color="000000"/>
              <w:left w:val="single" w:sz="1" w:space="0" w:color="000000"/>
              <w:bottom w:val="single" w:sz="1" w:space="0" w:color="000000"/>
              <w:right w:val="single" w:sz="1" w:space="0" w:color="000000"/>
            </w:tcBorders>
          </w:tcPr>
          <w:p w:rsidR="00F94836" w:rsidRPr="005148FE" w:rsidRDefault="00F94836" w:rsidP="00C56F8D">
            <w:pPr>
              <w:snapToGrid w:val="0"/>
              <w:jc w:val="center"/>
              <w:rPr>
                <w:rFonts w:eastAsia="Arial CYR"/>
                <w:sz w:val="20"/>
                <w:szCs w:val="20"/>
                <w:lang w:val="en-US"/>
              </w:rPr>
            </w:pPr>
          </w:p>
        </w:tc>
      </w:tr>
      <w:tr w:rsidR="00F94836" w:rsidRPr="005148FE" w:rsidTr="00C56F8D">
        <w:trPr>
          <w:trHeight w:val="525"/>
        </w:trPr>
        <w:tc>
          <w:tcPr>
            <w:tcW w:w="4441" w:type="dxa"/>
            <w:tcBorders>
              <w:top w:val="single" w:sz="1" w:space="0" w:color="000000"/>
              <w:left w:val="single" w:sz="1" w:space="0" w:color="000000"/>
              <w:bottom w:val="single" w:sz="1" w:space="0" w:color="000000"/>
            </w:tcBorders>
          </w:tcPr>
          <w:p w:rsidR="00F94836" w:rsidRPr="005148FE" w:rsidRDefault="00F94836" w:rsidP="00C56F8D">
            <w:pPr>
              <w:tabs>
                <w:tab w:val="left" w:pos="288"/>
                <w:tab w:val="left" w:pos="720"/>
                <w:tab w:val="left" w:pos="1008"/>
                <w:tab w:val="left" w:pos="1584"/>
                <w:tab w:val="left" w:pos="2160"/>
                <w:tab w:val="left" w:pos="3600"/>
              </w:tabs>
              <w:snapToGrid w:val="0"/>
              <w:ind w:right="1"/>
              <w:rPr>
                <w:bCs/>
                <w:sz w:val="20"/>
                <w:szCs w:val="18"/>
              </w:rPr>
            </w:pPr>
            <w:r w:rsidRPr="005148FE">
              <w:rPr>
                <w:b/>
                <w:sz w:val="20"/>
                <w:szCs w:val="18"/>
              </w:rPr>
              <w:t xml:space="preserve">Місцезнаходження </w:t>
            </w:r>
            <w:r w:rsidRPr="005148FE">
              <w:rPr>
                <w:bCs/>
                <w:sz w:val="20"/>
                <w:szCs w:val="18"/>
              </w:rPr>
              <w:t>(згідно з реєстраційними документами)</w:t>
            </w:r>
            <w:r w:rsidRPr="005148FE">
              <w:rPr>
                <w:b/>
                <w:sz w:val="20"/>
                <w:szCs w:val="18"/>
              </w:rPr>
              <w:t>/</w:t>
            </w:r>
            <w:r w:rsidRPr="005148FE">
              <w:rPr>
                <w:bCs/>
                <w:sz w:val="20"/>
                <w:szCs w:val="18"/>
              </w:rPr>
              <w:t xml:space="preserve"> </w:t>
            </w:r>
          </w:p>
          <w:p w:rsidR="00F94836" w:rsidRPr="005148FE" w:rsidRDefault="00F94836" w:rsidP="00C56F8D">
            <w:pPr>
              <w:tabs>
                <w:tab w:val="left" w:pos="288"/>
                <w:tab w:val="left" w:pos="720"/>
                <w:tab w:val="left" w:pos="1008"/>
                <w:tab w:val="left" w:pos="1584"/>
                <w:tab w:val="left" w:pos="2160"/>
                <w:tab w:val="left" w:pos="3600"/>
              </w:tabs>
              <w:ind w:right="1"/>
              <w:rPr>
                <w:b/>
                <w:bCs/>
                <w:sz w:val="20"/>
                <w:szCs w:val="18"/>
                <w:lang w:val="en-US"/>
              </w:rPr>
            </w:pPr>
            <w:r w:rsidRPr="005148FE">
              <w:rPr>
                <w:b/>
                <w:bCs/>
                <w:sz w:val="20"/>
                <w:szCs w:val="18"/>
                <w:lang w:val="en-US"/>
              </w:rPr>
              <w:t>Residential address</w:t>
            </w:r>
          </w:p>
          <w:p w:rsidR="00F94836" w:rsidRPr="005148FE" w:rsidRDefault="00F94836" w:rsidP="00C56F8D">
            <w:pPr>
              <w:rPr>
                <w:sz w:val="20"/>
                <w:szCs w:val="18"/>
                <w:lang w:val="en-US"/>
              </w:rPr>
            </w:pPr>
            <w:r w:rsidRPr="005148FE">
              <w:rPr>
                <w:sz w:val="20"/>
                <w:szCs w:val="18"/>
                <w:lang w:val="en-US"/>
              </w:rPr>
              <w:t>(in accordance with the registration documents)</w:t>
            </w:r>
          </w:p>
        </w:tc>
        <w:tc>
          <w:tcPr>
            <w:tcW w:w="6237" w:type="dxa"/>
            <w:tcBorders>
              <w:top w:val="single" w:sz="1" w:space="0" w:color="000000"/>
              <w:left w:val="single" w:sz="1" w:space="0" w:color="000000"/>
              <w:bottom w:val="single" w:sz="1" w:space="0" w:color="000000"/>
              <w:right w:val="single" w:sz="1" w:space="0" w:color="000000"/>
            </w:tcBorders>
          </w:tcPr>
          <w:p w:rsidR="00F94836" w:rsidRPr="005148FE" w:rsidRDefault="00F94836" w:rsidP="00C56F8D">
            <w:pPr>
              <w:tabs>
                <w:tab w:val="left" w:pos="288"/>
                <w:tab w:val="left" w:pos="720"/>
                <w:tab w:val="left" w:pos="1008"/>
                <w:tab w:val="left" w:pos="1584"/>
                <w:tab w:val="left" w:pos="2160"/>
                <w:tab w:val="left" w:pos="3600"/>
              </w:tabs>
              <w:snapToGrid w:val="0"/>
              <w:ind w:right="1"/>
              <w:jc w:val="center"/>
              <w:rPr>
                <w:rFonts w:eastAsia="Arial CYR"/>
                <w:sz w:val="20"/>
                <w:szCs w:val="20"/>
                <w:lang w:val="en-GB"/>
              </w:rPr>
            </w:pPr>
          </w:p>
        </w:tc>
      </w:tr>
      <w:tr w:rsidR="00F94836" w:rsidRPr="005148FE" w:rsidTr="00C56F8D">
        <w:trPr>
          <w:trHeight w:val="685"/>
        </w:trPr>
        <w:tc>
          <w:tcPr>
            <w:tcW w:w="4441" w:type="dxa"/>
            <w:tcBorders>
              <w:top w:val="single" w:sz="1" w:space="0" w:color="000000"/>
              <w:left w:val="single" w:sz="1" w:space="0" w:color="000000"/>
              <w:bottom w:val="single" w:sz="1" w:space="0" w:color="000000"/>
            </w:tcBorders>
          </w:tcPr>
          <w:p w:rsidR="00F94836" w:rsidRPr="005148FE" w:rsidRDefault="00F94836" w:rsidP="00C56F8D">
            <w:pPr>
              <w:rPr>
                <w:b/>
                <w:bCs/>
                <w:sz w:val="20"/>
                <w:szCs w:val="18"/>
                <w:lang w:val="ru-RU"/>
              </w:rPr>
            </w:pPr>
            <w:r w:rsidRPr="005148FE">
              <w:rPr>
                <w:b/>
                <w:bCs/>
                <w:sz w:val="20"/>
                <w:szCs w:val="18"/>
                <w:lang w:val="ru-RU"/>
              </w:rPr>
              <w:t xml:space="preserve">Адреса для </w:t>
            </w:r>
            <w:r w:rsidRPr="005148FE">
              <w:rPr>
                <w:b/>
                <w:bCs/>
                <w:sz w:val="20"/>
                <w:szCs w:val="18"/>
              </w:rPr>
              <w:t>отримання поштових повідомлень</w:t>
            </w:r>
          </w:p>
          <w:p w:rsidR="00F94836" w:rsidRPr="005148FE" w:rsidRDefault="00F94836" w:rsidP="00C56F8D">
            <w:pPr>
              <w:rPr>
                <w:sz w:val="20"/>
                <w:szCs w:val="18"/>
                <w:lang w:val="ru-RU"/>
              </w:rPr>
            </w:pPr>
            <w:r w:rsidRPr="005148FE">
              <w:rPr>
                <w:sz w:val="20"/>
                <w:szCs w:val="18"/>
                <w:lang w:val="ru-RU"/>
              </w:rPr>
              <w:t>(із зазначенням поштового індексу)/</w:t>
            </w:r>
          </w:p>
          <w:p w:rsidR="00F94836" w:rsidRPr="005148FE" w:rsidRDefault="00F94836" w:rsidP="00C56F8D">
            <w:pPr>
              <w:rPr>
                <w:strike/>
                <w:sz w:val="20"/>
                <w:szCs w:val="18"/>
                <w:lang w:val="en-US"/>
              </w:rPr>
            </w:pPr>
            <w:r w:rsidRPr="005148FE">
              <w:rPr>
                <w:b/>
                <w:bCs/>
                <w:sz w:val="20"/>
                <w:szCs w:val="18"/>
              </w:rPr>
              <w:t>Сorrespondence address</w:t>
            </w:r>
            <w:r w:rsidRPr="005148FE">
              <w:rPr>
                <w:sz w:val="20"/>
                <w:szCs w:val="18"/>
                <w:lang w:val="en-US"/>
              </w:rPr>
              <w:t xml:space="preserve"> (please point the ZIP code) </w:t>
            </w:r>
          </w:p>
        </w:tc>
        <w:tc>
          <w:tcPr>
            <w:tcW w:w="6237" w:type="dxa"/>
            <w:tcBorders>
              <w:top w:val="single" w:sz="1" w:space="0" w:color="000000"/>
              <w:left w:val="single" w:sz="1" w:space="0" w:color="000000"/>
              <w:bottom w:val="single" w:sz="1" w:space="0" w:color="000000"/>
              <w:right w:val="single" w:sz="1" w:space="0" w:color="000000"/>
            </w:tcBorders>
          </w:tcPr>
          <w:p w:rsidR="00F94836" w:rsidRPr="005148FE" w:rsidRDefault="00F94836" w:rsidP="00C56F8D">
            <w:pPr>
              <w:tabs>
                <w:tab w:val="left" w:pos="288"/>
                <w:tab w:val="left" w:pos="720"/>
                <w:tab w:val="left" w:pos="1008"/>
                <w:tab w:val="left" w:pos="1584"/>
                <w:tab w:val="left" w:pos="2160"/>
                <w:tab w:val="left" w:pos="3600"/>
              </w:tabs>
              <w:ind w:right="1"/>
              <w:rPr>
                <w:rFonts w:eastAsia="Arial CYR"/>
                <w:sz w:val="20"/>
                <w:szCs w:val="20"/>
                <w:lang w:val="en-GB"/>
              </w:rPr>
            </w:pPr>
          </w:p>
        </w:tc>
      </w:tr>
    </w:tbl>
    <w:p w:rsidR="00F94836" w:rsidRPr="005148FE" w:rsidRDefault="00F94836" w:rsidP="00F94836"/>
    <w:p w:rsidR="00F94836" w:rsidRPr="005148FE" w:rsidRDefault="00F94836" w:rsidP="00F94836">
      <w:pPr>
        <w:rPr>
          <w:b/>
          <w:sz w:val="20"/>
          <w:szCs w:val="18"/>
          <w:lang w:val="en-US"/>
        </w:rPr>
      </w:pPr>
      <w:r w:rsidRPr="005148FE">
        <w:rPr>
          <w:b/>
          <w:sz w:val="20"/>
        </w:rPr>
        <w:t>Інформація про розпорядника</w:t>
      </w:r>
      <w:r w:rsidRPr="005148FE">
        <w:rPr>
          <w:b/>
          <w:sz w:val="20"/>
          <w:szCs w:val="18"/>
        </w:rPr>
        <w:t xml:space="preserve"> рахунку у цінних паперах</w:t>
      </w:r>
      <w:r w:rsidRPr="005148FE">
        <w:rPr>
          <w:b/>
          <w:sz w:val="20"/>
          <w:szCs w:val="18"/>
          <w:lang w:val="en-US"/>
        </w:rPr>
        <w:t xml:space="preserve"> */ Manager</w:t>
      </w:r>
      <w:r w:rsidR="007B04FF" w:rsidRPr="005148FE">
        <w:rPr>
          <w:b/>
          <w:sz w:val="20"/>
          <w:szCs w:val="18"/>
          <w:lang w:val="en-US"/>
        </w:rPr>
        <w:t>’s</w:t>
      </w:r>
      <w:r w:rsidRPr="005148FE">
        <w:rPr>
          <w:b/>
          <w:sz w:val="20"/>
          <w:szCs w:val="18"/>
          <w:lang w:val="en-US"/>
        </w:rPr>
        <w:t xml:space="preserve"> of the account in securities</w:t>
      </w:r>
      <w:r w:rsidR="007B04FF" w:rsidRPr="005148FE">
        <w:rPr>
          <w:b/>
          <w:sz w:val="20"/>
          <w:szCs w:val="18"/>
          <w:lang w:val="en-US"/>
        </w:rPr>
        <w:t xml:space="preserve"> information</w:t>
      </w:r>
      <w:r w:rsidRPr="005148FE">
        <w:rPr>
          <w:b/>
          <w:sz w:val="20"/>
          <w:szCs w:val="18"/>
        </w:rPr>
        <w:t>*</w:t>
      </w:r>
    </w:p>
    <w:p w:rsidR="00F94836" w:rsidRPr="005148FE" w:rsidRDefault="00F94836" w:rsidP="00F94836">
      <w:pPr>
        <w:rPr>
          <w:b/>
          <w:sz w:val="20"/>
          <w:szCs w:val="18"/>
        </w:rPr>
      </w:pPr>
      <w:r w:rsidRPr="005148FE">
        <w:rPr>
          <w:b/>
          <w:sz w:val="20"/>
          <w:szCs w:val="18"/>
          <w:lang w:val="en-US"/>
        </w:rPr>
        <w:t xml:space="preserve">                                                   </w:t>
      </w:r>
      <w:r w:rsidRPr="005148FE">
        <w:rPr>
          <w:b/>
          <w:sz w:val="20"/>
          <w:szCs w:val="18"/>
        </w:rPr>
        <w:t xml:space="preserve">                                               </w:t>
      </w:r>
    </w:p>
    <w:p w:rsidR="00F94836" w:rsidRPr="005148FE" w:rsidRDefault="00F94836" w:rsidP="00F94836">
      <w:pPr>
        <w:rPr>
          <w:b/>
          <w:sz w:val="20"/>
          <w:szCs w:val="18"/>
          <w:lang w:val="en-US"/>
        </w:rPr>
      </w:pPr>
      <w:r w:rsidRPr="005148FE">
        <w:rPr>
          <w:b/>
          <w:sz w:val="20"/>
          <w:szCs w:val="18"/>
        </w:rPr>
        <w:t>Зразок   підпису /</w:t>
      </w:r>
      <w:r w:rsidRPr="005148FE">
        <w:rPr>
          <w:b/>
          <w:sz w:val="20"/>
          <w:szCs w:val="18"/>
          <w:lang w:val="ru-RU"/>
        </w:rPr>
        <w:t xml:space="preserve"> </w:t>
      </w:r>
      <w:r w:rsidRPr="005148FE">
        <w:rPr>
          <w:b/>
          <w:sz w:val="20"/>
          <w:szCs w:val="18"/>
          <w:lang w:val="en-US"/>
        </w:rPr>
        <w:t xml:space="preserve">Signature specimen         </w:t>
      </w:r>
    </w:p>
    <w:p w:rsidR="00F94836" w:rsidRPr="005148FE" w:rsidRDefault="0044784F" w:rsidP="00F94836">
      <w:pPr>
        <w:rPr>
          <w:b/>
          <w:sz w:val="22"/>
          <w:szCs w:val="18"/>
          <w:lang w:val="en-US"/>
        </w:rPr>
      </w:pPr>
      <w:r w:rsidRPr="0044784F">
        <w:rPr>
          <w:b/>
          <w:noProof/>
          <w:sz w:val="18"/>
          <w:szCs w:val="16"/>
        </w:rPr>
        <w:pict>
          <v:rect id="_x0000_s1095" style="position:absolute;margin-left:349.5pt;margin-top:14.45pt;width:162pt;height:42.65pt;z-index:2516689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" filled="f" strokeweight=".71mm"/>
        </w:pict>
      </w:r>
      <w:r w:rsidR="00F94836" w:rsidRPr="005148FE">
        <w:rPr>
          <w:b/>
          <w:sz w:val="22"/>
          <w:szCs w:val="18"/>
          <w:lang w:val="en-US"/>
        </w:rPr>
        <w:t xml:space="preserve">              </w:t>
      </w:r>
    </w:p>
    <w:tbl>
      <w:tblPr>
        <w:tblW w:w="0" w:type="auto"/>
        <w:tblInd w:w="-34" w:type="dxa"/>
        <w:tblLayout w:type="fixed"/>
        <w:tblLook w:val="0000"/>
      </w:tblPr>
      <w:tblGrid>
        <w:gridCol w:w="2694"/>
        <w:gridCol w:w="3544"/>
      </w:tblGrid>
      <w:tr w:rsidR="00F94836" w:rsidRPr="005148FE" w:rsidTr="00C56F8D">
        <w:trPr>
          <w:trHeight w:hRule="exact" w:val="320"/>
        </w:trPr>
        <w:tc>
          <w:tcPr>
            <w:tcW w:w="2694" w:type="dxa"/>
            <w:shd w:val="clear" w:color="auto" w:fill="auto"/>
          </w:tcPr>
          <w:p w:rsidR="00F94836" w:rsidRPr="005148FE" w:rsidRDefault="00F94836" w:rsidP="00C56F8D">
            <w:pPr>
              <w:snapToGrid w:val="0"/>
              <w:rPr>
                <w:b/>
                <w:sz w:val="18"/>
                <w:szCs w:val="22"/>
              </w:rPr>
            </w:pPr>
            <w:r w:rsidRPr="005148FE">
              <w:rPr>
                <w:b/>
                <w:sz w:val="18"/>
                <w:szCs w:val="16"/>
              </w:rPr>
              <w:t>Прізвище</w:t>
            </w:r>
            <w:r w:rsidRPr="005148FE">
              <w:rPr>
                <w:sz w:val="18"/>
                <w:szCs w:val="16"/>
                <w:lang w:val="en-US"/>
              </w:rPr>
              <w:t xml:space="preserve"> </w:t>
            </w:r>
            <w:r w:rsidRPr="005148FE">
              <w:rPr>
                <w:sz w:val="18"/>
                <w:szCs w:val="16"/>
              </w:rPr>
              <w:t>/ Surname</w:t>
            </w:r>
          </w:p>
        </w:tc>
        <w:tc>
          <w:tcPr>
            <w:tcW w:w="3544" w:type="dxa"/>
            <w:tcBorders>
              <w:bottom w:val="single" w:sz="4" w:space="0" w:color="000000"/>
            </w:tcBorders>
            <w:shd w:val="clear" w:color="auto" w:fill="auto"/>
          </w:tcPr>
          <w:p w:rsidR="00F94836" w:rsidRPr="005148FE" w:rsidRDefault="00F94836" w:rsidP="00C56F8D">
            <w:pPr>
              <w:snapToGrid w:val="0"/>
              <w:rPr>
                <w:sz w:val="18"/>
                <w:szCs w:val="22"/>
              </w:rPr>
            </w:pPr>
          </w:p>
        </w:tc>
      </w:tr>
      <w:tr w:rsidR="00F94836" w:rsidRPr="005148FE" w:rsidTr="00C56F8D">
        <w:trPr>
          <w:trHeight w:val="240"/>
        </w:trPr>
        <w:tc>
          <w:tcPr>
            <w:tcW w:w="2694" w:type="dxa"/>
            <w:shd w:val="clear" w:color="auto" w:fill="auto"/>
          </w:tcPr>
          <w:p w:rsidR="00F94836" w:rsidRPr="005148FE" w:rsidRDefault="00F94836" w:rsidP="00C56F8D">
            <w:pPr>
              <w:snapToGrid w:val="0"/>
              <w:rPr>
                <w:b/>
                <w:sz w:val="18"/>
                <w:szCs w:val="22"/>
              </w:rPr>
            </w:pPr>
            <w:r w:rsidRPr="005148FE">
              <w:rPr>
                <w:b/>
                <w:sz w:val="18"/>
                <w:szCs w:val="16"/>
              </w:rPr>
              <w:t>Ім’я</w:t>
            </w:r>
            <w:r w:rsidRPr="005148FE">
              <w:rPr>
                <w:sz w:val="18"/>
                <w:szCs w:val="16"/>
              </w:rPr>
              <w:t xml:space="preserve">  / Name</w:t>
            </w:r>
          </w:p>
        </w:tc>
        <w:tc>
          <w:tcPr>
            <w:tcW w:w="3544" w:type="dxa"/>
            <w:tcBorders>
              <w:bottom w:val="single" w:sz="4" w:space="0" w:color="000000"/>
            </w:tcBorders>
            <w:shd w:val="clear" w:color="auto" w:fill="auto"/>
          </w:tcPr>
          <w:p w:rsidR="00F94836" w:rsidRPr="005148FE" w:rsidRDefault="00F94836" w:rsidP="00C56F8D">
            <w:pPr>
              <w:snapToGrid w:val="0"/>
              <w:rPr>
                <w:sz w:val="18"/>
                <w:szCs w:val="22"/>
              </w:rPr>
            </w:pPr>
          </w:p>
        </w:tc>
      </w:tr>
      <w:tr w:rsidR="00F94836" w:rsidRPr="005148FE" w:rsidTr="00C56F8D">
        <w:trPr>
          <w:trHeight w:val="240"/>
        </w:trPr>
        <w:tc>
          <w:tcPr>
            <w:tcW w:w="2694" w:type="dxa"/>
            <w:shd w:val="clear" w:color="auto" w:fill="auto"/>
          </w:tcPr>
          <w:p w:rsidR="00F94836" w:rsidRPr="005148FE" w:rsidRDefault="00F94836" w:rsidP="00C56F8D">
            <w:pPr>
              <w:rPr>
                <w:sz w:val="18"/>
                <w:szCs w:val="16"/>
              </w:rPr>
            </w:pPr>
            <w:r w:rsidRPr="005148FE">
              <w:rPr>
                <w:b/>
                <w:sz w:val="18"/>
                <w:szCs w:val="16"/>
              </w:rPr>
              <w:t>По батькові</w:t>
            </w:r>
            <w:r w:rsidRPr="005148FE">
              <w:rPr>
                <w:sz w:val="18"/>
                <w:szCs w:val="16"/>
              </w:rPr>
              <w:t xml:space="preserve"> (за наявності) </w:t>
            </w:r>
          </w:p>
          <w:p w:rsidR="00F94836" w:rsidRPr="005148FE" w:rsidRDefault="00F94836" w:rsidP="00C56F8D">
            <w:pPr>
              <w:snapToGrid w:val="0"/>
              <w:rPr>
                <w:b/>
                <w:sz w:val="18"/>
                <w:szCs w:val="22"/>
              </w:rPr>
            </w:pPr>
            <w:r w:rsidRPr="005148FE">
              <w:rPr>
                <w:sz w:val="18"/>
                <w:szCs w:val="16"/>
              </w:rPr>
              <w:t xml:space="preserve">/ </w:t>
            </w:r>
            <w:r w:rsidRPr="005148FE">
              <w:rPr>
                <w:sz w:val="18"/>
                <w:szCs w:val="16"/>
                <w:lang w:val="en-US"/>
              </w:rPr>
              <w:t>Patronymic</w:t>
            </w:r>
            <w:r w:rsidRPr="005148FE">
              <w:rPr>
                <w:sz w:val="18"/>
                <w:szCs w:val="16"/>
              </w:rPr>
              <w:t xml:space="preserve"> (</w:t>
            </w:r>
            <w:r w:rsidRPr="005148FE">
              <w:rPr>
                <w:sz w:val="18"/>
                <w:szCs w:val="16"/>
                <w:lang w:val="en-US"/>
              </w:rPr>
              <w:t>if</w:t>
            </w:r>
            <w:r w:rsidRPr="005148FE">
              <w:rPr>
                <w:sz w:val="18"/>
                <w:szCs w:val="16"/>
                <w:lang w:val="ru-RU"/>
              </w:rPr>
              <w:t xml:space="preserve"> </w:t>
            </w:r>
            <w:r w:rsidRPr="005148FE">
              <w:rPr>
                <w:sz w:val="18"/>
                <w:szCs w:val="16"/>
                <w:lang w:val="en-US"/>
              </w:rPr>
              <w:t>any</w:t>
            </w:r>
            <w:r w:rsidRPr="005148FE">
              <w:rPr>
                <w:sz w:val="18"/>
                <w:szCs w:val="16"/>
              </w:rPr>
              <w:t>)</w:t>
            </w:r>
          </w:p>
        </w:tc>
        <w:tc>
          <w:tcPr>
            <w:tcW w:w="3544" w:type="dxa"/>
            <w:tcBorders>
              <w:top w:val="single" w:sz="4" w:space="0" w:color="000000"/>
              <w:bottom w:val="single" w:sz="4" w:space="0" w:color="000000"/>
            </w:tcBorders>
            <w:shd w:val="clear" w:color="auto" w:fill="auto"/>
          </w:tcPr>
          <w:p w:rsidR="00F94836" w:rsidRPr="005148FE" w:rsidRDefault="00F94836" w:rsidP="00C56F8D">
            <w:pPr>
              <w:snapToGrid w:val="0"/>
              <w:rPr>
                <w:sz w:val="18"/>
                <w:szCs w:val="22"/>
              </w:rPr>
            </w:pPr>
          </w:p>
        </w:tc>
      </w:tr>
    </w:tbl>
    <w:p w:rsidR="00F94836" w:rsidRPr="005148FE" w:rsidRDefault="0044784F" w:rsidP="00F94836">
      <w:pPr>
        <w:rPr>
          <w:sz w:val="20"/>
        </w:rPr>
      </w:pPr>
      <w:r w:rsidRPr="0044784F">
        <w:rPr>
          <w:b/>
          <w:strike/>
          <w:noProof/>
          <w:sz w:val="18"/>
          <w:szCs w:val="16"/>
          <w:lang w:val="ru-RU" w:eastAsia="ru-RU"/>
        </w:rPr>
        <w:pict>
          <v:rect id="_x0000_s1094" style="position:absolute;margin-left:349.5pt;margin-top:2pt;width:162pt;height:122.9pt;z-index:251667968;mso-wrap-style:none;mso-position-horizontal-relative:text;mso-position-vertical-relative:text;v-text-anchor:middle" filled="f" strokeweight=".71mm"/>
        </w:pict>
      </w:r>
    </w:p>
    <w:p w:rsidR="00F94836" w:rsidRPr="005148FE" w:rsidRDefault="00F94836" w:rsidP="00F94836">
      <w:pPr>
        <w:rPr>
          <w:b/>
          <w:sz w:val="20"/>
        </w:rPr>
      </w:pPr>
    </w:p>
    <w:p w:rsidR="00F94836" w:rsidRPr="005148FE" w:rsidRDefault="00F94836" w:rsidP="00F94836">
      <w:pPr>
        <w:rPr>
          <w:sz w:val="18"/>
          <w:szCs w:val="18"/>
        </w:rPr>
      </w:pPr>
      <w:r w:rsidRPr="005148FE">
        <w:rPr>
          <w:sz w:val="20"/>
          <w:szCs w:val="18"/>
        </w:rPr>
        <w:t xml:space="preserve">                                       </w:t>
      </w:r>
    </w:p>
    <w:p w:rsidR="00F94836" w:rsidRPr="005148FE" w:rsidRDefault="00F94836" w:rsidP="00F94836">
      <w:pPr>
        <w:rPr>
          <w:b/>
          <w:strike/>
          <w:sz w:val="18"/>
          <w:szCs w:val="18"/>
          <w:lang w:val="ru-RU"/>
        </w:rPr>
      </w:pPr>
    </w:p>
    <w:p w:rsidR="00F94836" w:rsidRPr="005148FE" w:rsidRDefault="00F94836" w:rsidP="00F94836">
      <w:pPr>
        <w:rPr>
          <w:b/>
          <w:sz w:val="18"/>
          <w:szCs w:val="18"/>
          <w:lang w:val="ru-RU"/>
        </w:rPr>
      </w:pPr>
    </w:p>
    <w:p w:rsidR="00F94836" w:rsidRPr="005148FE" w:rsidRDefault="00F94836" w:rsidP="00F94836">
      <w:pPr>
        <w:rPr>
          <w:b/>
          <w:sz w:val="18"/>
          <w:szCs w:val="18"/>
          <w:lang w:val="ru-RU"/>
        </w:rPr>
      </w:pPr>
    </w:p>
    <w:p w:rsidR="00F94836" w:rsidRPr="005148FE" w:rsidRDefault="00F94836" w:rsidP="00F94836">
      <w:pPr>
        <w:rPr>
          <w:b/>
          <w:sz w:val="18"/>
          <w:szCs w:val="18"/>
        </w:rPr>
      </w:pPr>
      <w:r w:rsidRPr="005148FE">
        <w:rPr>
          <w:b/>
          <w:sz w:val="18"/>
          <w:szCs w:val="18"/>
        </w:rPr>
        <w:t>Зразок відбитка печатки</w:t>
      </w:r>
      <w:r w:rsidRPr="005148FE">
        <w:rPr>
          <w:b/>
          <w:sz w:val="18"/>
          <w:szCs w:val="18"/>
          <w:lang w:val="en-US"/>
        </w:rPr>
        <w:t>**</w:t>
      </w:r>
      <w:r w:rsidRPr="005148FE">
        <w:rPr>
          <w:b/>
          <w:sz w:val="18"/>
          <w:szCs w:val="18"/>
        </w:rPr>
        <w:t>/</w:t>
      </w:r>
    </w:p>
    <w:p w:rsidR="00F94836" w:rsidRPr="005148FE" w:rsidRDefault="00F94836" w:rsidP="00F94836">
      <w:pPr>
        <w:rPr>
          <w:b/>
          <w:sz w:val="18"/>
          <w:szCs w:val="18"/>
          <w:lang w:val="en-US"/>
        </w:rPr>
      </w:pPr>
      <w:r w:rsidRPr="005148FE">
        <w:rPr>
          <w:b/>
          <w:sz w:val="18"/>
          <w:szCs w:val="18"/>
          <w:lang w:val="en-US"/>
        </w:rPr>
        <w:t>Specimen</w:t>
      </w:r>
      <w:r w:rsidRPr="005148FE">
        <w:rPr>
          <w:b/>
          <w:sz w:val="18"/>
          <w:szCs w:val="18"/>
        </w:rPr>
        <w:t xml:space="preserve"> </w:t>
      </w:r>
      <w:r w:rsidRPr="005148FE">
        <w:rPr>
          <w:b/>
          <w:sz w:val="18"/>
          <w:szCs w:val="18"/>
          <w:lang w:val="en-US"/>
        </w:rPr>
        <w:t>of</w:t>
      </w:r>
      <w:r w:rsidRPr="005148FE">
        <w:rPr>
          <w:b/>
          <w:sz w:val="18"/>
          <w:szCs w:val="18"/>
        </w:rPr>
        <w:t xml:space="preserve"> </w:t>
      </w:r>
      <w:r w:rsidRPr="005148FE">
        <w:rPr>
          <w:b/>
          <w:sz w:val="18"/>
          <w:szCs w:val="18"/>
          <w:lang w:val="en-US"/>
        </w:rPr>
        <w:t>seal**</w:t>
      </w:r>
    </w:p>
    <w:p w:rsidR="00F94836" w:rsidRPr="005148FE" w:rsidRDefault="00F94836" w:rsidP="00F94836">
      <w:pPr>
        <w:rPr>
          <w:sz w:val="16"/>
          <w:lang w:val="en-US"/>
        </w:rPr>
      </w:pPr>
    </w:p>
    <w:p w:rsidR="00F94836" w:rsidRPr="005148FE" w:rsidRDefault="00F94836" w:rsidP="00F94836">
      <w:pPr>
        <w:rPr>
          <w:sz w:val="16"/>
          <w:lang w:val="en-US"/>
        </w:rPr>
      </w:pPr>
    </w:p>
    <w:p w:rsidR="00F94836" w:rsidRPr="005148FE" w:rsidRDefault="00F94836" w:rsidP="00F94836">
      <w:pPr>
        <w:rPr>
          <w:sz w:val="16"/>
          <w:lang w:val="en-US"/>
        </w:rPr>
      </w:pPr>
    </w:p>
    <w:p w:rsidR="00F94836" w:rsidRPr="005148FE" w:rsidRDefault="00F94836" w:rsidP="00F94836">
      <w:pPr>
        <w:rPr>
          <w:sz w:val="16"/>
        </w:rPr>
      </w:pPr>
    </w:p>
    <w:p w:rsidR="00F94836" w:rsidRPr="005148FE" w:rsidRDefault="00F94836" w:rsidP="00F94836">
      <w:pPr>
        <w:rPr>
          <w:sz w:val="14"/>
          <w:szCs w:val="14"/>
        </w:rPr>
      </w:pPr>
    </w:p>
    <w:p w:rsidR="00F94836" w:rsidRPr="005148FE" w:rsidRDefault="00F94836" w:rsidP="00F94836">
      <w:pPr>
        <w:rPr>
          <w:sz w:val="14"/>
          <w:szCs w:val="14"/>
        </w:rPr>
      </w:pPr>
      <w:r w:rsidRPr="005148FE">
        <w:rPr>
          <w:sz w:val="14"/>
          <w:szCs w:val="14"/>
        </w:rPr>
        <w:t>* при необхідності кількість розпорядників рахунку може бути доповнена / If necessary, the number of the Managers of account can be supplemented</w:t>
      </w:r>
    </w:p>
    <w:p w:rsidR="00F94836" w:rsidRPr="005148FE" w:rsidRDefault="00F94836" w:rsidP="00F94836">
      <w:pPr>
        <w:pStyle w:val="af4"/>
        <w:jc w:val="both"/>
        <w:rPr>
          <w:strike/>
          <w:sz w:val="14"/>
          <w:szCs w:val="14"/>
        </w:rPr>
      </w:pPr>
      <w:r w:rsidRPr="005148FE">
        <w:rPr>
          <w:sz w:val="14"/>
          <w:szCs w:val="14"/>
        </w:rPr>
        <w:t xml:space="preserve">** у разі використання / in case of use; </w:t>
      </w:r>
    </w:p>
    <w:p w:rsidR="00F94836" w:rsidRPr="005148FE" w:rsidRDefault="00F94836" w:rsidP="00F94836">
      <w:pPr>
        <w:rPr>
          <w:b/>
          <w:bCs/>
          <w:sz w:val="14"/>
          <w:szCs w:val="14"/>
          <w:lang w:val="en-US"/>
        </w:rPr>
      </w:pPr>
    </w:p>
    <w:p w:rsidR="00F94836" w:rsidRPr="005148FE" w:rsidRDefault="00F94836" w:rsidP="006B7C30">
      <w:pPr>
        <w:jc w:val="center"/>
        <w:rPr>
          <w:b/>
          <w:bCs/>
          <w:sz w:val="16"/>
          <w:u w:val="single"/>
        </w:rPr>
      </w:pPr>
      <w:r w:rsidRPr="005148FE">
        <w:rPr>
          <w:b/>
          <w:bCs/>
          <w:sz w:val="16"/>
          <w:u w:val="single"/>
        </w:rPr>
        <w:t xml:space="preserve">Засвідчується </w:t>
      </w:r>
      <w:r w:rsidRPr="005148FE">
        <w:rPr>
          <w:b/>
          <w:sz w:val="16"/>
          <w:szCs w:val="16"/>
          <w:u w:val="single"/>
          <w:shd w:val="clear" w:color="auto" w:fill="FFFFFF"/>
        </w:rPr>
        <w:t>нотаріусом чи посадовою особою, яка відповідно до закону має право на вчинення таких нотаріальних дій</w:t>
      </w:r>
      <w:r w:rsidRPr="005148FE" w:rsidDel="005D4127">
        <w:rPr>
          <w:b/>
          <w:bCs/>
          <w:sz w:val="16"/>
          <w:u w:val="single"/>
        </w:rPr>
        <w:t xml:space="preserve"> </w:t>
      </w:r>
      <w:r w:rsidRPr="005148FE">
        <w:rPr>
          <w:b/>
          <w:bCs/>
          <w:sz w:val="16"/>
          <w:u w:val="single"/>
        </w:rPr>
        <w:t xml:space="preserve"> / </w:t>
      </w:r>
      <w:r w:rsidRPr="005148FE">
        <w:rPr>
          <w:b/>
          <w:bCs/>
          <w:sz w:val="16"/>
          <w:u w:val="single"/>
          <w:lang w:val="en-US"/>
        </w:rPr>
        <w:t>Certified by notary or official, who according to the law perform such notarial acts</w:t>
      </w:r>
    </w:p>
    <w:p w:rsidR="00F94836" w:rsidRPr="005148FE" w:rsidRDefault="00F94836" w:rsidP="00F94836">
      <w:pPr>
        <w:tabs>
          <w:tab w:val="left" w:pos="8640"/>
        </w:tabs>
        <w:rPr>
          <w:sz w:val="14"/>
          <w:szCs w:val="14"/>
        </w:rPr>
      </w:pPr>
      <w:r w:rsidRPr="005148FE">
        <w:rPr>
          <w:sz w:val="14"/>
          <w:szCs w:val="14"/>
        </w:rPr>
        <w:t xml:space="preserve">Нотаріуси особисто забезпечують захист баз персональних даних, якими вони володіють під час засвідчення підпису розпорядників рахунку </w:t>
      </w:r>
      <w:r w:rsidR="00526343" w:rsidRPr="005148FE">
        <w:rPr>
          <w:sz w:val="14"/>
          <w:szCs w:val="14"/>
        </w:rPr>
        <w:t>клієнта</w:t>
      </w:r>
      <w:r w:rsidRPr="005148FE">
        <w:rPr>
          <w:sz w:val="14"/>
          <w:szCs w:val="14"/>
        </w:rPr>
        <w:t xml:space="preserve"> Депозитарної установи </w:t>
      </w:r>
      <w:r w:rsidR="006B7C30" w:rsidRPr="00521107">
        <w:rPr>
          <w:sz w:val="14"/>
          <w:szCs w:val="14"/>
        </w:rPr>
        <w:t xml:space="preserve">Товариство з обмеженою відповідальністю </w:t>
      </w:r>
      <w:r w:rsidR="006B7C30" w:rsidRPr="006B7C30">
        <w:rPr>
          <w:sz w:val="14"/>
          <w:szCs w:val="14"/>
          <w:lang w:val="ru-RU"/>
        </w:rPr>
        <w:t>«КОМЕКС ЦІННІ ПАПЕРИ»</w:t>
      </w:r>
      <w:r w:rsidRPr="005148FE">
        <w:rPr>
          <w:sz w:val="14"/>
          <w:szCs w:val="14"/>
        </w:rPr>
        <w:t xml:space="preserve"> згідно з вимогами Закону України «Про захист персональних даних». /</w:t>
      </w:r>
    </w:p>
    <w:p w:rsidR="00F94836" w:rsidRPr="005148FE" w:rsidRDefault="00F94836" w:rsidP="00F94836">
      <w:pPr>
        <w:tabs>
          <w:tab w:val="left" w:pos="8640"/>
        </w:tabs>
        <w:rPr>
          <w:sz w:val="14"/>
          <w:szCs w:val="14"/>
        </w:rPr>
      </w:pPr>
      <w:r w:rsidRPr="005148FE">
        <w:rPr>
          <w:sz w:val="14"/>
          <w:szCs w:val="14"/>
        </w:rPr>
        <w:t xml:space="preserve">Notaries personally ensure protection of personal data they own when you witness the signature of manager the account  of the </w:t>
      </w:r>
      <w:r w:rsidR="00526343" w:rsidRPr="005148FE">
        <w:rPr>
          <w:sz w:val="14"/>
          <w:szCs w:val="14"/>
          <w:lang w:val="en-US"/>
        </w:rPr>
        <w:t>client</w:t>
      </w:r>
      <w:r w:rsidRPr="005148FE">
        <w:rPr>
          <w:sz w:val="14"/>
          <w:szCs w:val="14"/>
        </w:rPr>
        <w:t xml:space="preserve"> of the </w:t>
      </w:r>
      <w:r w:rsidRPr="005148FE">
        <w:rPr>
          <w:sz w:val="14"/>
          <w:szCs w:val="14"/>
          <w:lang w:val="en-US"/>
        </w:rPr>
        <w:t>D</w:t>
      </w:r>
      <w:r w:rsidRPr="005148FE">
        <w:rPr>
          <w:sz w:val="14"/>
          <w:szCs w:val="14"/>
          <w:lang w:val="en-GB"/>
        </w:rPr>
        <w:t>epository institution</w:t>
      </w:r>
      <w:r w:rsidRPr="005148FE">
        <w:rPr>
          <w:sz w:val="14"/>
          <w:szCs w:val="14"/>
        </w:rPr>
        <w:t xml:space="preserve"> </w:t>
      </w:r>
      <w:r w:rsidR="006B7C30" w:rsidRPr="00521107">
        <w:rPr>
          <w:sz w:val="14"/>
          <w:szCs w:val="14"/>
          <w:lang w:val="en-US"/>
        </w:rPr>
        <w:t>COMEX Securities Limited</w:t>
      </w:r>
      <w:r w:rsidRPr="005148FE">
        <w:rPr>
          <w:sz w:val="14"/>
          <w:szCs w:val="14"/>
        </w:rPr>
        <w:t xml:space="preserve">  according to the Law of Ukraine" On protection of personal data. </w:t>
      </w:r>
    </w:p>
    <w:p w:rsidR="00F94836" w:rsidRPr="005148FE" w:rsidRDefault="00F94836" w:rsidP="007151C1">
      <w:pPr>
        <w:tabs>
          <w:tab w:val="left" w:pos="4500"/>
        </w:tabs>
        <w:jc w:val="right"/>
        <w:rPr>
          <w:i/>
          <w:iCs/>
        </w:rPr>
        <w:sectPr w:rsidR="00F94836" w:rsidRPr="005148FE" w:rsidSect="00A8767D">
          <w:footnotePr>
            <w:numRestart w:val="eachPage"/>
          </w:footnotePr>
          <w:pgSz w:w="11906" w:h="16838"/>
          <w:pgMar w:top="567" w:right="748" w:bottom="567" w:left="902" w:header="709" w:footer="709" w:gutter="0"/>
          <w:cols w:space="720"/>
          <w:docGrid w:linePitch="360"/>
        </w:sectPr>
      </w:pPr>
    </w:p>
    <w:p w:rsidR="00AE1DE9" w:rsidRPr="005148FE" w:rsidRDefault="00AE1DE9" w:rsidP="007151C1">
      <w:pPr>
        <w:tabs>
          <w:tab w:val="left" w:pos="4500"/>
        </w:tabs>
        <w:jc w:val="right"/>
        <w:rPr>
          <w:i/>
          <w:iCs/>
        </w:rPr>
      </w:pPr>
      <w:r w:rsidRPr="005148FE">
        <w:rPr>
          <w:i/>
          <w:iCs/>
        </w:rPr>
        <w:lastRenderedPageBreak/>
        <w:t>Додаток №11</w:t>
      </w:r>
    </w:p>
    <w:tbl>
      <w:tblPr>
        <w:tblW w:w="0" w:type="auto"/>
        <w:tblInd w:w="108" w:type="dxa"/>
        <w:tblLayout w:type="fixed"/>
        <w:tblLook w:val="0000"/>
      </w:tblPr>
      <w:tblGrid>
        <w:gridCol w:w="4962"/>
        <w:gridCol w:w="5470"/>
      </w:tblGrid>
      <w:tr w:rsidR="00AE1DE9" w:rsidRPr="005148FE" w:rsidTr="003E2A18">
        <w:tc>
          <w:tcPr>
            <w:tcW w:w="10432" w:type="dxa"/>
            <w:gridSpan w:val="2"/>
            <w:tcBorders>
              <w:top w:val="single" w:sz="4" w:space="0" w:color="000000"/>
              <w:left w:val="single" w:sz="4" w:space="0" w:color="000000"/>
              <w:bottom w:val="single" w:sz="4" w:space="0" w:color="000000"/>
              <w:right w:val="single" w:sz="4" w:space="0" w:color="000000"/>
            </w:tcBorders>
          </w:tcPr>
          <w:p w:rsidR="00AE1DE9" w:rsidRPr="005148FE" w:rsidRDefault="00AE1DE9" w:rsidP="00816271">
            <w:pPr>
              <w:tabs>
                <w:tab w:val="left" w:pos="288"/>
                <w:tab w:val="left" w:pos="720"/>
                <w:tab w:val="left" w:pos="1008"/>
                <w:tab w:val="left" w:pos="1584"/>
                <w:tab w:val="left" w:pos="2160"/>
                <w:tab w:val="left" w:pos="3600"/>
              </w:tabs>
              <w:snapToGrid w:val="0"/>
              <w:ind w:right="1"/>
              <w:jc w:val="center"/>
              <w:rPr>
                <w:b/>
                <w:sz w:val="16"/>
                <w:szCs w:val="16"/>
                <w:lang w:val="ru-RU"/>
              </w:rPr>
            </w:pPr>
            <w:r w:rsidRPr="005148FE">
              <w:rPr>
                <w:b/>
                <w:sz w:val="16"/>
                <w:szCs w:val="16"/>
              </w:rPr>
              <w:t>Заповнюється Депозитарно</w:t>
            </w:r>
            <w:r w:rsidR="00B209DF" w:rsidRPr="005148FE">
              <w:rPr>
                <w:b/>
                <w:sz w:val="16"/>
                <w:szCs w:val="16"/>
                <w:lang w:val="ru-RU"/>
              </w:rPr>
              <w:t>ю</w:t>
            </w:r>
            <w:r w:rsidRPr="005148FE">
              <w:rPr>
                <w:b/>
                <w:sz w:val="16"/>
                <w:szCs w:val="16"/>
              </w:rPr>
              <w:t xml:space="preserve"> установ</w:t>
            </w:r>
            <w:r w:rsidR="00B209DF" w:rsidRPr="005148FE">
              <w:rPr>
                <w:b/>
                <w:sz w:val="16"/>
                <w:szCs w:val="16"/>
                <w:lang w:val="ru-RU"/>
              </w:rPr>
              <w:t>ою</w:t>
            </w:r>
          </w:p>
        </w:tc>
      </w:tr>
      <w:tr w:rsidR="001D0801" w:rsidRPr="005148FE" w:rsidTr="003E2A18">
        <w:trPr>
          <w:trHeight w:val="60"/>
        </w:trPr>
        <w:tc>
          <w:tcPr>
            <w:tcW w:w="4962" w:type="dxa"/>
            <w:tcBorders>
              <w:left w:val="single" w:sz="4" w:space="0" w:color="000000"/>
              <w:bottom w:val="single" w:sz="4" w:space="0" w:color="000000"/>
            </w:tcBorders>
            <w:vAlign w:val="center"/>
          </w:tcPr>
          <w:p w:rsidR="00AE1DE9" w:rsidRPr="005148FE" w:rsidRDefault="00AE1DE9" w:rsidP="006C6559">
            <w:pPr>
              <w:snapToGrid w:val="0"/>
              <w:rPr>
                <w:sz w:val="16"/>
                <w:szCs w:val="16"/>
              </w:rPr>
            </w:pPr>
            <w:r w:rsidRPr="005148FE">
              <w:rPr>
                <w:sz w:val="16"/>
                <w:szCs w:val="16"/>
              </w:rPr>
              <w:t>Вхідний реєстраційний номер №</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szCs w:val="16"/>
              </w:rPr>
            </w:pPr>
          </w:p>
        </w:tc>
      </w:tr>
      <w:tr w:rsidR="001D0801" w:rsidRPr="005148FE" w:rsidTr="003E2A18">
        <w:tc>
          <w:tcPr>
            <w:tcW w:w="4962" w:type="dxa"/>
            <w:tcBorders>
              <w:left w:val="single" w:sz="4" w:space="0" w:color="000000"/>
              <w:bottom w:val="single" w:sz="4" w:space="0" w:color="000000"/>
            </w:tcBorders>
            <w:vAlign w:val="center"/>
          </w:tcPr>
          <w:p w:rsidR="00AE1DE9" w:rsidRPr="005148FE" w:rsidRDefault="00AE1DE9" w:rsidP="006C6559">
            <w:pPr>
              <w:snapToGrid w:val="0"/>
              <w:rPr>
                <w:sz w:val="16"/>
                <w:szCs w:val="16"/>
              </w:rPr>
            </w:pPr>
            <w:r w:rsidRPr="005148FE">
              <w:rPr>
                <w:sz w:val="16"/>
                <w:szCs w:val="16"/>
              </w:rPr>
              <w:t xml:space="preserve">№ рахунку у </w:t>
            </w:r>
            <w:r w:rsidR="009920E1" w:rsidRPr="005148FE">
              <w:rPr>
                <w:sz w:val="16"/>
                <w:szCs w:val="18"/>
              </w:rPr>
              <w:t>цінних паперах</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szCs w:val="16"/>
              </w:rPr>
            </w:pPr>
          </w:p>
        </w:tc>
      </w:tr>
      <w:tr w:rsidR="001D0801" w:rsidRPr="005148FE" w:rsidTr="003E2A18">
        <w:tc>
          <w:tcPr>
            <w:tcW w:w="4962" w:type="dxa"/>
            <w:tcBorders>
              <w:left w:val="single" w:sz="4" w:space="0" w:color="000000"/>
              <w:bottom w:val="single" w:sz="4" w:space="0" w:color="000000"/>
            </w:tcBorders>
          </w:tcPr>
          <w:p w:rsidR="00AE1DE9" w:rsidRPr="005148FE" w:rsidRDefault="00AE1DE9" w:rsidP="006C6559">
            <w:pPr>
              <w:snapToGrid w:val="0"/>
              <w:rPr>
                <w:sz w:val="16"/>
                <w:szCs w:val="16"/>
              </w:rPr>
            </w:pPr>
            <w:r w:rsidRPr="005148FE">
              <w:rPr>
                <w:sz w:val="16"/>
                <w:szCs w:val="16"/>
              </w:rPr>
              <w:t>Підпис відповідального виконавця Депозитарної установи</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szCs w:val="16"/>
              </w:rPr>
            </w:pPr>
          </w:p>
        </w:tc>
      </w:tr>
    </w:tbl>
    <w:p w:rsidR="00AE1DE9" w:rsidRPr="005148FE" w:rsidRDefault="00AE1DE9" w:rsidP="006C6559">
      <w:pPr>
        <w:pStyle w:val="10"/>
        <w:tabs>
          <w:tab w:val="left" w:pos="0"/>
        </w:tabs>
        <w:ind w:right="-1"/>
        <w:jc w:val="center"/>
        <w:rPr>
          <w:rFonts w:ascii="Times New Roman" w:hAnsi="Times New Roman"/>
          <w:sz w:val="24"/>
        </w:rPr>
      </w:pPr>
      <w:r w:rsidRPr="005148FE">
        <w:rPr>
          <w:rFonts w:ascii="Times New Roman" w:hAnsi="Times New Roman"/>
          <w:sz w:val="24"/>
        </w:rPr>
        <w:t>Картка</w:t>
      </w:r>
    </w:p>
    <w:p w:rsidR="00AE1DE9" w:rsidRPr="005148FE" w:rsidRDefault="00AE1DE9" w:rsidP="00AE1DE9">
      <w:pPr>
        <w:ind w:right="-1"/>
        <w:jc w:val="center"/>
        <w:rPr>
          <w:b/>
        </w:rPr>
      </w:pPr>
      <w:r w:rsidRPr="005148FE">
        <w:rPr>
          <w:b/>
        </w:rPr>
        <w:t>із зразками підписів розпорядників рахунку в цінних паперах</w:t>
      </w:r>
    </w:p>
    <w:p w:rsidR="00AE1DE9" w:rsidRPr="005148FE" w:rsidRDefault="00AE1DE9" w:rsidP="00AE1DE9">
      <w:pPr>
        <w:ind w:right="-1"/>
        <w:jc w:val="center"/>
        <w:rPr>
          <w:b/>
        </w:rPr>
      </w:pPr>
      <w:r w:rsidRPr="005148FE">
        <w:rPr>
          <w:b/>
        </w:rPr>
        <w:t>та відбитка печатки керуючого рахунком - юридичної особи</w:t>
      </w:r>
    </w:p>
    <w:p w:rsidR="00AE1DE9" w:rsidRPr="005148FE" w:rsidRDefault="00AE1DE9" w:rsidP="00AE1DE9">
      <w:pPr>
        <w:rPr>
          <w:b/>
          <w:sz w:val="22"/>
        </w:rPr>
      </w:pPr>
    </w:p>
    <w:tbl>
      <w:tblPr>
        <w:tblW w:w="0" w:type="auto"/>
        <w:tblInd w:w="108" w:type="dxa"/>
        <w:tblLayout w:type="fixed"/>
        <w:tblLook w:val="0000"/>
      </w:tblPr>
      <w:tblGrid>
        <w:gridCol w:w="4575"/>
        <w:gridCol w:w="5843"/>
      </w:tblGrid>
      <w:tr w:rsidR="00AE1DE9" w:rsidRPr="005148FE" w:rsidTr="003E2A18">
        <w:trPr>
          <w:trHeight w:val="240"/>
        </w:trPr>
        <w:tc>
          <w:tcPr>
            <w:tcW w:w="4575" w:type="dxa"/>
            <w:tcBorders>
              <w:top w:val="single" w:sz="4" w:space="0" w:color="000000"/>
              <w:left w:val="single" w:sz="4" w:space="0" w:color="000000"/>
              <w:bottom w:val="single" w:sz="4" w:space="0" w:color="000000"/>
            </w:tcBorders>
          </w:tcPr>
          <w:p w:rsidR="00B209DF" w:rsidRPr="005148FE" w:rsidRDefault="00AE1DE9" w:rsidP="003E2A18">
            <w:pPr>
              <w:snapToGrid w:val="0"/>
              <w:rPr>
                <w:b/>
                <w:sz w:val="18"/>
                <w:szCs w:val="16"/>
              </w:rPr>
            </w:pPr>
            <w:r w:rsidRPr="005148FE">
              <w:rPr>
                <w:b/>
                <w:sz w:val="18"/>
                <w:szCs w:val="16"/>
              </w:rPr>
              <w:t xml:space="preserve">Назва юридичної особи,  </w:t>
            </w:r>
          </w:p>
          <w:p w:rsidR="00AE1DE9" w:rsidRPr="005148FE" w:rsidRDefault="00AE1DE9" w:rsidP="003E2A18">
            <w:pPr>
              <w:snapToGrid w:val="0"/>
              <w:rPr>
                <w:b/>
                <w:sz w:val="12"/>
                <w:szCs w:val="16"/>
              </w:rPr>
            </w:pPr>
            <w:r w:rsidRPr="005148FE">
              <w:rPr>
                <w:b/>
                <w:sz w:val="18"/>
                <w:szCs w:val="16"/>
              </w:rPr>
              <w:t>Ідентифікаційний код юридичної особи:</w:t>
            </w:r>
          </w:p>
        </w:tc>
        <w:tc>
          <w:tcPr>
            <w:tcW w:w="5843"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18"/>
                <w:szCs w:val="22"/>
              </w:rPr>
            </w:pPr>
          </w:p>
        </w:tc>
      </w:tr>
    </w:tbl>
    <w:p w:rsidR="00AE1DE9" w:rsidRPr="005148FE" w:rsidRDefault="00AE1DE9" w:rsidP="00AE1DE9">
      <w:pPr>
        <w:jc w:val="center"/>
        <w:rPr>
          <w:sz w:val="20"/>
        </w:rPr>
      </w:pPr>
    </w:p>
    <w:tbl>
      <w:tblPr>
        <w:tblW w:w="0" w:type="auto"/>
        <w:tblInd w:w="108" w:type="dxa"/>
        <w:tblLayout w:type="fixed"/>
        <w:tblLook w:val="0000"/>
      </w:tblPr>
      <w:tblGrid>
        <w:gridCol w:w="4560"/>
        <w:gridCol w:w="5845"/>
      </w:tblGrid>
      <w:tr w:rsidR="00AE1DE9" w:rsidRPr="005148FE" w:rsidTr="003E2A18">
        <w:trPr>
          <w:trHeight w:val="240"/>
        </w:trPr>
        <w:tc>
          <w:tcPr>
            <w:tcW w:w="4560" w:type="dxa"/>
            <w:tcBorders>
              <w:top w:val="single" w:sz="4" w:space="0" w:color="000000"/>
              <w:left w:val="single" w:sz="4" w:space="0" w:color="000000"/>
              <w:bottom w:val="single" w:sz="4" w:space="0" w:color="000000"/>
            </w:tcBorders>
          </w:tcPr>
          <w:p w:rsidR="00AE1DE9" w:rsidRPr="005148FE" w:rsidRDefault="00AE1DE9" w:rsidP="003E2A18">
            <w:pPr>
              <w:snapToGrid w:val="0"/>
              <w:ind w:left="-675" w:firstLine="675"/>
              <w:rPr>
                <w:b/>
                <w:sz w:val="18"/>
                <w:szCs w:val="22"/>
              </w:rPr>
            </w:pPr>
            <w:r w:rsidRPr="005148FE">
              <w:rPr>
                <w:b/>
                <w:sz w:val="18"/>
                <w:szCs w:val="22"/>
              </w:rPr>
              <w:t>Місцезнаходження:</w:t>
            </w:r>
          </w:p>
          <w:p w:rsidR="00AE1DE9" w:rsidRPr="005148FE" w:rsidRDefault="00AE1DE9" w:rsidP="003E2A18">
            <w:pPr>
              <w:rPr>
                <w:bCs/>
                <w:i/>
                <w:sz w:val="18"/>
                <w:szCs w:val="22"/>
              </w:rPr>
            </w:pPr>
            <w:r w:rsidRPr="005148FE">
              <w:rPr>
                <w:bCs/>
                <w:i/>
                <w:sz w:val="18"/>
                <w:szCs w:val="22"/>
              </w:rPr>
              <w:t>(згідно з реєстраційними документами)</w:t>
            </w:r>
          </w:p>
        </w:tc>
        <w:tc>
          <w:tcPr>
            <w:tcW w:w="584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18"/>
                <w:szCs w:val="22"/>
              </w:rPr>
            </w:pPr>
          </w:p>
        </w:tc>
      </w:tr>
    </w:tbl>
    <w:p w:rsidR="00AE1DE9" w:rsidRPr="005148FE" w:rsidRDefault="00AE1DE9" w:rsidP="00AE1DE9">
      <w:pPr>
        <w:rPr>
          <w:sz w:val="20"/>
        </w:rPr>
      </w:pPr>
    </w:p>
    <w:tbl>
      <w:tblPr>
        <w:tblW w:w="0" w:type="auto"/>
        <w:tblInd w:w="108" w:type="dxa"/>
        <w:tblLayout w:type="fixed"/>
        <w:tblLook w:val="0000"/>
      </w:tblPr>
      <w:tblGrid>
        <w:gridCol w:w="4590"/>
        <w:gridCol w:w="5842"/>
      </w:tblGrid>
      <w:tr w:rsidR="00AE1DE9" w:rsidRPr="005148FE" w:rsidTr="003E2A18">
        <w:trPr>
          <w:trHeight w:val="240"/>
        </w:trPr>
        <w:tc>
          <w:tcPr>
            <w:tcW w:w="4590" w:type="dxa"/>
            <w:tcBorders>
              <w:top w:val="single" w:sz="4" w:space="0" w:color="000000"/>
              <w:left w:val="single" w:sz="4" w:space="0" w:color="000000"/>
              <w:bottom w:val="single" w:sz="4" w:space="0" w:color="000000"/>
            </w:tcBorders>
          </w:tcPr>
          <w:p w:rsidR="00AE1DE9" w:rsidRPr="005148FE" w:rsidRDefault="00AE1DE9" w:rsidP="003E2A18">
            <w:pPr>
              <w:snapToGrid w:val="0"/>
              <w:rPr>
                <w:b/>
                <w:sz w:val="18"/>
                <w:szCs w:val="22"/>
              </w:rPr>
            </w:pPr>
            <w:r w:rsidRPr="005148FE">
              <w:rPr>
                <w:b/>
                <w:bCs/>
                <w:sz w:val="18"/>
                <w:szCs w:val="22"/>
              </w:rPr>
              <w:t>Адреса для отримання поштових повідомлень</w:t>
            </w:r>
            <w:r w:rsidRPr="005148FE">
              <w:rPr>
                <w:b/>
                <w:sz w:val="18"/>
                <w:szCs w:val="22"/>
              </w:rPr>
              <w:t>:</w:t>
            </w:r>
          </w:p>
          <w:p w:rsidR="00AE1DE9" w:rsidRPr="005148FE" w:rsidRDefault="00AE1DE9" w:rsidP="003E2A18">
            <w:pPr>
              <w:rPr>
                <w:bCs/>
                <w:i/>
                <w:sz w:val="18"/>
                <w:szCs w:val="22"/>
              </w:rPr>
            </w:pPr>
            <w:r w:rsidRPr="005148FE">
              <w:rPr>
                <w:bCs/>
                <w:i/>
                <w:sz w:val="18"/>
                <w:szCs w:val="22"/>
              </w:rPr>
              <w:t xml:space="preserve"> (із зазначенням поштового індексу)</w:t>
            </w:r>
          </w:p>
        </w:tc>
        <w:tc>
          <w:tcPr>
            <w:tcW w:w="584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pStyle w:val="ad"/>
              <w:snapToGrid w:val="0"/>
              <w:rPr>
                <w:i/>
                <w:sz w:val="18"/>
                <w:szCs w:val="22"/>
              </w:rPr>
            </w:pPr>
          </w:p>
        </w:tc>
      </w:tr>
    </w:tbl>
    <w:p w:rsidR="00AE1DE9" w:rsidRPr="005148FE" w:rsidRDefault="00AE1DE9" w:rsidP="00AE1DE9"/>
    <w:p w:rsidR="00E40E94" w:rsidRPr="005148FE" w:rsidRDefault="0044784F" w:rsidP="00AE1DE9">
      <w:pPr>
        <w:rPr>
          <w:b/>
          <w:sz w:val="20"/>
          <w:szCs w:val="22"/>
        </w:rPr>
      </w:pPr>
      <w:r w:rsidRPr="0044784F">
        <w:rPr>
          <w:noProof/>
          <w:sz w:val="22"/>
          <w:lang w:eastAsia="uk-UA"/>
        </w:rPr>
        <w:pict>
          <v:rect id="_x0000_s1089" style="position:absolute;margin-left:351.15pt;margin-top:3.15pt;width:149.4pt;height:45pt;z-index:251663872;mso-wrap-style:none;v-text-anchor:middle" filled="f" strokeweight=".71mm"/>
        </w:pict>
      </w:r>
      <w:r w:rsidR="00AE1DE9" w:rsidRPr="005148FE">
        <w:rPr>
          <w:b/>
          <w:sz w:val="20"/>
          <w:szCs w:val="22"/>
        </w:rPr>
        <w:t xml:space="preserve">Розпорядник рахунку у </w:t>
      </w:r>
      <w:r w:rsidR="00E40E94" w:rsidRPr="005148FE">
        <w:rPr>
          <w:b/>
          <w:sz w:val="20"/>
          <w:szCs w:val="22"/>
        </w:rPr>
        <w:t>цінних паперах</w:t>
      </w:r>
      <w:r w:rsidR="00AE1DE9" w:rsidRPr="005148FE">
        <w:rPr>
          <w:b/>
          <w:sz w:val="20"/>
          <w:szCs w:val="22"/>
        </w:rPr>
        <w:t xml:space="preserve"> *:                             </w:t>
      </w:r>
      <w:r w:rsidR="00AE1DE9" w:rsidRPr="005148FE">
        <w:rPr>
          <w:b/>
          <w:sz w:val="20"/>
          <w:szCs w:val="22"/>
        </w:rPr>
        <w:tab/>
        <w:t xml:space="preserve">                                       </w:t>
      </w:r>
    </w:p>
    <w:p w:rsidR="00E40E94" w:rsidRPr="005148FE" w:rsidRDefault="00E40E94" w:rsidP="00AE1DE9">
      <w:pPr>
        <w:rPr>
          <w:b/>
          <w:sz w:val="20"/>
          <w:szCs w:val="22"/>
        </w:rPr>
      </w:pPr>
    </w:p>
    <w:p w:rsidR="00AE1DE9" w:rsidRPr="005148FE" w:rsidRDefault="00AE1DE9" w:rsidP="00AE1DE9">
      <w:pPr>
        <w:rPr>
          <w:b/>
          <w:sz w:val="20"/>
          <w:szCs w:val="22"/>
        </w:rPr>
      </w:pPr>
      <w:r w:rsidRPr="005148FE">
        <w:rPr>
          <w:b/>
          <w:sz w:val="20"/>
          <w:szCs w:val="22"/>
        </w:rPr>
        <w:t xml:space="preserve">Зразок   підпису     </w:t>
      </w:r>
    </w:p>
    <w:p w:rsidR="00B209DF" w:rsidRPr="005148FE" w:rsidRDefault="00B209DF" w:rsidP="00AE1DE9">
      <w:pPr>
        <w:rPr>
          <w:b/>
          <w:sz w:val="20"/>
          <w:szCs w:val="22"/>
        </w:rPr>
      </w:pPr>
    </w:p>
    <w:tbl>
      <w:tblPr>
        <w:tblW w:w="0" w:type="auto"/>
        <w:tblInd w:w="-34" w:type="dxa"/>
        <w:tblLayout w:type="fixed"/>
        <w:tblLook w:val="0000"/>
      </w:tblPr>
      <w:tblGrid>
        <w:gridCol w:w="2694"/>
        <w:gridCol w:w="4252"/>
      </w:tblGrid>
      <w:tr w:rsidR="00B209DF" w:rsidRPr="005148FE" w:rsidTr="00BF4794">
        <w:trPr>
          <w:trHeight w:hRule="exact" w:val="320"/>
        </w:trPr>
        <w:tc>
          <w:tcPr>
            <w:tcW w:w="2694" w:type="dxa"/>
          </w:tcPr>
          <w:p w:rsidR="00B209DF" w:rsidRPr="005148FE" w:rsidRDefault="00B209DF" w:rsidP="00BF4794">
            <w:pPr>
              <w:snapToGrid w:val="0"/>
              <w:rPr>
                <w:b/>
                <w:sz w:val="20"/>
                <w:szCs w:val="22"/>
              </w:rPr>
            </w:pPr>
            <w:r w:rsidRPr="005148FE">
              <w:rPr>
                <w:b/>
                <w:sz w:val="20"/>
              </w:rPr>
              <w:t>Прізвище:</w:t>
            </w:r>
            <w:r w:rsidRPr="005148FE">
              <w:rPr>
                <w:sz w:val="20"/>
                <w:szCs w:val="22"/>
              </w:rPr>
              <w:t xml:space="preserve">                                                                                               </w:t>
            </w:r>
          </w:p>
        </w:tc>
        <w:tc>
          <w:tcPr>
            <w:tcW w:w="4252" w:type="dxa"/>
            <w:tcBorders>
              <w:bottom w:val="single" w:sz="4" w:space="0" w:color="000000"/>
            </w:tcBorders>
          </w:tcPr>
          <w:p w:rsidR="00B209DF" w:rsidRPr="005148FE" w:rsidRDefault="00B209DF" w:rsidP="00BF4794">
            <w:pPr>
              <w:snapToGrid w:val="0"/>
              <w:rPr>
                <w:b/>
                <w:sz w:val="22"/>
                <w:szCs w:val="22"/>
              </w:rPr>
            </w:pPr>
          </w:p>
        </w:tc>
      </w:tr>
      <w:tr w:rsidR="00B209DF" w:rsidRPr="005148FE" w:rsidTr="00BF4794">
        <w:trPr>
          <w:trHeight w:val="240"/>
        </w:trPr>
        <w:tc>
          <w:tcPr>
            <w:tcW w:w="2694" w:type="dxa"/>
          </w:tcPr>
          <w:p w:rsidR="00B209DF" w:rsidRPr="005148FE" w:rsidRDefault="00B209DF" w:rsidP="00BF4794">
            <w:pPr>
              <w:snapToGrid w:val="0"/>
              <w:rPr>
                <w:b/>
                <w:sz w:val="20"/>
              </w:rPr>
            </w:pPr>
            <w:r w:rsidRPr="005148FE">
              <w:rPr>
                <w:b/>
                <w:sz w:val="20"/>
              </w:rPr>
              <w:t>Ім'я:</w:t>
            </w:r>
          </w:p>
        </w:tc>
        <w:tc>
          <w:tcPr>
            <w:tcW w:w="4252" w:type="dxa"/>
            <w:tcBorders>
              <w:bottom w:val="single" w:sz="4" w:space="0" w:color="000000"/>
            </w:tcBorders>
          </w:tcPr>
          <w:p w:rsidR="00B209DF" w:rsidRPr="005148FE" w:rsidRDefault="00B209DF" w:rsidP="00BF4794">
            <w:pPr>
              <w:snapToGrid w:val="0"/>
              <w:rPr>
                <w:b/>
                <w:sz w:val="22"/>
                <w:szCs w:val="22"/>
              </w:rPr>
            </w:pPr>
          </w:p>
        </w:tc>
      </w:tr>
      <w:tr w:rsidR="00B209DF" w:rsidRPr="005148FE" w:rsidTr="00BF4794">
        <w:trPr>
          <w:trHeight w:val="240"/>
        </w:trPr>
        <w:tc>
          <w:tcPr>
            <w:tcW w:w="2694" w:type="dxa"/>
          </w:tcPr>
          <w:p w:rsidR="00B209DF" w:rsidRPr="005148FE" w:rsidRDefault="00B209DF" w:rsidP="00BF4794">
            <w:pPr>
              <w:snapToGrid w:val="0"/>
              <w:rPr>
                <w:b/>
                <w:sz w:val="20"/>
              </w:rPr>
            </w:pPr>
            <w:r w:rsidRPr="005148FE">
              <w:rPr>
                <w:b/>
                <w:sz w:val="20"/>
              </w:rPr>
              <w:t xml:space="preserve">По батькові </w:t>
            </w:r>
            <w:r w:rsidRPr="005148FE">
              <w:rPr>
                <w:i/>
                <w:sz w:val="20"/>
              </w:rPr>
              <w:t>(за наявності)</w:t>
            </w:r>
            <w:r w:rsidRPr="005148FE">
              <w:rPr>
                <w:b/>
                <w:sz w:val="20"/>
              </w:rPr>
              <w:t>:</w:t>
            </w:r>
          </w:p>
        </w:tc>
        <w:tc>
          <w:tcPr>
            <w:tcW w:w="4252" w:type="dxa"/>
            <w:tcBorders>
              <w:top w:val="single" w:sz="4" w:space="0" w:color="000000"/>
              <w:bottom w:val="single" w:sz="4" w:space="0" w:color="000000"/>
            </w:tcBorders>
          </w:tcPr>
          <w:p w:rsidR="00B209DF" w:rsidRPr="005148FE" w:rsidRDefault="00B209DF" w:rsidP="00BF4794">
            <w:pPr>
              <w:snapToGrid w:val="0"/>
              <w:rPr>
                <w:b/>
                <w:sz w:val="22"/>
                <w:szCs w:val="22"/>
              </w:rPr>
            </w:pPr>
          </w:p>
        </w:tc>
      </w:tr>
      <w:tr w:rsidR="00B209DF" w:rsidRPr="005148FE" w:rsidTr="00BF4794">
        <w:trPr>
          <w:trHeight w:val="240"/>
        </w:trPr>
        <w:tc>
          <w:tcPr>
            <w:tcW w:w="2694" w:type="dxa"/>
          </w:tcPr>
          <w:p w:rsidR="00B209DF" w:rsidRPr="005148FE" w:rsidRDefault="00B209DF" w:rsidP="00BF4794">
            <w:pPr>
              <w:snapToGrid w:val="0"/>
              <w:rPr>
                <w:b/>
                <w:sz w:val="20"/>
              </w:rPr>
            </w:pPr>
            <w:r w:rsidRPr="005148FE">
              <w:rPr>
                <w:b/>
                <w:sz w:val="20"/>
              </w:rPr>
              <w:t>Реквізити документа, що посвідчує особу</w:t>
            </w:r>
          </w:p>
          <w:p w:rsidR="00B209DF" w:rsidRPr="005148FE" w:rsidRDefault="00B209DF" w:rsidP="00BF4794">
            <w:pPr>
              <w:snapToGrid w:val="0"/>
              <w:rPr>
                <w:b/>
                <w:sz w:val="20"/>
              </w:rPr>
            </w:pPr>
            <w:r w:rsidRPr="005148FE">
              <w:rPr>
                <w:sz w:val="18"/>
                <w:szCs w:val="16"/>
              </w:rPr>
              <w:t xml:space="preserve">(найменування, серія </w:t>
            </w:r>
            <w:r w:rsidRPr="005148FE">
              <w:rPr>
                <w:i/>
                <w:iCs/>
                <w:sz w:val="18"/>
                <w:szCs w:val="16"/>
              </w:rPr>
              <w:t xml:space="preserve">(за наявності) </w:t>
            </w:r>
            <w:r w:rsidRPr="005148FE">
              <w:rPr>
                <w:sz w:val="18"/>
                <w:szCs w:val="16"/>
              </w:rPr>
              <w:t>та номер документу, термін (строк) дії (за наявності), орган видачі, дата видачі)</w:t>
            </w:r>
            <w:r w:rsidRPr="005148FE">
              <w:rPr>
                <w:b/>
                <w:sz w:val="18"/>
              </w:rPr>
              <w:t>:</w:t>
            </w:r>
          </w:p>
        </w:tc>
        <w:tc>
          <w:tcPr>
            <w:tcW w:w="4252" w:type="dxa"/>
            <w:tcBorders>
              <w:top w:val="single" w:sz="4" w:space="0" w:color="000000"/>
              <w:bottom w:val="single" w:sz="4" w:space="0" w:color="000000"/>
            </w:tcBorders>
          </w:tcPr>
          <w:p w:rsidR="00B209DF" w:rsidRPr="005148FE" w:rsidRDefault="00B209DF" w:rsidP="00BF4794">
            <w:pPr>
              <w:snapToGrid w:val="0"/>
              <w:rPr>
                <w:b/>
                <w:sz w:val="22"/>
                <w:szCs w:val="22"/>
              </w:rPr>
            </w:pPr>
          </w:p>
        </w:tc>
      </w:tr>
    </w:tbl>
    <w:p w:rsidR="00B209DF" w:rsidRPr="005148FE" w:rsidRDefault="00B209DF" w:rsidP="00AE1DE9">
      <w:pPr>
        <w:rPr>
          <w:b/>
          <w:sz w:val="20"/>
          <w:szCs w:val="22"/>
        </w:rPr>
      </w:pPr>
    </w:p>
    <w:p w:rsidR="00AE1DE9" w:rsidRPr="005148FE" w:rsidRDefault="0044784F" w:rsidP="00AE1DE9">
      <w:pPr>
        <w:rPr>
          <w:sz w:val="20"/>
          <w:szCs w:val="22"/>
        </w:rPr>
      </w:pPr>
      <w:r w:rsidRPr="0044784F">
        <w:rPr>
          <w:noProof/>
          <w:lang w:eastAsia="uk-UA"/>
        </w:rPr>
        <w:pict>
          <v:rect id="_x0000_s1088" style="position:absolute;margin-left:352.65pt;margin-top:4.9pt;width:153pt;height:99.35pt;z-index:251662848;mso-wrap-style:none;v-text-anchor:middle" filled="f" strokeweight=".71mm"/>
        </w:pict>
      </w:r>
      <w:r w:rsidR="00AE1DE9" w:rsidRPr="005148FE">
        <w:rPr>
          <w:sz w:val="20"/>
          <w:szCs w:val="22"/>
        </w:rPr>
        <w:t xml:space="preserve">                                                                                                </w:t>
      </w:r>
    </w:p>
    <w:p w:rsidR="00AE1DE9" w:rsidRPr="005148FE" w:rsidRDefault="00AE1DE9" w:rsidP="00AE1DE9">
      <w:pPr>
        <w:rPr>
          <w:b/>
          <w:sz w:val="20"/>
          <w:szCs w:val="22"/>
        </w:rPr>
      </w:pPr>
    </w:p>
    <w:p w:rsidR="00AE1DE9" w:rsidRPr="005148FE" w:rsidRDefault="00AE1DE9" w:rsidP="00AE1DE9">
      <w:pPr>
        <w:rPr>
          <w:b/>
          <w:sz w:val="20"/>
          <w:szCs w:val="22"/>
        </w:rPr>
      </w:pPr>
      <w:r w:rsidRPr="005148FE">
        <w:rPr>
          <w:b/>
          <w:sz w:val="20"/>
          <w:szCs w:val="22"/>
        </w:rPr>
        <w:t>Зразок відбитка печатки</w:t>
      </w:r>
      <w:r w:rsidR="00E40E94" w:rsidRPr="005148FE">
        <w:rPr>
          <w:b/>
          <w:sz w:val="20"/>
          <w:szCs w:val="22"/>
        </w:rPr>
        <w:t xml:space="preserve"> *</w:t>
      </w:r>
      <w:r w:rsidRPr="005148FE">
        <w:rPr>
          <w:b/>
          <w:sz w:val="20"/>
          <w:szCs w:val="22"/>
        </w:rPr>
        <w:t>*:</w:t>
      </w:r>
    </w:p>
    <w:p w:rsidR="00AE1DE9" w:rsidRPr="005148FE" w:rsidRDefault="00AE1DE9" w:rsidP="00AE1DE9">
      <w:pPr>
        <w:rPr>
          <w:b/>
          <w:sz w:val="20"/>
          <w:szCs w:val="22"/>
        </w:rPr>
      </w:pPr>
    </w:p>
    <w:p w:rsidR="00AE1DE9" w:rsidRPr="005148FE" w:rsidRDefault="00AE1DE9" w:rsidP="00AE1DE9">
      <w:pPr>
        <w:rPr>
          <w:b/>
          <w:bCs/>
          <w:sz w:val="22"/>
        </w:rPr>
      </w:pPr>
    </w:p>
    <w:p w:rsidR="00AE1DE9" w:rsidRPr="005148FE" w:rsidRDefault="00AE1DE9" w:rsidP="00AE1DE9">
      <w:pPr>
        <w:rPr>
          <w:b/>
          <w:bCs/>
          <w:sz w:val="20"/>
        </w:rPr>
      </w:pPr>
      <w:r w:rsidRPr="005148FE">
        <w:rPr>
          <w:b/>
          <w:bCs/>
          <w:sz w:val="20"/>
        </w:rPr>
        <w:t>Затверджено:</w:t>
      </w:r>
    </w:p>
    <w:p w:rsidR="00AE1DE9" w:rsidRPr="005148FE" w:rsidRDefault="00AE1DE9" w:rsidP="00AE1DE9">
      <w:pPr>
        <w:rPr>
          <w:b/>
          <w:bCs/>
          <w:sz w:val="20"/>
        </w:rPr>
      </w:pPr>
    </w:p>
    <w:p w:rsidR="00AE1DE9" w:rsidRPr="005148FE" w:rsidRDefault="008E4777" w:rsidP="00AE1DE9">
      <w:pPr>
        <w:spacing w:line="360" w:lineRule="auto"/>
        <w:jc w:val="both"/>
        <w:rPr>
          <w:sz w:val="20"/>
        </w:rPr>
      </w:pPr>
      <w:r w:rsidRPr="005148FE">
        <w:rPr>
          <w:sz w:val="20"/>
          <w:szCs w:val="20"/>
        </w:rPr>
        <w:t>«</w:t>
      </w:r>
      <w:r w:rsidRPr="00521107">
        <w:rPr>
          <w:sz w:val="20"/>
          <w:szCs w:val="20"/>
          <w:lang w:val="ru-RU"/>
        </w:rPr>
        <w:t xml:space="preserve">    </w:t>
      </w:r>
      <w:r w:rsidRPr="005148FE">
        <w:rPr>
          <w:sz w:val="20"/>
          <w:szCs w:val="20"/>
        </w:rPr>
        <w:t>»</w:t>
      </w:r>
      <w:r w:rsidRPr="005148FE">
        <w:rPr>
          <w:sz w:val="18"/>
          <w:szCs w:val="18"/>
        </w:rPr>
        <w:t xml:space="preserve"> </w:t>
      </w:r>
      <w:r w:rsidR="00AE1DE9" w:rsidRPr="005148FE">
        <w:rPr>
          <w:sz w:val="20"/>
        </w:rPr>
        <w:t xml:space="preserve"> _________________ 20__р.</w:t>
      </w:r>
    </w:p>
    <w:p w:rsidR="007F6DB3" w:rsidRPr="005148FE" w:rsidRDefault="007F6DB3" w:rsidP="00AE1DE9">
      <w:pPr>
        <w:spacing w:line="360" w:lineRule="auto"/>
        <w:jc w:val="both"/>
        <w:rPr>
          <w:sz w:val="20"/>
        </w:rPr>
      </w:pPr>
    </w:p>
    <w:p w:rsidR="00AE1DE9" w:rsidRPr="005148FE" w:rsidRDefault="00AE1DE9" w:rsidP="00AE1DE9">
      <w:pPr>
        <w:rPr>
          <w:bCs/>
          <w:sz w:val="22"/>
        </w:rPr>
      </w:pPr>
      <w:r w:rsidRPr="005148FE">
        <w:rPr>
          <w:bCs/>
          <w:sz w:val="22"/>
        </w:rPr>
        <w:t xml:space="preserve">_____________________           </w:t>
      </w:r>
      <w:r w:rsidR="007F6DB3" w:rsidRPr="005148FE">
        <w:rPr>
          <w:bCs/>
          <w:sz w:val="22"/>
        </w:rPr>
        <w:t xml:space="preserve">   </w:t>
      </w:r>
      <w:r w:rsidRPr="005148FE">
        <w:rPr>
          <w:bCs/>
          <w:sz w:val="22"/>
        </w:rPr>
        <w:t xml:space="preserve">     _________________                 ___________________</w:t>
      </w:r>
    </w:p>
    <w:p w:rsidR="00AE1DE9" w:rsidRPr="005148FE" w:rsidRDefault="00AE1DE9" w:rsidP="00AE1DE9">
      <w:pPr>
        <w:rPr>
          <w:i/>
          <w:iCs/>
          <w:sz w:val="14"/>
        </w:rPr>
      </w:pPr>
      <w:r w:rsidRPr="005148FE">
        <w:rPr>
          <w:i/>
          <w:iCs/>
          <w:sz w:val="14"/>
        </w:rPr>
        <w:t xml:space="preserve">Найменування посади керівника                    </w:t>
      </w:r>
      <w:r w:rsidR="00B209DF" w:rsidRPr="005148FE">
        <w:rPr>
          <w:i/>
          <w:iCs/>
          <w:sz w:val="14"/>
          <w:lang w:val="ru-RU"/>
        </w:rPr>
        <w:t xml:space="preserve">                              </w:t>
      </w:r>
      <w:r w:rsidRPr="005148FE">
        <w:rPr>
          <w:i/>
          <w:iCs/>
          <w:sz w:val="14"/>
        </w:rPr>
        <w:t xml:space="preserve">   В.П.**, підпис           </w:t>
      </w:r>
      <w:r w:rsidR="007F6DB3" w:rsidRPr="005148FE">
        <w:rPr>
          <w:i/>
          <w:iCs/>
          <w:sz w:val="14"/>
        </w:rPr>
        <w:t xml:space="preserve">            </w:t>
      </w:r>
      <w:r w:rsidR="00B209DF" w:rsidRPr="005148FE">
        <w:rPr>
          <w:i/>
          <w:iCs/>
          <w:sz w:val="14"/>
          <w:lang w:val="ru-RU"/>
        </w:rPr>
        <w:t xml:space="preserve">              </w:t>
      </w:r>
      <w:r w:rsidRPr="005148FE">
        <w:rPr>
          <w:i/>
          <w:iCs/>
          <w:sz w:val="14"/>
        </w:rPr>
        <w:t xml:space="preserve">  прізвище, ім'я, по батькові (за наявності)</w:t>
      </w:r>
    </w:p>
    <w:p w:rsidR="00AE1DE9" w:rsidRPr="005148FE" w:rsidRDefault="00AE1DE9" w:rsidP="00AE1DE9">
      <w:pPr>
        <w:rPr>
          <w:i/>
          <w:iCs/>
          <w:sz w:val="14"/>
        </w:rPr>
      </w:pPr>
      <w:r w:rsidRPr="005148FE">
        <w:rPr>
          <w:i/>
          <w:iCs/>
          <w:sz w:val="14"/>
        </w:rPr>
        <w:t xml:space="preserve">(або іншої особи, </w:t>
      </w:r>
    </w:p>
    <w:p w:rsidR="00AE1DE9" w:rsidRPr="005148FE" w:rsidRDefault="00AE1DE9" w:rsidP="00AE1DE9">
      <w:pPr>
        <w:rPr>
          <w:i/>
          <w:iCs/>
          <w:sz w:val="14"/>
        </w:rPr>
      </w:pPr>
      <w:r w:rsidRPr="005148FE">
        <w:rPr>
          <w:i/>
          <w:iCs/>
          <w:sz w:val="14"/>
        </w:rPr>
        <w:t xml:space="preserve">уповноваженої на це установчими </w:t>
      </w:r>
    </w:p>
    <w:p w:rsidR="00AE1DE9" w:rsidRPr="005148FE" w:rsidRDefault="00AE1DE9" w:rsidP="00AE1DE9">
      <w:pPr>
        <w:spacing w:line="360" w:lineRule="auto"/>
        <w:jc w:val="both"/>
        <w:rPr>
          <w:b/>
          <w:sz w:val="14"/>
        </w:rPr>
      </w:pPr>
      <w:r w:rsidRPr="005148FE">
        <w:rPr>
          <w:i/>
          <w:iCs/>
          <w:sz w:val="14"/>
        </w:rPr>
        <w:t xml:space="preserve">документами юридичної особи)) </w:t>
      </w:r>
      <w:r w:rsidRPr="005148FE">
        <w:rPr>
          <w:sz w:val="14"/>
        </w:rPr>
        <w:t xml:space="preserve"> </w:t>
      </w:r>
      <w:r w:rsidRPr="005148FE">
        <w:rPr>
          <w:b/>
          <w:sz w:val="14"/>
        </w:rPr>
        <w:t xml:space="preserve">                      </w:t>
      </w:r>
    </w:p>
    <w:p w:rsidR="00AE1DE9" w:rsidRPr="005148FE" w:rsidRDefault="00AE1DE9" w:rsidP="00AE1DE9">
      <w:pPr>
        <w:rPr>
          <w:sz w:val="16"/>
          <w:szCs w:val="16"/>
        </w:rPr>
      </w:pPr>
    </w:p>
    <w:p w:rsidR="00032888" w:rsidRPr="005148FE" w:rsidRDefault="00032888" w:rsidP="00AE1DE9">
      <w:pPr>
        <w:tabs>
          <w:tab w:val="left" w:pos="-1555"/>
          <w:tab w:val="left" w:pos="-1413"/>
        </w:tabs>
        <w:ind w:left="288" w:right="1" w:hanging="4"/>
        <w:jc w:val="right"/>
        <w:rPr>
          <w:i/>
          <w:iCs/>
        </w:rPr>
        <w:sectPr w:rsidR="00032888" w:rsidRPr="005148FE" w:rsidSect="00A8767D">
          <w:footnotePr>
            <w:numRestart w:val="eachPage"/>
          </w:footnotePr>
          <w:pgSz w:w="11906" w:h="16838"/>
          <w:pgMar w:top="567" w:right="748" w:bottom="567" w:left="902" w:header="709" w:footer="709" w:gutter="0"/>
          <w:cols w:space="720"/>
          <w:docGrid w:linePitch="360"/>
        </w:sectPr>
      </w:pPr>
    </w:p>
    <w:p w:rsidR="00AE1DE9" w:rsidRPr="005148FE" w:rsidRDefault="00AE1DE9" w:rsidP="00AE1DE9">
      <w:pPr>
        <w:tabs>
          <w:tab w:val="left" w:pos="-1555"/>
          <w:tab w:val="left" w:pos="-1413"/>
        </w:tabs>
        <w:ind w:left="288" w:right="1" w:hanging="4"/>
        <w:jc w:val="right"/>
        <w:rPr>
          <w:i/>
          <w:iCs/>
        </w:rPr>
      </w:pPr>
      <w:r w:rsidRPr="005148FE">
        <w:rPr>
          <w:i/>
          <w:iCs/>
        </w:rPr>
        <w:lastRenderedPageBreak/>
        <w:t>Додаток №12</w:t>
      </w:r>
    </w:p>
    <w:tbl>
      <w:tblPr>
        <w:tblW w:w="0" w:type="auto"/>
        <w:tblInd w:w="108" w:type="dxa"/>
        <w:tblLayout w:type="fixed"/>
        <w:tblLook w:val="0000"/>
      </w:tblPr>
      <w:tblGrid>
        <w:gridCol w:w="4962"/>
        <w:gridCol w:w="5470"/>
      </w:tblGrid>
      <w:tr w:rsidR="001D0801" w:rsidRPr="005148FE" w:rsidTr="003E2A18">
        <w:tc>
          <w:tcPr>
            <w:tcW w:w="10432" w:type="dxa"/>
            <w:gridSpan w:val="2"/>
            <w:tcBorders>
              <w:top w:val="single" w:sz="4" w:space="0" w:color="000000"/>
              <w:left w:val="single" w:sz="4" w:space="0" w:color="000000"/>
              <w:bottom w:val="single" w:sz="4" w:space="0" w:color="000000"/>
              <w:right w:val="single" w:sz="4" w:space="0" w:color="000000"/>
            </w:tcBorders>
          </w:tcPr>
          <w:p w:rsidR="00AE1DE9" w:rsidRPr="005148FE" w:rsidRDefault="00AE1DE9" w:rsidP="007151C1">
            <w:pPr>
              <w:tabs>
                <w:tab w:val="left" w:pos="288"/>
                <w:tab w:val="left" w:pos="720"/>
                <w:tab w:val="left" w:pos="1008"/>
                <w:tab w:val="left" w:pos="1584"/>
                <w:tab w:val="left" w:pos="2160"/>
                <w:tab w:val="left" w:pos="3600"/>
              </w:tabs>
              <w:snapToGrid w:val="0"/>
              <w:ind w:right="1"/>
              <w:jc w:val="center"/>
              <w:rPr>
                <w:b/>
              </w:rPr>
            </w:pPr>
            <w:r w:rsidRPr="005148FE">
              <w:rPr>
                <w:b/>
              </w:rPr>
              <w:t>Заповнюється Депозитарно</w:t>
            </w:r>
            <w:r w:rsidR="00B209DF" w:rsidRPr="005148FE">
              <w:rPr>
                <w:b/>
                <w:lang w:val="ru-RU"/>
              </w:rPr>
              <w:t>ю</w:t>
            </w:r>
            <w:r w:rsidR="00B209DF" w:rsidRPr="005148FE">
              <w:rPr>
                <w:b/>
              </w:rPr>
              <w:t xml:space="preserve"> установою</w:t>
            </w:r>
          </w:p>
        </w:tc>
      </w:tr>
      <w:tr w:rsidR="001D0801" w:rsidRPr="005148FE" w:rsidTr="003E2A18">
        <w:tc>
          <w:tcPr>
            <w:tcW w:w="4962" w:type="dxa"/>
            <w:tcBorders>
              <w:left w:val="single" w:sz="4" w:space="0" w:color="000000"/>
              <w:bottom w:val="single" w:sz="4" w:space="0" w:color="000000"/>
            </w:tcBorders>
            <w:vAlign w:val="center"/>
          </w:tcPr>
          <w:p w:rsidR="00AE1DE9" w:rsidRPr="005148FE" w:rsidRDefault="00AE1DE9" w:rsidP="006C6559">
            <w:pPr>
              <w:snapToGrid w:val="0"/>
              <w:rPr>
                <w:sz w:val="16"/>
              </w:rPr>
            </w:pPr>
            <w:r w:rsidRPr="005148FE">
              <w:rPr>
                <w:sz w:val="16"/>
              </w:rPr>
              <w:t>Вхідний реєстраційний номер №</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r w:rsidR="001D0801" w:rsidRPr="005148FE" w:rsidTr="003E2A18">
        <w:tc>
          <w:tcPr>
            <w:tcW w:w="4962" w:type="dxa"/>
            <w:tcBorders>
              <w:left w:val="single" w:sz="4" w:space="0" w:color="000000"/>
              <w:bottom w:val="single" w:sz="4" w:space="0" w:color="000000"/>
            </w:tcBorders>
            <w:vAlign w:val="center"/>
          </w:tcPr>
          <w:p w:rsidR="00AE1DE9" w:rsidRPr="005148FE" w:rsidRDefault="00AE1DE9" w:rsidP="006C6559">
            <w:pPr>
              <w:snapToGrid w:val="0"/>
              <w:rPr>
                <w:sz w:val="16"/>
              </w:rPr>
            </w:pPr>
            <w:r w:rsidRPr="005148FE">
              <w:rPr>
                <w:sz w:val="16"/>
              </w:rPr>
              <w:t xml:space="preserve">№ рахунку у </w:t>
            </w:r>
            <w:r w:rsidR="008F665E" w:rsidRPr="005148FE">
              <w:rPr>
                <w:sz w:val="16"/>
              </w:rPr>
              <w:t>цінних паперах</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r w:rsidR="001D0801" w:rsidRPr="005148FE" w:rsidTr="003E2A18">
        <w:tc>
          <w:tcPr>
            <w:tcW w:w="4962" w:type="dxa"/>
            <w:tcBorders>
              <w:left w:val="single" w:sz="4" w:space="0" w:color="000000"/>
              <w:bottom w:val="single" w:sz="4" w:space="0" w:color="000000"/>
            </w:tcBorders>
          </w:tcPr>
          <w:p w:rsidR="00AE1DE9" w:rsidRPr="005148FE" w:rsidRDefault="00AE1DE9" w:rsidP="006C6559">
            <w:pPr>
              <w:snapToGrid w:val="0"/>
              <w:rPr>
                <w:sz w:val="16"/>
              </w:rPr>
            </w:pPr>
            <w:r w:rsidRPr="005148FE">
              <w:rPr>
                <w:sz w:val="16"/>
              </w:rPr>
              <w:t>Підпис відповідального виконавця Депозитарної установи</w:t>
            </w:r>
          </w:p>
        </w:tc>
        <w:tc>
          <w:tcPr>
            <w:tcW w:w="5470" w:type="dxa"/>
            <w:tcBorders>
              <w:left w:val="single" w:sz="4" w:space="0" w:color="000000"/>
              <w:bottom w:val="single" w:sz="4" w:space="0" w:color="000000"/>
              <w:right w:val="single" w:sz="4" w:space="0" w:color="000000"/>
            </w:tcBorders>
          </w:tcPr>
          <w:p w:rsidR="00AE1DE9" w:rsidRPr="005148FE" w:rsidRDefault="00AE1DE9" w:rsidP="006C6559">
            <w:pPr>
              <w:snapToGrid w:val="0"/>
              <w:rPr>
                <w:sz w:val="16"/>
              </w:rPr>
            </w:pPr>
          </w:p>
        </w:tc>
      </w:tr>
    </w:tbl>
    <w:p w:rsidR="00AE1DE9" w:rsidRPr="005148FE" w:rsidRDefault="00AE1DE9" w:rsidP="006C6559">
      <w:pPr>
        <w:pStyle w:val="10"/>
        <w:tabs>
          <w:tab w:val="left" w:pos="0"/>
        </w:tabs>
        <w:ind w:right="-1"/>
        <w:jc w:val="center"/>
        <w:rPr>
          <w:rFonts w:ascii="Times New Roman" w:hAnsi="Times New Roman"/>
          <w:sz w:val="24"/>
        </w:rPr>
      </w:pPr>
      <w:r w:rsidRPr="005148FE">
        <w:rPr>
          <w:rFonts w:ascii="Times New Roman" w:hAnsi="Times New Roman"/>
          <w:sz w:val="24"/>
        </w:rPr>
        <w:t>Картка</w:t>
      </w:r>
    </w:p>
    <w:p w:rsidR="00AE1DE9" w:rsidRPr="005148FE" w:rsidRDefault="00AE1DE9" w:rsidP="00AE1DE9">
      <w:pPr>
        <w:ind w:right="-1"/>
        <w:jc w:val="center"/>
        <w:rPr>
          <w:b/>
        </w:rPr>
      </w:pPr>
      <w:r w:rsidRPr="005148FE">
        <w:rPr>
          <w:b/>
        </w:rPr>
        <w:t>із зразками підписів осіб, уповноважених діяти від імені емітента</w:t>
      </w:r>
    </w:p>
    <w:p w:rsidR="00AE1DE9" w:rsidRPr="005148FE" w:rsidRDefault="00AE1DE9" w:rsidP="00AE1DE9">
      <w:pPr>
        <w:tabs>
          <w:tab w:val="left" w:pos="0"/>
        </w:tabs>
        <w:ind w:right="-1"/>
        <w:jc w:val="center"/>
        <w:rPr>
          <w:b/>
        </w:rPr>
      </w:pPr>
      <w:r w:rsidRPr="005148FE">
        <w:rPr>
          <w:b/>
        </w:rPr>
        <w:t xml:space="preserve">та відбитка печатки емітента </w:t>
      </w:r>
    </w:p>
    <w:p w:rsidR="00AE1DE9" w:rsidRPr="005148FE" w:rsidRDefault="00AE1DE9" w:rsidP="00AE1DE9">
      <w:pPr>
        <w:rPr>
          <w:b/>
          <w:sz w:val="22"/>
        </w:rPr>
      </w:pPr>
    </w:p>
    <w:tbl>
      <w:tblPr>
        <w:tblW w:w="10418" w:type="dxa"/>
        <w:tblInd w:w="108" w:type="dxa"/>
        <w:tblLayout w:type="fixed"/>
        <w:tblLook w:val="0000"/>
      </w:tblPr>
      <w:tblGrid>
        <w:gridCol w:w="4485"/>
        <w:gridCol w:w="5933"/>
      </w:tblGrid>
      <w:tr w:rsidR="00AE1DE9" w:rsidRPr="005148FE" w:rsidTr="003E2A18">
        <w:trPr>
          <w:trHeight w:val="240"/>
        </w:trPr>
        <w:tc>
          <w:tcPr>
            <w:tcW w:w="4485" w:type="dxa"/>
            <w:tcBorders>
              <w:top w:val="single" w:sz="4" w:space="0" w:color="000000"/>
              <w:left w:val="single" w:sz="4" w:space="0" w:color="000000"/>
              <w:bottom w:val="single" w:sz="4" w:space="0" w:color="000000"/>
            </w:tcBorders>
          </w:tcPr>
          <w:p w:rsidR="00AE1DE9" w:rsidRPr="005148FE" w:rsidRDefault="00AE1DE9" w:rsidP="003E2A18">
            <w:pPr>
              <w:snapToGrid w:val="0"/>
              <w:rPr>
                <w:b/>
                <w:sz w:val="18"/>
                <w:szCs w:val="18"/>
              </w:rPr>
            </w:pPr>
            <w:r w:rsidRPr="005148FE">
              <w:rPr>
                <w:b/>
                <w:sz w:val="18"/>
                <w:szCs w:val="18"/>
              </w:rPr>
              <w:t>Назва юридичної особи, Ідентифікаційний код юридичної особи:</w:t>
            </w:r>
          </w:p>
        </w:tc>
        <w:tc>
          <w:tcPr>
            <w:tcW w:w="5933"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20"/>
                <w:szCs w:val="20"/>
              </w:rPr>
            </w:pPr>
          </w:p>
        </w:tc>
      </w:tr>
      <w:tr w:rsidR="00AE1DE9" w:rsidRPr="005148FE" w:rsidTr="003E2A18">
        <w:trPr>
          <w:trHeight w:val="240"/>
        </w:trPr>
        <w:tc>
          <w:tcPr>
            <w:tcW w:w="4485" w:type="dxa"/>
            <w:tcBorders>
              <w:top w:val="single" w:sz="4" w:space="0" w:color="000000"/>
              <w:left w:val="single" w:sz="4" w:space="0" w:color="000000"/>
              <w:bottom w:val="single" w:sz="4" w:space="0" w:color="000000"/>
            </w:tcBorders>
          </w:tcPr>
          <w:p w:rsidR="00AE1DE9" w:rsidRPr="005148FE" w:rsidRDefault="00AE1DE9" w:rsidP="003E2A18">
            <w:pPr>
              <w:snapToGrid w:val="0"/>
              <w:rPr>
                <w:b/>
                <w:sz w:val="18"/>
                <w:szCs w:val="18"/>
              </w:rPr>
            </w:pPr>
            <w:r w:rsidRPr="005148FE">
              <w:rPr>
                <w:b/>
                <w:sz w:val="18"/>
                <w:szCs w:val="18"/>
              </w:rPr>
              <w:t>Місцезнаходження:</w:t>
            </w:r>
          </w:p>
          <w:p w:rsidR="00AE1DE9" w:rsidRPr="005148FE" w:rsidRDefault="00AE1DE9" w:rsidP="003E2A18">
            <w:pPr>
              <w:rPr>
                <w:bCs/>
                <w:i/>
                <w:sz w:val="18"/>
                <w:szCs w:val="18"/>
              </w:rPr>
            </w:pPr>
            <w:r w:rsidRPr="005148FE">
              <w:rPr>
                <w:bCs/>
                <w:i/>
                <w:sz w:val="18"/>
                <w:szCs w:val="18"/>
              </w:rPr>
              <w:t>(згідно з реєстраційними документами)</w:t>
            </w:r>
          </w:p>
        </w:tc>
        <w:tc>
          <w:tcPr>
            <w:tcW w:w="5933"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b/>
                <w:sz w:val="20"/>
                <w:szCs w:val="20"/>
              </w:rPr>
            </w:pPr>
          </w:p>
        </w:tc>
      </w:tr>
      <w:tr w:rsidR="00AE1DE9" w:rsidRPr="005148FE" w:rsidTr="003E2A18">
        <w:trPr>
          <w:trHeight w:val="240"/>
        </w:trPr>
        <w:tc>
          <w:tcPr>
            <w:tcW w:w="4485" w:type="dxa"/>
            <w:tcBorders>
              <w:top w:val="single" w:sz="4" w:space="0" w:color="000000"/>
              <w:left w:val="single" w:sz="4" w:space="0" w:color="000000"/>
              <w:bottom w:val="single" w:sz="4" w:space="0" w:color="000000"/>
            </w:tcBorders>
          </w:tcPr>
          <w:p w:rsidR="00AE1DE9" w:rsidRPr="005148FE" w:rsidRDefault="00AE1DE9" w:rsidP="003E2A18">
            <w:pPr>
              <w:snapToGrid w:val="0"/>
              <w:rPr>
                <w:b/>
                <w:sz w:val="18"/>
                <w:szCs w:val="18"/>
              </w:rPr>
            </w:pPr>
            <w:r w:rsidRPr="005148FE">
              <w:rPr>
                <w:b/>
                <w:bCs/>
                <w:sz w:val="18"/>
                <w:szCs w:val="18"/>
              </w:rPr>
              <w:t>Адреса для отримання поштових повідомлень</w:t>
            </w:r>
            <w:r w:rsidRPr="005148FE">
              <w:rPr>
                <w:b/>
                <w:sz w:val="18"/>
                <w:szCs w:val="18"/>
              </w:rPr>
              <w:t>:</w:t>
            </w:r>
          </w:p>
          <w:p w:rsidR="00AE1DE9" w:rsidRPr="005148FE" w:rsidRDefault="00AE1DE9" w:rsidP="003E2A18">
            <w:pPr>
              <w:rPr>
                <w:bCs/>
                <w:i/>
                <w:sz w:val="18"/>
                <w:szCs w:val="18"/>
              </w:rPr>
            </w:pPr>
            <w:r w:rsidRPr="005148FE">
              <w:rPr>
                <w:bCs/>
                <w:i/>
                <w:sz w:val="18"/>
                <w:szCs w:val="18"/>
              </w:rPr>
              <w:t xml:space="preserve"> (із зазначенням поштового індексу)</w:t>
            </w:r>
          </w:p>
        </w:tc>
        <w:tc>
          <w:tcPr>
            <w:tcW w:w="5933"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pStyle w:val="ad"/>
              <w:snapToGrid w:val="0"/>
              <w:rPr>
                <w:i/>
                <w:sz w:val="20"/>
              </w:rPr>
            </w:pPr>
          </w:p>
        </w:tc>
      </w:tr>
    </w:tbl>
    <w:p w:rsidR="00AE1DE9" w:rsidRPr="005148FE" w:rsidRDefault="00AE1DE9" w:rsidP="00AE1DE9">
      <w:pPr>
        <w:rPr>
          <w:sz w:val="22"/>
        </w:rPr>
      </w:pPr>
    </w:p>
    <w:p w:rsidR="008F665E" w:rsidRPr="005148FE" w:rsidRDefault="0044784F" w:rsidP="00AE1DE9">
      <w:pPr>
        <w:rPr>
          <w:b/>
          <w:sz w:val="20"/>
        </w:rPr>
      </w:pPr>
      <w:r w:rsidRPr="0044784F">
        <w:rPr>
          <w:noProof/>
          <w:sz w:val="20"/>
          <w:lang w:eastAsia="uk-UA"/>
        </w:rPr>
        <w:pict>
          <v:rect id="_x0000_s1086" style="position:absolute;margin-left:348.75pt;margin-top:8.55pt;width:149.4pt;height:45pt;z-index:251660800;mso-wrap-style:none;v-text-anchor:middle" filled="f" strokeweight=".71mm"/>
        </w:pict>
      </w:r>
      <w:r w:rsidR="00AE1DE9" w:rsidRPr="005148FE">
        <w:rPr>
          <w:b/>
          <w:sz w:val="20"/>
        </w:rPr>
        <w:t xml:space="preserve">Уповноважена особа емітента:                             </w:t>
      </w:r>
      <w:r w:rsidR="00AE1DE9" w:rsidRPr="005148FE">
        <w:rPr>
          <w:b/>
          <w:sz w:val="20"/>
        </w:rPr>
        <w:tab/>
        <w:t xml:space="preserve">                       </w:t>
      </w:r>
    </w:p>
    <w:p w:rsidR="008F665E" w:rsidRPr="005148FE" w:rsidRDefault="008F665E" w:rsidP="00AE1DE9">
      <w:pPr>
        <w:rPr>
          <w:b/>
          <w:sz w:val="20"/>
        </w:rPr>
      </w:pPr>
    </w:p>
    <w:p w:rsidR="00762BAF" w:rsidRPr="005148FE" w:rsidRDefault="00AE1DE9" w:rsidP="00AE1DE9">
      <w:pPr>
        <w:rPr>
          <w:b/>
          <w:sz w:val="20"/>
        </w:rPr>
      </w:pPr>
      <w:r w:rsidRPr="005148FE">
        <w:rPr>
          <w:b/>
          <w:sz w:val="20"/>
        </w:rPr>
        <w:t>Зразок   підпису</w:t>
      </w:r>
      <w:r w:rsidR="00762BAF" w:rsidRPr="005148FE">
        <w:rPr>
          <w:b/>
          <w:sz w:val="20"/>
          <w:lang w:val="ru-RU"/>
        </w:rPr>
        <w:t>:</w:t>
      </w:r>
      <w:r w:rsidRPr="005148FE">
        <w:rPr>
          <w:b/>
          <w:sz w:val="20"/>
        </w:rPr>
        <w:t xml:space="preserve">   </w:t>
      </w:r>
    </w:p>
    <w:p w:rsidR="00762BAF" w:rsidRPr="005148FE" w:rsidRDefault="00762BAF" w:rsidP="00AE1DE9">
      <w:pPr>
        <w:rPr>
          <w:b/>
          <w:sz w:val="20"/>
        </w:rPr>
      </w:pPr>
    </w:p>
    <w:tbl>
      <w:tblPr>
        <w:tblW w:w="0" w:type="auto"/>
        <w:tblInd w:w="-34" w:type="dxa"/>
        <w:tblLayout w:type="fixed"/>
        <w:tblLook w:val="0000"/>
      </w:tblPr>
      <w:tblGrid>
        <w:gridCol w:w="2694"/>
        <w:gridCol w:w="4252"/>
      </w:tblGrid>
      <w:tr w:rsidR="00762BAF" w:rsidRPr="005148FE" w:rsidTr="00BF4794">
        <w:trPr>
          <w:trHeight w:hRule="exact" w:val="320"/>
        </w:trPr>
        <w:tc>
          <w:tcPr>
            <w:tcW w:w="2694" w:type="dxa"/>
          </w:tcPr>
          <w:p w:rsidR="00762BAF" w:rsidRPr="005148FE" w:rsidRDefault="00762BAF" w:rsidP="00BF4794">
            <w:pPr>
              <w:snapToGrid w:val="0"/>
              <w:rPr>
                <w:b/>
                <w:sz w:val="20"/>
                <w:szCs w:val="22"/>
              </w:rPr>
            </w:pPr>
            <w:r w:rsidRPr="005148FE">
              <w:rPr>
                <w:b/>
                <w:sz w:val="20"/>
              </w:rPr>
              <w:t>Прізвище:</w:t>
            </w:r>
            <w:r w:rsidRPr="005148FE">
              <w:rPr>
                <w:sz w:val="20"/>
                <w:szCs w:val="22"/>
              </w:rPr>
              <w:t xml:space="preserve">                                                                                               </w:t>
            </w:r>
          </w:p>
        </w:tc>
        <w:tc>
          <w:tcPr>
            <w:tcW w:w="4252" w:type="dxa"/>
            <w:tcBorders>
              <w:bottom w:val="single" w:sz="4" w:space="0" w:color="000000"/>
            </w:tcBorders>
          </w:tcPr>
          <w:p w:rsidR="00762BAF" w:rsidRPr="005148FE" w:rsidRDefault="00762BAF" w:rsidP="00BF4794">
            <w:pPr>
              <w:snapToGrid w:val="0"/>
              <w:rPr>
                <w:b/>
                <w:sz w:val="22"/>
                <w:szCs w:val="22"/>
              </w:rPr>
            </w:pPr>
          </w:p>
        </w:tc>
      </w:tr>
      <w:tr w:rsidR="00762BAF" w:rsidRPr="005148FE" w:rsidTr="00BF4794">
        <w:trPr>
          <w:trHeight w:val="240"/>
        </w:trPr>
        <w:tc>
          <w:tcPr>
            <w:tcW w:w="2694" w:type="dxa"/>
          </w:tcPr>
          <w:p w:rsidR="00762BAF" w:rsidRPr="005148FE" w:rsidRDefault="00762BAF" w:rsidP="00BF4794">
            <w:pPr>
              <w:snapToGrid w:val="0"/>
              <w:rPr>
                <w:b/>
                <w:sz w:val="20"/>
              </w:rPr>
            </w:pPr>
            <w:r w:rsidRPr="005148FE">
              <w:rPr>
                <w:b/>
                <w:sz w:val="20"/>
              </w:rPr>
              <w:t>Ім'я:</w:t>
            </w:r>
          </w:p>
        </w:tc>
        <w:tc>
          <w:tcPr>
            <w:tcW w:w="4252" w:type="dxa"/>
            <w:tcBorders>
              <w:bottom w:val="single" w:sz="4" w:space="0" w:color="000000"/>
            </w:tcBorders>
          </w:tcPr>
          <w:p w:rsidR="00762BAF" w:rsidRPr="005148FE" w:rsidRDefault="00762BAF" w:rsidP="00BF4794">
            <w:pPr>
              <w:snapToGrid w:val="0"/>
              <w:rPr>
                <w:b/>
                <w:sz w:val="22"/>
                <w:szCs w:val="22"/>
              </w:rPr>
            </w:pPr>
          </w:p>
        </w:tc>
      </w:tr>
      <w:tr w:rsidR="00762BAF" w:rsidRPr="005148FE" w:rsidTr="00BF4794">
        <w:trPr>
          <w:trHeight w:val="240"/>
        </w:trPr>
        <w:tc>
          <w:tcPr>
            <w:tcW w:w="2694" w:type="dxa"/>
          </w:tcPr>
          <w:p w:rsidR="00762BAF" w:rsidRPr="005148FE" w:rsidRDefault="00762BAF" w:rsidP="00BF4794">
            <w:pPr>
              <w:snapToGrid w:val="0"/>
              <w:rPr>
                <w:b/>
                <w:sz w:val="20"/>
              </w:rPr>
            </w:pPr>
            <w:r w:rsidRPr="005148FE">
              <w:rPr>
                <w:b/>
                <w:sz w:val="20"/>
              </w:rPr>
              <w:t xml:space="preserve">По батькові </w:t>
            </w:r>
            <w:r w:rsidRPr="005148FE">
              <w:rPr>
                <w:i/>
                <w:sz w:val="20"/>
              </w:rPr>
              <w:t>(за наявності)</w:t>
            </w:r>
            <w:r w:rsidRPr="005148FE">
              <w:rPr>
                <w:b/>
                <w:sz w:val="20"/>
              </w:rPr>
              <w:t>:</w:t>
            </w:r>
          </w:p>
        </w:tc>
        <w:tc>
          <w:tcPr>
            <w:tcW w:w="4252" w:type="dxa"/>
            <w:tcBorders>
              <w:top w:val="single" w:sz="4" w:space="0" w:color="000000"/>
              <w:bottom w:val="single" w:sz="4" w:space="0" w:color="000000"/>
            </w:tcBorders>
          </w:tcPr>
          <w:p w:rsidR="00762BAF" w:rsidRPr="005148FE" w:rsidRDefault="00762BAF" w:rsidP="00BF4794">
            <w:pPr>
              <w:snapToGrid w:val="0"/>
              <w:rPr>
                <w:b/>
                <w:sz w:val="22"/>
                <w:szCs w:val="22"/>
              </w:rPr>
            </w:pPr>
          </w:p>
        </w:tc>
      </w:tr>
      <w:tr w:rsidR="00493269" w:rsidRPr="005148FE" w:rsidTr="00BF4794">
        <w:trPr>
          <w:trHeight w:val="240"/>
        </w:trPr>
        <w:tc>
          <w:tcPr>
            <w:tcW w:w="2694" w:type="dxa"/>
          </w:tcPr>
          <w:p w:rsidR="00493269" w:rsidRPr="005148FE" w:rsidRDefault="00493269" w:rsidP="00BF4794">
            <w:pPr>
              <w:snapToGrid w:val="0"/>
              <w:rPr>
                <w:b/>
                <w:sz w:val="20"/>
              </w:rPr>
            </w:pPr>
            <w:r w:rsidRPr="005148FE">
              <w:rPr>
                <w:b/>
                <w:sz w:val="20"/>
              </w:rPr>
              <w:t>Дата народження</w:t>
            </w:r>
          </w:p>
        </w:tc>
        <w:tc>
          <w:tcPr>
            <w:tcW w:w="4252" w:type="dxa"/>
            <w:tcBorders>
              <w:top w:val="single" w:sz="4" w:space="0" w:color="000000"/>
              <w:bottom w:val="single" w:sz="4" w:space="0" w:color="000000"/>
            </w:tcBorders>
          </w:tcPr>
          <w:p w:rsidR="00493269" w:rsidRPr="005148FE" w:rsidRDefault="00493269" w:rsidP="00BF4794">
            <w:pPr>
              <w:snapToGrid w:val="0"/>
              <w:rPr>
                <w:b/>
                <w:sz w:val="22"/>
                <w:szCs w:val="22"/>
              </w:rPr>
            </w:pPr>
          </w:p>
        </w:tc>
      </w:tr>
    </w:tbl>
    <w:p w:rsidR="00AE1DE9" w:rsidRPr="005148FE" w:rsidRDefault="00AE1DE9" w:rsidP="00AE1DE9">
      <w:pPr>
        <w:rPr>
          <w:b/>
          <w:sz w:val="22"/>
        </w:rPr>
      </w:pPr>
      <w:r w:rsidRPr="005148FE">
        <w:rPr>
          <w:b/>
          <w:sz w:val="20"/>
        </w:rPr>
        <w:t xml:space="preserve">  </w:t>
      </w:r>
    </w:p>
    <w:p w:rsidR="008F665E" w:rsidRPr="005148FE" w:rsidRDefault="0044784F" w:rsidP="00AE1DE9">
      <w:pPr>
        <w:rPr>
          <w:b/>
          <w:sz w:val="20"/>
        </w:rPr>
      </w:pPr>
      <w:r w:rsidRPr="0044784F">
        <w:rPr>
          <w:noProof/>
          <w:sz w:val="20"/>
          <w:lang w:eastAsia="uk-UA"/>
        </w:rPr>
        <w:pict>
          <v:rect id="_x0000_s1085" style="position:absolute;margin-left:348.9pt;margin-top:9.1pt;width:149.4pt;height:45pt;z-index:251659776;mso-wrap-style:none;v-text-anchor:middle" filled="f" strokeweight=".71mm"/>
        </w:pict>
      </w:r>
      <w:r w:rsidR="00AE1DE9" w:rsidRPr="005148FE">
        <w:rPr>
          <w:b/>
          <w:sz w:val="20"/>
        </w:rPr>
        <w:t xml:space="preserve">Уповноважена особа емітента:                         </w:t>
      </w:r>
      <w:r w:rsidR="00AE1DE9" w:rsidRPr="005148FE">
        <w:rPr>
          <w:b/>
          <w:sz w:val="20"/>
        </w:rPr>
        <w:tab/>
        <w:t xml:space="preserve">                         </w:t>
      </w:r>
    </w:p>
    <w:p w:rsidR="008F665E" w:rsidRPr="005148FE" w:rsidRDefault="008F665E" w:rsidP="00AE1DE9">
      <w:pPr>
        <w:rPr>
          <w:b/>
          <w:sz w:val="20"/>
        </w:rPr>
      </w:pPr>
    </w:p>
    <w:p w:rsidR="00AE1DE9" w:rsidRPr="005148FE" w:rsidRDefault="00AE1DE9" w:rsidP="00AE1DE9">
      <w:pPr>
        <w:rPr>
          <w:b/>
          <w:sz w:val="20"/>
        </w:rPr>
      </w:pPr>
      <w:r w:rsidRPr="005148FE">
        <w:rPr>
          <w:b/>
          <w:sz w:val="20"/>
        </w:rPr>
        <w:t>Зразок   підпису</w:t>
      </w:r>
    </w:p>
    <w:p w:rsidR="00762BAF" w:rsidRPr="005148FE" w:rsidRDefault="00762BAF" w:rsidP="00AE1DE9">
      <w:pPr>
        <w:rPr>
          <w:b/>
          <w:sz w:val="20"/>
        </w:rPr>
      </w:pPr>
    </w:p>
    <w:tbl>
      <w:tblPr>
        <w:tblW w:w="0" w:type="auto"/>
        <w:tblInd w:w="-34" w:type="dxa"/>
        <w:tblLayout w:type="fixed"/>
        <w:tblLook w:val="0000"/>
      </w:tblPr>
      <w:tblGrid>
        <w:gridCol w:w="2694"/>
        <w:gridCol w:w="4252"/>
      </w:tblGrid>
      <w:tr w:rsidR="00762BAF" w:rsidRPr="005148FE" w:rsidTr="00BF4794">
        <w:trPr>
          <w:trHeight w:hRule="exact" w:val="320"/>
        </w:trPr>
        <w:tc>
          <w:tcPr>
            <w:tcW w:w="2694" w:type="dxa"/>
          </w:tcPr>
          <w:p w:rsidR="00762BAF" w:rsidRPr="005148FE" w:rsidRDefault="00762BAF" w:rsidP="00BF4794">
            <w:pPr>
              <w:snapToGrid w:val="0"/>
              <w:rPr>
                <w:b/>
                <w:sz w:val="20"/>
                <w:szCs w:val="22"/>
              </w:rPr>
            </w:pPr>
            <w:r w:rsidRPr="005148FE">
              <w:rPr>
                <w:b/>
                <w:sz w:val="20"/>
              </w:rPr>
              <w:t>Прізвище:</w:t>
            </w:r>
            <w:r w:rsidRPr="005148FE">
              <w:rPr>
                <w:sz w:val="20"/>
                <w:szCs w:val="22"/>
              </w:rPr>
              <w:t xml:space="preserve">                                                                                               </w:t>
            </w:r>
          </w:p>
        </w:tc>
        <w:tc>
          <w:tcPr>
            <w:tcW w:w="4252" w:type="dxa"/>
            <w:tcBorders>
              <w:bottom w:val="single" w:sz="4" w:space="0" w:color="000000"/>
            </w:tcBorders>
          </w:tcPr>
          <w:p w:rsidR="00762BAF" w:rsidRPr="005148FE" w:rsidRDefault="00762BAF" w:rsidP="00BF4794">
            <w:pPr>
              <w:snapToGrid w:val="0"/>
              <w:rPr>
                <w:b/>
                <w:sz w:val="22"/>
                <w:szCs w:val="22"/>
              </w:rPr>
            </w:pPr>
          </w:p>
        </w:tc>
      </w:tr>
      <w:tr w:rsidR="00762BAF" w:rsidRPr="005148FE" w:rsidTr="00BF4794">
        <w:trPr>
          <w:trHeight w:val="240"/>
        </w:trPr>
        <w:tc>
          <w:tcPr>
            <w:tcW w:w="2694" w:type="dxa"/>
          </w:tcPr>
          <w:p w:rsidR="00762BAF" w:rsidRPr="005148FE" w:rsidRDefault="00762BAF" w:rsidP="00BF4794">
            <w:pPr>
              <w:snapToGrid w:val="0"/>
              <w:rPr>
                <w:b/>
                <w:sz w:val="20"/>
              </w:rPr>
            </w:pPr>
            <w:r w:rsidRPr="005148FE">
              <w:rPr>
                <w:b/>
                <w:sz w:val="20"/>
              </w:rPr>
              <w:t>Ім'я:</w:t>
            </w:r>
          </w:p>
        </w:tc>
        <w:tc>
          <w:tcPr>
            <w:tcW w:w="4252" w:type="dxa"/>
            <w:tcBorders>
              <w:bottom w:val="single" w:sz="4" w:space="0" w:color="000000"/>
            </w:tcBorders>
          </w:tcPr>
          <w:p w:rsidR="00762BAF" w:rsidRPr="005148FE" w:rsidRDefault="00762BAF" w:rsidP="00BF4794">
            <w:pPr>
              <w:snapToGrid w:val="0"/>
              <w:rPr>
                <w:b/>
                <w:sz w:val="22"/>
                <w:szCs w:val="22"/>
              </w:rPr>
            </w:pPr>
          </w:p>
        </w:tc>
      </w:tr>
      <w:tr w:rsidR="00762BAF" w:rsidRPr="005148FE" w:rsidTr="00BF4794">
        <w:trPr>
          <w:trHeight w:val="240"/>
        </w:trPr>
        <w:tc>
          <w:tcPr>
            <w:tcW w:w="2694" w:type="dxa"/>
          </w:tcPr>
          <w:p w:rsidR="00762BAF" w:rsidRPr="005148FE" w:rsidRDefault="00762BAF" w:rsidP="00BF4794">
            <w:pPr>
              <w:snapToGrid w:val="0"/>
              <w:rPr>
                <w:b/>
                <w:sz w:val="20"/>
              </w:rPr>
            </w:pPr>
            <w:r w:rsidRPr="005148FE">
              <w:rPr>
                <w:b/>
                <w:sz w:val="20"/>
              </w:rPr>
              <w:t xml:space="preserve">По батькові </w:t>
            </w:r>
            <w:r w:rsidRPr="005148FE">
              <w:rPr>
                <w:i/>
                <w:sz w:val="20"/>
              </w:rPr>
              <w:t>(за наявності)</w:t>
            </w:r>
            <w:r w:rsidRPr="005148FE">
              <w:rPr>
                <w:b/>
                <w:sz w:val="20"/>
              </w:rPr>
              <w:t>:</w:t>
            </w:r>
          </w:p>
        </w:tc>
        <w:tc>
          <w:tcPr>
            <w:tcW w:w="4252" w:type="dxa"/>
            <w:tcBorders>
              <w:top w:val="single" w:sz="4" w:space="0" w:color="000000"/>
              <w:bottom w:val="single" w:sz="4" w:space="0" w:color="000000"/>
            </w:tcBorders>
          </w:tcPr>
          <w:p w:rsidR="00762BAF" w:rsidRPr="005148FE" w:rsidRDefault="00762BAF" w:rsidP="00BF4794">
            <w:pPr>
              <w:snapToGrid w:val="0"/>
              <w:rPr>
                <w:b/>
                <w:sz w:val="22"/>
                <w:szCs w:val="22"/>
              </w:rPr>
            </w:pPr>
          </w:p>
        </w:tc>
      </w:tr>
      <w:tr w:rsidR="00493269" w:rsidRPr="005148FE" w:rsidTr="00BF4794">
        <w:trPr>
          <w:trHeight w:val="240"/>
        </w:trPr>
        <w:tc>
          <w:tcPr>
            <w:tcW w:w="2694" w:type="dxa"/>
          </w:tcPr>
          <w:p w:rsidR="00493269" w:rsidRPr="005148FE" w:rsidRDefault="00493269" w:rsidP="00BF4794">
            <w:pPr>
              <w:snapToGrid w:val="0"/>
              <w:rPr>
                <w:b/>
                <w:sz w:val="20"/>
              </w:rPr>
            </w:pPr>
            <w:r w:rsidRPr="005148FE">
              <w:rPr>
                <w:b/>
                <w:sz w:val="20"/>
              </w:rPr>
              <w:t>Дата народження</w:t>
            </w:r>
          </w:p>
        </w:tc>
        <w:tc>
          <w:tcPr>
            <w:tcW w:w="4252" w:type="dxa"/>
            <w:tcBorders>
              <w:top w:val="single" w:sz="4" w:space="0" w:color="000000"/>
              <w:bottom w:val="single" w:sz="4" w:space="0" w:color="000000"/>
            </w:tcBorders>
          </w:tcPr>
          <w:p w:rsidR="00493269" w:rsidRPr="005148FE" w:rsidRDefault="00493269" w:rsidP="00BF4794">
            <w:pPr>
              <w:snapToGrid w:val="0"/>
              <w:rPr>
                <w:b/>
                <w:sz w:val="22"/>
                <w:szCs w:val="22"/>
              </w:rPr>
            </w:pPr>
          </w:p>
        </w:tc>
      </w:tr>
    </w:tbl>
    <w:p w:rsidR="00762BAF" w:rsidRPr="005148FE" w:rsidRDefault="0044784F" w:rsidP="00AE1DE9">
      <w:pPr>
        <w:rPr>
          <w:b/>
          <w:sz w:val="20"/>
        </w:rPr>
      </w:pPr>
      <w:r w:rsidRPr="0044784F">
        <w:rPr>
          <w:noProof/>
          <w:sz w:val="22"/>
          <w:lang w:eastAsia="uk-UA"/>
        </w:rPr>
        <w:pict>
          <v:rect id="_x0000_s1087" style="position:absolute;margin-left:349.5pt;margin-top:3.55pt;width:130.65pt;height:80pt;z-index:251661824;mso-wrap-style:none;mso-position-horizontal-relative:text;mso-position-vertical-relative:text;v-text-anchor:middle" filled="f" strokeweight=".71mm"/>
        </w:pict>
      </w:r>
    </w:p>
    <w:p w:rsidR="00AE1DE9" w:rsidRPr="005148FE" w:rsidRDefault="00AE1DE9" w:rsidP="00AE1DE9">
      <w:pPr>
        <w:rPr>
          <w:b/>
          <w:sz w:val="20"/>
          <w:szCs w:val="22"/>
        </w:rPr>
      </w:pPr>
      <w:r w:rsidRPr="005148FE">
        <w:rPr>
          <w:b/>
          <w:sz w:val="20"/>
          <w:szCs w:val="22"/>
        </w:rPr>
        <w:t xml:space="preserve">                                                                                                </w:t>
      </w:r>
    </w:p>
    <w:p w:rsidR="00AE1DE9" w:rsidRPr="005148FE" w:rsidRDefault="00AE1DE9" w:rsidP="00AE1DE9">
      <w:pPr>
        <w:rPr>
          <w:b/>
          <w:sz w:val="20"/>
        </w:rPr>
      </w:pPr>
      <w:r w:rsidRPr="005148FE">
        <w:rPr>
          <w:b/>
          <w:sz w:val="20"/>
        </w:rPr>
        <w:t>Зразок відбитка печатки*:</w:t>
      </w:r>
    </w:p>
    <w:p w:rsidR="00AE1DE9" w:rsidRPr="005148FE" w:rsidRDefault="00AE1DE9" w:rsidP="00AE1DE9">
      <w:pPr>
        <w:rPr>
          <w:b/>
          <w:sz w:val="20"/>
        </w:rPr>
      </w:pPr>
    </w:p>
    <w:p w:rsidR="00484596" w:rsidRPr="005148FE" w:rsidRDefault="00484596" w:rsidP="00AE1DE9">
      <w:pPr>
        <w:rPr>
          <w:b/>
          <w:sz w:val="20"/>
        </w:rPr>
      </w:pPr>
    </w:p>
    <w:p w:rsidR="00AE1DE9" w:rsidRPr="005148FE" w:rsidRDefault="00AE1DE9" w:rsidP="00AE1DE9">
      <w:pPr>
        <w:rPr>
          <w:b/>
          <w:bCs/>
          <w:sz w:val="20"/>
        </w:rPr>
      </w:pPr>
      <w:r w:rsidRPr="005148FE">
        <w:rPr>
          <w:b/>
          <w:bCs/>
          <w:sz w:val="20"/>
        </w:rPr>
        <w:t>Затверджено:</w:t>
      </w:r>
    </w:p>
    <w:p w:rsidR="00AE1DE9" w:rsidRPr="005148FE" w:rsidRDefault="008E4777" w:rsidP="00AE1DE9">
      <w:pPr>
        <w:spacing w:line="360" w:lineRule="auto"/>
        <w:jc w:val="both"/>
        <w:rPr>
          <w:sz w:val="22"/>
        </w:rPr>
      </w:pPr>
      <w:r w:rsidRPr="005148FE">
        <w:rPr>
          <w:sz w:val="20"/>
          <w:szCs w:val="20"/>
        </w:rPr>
        <w:t>«</w:t>
      </w:r>
      <w:r>
        <w:rPr>
          <w:sz w:val="20"/>
          <w:szCs w:val="20"/>
          <w:lang w:val="en-US"/>
        </w:rPr>
        <w:t xml:space="preserve">    </w:t>
      </w:r>
      <w:r w:rsidRPr="005148FE">
        <w:rPr>
          <w:sz w:val="20"/>
          <w:szCs w:val="20"/>
        </w:rPr>
        <w:t>»</w:t>
      </w:r>
      <w:r w:rsidRPr="005148FE">
        <w:rPr>
          <w:sz w:val="18"/>
          <w:szCs w:val="18"/>
        </w:rPr>
        <w:t xml:space="preserve"> </w:t>
      </w:r>
      <w:r w:rsidR="00AE1DE9" w:rsidRPr="005148FE">
        <w:rPr>
          <w:sz w:val="22"/>
        </w:rPr>
        <w:t xml:space="preserve"> _________________ 20__р.</w:t>
      </w:r>
    </w:p>
    <w:p w:rsidR="00AE1DE9" w:rsidRPr="005148FE" w:rsidRDefault="00AE1DE9" w:rsidP="00AE1DE9">
      <w:pPr>
        <w:rPr>
          <w:b/>
          <w:bCs/>
          <w:sz w:val="22"/>
        </w:rPr>
      </w:pPr>
      <w:r w:rsidRPr="005148FE">
        <w:rPr>
          <w:b/>
          <w:bCs/>
          <w:sz w:val="22"/>
        </w:rPr>
        <w:t>_______________________      _________________            ______________________</w:t>
      </w:r>
    </w:p>
    <w:p w:rsidR="00AE1DE9" w:rsidRPr="005148FE" w:rsidRDefault="00AE1DE9" w:rsidP="00AE1DE9">
      <w:pPr>
        <w:rPr>
          <w:i/>
          <w:iCs/>
          <w:sz w:val="14"/>
          <w:szCs w:val="16"/>
        </w:rPr>
      </w:pPr>
      <w:r w:rsidRPr="005148FE">
        <w:rPr>
          <w:i/>
          <w:iCs/>
          <w:sz w:val="14"/>
          <w:szCs w:val="16"/>
        </w:rPr>
        <w:t xml:space="preserve">Найменування посади керівника                                       В.П.*, підпис                         </w:t>
      </w:r>
      <w:r w:rsidR="00484596" w:rsidRPr="005148FE">
        <w:rPr>
          <w:i/>
          <w:iCs/>
          <w:sz w:val="14"/>
          <w:szCs w:val="16"/>
        </w:rPr>
        <w:t xml:space="preserve">          </w:t>
      </w:r>
      <w:r w:rsidRPr="005148FE">
        <w:rPr>
          <w:i/>
          <w:iCs/>
          <w:sz w:val="14"/>
          <w:szCs w:val="16"/>
        </w:rPr>
        <w:t xml:space="preserve">      прізвище, ім'я, по батькові (за наявності)</w:t>
      </w:r>
    </w:p>
    <w:p w:rsidR="00AE1DE9" w:rsidRPr="005148FE" w:rsidRDefault="00AE1DE9" w:rsidP="00762BAF">
      <w:pPr>
        <w:rPr>
          <w:i/>
          <w:iCs/>
          <w:sz w:val="14"/>
          <w:szCs w:val="16"/>
        </w:rPr>
      </w:pPr>
      <w:r w:rsidRPr="005148FE">
        <w:rPr>
          <w:i/>
          <w:iCs/>
          <w:sz w:val="14"/>
          <w:szCs w:val="16"/>
        </w:rPr>
        <w:t xml:space="preserve">(або іншої особи, </w:t>
      </w:r>
      <w:r w:rsidR="00762BAF" w:rsidRPr="005148FE">
        <w:rPr>
          <w:i/>
          <w:iCs/>
          <w:sz w:val="14"/>
          <w:szCs w:val="16"/>
        </w:rPr>
        <w:t>уповноваженої на це</w:t>
      </w:r>
    </w:p>
    <w:p w:rsidR="00AE1DE9" w:rsidRPr="005148FE" w:rsidRDefault="00AE1DE9" w:rsidP="006C6559">
      <w:pPr>
        <w:rPr>
          <w:b/>
          <w:sz w:val="14"/>
          <w:szCs w:val="16"/>
        </w:rPr>
      </w:pPr>
      <w:r w:rsidRPr="005148FE">
        <w:rPr>
          <w:i/>
          <w:iCs/>
          <w:sz w:val="14"/>
          <w:szCs w:val="16"/>
        </w:rPr>
        <w:t xml:space="preserve">установчими </w:t>
      </w:r>
      <w:r w:rsidR="00762BAF" w:rsidRPr="005148FE">
        <w:rPr>
          <w:i/>
          <w:iCs/>
          <w:sz w:val="14"/>
          <w:szCs w:val="16"/>
        </w:rPr>
        <w:t>документами юридичної особи)</w:t>
      </w:r>
      <w:r w:rsidRPr="005148FE">
        <w:rPr>
          <w:i/>
          <w:iCs/>
          <w:sz w:val="14"/>
          <w:szCs w:val="16"/>
        </w:rPr>
        <w:t xml:space="preserve"> </w:t>
      </w:r>
      <w:r w:rsidRPr="005148FE">
        <w:rPr>
          <w:sz w:val="14"/>
          <w:szCs w:val="16"/>
        </w:rPr>
        <w:t xml:space="preserve"> </w:t>
      </w:r>
      <w:r w:rsidRPr="005148FE">
        <w:rPr>
          <w:b/>
          <w:sz w:val="14"/>
          <w:szCs w:val="16"/>
        </w:rPr>
        <w:t xml:space="preserve">      </w:t>
      </w:r>
    </w:p>
    <w:p w:rsidR="00AE1DE9" w:rsidRPr="005148FE" w:rsidRDefault="00AE1DE9" w:rsidP="00AE1DE9">
      <w:pPr>
        <w:spacing w:line="360" w:lineRule="auto"/>
        <w:jc w:val="both"/>
        <w:rPr>
          <w:b/>
          <w:sz w:val="14"/>
          <w:szCs w:val="16"/>
        </w:rPr>
      </w:pPr>
      <w:r w:rsidRPr="005148FE">
        <w:rPr>
          <w:b/>
          <w:sz w:val="14"/>
          <w:szCs w:val="16"/>
        </w:rPr>
        <w:t xml:space="preserve">   </w:t>
      </w:r>
    </w:p>
    <w:p w:rsidR="00AE1DE9" w:rsidRPr="005148FE" w:rsidRDefault="00AE1DE9" w:rsidP="006C6559">
      <w:pPr>
        <w:jc w:val="both"/>
        <w:rPr>
          <w:sz w:val="14"/>
          <w:szCs w:val="16"/>
        </w:rPr>
      </w:pPr>
      <w:r w:rsidRPr="005148FE">
        <w:rPr>
          <w:sz w:val="14"/>
          <w:szCs w:val="16"/>
        </w:rPr>
        <w:t>* -  у разі використання; у  разі невикористання печатки картка із зразками підписів розпорядників рахунку в цінних паперах підписується в присутності працівника депозитарної або засвідчується нотаріально.</w:t>
      </w:r>
      <w:r w:rsidR="007F6DB3" w:rsidRPr="005148FE">
        <w:rPr>
          <w:sz w:val="14"/>
          <w:szCs w:val="16"/>
        </w:rPr>
        <w:t xml:space="preserve"> </w:t>
      </w:r>
      <w:r w:rsidRPr="005148FE">
        <w:rPr>
          <w:sz w:val="14"/>
          <w:szCs w:val="16"/>
          <w:u w:val="single"/>
        </w:rPr>
        <w:t>При нотаріальному засвідченні</w:t>
      </w:r>
      <w:r w:rsidRPr="005148FE">
        <w:rPr>
          <w:sz w:val="14"/>
          <w:szCs w:val="16"/>
        </w:rPr>
        <w:t xml:space="preserve"> нотаріуси особисто забезпечують захист баз персональних даних, якими вони володіють під час засвідчення підпису розпорядників рахунку Депонента Депозитарної установи </w:t>
      </w:r>
      <w:r w:rsidR="00542AF2" w:rsidRPr="00521107">
        <w:rPr>
          <w:sz w:val="14"/>
          <w:szCs w:val="16"/>
        </w:rPr>
        <w:t xml:space="preserve">Товариство з обмеженою відповідальністю </w:t>
      </w:r>
      <w:r w:rsidR="00542AF2" w:rsidRPr="00542AF2">
        <w:rPr>
          <w:sz w:val="14"/>
          <w:szCs w:val="16"/>
          <w:lang w:val="ru-RU"/>
        </w:rPr>
        <w:t>«КОМЕКС ЦІННІ ПАПЕРИ»</w:t>
      </w:r>
      <w:r w:rsidRPr="005148FE">
        <w:rPr>
          <w:sz w:val="14"/>
          <w:szCs w:val="16"/>
        </w:rPr>
        <w:t>, згідно з вимогами Закону України «Про захист персональних даних».</w:t>
      </w:r>
    </w:p>
    <w:p w:rsidR="00AE1DE9" w:rsidRPr="005148FE" w:rsidRDefault="00AE1DE9" w:rsidP="00AE1DE9">
      <w:pPr>
        <w:rPr>
          <w:sz w:val="14"/>
          <w:szCs w:val="16"/>
        </w:rPr>
      </w:pPr>
    </w:p>
    <w:p w:rsidR="00AE1DE9" w:rsidRPr="005148FE" w:rsidRDefault="00AE1DE9" w:rsidP="00AE1DE9">
      <w:pPr>
        <w:pageBreakBefore/>
        <w:widowControl w:val="0"/>
        <w:tabs>
          <w:tab w:val="left" w:pos="9360"/>
        </w:tabs>
        <w:snapToGrid w:val="0"/>
        <w:spacing w:line="360" w:lineRule="auto"/>
        <w:ind w:right="-6"/>
        <w:jc w:val="right"/>
        <w:rPr>
          <w:i/>
          <w:iCs/>
          <w:kern w:val="1"/>
        </w:rPr>
      </w:pPr>
      <w:r w:rsidRPr="005148FE">
        <w:rPr>
          <w:i/>
          <w:iCs/>
          <w:kern w:val="1"/>
        </w:rPr>
        <w:lastRenderedPageBreak/>
        <w:t>Додаток №13</w:t>
      </w:r>
      <w:r w:rsidR="00BF45B5">
        <w:rPr>
          <w:i/>
          <w:iCs/>
          <w:kern w:val="1"/>
          <w:lang w:val="en-US"/>
        </w:rPr>
        <w:t>.</w:t>
      </w:r>
      <w:r w:rsidRPr="005148FE">
        <w:rPr>
          <w:i/>
          <w:iCs/>
          <w:kern w:val="1"/>
        </w:rPr>
        <w:t>1</w:t>
      </w:r>
    </w:p>
    <w:tbl>
      <w:tblPr>
        <w:tblW w:w="10728" w:type="dxa"/>
        <w:tblLayout w:type="fixed"/>
        <w:tblLook w:val="0000"/>
      </w:tblPr>
      <w:tblGrid>
        <w:gridCol w:w="5508"/>
        <w:gridCol w:w="5220"/>
      </w:tblGrid>
      <w:tr w:rsidR="00AE1DE9" w:rsidRPr="005148FE" w:rsidTr="003E2A18">
        <w:tc>
          <w:tcPr>
            <w:tcW w:w="5508" w:type="dxa"/>
          </w:tcPr>
          <w:p w:rsidR="00AE1DE9" w:rsidRPr="005148FE" w:rsidRDefault="00AE1DE9" w:rsidP="003E2A18">
            <w:pPr>
              <w:snapToGrid w:val="0"/>
              <w:rPr>
                <w:sz w:val="18"/>
                <w:szCs w:val="22"/>
              </w:rPr>
            </w:pPr>
          </w:p>
        </w:tc>
        <w:tc>
          <w:tcPr>
            <w:tcW w:w="5220" w:type="dxa"/>
            <w:tcBorders>
              <w:bottom w:val="single" w:sz="4" w:space="0" w:color="000000"/>
            </w:tcBorders>
          </w:tcPr>
          <w:p w:rsidR="00AE1DE9" w:rsidRPr="005148FE" w:rsidRDefault="00AE1DE9" w:rsidP="003E2A18">
            <w:pPr>
              <w:rPr>
                <w:sz w:val="20"/>
              </w:rPr>
            </w:pPr>
            <w:r w:rsidRPr="005148FE">
              <w:rPr>
                <w:i/>
                <w:sz w:val="20"/>
              </w:rPr>
              <w:t>Кому</w:t>
            </w:r>
            <w:r w:rsidRPr="005148FE">
              <w:rPr>
                <w:sz w:val="20"/>
              </w:rPr>
              <w:t>:</w:t>
            </w:r>
          </w:p>
          <w:p w:rsidR="00AE1DE9" w:rsidRPr="005148FE" w:rsidRDefault="00BF45B5" w:rsidP="00CD12C8">
            <w:pPr>
              <w:jc w:val="both"/>
              <w:rPr>
                <w:sz w:val="20"/>
              </w:rPr>
            </w:pPr>
            <w:r w:rsidRPr="00BF45B5">
              <w:rPr>
                <w:sz w:val="20"/>
                <w:lang w:val="ru-RU"/>
              </w:rPr>
              <w:t>Товариство з обмеженою відповідальністю «КОМЕКС ЦІННІ ПАПЕРИ»</w:t>
            </w:r>
          </w:p>
        </w:tc>
      </w:tr>
    </w:tbl>
    <w:p w:rsidR="00AE1DE9" w:rsidRPr="005148FE" w:rsidRDefault="00AE1DE9" w:rsidP="00AE1DE9">
      <w:pPr>
        <w:ind w:right="-284"/>
        <w:jc w:val="both"/>
        <w:rPr>
          <w:i/>
          <w:sz w:val="20"/>
        </w:rPr>
      </w:pPr>
    </w:p>
    <w:p w:rsidR="00AE1DE9" w:rsidRPr="005148FE" w:rsidRDefault="00AE1DE9" w:rsidP="00AE1DE9">
      <w:pPr>
        <w:ind w:firstLine="540"/>
        <w:jc w:val="center"/>
        <w:rPr>
          <w:sz w:val="26"/>
          <w:szCs w:val="26"/>
        </w:rPr>
      </w:pPr>
    </w:p>
    <w:p w:rsidR="00AE1DE9" w:rsidRPr="005148FE" w:rsidRDefault="00AE1DE9" w:rsidP="00AE1DE9">
      <w:pPr>
        <w:ind w:firstLine="540"/>
        <w:jc w:val="center"/>
        <w:rPr>
          <w:b/>
        </w:rPr>
      </w:pPr>
      <w:r w:rsidRPr="005148FE">
        <w:rPr>
          <w:b/>
        </w:rPr>
        <w:t>ОПИТУВАЛЬНИК *</w:t>
      </w:r>
    </w:p>
    <w:p w:rsidR="00AE1DE9" w:rsidRPr="005148FE" w:rsidRDefault="00AE1DE9" w:rsidP="00AE1DE9">
      <w:pPr>
        <w:ind w:firstLine="540"/>
        <w:jc w:val="center"/>
        <w:rPr>
          <w:sz w:val="18"/>
        </w:rPr>
      </w:pPr>
      <w:r w:rsidRPr="005148FE">
        <w:rPr>
          <w:sz w:val="18"/>
        </w:rPr>
        <w:t xml:space="preserve">(для юридичної особи-резидента) </w:t>
      </w:r>
    </w:p>
    <w:p w:rsidR="0021508B" w:rsidRPr="005148FE" w:rsidRDefault="0021508B" w:rsidP="0021508B">
      <w:pPr>
        <w:keepNext/>
        <w:spacing w:before="240" w:after="60"/>
        <w:jc w:val="center"/>
        <w:outlineLvl w:val="2"/>
        <w:rPr>
          <w:b/>
          <w:bCs/>
          <w:i/>
          <w:color w:val="000000"/>
          <w:sz w:val="22"/>
          <w:szCs w:val="22"/>
        </w:rPr>
      </w:pPr>
      <w:r w:rsidRPr="005148FE">
        <w:rPr>
          <w:b/>
          <w:bCs/>
          <w:i/>
          <w:color w:val="000000"/>
          <w:spacing w:val="2"/>
          <w:sz w:val="22"/>
          <w:szCs w:val="22"/>
        </w:rPr>
        <w:t>Шановний(а) пан(і)</w:t>
      </w:r>
      <w:r w:rsidRPr="005148FE">
        <w:rPr>
          <w:b/>
          <w:bCs/>
          <w:i/>
          <w:color w:val="000000"/>
          <w:sz w:val="22"/>
          <w:szCs w:val="22"/>
        </w:rPr>
        <w:t>!</w:t>
      </w:r>
    </w:p>
    <w:p w:rsidR="0021508B" w:rsidRPr="005148FE" w:rsidRDefault="0021508B" w:rsidP="0021508B">
      <w:pPr>
        <w:ind w:firstLine="708"/>
        <w:jc w:val="both"/>
        <w:rPr>
          <w:b/>
          <w:sz w:val="22"/>
          <w:szCs w:val="22"/>
        </w:rPr>
      </w:pPr>
      <w:r w:rsidRPr="005148FE">
        <w:rPr>
          <w:b/>
          <w:sz w:val="22"/>
          <w:szCs w:val="22"/>
        </w:rPr>
        <w:t xml:space="preserve">На виконання ст.9 Закону України від 14.10.2014 року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стосовно юридичної особи, дійсні на дату заповнення, засвідчені належним чином підписом та печаткою </w:t>
      </w:r>
      <w:r w:rsidRPr="005148FE">
        <w:rPr>
          <w:b/>
          <w:sz w:val="22"/>
          <w:szCs w:val="22"/>
          <w:lang w:val="ru-RU"/>
        </w:rPr>
        <w:t xml:space="preserve">(при </w:t>
      </w:r>
      <w:r w:rsidRPr="005148FE">
        <w:rPr>
          <w:b/>
          <w:sz w:val="22"/>
          <w:szCs w:val="22"/>
        </w:rPr>
        <w:t>наявності</w:t>
      </w:r>
      <w:r w:rsidRPr="005148FE">
        <w:rPr>
          <w:b/>
          <w:sz w:val="22"/>
          <w:szCs w:val="22"/>
          <w:lang w:val="ru-RU"/>
        </w:rPr>
        <w:t>)</w:t>
      </w:r>
      <w:r w:rsidRPr="005148FE">
        <w:rPr>
          <w:b/>
          <w:sz w:val="22"/>
          <w:szCs w:val="22"/>
        </w:rPr>
        <w:t>:</w:t>
      </w:r>
    </w:p>
    <w:p w:rsidR="00AE1DE9" w:rsidRPr="005148FE" w:rsidRDefault="00AE1DE9" w:rsidP="00AE1DE9">
      <w:pPr>
        <w:ind w:firstLine="540"/>
        <w:jc w:val="both"/>
        <w:rPr>
          <w:sz w:val="22"/>
          <w:szCs w:val="22"/>
        </w:rPr>
      </w:pPr>
    </w:p>
    <w:p w:rsidR="00AE1DE9" w:rsidRPr="005148FE" w:rsidRDefault="00AE1DE9" w:rsidP="00AE1DE9">
      <w:pPr>
        <w:jc w:val="both"/>
        <w:rPr>
          <w:b/>
          <w:sz w:val="18"/>
          <w:szCs w:val="18"/>
        </w:rPr>
      </w:pPr>
      <w:r w:rsidRPr="005148FE">
        <w:rPr>
          <w:b/>
          <w:sz w:val="18"/>
          <w:szCs w:val="18"/>
        </w:rPr>
        <w:t>1.Загальна інформація:</w:t>
      </w:r>
    </w:p>
    <w:tbl>
      <w:tblPr>
        <w:tblW w:w="10581" w:type="dxa"/>
        <w:tblInd w:w="55" w:type="dxa"/>
        <w:tblLayout w:type="fixed"/>
        <w:tblCellMar>
          <w:top w:w="55" w:type="dxa"/>
          <w:left w:w="55" w:type="dxa"/>
          <w:bottom w:w="55" w:type="dxa"/>
          <w:right w:w="55" w:type="dxa"/>
        </w:tblCellMar>
        <w:tblLook w:val="0000"/>
      </w:tblPr>
      <w:tblGrid>
        <w:gridCol w:w="3780"/>
        <w:gridCol w:w="1107"/>
        <w:gridCol w:w="75"/>
        <w:gridCol w:w="2238"/>
        <w:gridCol w:w="3381"/>
      </w:tblGrid>
      <w:tr w:rsidR="00AE1DE9" w:rsidRPr="005148FE" w:rsidTr="003E2A18">
        <w:tc>
          <w:tcPr>
            <w:tcW w:w="4887" w:type="dxa"/>
            <w:gridSpan w:val="2"/>
            <w:tcBorders>
              <w:top w:val="single" w:sz="2" w:space="0" w:color="000000"/>
              <w:left w:val="single" w:sz="2" w:space="0" w:color="000000"/>
              <w:bottom w:val="single" w:sz="2" w:space="0" w:color="000000"/>
            </w:tcBorders>
          </w:tcPr>
          <w:p w:rsidR="00AE1DE9" w:rsidRPr="005148FE" w:rsidRDefault="00AE1DE9" w:rsidP="003E2A18">
            <w:pPr>
              <w:snapToGrid w:val="0"/>
              <w:rPr>
                <w:sz w:val="18"/>
                <w:szCs w:val="18"/>
              </w:rPr>
            </w:pPr>
            <w:r w:rsidRPr="005148FE">
              <w:rPr>
                <w:sz w:val="18"/>
                <w:szCs w:val="18"/>
              </w:rPr>
              <w:t>1.</w:t>
            </w:r>
            <w:r w:rsidRPr="005148FE">
              <w:rPr>
                <w:sz w:val="18"/>
                <w:szCs w:val="18"/>
                <w:lang w:val="ru-RU"/>
              </w:rPr>
              <w:t>1</w:t>
            </w:r>
            <w:r w:rsidRPr="005148FE">
              <w:rPr>
                <w:sz w:val="18"/>
                <w:szCs w:val="18"/>
              </w:rPr>
              <w:t xml:space="preserve">. Повне </w:t>
            </w:r>
            <w:r w:rsidR="00A70171" w:rsidRPr="005148FE">
              <w:rPr>
                <w:sz w:val="18"/>
                <w:szCs w:val="18"/>
              </w:rPr>
              <w:t xml:space="preserve">та скорочене (за наявності) </w:t>
            </w:r>
            <w:r w:rsidRPr="005148FE">
              <w:rPr>
                <w:sz w:val="18"/>
                <w:szCs w:val="18"/>
              </w:rPr>
              <w:t>найменування</w:t>
            </w:r>
            <w:r w:rsidR="00A70171" w:rsidRPr="005148FE">
              <w:rPr>
                <w:sz w:val="18"/>
                <w:szCs w:val="18"/>
              </w:rPr>
              <w:t xml:space="preserve"> згідно з установчими документами</w:t>
            </w:r>
          </w:p>
        </w:tc>
        <w:tc>
          <w:tcPr>
            <w:tcW w:w="5694" w:type="dxa"/>
            <w:gridSpan w:val="3"/>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rPr>
                <w:sz w:val="18"/>
                <w:szCs w:val="18"/>
              </w:rPr>
            </w:pPr>
          </w:p>
        </w:tc>
      </w:tr>
      <w:tr w:rsidR="00AE1DE9" w:rsidRPr="005148FE" w:rsidTr="003E2A18">
        <w:tc>
          <w:tcPr>
            <w:tcW w:w="4887" w:type="dxa"/>
            <w:gridSpan w:val="2"/>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1.2. Місцезнаходження</w:t>
            </w:r>
            <w:r w:rsidR="00B10B96" w:rsidRPr="005148FE">
              <w:rPr>
                <w:rFonts w:ascii="Times New Roman" w:hAnsi="Times New Roman" w:cs="Times New Roman"/>
                <w:sz w:val="18"/>
                <w:szCs w:val="18"/>
              </w:rPr>
              <w:t xml:space="preserve"> </w:t>
            </w:r>
            <w:r w:rsidR="00B10B96" w:rsidRPr="005148FE">
              <w:rPr>
                <w:rFonts w:ascii="Times New Roman" w:hAnsi="Times New Roman" w:cs="Times New Roman"/>
                <w:sz w:val="16"/>
                <w:szCs w:val="16"/>
              </w:rPr>
              <w:t>(згідно з реєстраційними документами)</w:t>
            </w:r>
          </w:p>
        </w:tc>
        <w:tc>
          <w:tcPr>
            <w:tcW w:w="5694"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4887" w:type="dxa"/>
            <w:gridSpan w:val="2"/>
            <w:tcBorders>
              <w:left w:val="single" w:sz="2" w:space="0" w:color="000000"/>
              <w:bottom w:val="single" w:sz="2" w:space="0" w:color="000000"/>
            </w:tcBorders>
          </w:tcPr>
          <w:p w:rsidR="00AE1DE9" w:rsidRPr="005148FE" w:rsidRDefault="00AE1DE9" w:rsidP="003E2A18">
            <w:pPr>
              <w:snapToGrid w:val="0"/>
              <w:rPr>
                <w:sz w:val="18"/>
                <w:szCs w:val="18"/>
              </w:rPr>
            </w:pPr>
            <w:r w:rsidRPr="005148FE">
              <w:rPr>
                <w:sz w:val="18"/>
                <w:szCs w:val="18"/>
              </w:rPr>
              <w:t xml:space="preserve">1.3. Дата та номер запису в Єдиному державному реєстрі </w:t>
            </w:r>
            <w:r w:rsidRPr="005148FE">
              <w:rPr>
                <w:bCs/>
                <w:sz w:val="18"/>
                <w:szCs w:val="18"/>
              </w:rPr>
              <w:t>юридичних осіб, фізичних осіб-підприємців та громадських формувань</w:t>
            </w:r>
            <w:r w:rsidRPr="005148FE">
              <w:rPr>
                <w:sz w:val="18"/>
                <w:szCs w:val="18"/>
              </w:rPr>
              <w:t xml:space="preserve"> про проведення державної реєстрації</w:t>
            </w:r>
          </w:p>
        </w:tc>
        <w:tc>
          <w:tcPr>
            <w:tcW w:w="5694"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4887" w:type="dxa"/>
            <w:gridSpan w:val="2"/>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 xml:space="preserve">1.4. Ідентифікаційний код згідно з Єдиним державним реєстром </w:t>
            </w:r>
            <w:r w:rsidRPr="005148FE">
              <w:rPr>
                <w:rFonts w:ascii="Times New Roman" w:hAnsi="Times New Roman" w:cs="Times New Roman"/>
                <w:bCs/>
                <w:sz w:val="18"/>
                <w:szCs w:val="18"/>
              </w:rPr>
              <w:t>юридичних осіб, фізичних осіб-підприємців та громадських формувань</w:t>
            </w:r>
          </w:p>
        </w:tc>
        <w:tc>
          <w:tcPr>
            <w:tcW w:w="5694" w:type="dxa"/>
            <w:gridSpan w:val="3"/>
            <w:tcBorders>
              <w:left w:val="single" w:sz="2" w:space="0" w:color="000000"/>
              <w:bottom w:val="single" w:sz="2" w:space="0" w:color="000000"/>
              <w:right w:val="single" w:sz="2" w:space="0" w:color="000000"/>
            </w:tcBorders>
          </w:tcPr>
          <w:p w:rsidR="00AE1DE9" w:rsidRPr="005148FE" w:rsidRDefault="00AE1DE9" w:rsidP="003E2A18">
            <w:pPr>
              <w:snapToGrid w:val="0"/>
              <w:rPr>
                <w:sz w:val="18"/>
                <w:szCs w:val="18"/>
              </w:rPr>
            </w:pPr>
          </w:p>
        </w:tc>
      </w:tr>
      <w:tr w:rsidR="00AE1DE9" w:rsidRPr="005148FE" w:rsidTr="003E2A18">
        <w:tc>
          <w:tcPr>
            <w:tcW w:w="4887" w:type="dxa"/>
            <w:gridSpan w:val="2"/>
            <w:tcBorders>
              <w:left w:val="single" w:sz="2" w:space="0" w:color="000000"/>
              <w:bottom w:val="single" w:sz="2" w:space="0" w:color="000000"/>
            </w:tcBorders>
          </w:tcPr>
          <w:p w:rsidR="00AE1DE9" w:rsidRPr="005148FE" w:rsidRDefault="00AE1DE9" w:rsidP="003E2A18">
            <w:pPr>
              <w:pStyle w:val="af5"/>
              <w:snapToGrid w:val="0"/>
              <w:rPr>
                <w:sz w:val="18"/>
                <w:szCs w:val="18"/>
              </w:rPr>
            </w:pPr>
            <w:r w:rsidRPr="005148FE">
              <w:rPr>
                <w:sz w:val="18"/>
                <w:szCs w:val="18"/>
              </w:rPr>
              <w:t>1.5. Реквізити банку(ів), в якому(их) відкрито рахунок(ки), і номер(и) поточного(их) рахунку(ів) (найменування банку, код банку, місцезнаходження банківської установи)</w:t>
            </w:r>
          </w:p>
        </w:tc>
        <w:tc>
          <w:tcPr>
            <w:tcW w:w="5694"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10581" w:type="dxa"/>
            <w:gridSpan w:val="5"/>
            <w:tcBorders>
              <w:left w:val="single" w:sz="2" w:space="0" w:color="000000"/>
              <w:bottom w:val="single" w:sz="4" w:space="0" w:color="auto"/>
              <w:right w:val="single" w:sz="2" w:space="0" w:color="000000"/>
            </w:tcBorders>
          </w:tcPr>
          <w:p w:rsidR="00AE1DE9" w:rsidRPr="005148FE" w:rsidRDefault="00AE1DE9" w:rsidP="007B5C3A">
            <w:pPr>
              <w:pStyle w:val="af5"/>
              <w:snapToGrid w:val="0"/>
              <w:rPr>
                <w:sz w:val="18"/>
                <w:szCs w:val="18"/>
              </w:rPr>
            </w:pPr>
            <w:r w:rsidRPr="005148FE">
              <w:rPr>
                <w:sz w:val="18"/>
                <w:szCs w:val="18"/>
              </w:rPr>
              <w:t xml:space="preserve">1.6. </w:t>
            </w:r>
            <w:r w:rsidR="007B5C3A" w:rsidRPr="005148FE">
              <w:rPr>
                <w:b/>
                <w:sz w:val="18"/>
                <w:szCs w:val="18"/>
              </w:rPr>
              <w:t>Відомості про виконавчий орган</w:t>
            </w:r>
            <w:r w:rsidRPr="005148FE">
              <w:rPr>
                <w:b/>
                <w:sz w:val="18"/>
                <w:szCs w:val="18"/>
              </w:rPr>
              <w:t>:</w:t>
            </w:r>
          </w:p>
        </w:tc>
      </w:tr>
      <w:tr w:rsidR="007B5C3A" w:rsidRPr="005148FE" w:rsidTr="00E67120">
        <w:tc>
          <w:tcPr>
            <w:tcW w:w="4962" w:type="dxa"/>
            <w:gridSpan w:val="3"/>
            <w:tcBorders>
              <w:top w:val="single" w:sz="4" w:space="0" w:color="auto"/>
              <w:left w:val="single" w:sz="4" w:space="0" w:color="auto"/>
              <w:bottom w:val="single" w:sz="4" w:space="0" w:color="auto"/>
              <w:right w:val="single" w:sz="4" w:space="0" w:color="auto"/>
            </w:tcBorders>
          </w:tcPr>
          <w:p w:rsidR="007B5C3A" w:rsidRPr="005148FE" w:rsidRDefault="007B5C3A" w:rsidP="003E2A18">
            <w:pPr>
              <w:pStyle w:val="af5"/>
              <w:snapToGrid w:val="0"/>
              <w:jc w:val="center"/>
              <w:rPr>
                <w:sz w:val="18"/>
                <w:szCs w:val="18"/>
              </w:rPr>
            </w:pPr>
            <w:r w:rsidRPr="005148FE">
              <w:rPr>
                <w:sz w:val="18"/>
                <w:szCs w:val="18"/>
              </w:rPr>
              <w:t xml:space="preserve">Найменування посади </w:t>
            </w:r>
          </w:p>
          <w:p w:rsidR="007B5C3A" w:rsidRPr="005148FE" w:rsidRDefault="007B5C3A" w:rsidP="007B5C3A">
            <w:pPr>
              <w:pStyle w:val="af5"/>
              <w:snapToGrid w:val="0"/>
              <w:jc w:val="center"/>
              <w:rPr>
                <w:sz w:val="18"/>
                <w:szCs w:val="18"/>
              </w:rPr>
            </w:pPr>
          </w:p>
        </w:tc>
        <w:tc>
          <w:tcPr>
            <w:tcW w:w="5619" w:type="dxa"/>
            <w:gridSpan w:val="2"/>
            <w:tcBorders>
              <w:top w:val="single" w:sz="4" w:space="0" w:color="auto"/>
              <w:left w:val="single" w:sz="4" w:space="0" w:color="auto"/>
              <w:bottom w:val="single" w:sz="4" w:space="0" w:color="auto"/>
              <w:right w:val="single" w:sz="4" w:space="0" w:color="auto"/>
            </w:tcBorders>
          </w:tcPr>
          <w:p w:rsidR="007B5C3A" w:rsidRPr="005148FE" w:rsidRDefault="007B5C3A" w:rsidP="003E2A18">
            <w:pPr>
              <w:pStyle w:val="af5"/>
              <w:snapToGrid w:val="0"/>
              <w:jc w:val="center"/>
              <w:rPr>
                <w:sz w:val="18"/>
                <w:szCs w:val="18"/>
                <w:lang w:val="ru-RU"/>
              </w:rPr>
            </w:pPr>
            <w:r w:rsidRPr="005148FE">
              <w:rPr>
                <w:iCs/>
                <w:sz w:val="18"/>
                <w:szCs w:val="18"/>
              </w:rPr>
              <w:t>Прізвище, ім'я, по батькові (за наявності)</w:t>
            </w:r>
          </w:p>
        </w:tc>
      </w:tr>
      <w:tr w:rsidR="007B5C3A" w:rsidRPr="005148FE" w:rsidTr="00E67120">
        <w:tc>
          <w:tcPr>
            <w:tcW w:w="4962" w:type="dxa"/>
            <w:gridSpan w:val="3"/>
            <w:tcBorders>
              <w:top w:val="single" w:sz="4" w:space="0" w:color="auto"/>
              <w:left w:val="single" w:sz="4" w:space="0" w:color="auto"/>
              <w:bottom w:val="single" w:sz="4" w:space="0" w:color="auto"/>
              <w:right w:val="single" w:sz="4" w:space="0" w:color="auto"/>
            </w:tcBorders>
          </w:tcPr>
          <w:p w:rsidR="007B5C3A" w:rsidRPr="005148FE" w:rsidRDefault="007B5C3A" w:rsidP="003E2A18">
            <w:pPr>
              <w:snapToGrid w:val="0"/>
              <w:ind w:left="-1" w:right="-1"/>
              <w:rPr>
                <w:sz w:val="18"/>
                <w:szCs w:val="18"/>
              </w:rPr>
            </w:pPr>
          </w:p>
        </w:tc>
        <w:tc>
          <w:tcPr>
            <w:tcW w:w="5619" w:type="dxa"/>
            <w:gridSpan w:val="2"/>
            <w:tcBorders>
              <w:top w:val="single" w:sz="4" w:space="0" w:color="auto"/>
              <w:left w:val="single" w:sz="4" w:space="0" w:color="auto"/>
              <w:bottom w:val="single" w:sz="4" w:space="0" w:color="auto"/>
              <w:right w:val="single" w:sz="4" w:space="0" w:color="auto"/>
            </w:tcBorders>
          </w:tcPr>
          <w:p w:rsidR="007B5C3A" w:rsidRPr="005148FE" w:rsidRDefault="007B5C3A" w:rsidP="003E2A18">
            <w:pPr>
              <w:snapToGrid w:val="0"/>
              <w:ind w:left="-1" w:right="-1"/>
              <w:rPr>
                <w:sz w:val="18"/>
                <w:szCs w:val="18"/>
              </w:rPr>
            </w:pPr>
          </w:p>
        </w:tc>
      </w:tr>
      <w:tr w:rsidR="007B5C3A" w:rsidRPr="005148FE" w:rsidTr="00E67120">
        <w:tc>
          <w:tcPr>
            <w:tcW w:w="4962" w:type="dxa"/>
            <w:gridSpan w:val="3"/>
            <w:tcBorders>
              <w:top w:val="single" w:sz="4" w:space="0" w:color="auto"/>
              <w:left w:val="single" w:sz="4" w:space="0" w:color="auto"/>
              <w:bottom w:val="single" w:sz="4" w:space="0" w:color="auto"/>
              <w:right w:val="single" w:sz="4" w:space="0" w:color="auto"/>
            </w:tcBorders>
          </w:tcPr>
          <w:p w:rsidR="007B5C3A" w:rsidRPr="005148FE" w:rsidRDefault="007B5C3A" w:rsidP="003E2A18">
            <w:pPr>
              <w:snapToGrid w:val="0"/>
              <w:ind w:left="-1" w:right="-1"/>
              <w:rPr>
                <w:sz w:val="18"/>
                <w:szCs w:val="18"/>
              </w:rPr>
            </w:pPr>
          </w:p>
        </w:tc>
        <w:tc>
          <w:tcPr>
            <w:tcW w:w="5619" w:type="dxa"/>
            <w:gridSpan w:val="2"/>
            <w:tcBorders>
              <w:top w:val="single" w:sz="4" w:space="0" w:color="auto"/>
              <w:left w:val="single" w:sz="4" w:space="0" w:color="auto"/>
              <w:bottom w:val="single" w:sz="4" w:space="0" w:color="auto"/>
              <w:right w:val="single" w:sz="4" w:space="0" w:color="auto"/>
            </w:tcBorders>
          </w:tcPr>
          <w:p w:rsidR="007B5C3A" w:rsidRPr="005148FE" w:rsidRDefault="007B5C3A" w:rsidP="003E2A18">
            <w:pPr>
              <w:snapToGrid w:val="0"/>
              <w:ind w:left="-1" w:right="-1"/>
              <w:rPr>
                <w:sz w:val="18"/>
                <w:szCs w:val="18"/>
              </w:rPr>
            </w:pPr>
          </w:p>
        </w:tc>
      </w:tr>
      <w:tr w:rsidR="00AE1DE9" w:rsidRPr="005148FE" w:rsidTr="003E2A18">
        <w:tc>
          <w:tcPr>
            <w:tcW w:w="10581" w:type="dxa"/>
            <w:gridSpan w:val="5"/>
            <w:tcBorders>
              <w:top w:val="single" w:sz="4" w:space="0" w:color="auto"/>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r w:rsidRPr="005148FE">
              <w:rPr>
                <w:sz w:val="18"/>
                <w:szCs w:val="18"/>
              </w:rPr>
              <w:t>1.7. Ідентифікаційні дані про осіб, які мають право розпоряджатися рахунками та/або майном</w:t>
            </w: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4D72AD">
            <w:pPr>
              <w:pStyle w:val="af5"/>
              <w:snapToGrid w:val="0"/>
              <w:rPr>
                <w:sz w:val="18"/>
                <w:szCs w:val="18"/>
              </w:rPr>
            </w:pPr>
            <w:r w:rsidRPr="005148FE">
              <w:rPr>
                <w:sz w:val="18"/>
                <w:szCs w:val="18"/>
              </w:rPr>
              <w:t>Прізвище, ім’я по батькові (за наявності)</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r w:rsidRPr="005148FE">
              <w:rPr>
                <w:sz w:val="18"/>
                <w:szCs w:val="18"/>
              </w:rPr>
              <w:t>Дата народження</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r w:rsidRPr="005148FE">
              <w:rPr>
                <w:sz w:val="18"/>
                <w:szCs w:val="18"/>
              </w:rPr>
              <w:t>Громадянство</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snapToGrid w:val="0"/>
              <w:rPr>
                <w:sz w:val="18"/>
                <w:szCs w:val="18"/>
              </w:rPr>
            </w:pPr>
            <w:r w:rsidRPr="005148FE">
              <w:rPr>
                <w:sz w:val="18"/>
                <w:szCs w:val="18"/>
              </w:rPr>
              <w:t>Місце проживання або перебування в Україні / тимчасового перебування на території України (для нерезидентів)</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7151C1">
            <w:pPr>
              <w:pStyle w:val="af5"/>
              <w:snapToGrid w:val="0"/>
              <w:rPr>
                <w:sz w:val="18"/>
                <w:szCs w:val="18"/>
              </w:rPr>
            </w:pPr>
            <w:r w:rsidRPr="005148FE">
              <w:rPr>
                <w:sz w:val="18"/>
                <w:szCs w:val="18"/>
              </w:rPr>
              <w:t xml:space="preserve">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r w:rsidR="00AA2AE7" w:rsidRPr="005148FE">
              <w:rPr>
                <w:sz w:val="18"/>
                <w:szCs w:val="18"/>
                <w:lang w:val="ru-RU"/>
              </w:rPr>
              <w:t xml:space="preserve">термін (строк) дії (за наявності), </w:t>
            </w:r>
            <w:r w:rsidRPr="005148FE">
              <w:rPr>
                <w:sz w:val="18"/>
                <w:szCs w:val="18"/>
              </w:rPr>
              <w:t>дата видачі та орган, що його видав</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r w:rsidRPr="005148FE">
              <w:rPr>
                <w:sz w:val="18"/>
                <w:szCs w:val="18"/>
              </w:rPr>
              <w:t>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-серія) паспорта громадянина України, в якому проставлено відмітку про відмову</w:t>
            </w:r>
          </w:p>
          <w:p w:rsidR="00AE1DE9" w:rsidRPr="005148FE" w:rsidRDefault="00AE1DE9" w:rsidP="003E2A18">
            <w:pPr>
              <w:pStyle w:val="af5"/>
              <w:snapToGrid w:val="0"/>
              <w:rPr>
                <w:sz w:val="18"/>
                <w:szCs w:val="18"/>
              </w:rPr>
            </w:pPr>
            <w:r w:rsidRPr="005148FE">
              <w:rPr>
                <w:sz w:val="18"/>
                <w:szCs w:val="18"/>
              </w:rPr>
              <w:t>від прийняття реєстраційного номера облікової картки платника податків України чи номер паспорта із записом</w:t>
            </w:r>
          </w:p>
          <w:p w:rsidR="00AE1DE9" w:rsidRPr="005148FE" w:rsidRDefault="00AE1DE9" w:rsidP="00B9056D">
            <w:pPr>
              <w:pStyle w:val="af5"/>
              <w:snapToGrid w:val="0"/>
              <w:rPr>
                <w:strike/>
                <w:sz w:val="18"/>
                <w:szCs w:val="18"/>
              </w:rPr>
            </w:pPr>
            <w:r w:rsidRPr="005148FE">
              <w:rPr>
                <w:sz w:val="18"/>
                <w:szCs w:val="18"/>
              </w:rPr>
              <w:t xml:space="preserve">про відмову від прийняття реєстраційного номера облікової картки платника податків </w:t>
            </w:r>
            <w:r w:rsidRPr="005148FE">
              <w:rPr>
                <w:sz w:val="18"/>
                <w:szCs w:val="18"/>
              </w:rPr>
              <w:lastRenderedPageBreak/>
              <w:t xml:space="preserve">України в електронному безконтактному носії </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rPr>
                <w:sz w:val="18"/>
                <w:szCs w:val="18"/>
              </w:rPr>
            </w:pPr>
            <w:r w:rsidRPr="005148FE">
              <w:rPr>
                <w:sz w:val="18"/>
                <w:szCs w:val="18"/>
              </w:rPr>
              <w:lastRenderedPageBreak/>
              <w:t>Документ, що підтверджує повноваження</w:t>
            </w:r>
            <w:r w:rsidR="00473F41" w:rsidRPr="005148FE">
              <w:rPr>
                <w:sz w:val="18"/>
                <w:szCs w:val="18"/>
              </w:rPr>
              <w:t xml:space="preserve"> особи</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10581" w:type="dxa"/>
            <w:gridSpan w:val="5"/>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1.8. Дані, що дають змогу встановити кінцевих бенефіціарних власників (контролерів) **</w:t>
            </w: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Прізвище, ім’я по батькові (за наявності)</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 xml:space="preserve">Дата народження </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Громадянство</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Країна постійного місця проживання</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 xml:space="preserve">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r w:rsidR="00AA2AE7" w:rsidRPr="005148FE">
              <w:rPr>
                <w:rFonts w:ascii="Times New Roman" w:hAnsi="Times New Roman" w:cs="Times New Roman"/>
                <w:sz w:val="18"/>
                <w:szCs w:val="18"/>
                <w:lang w:val="ru-RU"/>
              </w:rPr>
              <w:t xml:space="preserve">термін (строк) дії (за наявності), </w:t>
            </w:r>
            <w:r w:rsidRPr="005148FE">
              <w:rPr>
                <w:rFonts w:ascii="Times New Roman" w:hAnsi="Times New Roman" w:cs="Times New Roman"/>
                <w:sz w:val="18"/>
                <w:szCs w:val="18"/>
              </w:rPr>
              <w:t>дата видачі та орган, що його видав</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 xml:space="preserve">Реєстраційний номер облікової картки платника податків України (або ідентифікаційний номер згідно з Державним реєстром фізичних осіб-платників податків та інших обов’язкових платежів)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r w:rsidRPr="005148FE">
              <w:rPr>
                <w:rFonts w:ascii="Times New Roman" w:hAnsi="Times New Roman" w:cs="Times New Roman"/>
                <w:i/>
                <w:sz w:val="18"/>
                <w:szCs w:val="18"/>
              </w:rPr>
              <w:t>(заповнюється для резидентів)</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r w:rsidR="00AE1DE9" w:rsidRPr="005148FE" w:rsidTr="003E2A18">
        <w:tc>
          <w:tcPr>
            <w:tcW w:w="3780"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Частка у статутному (складеному) капіталі або прав голосу в юридичній особі, %</w:t>
            </w:r>
          </w:p>
        </w:tc>
        <w:tc>
          <w:tcPr>
            <w:tcW w:w="3420" w:type="dxa"/>
            <w:gridSpan w:val="3"/>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c>
          <w:tcPr>
            <w:tcW w:w="3381"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rPr>
                <w:rFonts w:ascii="Times New Roman" w:hAnsi="Times New Roman" w:cs="Times New Roman"/>
                <w:sz w:val="18"/>
                <w:szCs w:val="18"/>
              </w:rPr>
            </w:pPr>
          </w:p>
        </w:tc>
      </w:tr>
    </w:tbl>
    <w:p w:rsidR="00AE1DE9" w:rsidRPr="005148FE" w:rsidRDefault="00AE1DE9" w:rsidP="00AE1DE9">
      <w:pPr>
        <w:ind w:right="-284"/>
        <w:jc w:val="both"/>
        <w:rPr>
          <w:sz w:val="18"/>
          <w:szCs w:val="18"/>
        </w:rPr>
      </w:pPr>
      <w:r w:rsidRPr="005148FE">
        <w:rPr>
          <w:sz w:val="18"/>
          <w:szCs w:val="18"/>
        </w:rPr>
        <w:t>Додатково додаю документ, що підтверджує наявність структури власності (документально підтверджена система взаємовідносин юридичних та фізичних осіб, що дає змогу встановити всіх наявних кінцевих бенефіціарних власників (контролерів), у тому числі відносини контролю між ними щодо цієї юридичної особи, або відсутність кінцевих бенефіціарних власників (контролерів)).</w:t>
      </w:r>
    </w:p>
    <w:p w:rsidR="00AE1DE9" w:rsidRPr="005148FE" w:rsidRDefault="00AE1DE9" w:rsidP="00AE1DE9">
      <w:pPr>
        <w:pStyle w:val="af5"/>
        <w:snapToGrid w:val="0"/>
        <w:spacing w:line="200" w:lineRule="atLeast"/>
        <w:ind w:hanging="12"/>
        <w:jc w:val="both"/>
        <w:rPr>
          <w:b/>
          <w:sz w:val="18"/>
          <w:szCs w:val="18"/>
        </w:rPr>
      </w:pPr>
    </w:p>
    <w:p w:rsidR="00AE1DE9" w:rsidRPr="005148FE" w:rsidRDefault="00AE1DE9" w:rsidP="00AE1DE9">
      <w:pPr>
        <w:jc w:val="both"/>
        <w:rPr>
          <w:b/>
          <w:sz w:val="18"/>
          <w:szCs w:val="18"/>
        </w:rPr>
      </w:pPr>
      <w:r w:rsidRPr="005148FE">
        <w:rPr>
          <w:b/>
          <w:sz w:val="18"/>
          <w:szCs w:val="18"/>
        </w:rPr>
        <w:t>2. Додаткові дані (інформація):</w:t>
      </w:r>
    </w:p>
    <w:tbl>
      <w:tblPr>
        <w:tblW w:w="10502" w:type="dxa"/>
        <w:tblInd w:w="55" w:type="dxa"/>
        <w:tblLayout w:type="fixed"/>
        <w:tblCellMar>
          <w:top w:w="55" w:type="dxa"/>
          <w:left w:w="55" w:type="dxa"/>
          <w:bottom w:w="55" w:type="dxa"/>
          <w:right w:w="55" w:type="dxa"/>
        </w:tblCellMar>
        <w:tblLook w:val="0000"/>
      </w:tblPr>
      <w:tblGrid>
        <w:gridCol w:w="5194"/>
        <w:gridCol w:w="5308"/>
      </w:tblGrid>
      <w:tr w:rsidR="00AE1DE9" w:rsidRPr="005148FE" w:rsidTr="003E2A18">
        <w:tc>
          <w:tcPr>
            <w:tcW w:w="5194"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2.1. Дані про належність юридичної особи та особи, яка діє від імені юридичної особи, їх кінцевих бенефіціарних власників (контролерів), вигодоодержувачів, керівника юридичної особи до осіб, пов’язаних з національними, іноземними публічними діячами та діячами, що виконують політичні функції в міжнародних організаціях,  (якщо є пов’язаною особою, то вказати відношення до таких осіб та дані про діяча) їх близьких осіб або пов'язаних з ними осіб ***.</w:t>
            </w:r>
          </w:p>
          <w:p w:rsidR="00AE1DE9" w:rsidRPr="005148FE" w:rsidRDefault="00AE1DE9" w:rsidP="003E2A18">
            <w:pPr>
              <w:pStyle w:val="af6"/>
              <w:snapToGrid w:val="0"/>
              <w:rPr>
                <w:rFonts w:ascii="Times New Roman" w:hAnsi="Times New Roman" w:cs="Times New Roman"/>
                <w:strike/>
                <w:sz w:val="18"/>
                <w:szCs w:val="18"/>
              </w:rPr>
            </w:pPr>
            <w:r w:rsidRPr="005148FE">
              <w:rPr>
                <w:rFonts w:ascii="Times New Roman" w:hAnsi="Times New Roman" w:cs="Times New Roman"/>
                <w:sz w:val="18"/>
                <w:szCs w:val="18"/>
              </w:rPr>
              <w:t>(якщо так, вказати відношення  вищезазначених осіб до публічного діяча та дані про публічного діяча, якщо особи не відносяться до таких осіб, вказати «ні»)</w:t>
            </w:r>
          </w:p>
        </w:tc>
        <w:tc>
          <w:tcPr>
            <w:tcW w:w="530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f5"/>
              <w:snapToGrid w:val="0"/>
              <w:rPr>
                <w:sz w:val="18"/>
                <w:szCs w:val="18"/>
              </w:rPr>
            </w:pPr>
          </w:p>
        </w:tc>
      </w:tr>
      <w:tr w:rsidR="00AE1DE9" w:rsidRPr="005148FE" w:rsidTr="003E2A18">
        <w:tc>
          <w:tcPr>
            <w:tcW w:w="5194"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2.2. Дані про належність юридичної особи та о</w:t>
            </w:r>
            <w:r w:rsidRPr="005148FE">
              <w:rPr>
                <w:rStyle w:val="rvts0"/>
                <w:sz w:val="18"/>
                <w:szCs w:val="18"/>
              </w:rPr>
              <w:t>соби, яка діє від імені юридичної особи, їх кінцевих бенефіціарних власників (контролерів), вигодоодержувачів, керівника юридичної особи</w:t>
            </w:r>
            <w:r w:rsidRPr="005148FE">
              <w:rPr>
                <w:sz w:val="18"/>
                <w:szCs w:val="18"/>
              </w:rPr>
              <w:t xml:space="preserve"> до організації, юридичної або фізичної особи, що пов'язана з провадженням терористичної діяльності або розповсюдженням зброї масового знищення</w:t>
            </w:r>
          </w:p>
        </w:tc>
        <w:tc>
          <w:tcPr>
            <w:tcW w:w="530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f5"/>
              <w:snapToGrid w:val="0"/>
              <w:rPr>
                <w:rStyle w:val="rvts0"/>
                <w:sz w:val="18"/>
                <w:szCs w:val="18"/>
              </w:rPr>
            </w:pPr>
          </w:p>
        </w:tc>
      </w:tr>
      <w:tr w:rsidR="00AE1DE9" w:rsidRPr="005148FE" w:rsidTr="003E2A18">
        <w:tc>
          <w:tcPr>
            <w:tcW w:w="5194" w:type="dxa"/>
            <w:tcBorders>
              <w:top w:val="single" w:sz="4" w:space="0" w:color="auto"/>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Style w:val="rvts0"/>
                <w:rFonts w:ascii="Times New Roman" w:hAnsi="Times New Roman" w:cs="Times New Roman"/>
                <w:sz w:val="18"/>
                <w:szCs w:val="18"/>
              </w:rPr>
              <w:t>2.3.</w:t>
            </w:r>
            <w:r w:rsidRPr="005148FE">
              <w:rPr>
                <w:rFonts w:ascii="Times New Roman" w:hAnsi="Times New Roman" w:cs="Times New Roman"/>
                <w:sz w:val="18"/>
                <w:szCs w:val="18"/>
              </w:rPr>
              <w:t xml:space="preserve"> Дані про наявність о</w:t>
            </w:r>
            <w:r w:rsidRPr="005148FE">
              <w:rPr>
                <w:rStyle w:val="rvts0"/>
                <w:rFonts w:ascii="Times New Roman" w:hAnsi="Times New Roman" w:cs="Times New Roman"/>
                <w:sz w:val="18"/>
                <w:szCs w:val="18"/>
              </w:rPr>
              <w:t>соби, яка діє від імені юридичної особи, їх кінцевих бенефіціарних власників (контролерів), вигодоодержувачів, керівника клієнта юридичної особи</w:t>
            </w:r>
            <w:r w:rsidRPr="005148FE">
              <w:rPr>
                <w:rFonts w:ascii="Times New Roman" w:hAnsi="Times New Roman" w:cs="Times New Roman"/>
                <w:sz w:val="18"/>
                <w:szCs w:val="18"/>
              </w:rPr>
              <w:t xml:space="preserve"> в Переліку осіб, пов'язаних із провадженням терористичної діяльності або щодо яких застосовано міжнародні санкції,</w:t>
            </w:r>
            <w:r w:rsidRPr="005148FE">
              <w:rPr>
                <w:rFonts w:ascii="Times New Roman" w:hAnsi="Times New Roman" w:cs="Times New Roman"/>
                <w:b/>
                <w:sz w:val="18"/>
                <w:szCs w:val="18"/>
              </w:rPr>
              <w:t xml:space="preserve"> </w:t>
            </w:r>
            <w:r w:rsidRPr="005148FE">
              <w:rPr>
                <w:rFonts w:ascii="Times New Roman" w:hAnsi="Times New Roman" w:cs="Times New Roman"/>
                <w:sz w:val="18"/>
                <w:szCs w:val="18"/>
              </w:rPr>
              <w:t>який формується у порядку, що визначається Кабінетом Міністрів України</w:t>
            </w:r>
          </w:p>
        </w:tc>
        <w:tc>
          <w:tcPr>
            <w:tcW w:w="5308" w:type="dxa"/>
            <w:tcBorders>
              <w:top w:val="single" w:sz="4" w:space="0" w:color="auto"/>
              <w:left w:val="single" w:sz="2" w:space="0" w:color="000000"/>
              <w:bottom w:val="single" w:sz="2" w:space="0" w:color="000000"/>
              <w:right w:val="single" w:sz="2" w:space="0" w:color="000000"/>
            </w:tcBorders>
          </w:tcPr>
          <w:p w:rsidR="00AE1DE9" w:rsidRPr="005148FE" w:rsidRDefault="00AE1DE9" w:rsidP="003E2A18">
            <w:pPr>
              <w:pStyle w:val="af5"/>
              <w:snapToGrid w:val="0"/>
              <w:rPr>
                <w:rStyle w:val="rvts0"/>
                <w:sz w:val="18"/>
                <w:szCs w:val="18"/>
              </w:rPr>
            </w:pPr>
          </w:p>
        </w:tc>
      </w:tr>
      <w:tr w:rsidR="007A7902" w:rsidRPr="005148FE" w:rsidTr="003E2A18">
        <w:tc>
          <w:tcPr>
            <w:tcW w:w="5194" w:type="dxa"/>
            <w:tcBorders>
              <w:top w:val="single" w:sz="4" w:space="0" w:color="auto"/>
              <w:left w:val="single" w:sz="2" w:space="0" w:color="000000"/>
              <w:bottom w:val="single" w:sz="2" w:space="0" w:color="000000"/>
            </w:tcBorders>
          </w:tcPr>
          <w:p w:rsidR="007A7902" w:rsidRPr="005148FE" w:rsidRDefault="007A7902" w:rsidP="00D1172D">
            <w:pPr>
              <w:pStyle w:val="af6"/>
              <w:snapToGrid w:val="0"/>
              <w:rPr>
                <w:rStyle w:val="rvts0"/>
                <w:rFonts w:ascii="Times New Roman" w:hAnsi="Times New Roman" w:cs="Times New Roman"/>
                <w:sz w:val="18"/>
                <w:szCs w:val="18"/>
              </w:rPr>
            </w:pPr>
            <w:r w:rsidRPr="005148FE">
              <w:rPr>
                <w:rFonts w:ascii="Times New Roman" w:hAnsi="Times New Roman" w:cs="Times New Roman"/>
                <w:sz w:val="18"/>
              </w:rPr>
              <w:t>2.4. Дані про джерела походження коштів та активів на рахунки (офіційні документи</w:t>
            </w:r>
            <w:r w:rsidRPr="005148FE">
              <w:rPr>
                <w:rStyle w:val="rvts0"/>
                <w:rFonts w:ascii="Times New Roman" w:hAnsi="Times New Roman" w:cs="Times New Roman"/>
                <w:sz w:val="18"/>
              </w:rPr>
              <w:t xml:space="preserve"> та/або інформація</w:t>
            </w:r>
            <w:r w:rsidRPr="005148FE">
              <w:rPr>
                <w:rFonts w:ascii="Times New Roman" w:hAnsi="Times New Roman" w:cs="Times New Roman"/>
                <w:sz w:val="18"/>
              </w:rPr>
              <w:t>, що дають можливість з`ясувати джерела походження коштів</w:t>
            </w:r>
            <w:r w:rsidR="0054025C" w:rsidRPr="005148FE">
              <w:rPr>
                <w:rFonts w:ascii="Times New Roman" w:hAnsi="Times New Roman" w:cs="Times New Roman"/>
                <w:sz w:val="18"/>
              </w:rPr>
              <w:t xml:space="preserve"> </w:t>
            </w:r>
            <w:r w:rsidR="00D1172D" w:rsidRPr="005148FE">
              <w:rPr>
                <w:rFonts w:ascii="Times New Roman" w:hAnsi="Times New Roman" w:cs="Times New Roman"/>
                <w:sz w:val="16"/>
                <w:szCs w:val="16"/>
              </w:rPr>
              <w:t>(</w:t>
            </w:r>
            <w:r w:rsidR="00D1172D" w:rsidRPr="005148FE">
              <w:rPr>
                <w:rFonts w:ascii="Times New Roman" w:hAnsi="Times New Roman" w:cs="Times New Roman"/>
                <w:i/>
                <w:color w:val="000000"/>
                <w:sz w:val="16"/>
                <w:szCs w:val="16"/>
              </w:rPr>
              <w:t>стосовно національних, іноземних публічних діячів</w:t>
            </w:r>
            <w:r w:rsidR="00D1172D" w:rsidRPr="005148FE">
              <w:rPr>
                <w:rFonts w:ascii="Times New Roman" w:hAnsi="Times New Roman" w:cs="Times New Roman"/>
                <w:sz w:val="16"/>
                <w:szCs w:val="16"/>
              </w:rPr>
              <w:t>)</w:t>
            </w:r>
          </w:p>
        </w:tc>
        <w:tc>
          <w:tcPr>
            <w:tcW w:w="5308" w:type="dxa"/>
            <w:tcBorders>
              <w:top w:val="single" w:sz="4" w:space="0" w:color="auto"/>
              <w:left w:val="single" w:sz="2" w:space="0" w:color="000000"/>
              <w:bottom w:val="single" w:sz="2" w:space="0" w:color="000000"/>
              <w:right w:val="single" w:sz="2" w:space="0" w:color="000000"/>
            </w:tcBorders>
          </w:tcPr>
          <w:p w:rsidR="007A7902" w:rsidRPr="005148FE" w:rsidRDefault="007A7902" w:rsidP="003E2A18">
            <w:pPr>
              <w:pStyle w:val="af5"/>
              <w:snapToGrid w:val="0"/>
              <w:rPr>
                <w:rStyle w:val="rvts0"/>
                <w:sz w:val="18"/>
                <w:szCs w:val="18"/>
              </w:rPr>
            </w:pPr>
          </w:p>
        </w:tc>
      </w:tr>
      <w:tr w:rsidR="00AE1DE9" w:rsidRPr="005148FE" w:rsidTr="003E2A18">
        <w:tc>
          <w:tcPr>
            <w:tcW w:w="10502" w:type="dxa"/>
            <w:gridSpan w:val="2"/>
            <w:tcBorders>
              <w:left w:val="single" w:sz="2" w:space="0" w:color="000000"/>
              <w:bottom w:val="single" w:sz="2" w:space="0" w:color="000000"/>
              <w:right w:val="single" w:sz="2" w:space="0" w:color="000000"/>
            </w:tcBorders>
          </w:tcPr>
          <w:p w:rsidR="00AE1DE9" w:rsidRPr="005148FE" w:rsidRDefault="00AE1DE9" w:rsidP="00052571">
            <w:pPr>
              <w:pStyle w:val="af5"/>
              <w:snapToGrid w:val="0"/>
              <w:rPr>
                <w:sz w:val="18"/>
                <w:szCs w:val="18"/>
              </w:rPr>
            </w:pPr>
            <w:r w:rsidRPr="005148FE">
              <w:rPr>
                <w:b/>
                <w:sz w:val="18"/>
                <w:szCs w:val="18"/>
              </w:rPr>
              <w:t>2.</w:t>
            </w:r>
            <w:r w:rsidR="007A7902" w:rsidRPr="005148FE">
              <w:rPr>
                <w:b/>
                <w:sz w:val="18"/>
                <w:szCs w:val="18"/>
                <w:lang w:val="ru-RU"/>
              </w:rPr>
              <w:t>5</w:t>
            </w:r>
            <w:r w:rsidRPr="005148FE">
              <w:rPr>
                <w:b/>
                <w:sz w:val="18"/>
                <w:szCs w:val="18"/>
              </w:rPr>
              <w:t>. Інформація про фінансовий стан юридичної особи:</w:t>
            </w:r>
          </w:p>
        </w:tc>
      </w:tr>
      <w:tr w:rsidR="00AE1DE9" w:rsidRPr="005148FE" w:rsidTr="003E2A18">
        <w:tc>
          <w:tcPr>
            <w:tcW w:w="5194" w:type="dxa"/>
            <w:tcBorders>
              <w:left w:val="single" w:sz="2" w:space="0" w:color="000000"/>
              <w:bottom w:val="single" w:sz="2" w:space="0" w:color="000000"/>
            </w:tcBorders>
          </w:tcPr>
          <w:p w:rsidR="00AE1DE9" w:rsidRPr="005148FE" w:rsidRDefault="00AE1DE9" w:rsidP="00052571">
            <w:pPr>
              <w:pStyle w:val="ad"/>
              <w:snapToGrid w:val="0"/>
              <w:jc w:val="left"/>
              <w:rPr>
                <w:i/>
                <w:sz w:val="18"/>
                <w:szCs w:val="18"/>
              </w:rPr>
            </w:pPr>
            <w:r w:rsidRPr="005148FE">
              <w:rPr>
                <w:i/>
                <w:sz w:val="18"/>
                <w:szCs w:val="18"/>
              </w:rPr>
              <w:t>2.</w:t>
            </w:r>
            <w:r w:rsidR="007A7902" w:rsidRPr="005148FE">
              <w:rPr>
                <w:i/>
                <w:sz w:val="18"/>
                <w:szCs w:val="18"/>
                <w:lang w:val="ru-RU"/>
              </w:rPr>
              <w:t>5</w:t>
            </w:r>
            <w:r w:rsidRPr="005148FE">
              <w:rPr>
                <w:i/>
                <w:sz w:val="18"/>
                <w:szCs w:val="18"/>
              </w:rPr>
              <w:t>.1. Розмір статутного капіталу юридичної особи</w:t>
            </w:r>
          </w:p>
        </w:tc>
        <w:tc>
          <w:tcPr>
            <w:tcW w:w="5308"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5194" w:type="dxa"/>
            <w:tcBorders>
              <w:left w:val="single" w:sz="2" w:space="0" w:color="000000"/>
              <w:bottom w:val="single" w:sz="2" w:space="0" w:color="000000"/>
            </w:tcBorders>
          </w:tcPr>
          <w:p w:rsidR="00AE1DE9" w:rsidRPr="005148FE" w:rsidRDefault="00AE1DE9" w:rsidP="00052571">
            <w:pPr>
              <w:pStyle w:val="ad"/>
              <w:snapToGrid w:val="0"/>
              <w:jc w:val="left"/>
              <w:rPr>
                <w:i/>
                <w:sz w:val="18"/>
                <w:szCs w:val="18"/>
              </w:rPr>
            </w:pPr>
            <w:r w:rsidRPr="005148FE">
              <w:rPr>
                <w:i/>
                <w:sz w:val="18"/>
                <w:szCs w:val="18"/>
              </w:rPr>
              <w:lastRenderedPageBreak/>
              <w:t>2.</w:t>
            </w:r>
            <w:r w:rsidR="007A7902" w:rsidRPr="005148FE">
              <w:rPr>
                <w:i/>
                <w:sz w:val="18"/>
                <w:szCs w:val="18"/>
              </w:rPr>
              <w:t>5</w:t>
            </w:r>
            <w:r w:rsidRPr="005148FE">
              <w:rPr>
                <w:i/>
                <w:sz w:val="18"/>
                <w:szCs w:val="18"/>
              </w:rPr>
              <w:t>.2. Інформація про порядок та місце оприлюднення останньої річної фінансової звітності в засобах масової інформації (офіційні періодичні видання, тощо)</w:t>
            </w:r>
          </w:p>
        </w:tc>
        <w:tc>
          <w:tcPr>
            <w:tcW w:w="5308"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r w:rsidRPr="005148FE">
              <w:rPr>
                <w:sz w:val="18"/>
                <w:szCs w:val="18"/>
              </w:rPr>
              <w:sym w:font="Wingdings" w:char="F06F"/>
            </w:r>
            <w:r w:rsidRPr="005148FE">
              <w:rPr>
                <w:sz w:val="18"/>
                <w:szCs w:val="18"/>
              </w:rPr>
              <w:t xml:space="preserve"> - </w:t>
            </w:r>
            <w:r w:rsidR="00547221" w:rsidRPr="005148FE">
              <w:rPr>
                <w:sz w:val="18"/>
                <w:szCs w:val="18"/>
              </w:rPr>
              <w:t>не підлягає оприлюдненню</w:t>
            </w:r>
            <w:r w:rsidRPr="005148FE">
              <w:rPr>
                <w:sz w:val="18"/>
                <w:szCs w:val="18"/>
              </w:rPr>
              <w:t xml:space="preserve">;                            </w:t>
            </w:r>
          </w:p>
          <w:p w:rsidR="00AE1DE9" w:rsidRPr="005148FE" w:rsidRDefault="00AE1DE9" w:rsidP="003E2A18">
            <w:pPr>
              <w:pStyle w:val="af5"/>
              <w:snapToGrid w:val="0"/>
              <w:rPr>
                <w:sz w:val="18"/>
                <w:szCs w:val="18"/>
              </w:rPr>
            </w:pPr>
            <w:r w:rsidRPr="005148FE">
              <w:rPr>
                <w:sz w:val="18"/>
                <w:szCs w:val="18"/>
              </w:rPr>
              <w:sym w:font="Wingdings" w:char="F06F"/>
            </w:r>
            <w:r w:rsidRPr="005148FE">
              <w:rPr>
                <w:sz w:val="18"/>
                <w:szCs w:val="18"/>
              </w:rPr>
              <w:t xml:space="preserve"> - інформування про місце публікації вищенаведеної фінансової звітності в засобах масової інформації (офіційні періодичні видання)__________________</w:t>
            </w:r>
          </w:p>
        </w:tc>
      </w:tr>
      <w:tr w:rsidR="00AE1DE9" w:rsidRPr="005148FE" w:rsidTr="003E2A18">
        <w:tc>
          <w:tcPr>
            <w:tcW w:w="5194" w:type="dxa"/>
            <w:tcBorders>
              <w:left w:val="single" w:sz="2" w:space="0" w:color="000000"/>
              <w:bottom w:val="single" w:sz="2" w:space="0" w:color="000000"/>
            </w:tcBorders>
          </w:tcPr>
          <w:p w:rsidR="00AE1DE9" w:rsidRPr="005148FE" w:rsidRDefault="00AE1DE9" w:rsidP="003E2A18">
            <w:pPr>
              <w:pStyle w:val="ad"/>
              <w:snapToGrid w:val="0"/>
              <w:jc w:val="left"/>
              <w:rPr>
                <w:sz w:val="18"/>
                <w:szCs w:val="18"/>
              </w:rPr>
            </w:pPr>
            <w:r w:rsidRPr="005148FE">
              <w:rPr>
                <w:i/>
                <w:sz w:val="18"/>
                <w:szCs w:val="18"/>
              </w:rPr>
              <w:t>2.</w:t>
            </w:r>
            <w:r w:rsidR="007A7902" w:rsidRPr="005148FE">
              <w:rPr>
                <w:i/>
                <w:sz w:val="18"/>
                <w:szCs w:val="18"/>
                <w:lang w:val="ru-RU"/>
              </w:rPr>
              <w:t>5</w:t>
            </w:r>
            <w:r w:rsidRPr="005148FE">
              <w:rPr>
                <w:i/>
                <w:sz w:val="18"/>
                <w:szCs w:val="18"/>
              </w:rPr>
              <w:t xml:space="preserve">.3. Чи порушувалась справа про банкрутство юридичної особи? </w:t>
            </w:r>
            <w:r w:rsidRPr="005148FE">
              <w:rPr>
                <w:sz w:val="18"/>
                <w:szCs w:val="18"/>
              </w:rPr>
              <w:t>(Якщо так, зазначити дату</w:t>
            </w:r>
          </w:p>
          <w:p w:rsidR="00AE1DE9" w:rsidRPr="005148FE" w:rsidRDefault="00AE1DE9" w:rsidP="003E2A18">
            <w:pPr>
              <w:pStyle w:val="ad"/>
              <w:snapToGrid w:val="0"/>
              <w:jc w:val="left"/>
              <w:rPr>
                <w:i/>
                <w:sz w:val="18"/>
                <w:szCs w:val="18"/>
              </w:rPr>
            </w:pPr>
            <w:r w:rsidRPr="005148FE">
              <w:rPr>
                <w:sz w:val="18"/>
                <w:szCs w:val="18"/>
              </w:rPr>
              <w:t>порушення справи про банкрутство)</w:t>
            </w:r>
          </w:p>
        </w:tc>
        <w:tc>
          <w:tcPr>
            <w:tcW w:w="5308"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5194" w:type="dxa"/>
            <w:tcBorders>
              <w:left w:val="single" w:sz="2" w:space="0" w:color="000000"/>
              <w:bottom w:val="single" w:sz="2" w:space="0" w:color="000000"/>
            </w:tcBorders>
          </w:tcPr>
          <w:p w:rsidR="00AE1DE9" w:rsidRPr="005148FE" w:rsidRDefault="00AE1DE9" w:rsidP="00052571">
            <w:pPr>
              <w:pStyle w:val="ad"/>
              <w:snapToGrid w:val="0"/>
              <w:jc w:val="left"/>
              <w:rPr>
                <w:i/>
                <w:sz w:val="18"/>
                <w:szCs w:val="18"/>
              </w:rPr>
            </w:pPr>
            <w:r w:rsidRPr="005148FE">
              <w:rPr>
                <w:i/>
                <w:sz w:val="18"/>
                <w:szCs w:val="18"/>
              </w:rPr>
              <w:t>2.</w:t>
            </w:r>
            <w:r w:rsidR="007A7902" w:rsidRPr="005148FE">
              <w:rPr>
                <w:i/>
                <w:sz w:val="18"/>
                <w:szCs w:val="18"/>
                <w:lang w:val="ru-RU"/>
              </w:rPr>
              <w:t>5</w:t>
            </w:r>
            <w:r w:rsidRPr="005148FE">
              <w:rPr>
                <w:i/>
                <w:sz w:val="18"/>
                <w:szCs w:val="18"/>
              </w:rPr>
              <w:t>.4. Діяльність юридичної особи за даними останньої фінансової звітності є:</w:t>
            </w:r>
          </w:p>
        </w:tc>
        <w:tc>
          <w:tcPr>
            <w:tcW w:w="5308" w:type="dxa"/>
            <w:tcBorders>
              <w:left w:val="single" w:sz="2" w:space="0" w:color="000000"/>
              <w:bottom w:val="single" w:sz="2" w:space="0" w:color="000000"/>
              <w:right w:val="single" w:sz="2" w:space="0" w:color="000000"/>
            </w:tcBorders>
          </w:tcPr>
          <w:p w:rsidR="00166117" w:rsidRPr="005148FE" w:rsidRDefault="00AE1DE9" w:rsidP="006C6559">
            <w:pPr>
              <w:pStyle w:val="ad"/>
              <w:snapToGrid w:val="0"/>
              <w:jc w:val="left"/>
              <w:rPr>
                <w:b w:val="0"/>
                <w:sz w:val="18"/>
                <w:szCs w:val="18"/>
              </w:rPr>
            </w:pPr>
            <w:r w:rsidRPr="005148FE">
              <w:rPr>
                <w:b w:val="0"/>
                <w:sz w:val="18"/>
                <w:szCs w:val="18"/>
              </w:rPr>
              <w:sym w:font="Wingdings" w:char="F06F"/>
            </w:r>
            <w:r w:rsidR="00AA2AE7" w:rsidRPr="005148FE">
              <w:rPr>
                <w:b w:val="0"/>
                <w:sz w:val="18"/>
                <w:szCs w:val="18"/>
              </w:rPr>
              <w:t xml:space="preserve"> - прибутковою</w:t>
            </w:r>
            <w:r w:rsidRPr="005148FE">
              <w:rPr>
                <w:b w:val="0"/>
                <w:sz w:val="18"/>
                <w:szCs w:val="18"/>
              </w:rPr>
              <w:t xml:space="preserve">                            </w:t>
            </w:r>
          </w:p>
          <w:p w:rsidR="00AE1DE9" w:rsidRPr="005148FE" w:rsidRDefault="00AE1DE9" w:rsidP="006C6559">
            <w:pPr>
              <w:pStyle w:val="ad"/>
              <w:snapToGrid w:val="0"/>
              <w:jc w:val="left"/>
              <w:rPr>
                <w:b w:val="0"/>
                <w:sz w:val="18"/>
                <w:szCs w:val="18"/>
              </w:rPr>
            </w:pPr>
            <w:r w:rsidRPr="005148FE">
              <w:rPr>
                <w:b w:val="0"/>
                <w:sz w:val="18"/>
                <w:szCs w:val="18"/>
              </w:rPr>
              <w:sym w:font="Wingdings" w:char="F06F"/>
            </w:r>
            <w:r w:rsidR="00AA2AE7" w:rsidRPr="005148FE">
              <w:rPr>
                <w:b w:val="0"/>
                <w:sz w:val="18"/>
                <w:szCs w:val="18"/>
              </w:rPr>
              <w:t xml:space="preserve"> - збитковою</w:t>
            </w:r>
          </w:p>
          <w:p w:rsidR="00AE1DE9" w:rsidRPr="005148FE" w:rsidRDefault="00AE1DE9" w:rsidP="003E2A18">
            <w:pPr>
              <w:pStyle w:val="af5"/>
              <w:snapToGrid w:val="0"/>
              <w:rPr>
                <w:sz w:val="18"/>
                <w:szCs w:val="18"/>
              </w:rPr>
            </w:pPr>
          </w:p>
        </w:tc>
      </w:tr>
      <w:tr w:rsidR="00AE1DE9" w:rsidRPr="005148FE" w:rsidTr="003E2A18">
        <w:tc>
          <w:tcPr>
            <w:tcW w:w="5194" w:type="dxa"/>
            <w:tcBorders>
              <w:left w:val="single" w:sz="2" w:space="0" w:color="000000"/>
              <w:bottom w:val="single" w:sz="2" w:space="0" w:color="000000"/>
            </w:tcBorders>
          </w:tcPr>
          <w:p w:rsidR="00AE1DE9" w:rsidRPr="005148FE" w:rsidRDefault="00AE1DE9" w:rsidP="005D2472">
            <w:pPr>
              <w:ind w:right="99"/>
              <w:rPr>
                <w:sz w:val="18"/>
                <w:szCs w:val="18"/>
              </w:rPr>
            </w:pPr>
            <w:r w:rsidRPr="005148FE">
              <w:rPr>
                <w:sz w:val="18"/>
                <w:szCs w:val="18"/>
              </w:rPr>
              <w:t>2.</w:t>
            </w:r>
            <w:r w:rsidR="007A7902" w:rsidRPr="005148FE">
              <w:rPr>
                <w:sz w:val="18"/>
                <w:szCs w:val="18"/>
                <w:lang w:val="ru-RU"/>
              </w:rPr>
              <w:t>5</w:t>
            </w:r>
            <w:r w:rsidRPr="005148FE">
              <w:rPr>
                <w:sz w:val="18"/>
                <w:szCs w:val="18"/>
              </w:rPr>
              <w:t>.5. Інше:</w:t>
            </w:r>
          </w:p>
        </w:tc>
        <w:tc>
          <w:tcPr>
            <w:tcW w:w="5308"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trike/>
                <w:sz w:val="18"/>
                <w:szCs w:val="18"/>
              </w:rPr>
            </w:pPr>
            <w:r w:rsidRPr="005148FE">
              <w:rPr>
                <w:sz w:val="18"/>
                <w:szCs w:val="18"/>
              </w:rPr>
              <w:t xml:space="preserve"> </w:t>
            </w:r>
            <w:r w:rsidR="00547221" w:rsidRPr="005148FE">
              <w:rPr>
                <w:sz w:val="18"/>
                <w:szCs w:val="18"/>
              </w:rPr>
              <w:t>фінансова звітність на останню дату звітності_________________</w:t>
            </w:r>
          </w:p>
        </w:tc>
      </w:tr>
      <w:tr w:rsidR="00AE1DE9" w:rsidRPr="005148FE" w:rsidTr="003E2A18">
        <w:trPr>
          <w:trHeight w:val="300"/>
        </w:trPr>
        <w:tc>
          <w:tcPr>
            <w:tcW w:w="10502" w:type="dxa"/>
            <w:gridSpan w:val="2"/>
            <w:tcBorders>
              <w:left w:val="single" w:sz="2" w:space="0" w:color="000000"/>
              <w:bottom w:val="single" w:sz="4" w:space="0" w:color="auto"/>
              <w:right w:val="single" w:sz="2" w:space="0" w:color="000000"/>
            </w:tcBorders>
          </w:tcPr>
          <w:p w:rsidR="00AE1DE9" w:rsidRPr="005148FE" w:rsidRDefault="00AE1DE9" w:rsidP="005D2472">
            <w:pPr>
              <w:ind w:right="-284"/>
              <w:rPr>
                <w:sz w:val="18"/>
                <w:szCs w:val="18"/>
              </w:rPr>
            </w:pPr>
            <w:r w:rsidRPr="005148FE">
              <w:rPr>
                <w:sz w:val="18"/>
                <w:szCs w:val="18"/>
              </w:rPr>
              <w:t>2.</w:t>
            </w:r>
            <w:r w:rsidR="007A7902" w:rsidRPr="005148FE">
              <w:rPr>
                <w:sz w:val="18"/>
                <w:szCs w:val="18"/>
                <w:lang w:val="ru-RU"/>
              </w:rPr>
              <w:t>6</w:t>
            </w:r>
            <w:r w:rsidRPr="005148FE">
              <w:rPr>
                <w:sz w:val="18"/>
                <w:szCs w:val="18"/>
              </w:rPr>
              <w:t>. Зміст діяльності юридичної особи:</w:t>
            </w:r>
          </w:p>
        </w:tc>
      </w:tr>
      <w:tr w:rsidR="00AE1DE9" w:rsidRPr="005148FE" w:rsidTr="003E2A18">
        <w:tc>
          <w:tcPr>
            <w:tcW w:w="5194" w:type="dxa"/>
            <w:tcBorders>
              <w:top w:val="single" w:sz="4" w:space="0" w:color="auto"/>
              <w:left w:val="single" w:sz="4" w:space="0" w:color="auto"/>
              <w:bottom w:val="single" w:sz="4" w:space="0" w:color="auto"/>
              <w:right w:val="single" w:sz="4" w:space="0" w:color="auto"/>
            </w:tcBorders>
          </w:tcPr>
          <w:p w:rsidR="00AE1DE9" w:rsidRPr="005148FE" w:rsidRDefault="00AE1DE9" w:rsidP="005D2472">
            <w:pPr>
              <w:pStyle w:val="af6"/>
              <w:snapToGrid w:val="0"/>
              <w:rPr>
                <w:rFonts w:ascii="Times New Roman" w:hAnsi="Times New Roman" w:cs="Times New Roman"/>
                <w:sz w:val="18"/>
                <w:szCs w:val="18"/>
              </w:rPr>
            </w:pPr>
            <w:r w:rsidRPr="005148FE">
              <w:rPr>
                <w:rFonts w:ascii="Times New Roman" w:hAnsi="Times New Roman" w:cs="Times New Roman"/>
                <w:sz w:val="18"/>
                <w:szCs w:val="18"/>
              </w:rPr>
              <w:t>2.</w:t>
            </w:r>
            <w:r w:rsidR="007A7902" w:rsidRPr="005148FE">
              <w:rPr>
                <w:rFonts w:ascii="Times New Roman" w:hAnsi="Times New Roman" w:cs="Times New Roman"/>
                <w:sz w:val="18"/>
                <w:szCs w:val="18"/>
                <w:lang w:val="ru-RU"/>
              </w:rPr>
              <w:t>6</w:t>
            </w:r>
            <w:r w:rsidRPr="005148FE">
              <w:rPr>
                <w:rFonts w:ascii="Times New Roman" w:hAnsi="Times New Roman" w:cs="Times New Roman"/>
                <w:sz w:val="18"/>
                <w:szCs w:val="18"/>
              </w:rPr>
              <w:t>.1. Дані про ліцензії (дозволи) на право здійснення певних операцій (діяльності) (найменування, серії</w:t>
            </w:r>
            <w:r w:rsidR="00AA2AE7" w:rsidRPr="005148FE">
              <w:rPr>
                <w:rFonts w:ascii="Times New Roman" w:hAnsi="Times New Roman" w:cs="Times New Roman"/>
                <w:sz w:val="18"/>
                <w:szCs w:val="18"/>
              </w:rPr>
              <w:t xml:space="preserve"> (за наявності)</w:t>
            </w:r>
            <w:r w:rsidRPr="005148FE">
              <w:rPr>
                <w:rFonts w:ascii="Times New Roman" w:hAnsi="Times New Roman" w:cs="Times New Roman"/>
                <w:sz w:val="18"/>
                <w:szCs w:val="18"/>
              </w:rPr>
              <w:t>, номери, ким видані, термін дії)</w:t>
            </w:r>
          </w:p>
        </w:tc>
        <w:tc>
          <w:tcPr>
            <w:tcW w:w="530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f5"/>
              <w:snapToGrid w:val="0"/>
              <w:rPr>
                <w:sz w:val="18"/>
                <w:szCs w:val="18"/>
              </w:rPr>
            </w:pPr>
          </w:p>
        </w:tc>
      </w:tr>
      <w:tr w:rsidR="00AE1DE9" w:rsidRPr="005148FE" w:rsidTr="003E2A18">
        <w:tc>
          <w:tcPr>
            <w:tcW w:w="5194" w:type="dxa"/>
            <w:tcBorders>
              <w:top w:val="single" w:sz="4" w:space="0" w:color="auto"/>
              <w:left w:val="single" w:sz="4" w:space="0" w:color="auto"/>
              <w:bottom w:val="single" w:sz="4" w:space="0" w:color="auto"/>
              <w:right w:val="single" w:sz="4" w:space="0" w:color="auto"/>
            </w:tcBorders>
          </w:tcPr>
          <w:p w:rsidR="00AE1DE9" w:rsidRPr="005148FE" w:rsidRDefault="00AE1DE9" w:rsidP="005D2472">
            <w:pPr>
              <w:pStyle w:val="af6"/>
              <w:snapToGrid w:val="0"/>
              <w:rPr>
                <w:rFonts w:ascii="Times New Roman" w:hAnsi="Times New Roman" w:cs="Times New Roman"/>
                <w:sz w:val="18"/>
                <w:szCs w:val="18"/>
              </w:rPr>
            </w:pPr>
            <w:r w:rsidRPr="005148FE">
              <w:rPr>
                <w:rFonts w:ascii="Times New Roman" w:hAnsi="Times New Roman" w:cs="Times New Roman"/>
                <w:sz w:val="18"/>
                <w:szCs w:val="18"/>
              </w:rPr>
              <w:t>2.</w:t>
            </w:r>
            <w:r w:rsidR="007A7902" w:rsidRPr="005148FE">
              <w:rPr>
                <w:rFonts w:ascii="Times New Roman" w:hAnsi="Times New Roman" w:cs="Times New Roman"/>
                <w:sz w:val="18"/>
                <w:szCs w:val="18"/>
                <w:lang w:val="ru-RU"/>
              </w:rPr>
              <w:t>6</w:t>
            </w:r>
            <w:r w:rsidRPr="005148FE">
              <w:rPr>
                <w:rFonts w:ascii="Times New Roman" w:hAnsi="Times New Roman" w:cs="Times New Roman"/>
                <w:sz w:val="18"/>
                <w:szCs w:val="18"/>
              </w:rPr>
              <w:t>.2. Види господарської діяльності, які здійснює юридична особа</w:t>
            </w:r>
          </w:p>
        </w:tc>
        <w:tc>
          <w:tcPr>
            <w:tcW w:w="530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f5"/>
              <w:snapToGrid w:val="0"/>
              <w:rPr>
                <w:sz w:val="18"/>
                <w:szCs w:val="18"/>
              </w:rPr>
            </w:pPr>
          </w:p>
        </w:tc>
      </w:tr>
      <w:tr w:rsidR="00AE1DE9" w:rsidRPr="005148FE" w:rsidTr="003E2A18">
        <w:tc>
          <w:tcPr>
            <w:tcW w:w="5194" w:type="dxa"/>
            <w:tcBorders>
              <w:top w:val="single" w:sz="4" w:space="0" w:color="auto"/>
              <w:left w:val="single" w:sz="4" w:space="0" w:color="auto"/>
              <w:bottom w:val="single" w:sz="4" w:space="0" w:color="auto"/>
              <w:right w:val="single" w:sz="4" w:space="0" w:color="auto"/>
            </w:tcBorders>
          </w:tcPr>
          <w:p w:rsidR="00AE1DE9" w:rsidRPr="005148FE" w:rsidRDefault="00AE1DE9" w:rsidP="005D2472">
            <w:pPr>
              <w:pStyle w:val="af6"/>
              <w:snapToGrid w:val="0"/>
              <w:rPr>
                <w:rFonts w:ascii="Times New Roman" w:hAnsi="Times New Roman" w:cs="Times New Roman"/>
                <w:sz w:val="18"/>
                <w:szCs w:val="18"/>
              </w:rPr>
            </w:pPr>
            <w:r w:rsidRPr="005148FE">
              <w:rPr>
                <w:rFonts w:ascii="Times New Roman" w:hAnsi="Times New Roman" w:cs="Times New Roman"/>
                <w:sz w:val="18"/>
                <w:szCs w:val="18"/>
              </w:rPr>
              <w:t>2.</w:t>
            </w:r>
            <w:r w:rsidR="007A7902" w:rsidRPr="005148FE">
              <w:rPr>
                <w:rFonts w:ascii="Times New Roman" w:hAnsi="Times New Roman" w:cs="Times New Roman"/>
                <w:sz w:val="18"/>
                <w:szCs w:val="18"/>
                <w:lang w:val="ru-RU"/>
              </w:rPr>
              <w:t>7</w:t>
            </w:r>
            <w:r w:rsidRPr="005148FE">
              <w:rPr>
                <w:rFonts w:ascii="Times New Roman" w:hAnsi="Times New Roman" w:cs="Times New Roman"/>
                <w:sz w:val="18"/>
                <w:szCs w:val="18"/>
              </w:rPr>
              <w:t>. Чи є юридична особа благодійною організацією?</w:t>
            </w:r>
          </w:p>
        </w:tc>
        <w:tc>
          <w:tcPr>
            <w:tcW w:w="530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f5"/>
              <w:snapToGrid w:val="0"/>
              <w:rPr>
                <w:sz w:val="18"/>
                <w:szCs w:val="18"/>
              </w:rPr>
            </w:pPr>
          </w:p>
        </w:tc>
      </w:tr>
    </w:tbl>
    <w:p w:rsidR="00AE1DE9" w:rsidRPr="005148FE" w:rsidRDefault="00AE1DE9" w:rsidP="00AE1DE9">
      <w:pPr>
        <w:jc w:val="both"/>
        <w:rPr>
          <w:sz w:val="18"/>
          <w:szCs w:val="18"/>
        </w:rPr>
      </w:pPr>
    </w:p>
    <w:p w:rsidR="00AE1DE9" w:rsidRPr="005148FE" w:rsidRDefault="00AE1DE9" w:rsidP="00AE1DE9">
      <w:pPr>
        <w:pStyle w:val="af6"/>
        <w:jc w:val="both"/>
        <w:rPr>
          <w:rFonts w:ascii="Times New Roman" w:hAnsi="Times New Roman" w:cs="Times New Roman"/>
          <w:b/>
          <w:sz w:val="18"/>
          <w:szCs w:val="18"/>
        </w:rPr>
      </w:pPr>
      <w:r w:rsidRPr="005148FE">
        <w:rPr>
          <w:rFonts w:ascii="Times New Roman" w:hAnsi="Times New Roman" w:cs="Times New Roman"/>
          <w:b/>
          <w:sz w:val="18"/>
          <w:szCs w:val="18"/>
        </w:rPr>
        <w:t>3. Характер та мета ділових відносин:</w:t>
      </w:r>
    </w:p>
    <w:p w:rsidR="00AE1DE9" w:rsidRPr="005148FE" w:rsidRDefault="00AE1DE9" w:rsidP="00AE1DE9">
      <w:pPr>
        <w:pStyle w:val="af4"/>
        <w:ind w:right="-284"/>
        <w:jc w:val="both"/>
        <w:rPr>
          <w:sz w:val="18"/>
          <w:szCs w:val="18"/>
        </w:rPr>
      </w:pPr>
      <w:r w:rsidRPr="005148FE">
        <w:rPr>
          <w:sz w:val="18"/>
          <w:szCs w:val="18"/>
        </w:rPr>
        <w:t>3.1. Характер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797"/>
      </w:tblGrid>
      <w:tr w:rsidR="00AE1DE9" w:rsidRPr="005148FE" w:rsidTr="003E2A18">
        <w:tc>
          <w:tcPr>
            <w:tcW w:w="567" w:type="dxa"/>
          </w:tcPr>
          <w:p w:rsidR="00AE1DE9" w:rsidRPr="005148FE" w:rsidRDefault="00AE1DE9" w:rsidP="003E2A18">
            <w:pPr>
              <w:jc w:val="both"/>
              <w:rPr>
                <w:sz w:val="18"/>
                <w:szCs w:val="18"/>
              </w:rPr>
            </w:pPr>
          </w:p>
        </w:tc>
        <w:tc>
          <w:tcPr>
            <w:tcW w:w="9801" w:type="dxa"/>
          </w:tcPr>
          <w:p w:rsidR="00AE1DE9" w:rsidRPr="005148FE" w:rsidRDefault="00AE1DE9" w:rsidP="003E2A18">
            <w:pPr>
              <w:jc w:val="both"/>
              <w:rPr>
                <w:sz w:val="18"/>
                <w:szCs w:val="18"/>
              </w:rPr>
            </w:pPr>
            <w:r w:rsidRPr="005148FE">
              <w:rPr>
                <w:sz w:val="18"/>
                <w:szCs w:val="18"/>
              </w:rPr>
              <w:t>отримання послуг передбачених договором про відкриття рахунку в цінних паперах/договором про обслуговування рахунку в цінних паперах</w:t>
            </w:r>
          </w:p>
        </w:tc>
      </w:tr>
      <w:tr w:rsidR="00AE1DE9" w:rsidRPr="005148FE" w:rsidTr="003E2A18">
        <w:tc>
          <w:tcPr>
            <w:tcW w:w="567" w:type="dxa"/>
          </w:tcPr>
          <w:p w:rsidR="00AE1DE9" w:rsidRPr="005148FE" w:rsidRDefault="00AE1DE9" w:rsidP="003E2A18">
            <w:pPr>
              <w:jc w:val="both"/>
              <w:rPr>
                <w:sz w:val="18"/>
                <w:szCs w:val="18"/>
              </w:rPr>
            </w:pPr>
          </w:p>
        </w:tc>
        <w:tc>
          <w:tcPr>
            <w:tcW w:w="9801" w:type="dxa"/>
          </w:tcPr>
          <w:p w:rsidR="00AE1DE9" w:rsidRPr="005148FE" w:rsidRDefault="00AE1DE9" w:rsidP="007151C1">
            <w:pPr>
              <w:jc w:val="both"/>
              <w:rPr>
                <w:sz w:val="18"/>
                <w:szCs w:val="18"/>
              </w:rPr>
            </w:pPr>
            <w:r w:rsidRPr="005148FE">
              <w:rPr>
                <w:sz w:val="18"/>
                <w:szCs w:val="18"/>
              </w:rPr>
              <w:t>інше ___________________________________________________________________________</w:t>
            </w:r>
          </w:p>
        </w:tc>
      </w:tr>
    </w:tbl>
    <w:p w:rsidR="00AE1DE9" w:rsidRPr="005148FE" w:rsidRDefault="00AE1DE9" w:rsidP="00AE1DE9">
      <w:pPr>
        <w:jc w:val="both"/>
        <w:rPr>
          <w:sz w:val="18"/>
          <w:szCs w:val="18"/>
        </w:rPr>
      </w:pPr>
      <w:r w:rsidRPr="005148FE">
        <w:rPr>
          <w:sz w:val="18"/>
          <w:szCs w:val="18"/>
        </w:rPr>
        <w:t>3.2. Мета встановлення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rPr>
                <w:sz w:val="18"/>
                <w:szCs w:val="18"/>
              </w:rPr>
            </w:pPr>
          </w:p>
        </w:tc>
        <w:tc>
          <w:tcPr>
            <w:tcW w:w="9828" w:type="dxa"/>
          </w:tcPr>
          <w:p w:rsidR="00AE1DE9" w:rsidRPr="005148FE" w:rsidRDefault="00AE1DE9" w:rsidP="003E2A18">
            <w:pPr>
              <w:jc w:val="both"/>
              <w:rPr>
                <w:sz w:val="18"/>
                <w:szCs w:val="18"/>
              </w:rPr>
            </w:pPr>
            <w:r w:rsidRPr="005148FE">
              <w:rPr>
                <w:sz w:val="18"/>
                <w:szCs w:val="18"/>
              </w:rPr>
              <w:t>отримання послуг щодо відкриття та ведення рахунку в цінних паперах, обслуговування операцій за цим рахунком, отримання доходів за цінними паперами</w:t>
            </w:r>
          </w:p>
        </w:tc>
      </w:tr>
      <w:tr w:rsidR="00AE1DE9" w:rsidRPr="005148FE" w:rsidTr="003E2A18">
        <w:tc>
          <w:tcPr>
            <w:tcW w:w="540" w:type="dxa"/>
          </w:tcPr>
          <w:p w:rsidR="00AE1DE9" w:rsidRPr="005148FE" w:rsidRDefault="00AE1DE9" w:rsidP="003E2A18">
            <w:pPr>
              <w:rPr>
                <w:sz w:val="18"/>
                <w:szCs w:val="18"/>
              </w:rPr>
            </w:pPr>
          </w:p>
        </w:tc>
        <w:tc>
          <w:tcPr>
            <w:tcW w:w="9828" w:type="dxa"/>
          </w:tcPr>
          <w:p w:rsidR="00AE1DE9" w:rsidRPr="005148FE" w:rsidRDefault="00AE1DE9" w:rsidP="003E2A18">
            <w:pPr>
              <w:jc w:val="both"/>
              <w:rPr>
                <w:sz w:val="18"/>
                <w:szCs w:val="18"/>
              </w:rPr>
            </w:pPr>
            <w:r w:rsidRPr="005148FE">
              <w:rPr>
                <w:sz w:val="18"/>
                <w:szCs w:val="18"/>
              </w:rPr>
              <w:t>отримання послуг, передбачених договором про підготовку довідково-аналітичних матеріалів, що характеризують ринок цінних паперів</w:t>
            </w:r>
          </w:p>
        </w:tc>
      </w:tr>
      <w:tr w:rsidR="00AE1DE9" w:rsidRPr="005148FE" w:rsidTr="003E2A18">
        <w:tc>
          <w:tcPr>
            <w:tcW w:w="540" w:type="dxa"/>
          </w:tcPr>
          <w:p w:rsidR="00AE1DE9" w:rsidRPr="005148FE" w:rsidRDefault="00AE1DE9" w:rsidP="003E2A18">
            <w:pPr>
              <w:rPr>
                <w:sz w:val="18"/>
                <w:szCs w:val="18"/>
              </w:rPr>
            </w:pPr>
          </w:p>
        </w:tc>
        <w:tc>
          <w:tcPr>
            <w:tcW w:w="9828" w:type="dxa"/>
          </w:tcPr>
          <w:p w:rsidR="00AE1DE9" w:rsidRPr="005148FE" w:rsidRDefault="00AE1DE9" w:rsidP="007151C1">
            <w:pPr>
              <w:rPr>
                <w:sz w:val="18"/>
                <w:szCs w:val="18"/>
              </w:rPr>
            </w:pPr>
            <w:r w:rsidRPr="005148FE">
              <w:rPr>
                <w:sz w:val="18"/>
                <w:szCs w:val="18"/>
              </w:rPr>
              <w:t>інше ___________________________________________________________________________</w:t>
            </w:r>
          </w:p>
        </w:tc>
      </w:tr>
    </w:tbl>
    <w:p w:rsidR="00AE1DE9" w:rsidRPr="005148FE" w:rsidRDefault="00AE1DE9" w:rsidP="00AE1DE9">
      <w:pPr>
        <w:rPr>
          <w:sz w:val="18"/>
          <w:szCs w:val="18"/>
        </w:rPr>
      </w:pPr>
      <w:r w:rsidRPr="005148FE">
        <w:rPr>
          <w:sz w:val="18"/>
          <w:szCs w:val="18"/>
        </w:rPr>
        <w:t>3.3. Тривалість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rPr>
                <w:sz w:val="18"/>
                <w:szCs w:val="18"/>
              </w:rPr>
            </w:pPr>
          </w:p>
        </w:tc>
        <w:tc>
          <w:tcPr>
            <w:tcW w:w="9828" w:type="dxa"/>
          </w:tcPr>
          <w:p w:rsidR="00AE1DE9" w:rsidRPr="005148FE" w:rsidRDefault="00AE1DE9" w:rsidP="003E2A18">
            <w:pPr>
              <w:rPr>
                <w:sz w:val="18"/>
                <w:szCs w:val="18"/>
              </w:rPr>
            </w:pPr>
            <w:r w:rsidRPr="005148FE">
              <w:rPr>
                <w:sz w:val="18"/>
                <w:szCs w:val="18"/>
              </w:rPr>
              <w:t>проведення разової операції</w:t>
            </w:r>
          </w:p>
        </w:tc>
      </w:tr>
      <w:tr w:rsidR="00AE1DE9" w:rsidRPr="005148FE" w:rsidTr="003E2A18">
        <w:tc>
          <w:tcPr>
            <w:tcW w:w="540" w:type="dxa"/>
          </w:tcPr>
          <w:p w:rsidR="00AE1DE9" w:rsidRPr="005148FE" w:rsidRDefault="00AE1DE9" w:rsidP="003E2A18">
            <w:pPr>
              <w:rPr>
                <w:sz w:val="18"/>
                <w:szCs w:val="18"/>
              </w:rPr>
            </w:pPr>
          </w:p>
        </w:tc>
        <w:tc>
          <w:tcPr>
            <w:tcW w:w="9828" w:type="dxa"/>
          </w:tcPr>
          <w:p w:rsidR="00AE1DE9" w:rsidRPr="005148FE" w:rsidRDefault="00AE1DE9" w:rsidP="003E2A18">
            <w:pPr>
              <w:rPr>
                <w:sz w:val="18"/>
                <w:szCs w:val="18"/>
              </w:rPr>
            </w:pPr>
            <w:r w:rsidRPr="005148FE">
              <w:rPr>
                <w:sz w:val="18"/>
                <w:szCs w:val="18"/>
              </w:rPr>
              <w:t xml:space="preserve">постійні відносини </w:t>
            </w:r>
          </w:p>
        </w:tc>
      </w:tr>
    </w:tbl>
    <w:p w:rsidR="00AE1DE9" w:rsidRPr="005148FE" w:rsidRDefault="00AE1DE9" w:rsidP="00AE1DE9">
      <w:pPr>
        <w:ind w:firstLine="540"/>
        <w:jc w:val="both"/>
        <w:rPr>
          <w:sz w:val="18"/>
          <w:szCs w:val="18"/>
        </w:rPr>
      </w:pPr>
    </w:p>
    <w:p w:rsidR="00AE1DE9" w:rsidRPr="005148FE" w:rsidRDefault="00AE1DE9" w:rsidP="00AE1DE9">
      <w:pPr>
        <w:ind w:firstLine="586"/>
        <w:jc w:val="both"/>
        <w:rPr>
          <w:sz w:val="22"/>
        </w:rPr>
      </w:pPr>
      <w:r w:rsidRPr="005148FE">
        <w:rPr>
          <w:sz w:val="22"/>
        </w:rPr>
        <w:t xml:space="preserve">Для проведення ідентифікації, верифікації юридичної особи разом з цим опитувальником надаю офіційні документи та/або належним чином засвідчені їх копії, які  відповідно до вимог законодавства є чинними (дійсними) на момент їх </w:t>
      </w:r>
      <w:r w:rsidRPr="005148FE">
        <w:rPr>
          <w:sz w:val="22"/>
          <w:szCs w:val="22"/>
        </w:rPr>
        <w:t>подання</w:t>
      </w:r>
      <w:r w:rsidR="00412EFC" w:rsidRPr="005148FE">
        <w:rPr>
          <w:sz w:val="22"/>
          <w:szCs w:val="22"/>
        </w:rPr>
        <w:t xml:space="preserve"> </w:t>
      </w:r>
      <w:r w:rsidR="00412EFC" w:rsidRPr="005148FE">
        <w:rPr>
          <w:sz w:val="22"/>
          <w:szCs w:val="22"/>
          <w:shd w:val="clear" w:color="auto" w:fill="FFFFFF"/>
        </w:rPr>
        <w:t>(обов`язково надаються у разі, якщо відбулись зміни з моменту проведення останньої ідентифікації, верифікації)</w:t>
      </w:r>
      <w:r w:rsidRPr="005148FE">
        <w:rPr>
          <w:sz w:val="22"/>
        </w:rPr>
        <w:t>.</w:t>
      </w:r>
    </w:p>
    <w:p w:rsidR="00AE1DE9" w:rsidRPr="005148FE" w:rsidRDefault="00AE1DE9" w:rsidP="00AE1DE9">
      <w:pPr>
        <w:ind w:firstLine="586"/>
        <w:jc w:val="both"/>
        <w:rPr>
          <w:sz w:val="22"/>
        </w:rPr>
      </w:pPr>
    </w:p>
    <w:p w:rsidR="00AE1DE9" w:rsidRPr="005148FE" w:rsidRDefault="00AE1DE9" w:rsidP="00AE1DE9">
      <w:pPr>
        <w:tabs>
          <w:tab w:val="left" w:pos="0"/>
        </w:tabs>
        <w:ind w:firstLine="543"/>
        <w:jc w:val="both"/>
        <w:rPr>
          <w:sz w:val="22"/>
        </w:rPr>
      </w:pPr>
      <w:r w:rsidRPr="005148FE">
        <w:rPr>
          <w:sz w:val="22"/>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AE1DE9" w:rsidRPr="005148FE" w:rsidRDefault="00AE1DE9" w:rsidP="00AE1DE9"/>
    <w:p w:rsidR="00AE1DE9" w:rsidRPr="005148FE" w:rsidRDefault="00AE1DE9" w:rsidP="00AE1DE9">
      <w:r w:rsidRPr="005148FE">
        <w:rPr>
          <w:u w:val="single"/>
        </w:rPr>
        <w:t xml:space="preserve">Директор            </w:t>
      </w:r>
      <w:r w:rsidRPr="005148FE">
        <w:t xml:space="preserve">          ________________      (_______________)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t xml:space="preserve"> ________  </w:t>
      </w:r>
      <w:r w:rsidRPr="005148FE">
        <w:rPr>
          <w:sz w:val="20"/>
        </w:rPr>
        <w:t>20__ р.</w:t>
      </w:r>
    </w:p>
    <w:p w:rsidR="00AE1DE9" w:rsidRPr="005148FE" w:rsidRDefault="00AE1DE9" w:rsidP="00AE1DE9">
      <w:pPr>
        <w:pStyle w:val="24"/>
        <w:rPr>
          <w:sz w:val="14"/>
          <w:szCs w:val="16"/>
        </w:rPr>
      </w:pPr>
      <w:r w:rsidRPr="005148FE">
        <w:rPr>
          <w:i/>
          <w:sz w:val="14"/>
          <w:szCs w:val="16"/>
        </w:rPr>
        <w:t>Посада</w:t>
      </w:r>
      <w:r w:rsidRPr="005148FE">
        <w:rPr>
          <w:sz w:val="14"/>
          <w:szCs w:val="16"/>
        </w:rPr>
        <w:t xml:space="preserve"> </w:t>
      </w:r>
      <w:r w:rsidRPr="005148FE">
        <w:rPr>
          <w:i/>
          <w:sz w:val="14"/>
          <w:szCs w:val="16"/>
        </w:rPr>
        <w:t xml:space="preserve">керівника                </w:t>
      </w:r>
      <w:r w:rsidR="00556ABA" w:rsidRPr="005148FE">
        <w:rPr>
          <w:i/>
          <w:sz w:val="14"/>
          <w:szCs w:val="16"/>
        </w:rPr>
        <w:t xml:space="preserve">    </w:t>
      </w:r>
      <w:r w:rsidR="00AA2AE7" w:rsidRPr="005148FE">
        <w:rPr>
          <w:i/>
          <w:sz w:val="14"/>
          <w:szCs w:val="16"/>
        </w:rPr>
        <w:t xml:space="preserve">          </w:t>
      </w:r>
      <w:r w:rsidR="00556ABA" w:rsidRPr="005148FE">
        <w:rPr>
          <w:i/>
          <w:sz w:val="14"/>
          <w:szCs w:val="16"/>
        </w:rPr>
        <w:t xml:space="preserve">  </w:t>
      </w:r>
      <w:r w:rsidRPr="005148FE">
        <w:rPr>
          <w:i/>
          <w:sz w:val="14"/>
          <w:szCs w:val="16"/>
        </w:rPr>
        <w:t xml:space="preserve"> В</w:t>
      </w:r>
      <w:r w:rsidRPr="005148FE">
        <w:rPr>
          <w:i/>
          <w:sz w:val="14"/>
          <w:szCs w:val="16"/>
          <w:lang w:val="ru-RU"/>
        </w:rPr>
        <w:t>.</w:t>
      </w:r>
      <w:r w:rsidRPr="005148FE">
        <w:rPr>
          <w:i/>
          <w:sz w:val="14"/>
          <w:szCs w:val="16"/>
        </w:rPr>
        <w:t xml:space="preserve">П.(у разі використання), підпис       </w:t>
      </w:r>
      <w:r w:rsidRPr="005148FE">
        <w:rPr>
          <w:i/>
          <w:iCs/>
          <w:sz w:val="14"/>
          <w:szCs w:val="16"/>
        </w:rPr>
        <w:t>прізвище, ім'я, по батькові (за наявності)</w:t>
      </w:r>
      <w:r w:rsidRPr="005148FE">
        <w:rPr>
          <w:i/>
          <w:sz w:val="14"/>
          <w:szCs w:val="16"/>
        </w:rPr>
        <w:t xml:space="preserve">             </w:t>
      </w:r>
      <w:r w:rsidR="00AA2AE7" w:rsidRPr="005148FE">
        <w:rPr>
          <w:i/>
          <w:sz w:val="14"/>
          <w:szCs w:val="16"/>
        </w:rPr>
        <w:t xml:space="preserve"> </w:t>
      </w:r>
      <w:r w:rsidRPr="005148FE">
        <w:rPr>
          <w:i/>
          <w:sz w:val="14"/>
          <w:szCs w:val="16"/>
        </w:rPr>
        <w:t xml:space="preserve">     дата</w:t>
      </w:r>
      <w:r w:rsidRPr="005148FE">
        <w:rPr>
          <w:sz w:val="14"/>
          <w:szCs w:val="16"/>
        </w:rPr>
        <w:t xml:space="preserve"> </w:t>
      </w:r>
    </w:p>
    <w:p w:rsidR="00AE1DE9" w:rsidRPr="005148FE" w:rsidRDefault="00AE1DE9" w:rsidP="00AE1DE9">
      <w:pPr>
        <w:pStyle w:val="24"/>
        <w:rPr>
          <w:sz w:val="14"/>
          <w:szCs w:val="16"/>
        </w:rPr>
      </w:pPr>
      <w:r w:rsidRPr="005148FE">
        <w:rPr>
          <w:sz w:val="14"/>
          <w:szCs w:val="16"/>
        </w:rPr>
        <w:t>(</w:t>
      </w:r>
      <w:r w:rsidRPr="005148FE">
        <w:rPr>
          <w:i/>
          <w:sz w:val="14"/>
          <w:szCs w:val="16"/>
        </w:rPr>
        <w:t>іншої уповноваженої особи</w:t>
      </w:r>
      <w:r w:rsidRPr="005148FE">
        <w:rPr>
          <w:sz w:val="14"/>
          <w:szCs w:val="16"/>
        </w:rPr>
        <w:t>)</w:t>
      </w:r>
    </w:p>
    <w:p w:rsidR="00AE1DE9" w:rsidRPr="005148FE" w:rsidRDefault="00AE1DE9" w:rsidP="00AE1DE9">
      <w:r w:rsidRPr="005148FE">
        <w:t xml:space="preserve">_______________________                  </w:t>
      </w:r>
      <w:r w:rsidRPr="005148FE">
        <w:tab/>
        <w:t>____________</w:t>
      </w:r>
      <w:r w:rsidRPr="005148FE">
        <w:tab/>
      </w:r>
      <w:r w:rsidRPr="005148FE">
        <w:tab/>
        <w:t>_______________</w:t>
      </w:r>
    </w:p>
    <w:p w:rsidR="00AE1DE9" w:rsidRPr="005148FE" w:rsidRDefault="00AE1DE9" w:rsidP="00AE1DE9">
      <w:pPr>
        <w:pStyle w:val="24"/>
        <w:rPr>
          <w:i/>
          <w:sz w:val="14"/>
          <w:szCs w:val="16"/>
        </w:rPr>
      </w:pPr>
      <w:r w:rsidRPr="005148FE">
        <w:rPr>
          <w:i/>
          <w:sz w:val="14"/>
          <w:szCs w:val="16"/>
        </w:rPr>
        <w:t xml:space="preserve">Посада  працівника, що одержав інформацію/        </w:t>
      </w:r>
      <w:r w:rsidR="00AA2AE7" w:rsidRPr="005148FE">
        <w:rPr>
          <w:i/>
          <w:sz w:val="14"/>
          <w:szCs w:val="16"/>
        </w:rPr>
        <w:t xml:space="preserve">                            </w:t>
      </w:r>
      <w:r w:rsidRPr="005148FE">
        <w:rPr>
          <w:i/>
          <w:sz w:val="14"/>
          <w:szCs w:val="16"/>
        </w:rPr>
        <w:t xml:space="preserve">        В.П. (у разі використання), підпис       </w:t>
      </w:r>
      <w:r w:rsidR="00AA2AE7" w:rsidRPr="005148FE">
        <w:rPr>
          <w:i/>
          <w:sz w:val="14"/>
          <w:szCs w:val="16"/>
        </w:rPr>
        <w:t xml:space="preserve">    </w:t>
      </w:r>
      <w:r w:rsidRPr="005148FE">
        <w:rPr>
          <w:i/>
          <w:sz w:val="14"/>
          <w:szCs w:val="16"/>
        </w:rPr>
        <w:t xml:space="preserve">  </w:t>
      </w:r>
      <w:r w:rsidRPr="005148FE">
        <w:rPr>
          <w:i/>
          <w:iCs/>
          <w:sz w:val="14"/>
          <w:szCs w:val="16"/>
        </w:rPr>
        <w:t>прізвище, ім'я, по батькові (за наявності)</w:t>
      </w:r>
    </w:p>
    <w:p w:rsidR="00AE1DE9" w:rsidRPr="005148FE" w:rsidRDefault="00AE1DE9" w:rsidP="00AE1DE9">
      <w:pPr>
        <w:pStyle w:val="af8"/>
        <w:snapToGrid w:val="0"/>
        <w:ind w:left="0"/>
        <w:rPr>
          <w:i/>
          <w:sz w:val="14"/>
          <w:szCs w:val="16"/>
        </w:rPr>
      </w:pPr>
      <w:r w:rsidRPr="005148FE">
        <w:rPr>
          <w:i/>
          <w:sz w:val="14"/>
          <w:szCs w:val="16"/>
        </w:rPr>
        <w:t xml:space="preserve">провів ідентифікацію,верифікацію особи </w:t>
      </w:r>
    </w:p>
    <w:p w:rsidR="00AE1DE9" w:rsidRPr="005148FE" w:rsidRDefault="00AE1DE9" w:rsidP="00AE1DE9">
      <w:pPr>
        <w:pStyle w:val="af8"/>
        <w:snapToGrid w:val="0"/>
        <w:ind w:left="0"/>
        <w:rPr>
          <w:i/>
          <w:sz w:val="14"/>
          <w:szCs w:val="16"/>
        </w:rPr>
      </w:pPr>
      <w:r w:rsidRPr="005148FE">
        <w:rPr>
          <w:i/>
          <w:sz w:val="14"/>
          <w:szCs w:val="16"/>
        </w:rPr>
        <w:t>(підкреслити необхідне)</w:t>
      </w:r>
    </w:p>
    <w:p w:rsidR="00AE1DE9" w:rsidRPr="005148FE" w:rsidRDefault="00AE1DE9" w:rsidP="00AE1DE9">
      <w:pPr>
        <w:pStyle w:val="af8"/>
        <w:snapToGrid w:val="0"/>
      </w:pPr>
    </w:p>
    <w:p w:rsidR="00AE1DE9" w:rsidRPr="005148FE" w:rsidRDefault="00AE1DE9" w:rsidP="00AE1DE9">
      <w:pPr>
        <w:pStyle w:val="24"/>
        <w:tabs>
          <w:tab w:val="left" w:pos="536"/>
        </w:tabs>
        <w:snapToGrid w:val="0"/>
        <w:ind w:firstLine="558"/>
        <w:jc w:val="both"/>
      </w:pPr>
      <w:r w:rsidRPr="005148FE">
        <w:t xml:space="preserve">Дата проведення ідентифікації, верифікації  </w:t>
      </w:r>
      <w:r w:rsidR="008E4777" w:rsidRPr="005148FE">
        <w:t>«</w:t>
      </w:r>
      <w:r w:rsidR="008E4777" w:rsidRPr="00521107">
        <w:rPr>
          <w:lang w:val="ru-RU"/>
        </w:rPr>
        <w:t xml:space="preserve">    </w:t>
      </w:r>
      <w:r w:rsidR="008E4777" w:rsidRPr="005148FE">
        <w:t>»</w:t>
      </w:r>
      <w:r w:rsidR="008E4777" w:rsidRPr="005148FE">
        <w:rPr>
          <w:sz w:val="18"/>
          <w:szCs w:val="18"/>
        </w:rPr>
        <w:t xml:space="preserve"> </w:t>
      </w:r>
      <w:r w:rsidRPr="005148FE">
        <w:t xml:space="preserve"> ________  20__ р.</w:t>
      </w:r>
    </w:p>
    <w:p w:rsidR="00AE1DE9" w:rsidRPr="005148FE" w:rsidRDefault="00AE1DE9" w:rsidP="00AE1DE9">
      <w:pPr>
        <w:pStyle w:val="af8"/>
        <w:snapToGrid w:val="0"/>
        <w:ind w:left="0"/>
        <w:rPr>
          <w:i/>
          <w:sz w:val="18"/>
          <w:szCs w:val="18"/>
        </w:rPr>
      </w:pPr>
      <w:r w:rsidRPr="005148FE">
        <w:rPr>
          <w:sz w:val="18"/>
          <w:szCs w:val="18"/>
        </w:rPr>
        <w:t xml:space="preserve">                       </w:t>
      </w:r>
      <w:r w:rsidRPr="005148FE">
        <w:rPr>
          <w:i/>
          <w:sz w:val="14"/>
          <w:szCs w:val="18"/>
        </w:rPr>
        <w:t>(підкреслити необхідне)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8952"/>
      </w:tblGrid>
      <w:tr w:rsidR="00AE1DE9" w:rsidRPr="005148FE" w:rsidTr="003E2A18">
        <w:tc>
          <w:tcPr>
            <w:tcW w:w="1521" w:type="dxa"/>
            <w:vAlign w:val="center"/>
          </w:tcPr>
          <w:p w:rsidR="00AE1DE9" w:rsidRPr="005148FE" w:rsidRDefault="00AE1DE9" w:rsidP="003E2A18">
            <w:pPr>
              <w:pStyle w:val="af8"/>
              <w:rPr>
                <w:i/>
                <w:sz w:val="18"/>
                <w:szCs w:val="18"/>
              </w:rPr>
            </w:pPr>
            <w:r w:rsidRPr="005148FE">
              <w:rPr>
                <w:i/>
                <w:sz w:val="18"/>
                <w:szCs w:val="18"/>
              </w:rPr>
              <w:t>Дата</w:t>
            </w:r>
          </w:p>
        </w:tc>
        <w:tc>
          <w:tcPr>
            <w:tcW w:w="9042" w:type="dxa"/>
            <w:vAlign w:val="center"/>
          </w:tcPr>
          <w:p w:rsidR="00AE1DE9" w:rsidRPr="005148FE" w:rsidRDefault="00AE1DE9" w:rsidP="003E2A18">
            <w:pPr>
              <w:pStyle w:val="af8"/>
              <w:rPr>
                <w:i/>
                <w:sz w:val="18"/>
                <w:szCs w:val="18"/>
              </w:rPr>
            </w:pPr>
            <w:r w:rsidRPr="005148FE">
              <w:rPr>
                <w:i/>
                <w:sz w:val="18"/>
                <w:szCs w:val="18"/>
              </w:rPr>
              <w:t>Примітки</w:t>
            </w:r>
          </w:p>
        </w:tc>
      </w:tr>
      <w:tr w:rsidR="00AE1DE9" w:rsidRPr="005148FE" w:rsidTr="003E2A18">
        <w:tc>
          <w:tcPr>
            <w:tcW w:w="1521" w:type="dxa"/>
          </w:tcPr>
          <w:p w:rsidR="00AE1DE9" w:rsidRPr="005148FE" w:rsidRDefault="00AE1DE9" w:rsidP="003E2A18">
            <w:pPr>
              <w:pStyle w:val="af8"/>
              <w:rPr>
                <w:i/>
                <w:sz w:val="18"/>
                <w:szCs w:val="18"/>
              </w:rPr>
            </w:pPr>
          </w:p>
        </w:tc>
        <w:tc>
          <w:tcPr>
            <w:tcW w:w="9042" w:type="dxa"/>
          </w:tcPr>
          <w:p w:rsidR="00AE1DE9" w:rsidRPr="005148FE" w:rsidRDefault="00AE1DE9" w:rsidP="003E2A18">
            <w:pPr>
              <w:pStyle w:val="af8"/>
              <w:rPr>
                <w:i/>
                <w:sz w:val="18"/>
                <w:szCs w:val="18"/>
              </w:rPr>
            </w:pPr>
          </w:p>
        </w:tc>
      </w:tr>
      <w:tr w:rsidR="00AE1DE9" w:rsidRPr="005148FE" w:rsidTr="003E2A18">
        <w:tc>
          <w:tcPr>
            <w:tcW w:w="1521" w:type="dxa"/>
          </w:tcPr>
          <w:p w:rsidR="00AE1DE9" w:rsidRPr="005148FE" w:rsidRDefault="00AE1DE9" w:rsidP="003E2A18">
            <w:pPr>
              <w:pStyle w:val="af8"/>
              <w:rPr>
                <w:i/>
                <w:sz w:val="18"/>
                <w:szCs w:val="18"/>
              </w:rPr>
            </w:pPr>
          </w:p>
        </w:tc>
        <w:tc>
          <w:tcPr>
            <w:tcW w:w="9042" w:type="dxa"/>
          </w:tcPr>
          <w:p w:rsidR="00AE1DE9" w:rsidRPr="005148FE" w:rsidRDefault="00AE1DE9" w:rsidP="003E2A18">
            <w:pPr>
              <w:pStyle w:val="af8"/>
              <w:rPr>
                <w:i/>
                <w:sz w:val="18"/>
                <w:szCs w:val="18"/>
              </w:rPr>
            </w:pPr>
          </w:p>
        </w:tc>
      </w:tr>
    </w:tbl>
    <w:p w:rsidR="00AE1DE9" w:rsidRPr="005148FE" w:rsidRDefault="00AE1DE9" w:rsidP="00AE1DE9">
      <w:pPr>
        <w:pStyle w:val="af8"/>
        <w:rPr>
          <w:i/>
          <w:sz w:val="18"/>
          <w:szCs w:val="18"/>
        </w:rPr>
      </w:pPr>
      <w:r w:rsidRPr="005148FE">
        <w:rPr>
          <w:i/>
          <w:sz w:val="18"/>
          <w:szCs w:val="18"/>
        </w:rPr>
        <w:t>_________________             ______________________                             _____________________</w:t>
      </w:r>
    </w:p>
    <w:p w:rsidR="00AE1DE9" w:rsidRPr="005148FE" w:rsidRDefault="00AE1DE9" w:rsidP="00AE1DE9">
      <w:pPr>
        <w:pStyle w:val="af8"/>
        <w:rPr>
          <w:i/>
          <w:sz w:val="14"/>
          <w:szCs w:val="18"/>
        </w:rPr>
      </w:pPr>
      <w:r w:rsidRPr="005148FE">
        <w:rPr>
          <w:i/>
          <w:sz w:val="14"/>
          <w:szCs w:val="18"/>
        </w:rPr>
        <w:t xml:space="preserve">           (посада)                                                  (підпис)                                                       (прізвище, ім’я, по батькові (за наявності))</w:t>
      </w:r>
    </w:p>
    <w:p w:rsidR="00AE1DE9" w:rsidRPr="005148FE" w:rsidRDefault="00AE1DE9" w:rsidP="00AE1DE9">
      <w:pPr>
        <w:pStyle w:val="24"/>
        <w:tabs>
          <w:tab w:val="left" w:pos="536"/>
        </w:tabs>
        <w:snapToGrid w:val="0"/>
        <w:ind w:firstLine="558"/>
        <w:jc w:val="both"/>
      </w:pPr>
      <w:r w:rsidRPr="005148FE">
        <w:t xml:space="preserve"> </w:t>
      </w:r>
    </w:p>
    <w:p w:rsidR="00AE1DE9" w:rsidRPr="005148FE" w:rsidRDefault="00AE1DE9" w:rsidP="00AE1DE9">
      <w:pPr>
        <w:jc w:val="both"/>
        <w:rPr>
          <w:sz w:val="14"/>
          <w:szCs w:val="16"/>
        </w:rPr>
      </w:pPr>
      <w:r w:rsidRPr="005148FE">
        <w:rPr>
          <w:sz w:val="14"/>
          <w:szCs w:val="16"/>
        </w:rPr>
        <w:t>* Дані (документи) необхідні для вивчення клієнта, зазначені в пунктах  розділу 2 вказуються особою добровільно  у разі, якщо вважаєте цю інформацію відкритою.</w:t>
      </w:r>
    </w:p>
    <w:p w:rsidR="00AE1DE9" w:rsidRPr="005148FE" w:rsidRDefault="00AE1DE9" w:rsidP="00AE1DE9">
      <w:pPr>
        <w:pStyle w:val="af5"/>
        <w:snapToGrid w:val="0"/>
        <w:spacing w:line="200" w:lineRule="atLeast"/>
        <w:ind w:hanging="12"/>
        <w:jc w:val="both"/>
        <w:rPr>
          <w:sz w:val="14"/>
          <w:szCs w:val="16"/>
        </w:rPr>
      </w:pPr>
      <w:r w:rsidRPr="005148FE">
        <w:rPr>
          <w:sz w:val="14"/>
          <w:szCs w:val="16"/>
        </w:rPr>
        <w:t xml:space="preserve">** </w:t>
      </w:r>
      <w:r w:rsidRPr="005148FE">
        <w:rPr>
          <w:i/>
          <w:iCs/>
          <w:sz w:val="14"/>
          <w:szCs w:val="16"/>
          <w:u w:val="single"/>
        </w:rPr>
        <w:t>кінцевий бенефіціарний власник (контролер</w:t>
      </w:r>
      <w:r w:rsidRPr="005148FE">
        <w:rPr>
          <w:i/>
          <w:iCs/>
          <w:sz w:val="14"/>
          <w:szCs w:val="16"/>
        </w:rPr>
        <w:t>)</w:t>
      </w:r>
      <w:r w:rsidRPr="005148FE">
        <w:rPr>
          <w:sz w:val="14"/>
          <w:szCs w:val="16"/>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w:t>
      </w:r>
      <w:r w:rsidRPr="005148FE">
        <w:rPr>
          <w:sz w:val="14"/>
          <w:szCs w:val="16"/>
        </w:rPr>
        <w:lastRenderedPageBreak/>
        <w:t>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E1DE9" w:rsidRPr="005148FE" w:rsidRDefault="00AE1DE9" w:rsidP="00AE1DE9">
      <w:pPr>
        <w:pStyle w:val="af5"/>
        <w:snapToGrid w:val="0"/>
        <w:spacing w:line="200" w:lineRule="atLeast"/>
        <w:ind w:hanging="12"/>
        <w:jc w:val="both"/>
        <w:rPr>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E1DE9" w:rsidRPr="005148FE" w:rsidRDefault="00AE1DE9" w:rsidP="00AE1DE9">
      <w:pPr>
        <w:jc w:val="both"/>
        <w:rPr>
          <w:sz w:val="14"/>
          <w:szCs w:val="16"/>
        </w:rPr>
      </w:pPr>
    </w:p>
    <w:p w:rsidR="00AE1DE9" w:rsidRPr="005148FE" w:rsidRDefault="00AE1DE9" w:rsidP="00AE1DE9">
      <w:pPr>
        <w:jc w:val="both"/>
        <w:rPr>
          <w:sz w:val="14"/>
          <w:szCs w:val="16"/>
        </w:rPr>
      </w:pPr>
      <w:r w:rsidRPr="005148FE">
        <w:rPr>
          <w:i/>
          <w:iCs/>
          <w:sz w:val="14"/>
          <w:szCs w:val="16"/>
        </w:rPr>
        <w:t xml:space="preserve">*** </w:t>
      </w:r>
      <w:r w:rsidRPr="005148FE">
        <w:rPr>
          <w:i/>
          <w:iCs/>
          <w:sz w:val="14"/>
          <w:szCs w:val="16"/>
          <w:u w:val="single"/>
        </w:rPr>
        <w:t>національні публічні діячі -</w:t>
      </w:r>
      <w:r w:rsidRPr="005148FE">
        <w:rPr>
          <w:sz w:val="14"/>
          <w:szCs w:val="16"/>
        </w:rPr>
        <w:t xml:space="preserve"> фізичні особи, які виконують або виконували протягом останніх </w:t>
      </w:r>
      <w:r w:rsidRPr="005148FE">
        <w:rPr>
          <w:i/>
          <w:sz w:val="14"/>
          <w:szCs w:val="16"/>
        </w:rPr>
        <w:t>трьох</w:t>
      </w:r>
      <w:r w:rsidRPr="005148FE">
        <w:rPr>
          <w:sz w:val="14"/>
          <w:szCs w:val="16"/>
        </w:rPr>
        <w:t xml:space="preserve">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AE1DE9" w:rsidRPr="005148FE" w:rsidRDefault="00AE1DE9" w:rsidP="00AE1DE9">
      <w:pPr>
        <w:jc w:val="both"/>
        <w:rPr>
          <w:sz w:val="14"/>
          <w:szCs w:val="16"/>
        </w:rPr>
      </w:pPr>
      <w:r w:rsidRPr="005148FE">
        <w:rPr>
          <w:i/>
          <w:iCs/>
          <w:sz w:val="14"/>
          <w:szCs w:val="16"/>
          <w:u w:val="single"/>
        </w:rPr>
        <w:t>іноземні публічні діячі</w:t>
      </w:r>
      <w:r w:rsidRPr="005148FE">
        <w:rPr>
          <w:i/>
          <w:iCs/>
          <w:sz w:val="14"/>
          <w:szCs w:val="16"/>
        </w:rPr>
        <w:t xml:space="preserve"> </w:t>
      </w:r>
      <w:r w:rsidRPr="005148FE">
        <w:rPr>
          <w:sz w:val="14"/>
          <w:szCs w:val="16"/>
        </w:rPr>
        <w:t xml:space="preserve">- фізичні особи, які виконують або виконували протягом останніх </w:t>
      </w:r>
      <w:r w:rsidRPr="005148FE">
        <w:rPr>
          <w:i/>
          <w:sz w:val="14"/>
          <w:szCs w:val="16"/>
        </w:rPr>
        <w:t>трьох</w:t>
      </w:r>
      <w:r w:rsidRPr="005148FE">
        <w:rPr>
          <w:sz w:val="14"/>
          <w:szCs w:val="16"/>
        </w:rPr>
        <w:t xml:space="preserve"> років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AE1DE9" w:rsidRPr="005148FE" w:rsidRDefault="00AE1DE9" w:rsidP="00AE1DE9">
      <w:pPr>
        <w:pStyle w:val="ad"/>
        <w:ind w:hanging="14"/>
        <w:jc w:val="both"/>
        <w:rPr>
          <w:i/>
          <w:sz w:val="14"/>
          <w:szCs w:val="16"/>
        </w:rPr>
      </w:pPr>
      <w:r w:rsidRPr="005148FE">
        <w:rPr>
          <w:iCs/>
          <w:sz w:val="14"/>
          <w:szCs w:val="16"/>
          <w:u w:val="single"/>
        </w:rPr>
        <w:t>діячі, що виконують політичні функції в міжнародних організаціях</w:t>
      </w:r>
      <w:r w:rsidRPr="005148FE">
        <w:rPr>
          <w:i/>
          <w:sz w:val="14"/>
          <w:szCs w:val="16"/>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AE1DE9" w:rsidRPr="005148FE" w:rsidRDefault="00AE1DE9" w:rsidP="00AE1DE9">
      <w:pPr>
        <w:pStyle w:val="ad"/>
        <w:jc w:val="both"/>
        <w:rPr>
          <w:i/>
          <w:sz w:val="14"/>
          <w:szCs w:val="16"/>
        </w:rPr>
      </w:pPr>
      <w:r w:rsidRPr="005148FE">
        <w:rPr>
          <w:iCs/>
          <w:sz w:val="14"/>
          <w:szCs w:val="16"/>
          <w:u w:val="single"/>
        </w:rPr>
        <w:t>близькі особи публічних діячів</w:t>
      </w:r>
      <w:r w:rsidRPr="005148FE">
        <w:rPr>
          <w:i/>
          <w:sz w:val="14"/>
          <w:szCs w:val="16"/>
        </w:rPr>
        <w:t xml:space="preserve"> - подружжя, діти, батьки, рідні брати і сестри, дід, баба, онуки, усиновлювачі, усиновлені, а також інші особи за умови їх постійного проживання разом з публічним діячем і ведення з ним спільного господарства;</w:t>
      </w:r>
    </w:p>
    <w:p w:rsidR="00AE1DE9" w:rsidRPr="005148FE" w:rsidRDefault="00AE1DE9" w:rsidP="00AE1DE9">
      <w:pPr>
        <w:pStyle w:val="ad"/>
        <w:jc w:val="both"/>
        <w:rPr>
          <w:b w:val="0"/>
          <w:i/>
          <w:sz w:val="14"/>
          <w:szCs w:val="16"/>
        </w:rPr>
      </w:pPr>
      <w:r w:rsidRPr="005148FE">
        <w:rPr>
          <w:iCs/>
          <w:sz w:val="14"/>
          <w:szCs w:val="16"/>
          <w:u w:val="single"/>
        </w:rPr>
        <w:t>пов’язаними особами</w:t>
      </w:r>
      <w:r w:rsidRPr="005148FE">
        <w:rPr>
          <w:i/>
          <w:sz w:val="14"/>
          <w:szCs w:val="16"/>
          <w:u w:val="single"/>
        </w:rPr>
        <w:t xml:space="preserve"> </w:t>
      </w:r>
      <w:r w:rsidRPr="005148FE">
        <w:rPr>
          <w:sz w:val="14"/>
          <w:szCs w:val="16"/>
        </w:rPr>
        <w:t xml:space="preserve">з національними, іноземними публічними діячами та діячами, що виконують політичні функції в міжнародних організація і, їх близькими особами </w:t>
      </w:r>
      <w:r w:rsidRPr="005148FE">
        <w:rPr>
          <w:i/>
          <w:sz w:val="14"/>
          <w:szCs w:val="16"/>
        </w:rPr>
        <w:t>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p w:rsidR="00AE1DE9" w:rsidRPr="005148FE" w:rsidRDefault="00AE1DE9" w:rsidP="00AE1DE9">
      <w:pPr>
        <w:tabs>
          <w:tab w:val="left" w:pos="536"/>
        </w:tabs>
        <w:ind w:left="11" w:firstLine="558"/>
        <w:jc w:val="both"/>
        <w:rPr>
          <w:sz w:val="22"/>
        </w:rPr>
      </w:pPr>
    </w:p>
    <w:p w:rsidR="00AE1DE9" w:rsidRPr="005148FE" w:rsidRDefault="00AE1DE9" w:rsidP="00AE1DE9">
      <w:pPr>
        <w:pageBreakBefore/>
        <w:widowControl w:val="0"/>
        <w:tabs>
          <w:tab w:val="left" w:pos="9360"/>
        </w:tabs>
        <w:snapToGrid w:val="0"/>
        <w:spacing w:line="360" w:lineRule="auto"/>
        <w:ind w:right="-6"/>
        <w:jc w:val="right"/>
        <w:rPr>
          <w:i/>
          <w:iCs/>
          <w:kern w:val="1"/>
        </w:rPr>
      </w:pPr>
      <w:r w:rsidRPr="005148FE">
        <w:rPr>
          <w:i/>
          <w:iCs/>
          <w:kern w:val="1"/>
        </w:rPr>
        <w:lastRenderedPageBreak/>
        <w:t>Додаток №13</w:t>
      </w:r>
      <w:r w:rsidR="00CD12C8">
        <w:rPr>
          <w:i/>
          <w:iCs/>
          <w:kern w:val="1"/>
          <w:lang w:val="en-US"/>
        </w:rPr>
        <w:t>.</w:t>
      </w:r>
      <w:r w:rsidRPr="005148FE">
        <w:rPr>
          <w:i/>
          <w:iCs/>
          <w:kern w:val="1"/>
        </w:rPr>
        <w:t>2</w:t>
      </w:r>
    </w:p>
    <w:tbl>
      <w:tblPr>
        <w:tblW w:w="10548" w:type="dxa"/>
        <w:tblLayout w:type="fixed"/>
        <w:tblLook w:val="0000"/>
      </w:tblPr>
      <w:tblGrid>
        <w:gridCol w:w="5260"/>
        <w:gridCol w:w="5288"/>
      </w:tblGrid>
      <w:tr w:rsidR="00AE1DE9" w:rsidRPr="005148FE" w:rsidTr="003E2A18">
        <w:tc>
          <w:tcPr>
            <w:tcW w:w="5260" w:type="dxa"/>
          </w:tcPr>
          <w:p w:rsidR="00AE1DE9" w:rsidRPr="005148FE" w:rsidRDefault="00AE1DE9" w:rsidP="003E2A18">
            <w:pPr>
              <w:snapToGrid w:val="0"/>
              <w:rPr>
                <w:rFonts w:eastAsia="SimSun"/>
                <w:kern w:val="1"/>
                <w:sz w:val="20"/>
                <w:lang w:val="en-US" w:eastAsia="hi-IN" w:bidi="hi-IN"/>
              </w:rPr>
            </w:pPr>
            <w:r w:rsidRPr="005148FE">
              <w:rPr>
                <w:rFonts w:eastAsia="SimSun"/>
                <w:i/>
                <w:kern w:val="1"/>
                <w:sz w:val="20"/>
                <w:lang w:val="en-US" w:eastAsia="hi-IN" w:bidi="hi-IN"/>
              </w:rPr>
              <w:t>To</w:t>
            </w:r>
            <w:r w:rsidRPr="005148FE">
              <w:rPr>
                <w:rFonts w:eastAsia="SimSun"/>
                <w:kern w:val="1"/>
                <w:sz w:val="20"/>
                <w:lang w:val="en-US" w:eastAsia="hi-IN" w:bidi="hi-IN"/>
              </w:rPr>
              <w:t xml:space="preserve">:   </w:t>
            </w:r>
          </w:p>
          <w:p w:rsidR="00AE1DE9" w:rsidRPr="005148FE" w:rsidRDefault="00CD12C8" w:rsidP="003E2A18">
            <w:pPr>
              <w:rPr>
                <w:rFonts w:eastAsia="SimSun"/>
                <w:kern w:val="1"/>
                <w:sz w:val="20"/>
                <w:lang w:val="en-US" w:eastAsia="hi-IN" w:bidi="hi-IN"/>
              </w:rPr>
            </w:pPr>
            <w:r w:rsidRPr="00C60AD1">
              <w:rPr>
                <w:sz w:val="20"/>
                <w:szCs w:val="20"/>
              </w:rPr>
              <w:t>COMEX Securities Limited</w:t>
            </w:r>
          </w:p>
          <w:p w:rsidR="00AE1DE9" w:rsidRPr="005148FE" w:rsidRDefault="00AE1DE9" w:rsidP="003E2A18">
            <w:pPr>
              <w:rPr>
                <w:sz w:val="20"/>
              </w:rPr>
            </w:pPr>
          </w:p>
        </w:tc>
        <w:tc>
          <w:tcPr>
            <w:tcW w:w="5288" w:type="dxa"/>
          </w:tcPr>
          <w:p w:rsidR="00AE1DE9" w:rsidRPr="005148FE" w:rsidRDefault="00AE1DE9" w:rsidP="003E2A18">
            <w:pPr>
              <w:rPr>
                <w:sz w:val="20"/>
              </w:rPr>
            </w:pPr>
            <w:r w:rsidRPr="005148FE">
              <w:rPr>
                <w:i/>
                <w:sz w:val="20"/>
              </w:rPr>
              <w:t>Кому</w:t>
            </w:r>
            <w:r w:rsidRPr="005148FE">
              <w:rPr>
                <w:sz w:val="20"/>
              </w:rPr>
              <w:t>:</w:t>
            </w:r>
          </w:p>
          <w:p w:rsidR="00AE1DE9" w:rsidRPr="005148FE" w:rsidRDefault="00CD12C8" w:rsidP="007304C3">
            <w:pPr>
              <w:jc w:val="both"/>
              <w:rPr>
                <w:sz w:val="20"/>
              </w:rPr>
            </w:pPr>
            <w:r w:rsidRPr="00C60AD1">
              <w:rPr>
                <w:sz w:val="20"/>
                <w:szCs w:val="20"/>
              </w:rPr>
              <w:t>Товариство з обмеженою відповідальністю «КОМЕКС ЦІННІ ПАПЕРИ»</w:t>
            </w:r>
          </w:p>
          <w:p w:rsidR="00AE1DE9" w:rsidRPr="005148FE" w:rsidRDefault="00AE1DE9" w:rsidP="003E2A18">
            <w:pPr>
              <w:rPr>
                <w:sz w:val="20"/>
              </w:rPr>
            </w:pPr>
          </w:p>
        </w:tc>
      </w:tr>
    </w:tbl>
    <w:p w:rsidR="00AE1DE9" w:rsidRPr="005148FE" w:rsidRDefault="00AE1DE9" w:rsidP="00AE1DE9">
      <w:pPr>
        <w:ind w:right="-284"/>
        <w:jc w:val="both"/>
        <w:rPr>
          <w:i/>
        </w:rPr>
      </w:pPr>
    </w:p>
    <w:p w:rsidR="00AE1DE9" w:rsidRPr="005148FE" w:rsidRDefault="00AE1DE9" w:rsidP="00AE1DE9">
      <w:pPr>
        <w:ind w:firstLine="540"/>
        <w:jc w:val="center"/>
        <w:rPr>
          <w:b/>
        </w:rPr>
      </w:pPr>
      <w:r w:rsidRPr="005148FE">
        <w:rPr>
          <w:b/>
        </w:rPr>
        <w:t xml:space="preserve">ОПИТУВАЛЬНИК * / </w:t>
      </w:r>
      <w:r w:rsidRPr="005148FE">
        <w:rPr>
          <w:b/>
          <w:lang w:val="en-GB"/>
        </w:rPr>
        <w:t>QUESTIONNAIRE</w:t>
      </w:r>
      <w:r w:rsidRPr="005148FE">
        <w:rPr>
          <w:b/>
        </w:rPr>
        <w:t>*</w:t>
      </w:r>
    </w:p>
    <w:p w:rsidR="00AE1DE9" w:rsidRPr="005148FE" w:rsidRDefault="00AE1DE9" w:rsidP="00AE1DE9">
      <w:pPr>
        <w:ind w:firstLine="540"/>
        <w:jc w:val="center"/>
        <w:rPr>
          <w:sz w:val="18"/>
        </w:rPr>
      </w:pPr>
      <w:r w:rsidRPr="005148FE">
        <w:rPr>
          <w:sz w:val="18"/>
        </w:rPr>
        <w:t xml:space="preserve">(для юридичної особи </w:t>
      </w:r>
      <w:r w:rsidR="0047027C" w:rsidRPr="005148FE">
        <w:rPr>
          <w:sz w:val="18"/>
        </w:rPr>
        <w:t>–</w:t>
      </w:r>
      <w:r w:rsidRPr="005148FE">
        <w:rPr>
          <w:sz w:val="18"/>
        </w:rPr>
        <w:t xml:space="preserve"> нерезидента</w:t>
      </w:r>
      <w:r w:rsidR="0047027C" w:rsidRPr="005148FE">
        <w:rPr>
          <w:sz w:val="18"/>
        </w:rPr>
        <w:t>, номінального утримувача</w:t>
      </w:r>
      <w:r w:rsidRPr="005148FE">
        <w:rPr>
          <w:sz w:val="18"/>
        </w:rPr>
        <w:t xml:space="preserve"> / </w:t>
      </w:r>
      <w:r w:rsidRPr="005148FE">
        <w:rPr>
          <w:i/>
          <w:sz w:val="18"/>
          <w:lang w:val="en-US"/>
        </w:rPr>
        <w:t>for</w:t>
      </w:r>
      <w:r w:rsidRPr="005148FE">
        <w:rPr>
          <w:i/>
          <w:sz w:val="18"/>
        </w:rPr>
        <w:t xml:space="preserve"> </w:t>
      </w:r>
      <w:r w:rsidRPr="005148FE">
        <w:rPr>
          <w:i/>
          <w:sz w:val="18"/>
          <w:lang w:val="en-US"/>
        </w:rPr>
        <w:t>legal</w:t>
      </w:r>
      <w:r w:rsidRPr="005148FE">
        <w:rPr>
          <w:i/>
          <w:sz w:val="18"/>
        </w:rPr>
        <w:t xml:space="preserve"> </w:t>
      </w:r>
      <w:r w:rsidRPr="005148FE">
        <w:rPr>
          <w:i/>
          <w:sz w:val="18"/>
          <w:lang w:val="en-US"/>
        </w:rPr>
        <w:t>entity</w:t>
      </w:r>
      <w:r w:rsidRPr="005148FE">
        <w:rPr>
          <w:rStyle w:val="shorttext"/>
          <w:sz w:val="18"/>
        </w:rPr>
        <w:t xml:space="preserve"> </w:t>
      </w:r>
      <w:r w:rsidR="0047027C" w:rsidRPr="005148FE">
        <w:rPr>
          <w:rStyle w:val="shorttext"/>
          <w:sz w:val="18"/>
        </w:rPr>
        <w:t>–</w:t>
      </w:r>
      <w:r w:rsidRPr="005148FE">
        <w:rPr>
          <w:i/>
          <w:sz w:val="18"/>
        </w:rPr>
        <w:t xml:space="preserve"> nonresident</w:t>
      </w:r>
      <w:r w:rsidR="0047027C" w:rsidRPr="005148FE">
        <w:rPr>
          <w:i/>
          <w:sz w:val="18"/>
        </w:rPr>
        <w:t>, n</w:t>
      </w:r>
      <w:r w:rsidR="0047027C" w:rsidRPr="005148FE">
        <w:rPr>
          <w:i/>
          <w:sz w:val="18"/>
          <w:lang w:val="en-US"/>
        </w:rPr>
        <w:t>ominal</w:t>
      </w:r>
      <w:r w:rsidR="0047027C" w:rsidRPr="005148FE">
        <w:rPr>
          <w:i/>
          <w:sz w:val="18"/>
        </w:rPr>
        <w:t xml:space="preserve"> </w:t>
      </w:r>
      <w:r w:rsidR="0047027C" w:rsidRPr="005148FE">
        <w:rPr>
          <w:i/>
          <w:sz w:val="18"/>
          <w:lang w:val="en-US"/>
        </w:rPr>
        <w:t>holder</w:t>
      </w:r>
      <w:r w:rsidRPr="005148FE">
        <w:rPr>
          <w:sz w:val="18"/>
        </w:rPr>
        <w:t>)</w:t>
      </w:r>
    </w:p>
    <w:p w:rsidR="00635DAE" w:rsidRPr="005148FE" w:rsidRDefault="00635DAE" w:rsidP="00635DAE">
      <w:pPr>
        <w:pStyle w:val="3"/>
        <w:jc w:val="center"/>
        <w:rPr>
          <w:rFonts w:ascii="Times New Roman" w:hAnsi="Times New Roman"/>
          <w:i/>
          <w:sz w:val="22"/>
          <w:szCs w:val="22"/>
        </w:rPr>
      </w:pPr>
      <w:r w:rsidRPr="005148FE">
        <w:rPr>
          <w:rFonts w:ascii="Times New Roman" w:hAnsi="Times New Roman"/>
          <w:i/>
          <w:spacing w:val="2"/>
          <w:sz w:val="22"/>
          <w:szCs w:val="22"/>
        </w:rPr>
        <w:t xml:space="preserve">Шановний(а) пан(і) </w:t>
      </w:r>
      <w:r w:rsidRPr="005148FE">
        <w:rPr>
          <w:rFonts w:ascii="Times New Roman" w:hAnsi="Times New Roman"/>
          <w:i/>
          <w:spacing w:val="2"/>
          <w:sz w:val="22"/>
          <w:szCs w:val="22"/>
          <w:lang w:val="en-US"/>
        </w:rPr>
        <w:t>D</w:t>
      </w:r>
      <w:r w:rsidRPr="005148FE">
        <w:rPr>
          <w:rFonts w:ascii="Times New Roman" w:hAnsi="Times New Roman"/>
          <w:sz w:val="22"/>
          <w:szCs w:val="22"/>
        </w:rPr>
        <w:t>ear sir</w:t>
      </w:r>
      <w:r w:rsidRPr="005148FE">
        <w:rPr>
          <w:rFonts w:ascii="Times New Roman" w:hAnsi="Times New Roman"/>
          <w:i/>
          <w:sz w:val="22"/>
          <w:szCs w:val="22"/>
        </w:rPr>
        <w:t>!</w:t>
      </w:r>
    </w:p>
    <w:p w:rsidR="00635DAE" w:rsidRPr="005148FE" w:rsidRDefault="00635DAE" w:rsidP="00635DAE">
      <w:pPr>
        <w:ind w:firstLine="709"/>
        <w:rPr>
          <w:b/>
          <w:sz w:val="22"/>
          <w:szCs w:val="22"/>
        </w:rPr>
      </w:pPr>
      <w:r w:rsidRPr="005148FE">
        <w:rPr>
          <w:b/>
          <w:sz w:val="22"/>
          <w:szCs w:val="22"/>
        </w:rPr>
        <w:t>На виконання ст.9 Закону України від 14.10.2014 року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наступні відомості стосовно юридичної особи, дійсні на дату заповнення, засвідчені належним чином підписом та печаткою (при наявності):</w:t>
      </w:r>
    </w:p>
    <w:p w:rsidR="00635DAE" w:rsidRPr="005148FE" w:rsidRDefault="00635DAE" w:rsidP="00635DAE">
      <w:pPr>
        <w:jc w:val="both"/>
        <w:rPr>
          <w:i/>
          <w:sz w:val="22"/>
          <w:szCs w:val="22"/>
          <w:lang w:val="en-US"/>
        </w:rPr>
      </w:pPr>
      <w:r w:rsidRPr="005148FE">
        <w:rPr>
          <w:i/>
          <w:sz w:val="22"/>
          <w:szCs w:val="22"/>
          <w:lang w:val="en-US"/>
        </w:rPr>
        <w:t>In accordance with Article 9 of the Law of Ukraine of 14.10.2014, № 1702-VII «On prevention and counteraction to legalization (laundering) of proceeds from crime, terrorist financing and the financing of proliferation of weapons of mass destruction" we ask you to provide us with the  information about legal entity, that is in force (valid) at the moment of its presentation and  certified with signature and seal (if any).</w:t>
      </w:r>
    </w:p>
    <w:p w:rsidR="00AE1DE9" w:rsidRPr="008E4777" w:rsidRDefault="00AE1DE9" w:rsidP="00AE1DE9">
      <w:pPr>
        <w:ind w:firstLine="540"/>
        <w:jc w:val="both"/>
        <w:rPr>
          <w:sz w:val="18"/>
          <w:szCs w:val="18"/>
        </w:rPr>
      </w:pPr>
    </w:p>
    <w:p w:rsidR="00AE1DE9" w:rsidRPr="005148FE" w:rsidRDefault="00AE1DE9" w:rsidP="00AE1DE9">
      <w:pPr>
        <w:pStyle w:val="af6"/>
        <w:ind w:hanging="12"/>
        <w:rPr>
          <w:rStyle w:val="hps"/>
          <w:rFonts w:ascii="Times New Roman" w:hAnsi="Times New Roman" w:cs="Times New Roman"/>
          <w:sz w:val="18"/>
          <w:szCs w:val="18"/>
        </w:rPr>
      </w:pPr>
      <w:r w:rsidRPr="005148FE">
        <w:rPr>
          <w:rFonts w:ascii="Times New Roman" w:hAnsi="Times New Roman" w:cs="Times New Roman"/>
          <w:b/>
          <w:sz w:val="18"/>
          <w:szCs w:val="18"/>
        </w:rPr>
        <w:t xml:space="preserve">1.Загальна інформація / </w:t>
      </w:r>
      <w:r w:rsidRPr="005148FE">
        <w:rPr>
          <w:rStyle w:val="hps"/>
          <w:rFonts w:ascii="Times New Roman" w:hAnsi="Times New Roman" w:cs="Times New Roman"/>
          <w:b/>
          <w:sz w:val="18"/>
          <w:szCs w:val="18"/>
        </w:rPr>
        <w:t>General Information:</w:t>
      </w:r>
    </w:p>
    <w:tbl>
      <w:tblPr>
        <w:tblW w:w="10538" w:type="dxa"/>
        <w:tblInd w:w="9" w:type="dxa"/>
        <w:tblLayout w:type="fixed"/>
        <w:tblCellMar>
          <w:top w:w="55" w:type="dxa"/>
          <w:left w:w="55" w:type="dxa"/>
          <w:bottom w:w="55" w:type="dxa"/>
          <w:right w:w="55" w:type="dxa"/>
        </w:tblCellMar>
        <w:tblLook w:val="0000"/>
      </w:tblPr>
      <w:tblGrid>
        <w:gridCol w:w="3732"/>
        <w:gridCol w:w="1460"/>
        <w:gridCol w:w="74"/>
        <w:gridCol w:w="1759"/>
        <w:gridCol w:w="3513"/>
      </w:tblGrid>
      <w:tr w:rsidR="00AE1DE9" w:rsidRPr="005148FE" w:rsidTr="003E2A18">
        <w:tc>
          <w:tcPr>
            <w:tcW w:w="5192" w:type="dxa"/>
            <w:gridSpan w:val="2"/>
            <w:tcBorders>
              <w:top w:val="single" w:sz="2" w:space="0" w:color="000000"/>
              <w:left w:val="single" w:sz="2" w:space="0" w:color="000000"/>
              <w:bottom w:val="single" w:sz="2" w:space="0" w:color="000000"/>
            </w:tcBorders>
          </w:tcPr>
          <w:p w:rsidR="00394CF4" w:rsidRPr="005148FE" w:rsidRDefault="00AE1DE9" w:rsidP="00052571">
            <w:pPr>
              <w:snapToGrid w:val="0"/>
              <w:rPr>
                <w:i/>
                <w:sz w:val="18"/>
                <w:szCs w:val="18"/>
              </w:rPr>
            </w:pPr>
            <w:r w:rsidRPr="005148FE">
              <w:rPr>
                <w:sz w:val="18"/>
                <w:szCs w:val="18"/>
              </w:rPr>
              <w:t>1.1. Повне найменування</w:t>
            </w:r>
            <w:r w:rsidR="001C1399" w:rsidRPr="005148FE">
              <w:rPr>
                <w:sz w:val="18"/>
                <w:szCs w:val="18"/>
              </w:rPr>
              <w:t>, с</w:t>
            </w:r>
            <w:r w:rsidR="001C1399" w:rsidRPr="005148FE">
              <w:rPr>
                <w:sz w:val="18"/>
                <w:szCs w:val="20"/>
              </w:rPr>
              <w:t xml:space="preserve">корочене (за наявності) найменування </w:t>
            </w:r>
            <w:r w:rsidR="001C1399" w:rsidRPr="005148FE">
              <w:rPr>
                <w:sz w:val="18"/>
                <w:szCs w:val="18"/>
              </w:rPr>
              <w:t>(згідно з установчими документами)/</w:t>
            </w:r>
            <w:r w:rsidRPr="005148FE">
              <w:rPr>
                <w:sz w:val="18"/>
                <w:szCs w:val="18"/>
              </w:rPr>
              <w:t xml:space="preserve">/ </w:t>
            </w:r>
            <w:r w:rsidRPr="005148FE">
              <w:rPr>
                <w:i/>
                <w:iCs/>
                <w:sz w:val="18"/>
                <w:szCs w:val="18"/>
                <w:lang w:val="en-US"/>
              </w:rPr>
              <w:t>f</w:t>
            </w:r>
            <w:r w:rsidRPr="005148FE">
              <w:rPr>
                <w:i/>
                <w:sz w:val="18"/>
                <w:szCs w:val="18"/>
                <w:lang w:val="en-US"/>
              </w:rPr>
              <w:t>ull</w:t>
            </w:r>
            <w:r w:rsidRPr="005148FE">
              <w:rPr>
                <w:i/>
                <w:sz w:val="18"/>
                <w:szCs w:val="18"/>
              </w:rPr>
              <w:t xml:space="preserve">  </w:t>
            </w:r>
            <w:r w:rsidRPr="005148FE">
              <w:rPr>
                <w:i/>
                <w:sz w:val="18"/>
                <w:szCs w:val="18"/>
                <w:lang w:val="en-US"/>
              </w:rPr>
              <w:t>name</w:t>
            </w:r>
            <w:r w:rsidR="001C1399" w:rsidRPr="005148FE">
              <w:rPr>
                <w:i/>
                <w:sz w:val="18"/>
                <w:szCs w:val="18"/>
              </w:rPr>
              <w:t xml:space="preserve">, </w:t>
            </w:r>
            <w:r w:rsidR="001C1399" w:rsidRPr="005148FE">
              <w:rPr>
                <w:i/>
                <w:sz w:val="18"/>
                <w:szCs w:val="18"/>
                <w:lang w:val="en-US"/>
              </w:rPr>
              <w:t>s</w:t>
            </w:r>
            <w:r w:rsidR="00394CF4" w:rsidRPr="005148FE">
              <w:rPr>
                <w:i/>
                <w:sz w:val="18"/>
                <w:szCs w:val="18"/>
                <w:lang w:val="en-US"/>
              </w:rPr>
              <w:t>hort</w:t>
            </w:r>
            <w:r w:rsidR="00394CF4" w:rsidRPr="005148FE">
              <w:rPr>
                <w:i/>
                <w:sz w:val="18"/>
                <w:szCs w:val="18"/>
              </w:rPr>
              <w:t xml:space="preserve"> (</w:t>
            </w:r>
            <w:r w:rsidR="00394CF4" w:rsidRPr="005148FE">
              <w:rPr>
                <w:i/>
                <w:sz w:val="18"/>
                <w:szCs w:val="18"/>
                <w:lang w:val="en-US"/>
              </w:rPr>
              <w:t>if</w:t>
            </w:r>
            <w:r w:rsidR="00394CF4" w:rsidRPr="005148FE">
              <w:rPr>
                <w:i/>
                <w:sz w:val="18"/>
                <w:szCs w:val="18"/>
              </w:rPr>
              <w:t xml:space="preserve"> </w:t>
            </w:r>
            <w:r w:rsidR="00394CF4" w:rsidRPr="005148FE">
              <w:rPr>
                <w:i/>
                <w:sz w:val="18"/>
                <w:szCs w:val="18"/>
                <w:lang w:val="en-US"/>
              </w:rPr>
              <w:t>any</w:t>
            </w:r>
            <w:r w:rsidR="00394CF4" w:rsidRPr="005148FE">
              <w:rPr>
                <w:i/>
                <w:sz w:val="18"/>
                <w:szCs w:val="18"/>
              </w:rPr>
              <w:t xml:space="preserve">) </w:t>
            </w:r>
            <w:r w:rsidR="00394CF4" w:rsidRPr="005148FE">
              <w:rPr>
                <w:i/>
                <w:sz w:val="18"/>
                <w:szCs w:val="18"/>
                <w:lang w:val="en-US"/>
              </w:rPr>
              <w:t>name</w:t>
            </w:r>
            <w:r w:rsidR="00394CF4" w:rsidRPr="005148FE">
              <w:rPr>
                <w:sz w:val="18"/>
                <w:szCs w:val="18"/>
              </w:rPr>
              <w:t xml:space="preserve"> </w:t>
            </w:r>
            <w:r w:rsidR="00394CF4" w:rsidRPr="005148FE">
              <w:rPr>
                <w:i/>
                <w:sz w:val="18"/>
                <w:szCs w:val="18"/>
              </w:rPr>
              <w:t>(</w:t>
            </w:r>
            <w:r w:rsidR="00394CF4" w:rsidRPr="005148FE">
              <w:rPr>
                <w:i/>
                <w:sz w:val="18"/>
                <w:szCs w:val="18"/>
                <w:lang w:val="en-US"/>
              </w:rPr>
              <w:t>in</w:t>
            </w:r>
            <w:r w:rsidR="00394CF4" w:rsidRPr="005148FE">
              <w:rPr>
                <w:i/>
                <w:sz w:val="18"/>
                <w:szCs w:val="18"/>
              </w:rPr>
              <w:t xml:space="preserve"> </w:t>
            </w:r>
            <w:r w:rsidR="00394CF4" w:rsidRPr="005148FE">
              <w:rPr>
                <w:i/>
                <w:sz w:val="18"/>
                <w:szCs w:val="18"/>
                <w:lang w:val="en-US"/>
              </w:rPr>
              <w:t>accordance</w:t>
            </w:r>
            <w:r w:rsidR="00394CF4" w:rsidRPr="005148FE">
              <w:rPr>
                <w:i/>
                <w:sz w:val="18"/>
                <w:szCs w:val="18"/>
              </w:rPr>
              <w:t xml:space="preserve"> </w:t>
            </w:r>
            <w:r w:rsidR="00394CF4" w:rsidRPr="005148FE">
              <w:rPr>
                <w:i/>
                <w:sz w:val="18"/>
                <w:szCs w:val="18"/>
                <w:lang w:val="en-US"/>
              </w:rPr>
              <w:t>with</w:t>
            </w:r>
            <w:r w:rsidR="00394CF4" w:rsidRPr="005148FE">
              <w:rPr>
                <w:i/>
                <w:sz w:val="18"/>
                <w:szCs w:val="18"/>
              </w:rPr>
              <w:t xml:space="preserve"> </w:t>
            </w:r>
            <w:r w:rsidR="00394CF4" w:rsidRPr="005148FE">
              <w:rPr>
                <w:i/>
                <w:sz w:val="18"/>
                <w:szCs w:val="18"/>
                <w:lang w:val="en-US"/>
              </w:rPr>
              <w:t>the</w:t>
            </w:r>
            <w:r w:rsidR="00394CF4" w:rsidRPr="005148FE">
              <w:rPr>
                <w:i/>
                <w:sz w:val="18"/>
                <w:szCs w:val="18"/>
              </w:rPr>
              <w:t xml:space="preserve"> </w:t>
            </w:r>
            <w:r w:rsidR="00394CF4" w:rsidRPr="005148FE">
              <w:rPr>
                <w:i/>
                <w:sz w:val="18"/>
                <w:szCs w:val="18"/>
                <w:lang w:val="en-US"/>
              </w:rPr>
              <w:t>constituent</w:t>
            </w:r>
            <w:r w:rsidR="00394CF4" w:rsidRPr="005148FE">
              <w:rPr>
                <w:i/>
                <w:sz w:val="18"/>
                <w:szCs w:val="18"/>
              </w:rPr>
              <w:t xml:space="preserve"> </w:t>
            </w:r>
            <w:r w:rsidR="00394CF4" w:rsidRPr="005148FE">
              <w:rPr>
                <w:i/>
                <w:sz w:val="18"/>
                <w:szCs w:val="18"/>
                <w:lang w:val="en-US"/>
              </w:rPr>
              <w:t>documents</w:t>
            </w:r>
            <w:r w:rsidR="00394CF4" w:rsidRPr="005148FE">
              <w:rPr>
                <w:i/>
                <w:sz w:val="18"/>
                <w:szCs w:val="18"/>
              </w:rPr>
              <w:t>)</w:t>
            </w:r>
          </w:p>
        </w:tc>
        <w:tc>
          <w:tcPr>
            <w:tcW w:w="5346" w:type="dxa"/>
            <w:gridSpan w:val="3"/>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rPr>
                <w:rStyle w:val="WW8Num29z3"/>
                <w:rFonts w:ascii="Times New Roman" w:hAnsi="Times New Roman"/>
                <w:sz w:val="18"/>
                <w:szCs w:val="18"/>
              </w:rPr>
            </w:pPr>
          </w:p>
        </w:tc>
      </w:tr>
      <w:tr w:rsidR="00AE1DE9" w:rsidRPr="005148FE" w:rsidTr="003E2A18">
        <w:tc>
          <w:tcPr>
            <w:tcW w:w="5192" w:type="dxa"/>
            <w:gridSpan w:val="2"/>
            <w:tcBorders>
              <w:left w:val="single" w:sz="2" w:space="0" w:color="000000"/>
              <w:bottom w:val="single" w:sz="2" w:space="0" w:color="000000"/>
            </w:tcBorders>
          </w:tcPr>
          <w:p w:rsidR="00AE1DE9" w:rsidRPr="005148FE" w:rsidRDefault="00AE1DE9" w:rsidP="003E2A18">
            <w:pPr>
              <w:tabs>
                <w:tab w:val="left" w:pos="288"/>
                <w:tab w:val="left" w:pos="720"/>
                <w:tab w:val="left" w:pos="1008"/>
                <w:tab w:val="left" w:pos="1584"/>
                <w:tab w:val="left" w:pos="2160"/>
                <w:tab w:val="left" w:pos="3600"/>
              </w:tabs>
              <w:snapToGrid w:val="0"/>
              <w:ind w:right="1"/>
              <w:rPr>
                <w:i/>
                <w:sz w:val="18"/>
                <w:szCs w:val="18"/>
              </w:rPr>
            </w:pPr>
            <w:r w:rsidRPr="005148FE">
              <w:rPr>
                <w:sz w:val="18"/>
                <w:szCs w:val="18"/>
              </w:rPr>
              <w:t xml:space="preserve">1.2. Місцезнаходження </w:t>
            </w:r>
            <w:r w:rsidR="00394CF4" w:rsidRPr="005148FE">
              <w:rPr>
                <w:bCs/>
                <w:i/>
                <w:sz w:val="18"/>
                <w:szCs w:val="18"/>
              </w:rPr>
              <w:t>(згідно з реєстраційними документами)</w:t>
            </w:r>
            <w:r w:rsidRPr="005148FE">
              <w:rPr>
                <w:i/>
                <w:sz w:val="18"/>
                <w:szCs w:val="18"/>
              </w:rPr>
              <w:t xml:space="preserve">/ </w:t>
            </w:r>
            <w:r w:rsidRPr="005148FE">
              <w:rPr>
                <w:i/>
                <w:sz w:val="18"/>
                <w:szCs w:val="18"/>
                <w:lang w:val="en-US"/>
              </w:rPr>
              <w:t>r</w:t>
            </w:r>
            <w:r w:rsidRPr="005148FE">
              <w:rPr>
                <w:i/>
                <w:sz w:val="18"/>
                <w:szCs w:val="18"/>
              </w:rPr>
              <w:t>esidential address</w:t>
            </w:r>
            <w:r w:rsidR="00394CF4" w:rsidRPr="005148FE">
              <w:rPr>
                <w:i/>
                <w:sz w:val="18"/>
                <w:szCs w:val="18"/>
              </w:rPr>
              <w:t xml:space="preserve"> </w:t>
            </w:r>
            <w:r w:rsidR="00394CF4" w:rsidRPr="005148FE">
              <w:rPr>
                <w:i/>
                <w:sz w:val="18"/>
                <w:szCs w:val="18"/>
                <w:lang w:val="en-US"/>
              </w:rPr>
              <w:t>(in accordance with the registration documents)</w:t>
            </w:r>
          </w:p>
        </w:tc>
        <w:tc>
          <w:tcPr>
            <w:tcW w:w="5346" w:type="dxa"/>
            <w:gridSpan w:val="3"/>
            <w:tcBorders>
              <w:left w:val="single" w:sz="2" w:space="0" w:color="000000"/>
              <w:bottom w:val="single" w:sz="2" w:space="0" w:color="000000"/>
              <w:right w:val="single" w:sz="2" w:space="0" w:color="000000"/>
            </w:tcBorders>
          </w:tcPr>
          <w:p w:rsidR="00AE1DE9" w:rsidRPr="005148FE" w:rsidRDefault="00AE1DE9" w:rsidP="003E2A18">
            <w:pPr>
              <w:snapToGrid w:val="0"/>
              <w:rPr>
                <w:rStyle w:val="WW8Num29z3"/>
                <w:rFonts w:ascii="Times New Roman" w:hAnsi="Times New Roman"/>
                <w:sz w:val="18"/>
                <w:szCs w:val="18"/>
              </w:rPr>
            </w:pPr>
          </w:p>
        </w:tc>
      </w:tr>
      <w:tr w:rsidR="00AE1DE9" w:rsidRPr="005148FE" w:rsidTr="003E2A18">
        <w:tc>
          <w:tcPr>
            <w:tcW w:w="5192" w:type="dxa"/>
            <w:gridSpan w:val="2"/>
            <w:tcBorders>
              <w:left w:val="single" w:sz="2" w:space="0" w:color="000000"/>
              <w:bottom w:val="single" w:sz="2" w:space="0" w:color="000000"/>
            </w:tcBorders>
          </w:tcPr>
          <w:p w:rsidR="00AE1DE9" w:rsidRPr="005148FE" w:rsidRDefault="00AE1DE9" w:rsidP="00791485">
            <w:pPr>
              <w:snapToGrid w:val="0"/>
              <w:rPr>
                <w:i/>
                <w:sz w:val="18"/>
                <w:szCs w:val="18"/>
                <w:lang w:val="en-US"/>
              </w:rPr>
            </w:pPr>
            <w:r w:rsidRPr="005148FE">
              <w:rPr>
                <w:sz w:val="18"/>
                <w:szCs w:val="18"/>
                <w:lang w:val="en-US"/>
              </w:rPr>
              <w:t xml:space="preserve">1.3. </w:t>
            </w:r>
            <w:r w:rsidRPr="005148FE">
              <w:rPr>
                <w:sz w:val="18"/>
                <w:szCs w:val="18"/>
              </w:rPr>
              <w:t>Країна</w:t>
            </w:r>
            <w:r w:rsidRPr="005148FE">
              <w:rPr>
                <w:sz w:val="18"/>
                <w:szCs w:val="18"/>
                <w:lang w:val="en-US"/>
              </w:rPr>
              <w:t xml:space="preserve"> </w:t>
            </w:r>
            <w:r w:rsidRPr="005148FE">
              <w:rPr>
                <w:sz w:val="18"/>
                <w:szCs w:val="18"/>
              </w:rPr>
              <w:t>реєстрації</w:t>
            </w:r>
            <w:r w:rsidRPr="005148FE">
              <w:rPr>
                <w:sz w:val="18"/>
                <w:szCs w:val="18"/>
                <w:lang w:val="en-US"/>
              </w:rPr>
              <w:t xml:space="preserve"> / </w:t>
            </w:r>
            <w:r w:rsidRPr="005148FE">
              <w:rPr>
                <w:i/>
                <w:sz w:val="18"/>
                <w:szCs w:val="18"/>
                <w:lang w:val="en-US"/>
              </w:rPr>
              <w:t>country of registration</w:t>
            </w:r>
          </w:p>
        </w:tc>
        <w:tc>
          <w:tcPr>
            <w:tcW w:w="5346" w:type="dxa"/>
            <w:gridSpan w:val="3"/>
            <w:tcBorders>
              <w:left w:val="single" w:sz="2" w:space="0" w:color="000000"/>
              <w:bottom w:val="single" w:sz="2" w:space="0" w:color="000000"/>
              <w:right w:val="single" w:sz="2" w:space="0" w:color="000000"/>
            </w:tcBorders>
          </w:tcPr>
          <w:p w:rsidR="00AE1DE9" w:rsidRPr="005148FE" w:rsidRDefault="00AE1DE9" w:rsidP="003E2A18">
            <w:pPr>
              <w:snapToGrid w:val="0"/>
              <w:rPr>
                <w:rStyle w:val="WW8Num29z3"/>
                <w:rFonts w:ascii="Times New Roman" w:hAnsi="Times New Roman"/>
                <w:sz w:val="18"/>
                <w:szCs w:val="18"/>
                <w:lang w:val="en-US"/>
              </w:rPr>
            </w:pPr>
          </w:p>
        </w:tc>
      </w:tr>
      <w:tr w:rsidR="00AE1DE9" w:rsidRPr="005148FE" w:rsidTr="003E2A18">
        <w:tc>
          <w:tcPr>
            <w:tcW w:w="5192" w:type="dxa"/>
            <w:gridSpan w:val="2"/>
            <w:tcBorders>
              <w:left w:val="single" w:sz="2" w:space="0" w:color="000000"/>
              <w:bottom w:val="single" w:sz="2" w:space="0" w:color="000000"/>
            </w:tcBorders>
          </w:tcPr>
          <w:p w:rsidR="00AE1DE9" w:rsidRPr="005148FE" w:rsidRDefault="00AE1DE9" w:rsidP="00791485">
            <w:pPr>
              <w:ind w:hanging="14"/>
              <w:rPr>
                <w:i/>
                <w:sz w:val="18"/>
                <w:szCs w:val="18"/>
              </w:rPr>
            </w:pPr>
            <w:r w:rsidRPr="00521107">
              <w:rPr>
                <w:sz w:val="18"/>
                <w:szCs w:val="18"/>
              </w:rPr>
              <w:t xml:space="preserve">1.4. </w:t>
            </w:r>
            <w:r w:rsidRPr="005148FE">
              <w:rPr>
                <w:sz w:val="18"/>
                <w:szCs w:val="18"/>
              </w:rPr>
              <w:t>Реквізити</w:t>
            </w:r>
            <w:r w:rsidRPr="00521107">
              <w:rPr>
                <w:sz w:val="18"/>
                <w:szCs w:val="18"/>
              </w:rPr>
              <w:t xml:space="preserve"> </w:t>
            </w:r>
            <w:r w:rsidRPr="005148FE">
              <w:rPr>
                <w:sz w:val="18"/>
                <w:szCs w:val="18"/>
              </w:rPr>
              <w:t>витягу</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торгового</w:t>
            </w:r>
            <w:r w:rsidRPr="00521107">
              <w:rPr>
                <w:sz w:val="18"/>
                <w:szCs w:val="18"/>
              </w:rPr>
              <w:t xml:space="preserve">, </w:t>
            </w:r>
            <w:r w:rsidRPr="005148FE">
              <w:rPr>
                <w:sz w:val="18"/>
                <w:szCs w:val="18"/>
              </w:rPr>
              <w:t>банківського</w:t>
            </w:r>
            <w:r w:rsidRPr="00521107">
              <w:rPr>
                <w:sz w:val="18"/>
                <w:szCs w:val="18"/>
              </w:rPr>
              <w:t xml:space="preserve"> </w:t>
            </w:r>
            <w:r w:rsidRPr="005148FE">
              <w:rPr>
                <w:sz w:val="18"/>
                <w:szCs w:val="18"/>
              </w:rPr>
              <w:t>чи</w:t>
            </w:r>
            <w:r w:rsidRPr="00521107">
              <w:rPr>
                <w:sz w:val="18"/>
                <w:szCs w:val="18"/>
              </w:rPr>
              <w:t xml:space="preserve"> </w:t>
            </w:r>
            <w:r w:rsidRPr="005148FE">
              <w:rPr>
                <w:sz w:val="18"/>
                <w:szCs w:val="18"/>
              </w:rPr>
              <w:t>судового</w:t>
            </w:r>
            <w:r w:rsidRPr="00521107">
              <w:rPr>
                <w:sz w:val="18"/>
                <w:szCs w:val="18"/>
              </w:rPr>
              <w:t xml:space="preserve"> </w:t>
            </w:r>
            <w:r w:rsidRPr="005148FE">
              <w:rPr>
                <w:sz w:val="18"/>
                <w:szCs w:val="18"/>
              </w:rPr>
              <w:t>реєстру</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посвідчення</w:t>
            </w:r>
            <w:r w:rsidRPr="00521107">
              <w:rPr>
                <w:sz w:val="18"/>
                <w:szCs w:val="18"/>
              </w:rPr>
              <w:t xml:space="preserve"> </w:t>
            </w:r>
            <w:r w:rsidRPr="005148FE">
              <w:rPr>
                <w:sz w:val="18"/>
                <w:szCs w:val="18"/>
              </w:rPr>
              <w:t>уповноваженого</w:t>
            </w:r>
            <w:r w:rsidRPr="00521107">
              <w:rPr>
                <w:sz w:val="18"/>
                <w:szCs w:val="18"/>
              </w:rPr>
              <w:t xml:space="preserve"> </w:t>
            </w:r>
            <w:r w:rsidRPr="005148FE">
              <w:rPr>
                <w:sz w:val="18"/>
                <w:szCs w:val="18"/>
              </w:rPr>
              <w:t>органу</w:t>
            </w:r>
            <w:r w:rsidRPr="00521107">
              <w:rPr>
                <w:sz w:val="18"/>
                <w:szCs w:val="18"/>
              </w:rPr>
              <w:t xml:space="preserve"> </w:t>
            </w:r>
            <w:r w:rsidRPr="005148FE">
              <w:rPr>
                <w:sz w:val="18"/>
                <w:szCs w:val="18"/>
              </w:rPr>
              <w:t>іноземної</w:t>
            </w:r>
            <w:r w:rsidRPr="00521107">
              <w:rPr>
                <w:sz w:val="18"/>
                <w:szCs w:val="18"/>
              </w:rPr>
              <w:t xml:space="preserve"> </w:t>
            </w:r>
            <w:r w:rsidRPr="005148FE">
              <w:rPr>
                <w:sz w:val="18"/>
                <w:szCs w:val="18"/>
              </w:rPr>
              <w:t>держави</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реєстрацію</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 </w:t>
            </w:r>
            <w:r w:rsidRPr="005148FE">
              <w:rPr>
                <w:i/>
                <w:sz w:val="18"/>
                <w:szCs w:val="18"/>
                <w:lang w:val="en-US"/>
              </w:rPr>
              <w:t>Details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extract</w:t>
            </w:r>
            <w:r w:rsidRPr="00521107">
              <w:rPr>
                <w:i/>
                <w:sz w:val="18"/>
                <w:szCs w:val="18"/>
              </w:rPr>
              <w:t xml:space="preserve"> </w:t>
            </w:r>
            <w:r w:rsidRPr="005148FE">
              <w:rPr>
                <w:i/>
                <w:sz w:val="18"/>
                <w:szCs w:val="18"/>
                <w:lang w:val="en-US"/>
              </w:rPr>
              <w:t>from</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trade</w:t>
            </w:r>
            <w:r w:rsidRPr="00521107">
              <w:rPr>
                <w:i/>
                <w:sz w:val="18"/>
                <w:szCs w:val="18"/>
              </w:rPr>
              <w:t xml:space="preserve">, </w:t>
            </w:r>
            <w:r w:rsidRPr="005148FE">
              <w:rPr>
                <w:i/>
                <w:sz w:val="18"/>
                <w:szCs w:val="18"/>
                <w:lang w:val="en-US"/>
              </w:rPr>
              <w:t>bank</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court</w:t>
            </w:r>
            <w:r w:rsidRPr="00521107">
              <w:rPr>
                <w:i/>
                <w:sz w:val="18"/>
                <w:szCs w:val="18"/>
              </w:rPr>
              <w:t xml:space="preserve"> </w:t>
            </w:r>
            <w:r w:rsidRPr="005148FE">
              <w:rPr>
                <w:i/>
                <w:sz w:val="18"/>
                <w:szCs w:val="18"/>
                <w:lang w:val="en-US"/>
              </w:rPr>
              <w:t>register</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registration</w:t>
            </w:r>
            <w:r w:rsidRPr="00521107">
              <w:rPr>
                <w:i/>
                <w:sz w:val="18"/>
                <w:szCs w:val="18"/>
              </w:rPr>
              <w:t xml:space="preserve"> </w:t>
            </w:r>
            <w:r w:rsidRPr="005148FE">
              <w:rPr>
                <w:i/>
                <w:sz w:val="18"/>
                <w:szCs w:val="18"/>
                <w:lang w:val="en-US"/>
              </w:rPr>
              <w:t>certificate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competent</w:t>
            </w:r>
            <w:r w:rsidRPr="00521107">
              <w:rPr>
                <w:i/>
                <w:sz w:val="18"/>
                <w:szCs w:val="18"/>
              </w:rPr>
              <w:t xml:space="preserve"> </w:t>
            </w:r>
            <w:r w:rsidRPr="005148FE">
              <w:rPr>
                <w:i/>
                <w:sz w:val="18"/>
                <w:szCs w:val="18"/>
                <w:lang w:val="en-US"/>
              </w:rPr>
              <w:t>authority</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a</w:t>
            </w:r>
            <w:r w:rsidRPr="00521107">
              <w:rPr>
                <w:i/>
                <w:sz w:val="18"/>
                <w:szCs w:val="18"/>
              </w:rPr>
              <w:t xml:space="preserve"> </w:t>
            </w:r>
            <w:r w:rsidRPr="005148FE">
              <w:rPr>
                <w:i/>
                <w:sz w:val="18"/>
                <w:szCs w:val="18"/>
                <w:lang w:val="en-US"/>
              </w:rPr>
              <w:t>foreign</w:t>
            </w:r>
            <w:r w:rsidRPr="00521107">
              <w:rPr>
                <w:i/>
                <w:sz w:val="18"/>
                <w:szCs w:val="18"/>
              </w:rPr>
              <w:t xml:space="preserve"> </w:t>
            </w:r>
            <w:r w:rsidRPr="005148FE">
              <w:rPr>
                <w:i/>
                <w:sz w:val="18"/>
                <w:szCs w:val="18"/>
                <w:lang w:val="en-US"/>
              </w:rPr>
              <w:t>country</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incorporation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entity</w:t>
            </w:r>
          </w:p>
        </w:tc>
        <w:tc>
          <w:tcPr>
            <w:tcW w:w="5346" w:type="dxa"/>
            <w:gridSpan w:val="3"/>
            <w:tcBorders>
              <w:left w:val="single" w:sz="2" w:space="0" w:color="000000"/>
              <w:bottom w:val="single" w:sz="2" w:space="0" w:color="000000"/>
              <w:right w:val="single" w:sz="2" w:space="0" w:color="000000"/>
            </w:tcBorders>
          </w:tcPr>
          <w:p w:rsidR="00AE1DE9" w:rsidRPr="00521107" w:rsidRDefault="00AE1DE9" w:rsidP="003E2A18">
            <w:pPr>
              <w:snapToGrid w:val="0"/>
              <w:rPr>
                <w:rStyle w:val="WW8Num29z3"/>
                <w:rFonts w:ascii="Times New Roman" w:hAnsi="Times New Roman"/>
                <w:sz w:val="18"/>
                <w:szCs w:val="18"/>
              </w:rPr>
            </w:pPr>
          </w:p>
        </w:tc>
      </w:tr>
      <w:tr w:rsidR="00AE1DE9" w:rsidRPr="005148FE" w:rsidTr="003E2A18">
        <w:tc>
          <w:tcPr>
            <w:tcW w:w="5192" w:type="dxa"/>
            <w:gridSpan w:val="2"/>
            <w:tcBorders>
              <w:left w:val="single" w:sz="2" w:space="0" w:color="000000"/>
              <w:bottom w:val="single" w:sz="2" w:space="0" w:color="000000"/>
            </w:tcBorders>
          </w:tcPr>
          <w:p w:rsidR="00AE1DE9" w:rsidRPr="00521107" w:rsidRDefault="00AE1DE9" w:rsidP="00791485">
            <w:pPr>
              <w:pStyle w:val="af5"/>
              <w:snapToGrid w:val="0"/>
              <w:rPr>
                <w:i/>
                <w:sz w:val="18"/>
                <w:szCs w:val="18"/>
              </w:rPr>
            </w:pPr>
            <w:r w:rsidRPr="00521107">
              <w:rPr>
                <w:sz w:val="18"/>
                <w:szCs w:val="18"/>
              </w:rPr>
              <w:t xml:space="preserve">1.5. </w:t>
            </w:r>
            <w:r w:rsidRPr="005148FE">
              <w:rPr>
                <w:sz w:val="18"/>
                <w:szCs w:val="18"/>
              </w:rPr>
              <w:t>Реквізити</w:t>
            </w:r>
            <w:r w:rsidRPr="00521107">
              <w:rPr>
                <w:sz w:val="18"/>
                <w:szCs w:val="18"/>
              </w:rPr>
              <w:t xml:space="preserve"> </w:t>
            </w:r>
            <w:r w:rsidRPr="005148FE">
              <w:rPr>
                <w:sz w:val="18"/>
                <w:szCs w:val="18"/>
              </w:rPr>
              <w:t>банку</w:t>
            </w:r>
            <w:r w:rsidRPr="00521107">
              <w:rPr>
                <w:sz w:val="18"/>
                <w:szCs w:val="18"/>
              </w:rPr>
              <w:t>(</w:t>
            </w:r>
            <w:r w:rsidRPr="005148FE">
              <w:rPr>
                <w:sz w:val="18"/>
                <w:szCs w:val="18"/>
              </w:rPr>
              <w:t>ів</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якому</w:t>
            </w:r>
            <w:r w:rsidRPr="00521107">
              <w:rPr>
                <w:sz w:val="18"/>
                <w:szCs w:val="18"/>
              </w:rPr>
              <w:t>(</w:t>
            </w:r>
            <w:r w:rsidRPr="005148FE">
              <w:rPr>
                <w:sz w:val="18"/>
                <w:szCs w:val="18"/>
              </w:rPr>
              <w:t>их</w:t>
            </w:r>
            <w:r w:rsidRPr="00521107">
              <w:rPr>
                <w:sz w:val="18"/>
                <w:szCs w:val="18"/>
              </w:rPr>
              <w:t xml:space="preserve">) </w:t>
            </w:r>
            <w:r w:rsidRPr="005148FE">
              <w:rPr>
                <w:sz w:val="18"/>
                <w:szCs w:val="18"/>
              </w:rPr>
              <w:t>відкрито</w:t>
            </w:r>
            <w:r w:rsidRPr="00521107">
              <w:rPr>
                <w:sz w:val="18"/>
                <w:szCs w:val="18"/>
              </w:rPr>
              <w:t xml:space="preserve"> </w:t>
            </w:r>
            <w:r w:rsidRPr="005148FE">
              <w:rPr>
                <w:sz w:val="18"/>
                <w:szCs w:val="18"/>
              </w:rPr>
              <w:t>рахунок</w:t>
            </w:r>
            <w:r w:rsidRPr="00521107">
              <w:rPr>
                <w:sz w:val="18"/>
                <w:szCs w:val="18"/>
              </w:rPr>
              <w:t>(</w:t>
            </w:r>
            <w:r w:rsidRPr="005148FE">
              <w:rPr>
                <w:sz w:val="18"/>
                <w:szCs w:val="18"/>
              </w:rPr>
              <w:t>ки</w:t>
            </w:r>
            <w:r w:rsidRPr="00521107">
              <w:rPr>
                <w:sz w:val="18"/>
                <w:szCs w:val="18"/>
              </w:rPr>
              <w:t xml:space="preserve">), </w:t>
            </w:r>
            <w:r w:rsidRPr="005148FE">
              <w:rPr>
                <w:sz w:val="18"/>
                <w:szCs w:val="18"/>
              </w:rPr>
              <w:t>і</w:t>
            </w:r>
            <w:r w:rsidRPr="00521107">
              <w:rPr>
                <w:sz w:val="18"/>
                <w:szCs w:val="18"/>
              </w:rPr>
              <w:t xml:space="preserve"> </w:t>
            </w:r>
            <w:r w:rsidRPr="005148FE">
              <w:rPr>
                <w:sz w:val="18"/>
                <w:szCs w:val="18"/>
              </w:rPr>
              <w:t>номер</w:t>
            </w:r>
            <w:r w:rsidRPr="00521107">
              <w:rPr>
                <w:sz w:val="18"/>
                <w:szCs w:val="18"/>
              </w:rPr>
              <w:t>(</w:t>
            </w:r>
            <w:r w:rsidRPr="005148FE">
              <w:rPr>
                <w:sz w:val="18"/>
                <w:szCs w:val="18"/>
              </w:rPr>
              <w:t>и</w:t>
            </w:r>
            <w:r w:rsidRPr="00521107">
              <w:rPr>
                <w:sz w:val="18"/>
                <w:szCs w:val="18"/>
              </w:rPr>
              <w:t xml:space="preserve">) </w:t>
            </w:r>
            <w:r w:rsidRPr="005148FE">
              <w:rPr>
                <w:sz w:val="18"/>
                <w:szCs w:val="18"/>
              </w:rPr>
              <w:t>банківського</w:t>
            </w:r>
            <w:r w:rsidRPr="00521107">
              <w:rPr>
                <w:sz w:val="18"/>
                <w:szCs w:val="18"/>
              </w:rPr>
              <w:t>(</w:t>
            </w:r>
            <w:r w:rsidRPr="005148FE">
              <w:rPr>
                <w:sz w:val="18"/>
                <w:szCs w:val="18"/>
              </w:rPr>
              <w:t>их</w:t>
            </w:r>
            <w:r w:rsidRPr="00521107">
              <w:rPr>
                <w:sz w:val="18"/>
                <w:szCs w:val="18"/>
              </w:rPr>
              <w:t xml:space="preserve">) </w:t>
            </w:r>
            <w:r w:rsidRPr="005148FE">
              <w:rPr>
                <w:sz w:val="18"/>
                <w:szCs w:val="18"/>
              </w:rPr>
              <w:t>рахунку</w:t>
            </w:r>
            <w:r w:rsidRPr="00521107">
              <w:rPr>
                <w:sz w:val="18"/>
                <w:szCs w:val="18"/>
              </w:rPr>
              <w:t>(</w:t>
            </w:r>
            <w:r w:rsidRPr="005148FE">
              <w:rPr>
                <w:sz w:val="18"/>
                <w:szCs w:val="18"/>
              </w:rPr>
              <w:t>ів</w:t>
            </w:r>
            <w:r w:rsidRPr="00521107">
              <w:rPr>
                <w:sz w:val="18"/>
                <w:szCs w:val="18"/>
              </w:rPr>
              <w:t>) (</w:t>
            </w:r>
            <w:r w:rsidRPr="005148FE">
              <w:rPr>
                <w:sz w:val="18"/>
                <w:szCs w:val="18"/>
              </w:rPr>
              <w:t>найменування</w:t>
            </w:r>
            <w:r w:rsidRPr="00521107">
              <w:rPr>
                <w:sz w:val="18"/>
                <w:szCs w:val="18"/>
              </w:rPr>
              <w:t xml:space="preserve"> </w:t>
            </w:r>
            <w:r w:rsidRPr="005148FE">
              <w:rPr>
                <w:sz w:val="18"/>
                <w:szCs w:val="18"/>
              </w:rPr>
              <w:t>банку</w:t>
            </w:r>
            <w:r w:rsidRPr="00521107">
              <w:rPr>
                <w:sz w:val="18"/>
                <w:szCs w:val="18"/>
              </w:rPr>
              <w:t xml:space="preserve">, </w:t>
            </w:r>
            <w:r w:rsidRPr="005148FE">
              <w:rPr>
                <w:sz w:val="18"/>
                <w:szCs w:val="18"/>
              </w:rPr>
              <w:t>код</w:t>
            </w:r>
            <w:r w:rsidRPr="00521107">
              <w:rPr>
                <w:sz w:val="18"/>
                <w:szCs w:val="18"/>
              </w:rPr>
              <w:t xml:space="preserve"> </w:t>
            </w:r>
            <w:r w:rsidRPr="005148FE">
              <w:rPr>
                <w:sz w:val="18"/>
                <w:szCs w:val="18"/>
              </w:rPr>
              <w:t>банку</w:t>
            </w:r>
            <w:r w:rsidRPr="00521107">
              <w:rPr>
                <w:sz w:val="18"/>
                <w:szCs w:val="18"/>
              </w:rPr>
              <w:t xml:space="preserve">, </w:t>
            </w:r>
            <w:r w:rsidRPr="005148FE">
              <w:rPr>
                <w:sz w:val="18"/>
                <w:szCs w:val="18"/>
              </w:rPr>
              <w:t>місцезнаходження</w:t>
            </w:r>
            <w:r w:rsidRPr="00521107">
              <w:rPr>
                <w:sz w:val="18"/>
                <w:szCs w:val="18"/>
              </w:rPr>
              <w:t xml:space="preserve"> </w:t>
            </w:r>
            <w:r w:rsidRPr="005148FE">
              <w:rPr>
                <w:sz w:val="18"/>
                <w:szCs w:val="18"/>
              </w:rPr>
              <w:t>банківської</w:t>
            </w:r>
            <w:r w:rsidRPr="00521107">
              <w:rPr>
                <w:sz w:val="18"/>
                <w:szCs w:val="18"/>
              </w:rPr>
              <w:t xml:space="preserve"> </w:t>
            </w:r>
            <w:r w:rsidRPr="005148FE">
              <w:rPr>
                <w:sz w:val="18"/>
                <w:szCs w:val="18"/>
              </w:rPr>
              <w:t>установи</w:t>
            </w:r>
            <w:r w:rsidRPr="00521107">
              <w:rPr>
                <w:sz w:val="18"/>
                <w:szCs w:val="18"/>
              </w:rPr>
              <w:t>) /</w:t>
            </w:r>
            <w:r w:rsidRPr="00521107">
              <w:rPr>
                <w:rStyle w:val="WW-Absatz-Standardschriftart1111111111111111111111111111111111111111111111111111111"/>
                <w:sz w:val="18"/>
                <w:szCs w:val="18"/>
              </w:rPr>
              <w:t xml:space="preserve"> </w:t>
            </w:r>
            <w:r w:rsidRPr="005148FE">
              <w:rPr>
                <w:i/>
                <w:iCs/>
                <w:sz w:val="18"/>
                <w:szCs w:val="18"/>
                <w:lang w:val="en-GB"/>
              </w:rPr>
              <w:t>d</w:t>
            </w:r>
            <w:r w:rsidRPr="005148FE">
              <w:rPr>
                <w:i/>
                <w:sz w:val="18"/>
                <w:szCs w:val="18"/>
                <w:lang w:val="en-GB"/>
              </w:rPr>
              <w:t>etails</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bank</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where</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account</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and</w:t>
            </w:r>
            <w:r w:rsidRPr="00521107">
              <w:rPr>
                <w:i/>
                <w:sz w:val="18"/>
                <w:szCs w:val="18"/>
              </w:rPr>
              <w:t xml:space="preserve"> </w:t>
            </w:r>
            <w:r w:rsidRPr="005148FE">
              <w:rPr>
                <w:i/>
                <w:sz w:val="18"/>
                <w:szCs w:val="18"/>
                <w:lang w:val="en-GB"/>
              </w:rPr>
              <w:t>bank</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account</w:t>
            </w:r>
            <w:r w:rsidRPr="00521107">
              <w:rPr>
                <w:i/>
                <w:sz w:val="18"/>
                <w:szCs w:val="18"/>
              </w:rPr>
              <w:t xml:space="preserve"> </w:t>
            </w:r>
            <w:r w:rsidRPr="005148FE">
              <w:rPr>
                <w:i/>
                <w:sz w:val="18"/>
                <w:szCs w:val="18"/>
                <w:lang w:val="en-GB"/>
              </w:rPr>
              <w:t>number</w:t>
            </w:r>
            <w:r w:rsidRPr="00521107">
              <w:rPr>
                <w:i/>
                <w:sz w:val="18"/>
                <w:szCs w:val="18"/>
              </w:rPr>
              <w:t>(</w:t>
            </w:r>
            <w:r w:rsidRPr="005148FE">
              <w:rPr>
                <w:i/>
                <w:sz w:val="18"/>
                <w:szCs w:val="18"/>
                <w:lang w:val="en-GB"/>
              </w:rPr>
              <w:t>s</w:t>
            </w:r>
            <w:r w:rsidRPr="00521107">
              <w:rPr>
                <w:i/>
                <w:sz w:val="18"/>
                <w:szCs w:val="18"/>
              </w:rPr>
              <w:t>) (</w:t>
            </w:r>
            <w:r w:rsidRPr="005148FE">
              <w:rPr>
                <w:i/>
                <w:sz w:val="18"/>
                <w:szCs w:val="18"/>
                <w:lang w:val="en-GB"/>
              </w:rPr>
              <w:t>bank</w:t>
            </w:r>
            <w:r w:rsidRPr="00521107">
              <w:rPr>
                <w:i/>
                <w:sz w:val="18"/>
                <w:szCs w:val="18"/>
              </w:rPr>
              <w:t xml:space="preserve"> </w:t>
            </w:r>
            <w:r w:rsidRPr="005148FE">
              <w:rPr>
                <w:i/>
                <w:sz w:val="18"/>
                <w:szCs w:val="18"/>
                <w:lang w:val="en-GB"/>
              </w:rPr>
              <w:t>name</w:t>
            </w:r>
            <w:r w:rsidRPr="00521107">
              <w:rPr>
                <w:i/>
                <w:sz w:val="18"/>
                <w:szCs w:val="18"/>
              </w:rPr>
              <w:t xml:space="preserve">, </w:t>
            </w:r>
            <w:r w:rsidRPr="005148FE">
              <w:rPr>
                <w:i/>
                <w:sz w:val="18"/>
                <w:szCs w:val="18"/>
                <w:lang w:val="en-GB"/>
              </w:rPr>
              <w:t>bank</w:t>
            </w:r>
            <w:r w:rsidRPr="00521107">
              <w:rPr>
                <w:i/>
                <w:sz w:val="18"/>
                <w:szCs w:val="18"/>
              </w:rPr>
              <w:t xml:space="preserve"> </w:t>
            </w:r>
            <w:r w:rsidRPr="005148FE">
              <w:rPr>
                <w:i/>
                <w:sz w:val="18"/>
                <w:szCs w:val="18"/>
                <w:lang w:val="en-GB"/>
              </w:rPr>
              <w:t>code</w:t>
            </w:r>
            <w:r w:rsidRPr="00521107">
              <w:rPr>
                <w:i/>
                <w:sz w:val="18"/>
                <w:szCs w:val="18"/>
              </w:rPr>
              <w:t xml:space="preserve">, </w:t>
            </w:r>
            <w:r w:rsidRPr="005148FE">
              <w:rPr>
                <w:i/>
                <w:sz w:val="18"/>
                <w:szCs w:val="18"/>
                <w:lang w:val="en-GB"/>
              </w:rPr>
              <w:t>address</w:t>
            </w:r>
            <w:r w:rsidRPr="00521107">
              <w:rPr>
                <w:i/>
                <w:sz w:val="18"/>
                <w:szCs w:val="18"/>
              </w:rPr>
              <w:t xml:space="preserve"> </w:t>
            </w:r>
            <w:r w:rsidRPr="005148FE">
              <w:rPr>
                <w:i/>
                <w:sz w:val="18"/>
                <w:szCs w:val="18"/>
                <w:lang w:val="en-GB"/>
              </w:rPr>
              <w:t>bank</w:t>
            </w:r>
            <w:r w:rsidRPr="00521107">
              <w:rPr>
                <w:i/>
                <w:sz w:val="18"/>
                <w:szCs w:val="18"/>
              </w:rPr>
              <w:t>)</w:t>
            </w:r>
          </w:p>
        </w:tc>
        <w:tc>
          <w:tcPr>
            <w:tcW w:w="5346" w:type="dxa"/>
            <w:gridSpan w:val="3"/>
            <w:tcBorders>
              <w:left w:val="single" w:sz="2" w:space="0" w:color="000000"/>
              <w:bottom w:val="single" w:sz="2" w:space="0" w:color="000000"/>
              <w:right w:val="single" w:sz="2" w:space="0" w:color="000000"/>
            </w:tcBorders>
          </w:tcPr>
          <w:p w:rsidR="00AE1DE9" w:rsidRPr="00521107" w:rsidRDefault="00AE1DE9" w:rsidP="003E2A18">
            <w:pPr>
              <w:snapToGrid w:val="0"/>
              <w:rPr>
                <w:rStyle w:val="WW8Num29z3"/>
                <w:rFonts w:ascii="Times New Roman" w:hAnsi="Times New Roman"/>
                <w:sz w:val="18"/>
                <w:szCs w:val="18"/>
              </w:rPr>
            </w:pPr>
          </w:p>
        </w:tc>
      </w:tr>
      <w:tr w:rsidR="00791485" w:rsidRPr="005148FE" w:rsidTr="003E2A18">
        <w:tc>
          <w:tcPr>
            <w:tcW w:w="10538" w:type="dxa"/>
            <w:gridSpan w:val="5"/>
            <w:tcBorders>
              <w:top w:val="single" w:sz="2" w:space="0" w:color="000000"/>
              <w:left w:val="single" w:sz="2" w:space="0" w:color="000000"/>
              <w:bottom w:val="single" w:sz="4" w:space="0" w:color="auto"/>
              <w:right w:val="single" w:sz="2" w:space="0" w:color="000000"/>
            </w:tcBorders>
          </w:tcPr>
          <w:p w:rsidR="00791485" w:rsidRPr="005148FE" w:rsidRDefault="00791485" w:rsidP="004049ED">
            <w:pPr>
              <w:pStyle w:val="af5"/>
              <w:snapToGrid w:val="0"/>
              <w:rPr>
                <w:i/>
                <w:sz w:val="18"/>
                <w:szCs w:val="18"/>
                <w:lang w:val="en-US"/>
              </w:rPr>
            </w:pPr>
            <w:r w:rsidRPr="005148FE">
              <w:rPr>
                <w:sz w:val="18"/>
                <w:szCs w:val="18"/>
                <w:lang w:val="en-US"/>
              </w:rPr>
              <w:t xml:space="preserve">1.6. </w:t>
            </w:r>
            <w:r w:rsidR="004049ED" w:rsidRPr="005148FE">
              <w:rPr>
                <w:b/>
                <w:sz w:val="18"/>
                <w:szCs w:val="18"/>
              </w:rPr>
              <w:t>Відомості про виконавчий орган</w:t>
            </w:r>
            <w:r w:rsidR="004049ED" w:rsidRPr="005148FE" w:rsidDel="004049ED">
              <w:rPr>
                <w:sz w:val="18"/>
                <w:szCs w:val="18"/>
              </w:rPr>
              <w:t xml:space="preserve"> </w:t>
            </w:r>
            <w:r w:rsidRPr="005148FE">
              <w:rPr>
                <w:i/>
                <w:sz w:val="18"/>
                <w:szCs w:val="18"/>
              </w:rPr>
              <w:t>/ Information on the management;</w:t>
            </w:r>
          </w:p>
        </w:tc>
      </w:tr>
      <w:tr w:rsidR="000A555B"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0A555B" w:rsidRPr="005148FE" w:rsidRDefault="000A555B" w:rsidP="00A675C9">
            <w:pPr>
              <w:pStyle w:val="af5"/>
              <w:snapToGrid w:val="0"/>
              <w:jc w:val="center"/>
              <w:rPr>
                <w:i/>
                <w:sz w:val="18"/>
                <w:szCs w:val="18"/>
                <w:lang w:val="en-US"/>
              </w:rPr>
            </w:pPr>
            <w:r w:rsidRPr="005148FE">
              <w:rPr>
                <w:sz w:val="18"/>
                <w:szCs w:val="18"/>
              </w:rPr>
              <w:t xml:space="preserve">Займана посада в органі управління / </w:t>
            </w:r>
            <w:r w:rsidRPr="005148FE">
              <w:rPr>
                <w:i/>
                <w:sz w:val="18"/>
                <w:szCs w:val="18"/>
              </w:rPr>
              <w:t xml:space="preserve">/position at the  management </w:t>
            </w:r>
          </w:p>
        </w:tc>
        <w:tc>
          <w:tcPr>
            <w:tcW w:w="5272" w:type="dxa"/>
            <w:gridSpan w:val="2"/>
            <w:tcBorders>
              <w:top w:val="single" w:sz="4" w:space="0" w:color="auto"/>
              <w:left w:val="single" w:sz="4" w:space="0" w:color="auto"/>
              <w:bottom w:val="single" w:sz="4" w:space="0" w:color="auto"/>
              <w:right w:val="single" w:sz="4" w:space="0" w:color="auto"/>
            </w:tcBorders>
          </w:tcPr>
          <w:p w:rsidR="000A555B" w:rsidRPr="005148FE" w:rsidRDefault="000A555B" w:rsidP="000A555B">
            <w:pPr>
              <w:pStyle w:val="af5"/>
              <w:snapToGrid w:val="0"/>
              <w:jc w:val="center"/>
              <w:rPr>
                <w:sz w:val="18"/>
                <w:szCs w:val="18"/>
                <w:lang w:val="en-US"/>
              </w:rPr>
            </w:pPr>
          </w:p>
          <w:p w:rsidR="000A555B" w:rsidRPr="005148FE" w:rsidRDefault="000A555B" w:rsidP="00791485">
            <w:pPr>
              <w:pStyle w:val="af5"/>
              <w:snapToGrid w:val="0"/>
              <w:jc w:val="center"/>
              <w:rPr>
                <w:sz w:val="18"/>
                <w:szCs w:val="18"/>
                <w:lang w:val="en-US"/>
              </w:rPr>
            </w:pPr>
            <w:r w:rsidRPr="005148FE">
              <w:rPr>
                <w:iCs/>
                <w:sz w:val="18"/>
                <w:szCs w:val="18"/>
              </w:rPr>
              <w:t>прізвище, ім'я, по батькові (за наявності)</w:t>
            </w:r>
            <w:r w:rsidRPr="005148FE">
              <w:rPr>
                <w:sz w:val="18"/>
                <w:szCs w:val="18"/>
              </w:rPr>
              <w:t xml:space="preserve">/ </w:t>
            </w:r>
            <w:r w:rsidRPr="005148FE">
              <w:rPr>
                <w:i/>
                <w:iCs/>
                <w:sz w:val="18"/>
                <w:szCs w:val="18"/>
              </w:rPr>
              <w:t>surname, name, patronymic</w:t>
            </w:r>
            <w:r w:rsidRPr="005148FE">
              <w:rPr>
                <w:i/>
                <w:sz w:val="18"/>
                <w:szCs w:val="18"/>
              </w:rPr>
              <w:t xml:space="preserve"> (</w:t>
            </w:r>
            <w:r w:rsidRPr="005148FE">
              <w:rPr>
                <w:i/>
                <w:sz w:val="18"/>
                <w:szCs w:val="18"/>
                <w:lang w:val="en-US"/>
              </w:rPr>
              <w:t>if any</w:t>
            </w:r>
            <w:r w:rsidRPr="005148FE">
              <w:rPr>
                <w:i/>
                <w:sz w:val="18"/>
                <w:szCs w:val="18"/>
              </w:rPr>
              <w:t>)</w:t>
            </w:r>
          </w:p>
        </w:tc>
      </w:tr>
      <w:tr w:rsidR="000A555B"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0A555B" w:rsidRPr="005148FE" w:rsidRDefault="000A555B" w:rsidP="00791485">
            <w:pPr>
              <w:pStyle w:val="af5"/>
              <w:snapToGrid w:val="0"/>
              <w:jc w:val="center"/>
              <w:rPr>
                <w:sz w:val="18"/>
                <w:szCs w:val="18"/>
              </w:rPr>
            </w:pPr>
          </w:p>
        </w:tc>
        <w:tc>
          <w:tcPr>
            <w:tcW w:w="5272" w:type="dxa"/>
            <w:gridSpan w:val="2"/>
            <w:tcBorders>
              <w:top w:val="single" w:sz="4" w:space="0" w:color="auto"/>
              <w:left w:val="single" w:sz="4" w:space="0" w:color="auto"/>
              <w:bottom w:val="single" w:sz="4" w:space="0" w:color="auto"/>
              <w:right w:val="single" w:sz="4" w:space="0" w:color="auto"/>
            </w:tcBorders>
          </w:tcPr>
          <w:p w:rsidR="000A555B" w:rsidRPr="005148FE" w:rsidRDefault="000A555B" w:rsidP="00791485">
            <w:pPr>
              <w:snapToGrid w:val="0"/>
              <w:ind w:left="-1" w:right="-1"/>
              <w:jc w:val="center"/>
              <w:rPr>
                <w:sz w:val="18"/>
                <w:szCs w:val="18"/>
              </w:rPr>
            </w:pPr>
          </w:p>
        </w:tc>
      </w:tr>
      <w:tr w:rsidR="000A555B"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0A555B" w:rsidRPr="005148FE" w:rsidRDefault="000A555B" w:rsidP="00791485">
            <w:pPr>
              <w:pStyle w:val="af5"/>
              <w:snapToGrid w:val="0"/>
              <w:jc w:val="center"/>
              <w:rPr>
                <w:sz w:val="18"/>
                <w:szCs w:val="18"/>
              </w:rPr>
            </w:pPr>
          </w:p>
        </w:tc>
        <w:tc>
          <w:tcPr>
            <w:tcW w:w="5272" w:type="dxa"/>
            <w:gridSpan w:val="2"/>
            <w:tcBorders>
              <w:top w:val="single" w:sz="4" w:space="0" w:color="auto"/>
              <w:left w:val="single" w:sz="4" w:space="0" w:color="auto"/>
              <w:bottom w:val="single" w:sz="4" w:space="0" w:color="auto"/>
              <w:right w:val="single" w:sz="4" w:space="0" w:color="auto"/>
            </w:tcBorders>
          </w:tcPr>
          <w:p w:rsidR="000A555B" w:rsidRPr="005148FE" w:rsidRDefault="000A555B" w:rsidP="00791485">
            <w:pPr>
              <w:snapToGrid w:val="0"/>
              <w:ind w:left="-1" w:right="-1"/>
              <w:jc w:val="center"/>
              <w:rPr>
                <w:sz w:val="18"/>
                <w:szCs w:val="18"/>
              </w:rPr>
            </w:pPr>
          </w:p>
        </w:tc>
      </w:tr>
      <w:tr w:rsidR="00791485" w:rsidRPr="005148FE" w:rsidTr="003E2A18">
        <w:tc>
          <w:tcPr>
            <w:tcW w:w="10538" w:type="dxa"/>
            <w:gridSpan w:val="5"/>
            <w:tcBorders>
              <w:top w:val="single" w:sz="4" w:space="0" w:color="auto"/>
              <w:left w:val="single" w:sz="2" w:space="0" w:color="000000"/>
              <w:bottom w:val="single" w:sz="2" w:space="0" w:color="000000"/>
              <w:right w:val="single" w:sz="2" w:space="0" w:color="000000"/>
            </w:tcBorders>
          </w:tcPr>
          <w:p w:rsidR="00791485" w:rsidRPr="005148FE" w:rsidRDefault="00791485" w:rsidP="007F3332">
            <w:pPr>
              <w:pStyle w:val="af5"/>
              <w:snapToGrid w:val="0"/>
              <w:rPr>
                <w:i/>
                <w:sz w:val="18"/>
                <w:szCs w:val="18"/>
                <w:lang w:val="en-US"/>
              </w:rPr>
            </w:pPr>
            <w:r w:rsidRPr="005148FE">
              <w:rPr>
                <w:sz w:val="18"/>
                <w:szCs w:val="18"/>
                <w:lang w:val="en-US"/>
              </w:rPr>
              <w:t xml:space="preserve">1.7. </w:t>
            </w:r>
            <w:r w:rsidRPr="005148FE">
              <w:rPr>
                <w:sz w:val="18"/>
                <w:szCs w:val="18"/>
              </w:rPr>
              <w:t>Ідентифікаційні</w:t>
            </w:r>
            <w:r w:rsidRPr="005148FE">
              <w:rPr>
                <w:sz w:val="18"/>
                <w:szCs w:val="18"/>
                <w:lang w:val="en-US"/>
              </w:rPr>
              <w:t xml:space="preserve"> </w:t>
            </w:r>
            <w:r w:rsidRPr="005148FE">
              <w:rPr>
                <w:sz w:val="18"/>
                <w:szCs w:val="18"/>
              </w:rPr>
              <w:t>дані</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осіб</w:t>
            </w:r>
            <w:r w:rsidRPr="005148FE">
              <w:rPr>
                <w:sz w:val="18"/>
                <w:szCs w:val="18"/>
                <w:lang w:val="en-US"/>
              </w:rPr>
              <w:t xml:space="preserve">, </w:t>
            </w:r>
            <w:r w:rsidRPr="005148FE">
              <w:rPr>
                <w:sz w:val="18"/>
                <w:szCs w:val="18"/>
              </w:rPr>
              <w:t>які</w:t>
            </w:r>
            <w:r w:rsidRPr="005148FE">
              <w:rPr>
                <w:sz w:val="18"/>
                <w:szCs w:val="18"/>
                <w:lang w:val="en-US"/>
              </w:rPr>
              <w:t xml:space="preserve"> </w:t>
            </w:r>
            <w:r w:rsidRPr="005148FE">
              <w:rPr>
                <w:sz w:val="18"/>
                <w:szCs w:val="18"/>
              </w:rPr>
              <w:t>мають</w:t>
            </w:r>
            <w:r w:rsidRPr="005148FE">
              <w:rPr>
                <w:sz w:val="18"/>
                <w:szCs w:val="18"/>
                <w:lang w:val="en-US"/>
              </w:rPr>
              <w:t xml:space="preserve"> </w:t>
            </w:r>
            <w:r w:rsidRPr="005148FE">
              <w:rPr>
                <w:sz w:val="18"/>
                <w:szCs w:val="18"/>
              </w:rPr>
              <w:t>право</w:t>
            </w:r>
            <w:r w:rsidRPr="005148FE">
              <w:rPr>
                <w:sz w:val="18"/>
                <w:szCs w:val="18"/>
                <w:lang w:val="en-US"/>
              </w:rPr>
              <w:t xml:space="preserve"> </w:t>
            </w:r>
            <w:r w:rsidRPr="005148FE">
              <w:rPr>
                <w:sz w:val="18"/>
                <w:szCs w:val="18"/>
              </w:rPr>
              <w:t>розпоряджатися</w:t>
            </w:r>
            <w:r w:rsidRPr="005148FE">
              <w:rPr>
                <w:sz w:val="18"/>
                <w:szCs w:val="18"/>
                <w:lang w:val="en-US"/>
              </w:rPr>
              <w:t xml:space="preserve"> </w:t>
            </w:r>
            <w:r w:rsidRPr="005148FE">
              <w:rPr>
                <w:sz w:val="18"/>
                <w:szCs w:val="18"/>
              </w:rPr>
              <w:t>рахунками</w:t>
            </w:r>
            <w:r w:rsidRPr="005148FE">
              <w:rPr>
                <w:sz w:val="18"/>
                <w:szCs w:val="18"/>
                <w:lang w:val="en-US"/>
              </w:rPr>
              <w:t xml:space="preserve"> </w:t>
            </w:r>
            <w:r w:rsidRPr="005148FE">
              <w:rPr>
                <w:sz w:val="18"/>
                <w:szCs w:val="18"/>
              </w:rPr>
              <w:t>та</w:t>
            </w:r>
            <w:r w:rsidRPr="005148FE">
              <w:rPr>
                <w:sz w:val="18"/>
                <w:szCs w:val="18"/>
                <w:lang w:val="en-US"/>
              </w:rPr>
              <w:t>/</w:t>
            </w:r>
            <w:r w:rsidRPr="005148FE">
              <w:rPr>
                <w:sz w:val="18"/>
                <w:szCs w:val="18"/>
              </w:rPr>
              <w:t>або</w:t>
            </w:r>
            <w:r w:rsidRPr="005148FE">
              <w:rPr>
                <w:sz w:val="18"/>
                <w:szCs w:val="18"/>
                <w:lang w:val="en-US"/>
              </w:rPr>
              <w:t xml:space="preserve"> </w:t>
            </w:r>
            <w:r w:rsidRPr="005148FE">
              <w:rPr>
                <w:sz w:val="18"/>
                <w:szCs w:val="18"/>
              </w:rPr>
              <w:t>майном</w:t>
            </w:r>
            <w:r w:rsidRPr="005148FE">
              <w:rPr>
                <w:sz w:val="18"/>
                <w:szCs w:val="18"/>
                <w:lang w:val="en-US"/>
              </w:rPr>
              <w:t xml:space="preserve"> / </w:t>
            </w:r>
            <w:r w:rsidRPr="005148FE">
              <w:rPr>
                <w:i/>
                <w:sz w:val="18"/>
                <w:szCs w:val="18"/>
                <w:lang w:val="en-US"/>
              </w:rPr>
              <w:t>Identification</w:t>
            </w:r>
            <w:r w:rsidRPr="005148FE">
              <w:rPr>
                <w:i/>
                <w:iCs/>
                <w:sz w:val="18"/>
                <w:szCs w:val="18"/>
                <w:lang w:val="en-US"/>
              </w:rPr>
              <w:t xml:space="preserve">  d</w:t>
            </w:r>
            <w:r w:rsidRPr="005148FE">
              <w:rPr>
                <w:i/>
                <w:sz w:val="18"/>
                <w:szCs w:val="18"/>
                <w:lang w:val="en-US"/>
              </w:rPr>
              <w:t>ata about individuals who have the right to manage accounts and/or property</w:t>
            </w: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r w:rsidRPr="005148FE">
              <w:rPr>
                <w:sz w:val="18"/>
                <w:szCs w:val="18"/>
              </w:rPr>
              <w:t>Прізвище</w:t>
            </w:r>
            <w:r w:rsidRPr="005148FE">
              <w:rPr>
                <w:sz w:val="18"/>
                <w:szCs w:val="18"/>
                <w:lang w:val="en-US"/>
              </w:rPr>
              <w:t xml:space="preserve">, </w:t>
            </w:r>
            <w:r w:rsidRPr="005148FE">
              <w:rPr>
                <w:sz w:val="18"/>
                <w:szCs w:val="18"/>
              </w:rPr>
              <w:t>ім</w:t>
            </w:r>
            <w:r w:rsidRPr="005148FE">
              <w:rPr>
                <w:sz w:val="18"/>
                <w:szCs w:val="18"/>
                <w:lang w:val="en-US"/>
              </w:rPr>
              <w:t>’</w:t>
            </w:r>
            <w:r w:rsidRPr="005148FE">
              <w:rPr>
                <w:sz w:val="18"/>
                <w:szCs w:val="18"/>
              </w:rPr>
              <w:t>я</w:t>
            </w:r>
            <w:r w:rsidRPr="005148FE">
              <w:rPr>
                <w:sz w:val="18"/>
                <w:szCs w:val="18"/>
                <w:lang w:val="en-US"/>
              </w:rPr>
              <w:t xml:space="preserve"> </w:t>
            </w:r>
            <w:r w:rsidRPr="005148FE">
              <w:rPr>
                <w:sz w:val="18"/>
                <w:szCs w:val="18"/>
              </w:rPr>
              <w:t>по</w:t>
            </w:r>
            <w:r w:rsidRPr="005148FE">
              <w:rPr>
                <w:sz w:val="18"/>
                <w:szCs w:val="18"/>
                <w:lang w:val="en-US"/>
              </w:rPr>
              <w:t xml:space="preserve"> </w:t>
            </w:r>
            <w:r w:rsidRPr="005148FE">
              <w:rPr>
                <w:sz w:val="18"/>
                <w:szCs w:val="18"/>
              </w:rPr>
              <w:t>батькові</w:t>
            </w:r>
            <w:r w:rsidRPr="005148FE">
              <w:rPr>
                <w:sz w:val="18"/>
                <w:szCs w:val="18"/>
                <w:lang w:val="en-US"/>
              </w:rPr>
              <w:t xml:space="preserve"> (</w:t>
            </w:r>
            <w:r w:rsidRPr="005148FE">
              <w:rPr>
                <w:sz w:val="18"/>
                <w:szCs w:val="18"/>
              </w:rPr>
              <w:t>за</w:t>
            </w:r>
            <w:r w:rsidRPr="005148FE">
              <w:rPr>
                <w:sz w:val="18"/>
                <w:szCs w:val="18"/>
                <w:lang w:val="en-US"/>
              </w:rPr>
              <w:t xml:space="preserve"> </w:t>
            </w:r>
            <w:r w:rsidRPr="005148FE">
              <w:rPr>
                <w:sz w:val="18"/>
                <w:szCs w:val="18"/>
              </w:rPr>
              <w:t>наявності</w:t>
            </w:r>
            <w:r w:rsidRPr="005148FE">
              <w:rPr>
                <w:sz w:val="18"/>
                <w:szCs w:val="18"/>
                <w:lang w:val="en-US"/>
              </w:rPr>
              <w:t xml:space="preserve">) </w:t>
            </w:r>
            <w:r w:rsidRPr="005148FE">
              <w:rPr>
                <w:sz w:val="18"/>
                <w:szCs w:val="18"/>
              </w:rPr>
              <w:t xml:space="preserve">– </w:t>
            </w:r>
            <w:r w:rsidRPr="005148FE">
              <w:rPr>
                <w:sz w:val="18"/>
                <w:szCs w:val="18"/>
                <w:lang w:val="en-US"/>
              </w:rPr>
              <w:t>/</w:t>
            </w:r>
            <w:r w:rsidRPr="005148FE">
              <w:rPr>
                <w:rStyle w:val="WW-Absatz-Standardschriftart1111111111111111111111111"/>
                <w:sz w:val="18"/>
                <w:szCs w:val="18"/>
              </w:rPr>
              <w:t xml:space="preserve"> </w:t>
            </w:r>
            <w:r w:rsidRPr="005148FE">
              <w:rPr>
                <w:i/>
                <w:sz w:val="18"/>
                <w:szCs w:val="18"/>
                <w:lang w:val="en-US"/>
              </w:rPr>
              <w:t>Surname, name and patronymic (if any)</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p>
        </w:tc>
      </w:tr>
      <w:tr w:rsidR="00791485" w:rsidRPr="005148FE" w:rsidTr="003E2A18">
        <w:trPr>
          <w:trHeight w:val="15"/>
        </w:trPr>
        <w:tc>
          <w:tcPr>
            <w:tcW w:w="3732"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r w:rsidRPr="005148FE">
              <w:rPr>
                <w:sz w:val="18"/>
                <w:szCs w:val="18"/>
              </w:rPr>
              <w:t>Дата</w:t>
            </w:r>
            <w:r w:rsidRPr="005148FE">
              <w:rPr>
                <w:sz w:val="18"/>
                <w:szCs w:val="18"/>
                <w:lang w:val="en-US"/>
              </w:rPr>
              <w:t xml:space="preserve"> </w:t>
            </w:r>
            <w:r w:rsidRPr="005148FE">
              <w:rPr>
                <w:sz w:val="18"/>
                <w:szCs w:val="18"/>
              </w:rPr>
              <w:t>народження</w:t>
            </w:r>
            <w:r w:rsidRPr="005148FE">
              <w:rPr>
                <w:sz w:val="18"/>
                <w:szCs w:val="18"/>
                <w:lang w:val="en-US"/>
              </w:rPr>
              <w:t xml:space="preserve"> / </w:t>
            </w:r>
            <w:r w:rsidRPr="005148FE">
              <w:rPr>
                <w:i/>
                <w:sz w:val="18"/>
                <w:szCs w:val="18"/>
                <w:lang w:val="en-US"/>
              </w:rPr>
              <w:t>Date of birth</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r w:rsidRPr="005148FE">
              <w:rPr>
                <w:sz w:val="18"/>
                <w:szCs w:val="18"/>
              </w:rPr>
              <w:t>Громадянство</w:t>
            </w:r>
            <w:r w:rsidRPr="005148FE">
              <w:rPr>
                <w:sz w:val="18"/>
                <w:szCs w:val="18"/>
                <w:lang w:val="ru-RU"/>
              </w:rPr>
              <w:t xml:space="preserve">/ </w:t>
            </w:r>
            <w:r w:rsidRPr="005148FE">
              <w:rPr>
                <w:i/>
                <w:sz w:val="18"/>
                <w:szCs w:val="18"/>
              </w:rPr>
              <w:t>citizenship</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r w:rsidRPr="005148FE">
              <w:rPr>
                <w:sz w:val="18"/>
                <w:szCs w:val="18"/>
              </w:rPr>
              <w:t>Місце проживання або тимчасового перебування на території України/ перебування в Україні  (для резидентів</w:t>
            </w:r>
            <w:r w:rsidRPr="005148FE">
              <w:rPr>
                <w:i/>
                <w:sz w:val="18"/>
                <w:szCs w:val="18"/>
              </w:rPr>
              <w:t>)</w:t>
            </w:r>
            <w:r w:rsidRPr="005148FE">
              <w:rPr>
                <w:rStyle w:val="WW-Absatz-Standardschriftart111111111111111111111111"/>
                <w:sz w:val="18"/>
                <w:szCs w:val="18"/>
              </w:rPr>
              <w:t xml:space="preserve"> / </w:t>
            </w:r>
            <w:r w:rsidRPr="005148FE">
              <w:rPr>
                <w:i/>
                <w:sz w:val="18"/>
                <w:szCs w:val="18"/>
                <w:lang w:val="en-US"/>
              </w:rPr>
              <w:t>Place</w:t>
            </w:r>
            <w:r w:rsidRPr="005148FE">
              <w:rPr>
                <w:i/>
                <w:sz w:val="18"/>
                <w:szCs w:val="18"/>
              </w:rPr>
              <w:t xml:space="preserve"> </w:t>
            </w:r>
            <w:r w:rsidRPr="005148FE">
              <w:rPr>
                <w:i/>
                <w:sz w:val="18"/>
                <w:szCs w:val="18"/>
                <w:lang w:val="en-US"/>
              </w:rPr>
              <w:t>of</w:t>
            </w:r>
            <w:r w:rsidRPr="005148FE">
              <w:rPr>
                <w:i/>
                <w:sz w:val="18"/>
                <w:szCs w:val="18"/>
              </w:rPr>
              <w:t xml:space="preserve"> </w:t>
            </w:r>
            <w:r w:rsidRPr="005148FE">
              <w:rPr>
                <w:i/>
                <w:sz w:val="18"/>
                <w:szCs w:val="18"/>
                <w:lang w:val="en-US"/>
              </w:rPr>
              <w:t>residence</w:t>
            </w:r>
            <w:r w:rsidRPr="005148FE">
              <w:rPr>
                <w:i/>
                <w:sz w:val="18"/>
                <w:szCs w:val="18"/>
              </w:rPr>
              <w:t xml:space="preserve"> </w:t>
            </w:r>
            <w:r w:rsidRPr="005148FE">
              <w:rPr>
                <w:i/>
                <w:sz w:val="18"/>
                <w:szCs w:val="18"/>
                <w:lang w:val="en-US"/>
              </w:rPr>
              <w:t>or</w:t>
            </w:r>
            <w:r w:rsidRPr="005148FE">
              <w:rPr>
                <w:i/>
                <w:sz w:val="18"/>
                <w:szCs w:val="18"/>
              </w:rPr>
              <w:t xml:space="preserve"> </w:t>
            </w:r>
            <w:r w:rsidRPr="005148FE">
              <w:rPr>
                <w:i/>
                <w:sz w:val="18"/>
                <w:szCs w:val="18"/>
                <w:lang w:val="en-US"/>
              </w:rPr>
              <w:t>temporary</w:t>
            </w:r>
            <w:r w:rsidRPr="005148FE">
              <w:rPr>
                <w:i/>
                <w:sz w:val="18"/>
                <w:szCs w:val="18"/>
              </w:rPr>
              <w:t xml:space="preserve"> </w:t>
            </w:r>
            <w:r w:rsidRPr="005148FE">
              <w:rPr>
                <w:i/>
                <w:sz w:val="18"/>
                <w:szCs w:val="18"/>
                <w:lang w:val="en-US"/>
              </w:rPr>
              <w:t>residence</w:t>
            </w:r>
            <w:r w:rsidRPr="005148FE">
              <w:rPr>
                <w:i/>
                <w:sz w:val="18"/>
                <w:szCs w:val="18"/>
              </w:rPr>
              <w:t xml:space="preserve"> </w:t>
            </w:r>
            <w:r w:rsidRPr="005148FE">
              <w:rPr>
                <w:i/>
                <w:sz w:val="18"/>
                <w:szCs w:val="18"/>
                <w:lang w:val="en-US"/>
              </w:rPr>
              <w:t>in</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Ukraine</w:t>
            </w:r>
            <w:r w:rsidRPr="005148FE">
              <w:rPr>
                <w:i/>
                <w:sz w:val="18"/>
                <w:szCs w:val="18"/>
              </w:rPr>
              <w:t xml:space="preserve"> / </w:t>
            </w:r>
            <w:r w:rsidRPr="005148FE">
              <w:rPr>
                <w:i/>
                <w:sz w:val="18"/>
                <w:szCs w:val="18"/>
                <w:lang w:val="en-US"/>
              </w:rPr>
              <w:t>stay</w:t>
            </w:r>
            <w:r w:rsidRPr="005148FE">
              <w:rPr>
                <w:i/>
                <w:sz w:val="18"/>
                <w:szCs w:val="18"/>
              </w:rPr>
              <w:t xml:space="preserve"> </w:t>
            </w:r>
            <w:r w:rsidRPr="005148FE">
              <w:rPr>
                <w:i/>
                <w:sz w:val="18"/>
                <w:szCs w:val="18"/>
                <w:lang w:val="en-US"/>
              </w:rPr>
              <w:t>in</w:t>
            </w:r>
            <w:r w:rsidRPr="005148FE">
              <w:rPr>
                <w:i/>
                <w:sz w:val="18"/>
                <w:szCs w:val="18"/>
              </w:rPr>
              <w:t xml:space="preserve"> </w:t>
            </w:r>
            <w:r w:rsidRPr="005148FE">
              <w:rPr>
                <w:i/>
                <w:sz w:val="18"/>
                <w:szCs w:val="18"/>
                <w:lang w:val="en-US"/>
              </w:rPr>
              <w:t>Ukraine</w:t>
            </w:r>
            <w:r w:rsidRPr="005148FE">
              <w:rPr>
                <w:i/>
                <w:sz w:val="18"/>
                <w:szCs w:val="18"/>
              </w:rPr>
              <w:t xml:space="preserve"> (</w:t>
            </w:r>
            <w:r w:rsidRPr="005148FE">
              <w:rPr>
                <w:i/>
                <w:sz w:val="18"/>
                <w:szCs w:val="18"/>
                <w:lang w:val="en-US"/>
              </w:rPr>
              <w:t>for</w:t>
            </w:r>
            <w:r w:rsidRPr="005148FE">
              <w:rPr>
                <w:i/>
                <w:sz w:val="18"/>
                <w:szCs w:val="18"/>
              </w:rPr>
              <w:t xml:space="preserve"> </w:t>
            </w:r>
            <w:r w:rsidRPr="005148FE">
              <w:rPr>
                <w:i/>
                <w:sz w:val="18"/>
                <w:szCs w:val="18"/>
                <w:lang w:val="en-US"/>
              </w:rPr>
              <w:t>residents</w:t>
            </w:r>
            <w:r w:rsidRPr="005148FE">
              <w:rPr>
                <w:i/>
                <w:sz w:val="18"/>
                <w:szCs w:val="18"/>
              </w:rPr>
              <w:t>)</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r w:rsidRPr="005148FE">
              <w:rPr>
                <w:sz w:val="18"/>
                <w:szCs w:val="18"/>
              </w:rPr>
              <w:t xml:space="preserve">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термін (строк) дії (за </w:t>
            </w:r>
            <w:r w:rsidRPr="005148FE">
              <w:rPr>
                <w:sz w:val="18"/>
                <w:szCs w:val="18"/>
              </w:rPr>
              <w:lastRenderedPageBreak/>
              <w:t xml:space="preserve">наявності), дата видачі та орган, що його видав/ </w:t>
            </w:r>
            <w:r w:rsidRPr="005148FE">
              <w:rPr>
                <w:i/>
                <w:sz w:val="18"/>
                <w:szCs w:val="18"/>
              </w:rPr>
              <w:t xml:space="preserve">Number (and if any - series) of the passport (or other document of identity, and in accordance with the laws of Ukraine can be used in Ukraine for the conclusion of contracts), </w:t>
            </w:r>
            <w:r w:rsidRPr="005148FE">
              <w:rPr>
                <w:sz w:val="18"/>
                <w:szCs w:val="14"/>
              </w:rPr>
              <w:t xml:space="preserve">term of the valid (if any), </w:t>
            </w:r>
            <w:r w:rsidRPr="005148FE">
              <w:rPr>
                <w:i/>
                <w:sz w:val="18"/>
                <w:szCs w:val="18"/>
              </w:rPr>
              <w:t>date of issue and issued authority</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rPr>
            </w:pPr>
          </w:p>
        </w:tc>
      </w:tr>
      <w:tr w:rsidR="00791485" w:rsidRPr="005148FE" w:rsidTr="003E2A18">
        <w:tc>
          <w:tcPr>
            <w:tcW w:w="3732" w:type="dxa"/>
            <w:tcBorders>
              <w:top w:val="single" w:sz="2" w:space="0" w:color="000000"/>
              <w:left w:val="single" w:sz="2" w:space="0" w:color="000000"/>
              <w:bottom w:val="single" w:sz="2" w:space="0" w:color="000000"/>
              <w:right w:val="single" w:sz="2" w:space="0" w:color="000000"/>
            </w:tcBorders>
          </w:tcPr>
          <w:p w:rsidR="00791485" w:rsidRPr="005148FE" w:rsidRDefault="00791485" w:rsidP="00791485">
            <w:pPr>
              <w:rPr>
                <w:i/>
                <w:sz w:val="18"/>
                <w:szCs w:val="18"/>
              </w:rPr>
            </w:pPr>
            <w:r w:rsidRPr="005148FE">
              <w:rPr>
                <w:sz w:val="18"/>
                <w:szCs w:val="18"/>
              </w:rPr>
              <w:lastRenderedPageBreak/>
              <w:t xml:space="preserve">Реєстраційний номер облікової картки платника податків України (або ідентифікаційний номер згідно з Державним реєстром фізичних осіб-платників податків та інших обов’язкових платежів)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r w:rsidRPr="005148FE">
              <w:rPr>
                <w:i/>
                <w:sz w:val="18"/>
                <w:szCs w:val="18"/>
              </w:rPr>
              <w:t>(заповнюється для резидентів)/</w:t>
            </w:r>
          </w:p>
          <w:p w:rsidR="00791485" w:rsidRPr="005148FE" w:rsidRDefault="00791485" w:rsidP="00791485">
            <w:pPr>
              <w:pStyle w:val="af5"/>
              <w:snapToGrid w:val="0"/>
              <w:rPr>
                <w:i/>
                <w:sz w:val="18"/>
                <w:szCs w:val="18"/>
                <w:lang w:val="en-US"/>
              </w:rPr>
            </w:pPr>
            <w:r w:rsidRPr="005148FE">
              <w:rPr>
                <w:i/>
                <w:sz w:val="18"/>
                <w:szCs w:val="18"/>
                <w:lang w:val="en-US"/>
              </w:rPr>
              <w:t>Number taxpayer's registration card Ukraine (or identification number from the State Register of individual taxpayers and other obligatory payments) or number (and if - series) passport of citizen of Ukraine, which bear the mark of refusal to accept the registration number taxpayer's registration card Ukraine or passport number with a record of refusing to accept the registration number of the taxpayer's registration card Ukraine contactless electronic media (to be completed for residents)</w:t>
            </w:r>
          </w:p>
        </w:tc>
        <w:tc>
          <w:tcPr>
            <w:tcW w:w="3293" w:type="dxa"/>
            <w:gridSpan w:val="3"/>
            <w:tcBorders>
              <w:top w:val="single" w:sz="2" w:space="0" w:color="000000"/>
              <w:left w:val="single" w:sz="2" w:space="0" w:color="000000"/>
              <w:bottom w:val="single" w:sz="2" w:space="0" w:color="000000"/>
              <w:right w:val="single" w:sz="2" w:space="0" w:color="000000"/>
            </w:tcBorders>
          </w:tcPr>
          <w:p w:rsidR="00791485" w:rsidRPr="005148FE" w:rsidRDefault="00791485" w:rsidP="00791485">
            <w:pPr>
              <w:rPr>
                <w:sz w:val="18"/>
                <w:szCs w:val="18"/>
                <w:lang w:val="en-US"/>
              </w:rPr>
            </w:pPr>
          </w:p>
        </w:tc>
        <w:tc>
          <w:tcPr>
            <w:tcW w:w="3513" w:type="dxa"/>
            <w:tcBorders>
              <w:top w:val="single" w:sz="2" w:space="0" w:color="000000"/>
              <w:left w:val="single" w:sz="2" w:space="0" w:color="000000"/>
              <w:bottom w:val="single" w:sz="2" w:space="0" w:color="000000"/>
              <w:right w:val="single" w:sz="2" w:space="0" w:color="000000"/>
            </w:tcBorders>
          </w:tcPr>
          <w:p w:rsidR="00791485" w:rsidRPr="005148FE" w:rsidRDefault="00791485" w:rsidP="00791485">
            <w:pPr>
              <w:pStyle w:val="af5"/>
              <w:snapToGrid w:val="0"/>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21107" w:rsidRDefault="00791485" w:rsidP="00791485">
            <w:pPr>
              <w:pStyle w:val="af5"/>
              <w:snapToGrid w:val="0"/>
              <w:rPr>
                <w:sz w:val="18"/>
                <w:szCs w:val="18"/>
              </w:rPr>
            </w:pPr>
            <w:r w:rsidRPr="005148FE">
              <w:rPr>
                <w:sz w:val="18"/>
                <w:szCs w:val="18"/>
              </w:rPr>
              <w:t>Документ</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підтверджує</w:t>
            </w:r>
            <w:r w:rsidRPr="00521107">
              <w:rPr>
                <w:sz w:val="18"/>
                <w:szCs w:val="18"/>
              </w:rPr>
              <w:t xml:space="preserve"> </w:t>
            </w:r>
            <w:r w:rsidRPr="005148FE">
              <w:rPr>
                <w:sz w:val="18"/>
                <w:szCs w:val="18"/>
              </w:rPr>
              <w:t>повноваження</w:t>
            </w:r>
            <w:r w:rsidRPr="00521107">
              <w:rPr>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confirming</w:t>
            </w:r>
            <w:r w:rsidRPr="00521107">
              <w:rPr>
                <w:i/>
                <w:sz w:val="18"/>
                <w:szCs w:val="18"/>
              </w:rPr>
              <w:t xml:space="preserve"> </w:t>
            </w:r>
            <w:r w:rsidRPr="005148FE">
              <w:rPr>
                <w:i/>
                <w:sz w:val="18"/>
                <w:szCs w:val="18"/>
                <w:lang w:val="en-US"/>
              </w:rPr>
              <w:t>powers</w:t>
            </w:r>
          </w:p>
        </w:tc>
        <w:tc>
          <w:tcPr>
            <w:tcW w:w="3293" w:type="dxa"/>
            <w:gridSpan w:val="3"/>
            <w:tcBorders>
              <w:left w:val="single" w:sz="2" w:space="0" w:color="000000"/>
              <w:bottom w:val="single" w:sz="2" w:space="0" w:color="000000"/>
              <w:right w:val="single" w:sz="2" w:space="0" w:color="000000"/>
            </w:tcBorders>
          </w:tcPr>
          <w:p w:rsidR="00791485" w:rsidRPr="00521107" w:rsidRDefault="00791485" w:rsidP="00791485">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91485" w:rsidRPr="00521107" w:rsidRDefault="00791485" w:rsidP="00791485">
            <w:pPr>
              <w:pStyle w:val="af5"/>
              <w:snapToGrid w:val="0"/>
              <w:rPr>
                <w:sz w:val="18"/>
                <w:szCs w:val="18"/>
              </w:rPr>
            </w:pPr>
          </w:p>
        </w:tc>
      </w:tr>
      <w:tr w:rsidR="00791485" w:rsidRPr="005148FE" w:rsidTr="003E2A18">
        <w:tc>
          <w:tcPr>
            <w:tcW w:w="10538" w:type="dxa"/>
            <w:gridSpan w:val="5"/>
            <w:tcBorders>
              <w:left w:val="single" w:sz="2" w:space="0" w:color="000000"/>
              <w:bottom w:val="single" w:sz="2" w:space="0" w:color="000000"/>
              <w:right w:val="single" w:sz="2" w:space="0" w:color="000000"/>
            </w:tcBorders>
          </w:tcPr>
          <w:p w:rsidR="00791485" w:rsidRPr="00521107" w:rsidRDefault="00791485" w:rsidP="007F3332">
            <w:pPr>
              <w:snapToGrid w:val="0"/>
              <w:jc w:val="both"/>
              <w:rPr>
                <w:i/>
                <w:sz w:val="18"/>
                <w:szCs w:val="18"/>
              </w:rPr>
            </w:pPr>
            <w:r w:rsidRPr="00521107">
              <w:rPr>
                <w:sz w:val="18"/>
                <w:szCs w:val="18"/>
              </w:rPr>
              <w:t xml:space="preserve">1.8. </w:t>
            </w:r>
            <w:r w:rsidRPr="005148FE">
              <w:rPr>
                <w:sz w:val="18"/>
                <w:szCs w:val="18"/>
              </w:rPr>
              <w:t>Дані</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дають</w:t>
            </w:r>
            <w:r w:rsidRPr="00521107">
              <w:rPr>
                <w:sz w:val="18"/>
                <w:szCs w:val="18"/>
              </w:rPr>
              <w:t xml:space="preserve"> </w:t>
            </w:r>
            <w:r w:rsidRPr="005148FE">
              <w:rPr>
                <w:sz w:val="18"/>
                <w:szCs w:val="18"/>
              </w:rPr>
              <w:t>змогу</w:t>
            </w:r>
            <w:r w:rsidRPr="00521107">
              <w:rPr>
                <w:sz w:val="18"/>
                <w:szCs w:val="18"/>
              </w:rPr>
              <w:t xml:space="preserve"> </w:t>
            </w:r>
            <w:r w:rsidRPr="005148FE">
              <w:rPr>
                <w:sz w:val="18"/>
                <w:szCs w:val="18"/>
              </w:rPr>
              <w:t>встановити</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w:t>
            </w:r>
            <w:r w:rsidRPr="005148FE">
              <w:rPr>
                <w:i/>
                <w:sz w:val="18"/>
                <w:szCs w:val="18"/>
                <w:lang w:val="en-US"/>
              </w:rPr>
              <w:t>The</w:t>
            </w:r>
            <w:r w:rsidRPr="00521107">
              <w:rPr>
                <w:i/>
                <w:sz w:val="18"/>
                <w:szCs w:val="18"/>
              </w:rPr>
              <w:t xml:space="preserve"> </w:t>
            </w:r>
            <w:r w:rsidRPr="005148FE">
              <w:rPr>
                <w:i/>
                <w:sz w:val="18"/>
                <w:szCs w:val="18"/>
                <w:lang w:val="en-US"/>
              </w:rPr>
              <w:t>data</w:t>
            </w:r>
            <w:r w:rsidRPr="00521107">
              <w:rPr>
                <w:i/>
                <w:sz w:val="18"/>
                <w:szCs w:val="18"/>
              </w:rPr>
              <w:t xml:space="preserve"> </w:t>
            </w:r>
            <w:r w:rsidRPr="005148FE">
              <w:rPr>
                <w:i/>
                <w:sz w:val="18"/>
                <w:szCs w:val="18"/>
                <w:lang w:val="en-US"/>
              </w:rPr>
              <w:t>allow</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establish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w:t>
            </w:r>
            <w:r w:rsidRPr="00521107">
              <w:rPr>
                <w:sz w:val="18"/>
                <w:szCs w:val="18"/>
              </w:rPr>
              <w:t xml:space="preserve"> **</w:t>
            </w: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snapToGrid w:val="0"/>
              <w:rPr>
                <w:sz w:val="18"/>
                <w:szCs w:val="18"/>
                <w:lang w:val="en-US"/>
              </w:rPr>
            </w:pPr>
            <w:r w:rsidRPr="005148FE">
              <w:rPr>
                <w:sz w:val="18"/>
                <w:szCs w:val="18"/>
              </w:rPr>
              <w:t>Прізвище</w:t>
            </w:r>
            <w:r w:rsidRPr="005148FE">
              <w:rPr>
                <w:sz w:val="18"/>
                <w:szCs w:val="18"/>
                <w:lang w:val="en-US"/>
              </w:rPr>
              <w:t xml:space="preserve">, </w:t>
            </w:r>
            <w:r w:rsidRPr="005148FE">
              <w:rPr>
                <w:sz w:val="18"/>
                <w:szCs w:val="18"/>
              </w:rPr>
              <w:t>ім</w:t>
            </w:r>
            <w:r w:rsidRPr="005148FE">
              <w:rPr>
                <w:sz w:val="18"/>
                <w:szCs w:val="18"/>
                <w:lang w:val="en-US"/>
              </w:rPr>
              <w:t>’</w:t>
            </w:r>
            <w:r w:rsidRPr="005148FE">
              <w:rPr>
                <w:sz w:val="18"/>
                <w:szCs w:val="18"/>
              </w:rPr>
              <w:t>я</w:t>
            </w:r>
            <w:r w:rsidRPr="005148FE">
              <w:rPr>
                <w:sz w:val="18"/>
                <w:szCs w:val="18"/>
                <w:lang w:val="en-US"/>
              </w:rPr>
              <w:t xml:space="preserve"> </w:t>
            </w:r>
            <w:r w:rsidRPr="005148FE">
              <w:rPr>
                <w:sz w:val="18"/>
                <w:szCs w:val="18"/>
              </w:rPr>
              <w:t>по</w:t>
            </w:r>
            <w:r w:rsidRPr="005148FE">
              <w:rPr>
                <w:sz w:val="18"/>
                <w:szCs w:val="18"/>
                <w:lang w:val="en-US"/>
              </w:rPr>
              <w:t xml:space="preserve"> </w:t>
            </w:r>
            <w:r w:rsidRPr="005148FE">
              <w:rPr>
                <w:sz w:val="18"/>
                <w:szCs w:val="18"/>
              </w:rPr>
              <w:t>батькові</w:t>
            </w:r>
            <w:r w:rsidRPr="005148FE">
              <w:rPr>
                <w:sz w:val="18"/>
                <w:szCs w:val="18"/>
                <w:lang w:val="en-US"/>
              </w:rPr>
              <w:t xml:space="preserve"> (</w:t>
            </w:r>
            <w:r w:rsidRPr="005148FE">
              <w:rPr>
                <w:sz w:val="18"/>
                <w:szCs w:val="18"/>
              </w:rPr>
              <w:t>за</w:t>
            </w:r>
            <w:r w:rsidRPr="005148FE">
              <w:rPr>
                <w:sz w:val="18"/>
                <w:szCs w:val="18"/>
                <w:lang w:val="en-US"/>
              </w:rPr>
              <w:t xml:space="preserve"> </w:t>
            </w:r>
            <w:r w:rsidRPr="005148FE">
              <w:rPr>
                <w:sz w:val="18"/>
                <w:szCs w:val="18"/>
              </w:rPr>
              <w:t>наявності</w:t>
            </w:r>
            <w:r w:rsidRPr="005148FE">
              <w:rPr>
                <w:sz w:val="18"/>
                <w:szCs w:val="18"/>
                <w:lang w:val="en-US"/>
              </w:rPr>
              <w:t>) /</w:t>
            </w:r>
            <w:r w:rsidRPr="005148FE">
              <w:rPr>
                <w:rStyle w:val="WW-Absatz-Standardschriftart1111111111111111111111111"/>
                <w:sz w:val="18"/>
                <w:szCs w:val="18"/>
              </w:rPr>
              <w:t xml:space="preserve"> </w:t>
            </w:r>
            <w:r w:rsidRPr="005148FE">
              <w:rPr>
                <w:i/>
                <w:sz w:val="18"/>
                <w:szCs w:val="18"/>
                <w:lang w:val="en-US"/>
              </w:rPr>
              <w:t>Surname, name and patronymic (if any)</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snapToGrid w:val="0"/>
              <w:rPr>
                <w:sz w:val="18"/>
                <w:szCs w:val="18"/>
                <w:lang w:val="en-US"/>
              </w:rPr>
            </w:pPr>
            <w:r w:rsidRPr="005148FE">
              <w:rPr>
                <w:sz w:val="18"/>
                <w:szCs w:val="18"/>
              </w:rPr>
              <w:t>Дата</w:t>
            </w:r>
            <w:r w:rsidRPr="005148FE">
              <w:rPr>
                <w:sz w:val="18"/>
                <w:szCs w:val="18"/>
                <w:lang w:val="en-US"/>
              </w:rPr>
              <w:t xml:space="preserve"> </w:t>
            </w:r>
            <w:r w:rsidRPr="005148FE">
              <w:rPr>
                <w:sz w:val="18"/>
                <w:szCs w:val="18"/>
              </w:rPr>
              <w:t>народження</w:t>
            </w:r>
            <w:r w:rsidRPr="005148FE">
              <w:rPr>
                <w:sz w:val="18"/>
                <w:szCs w:val="18"/>
                <w:lang w:val="en-US"/>
              </w:rPr>
              <w:t xml:space="preserve"> / </w:t>
            </w:r>
            <w:r w:rsidRPr="005148FE">
              <w:rPr>
                <w:i/>
                <w:sz w:val="18"/>
                <w:szCs w:val="18"/>
                <w:lang w:val="en-US"/>
              </w:rPr>
              <w:t>Date of birth</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snapToGrid w:val="0"/>
              <w:rPr>
                <w:sz w:val="18"/>
                <w:szCs w:val="18"/>
              </w:rPr>
            </w:pPr>
            <w:r w:rsidRPr="005148FE">
              <w:rPr>
                <w:sz w:val="18"/>
                <w:szCs w:val="18"/>
              </w:rPr>
              <w:t>Громадянство</w:t>
            </w:r>
            <w:r w:rsidRPr="005148FE">
              <w:rPr>
                <w:sz w:val="18"/>
                <w:szCs w:val="18"/>
                <w:lang w:val="en-US"/>
              </w:rPr>
              <w:t xml:space="preserve">/ </w:t>
            </w:r>
            <w:r w:rsidRPr="005148FE">
              <w:rPr>
                <w:i/>
                <w:sz w:val="18"/>
                <w:szCs w:val="18"/>
              </w:rPr>
              <w:t>citizenship</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snapToGrid w:val="0"/>
              <w:rPr>
                <w:sz w:val="18"/>
                <w:szCs w:val="18"/>
                <w:lang w:val="en-US"/>
              </w:rPr>
            </w:pPr>
            <w:r w:rsidRPr="005148FE">
              <w:rPr>
                <w:sz w:val="18"/>
                <w:szCs w:val="18"/>
              </w:rPr>
              <w:t>Країна</w:t>
            </w:r>
            <w:r w:rsidRPr="005148FE">
              <w:rPr>
                <w:sz w:val="18"/>
                <w:szCs w:val="18"/>
                <w:lang w:val="en-US"/>
              </w:rPr>
              <w:t xml:space="preserve"> </w:t>
            </w:r>
            <w:r w:rsidRPr="005148FE">
              <w:rPr>
                <w:sz w:val="18"/>
                <w:szCs w:val="18"/>
              </w:rPr>
              <w:t xml:space="preserve">постійного місця проживання </w:t>
            </w:r>
            <w:r w:rsidRPr="005148FE">
              <w:rPr>
                <w:i/>
                <w:sz w:val="18"/>
                <w:szCs w:val="18"/>
                <w:lang w:val="en-US"/>
              </w:rPr>
              <w:t>/Country of permanent place of residence</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21107" w:rsidRDefault="00791485" w:rsidP="00791485">
            <w:pPr>
              <w:snapToGrid w:val="0"/>
              <w:rPr>
                <w:sz w:val="18"/>
                <w:szCs w:val="18"/>
              </w:rPr>
            </w:pPr>
            <w:r w:rsidRPr="005148FE">
              <w:rPr>
                <w:sz w:val="18"/>
                <w:szCs w:val="18"/>
              </w:rPr>
              <w:t>Номер</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за</w:t>
            </w:r>
            <w:r w:rsidRPr="00521107">
              <w:rPr>
                <w:sz w:val="18"/>
                <w:szCs w:val="18"/>
              </w:rPr>
              <w:t xml:space="preserve"> </w:t>
            </w:r>
            <w:r w:rsidRPr="005148FE">
              <w:rPr>
                <w:sz w:val="18"/>
                <w:szCs w:val="18"/>
              </w:rPr>
              <w:t>наявності</w:t>
            </w:r>
            <w:r w:rsidRPr="00521107">
              <w:rPr>
                <w:sz w:val="18"/>
                <w:szCs w:val="18"/>
              </w:rPr>
              <w:t xml:space="preserve"> – </w:t>
            </w:r>
            <w:r w:rsidRPr="005148FE">
              <w:rPr>
                <w:sz w:val="18"/>
                <w:szCs w:val="18"/>
              </w:rPr>
              <w:t>серія</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іншого</w:t>
            </w:r>
            <w:r w:rsidRPr="00521107">
              <w:rPr>
                <w:sz w:val="18"/>
                <w:szCs w:val="18"/>
              </w:rPr>
              <w:t xml:space="preserve"> </w:t>
            </w:r>
            <w:r w:rsidRPr="005148FE">
              <w:rPr>
                <w:sz w:val="18"/>
                <w:szCs w:val="18"/>
              </w:rPr>
              <w:t>документа</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посвідчує</w:t>
            </w:r>
            <w:r w:rsidRPr="00521107">
              <w:rPr>
                <w:sz w:val="18"/>
                <w:szCs w:val="18"/>
              </w:rPr>
              <w:t xml:space="preserve"> </w:t>
            </w:r>
            <w:r w:rsidRPr="005148FE">
              <w:rPr>
                <w:sz w:val="18"/>
                <w:szCs w:val="18"/>
              </w:rPr>
              <w:t>особу</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відповідно</w:t>
            </w:r>
            <w:r w:rsidRPr="00521107">
              <w:rPr>
                <w:sz w:val="18"/>
                <w:szCs w:val="18"/>
              </w:rPr>
              <w:t xml:space="preserve"> </w:t>
            </w:r>
            <w:r w:rsidRPr="005148FE">
              <w:rPr>
                <w:sz w:val="18"/>
                <w:szCs w:val="18"/>
              </w:rPr>
              <w:t>до</w:t>
            </w:r>
            <w:r w:rsidRPr="00521107">
              <w:rPr>
                <w:sz w:val="18"/>
                <w:szCs w:val="18"/>
              </w:rPr>
              <w:t xml:space="preserve"> </w:t>
            </w:r>
            <w:r w:rsidRPr="005148FE">
              <w:rPr>
                <w:sz w:val="18"/>
                <w:szCs w:val="18"/>
              </w:rPr>
              <w:t>законодавства</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може</w:t>
            </w:r>
            <w:r w:rsidRPr="00521107">
              <w:rPr>
                <w:sz w:val="18"/>
                <w:szCs w:val="18"/>
              </w:rPr>
              <w:t xml:space="preserve"> </w:t>
            </w:r>
            <w:r w:rsidRPr="005148FE">
              <w:rPr>
                <w:sz w:val="18"/>
                <w:szCs w:val="18"/>
              </w:rPr>
              <w:t>бути</w:t>
            </w:r>
            <w:r w:rsidRPr="00521107">
              <w:rPr>
                <w:sz w:val="18"/>
                <w:szCs w:val="18"/>
              </w:rPr>
              <w:t xml:space="preserve"> </w:t>
            </w:r>
            <w:r w:rsidRPr="005148FE">
              <w:rPr>
                <w:sz w:val="18"/>
                <w:szCs w:val="18"/>
              </w:rPr>
              <w:t>використаний</w:t>
            </w:r>
            <w:r w:rsidRPr="00521107">
              <w:rPr>
                <w:sz w:val="18"/>
                <w:szCs w:val="18"/>
              </w:rPr>
              <w:t xml:space="preserve"> </w:t>
            </w:r>
            <w:r w:rsidRPr="005148FE">
              <w:rPr>
                <w:sz w:val="18"/>
                <w:szCs w:val="18"/>
              </w:rPr>
              <w:t>на</w:t>
            </w:r>
            <w:r w:rsidRPr="00521107">
              <w:rPr>
                <w:sz w:val="18"/>
                <w:szCs w:val="18"/>
              </w:rPr>
              <w:t xml:space="preserve"> </w:t>
            </w:r>
            <w:r w:rsidRPr="005148FE">
              <w:rPr>
                <w:sz w:val="18"/>
                <w:szCs w:val="18"/>
              </w:rPr>
              <w:t>території</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для</w:t>
            </w:r>
            <w:r w:rsidRPr="00521107">
              <w:rPr>
                <w:sz w:val="18"/>
                <w:szCs w:val="18"/>
              </w:rPr>
              <w:t xml:space="preserve"> </w:t>
            </w:r>
            <w:r w:rsidRPr="005148FE">
              <w:rPr>
                <w:sz w:val="18"/>
                <w:szCs w:val="18"/>
              </w:rPr>
              <w:t>укладення</w:t>
            </w:r>
            <w:r w:rsidRPr="00521107">
              <w:rPr>
                <w:sz w:val="18"/>
                <w:szCs w:val="18"/>
              </w:rPr>
              <w:t xml:space="preserve"> </w:t>
            </w:r>
            <w:r w:rsidRPr="005148FE">
              <w:rPr>
                <w:sz w:val="18"/>
                <w:szCs w:val="18"/>
              </w:rPr>
              <w:t>правочинів</w:t>
            </w:r>
            <w:r w:rsidRPr="00521107">
              <w:rPr>
                <w:sz w:val="18"/>
                <w:szCs w:val="18"/>
              </w:rPr>
              <w:t xml:space="preserve">), </w:t>
            </w:r>
            <w:r w:rsidRPr="005148FE">
              <w:rPr>
                <w:sz w:val="18"/>
                <w:szCs w:val="18"/>
              </w:rPr>
              <w:t>термін (строк) дії (за наявності), дата</w:t>
            </w:r>
            <w:r w:rsidRPr="00521107">
              <w:rPr>
                <w:sz w:val="18"/>
                <w:szCs w:val="18"/>
              </w:rPr>
              <w:t xml:space="preserve"> </w:t>
            </w:r>
            <w:r w:rsidRPr="005148FE">
              <w:rPr>
                <w:sz w:val="18"/>
                <w:szCs w:val="18"/>
              </w:rPr>
              <w:t>видачі</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орган</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його</w:t>
            </w:r>
            <w:r w:rsidRPr="00521107">
              <w:rPr>
                <w:sz w:val="18"/>
                <w:szCs w:val="18"/>
              </w:rPr>
              <w:t xml:space="preserve"> </w:t>
            </w:r>
            <w:r w:rsidRPr="005148FE">
              <w:rPr>
                <w:sz w:val="18"/>
                <w:szCs w:val="18"/>
              </w:rPr>
              <w:t>видав</w:t>
            </w:r>
            <w:r w:rsidRPr="00521107">
              <w:rPr>
                <w:sz w:val="18"/>
                <w:szCs w:val="18"/>
              </w:rPr>
              <w:t xml:space="preserve">/ </w:t>
            </w:r>
            <w:r w:rsidRPr="005148FE">
              <w:rPr>
                <w:i/>
                <w:sz w:val="18"/>
                <w:szCs w:val="18"/>
                <w:lang w:val="en-US"/>
              </w:rPr>
              <w:t>Number</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if</w:t>
            </w:r>
            <w:r w:rsidRPr="00521107">
              <w:rPr>
                <w:i/>
                <w:sz w:val="18"/>
                <w:szCs w:val="18"/>
              </w:rPr>
              <w:t xml:space="preserve"> </w:t>
            </w:r>
            <w:r w:rsidRPr="005148FE">
              <w:rPr>
                <w:i/>
                <w:sz w:val="18"/>
                <w:szCs w:val="18"/>
                <w:lang w:val="en-US"/>
              </w:rPr>
              <w:t>any</w:t>
            </w:r>
            <w:r w:rsidRPr="00521107">
              <w:rPr>
                <w:i/>
                <w:sz w:val="18"/>
                <w:szCs w:val="18"/>
              </w:rPr>
              <w:t xml:space="preserve"> - </w:t>
            </w:r>
            <w:r w:rsidRPr="005148FE">
              <w:rPr>
                <w:i/>
                <w:sz w:val="18"/>
                <w:szCs w:val="18"/>
                <w:lang w:val="en-US"/>
              </w:rPr>
              <w:t>series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passport</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other</w:t>
            </w:r>
            <w:r w:rsidRPr="00521107">
              <w:rPr>
                <w:i/>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identity</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accordance</w:t>
            </w:r>
            <w:r w:rsidRPr="00521107">
              <w:rPr>
                <w:i/>
                <w:sz w:val="18"/>
                <w:szCs w:val="18"/>
              </w:rPr>
              <w:t xml:space="preserve"> </w:t>
            </w:r>
            <w:r w:rsidRPr="005148FE">
              <w:rPr>
                <w:i/>
                <w:sz w:val="18"/>
                <w:szCs w:val="18"/>
                <w:lang w:val="en-US"/>
              </w:rPr>
              <w:t>with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laws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Ukraine</w:t>
            </w:r>
            <w:r w:rsidRPr="00521107">
              <w:rPr>
                <w:i/>
                <w:sz w:val="18"/>
                <w:szCs w:val="18"/>
              </w:rPr>
              <w:t xml:space="preserve"> </w:t>
            </w:r>
            <w:r w:rsidRPr="005148FE">
              <w:rPr>
                <w:i/>
                <w:sz w:val="18"/>
                <w:szCs w:val="18"/>
                <w:lang w:val="en-US"/>
              </w:rPr>
              <w:t>can</w:t>
            </w:r>
            <w:r w:rsidRPr="00521107">
              <w:rPr>
                <w:i/>
                <w:sz w:val="18"/>
                <w:szCs w:val="18"/>
              </w:rPr>
              <w:t xml:space="preserve"> </w:t>
            </w:r>
            <w:r w:rsidRPr="005148FE">
              <w:rPr>
                <w:i/>
                <w:sz w:val="18"/>
                <w:szCs w:val="18"/>
                <w:lang w:val="en-US"/>
              </w:rPr>
              <w:t>be</w:t>
            </w:r>
            <w:r w:rsidRPr="00521107">
              <w:rPr>
                <w:i/>
                <w:sz w:val="18"/>
                <w:szCs w:val="18"/>
              </w:rPr>
              <w:t xml:space="preserve"> </w:t>
            </w:r>
            <w:r w:rsidRPr="005148FE">
              <w:rPr>
                <w:i/>
                <w:sz w:val="18"/>
                <w:szCs w:val="18"/>
                <w:lang w:val="en-US"/>
              </w:rPr>
              <w:t>used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Ukraine</w:t>
            </w:r>
            <w:r w:rsidRPr="00521107">
              <w:rPr>
                <w:i/>
                <w:sz w:val="18"/>
                <w:szCs w:val="18"/>
              </w:rPr>
              <w:t xml:space="preserve"> </w:t>
            </w:r>
            <w:r w:rsidRPr="005148FE">
              <w:rPr>
                <w:i/>
                <w:sz w:val="18"/>
                <w:szCs w:val="18"/>
                <w:lang w:val="en-US"/>
              </w:rPr>
              <w:t>for</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conclusion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contracts</w:t>
            </w:r>
            <w:r w:rsidRPr="00521107">
              <w:rPr>
                <w:i/>
                <w:sz w:val="18"/>
                <w:szCs w:val="18"/>
              </w:rPr>
              <w:t>),</w:t>
            </w:r>
            <w:r w:rsidRPr="005148FE">
              <w:rPr>
                <w:i/>
                <w:sz w:val="18"/>
                <w:szCs w:val="18"/>
              </w:rPr>
              <w:t xml:space="preserve"> </w:t>
            </w:r>
            <w:r w:rsidRPr="005148FE">
              <w:rPr>
                <w:sz w:val="18"/>
                <w:szCs w:val="14"/>
              </w:rPr>
              <w:t>term of the valid (if any),</w:t>
            </w:r>
            <w:r w:rsidRPr="00521107">
              <w:rPr>
                <w:i/>
                <w:sz w:val="18"/>
                <w:szCs w:val="18"/>
              </w:rPr>
              <w:t xml:space="preserve"> </w:t>
            </w:r>
            <w:r w:rsidRPr="005148FE">
              <w:rPr>
                <w:i/>
                <w:sz w:val="18"/>
                <w:szCs w:val="18"/>
                <w:lang w:val="en-US"/>
              </w:rPr>
              <w:t>date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issue</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issued</w:t>
            </w:r>
            <w:r w:rsidRPr="00521107">
              <w:rPr>
                <w:i/>
                <w:sz w:val="18"/>
                <w:szCs w:val="18"/>
              </w:rPr>
              <w:t xml:space="preserve"> </w:t>
            </w:r>
            <w:r w:rsidRPr="005148FE">
              <w:rPr>
                <w:i/>
                <w:sz w:val="18"/>
                <w:szCs w:val="18"/>
                <w:lang w:val="en-US"/>
              </w:rPr>
              <w:t>authority</w:t>
            </w:r>
          </w:p>
        </w:tc>
        <w:tc>
          <w:tcPr>
            <w:tcW w:w="3293" w:type="dxa"/>
            <w:gridSpan w:val="3"/>
            <w:tcBorders>
              <w:left w:val="single" w:sz="2" w:space="0" w:color="000000"/>
              <w:bottom w:val="single" w:sz="2" w:space="0" w:color="000000"/>
              <w:right w:val="single" w:sz="2" w:space="0" w:color="000000"/>
            </w:tcBorders>
          </w:tcPr>
          <w:p w:rsidR="00791485" w:rsidRPr="00521107" w:rsidRDefault="00791485" w:rsidP="00791485">
            <w:pPr>
              <w:snapToGrid w:val="0"/>
              <w:jc w:val="both"/>
              <w:rPr>
                <w:sz w:val="18"/>
                <w:szCs w:val="18"/>
              </w:rPr>
            </w:pPr>
          </w:p>
        </w:tc>
        <w:tc>
          <w:tcPr>
            <w:tcW w:w="3513" w:type="dxa"/>
            <w:tcBorders>
              <w:left w:val="single" w:sz="2" w:space="0" w:color="000000"/>
              <w:bottom w:val="single" w:sz="2" w:space="0" w:color="000000"/>
              <w:right w:val="single" w:sz="2" w:space="0" w:color="000000"/>
            </w:tcBorders>
          </w:tcPr>
          <w:p w:rsidR="00791485" w:rsidRPr="00521107" w:rsidRDefault="00791485" w:rsidP="00791485">
            <w:pPr>
              <w:snapToGrid w:val="0"/>
              <w:jc w:val="both"/>
              <w:rPr>
                <w:sz w:val="18"/>
                <w:szCs w:val="18"/>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21107" w:rsidRDefault="00791485" w:rsidP="00791485">
            <w:pPr>
              <w:rPr>
                <w:sz w:val="18"/>
                <w:szCs w:val="18"/>
              </w:rPr>
            </w:pPr>
            <w:r w:rsidRPr="005148FE">
              <w:rPr>
                <w:sz w:val="18"/>
                <w:szCs w:val="18"/>
              </w:rPr>
              <w:t>Реєстраційний</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ідентифікаційний</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згідно</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Державним</w:t>
            </w:r>
            <w:r w:rsidRPr="00521107">
              <w:rPr>
                <w:sz w:val="18"/>
                <w:szCs w:val="18"/>
              </w:rPr>
              <w:t xml:space="preserve"> </w:t>
            </w:r>
            <w:r w:rsidRPr="005148FE">
              <w:rPr>
                <w:sz w:val="18"/>
                <w:szCs w:val="18"/>
              </w:rPr>
              <w:t>реєстром</w:t>
            </w:r>
            <w:r w:rsidRPr="00521107">
              <w:rPr>
                <w:sz w:val="18"/>
                <w:szCs w:val="18"/>
              </w:rPr>
              <w:t xml:space="preserve"> </w:t>
            </w:r>
            <w:r w:rsidRPr="005148FE">
              <w:rPr>
                <w:sz w:val="18"/>
                <w:szCs w:val="18"/>
              </w:rPr>
              <w:t>фізичних</w:t>
            </w:r>
            <w:r w:rsidRPr="00521107">
              <w:rPr>
                <w:sz w:val="18"/>
                <w:szCs w:val="18"/>
              </w:rPr>
              <w:t xml:space="preserve"> </w:t>
            </w:r>
            <w:r w:rsidRPr="005148FE">
              <w:rPr>
                <w:sz w:val="18"/>
                <w:szCs w:val="18"/>
              </w:rPr>
              <w:t>осіб</w:t>
            </w:r>
            <w:r w:rsidRPr="00521107">
              <w:rPr>
                <w:sz w:val="18"/>
                <w:szCs w:val="18"/>
              </w:rPr>
              <w:t>-</w:t>
            </w:r>
            <w:r w:rsidRPr="005148FE">
              <w:rPr>
                <w:sz w:val="18"/>
                <w:szCs w:val="18"/>
              </w:rPr>
              <w:t>платників</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інших</w:t>
            </w:r>
            <w:r w:rsidRPr="00521107">
              <w:rPr>
                <w:sz w:val="18"/>
                <w:szCs w:val="18"/>
              </w:rPr>
              <w:t xml:space="preserve"> </w:t>
            </w:r>
            <w:r w:rsidRPr="005148FE">
              <w:rPr>
                <w:sz w:val="18"/>
                <w:szCs w:val="18"/>
              </w:rPr>
              <w:t>обов</w:t>
            </w:r>
            <w:r w:rsidRPr="00521107">
              <w:rPr>
                <w:sz w:val="18"/>
                <w:szCs w:val="18"/>
              </w:rPr>
              <w:t>’</w:t>
            </w:r>
            <w:r w:rsidRPr="005148FE">
              <w:rPr>
                <w:sz w:val="18"/>
                <w:szCs w:val="18"/>
              </w:rPr>
              <w:t>язкових</w:t>
            </w:r>
            <w:r w:rsidRPr="00521107">
              <w:rPr>
                <w:sz w:val="18"/>
                <w:szCs w:val="18"/>
              </w:rPr>
              <w:t xml:space="preserve"> </w:t>
            </w:r>
            <w:r w:rsidRPr="005148FE">
              <w:rPr>
                <w:sz w:val="18"/>
                <w:szCs w:val="18"/>
              </w:rPr>
              <w:t>платежів</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за</w:t>
            </w:r>
            <w:r w:rsidRPr="00521107">
              <w:rPr>
                <w:sz w:val="18"/>
                <w:szCs w:val="18"/>
              </w:rPr>
              <w:t xml:space="preserve"> </w:t>
            </w:r>
            <w:r w:rsidRPr="005148FE">
              <w:rPr>
                <w:sz w:val="18"/>
                <w:szCs w:val="18"/>
              </w:rPr>
              <w:t>наявності</w:t>
            </w:r>
            <w:r w:rsidRPr="00521107">
              <w:rPr>
                <w:sz w:val="18"/>
                <w:szCs w:val="18"/>
              </w:rPr>
              <w:t xml:space="preserve"> - </w:t>
            </w:r>
            <w:r w:rsidRPr="005148FE">
              <w:rPr>
                <w:sz w:val="18"/>
                <w:szCs w:val="18"/>
              </w:rPr>
              <w:t>серія</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громадянина</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якому</w:t>
            </w:r>
            <w:r w:rsidRPr="00521107">
              <w:rPr>
                <w:sz w:val="18"/>
                <w:szCs w:val="18"/>
              </w:rPr>
              <w:t xml:space="preserve"> </w:t>
            </w:r>
            <w:r w:rsidRPr="005148FE">
              <w:rPr>
                <w:sz w:val="18"/>
                <w:szCs w:val="18"/>
              </w:rPr>
              <w:t>проставлено</w:t>
            </w:r>
            <w:r w:rsidRPr="00521107">
              <w:rPr>
                <w:sz w:val="18"/>
                <w:szCs w:val="18"/>
              </w:rPr>
              <w:t xml:space="preserve"> </w:t>
            </w:r>
            <w:r w:rsidRPr="005148FE">
              <w:rPr>
                <w:sz w:val="18"/>
                <w:szCs w:val="18"/>
              </w:rPr>
              <w:t>відмітку</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відмову</w:t>
            </w:r>
            <w:r w:rsidRPr="00521107">
              <w:rPr>
                <w:sz w:val="18"/>
                <w:szCs w:val="18"/>
              </w:rPr>
              <w:t xml:space="preserve"> </w:t>
            </w:r>
            <w:r w:rsidRPr="005148FE">
              <w:rPr>
                <w:sz w:val="18"/>
                <w:szCs w:val="18"/>
              </w:rPr>
              <w:t>від</w:t>
            </w:r>
            <w:r w:rsidRPr="00521107">
              <w:rPr>
                <w:sz w:val="18"/>
                <w:szCs w:val="18"/>
              </w:rPr>
              <w:t xml:space="preserve"> </w:t>
            </w:r>
            <w:r w:rsidRPr="005148FE">
              <w:rPr>
                <w:sz w:val="18"/>
                <w:szCs w:val="18"/>
              </w:rPr>
              <w:t>прийняття</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номера</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чи</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із</w:t>
            </w:r>
            <w:r w:rsidRPr="00521107">
              <w:rPr>
                <w:sz w:val="18"/>
                <w:szCs w:val="18"/>
              </w:rPr>
              <w:t xml:space="preserve"> </w:t>
            </w:r>
            <w:r w:rsidRPr="005148FE">
              <w:rPr>
                <w:sz w:val="18"/>
                <w:szCs w:val="18"/>
              </w:rPr>
              <w:t>записом</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відмову</w:t>
            </w:r>
            <w:r w:rsidRPr="00521107">
              <w:rPr>
                <w:sz w:val="18"/>
                <w:szCs w:val="18"/>
              </w:rPr>
              <w:t xml:space="preserve"> </w:t>
            </w:r>
            <w:r w:rsidRPr="005148FE">
              <w:rPr>
                <w:sz w:val="18"/>
                <w:szCs w:val="18"/>
              </w:rPr>
              <w:t>від</w:t>
            </w:r>
            <w:r w:rsidRPr="00521107">
              <w:rPr>
                <w:sz w:val="18"/>
                <w:szCs w:val="18"/>
              </w:rPr>
              <w:t xml:space="preserve"> </w:t>
            </w:r>
            <w:r w:rsidRPr="005148FE">
              <w:rPr>
                <w:sz w:val="18"/>
                <w:szCs w:val="18"/>
              </w:rPr>
              <w:t>прийняття</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номера</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електронному</w:t>
            </w:r>
            <w:r w:rsidRPr="00521107">
              <w:rPr>
                <w:sz w:val="18"/>
                <w:szCs w:val="18"/>
              </w:rPr>
              <w:t xml:space="preserve"> </w:t>
            </w:r>
            <w:r w:rsidRPr="005148FE">
              <w:rPr>
                <w:sz w:val="18"/>
                <w:szCs w:val="18"/>
              </w:rPr>
              <w:t>безконтактному</w:t>
            </w:r>
            <w:r w:rsidRPr="00521107">
              <w:rPr>
                <w:sz w:val="18"/>
                <w:szCs w:val="18"/>
              </w:rPr>
              <w:t xml:space="preserve"> </w:t>
            </w:r>
            <w:r w:rsidRPr="005148FE">
              <w:rPr>
                <w:sz w:val="18"/>
                <w:szCs w:val="18"/>
              </w:rPr>
              <w:t>носії</w:t>
            </w:r>
            <w:r w:rsidRPr="00521107">
              <w:rPr>
                <w:sz w:val="18"/>
                <w:szCs w:val="18"/>
              </w:rPr>
              <w:t xml:space="preserve">  </w:t>
            </w:r>
            <w:r w:rsidRPr="00521107">
              <w:rPr>
                <w:i/>
                <w:sz w:val="18"/>
                <w:szCs w:val="18"/>
              </w:rPr>
              <w:t>(</w:t>
            </w:r>
            <w:r w:rsidRPr="005148FE">
              <w:rPr>
                <w:i/>
                <w:sz w:val="18"/>
                <w:szCs w:val="18"/>
              </w:rPr>
              <w:t>заповнюється</w:t>
            </w:r>
            <w:r w:rsidRPr="00521107">
              <w:rPr>
                <w:i/>
                <w:sz w:val="18"/>
                <w:szCs w:val="18"/>
              </w:rPr>
              <w:t xml:space="preserve"> </w:t>
            </w:r>
            <w:r w:rsidRPr="005148FE">
              <w:rPr>
                <w:i/>
                <w:sz w:val="18"/>
                <w:szCs w:val="18"/>
              </w:rPr>
              <w:t>для</w:t>
            </w:r>
            <w:r w:rsidRPr="00521107">
              <w:rPr>
                <w:i/>
                <w:sz w:val="18"/>
                <w:szCs w:val="18"/>
              </w:rPr>
              <w:t xml:space="preserve"> </w:t>
            </w:r>
            <w:r w:rsidRPr="005148FE">
              <w:rPr>
                <w:i/>
                <w:sz w:val="18"/>
                <w:szCs w:val="18"/>
              </w:rPr>
              <w:t>резидентів</w:t>
            </w:r>
            <w:r w:rsidRPr="00521107">
              <w:rPr>
                <w:i/>
                <w:sz w:val="18"/>
                <w:szCs w:val="18"/>
              </w:rPr>
              <w:t>)/</w:t>
            </w:r>
          </w:p>
          <w:p w:rsidR="00791485" w:rsidRPr="005148FE" w:rsidRDefault="00791485" w:rsidP="00791485">
            <w:pPr>
              <w:snapToGrid w:val="0"/>
              <w:rPr>
                <w:sz w:val="18"/>
                <w:szCs w:val="18"/>
                <w:lang w:val="en-US"/>
              </w:rPr>
            </w:pPr>
            <w:r w:rsidRPr="005148FE">
              <w:rPr>
                <w:i/>
                <w:sz w:val="18"/>
                <w:szCs w:val="18"/>
                <w:lang w:val="en-US"/>
              </w:rPr>
              <w:lastRenderedPageBreak/>
              <w:t>Number taxpayer's registration card Ukraine (or identification number from the State Register of individual taxpayers and other obligatory payments) or number (and if - series) passport of citizen of Ukraine, which bear the mark of refusal to accept the registration number taxpayer's registration card Ukraine or passport number with a record of refusing to accept the registration number of the taxpayer's registration card Ukraine contactless electronic media (to be completed for residents)</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r>
      <w:tr w:rsidR="00791485" w:rsidRPr="005148FE" w:rsidTr="003E2A18">
        <w:tc>
          <w:tcPr>
            <w:tcW w:w="3732" w:type="dxa"/>
            <w:tcBorders>
              <w:left w:val="single" w:sz="2" w:space="0" w:color="000000"/>
              <w:bottom w:val="single" w:sz="2" w:space="0" w:color="000000"/>
              <w:right w:val="single" w:sz="2" w:space="0" w:color="000000"/>
            </w:tcBorders>
          </w:tcPr>
          <w:p w:rsidR="00791485" w:rsidRPr="005148FE" w:rsidRDefault="00791485" w:rsidP="00791485">
            <w:pPr>
              <w:rPr>
                <w:sz w:val="18"/>
                <w:szCs w:val="18"/>
                <w:lang w:val="en-US"/>
              </w:rPr>
            </w:pPr>
            <w:r w:rsidRPr="005148FE">
              <w:rPr>
                <w:sz w:val="18"/>
                <w:szCs w:val="18"/>
              </w:rPr>
              <w:lastRenderedPageBreak/>
              <w:t>Частка</w:t>
            </w:r>
            <w:r w:rsidRPr="005148FE">
              <w:rPr>
                <w:sz w:val="18"/>
                <w:szCs w:val="18"/>
                <w:lang w:val="en-GB"/>
              </w:rPr>
              <w:t xml:space="preserve"> </w:t>
            </w:r>
            <w:r w:rsidRPr="005148FE">
              <w:rPr>
                <w:sz w:val="18"/>
                <w:szCs w:val="18"/>
              </w:rPr>
              <w:t>у</w:t>
            </w:r>
            <w:r w:rsidRPr="005148FE">
              <w:rPr>
                <w:sz w:val="18"/>
                <w:szCs w:val="18"/>
                <w:lang w:val="en-GB"/>
              </w:rPr>
              <w:t xml:space="preserve"> с</w:t>
            </w:r>
            <w:r w:rsidRPr="005148FE">
              <w:rPr>
                <w:sz w:val="18"/>
                <w:szCs w:val="18"/>
              </w:rPr>
              <w:t>татутному</w:t>
            </w:r>
            <w:r w:rsidRPr="005148FE">
              <w:rPr>
                <w:sz w:val="18"/>
                <w:szCs w:val="18"/>
                <w:lang w:val="en-US"/>
              </w:rPr>
              <w:t xml:space="preserve"> (</w:t>
            </w:r>
            <w:r w:rsidRPr="005148FE">
              <w:rPr>
                <w:sz w:val="18"/>
                <w:szCs w:val="18"/>
              </w:rPr>
              <w:t>складеному</w:t>
            </w:r>
            <w:r w:rsidRPr="005148FE">
              <w:rPr>
                <w:sz w:val="18"/>
                <w:szCs w:val="18"/>
                <w:lang w:val="en-US"/>
              </w:rPr>
              <w:t>)</w:t>
            </w:r>
            <w:r w:rsidRPr="005148FE">
              <w:rPr>
                <w:sz w:val="18"/>
                <w:szCs w:val="18"/>
                <w:lang w:val="en-GB"/>
              </w:rPr>
              <w:t xml:space="preserve"> </w:t>
            </w:r>
            <w:r w:rsidRPr="005148FE">
              <w:rPr>
                <w:sz w:val="18"/>
                <w:szCs w:val="18"/>
              </w:rPr>
              <w:t>капіталі</w:t>
            </w:r>
            <w:r w:rsidRPr="005148FE">
              <w:rPr>
                <w:sz w:val="18"/>
                <w:szCs w:val="18"/>
                <w:lang w:val="en-US"/>
              </w:rPr>
              <w:t xml:space="preserve"> </w:t>
            </w:r>
            <w:r w:rsidRPr="005148FE">
              <w:rPr>
                <w:sz w:val="18"/>
                <w:szCs w:val="18"/>
              </w:rPr>
              <w:t>або</w:t>
            </w:r>
            <w:r w:rsidRPr="005148FE">
              <w:rPr>
                <w:sz w:val="18"/>
                <w:szCs w:val="18"/>
                <w:lang w:val="en-US"/>
              </w:rPr>
              <w:t xml:space="preserve"> </w:t>
            </w:r>
            <w:r w:rsidRPr="005148FE">
              <w:rPr>
                <w:sz w:val="18"/>
                <w:szCs w:val="18"/>
              </w:rPr>
              <w:t>прав</w:t>
            </w:r>
            <w:r w:rsidRPr="005148FE">
              <w:rPr>
                <w:sz w:val="18"/>
                <w:szCs w:val="18"/>
                <w:lang w:val="en-US"/>
              </w:rPr>
              <w:t xml:space="preserve"> </w:t>
            </w:r>
            <w:r w:rsidRPr="005148FE">
              <w:rPr>
                <w:sz w:val="18"/>
                <w:szCs w:val="18"/>
              </w:rPr>
              <w:t>голосу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юридичній</w:t>
            </w:r>
            <w:r w:rsidRPr="005148FE">
              <w:rPr>
                <w:sz w:val="18"/>
                <w:szCs w:val="18"/>
                <w:lang w:val="en-US"/>
              </w:rPr>
              <w:t xml:space="preserve"> </w:t>
            </w:r>
            <w:r w:rsidRPr="005148FE">
              <w:rPr>
                <w:sz w:val="18"/>
                <w:szCs w:val="18"/>
              </w:rPr>
              <w:t>особі</w:t>
            </w:r>
            <w:r w:rsidRPr="005148FE">
              <w:rPr>
                <w:sz w:val="18"/>
                <w:szCs w:val="18"/>
                <w:lang w:val="en-US"/>
              </w:rPr>
              <w:t>/</w:t>
            </w:r>
            <w:r w:rsidRPr="005148FE">
              <w:rPr>
                <w:i/>
                <w:sz w:val="18"/>
                <w:szCs w:val="18"/>
                <w:lang w:val="en-US"/>
              </w:rPr>
              <w:t>Share in the authorized (share) capital or voting rights in a legal entity</w:t>
            </w:r>
            <w:r w:rsidRPr="005148FE">
              <w:rPr>
                <w:sz w:val="18"/>
                <w:szCs w:val="18"/>
                <w:lang w:val="en-US"/>
              </w:rPr>
              <w:t>, %</w:t>
            </w:r>
          </w:p>
        </w:tc>
        <w:tc>
          <w:tcPr>
            <w:tcW w:w="3293" w:type="dxa"/>
            <w:gridSpan w:val="3"/>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91485" w:rsidRPr="005148FE" w:rsidRDefault="00791485" w:rsidP="00791485">
            <w:pPr>
              <w:snapToGrid w:val="0"/>
              <w:jc w:val="both"/>
              <w:rPr>
                <w:sz w:val="18"/>
                <w:szCs w:val="18"/>
                <w:lang w:val="en-US"/>
              </w:rPr>
            </w:pPr>
          </w:p>
        </w:tc>
      </w:tr>
      <w:tr w:rsidR="00791485" w:rsidRPr="005148FE" w:rsidTr="001F630A">
        <w:tc>
          <w:tcPr>
            <w:tcW w:w="3732" w:type="dxa"/>
            <w:tcBorders>
              <w:left w:val="single" w:sz="2" w:space="0" w:color="000000"/>
              <w:bottom w:val="single" w:sz="4" w:space="0" w:color="auto"/>
              <w:right w:val="single" w:sz="2" w:space="0" w:color="000000"/>
            </w:tcBorders>
          </w:tcPr>
          <w:p w:rsidR="00791485" w:rsidRPr="005148FE" w:rsidRDefault="00791485" w:rsidP="00DB6CA2">
            <w:pPr>
              <w:rPr>
                <w:sz w:val="18"/>
                <w:szCs w:val="18"/>
                <w:lang w:val="en-US"/>
              </w:rPr>
            </w:pPr>
            <w:r w:rsidRPr="005148FE">
              <w:rPr>
                <w:sz w:val="18"/>
                <w:szCs w:val="18"/>
                <w:lang w:val="en-US"/>
              </w:rPr>
              <w:t xml:space="preserve">1.9. </w:t>
            </w:r>
            <w:r w:rsidRPr="005148FE">
              <w:rPr>
                <w:sz w:val="18"/>
                <w:szCs w:val="18"/>
              </w:rPr>
              <w:t>Ідентифікаційні</w:t>
            </w:r>
            <w:r w:rsidRPr="005148FE">
              <w:rPr>
                <w:sz w:val="18"/>
                <w:szCs w:val="18"/>
                <w:lang w:val="en-US"/>
              </w:rPr>
              <w:t xml:space="preserve"> </w:t>
            </w:r>
            <w:r w:rsidRPr="005148FE">
              <w:rPr>
                <w:sz w:val="18"/>
                <w:szCs w:val="18"/>
              </w:rPr>
              <w:t>дані</w:t>
            </w:r>
            <w:r w:rsidRPr="005148FE">
              <w:rPr>
                <w:sz w:val="18"/>
                <w:szCs w:val="18"/>
                <w:lang w:val="en-US"/>
              </w:rPr>
              <w:t xml:space="preserve"> </w:t>
            </w:r>
            <w:r w:rsidRPr="005148FE">
              <w:rPr>
                <w:sz w:val="18"/>
                <w:szCs w:val="18"/>
              </w:rPr>
              <w:t>довірителів</w:t>
            </w:r>
            <w:r w:rsidRPr="005148FE">
              <w:rPr>
                <w:sz w:val="18"/>
                <w:szCs w:val="18"/>
                <w:lang w:val="en-US"/>
              </w:rPr>
              <w:t xml:space="preserve"> </w:t>
            </w:r>
            <w:r w:rsidRPr="005148FE">
              <w:rPr>
                <w:sz w:val="18"/>
                <w:szCs w:val="18"/>
              </w:rPr>
              <w:t>та</w:t>
            </w:r>
            <w:r w:rsidRPr="005148FE">
              <w:rPr>
                <w:sz w:val="18"/>
                <w:szCs w:val="18"/>
                <w:lang w:val="en-US"/>
              </w:rPr>
              <w:t xml:space="preserve"> </w:t>
            </w:r>
            <w:r w:rsidRPr="005148FE">
              <w:rPr>
                <w:sz w:val="18"/>
                <w:szCs w:val="18"/>
              </w:rPr>
              <w:t>довірених</w:t>
            </w:r>
            <w:r w:rsidRPr="005148FE">
              <w:rPr>
                <w:sz w:val="18"/>
                <w:szCs w:val="18"/>
                <w:lang w:val="en-US"/>
              </w:rPr>
              <w:t xml:space="preserve"> </w:t>
            </w:r>
            <w:r w:rsidRPr="005148FE">
              <w:rPr>
                <w:sz w:val="18"/>
                <w:szCs w:val="18"/>
              </w:rPr>
              <w:t>осіб</w:t>
            </w:r>
            <w:r w:rsidRPr="005148FE">
              <w:rPr>
                <w:sz w:val="18"/>
                <w:szCs w:val="18"/>
                <w:lang w:val="en-US"/>
              </w:rPr>
              <w:t xml:space="preserve"> (</w:t>
            </w:r>
            <w:r w:rsidRPr="005148FE">
              <w:rPr>
                <w:sz w:val="18"/>
                <w:szCs w:val="18"/>
              </w:rPr>
              <w:t>заповнюється</w:t>
            </w:r>
            <w:r w:rsidRPr="005148FE">
              <w:rPr>
                <w:sz w:val="18"/>
                <w:szCs w:val="18"/>
                <w:lang w:val="en-US"/>
              </w:rPr>
              <w:t xml:space="preserve"> </w:t>
            </w:r>
            <w:r w:rsidRPr="005148FE">
              <w:rPr>
                <w:sz w:val="18"/>
                <w:szCs w:val="18"/>
              </w:rPr>
              <w:t>щодо</w:t>
            </w:r>
            <w:r w:rsidRPr="005148FE">
              <w:rPr>
                <w:sz w:val="18"/>
                <w:szCs w:val="18"/>
                <w:lang w:val="en-US"/>
              </w:rPr>
              <w:t xml:space="preserve"> </w:t>
            </w:r>
            <w:r w:rsidRPr="005148FE">
              <w:rPr>
                <w:sz w:val="18"/>
                <w:szCs w:val="18"/>
              </w:rPr>
              <w:t>трастів</w:t>
            </w:r>
            <w:r w:rsidRPr="005148FE">
              <w:rPr>
                <w:sz w:val="18"/>
                <w:szCs w:val="18"/>
                <w:lang w:val="en-US"/>
              </w:rPr>
              <w:t xml:space="preserve">) </w:t>
            </w:r>
            <w:r w:rsidRPr="005148FE">
              <w:rPr>
                <w:i/>
                <w:sz w:val="18"/>
                <w:szCs w:val="18"/>
                <w:lang w:val="en-US"/>
              </w:rPr>
              <w:t>***/</w:t>
            </w:r>
            <w:r w:rsidRPr="005148FE">
              <w:rPr>
                <w:rStyle w:val="WW8Num3z0"/>
                <w:rFonts w:ascii="Times New Roman" w:hAnsi="Times New Roman"/>
                <w:sz w:val="18"/>
                <w:szCs w:val="18"/>
              </w:rPr>
              <w:t xml:space="preserve"> </w:t>
            </w:r>
            <w:r w:rsidRPr="005148FE">
              <w:rPr>
                <w:i/>
                <w:sz w:val="18"/>
                <w:szCs w:val="18"/>
                <w:lang w:val="en-US"/>
              </w:rPr>
              <w:t>Identification datas of  trustees and authorized persons (filled for trusts) ***</w:t>
            </w:r>
          </w:p>
        </w:tc>
        <w:tc>
          <w:tcPr>
            <w:tcW w:w="6806" w:type="dxa"/>
            <w:gridSpan w:val="4"/>
            <w:tcBorders>
              <w:left w:val="single" w:sz="2" w:space="0" w:color="000000"/>
              <w:bottom w:val="single" w:sz="4" w:space="0" w:color="auto"/>
              <w:right w:val="single" w:sz="2" w:space="0" w:color="000000"/>
            </w:tcBorders>
          </w:tcPr>
          <w:p w:rsidR="00791485" w:rsidRPr="005148FE" w:rsidRDefault="00791485" w:rsidP="00791485">
            <w:pPr>
              <w:snapToGrid w:val="0"/>
              <w:jc w:val="both"/>
              <w:rPr>
                <w:sz w:val="18"/>
                <w:szCs w:val="18"/>
                <w:lang w:val="en-US"/>
              </w:rPr>
            </w:pPr>
          </w:p>
        </w:tc>
      </w:tr>
    </w:tbl>
    <w:p w:rsidR="00AE1DE9" w:rsidRPr="00521107" w:rsidRDefault="00AE1DE9" w:rsidP="00AE1DE9">
      <w:pPr>
        <w:jc w:val="both"/>
        <w:rPr>
          <w:i/>
          <w:sz w:val="18"/>
          <w:szCs w:val="18"/>
        </w:rPr>
      </w:pPr>
      <w:r w:rsidRPr="005148FE">
        <w:rPr>
          <w:sz w:val="18"/>
          <w:szCs w:val="18"/>
        </w:rPr>
        <w:t>Додатково</w:t>
      </w:r>
      <w:r w:rsidRPr="00521107">
        <w:rPr>
          <w:sz w:val="18"/>
          <w:szCs w:val="18"/>
        </w:rPr>
        <w:t xml:space="preserve"> </w:t>
      </w:r>
      <w:r w:rsidRPr="005148FE">
        <w:rPr>
          <w:sz w:val="18"/>
          <w:szCs w:val="18"/>
        </w:rPr>
        <w:t>додаю</w:t>
      </w:r>
      <w:r w:rsidRPr="00521107">
        <w:rPr>
          <w:sz w:val="18"/>
          <w:szCs w:val="18"/>
        </w:rPr>
        <w:t xml:space="preserve"> </w:t>
      </w:r>
      <w:r w:rsidRPr="005148FE">
        <w:rPr>
          <w:sz w:val="18"/>
          <w:szCs w:val="18"/>
        </w:rPr>
        <w:t>документ</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підтверджує</w:t>
      </w:r>
      <w:r w:rsidRPr="00521107">
        <w:rPr>
          <w:sz w:val="18"/>
          <w:szCs w:val="18"/>
        </w:rPr>
        <w:t xml:space="preserve"> </w:t>
      </w:r>
      <w:r w:rsidRPr="005148FE">
        <w:rPr>
          <w:sz w:val="18"/>
          <w:szCs w:val="18"/>
        </w:rPr>
        <w:t>наявність</w:t>
      </w:r>
      <w:r w:rsidRPr="00521107">
        <w:rPr>
          <w:sz w:val="18"/>
          <w:szCs w:val="18"/>
        </w:rPr>
        <w:t xml:space="preserve"> </w:t>
      </w:r>
      <w:r w:rsidRPr="005148FE">
        <w:rPr>
          <w:sz w:val="18"/>
          <w:szCs w:val="18"/>
        </w:rPr>
        <w:t>структури</w:t>
      </w:r>
      <w:r w:rsidRPr="00521107">
        <w:rPr>
          <w:sz w:val="18"/>
          <w:szCs w:val="18"/>
        </w:rPr>
        <w:t xml:space="preserve"> </w:t>
      </w:r>
      <w:r w:rsidRPr="005148FE">
        <w:rPr>
          <w:sz w:val="18"/>
          <w:szCs w:val="18"/>
        </w:rPr>
        <w:t>власності</w:t>
      </w:r>
      <w:r w:rsidRPr="00521107">
        <w:rPr>
          <w:sz w:val="18"/>
          <w:szCs w:val="18"/>
        </w:rPr>
        <w:t xml:space="preserve"> (</w:t>
      </w:r>
      <w:r w:rsidRPr="005148FE">
        <w:rPr>
          <w:sz w:val="18"/>
          <w:szCs w:val="18"/>
        </w:rPr>
        <w:t>документально</w:t>
      </w:r>
      <w:r w:rsidRPr="00521107">
        <w:rPr>
          <w:sz w:val="18"/>
          <w:szCs w:val="18"/>
        </w:rPr>
        <w:t xml:space="preserve"> </w:t>
      </w:r>
      <w:r w:rsidRPr="005148FE">
        <w:rPr>
          <w:sz w:val="18"/>
          <w:szCs w:val="18"/>
        </w:rPr>
        <w:t>підтверджена</w:t>
      </w:r>
      <w:r w:rsidRPr="00521107">
        <w:rPr>
          <w:sz w:val="18"/>
          <w:szCs w:val="18"/>
        </w:rPr>
        <w:t xml:space="preserve"> </w:t>
      </w:r>
      <w:r w:rsidRPr="005148FE">
        <w:rPr>
          <w:sz w:val="18"/>
          <w:szCs w:val="18"/>
        </w:rPr>
        <w:t>система</w:t>
      </w:r>
      <w:r w:rsidRPr="00521107">
        <w:rPr>
          <w:sz w:val="18"/>
          <w:szCs w:val="18"/>
        </w:rPr>
        <w:t xml:space="preserve"> </w:t>
      </w:r>
      <w:r w:rsidRPr="005148FE">
        <w:rPr>
          <w:sz w:val="18"/>
          <w:szCs w:val="18"/>
        </w:rPr>
        <w:t>взаємовідносин</w:t>
      </w:r>
      <w:r w:rsidRPr="00521107">
        <w:rPr>
          <w:sz w:val="18"/>
          <w:szCs w:val="18"/>
        </w:rPr>
        <w:t xml:space="preserve"> </w:t>
      </w:r>
      <w:r w:rsidRPr="005148FE">
        <w:rPr>
          <w:sz w:val="18"/>
          <w:szCs w:val="18"/>
        </w:rPr>
        <w:t>юридичних</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фізичних</w:t>
      </w:r>
      <w:r w:rsidRPr="00521107">
        <w:rPr>
          <w:sz w:val="18"/>
          <w:szCs w:val="18"/>
        </w:rPr>
        <w:t xml:space="preserve"> </w:t>
      </w:r>
      <w:r w:rsidRPr="005148FE">
        <w:rPr>
          <w:sz w:val="18"/>
          <w:szCs w:val="18"/>
        </w:rPr>
        <w:t>осіб</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дає</w:t>
      </w:r>
      <w:r w:rsidRPr="00521107">
        <w:rPr>
          <w:sz w:val="18"/>
          <w:szCs w:val="18"/>
        </w:rPr>
        <w:t xml:space="preserve"> </w:t>
      </w:r>
      <w:r w:rsidRPr="005148FE">
        <w:rPr>
          <w:sz w:val="18"/>
          <w:szCs w:val="18"/>
        </w:rPr>
        <w:t>змогу</w:t>
      </w:r>
      <w:r w:rsidRPr="00521107">
        <w:rPr>
          <w:sz w:val="18"/>
          <w:szCs w:val="18"/>
        </w:rPr>
        <w:t xml:space="preserve"> </w:t>
      </w:r>
      <w:r w:rsidRPr="005148FE">
        <w:rPr>
          <w:sz w:val="18"/>
          <w:szCs w:val="18"/>
        </w:rPr>
        <w:t>встановити</w:t>
      </w:r>
      <w:r w:rsidRPr="00521107">
        <w:rPr>
          <w:sz w:val="18"/>
          <w:szCs w:val="18"/>
        </w:rPr>
        <w:t xml:space="preserve"> </w:t>
      </w:r>
      <w:r w:rsidRPr="005148FE">
        <w:rPr>
          <w:sz w:val="18"/>
          <w:szCs w:val="18"/>
        </w:rPr>
        <w:t>всіх</w:t>
      </w:r>
      <w:r w:rsidRPr="00521107">
        <w:rPr>
          <w:sz w:val="18"/>
          <w:szCs w:val="18"/>
        </w:rPr>
        <w:t xml:space="preserve"> </w:t>
      </w:r>
      <w:r w:rsidRPr="005148FE">
        <w:rPr>
          <w:sz w:val="18"/>
          <w:szCs w:val="18"/>
        </w:rPr>
        <w:t>наявних</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 xml:space="preserve">), </w:t>
      </w:r>
      <w:r w:rsidRPr="005148FE">
        <w:rPr>
          <w:sz w:val="18"/>
          <w:szCs w:val="18"/>
        </w:rPr>
        <w:t>у</w:t>
      </w:r>
      <w:r w:rsidRPr="00521107">
        <w:rPr>
          <w:sz w:val="18"/>
          <w:szCs w:val="18"/>
        </w:rPr>
        <w:t xml:space="preserve"> </w:t>
      </w:r>
      <w:r w:rsidRPr="005148FE">
        <w:rPr>
          <w:sz w:val="18"/>
          <w:szCs w:val="18"/>
        </w:rPr>
        <w:t>тому</w:t>
      </w:r>
      <w:r w:rsidRPr="00521107">
        <w:rPr>
          <w:sz w:val="18"/>
          <w:szCs w:val="18"/>
        </w:rPr>
        <w:t xml:space="preserve"> </w:t>
      </w:r>
      <w:r w:rsidRPr="005148FE">
        <w:rPr>
          <w:sz w:val="18"/>
          <w:szCs w:val="18"/>
        </w:rPr>
        <w:t>числі</w:t>
      </w:r>
      <w:r w:rsidRPr="00521107">
        <w:rPr>
          <w:sz w:val="18"/>
          <w:szCs w:val="18"/>
        </w:rPr>
        <w:t xml:space="preserve"> </w:t>
      </w:r>
      <w:r w:rsidRPr="005148FE">
        <w:rPr>
          <w:sz w:val="18"/>
          <w:szCs w:val="18"/>
        </w:rPr>
        <w:t>відносини</w:t>
      </w:r>
      <w:r w:rsidRPr="00521107">
        <w:rPr>
          <w:sz w:val="18"/>
          <w:szCs w:val="18"/>
        </w:rPr>
        <w:t xml:space="preserve"> </w:t>
      </w:r>
      <w:r w:rsidRPr="005148FE">
        <w:rPr>
          <w:sz w:val="18"/>
          <w:szCs w:val="18"/>
        </w:rPr>
        <w:t>контролю</w:t>
      </w:r>
      <w:r w:rsidRPr="00521107">
        <w:rPr>
          <w:sz w:val="18"/>
          <w:szCs w:val="18"/>
        </w:rPr>
        <w:t xml:space="preserve"> </w:t>
      </w:r>
      <w:r w:rsidRPr="005148FE">
        <w:rPr>
          <w:sz w:val="18"/>
          <w:szCs w:val="18"/>
        </w:rPr>
        <w:t>між</w:t>
      </w:r>
      <w:r w:rsidRPr="00521107">
        <w:rPr>
          <w:sz w:val="18"/>
          <w:szCs w:val="18"/>
        </w:rPr>
        <w:t xml:space="preserve"> </w:t>
      </w:r>
      <w:r w:rsidRPr="005148FE">
        <w:rPr>
          <w:sz w:val="18"/>
          <w:szCs w:val="18"/>
        </w:rPr>
        <w:t>ними</w:t>
      </w:r>
      <w:r w:rsidRPr="00521107">
        <w:rPr>
          <w:sz w:val="18"/>
          <w:szCs w:val="18"/>
        </w:rPr>
        <w:t xml:space="preserve"> </w:t>
      </w:r>
      <w:r w:rsidRPr="005148FE">
        <w:rPr>
          <w:sz w:val="18"/>
          <w:szCs w:val="18"/>
        </w:rPr>
        <w:t>щодо</w:t>
      </w:r>
      <w:r w:rsidRPr="00521107">
        <w:rPr>
          <w:sz w:val="18"/>
          <w:szCs w:val="18"/>
        </w:rPr>
        <w:t xml:space="preserve"> </w:t>
      </w:r>
      <w:r w:rsidRPr="005148FE">
        <w:rPr>
          <w:sz w:val="18"/>
          <w:szCs w:val="18"/>
        </w:rPr>
        <w:t>цієї</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відсутність</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 xml:space="preserve">))/ </w:t>
      </w:r>
      <w:r w:rsidRPr="005148FE">
        <w:rPr>
          <w:i/>
          <w:sz w:val="18"/>
          <w:szCs w:val="18"/>
          <w:lang w:val="en-US"/>
        </w:rPr>
        <w:t>Additionally</w:t>
      </w:r>
      <w:r w:rsidRPr="00521107">
        <w:rPr>
          <w:i/>
          <w:sz w:val="18"/>
          <w:szCs w:val="18"/>
        </w:rPr>
        <w:t xml:space="preserve"> </w:t>
      </w:r>
      <w:r w:rsidRPr="005148FE">
        <w:rPr>
          <w:i/>
          <w:sz w:val="18"/>
          <w:szCs w:val="18"/>
          <w:lang w:val="en-US"/>
        </w:rPr>
        <w:t>attach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confirming</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ownership</w:t>
      </w:r>
      <w:r w:rsidRPr="00521107">
        <w:rPr>
          <w:i/>
          <w:sz w:val="18"/>
          <w:szCs w:val="18"/>
        </w:rPr>
        <w:t xml:space="preserve"> </w:t>
      </w:r>
      <w:r w:rsidRPr="005148FE">
        <w:rPr>
          <w:i/>
          <w:sz w:val="18"/>
          <w:szCs w:val="18"/>
          <w:lang w:val="en-US"/>
        </w:rPr>
        <w:t>structure</w:t>
      </w:r>
      <w:r w:rsidRPr="00521107">
        <w:rPr>
          <w:i/>
          <w:sz w:val="18"/>
          <w:szCs w:val="18"/>
        </w:rPr>
        <w:t xml:space="preserve"> (</w:t>
      </w:r>
      <w:r w:rsidRPr="005148FE">
        <w:rPr>
          <w:i/>
          <w:sz w:val="18"/>
          <w:szCs w:val="18"/>
          <w:lang w:val="en-US"/>
        </w:rPr>
        <w:t>documented</w:t>
      </w:r>
      <w:r w:rsidRPr="00521107">
        <w:rPr>
          <w:i/>
          <w:sz w:val="18"/>
          <w:szCs w:val="18"/>
        </w:rPr>
        <w:t xml:space="preserve"> </w:t>
      </w:r>
      <w:r w:rsidRPr="005148FE">
        <w:rPr>
          <w:i/>
          <w:sz w:val="18"/>
          <w:szCs w:val="18"/>
          <w:lang w:val="en-US"/>
        </w:rPr>
        <w:t>system</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relations</w:t>
      </w:r>
      <w:r w:rsidRPr="00521107">
        <w:rPr>
          <w:i/>
          <w:sz w:val="18"/>
          <w:szCs w:val="18"/>
        </w:rPr>
        <w:t xml:space="preserve"> </w:t>
      </w:r>
      <w:r w:rsidRPr="005148FE">
        <w:rPr>
          <w:i/>
          <w:sz w:val="18"/>
          <w:szCs w:val="18"/>
          <w:lang w:val="en-US"/>
        </w:rPr>
        <w:t>between</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entities</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physical</w:t>
      </w:r>
      <w:r w:rsidRPr="00521107">
        <w:rPr>
          <w:i/>
          <w:sz w:val="18"/>
          <w:szCs w:val="18"/>
        </w:rPr>
        <w:t xml:space="preserve"> </w:t>
      </w:r>
      <w:r w:rsidRPr="005148FE">
        <w:rPr>
          <w:i/>
          <w:sz w:val="18"/>
          <w:szCs w:val="18"/>
          <w:lang w:val="en-US"/>
        </w:rPr>
        <w:t>persons</w:t>
      </w:r>
      <w:r w:rsidRPr="00521107">
        <w:rPr>
          <w:i/>
          <w:sz w:val="18"/>
          <w:szCs w:val="18"/>
        </w:rPr>
        <w:t xml:space="preserve">, </w:t>
      </w:r>
      <w:r w:rsidRPr="005148FE">
        <w:rPr>
          <w:i/>
          <w:sz w:val="18"/>
          <w:szCs w:val="18"/>
          <w:lang w:val="en-US"/>
        </w:rPr>
        <w:t>which</w:t>
      </w:r>
      <w:r w:rsidRPr="00521107">
        <w:rPr>
          <w:i/>
          <w:sz w:val="18"/>
          <w:szCs w:val="18"/>
        </w:rPr>
        <w:t xml:space="preserve"> </w:t>
      </w:r>
      <w:r w:rsidRPr="005148FE">
        <w:rPr>
          <w:i/>
          <w:sz w:val="18"/>
          <w:szCs w:val="18"/>
          <w:lang w:val="en-US"/>
        </w:rPr>
        <w:t>allows</w:t>
      </w:r>
      <w:r w:rsidRPr="00521107">
        <w:rPr>
          <w:i/>
          <w:sz w:val="18"/>
          <w:szCs w:val="18"/>
        </w:rPr>
        <w:t xml:space="preserve"> </w:t>
      </w:r>
      <w:r w:rsidRPr="005148FE">
        <w:rPr>
          <w:i/>
          <w:sz w:val="18"/>
          <w:szCs w:val="18"/>
          <w:lang w:val="en-US"/>
        </w:rPr>
        <w:t>you</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set</w:t>
      </w:r>
      <w:r w:rsidRPr="00521107">
        <w:rPr>
          <w:i/>
          <w:sz w:val="18"/>
          <w:szCs w:val="18"/>
        </w:rPr>
        <w:t xml:space="preserve"> </w:t>
      </w:r>
      <w:r w:rsidRPr="005148FE">
        <w:rPr>
          <w:i/>
          <w:sz w:val="18"/>
          <w:szCs w:val="18"/>
          <w:lang w:val="en-US"/>
        </w:rPr>
        <w:t>all</w:t>
      </w:r>
      <w:r w:rsidRPr="00521107">
        <w:rPr>
          <w:i/>
          <w:sz w:val="18"/>
          <w:szCs w:val="18"/>
        </w:rPr>
        <w:t xml:space="preserve"> </w:t>
      </w:r>
      <w:r w:rsidRPr="005148FE">
        <w:rPr>
          <w:i/>
          <w:sz w:val="18"/>
          <w:szCs w:val="18"/>
          <w:lang w:val="en-US"/>
        </w:rPr>
        <w:t>existing</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 xml:space="preserve">), </w:t>
      </w:r>
      <w:r w:rsidRPr="005148FE">
        <w:rPr>
          <w:i/>
          <w:sz w:val="18"/>
          <w:szCs w:val="18"/>
          <w:lang w:val="en-US"/>
        </w:rPr>
        <w:t>including</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relationship</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control</w:t>
      </w:r>
      <w:r w:rsidRPr="00521107">
        <w:rPr>
          <w:i/>
          <w:sz w:val="18"/>
          <w:szCs w:val="18"/>
        </w:rPr>
        <w:t xml:space="preserve"> </w:t>
      </w:r>
      <w:r w:rsidRPr="005148FE">
        <w:rPr>
          <w:i/>
          <w:sz w:val="18"/>
          <w:szCs w:val="18"/>
          <w:lang w:val="en-US"/>
        </w:rPr>
        <w:t>between</w:t>
      </w:r>
      <w:r w:rsidRPr="00521107">
        <w:rPr>
          <w:i/>
          <w:sz w:val="18"/>
          <w:szCs w:val="18"/>
        </w:rPr>
        <w:t xml:space="preserve"> </w:t>
      </w:r>
      <w:r w:rsidRPr="005148FE">
        <w:rPr>
          <w:i/>
          <w:sz w:val="18"/>
          <w:szCs w:val="18"/>
          <w:lang w:val="en-US"/>
        </w:rPr>
        <w:t>them</w:t>
      </w:r>
      <w:r w:rsidRPr="00521107">
        <w:rPr>
          <w:i/>
          <w:sz w:val="18"/>
          <w:szCs w:val="18"/>
        </w:rPr>
        <w:t xml:space="preserve"> </w:t>
      </w:r>
      <w:r w:rsidRPr="005148FE">
        <w:rPr>
          <w:i/>
          <w:sz w:val="18"/>
          <w:szCs w:val="18"/>
          <w:lang w:val="en-US"/>
        </w:rPr>
        <w:t>on</w:t>
      </w:r>
      <w:r w:rsidRPr="00521107">
        <w:rPr>
          <w:i/>
          <w:sz w:val="18"/>
          <w:szCs w:val="18"/>
        </w:rPr>
        <w:t xml:space="preserve"> </w:t>
      </w:r>
      <w:r w:rsidRPr="005148FE">
        <w:rPr>
          <w:i/>
          <w:sz w:val="18"/>
          <w:szCs w:val="18"/>
          <w:lang w:val="en-US"/>
        </w:rPr>
        <w:t>this</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entity</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lack</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w:t>
      </w:r>
    </w:p>
    <w:p w:rsidR="00AE1DE9" w:rsidRPr="00521107" w:rsidRDefault="00AE1DE9" w:rsidP="00AE1DE9">
      <w:pPr>
        <w:ind w:firstLine="540"/>
        <w:jc w:val="both"/>
        <w:rPr>
          <w:b/>
          <w:sz w:val="18"/>
          <w:szCs w:val="18"/>
        </w:rPr>
      </w:pPr>
    </w:p>
    <w:p w:rsidR="00AE1DE9" w:rsidRPr="005148FE" w:rsidRDefault="00AE1DE9" w:rsidP="00AE1DE9">
      <w:pPr>
        <w:ind w:firstLine="540"/>
        <w:jc w:val="both"/>
        <w:rPr>
          <w:b/>
          <w:sz w:val="18"/>
          <w:szCs w:val="18"/>
          <w:lang w:val="en-GB"/>
        </w:rPr>
      </w:pPr>
      <w:r w:rsidRPr="005148FE">
        <w:rPr>
          <w:b/>
          <w:sz w:val="18"/>
          <w:szCs w:val="18"/>
          <w:lang w:val="en-US"/>
        </w:rPr>
        <w:t xml:space="preserve">2. </w:t>
      </w:r>
      <w:r w:rsidRPr="005148FE">
        <w:rPr>
          <w:b/>
          <w:sz w:val="18"/>
          <w:szCs w:val="18"/>
        </w:rPr>
        <w:t>Додаткові</w:t>
      </w:r>
      <w:r w:rsidRPr="005148FE">
        <w:rPr>
          <w:b/>
          <w:sz w:val="18"/>
          <w:szCs w:val="18"/>
          <w:lang w:val="en-US"/>
        </w:rPr>
        <w:t xml:space="preserve"> </w:t>
      </w:r>
      <w:r w:rsidRPr="005148FE">
        <w:rPr>
          <w:b/>
          <w:sz w:val="18"/>
          <w:szCs w:val="18"/>
        </w:rPr>
        <w:t>дані</w:t>
      </w:r>
      <w:r w:rsidRPr="005148FE">
        <w:rPr>
          <w:b/>
          <w:sz w:val="18"/>
          <w:szCs w:val="18"/>
          <w:lang w:val="en-US"/>
        </w:rPr>
        <w:t xml:space="preserve"> (</w:t>
      </w:r>
      <w:r w:rsidRPr="005148FE">
        <w:rPr>
          <w:b/>
          <w:sz w:val="18"/>
          <w:szCs w:val="18"/>
        </w:rPr>
        <w:t>інформація</w:t>
      </w:r>
      <w:r w:rsidRPr="005148FE">
        <w:rPr>
          <w:b/>
          <w:sz w:val="18"/>
          <w:szCs w:val="18"/>
          <w:lang w:val="en-US"/>
        </w:rPr>
        <w:t>)</w:t>
      </w:r>
      <w:r w:rsidRPr="005148FE">
        <w:rPr>
          <w:b/>
          <w:i/>
          <w:sz w:val="18"/>
          <w:szCs w:val="18"/>
          <w:lang w:val="en-GB"/>
        </w:rPr>
        <w:t>/</w:t>
      </w:r>
      <w:r w:rsidRPr="005148FE">
        <w:rPr>
          <w:rStyle w:val="ab"/>
          <w:b/>
          <w:iCs w:val="0"/>
          <w:sz w:val="18"/>
          <w:szCs w:val="18"/>
          <w:lang w:val="en-US"/>
        </w:rPr>
        <w:t>additional data (information)</w:t>
      </w:r>
      <w:r w:rsidRPr="005148FE">
        <w:rPr>
          <w:b/>
          <w:sz w:val="18"/>
          <w:szCs w:val="18"/>
          <w:lang w:val="en-GB"/>
        </w:rPr>
        <w:t>:</w:t>
      </w:r>
    </w:p>
    <w:tbl>
      <w:tblPr>
        <w:tblW w:w="10342" w:type="dxa"/>
        <w:tblInd w:w="55" w:type="dxa"/>
        <w:tblLayout w:type="fixed"/>
        <w:tblCellMar>
          <w:top w:w="55" w:type="dxa"/>
          <w:left w:w="55" w:type="dxa"/>
          <w:bottom w:w="55" w:type="dxa"/>
          <w:right w:w="55" w:type="dxa"/>
        </w:tblCellMar>
        <w:tblLook w:val="0000"/>
      </w:tblPr>
      <w:tblGrid>
        <w:gridCol w:w="5018"/>
        <w:gridCol w:w="5324"/>
      </w:tblGrid>
      <w:tr w:rsidR="00AE1DE9" w:rsidRPr="005148FE" w:rsidTr="003E2A18">
        <w:tc>
          <w:tcPr>
            <w:tcW w:w="5018"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tabs>
                <w:tab w:val="left" w:pos="288"/>
                <w:tab w:val="left" w:pos="720"/>
                <w:tab w:val="left" w:pos="1008"/>
                <w:tab w:val="left" w:pos="1584"/>
                <w:tab w:val="left" w:pos="2160"/>
                <w:tab w:val="left" w:pos="3600"/>
              </w:tabs>
              <w:snapToGrid w:val="0"/>
              <w:ind w:right="1"/>
              <w:rPr>
                <w:sz w:val="18"/>
                <w:szCs w:val="18"/>
                <w:lang w:val="en-GB"/>
              </w:rPr>
            </w:pPr>
            <w:r w:rsidRPr="005148FE">
              <w:rPr>
                <w:sz w:val="18"/>
                <w:szCs w:val="18"/>
                <w:lang w:val="en-GB"/>
              </w:rPr>
              <w:t xml:space="preserve">2.1. </w:t>
            </w:r>
            <w:r w:rsidRPr="005148FE">
              <w:rPr>
                <w:sz w:val="18"/>
                <w:szCs w:val="18"/>
              </w:rPr>
              <w:t>Дані</w:t>
            </w:r>
            <w:r w:rsidRPr="005148FE">
              <w:rPr>
                <w:sz w:val="18"/>
                <w:szCs w:val="18"/>
                <w:lang w:val="en-GB"/>
              </w:rPr>
              <w:t xml:space="preserve"> </w:t>
            </w:r>
            <w:r w:rsidRPr="005148FE">
              <w:rPr>
                <w:sz w:val="18"/>
                <w:szCs w:val="18"/>
              </w:rPr>
              <w:t>про</w:t>
            </w:r>
            <w:r w:rsidRPr="005148FE">
              <w:rPr>
                <w:sz w:val="18"/>
                <w:szCs w:val="18"/>
                <w:lang w:val="en-GB"/>
              </w:rPr>
              <w:t xml:space="preserve"> </w:t>
            </w:r>
            <w:r w:rsidRPr="005148FE">
              <w:rPr>
                <w:sz w:val="18"/>
                <w:szCs w:val="18"/>
              </w:rPr>
              <w:t>належність</w:t>
            </w:r>
            <w:r w:rsidRPr="005148FE">
              <w:rPr>
                <w:sz w:val="18"/>
                <w:szCs w:val="18"/>
                <w:lang w:val="en-GB"/>
              </w:rPr>
              <w:t xml:space="preserve"> </w:t>
            </w:r>
            <w:r w:rsidRPr="005148FE">
              <w:rPr>
                <w:sz w:val="18"/>
                <w:szCs w:val="18"/>
              </w:rPr>
              <w:t>юридичної</w:t>
            </w:r>
            <w:r w:rsidRPr="005148FE">
              <w:rPr>
                <w:sz w:val="18"/>
                <w:szCs w:val="18"/>
                <w:lang w:val="en-GB"/>
              </w:rPr>
              <w:t xml:space="preserve"> </w:t>
            </w:r>
            <w:r w:rsidRPr="005148FE">
              <w:rPr>
                <w:sz w:val="18"/>
                <w:szCs w:val="18"/>
              </w:rPr>
              <w:t>особи</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rStyle w:val="rvts0"/>
                <w:sz w:val="18"/>
                <w:szCs w:val="18"/>
              </w:rPr>
              <w:t>особи</w:t>
            </w:r>
            <w:r w:rsidRPr="005148FE">
              <w:rPr>
                <w:rStyle w:val="rvts0"/>
                <w:sz w:val="18"/>
                <w:szCs w:val="18"/>
                <w:lang w:val="en-GB"/>
              </w:rPr>
              <w:t xml:space="preserve">, </w:t>
            </w:r>
            <w:r w:rsidRPr="005148FE">
              <w:rPr>
                <w:rStyle w:val="rvts0"/>
                <w:sz w:val="18"/>
                <w:szCs w:val="18"/>
              </w:rPr>
              <w:t>яка</w:t>
            </w:r>
            <w:r w:rsidRPr="005148FE">
              <w:rPr>
                <w:rStyle w:val="rvts0"/>
                <w:sz w:val="18"/>
                <w:szCs w:val="18"/>
                <w:lang w:val="en-GB"/>
              </w:rPr>
              <w:t xml:space="preserve"> </w:t>
            </w:r>
            <w:r w:rsidRPr="005148FE">
              <w:rPr>
                <w:rStyle w:val="rvts0"/>
                <w:sz w:val="18"/>
                <w:szCs w:val="18"/>
              </w:rPr>
              <w:t>діє</w:t>
            </w:r>
            <w:r w:rsidRPr="005148FE">
              <w:rPr>
                <w:rStyle w:val="rvts0"/>
                <w:sz w:val="18"/>
                <w:szCs w:val="18"/>
                <w:lang w:val="en-GB"/>
              </w:rPr>
              <w:t xml:space="preserve"> </w:t>
            </w:r>
            <w:r w:rsidRPr="005148FE">
              <w:rPr>
                <w:rStyle w:val="rvts0"/>
                <w:sz w:val="18"/>
                <w:szCs w:val="18"/>
              </w:rPr>
              <w:t>від</w:t>
            </w:r>
            <w:r w:rsidRPr="005148FE">
              <w:rPr>
                <w:rStyle w:val="rvts0"/>
                <w:sz w:val="18"/>
                <w:szCs w:val="18"/>
                <w:lang w:val="en-GB"/>
              </w:rPr>
              <w:t xml:space="preserve"> </w:t>
            </w:r>
            <w:r w:rsidRPr="005148FE">
              <w:rPr>
                <w:rStyle w:val="rvts0"/>
                <w:sz w:val="18"/>
                <w:szCs w:val="18"/>
              </w:rPr>
              <w:t>імені</w:t>
            </w:r>
            <w:r w:rsidRPr="005148FE">
              <w:rPr>
                <w:rStyle w:val="rvts0"/>
                <w:sz w:val="18"/>
                <w:szCs w:val="18"/>
                <w:lang w:val="en-GB"/>
              </w:rPr>
              <w:t xml:space="preserve"> </w:t>
            </w:r>
            <w:r w:rsidRPr="005148FE">
              <w:rPr>
                <w:rStyle w:val="rvts0"/>
                <w:sz w:val="18"/>
                <w:szCs w:val="18"/>
              </w:rPr>
              <w:t>юридичної</w:t>
            </w:r>
            <w:r w:rsidRPr="005148FE">
              <w:rPr>
                <w:rStyle w:val="rvts0"/>
                <w:sz w:val="18"/>
                <w:szCs w:val="18"/>
                <w:lang w:val="en-GB"/>
              </w:rPr>
              <w:t xml:space="preserve"> </w:t>
            </w:r>
            <w:r w:rsidRPr="005148FE">
              <w:rPr>
                <w:rStyle w:val="rvts0"/>
                <w:sz w:val="18"/>
                <w:szCs w:val="18"/>
              </w:rPr>
              <w:t>особи</w:t>
            </w:r>
            <w:r w:rsidRPr="005148FE">
              <w:rPr>
                <w:rStyle w:val="rvts0"/>
                <w:sz w:val="18"/>
                <w:szCs w:val="18"/>
                <w:lang w:val="en-GB"/>
              </w:rPr>
              <w:t xml:space="preserve">, </w:t>
            </w:r>
            <w:r w:rsidRPr="005148FE">
              <w:rPr>
                <w:rStyle w:val="rvts0"/>
                <w:sz w:val="18"/>
                <w:szCs w:val="18"/>
              </w:rPr>
              <w:t>їх</w:t>
            </w:r>
            <w:r w:rsidRPr="005148FE">
              <w:rPr>
                <w:rStyle w:val="rvts0"/>
                <w:sz w:val="18"/>
                <w:szCs w:val="18"/>
                <w:lang w:val="en-GB"/>
              </w:rPr>
              <w:t xml:space="preserve"> </w:t>
            </w:r>
            <w:r w:rsidRPr="005148FE">
              <w:rPr>
                <w:rStyle w:val="rvts0"/>
                <w:sz w:val="18"/>
                <w:szCs w:val="18"/>
              </w:rPr>
              <w:t>кінцевих</w:t>
            </w:r>
            <w:r w:rsidRPr="005148FE">
              <w:rPr>
                <w:rStyle w:val="rvts0"/>
                <w:sz w:val="18"/>
                <w:szCs w:val="18"/>
                <w:lang w:val="en-GB"/>
              </w:rPr>
              <w:t xml:space="preserve"> </w:t>
            </w:r>
            <w:r w:rsidRPr="005148FE">
              <w:rPr>
                <w:rStyle w:val="rvts0"/>
                <w:sz w:val="18"/>
                <w:szCs w:val="18"/>
              </w:rPr>
              <w:t>бенефіціарних</w:t>
            </w:r>
            <w:r w:rsidRPr="005148FE">
              <w:rPr>
                <w:rStyle w:val="rvts0"/>
                <w:sz w:val="18"/>
                <w:szCs w:val="18"/>
                <w:lang w:val="en-GB"/>
              </w:rPr>
              <w:t xml:space="preserve"> </w:t>
            </w:r>
            <w:r w:rsidRPr="005148FE">
              <w:rPr>
                <w:rStyle w:val="rvts0"/>
                <w:sz w:val="18"/>
                <w:szCs w:val="18"/>
              </w:rPr>
              <w:t>власників</w:t>
            </w:r>
            <w:r w:rsidRPr="005148FE">
              <w:rPr>
                <w:rStyle w:val="rvts0"/>
                <w:sz w:val="18"/>
                <w:szCs w:val="18"/>
                <w:lang w:val="en-GB"/>
              </w:rPr>
              <w:t xml:space="preserve"> (</w:t>
            </w:r>
            <w:r w:rsidRPr="005148FE">
              <w:rPr>
                <w:rStyle w:val="rvts0"/>
                <w:sz w:val="18"/>
                <w:szCs w:val="18"/>
              </w:rPr>
              <w:t>контролерів</w:t>
            </w:r>
            <w:r w:rsidRPr="005148FE">
              <w:rPr>
                <w:rStyle w:val="rvts0"/>
                <w:sz w:val="18"/>
                <w:szCs w:val="18"/>
                <w:lang w:val="en-GB"/>
              </w:rPr>
              <w:t xml:space="preserve">), </w:t>
            </w:r>
            <w:r w:rsidRPr="005148FE">
              <w:rPr>
                <w:rStyle w:val="rvts0"/>
                <w:sz w:val="18"/>
                <w:szCs w:val="18"/>
              </w:rPr>
              <w:t>вигодоодержувачів</w:t>
            </w:r>
            <w:r w:rsidRPr="005148FE">
              <w:rPr>
                <w:rStyle w:val="rvts0"/>
                <w:sz w:val="18"/>
                <w:szCs w:val="18"/>
                <w:lang w:val="en-GB"/>
              </w:rPr>
              <w:t xml:space="preserve">, </w:t>
            </w:r>
            <w:r w:rsidRPr="005148FE">
              <w:rPr>
                <w:rStyle w:val="rvts0"/>
                <w:sz w:val="18"/>
                <w:szCs w:val="18"/>
              </w:rPr>
              <w:t>керівника</w:t>
            </w:r>
            <w:r w:rsidRPr="005148FE">
              <w:rPr>
                <w:rStyle w:val="rvts0"/>
                <w:sz w:val="18"/>
                <w:szCs w:val="18"/>
                <w:lang w:val="en-GB"/>
              </w:rPr>
              <w:t xml:space="preserve"> </w:t>
            </w:r>
            <w:r w:rsidRPr="005148FE">
              <w:rPr>
                <w:rStyle w:val="rvts0"/>
                <w:sz w:val="18"/>
                <w:szCs w:val="18"/>
              </w:rPr>
              <w:t>юридичної</w:t>
            </w:r>
            <w:r w:rsidRPr="005148FE">
              <w:rPr>
                <w:rStyle w:val="rvts0"/>
                <w:sz w:val="18"/>
                <w:szCs w:val="18"/>
                <w:lang w:val="en-GB"/>
              </w:rPr>
              <w:t xml:space="preserve"> </w:t>
            </w:r>
            <w:r w:rsidRPr="005148FE">
              <w:rPr>
                <w:rStyle w:val="rvts0"/>
                <w:sz w:val="18"/>
                <w:szCs w:val="18"/>
              </w:rPr>
              <w:t>особи</w:t>
            </w:r>
            <w:r w:rsidRPr="005148FE">
              <w:rPr>
                <w:sz w:val="18"/>
                <w:szCs w:val="18"/>
                <w:lang w:val="en-GB"/>
              </w:rPr>
              <w:t xml:space="preserve"> </w:t>
            </w:r>
            <w:r w:rsidRPr="005148FE">
              <w:rPr>
                <w:sz w:val="18"/>
                <w:szCs w:val="18"/>
              </w:rPr>
              <w:t>до</w:t>
            </w:r>
            <w:r w:rsidRPr="005148FE">
              <w:rPr>
                <w:sz w:val="18"/>
                <w:szCs w:val="18"/>
                <w:lang w:val="en-GB"/>
              </w:rPr>
              <w:t xml:space="preserve"> </w:t>
            </w:r>
            <w:r w:rsidRPr="005148FE">
              <w:rPr>
                <w:sz w:val="18"/>
                <w:szCs w:val="18"/>
              </w:rPr>
              <w:t>осіб</w:t>
            </w:r>
            <w:r w:rsidRPr="005148FE">
              <w:rPr>
                <w:sz w:val="18"/>
                <w:szCs w:val="18"/>
                <w:lang w:val="en-GB"/>
              </w:rPr>
              <w:t xml:space="preserve">, </w:t>
            </w:r>
            <w:r w:rsidRPr="005148FE">
              <w:rPr>
                <w:sz w:val="18"/>
                <w:szCs w:val="18"/>
              </w:rPr>
              <w:t>пов</w:t>
            </w:r>
            <w:r w:rsidRPr="005148FE">
              <w:rPr>
                <w:sz w:val="18"/>
                <w:szCs w:val="18"/>
                <w:lang w:val="en-GB"/>
              </w:rPr>
              <w:t>’</w:t>
            </w:r>
            <w:r w:rsidRPr="005148FE">
              <w:rPr>
                <w:sz w:val="18"/>
                <w:szCs w:val="18"/>
              </w:rPr>
              <w:t>язаних</w:t>
            </w:r>
            <w:r w:rsidRPr="005148FE">
              <w:rPr>
                <w:sz w:val="18"/>
                <w:szCs w:val="18"/>
                <w:lang w:val="en-GB"/>
              </w:rPr>
              <w:t xml:space="preserve"> </w:t>
            </w:r>
            <w:r w:rsidRPr="005148FE">
              <w:rPr>
                <w:sz w:val="18"/>
                <w:szCs w:val="18"/>
              </w:rPr>
              <w:t>з</w:t>
            </w:r>
            <w:r w:rsidRPr="005148FE">
              <w:rPr>
                <w:sz w:val="18"/>
                <w:szCs w:val="18"/>
                <w:lang w:val="en-GB"/>
              </w:rPr>
              <w:t xml:space="preserve"> </w:t>
            </w:r>
            <w:r w:rsidRPr="005148FE">
              <w:rPr>
                <w:sz w:val="18"/>
                <w:szCs w:val="18"/>
              </w:rPr>
              <w:t>національними</w:t>
            </w:r>
            <w:r w:rsidRPr="005148FE">
              <w:rPr>
                <w:sz w:val="18"/>
                <w:szCs w:val="18"/>
                <w:lang w:val="en-GB"/>
              </w:rPr>
              <w:t xml:space="preserve">, </w:t>
            </w:r>
            <w:r w:rsidRPr="005148FE">
              <w:rPr>
                <w:sz w:val="18"/>
                <w:szCs w:val="18"/>
              </w:rPr>
              <w:t>іноземними</w:t>
            </w:r>
            <w:r w:rsidRPr="005148FE">
              <w:rPr>
                <w:sz w:val="18"/>
                <w:szCs w:val="18"/>
                <w:lang w:val="en-GB"/>
              </w:rPr>
              <w:t xml:space="preserve"> </w:t>
            </w:r>
            <w:r w:rsidRPr="005148FE">
              <w:rPr>
                <w:sz w:val="18"/>
                <w:szCs w:val="18"/>
              </w:rPr>
              <w:t>публічними</w:t>
            </w:r>
            <w:r w:rsidRPr="005148FE">
              <w:rPr>
                <w:sz w:val="18"/>
                <w:szCs w:val="18"/>
                <w:lang w:val="en-GB"/>
              </w:rPr>
              <w:t xml:space="preserve"> </w:t>
            </w:r>
            <w:r w:rsidRPr="005148FE">
              <w:rPr>
                <w:sz w:val="18"/>
                <w:szCs w:val="18"/>
              </w:rPr>
              <w:t>діячами</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sz w:val="18"/>
                <w:szCs w:val="18"/>
              </w:rPr>
              <w:t>діячами</w:t>
            </w:r>
            <w:r w:rsidRPr="005148FE">
              <w:rPr>
                <w:sz w:val="18"/>
                <w:szCs w:val="18"/>
                <w:lang w:val="en-GB"/>
              </w:rPr>
              <w:t xml:space="preserve">, </w:t>
            </w:r>
            <w:r w:rsidRPr="005148FE">
              <w:rPr>
                <w:sz w:val="18"/>
                <w:szCs w:val="18"/>
              </w:rPr>
              <w:t>що</w:t>
            </w:r>
            <w:r w:rsidRPr="005148FE">
              <w:rPr>
                <w:sz w:val="18"/>
                <w:szCs w:val="18"/>
                <w:lang w:val="en-GB"/>
              </w:rPr>
              <w:t xml:space="preserve"> </w:t>
            </w:r>
            <w:r w:rsidRPr="005148FE">
              <w:rPr>
                <w:sz w:val="18"/>
                <w:szCs w:val="18"/>
              </w:rPr>
              <w:t>виконують</w:t>
            </w:r>
            <w:r w:rsidRPr="005148FE">
              <w:rPr>
                <w:sz w:val="18"/>
                <w:szCs w:val="18"/>
                <w:lang w:val="en-GB"/>
              </w:rPr>
              <w:t xml:space="preserve"> </w:t>
            </w:r>
            <w:r w:rsidRPr="005148FE">
              <w:rPr>
                <w:sz w:val="18"/>
                <w:szCs w:val="18"/>
              </w:rPr>
              <w:t>політичні</w:t>
            </w:r>
            <w:r w:rsidRPr="005148FE">
              <w:rPr>
                <w:sz w:val="18"/>
                <w:szCs w:val="18"/>
                <w:lang w:val="en-GB"/>
              </w:rPr>
              <w:t xml:space="preserve"> </w:t>
            </w:r>
            <w:r w:rsidRPr="005148FE">
              <w:rPr>
                <w:sz w:val="18"/>
                <w:szCs w:val="18"/>
              </w:rPr>
              <w:t>функції</w:t>
            </w:r>
            <w:r w:rsidRPr="005148FE">
              <w:rPr>
                <w:sz w:val="18"/>
                <w:szCs w:val="18"/>
                <w:lang w:val="en-GB"/>
              </w:rPr>
              <w:t xml:space="preserve"> </w:t>
            </w:r>
            <w:r w:rsidRPr="005148FE">
              <w:rPr>
                <w:sz w:val="18"/>
                <w:szCs w:val="18"/>
              </w:rPr>
              <w:t>в</w:t>
            </w:r>
            <w:r w:rsidRPr="005148FE">
              <w:rPr>
                <w:sz w:val="18"/>
                <w:szCs w:val="18"/>
                <w:lang w:val="en-GB"/>
              </w:rPr>
              <w:t xml:space="preserve"> </w:t>
            </w:r>
            <w:r w:rsidRPr="005148FE">
              <w:rPr>
                <w:sz w:val="18"/>
                <w:szCs w:val="18"/>
              </w:rPr>
              <w:t>міжнародних</w:t>
            </w:r>
            <w:r w:rsidRPr="005148FE">
              <w:rPr>
                <w:sz w:val="18"/>
                <w:szCs w:val="18"/>
                <w:lang w:val="en-GB"/>
              </w:rPr>
              <w:t xml:space="preserve"> </w:t>
            </w:r>
            <w:r w:rsidRPr="005148FE">
              <w:rPr>
                <w:sz w:val="18"/>
                <w:szCs w:val="18"/>
              </w:rPr>
              <w:t>організаціях</w:t>
            </w:r>
            <w:r w:rsidRPr="005148FE">
              <w:rPr>
                <w:sz w:val="18"/>
                <w:szCs w:val="18"/>
                <w:lang w:val="en-GB"/>
              </w:rPr>
              <w:t>,  (</w:t>
            </w:r>
            <w:r w:rsidRPr="005148FE">
              <w:rPr>
                <w:sz w:val="18"/>
                <w:szCs w:val="18"/>
              </w:rPr>
              <w:t>якщо</w:t>
            </w:r>
            <w:r w:rsidRPr="005148FE">
              <w:rPr>
                <w:sz w:val="18"/>
                <w:szCs w:val="18"/>
                <w:lang w:val="en-GB"/>
              </w:rPr>
              <w:t xml:space="preserve"> </w:t>
            </w:r>
            <w:r w:rsidRPr="005148FE">
              <w:rPr>
                <w:sz w:val="18"/>
                <w:szCs w:val="18"/>
              </w:rPr>
              <w:t>є</w:t>
            </w:r>
            <w:r w:rsidRPr="005148FE">
              <w:rPr>
                <w:sz w:val="18"/>
                <w:szCs w:val="18"/>
                <w:lang w:val="en-GB"/>
              </w:rPr>
              <w:t xml:space="preserve"> </w:t>
            </w:r>
            <w:r w:rsidRPr="005148FE">
              <w:rPr>
                <w:sz w:val="18"/>
                <w:szCs w:val="18"/>
              </w:rPr>
              <w:t>пов</w:t>
            </w:r>
            <w:r w:rsidRPr="005148FE">
              <w:rPr>
                <w:sz w:val="18"/>
                <w:szCs w:val="18"/>
                <w:lang w:val="en-GB"/>
              </w:rPr>
              <w:t>’</w:t>
            </w:r>
            <w:r w:rsidRPr="005148FE">
              <w:rPr>
                <w:sz w:val="18"/>
                <w:szCs w:val="18"/>
              </w:rPr>
              <w:t>язаною</w:t>
            </w:r>
            <w:r w:rsidRPr="005148FE">
              <w:rPr>
                <w:sz w:val="18"/>
                <w:szCs w:val="18"/>
                <w:lang w:val="en-GB"/>
              </w:rPr>
              <w:t xml:space="preserve"> </w:t>
            </w:r>
            <w:r w:rsidRPr="005148FE">
              <w:rPr>
                <w:sz w:val="18"/>
                <w:szCs w:val="18"/>
              </w:rPr>
              <w:t>особою</w:t>
            </w:r>
            <w:r w:rsidRPr="005148FE">
              <w:rPr>
                <w:sz w:val="18"/>
                <w:szCs w:val="18"/>
                <w:lang w:val="en-GB"/>
              </w:rPr>
              <w:t xml:space="preserve">, </w:t>
            </w:r>
            <w:r w:rsidRPr="005148FE">
              <w:rPr>
                <w:sz w:val="18"/>
                <w:szCs w:val="18"/>
              </w:rPr>
              <w:t>то</w:t>
            </w:r>
            <w:r w:rsidRPr="005148FE">
              <w:rPr>
                <w:sz w:val="18"/>
                <w:szCs w:val="18"/>
                <w:lang w:val="en-GB"/>
              </w:rPr>
              <w:t xml:space="preserve"> </w:t>
            </w:r>
            <w:r w:rsidRPr="005148FE">
              <w:rPr>
                <w:sz w:val="18"/>
                <w:szCs w:val="18"/>
              </w:rPr>
              <w:t>вказати</w:t>
            </w:r>
            <w:r w:rsidRPr="005148FE">
              <w:rPr>
                <w:sz w:val="18"/>
                <w:szCs w:val="18"/>
                <w:lang w:val="en-GB"/>
              </w:rPr>
              <w:t xml:space="preserve"> </w:t>
            </w:r>
            <w:r w:rsidRPr="005148FE">
              <w:rPr>
                <w:sz w:val="18"/>
                <w:szCs w:val="18"/>
              </w:rPr>
              <w:t>відношення</w:t>
            </w:r>
            <w:r w:rsidRPr="005148FE">
              <w:rPr>
                <w:sz w:val="18"/>
                <w:szCs w:val="18"/>
                <w:lang w:val="en-GB"/>
              </w:rPr>
              <w:t xml:space="preserve"> </w:t>
            </w:r>
            <w:r w:rsidRPr="005148FE">
              <w:rPr>
                <w:sz w:val="18"/>
                <w:szCs w:val="18"/>
              </w:rPr>
              <w:t>до</w:t>
            </w:r>
            <w:r w:rsidRPr="005148FE">
              <w:rPr>
                <w:sz w:val="18"/>
                <w:szCs w:val="18"/>
                <w:lang w:val="en-GB"/>
              </w:rPr>
              <w:t xml:space="preserve"> </w:t>
            </w:r>
            <w:r w:rsidRPr="005148FE">
              <w:rPr>
                <w:sz w:val="18"/>
                <w:szCs w:val="18"/>
              </w:rPr>
              <w:t>таких</w:t>
            </w:r>
            <w:r w:rsidRPr="005148FE">
              <w:rPr>
                <w:sz w:val="18"/>
                <w:szCs w:val="18"/>
                <w:lang w:val="en-GB"/>
              </w:rPr>
              <w:t xml:space="preserve"> </w:t>
            </w:r>
            <w:r w:rsidRPr="005148FE">
              <w:rPr>
                <w:sz w:val="18"/>
                <w:szCs w:val="18"/>
              </w:rPr>
              <w:t>осіб</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sz w:val="18"/>
                <w:szCs w:val="18"/>
              </w:rPr>
              <w:t>дані</w:t>
            </w:r>
            <w:r w:rsidRPr="005148FE">
              <w:rPr>
                <w:sz w:val="18"/>
                <w:szCs w:val="18"/>
                <w:lang w:val="en-GB"/>
              </w:rPr>
              <w:t xml:space="preserve"> </w:t>
            </w:r>
            <w:r w:rsidRPr="005148FE">
              <w:rPr>
                <w:sz w:val="18"/>
                <w:szCs w:val="18"/>
              </w:rPr>
              <w:t>про</w:t>
            </w:r>
            <w:r w:rsidRPr="005148FE">
              <w:rPr>
                <w:sz w:val="18"/>
                <w:szCs w:val="18"/>
                <w:lang w:val="en-GB"/>
              </w:rPr>
              <w:t xml:space="preserve"> </w:t>
            </w:r>
            <w:r w:rsidRPr="005148FE">
              <w:rPr>
                <w:sz w:val="18"/>
                <w:szCs w:val="18"/>
              </w:rPr>
              <w:t>діяча</w:t>
            </w:r>
            <w:r w:rsidRPr="005148FE">
              <w:rPr>
                <w:sz w:val="18"/>
                <w:szCs w:val="18"/>
                <w:lang w:val="en-GB"/>
              </w:rPr>
              <w:t>)</w:t>
            </w:r>
            <w:r w:rsidRPr="005148FE">
              <w:rPr>
                <w:rStyle w:val="rvts0"/>
                <w:sz w:val="18"/>
                <w:szCs w:val="18"/>
                <w:lang w:val="en-GB"/>
              </w:rPr>
              <w:t xml:space="preserve"> </w:t>
            </w:r>
            <w:r w:rsidRPr="005148FE">
              <w:rPr>
                <w:rStyle w:val="rvts0"/>
                <w:sz w:val="18"/>
                <w:szCs w:val="18"/>
              </w:rPr>
              <w:t>їх</w:t>
            </w:r>
            <w:r w:rsidRPr="005148FE">
              <w:rPr>
                <w:rStyle w:val="rvts0"/>
                <w:sz w:val="18"/>
                <w:szCs w:val="18"/>
                <w:lang w:val="en-GB"/>
              </w:rPr>
              <w:t xml:space="preserve"> </w:t>
            </w:r>
            <w:r w:rsidRPr="005148FE">
              <w:rPr>
                <w:rStyle w:val="rvts0"/>
                <w:sz w:val="18"/>
                <w:szCs w:val="18"/>
              </w:rPr>
              <w:t>близьких</w:t>
            </w:r>
            <w:r w:rsidRPr="005148FE">
              <w:rPr>
                <w:rStyle w:val="rvts0"/>
                <w:sz w:val="18"/>
                <w:szCs w:val="18"/>
                <w:lang w:val="en-GB"/>
              </w:rPr>
              <w:t xml:space="preserve"> </w:t>
            </w:r>
            <w:r w:rsidRPr="005148FE">
              <w:rPr>
                <w:rStyle w:val="rvts0"/>
                <w:sz w:val="18"/>
                <w:szCs w:val="18"/>
              </w:rPr>
              <w:t>осіб</w:t>
            </w:r>
            <w:r w:rsidRPr="005148FE">
              <w:rPr>
                <w:rStyle w:val="rvts0"/>
                <w:sz w:val="18"/>
                <w:szCs w:val="18"/>
                <w:lang w:val="en-GB"/>
              </w:rPr>
              <w:t xml:space="preserve"> </w:t>
            </w:r>
            <w:r w:rsidRPr="005148FE">
              <w:rPr>
                <w:rStyle w:val="rvts0"/>
                <w:sz w:val="18"/>
                <w:szCs w:val="18"/>
              </w:rPr>
              <w:t>або</w:t>
            </w:r>
            <w:r w:rsidRPr="005148FE">
              <w:rPr>
                <w:rStyle w:val="rvts0"/>
                <w:sz w:val="18"/>
                <w:szCs w:val="18"/>
                <w:lang w:val="en-GB"/>
              </w:rPr>
              <w:t xml:space="preserve"> </w:t>
            </w:r>
            <w:r w:rsidRPr="005148FE">
              <w:rPr>
                <w:rStyle w:val="rvts0"/>
                <w:sz w:val="18"/>
                <w:szCs w:val="18"/>
              </w:rPr>
              <w:t>пов</w:t>
            </w:r>
            <w:r w:rsidRPr="005148FE">
              <w:rPr>
                <w:rStyle w:val="rvts0"/>
                <w:sz w:val="18"/>
                <w:szCs w:val="18"/>
                <w:lang w:val="en-GB"/>
              </w:rPr>
              <w:t>'</w:t>
            </w:r>
            <w:r w:rsidRPr="005148FE">
              <w:rPr>
                <w:rStyle w:val="rvts0"/>
                <w:sz w:val="18"/>
                <w:szCs w:val="18"/>
              </w:rPr>
              <w:t>язаних</w:t>
            </w:r>
            <w:r w:rsidRPr="005148FE">
              <w:rPr>
                <w:rStyle w:val="rvts0"/>
                <w:sz w:val="18"/>
                <w:szCs w:val="18"/>
                <w:lang w:val="en-GB"/>
              </w:rPr>
              <w:t xml:space="preserve"> </w:t>
            </w:r>
            <w:r w:rsidRPr="005148FE">
              <w:rPr>
                <w:rStyle w:val="rvts0"/>
                <w:sz w:val="18"/>
                <w:szCs w:val="18"/>
              </w:rPr>
              <w:t>з</w:t>
            </w:r>
            <w:r w:rsidRPr="005148FE">
              <w:rPr>
                <w:rStyle w:val="rvts0"/>
                <w:sz w:val="18"/>
                <w:szCs w:val="18"/>
                <w:lang w:val="en-GB"/>
              </w:rPr>
              <w:t xml:space="preserve"> </w:t>
            </w:r>
            <w:r w:rsidRPr="005148FE">
              <w:rPr>
                <w:rStyle w:val="rvts0"/>
                <w:sz w:val="18"/>
                <w:szCs w:val="18"/>
              </w:rPr>
              <w:t>ними</w:t>
            </w:r>
            <w:r w:rsidRPr="005148FE">
              <w:rPr>
                <w:rStyle w:val="rvts0"/>
                <w:sz w:val="18"/>
                <w:szCs w:val="18"/>
                <w:lang w:val="en-GB"/>
              </w:rPr>
              <w:t xml:space="preserve"> </w:t>
            </w:r>
            <w:r w:rsidRPr="005148FE">
              <w:rPr>
                <w:rStyle w:val="rvts0"/>
                <w:sz w:val="18"/>
                <w:szCs w:val="18"/>
              </w:rPr>
              <w:t>осіб</w:t>
            </w:r>
            <w:r w:rsidRPr="005148FE">
              <w:rPr>
                <w:rStyle w:val="rvts0"/>
                <w:sz w:val="18"/>
                <w:szCs w:val="18"/>
                <w:lang w:val="en-GB"/>
              </w:rPr>
              <w:t xml:space="preserve"> ****/</w:t>
            </w:r>
            <w:r w:rsidRPr="005148FE">
              <w:rPr>
                <w:i/>
                <w:sz w:val="18"/>
                <w:szCs w:val="18"/>
                <w:lang w:val="en-GB"/>
              </w:rPr>
              <w:t xml:space="preserve">Data on the belonging of legal </w:t>
            </w:r>
            <w:r w:rsidRPr="005148FE">
              <w:rPr>
                <w:i/>
                <w:sz w:val="18"/>
                <w:szCs w:val="18"/>
                <w:lang w:val="en-US"/>
              </w:rPr>
              <w:t>entity</w:t>
            </w:r>
            <w:r w:rsidRPr="005148FE">
              <w:rPr>
                <w:i/>
                <w:sz w:val="18"/>
                <w:szCs w:val="18"/>
                <w:lang w:val="en-GB"/>
              </w:rPr>
              <w:t xml:space="preserve"> and person acting on behalf of a legal entity, their final beneficial owners (controllers) beneficiaries, </w:t>
            </w:r>
            <w:r w:rsidRPr="005148FE">
              <w:rPr>
                <w:i/>
                <w:sz w:val="18"/>
                <w:szCs w:val="18"/>
                <w:lang w:val="en-US"/>
              </w:rPr>
              <w:t xml:space="preserve">the head  of </w:t>
            </w:r>
            <w:r w:rsidRPr="005148FE">
              <w:rPr>
                <w:i/>
                <w:sz w:val="18"/>
                <w:szCs w:val="18"/>
                <w:lang w:val="en-GB"/>
              </w:rPr>
              <w:t xml:space="preserve">the legal entity to persons connected with national and foreign public officials and leaders performing political functions in international organizations (if there is a related </w:t>
            </w:r>
            <w:r w:rsidRPr="005148FE">
              <w:rPr>
                <w:i/>
                <w:sz w:val="18"/>
                <w:szCs w:val="18"/>
                <w:lang w:val="en-US"/>
              </w:rPr>
              <w:t>person</w:t>
            </w:r>
            <w:r w:rsidRPr="005148FE">
              <w:rPr>
                <w:i/>
                <w:sz w:val="18"/>
                <w:szCs w:val="18"/>
                <w:lang w:val="en-GB"/>
              </w:rPr>
              <w:t xml:space="preserve">, indicate the relationship to such persons and data on the figure) their close persons or related </w:t>
            </w:r>
            <w:r w:rsidRPr="005148FE">
              <w:rPr>
                <w:i/>
                <w:sz w:val="18"/>
                <w:szCs w:val="18"/>
                <w:lang w:val="en-US"/>
              </w:rPr>
              <w:t xml:space="preserve">with them </w:t>
            </w:r>
            <w:r w:rsidRPr="005148FE">
              <w:rPr>
                <w:i/>
                <w:sz w:val="18"/>
                <w:szCs w:val="18"/>
                <w:lang w:val="en-GB"/>
              </w:rPr>
              <w:t>persons</w:t>
            </w:r>
            <w:r w:rsidRPr="005148FE">
              <w:rPr>
                <w:rStyle w:val="rvts0"/>
                <w:sz w:val="18"/>
                <w:szCs w:val="18"/>
                <w:lang w:val="en-GB"/>
              </w:rPr>
              <w:t>****</w:t>
            </w:r>
          </w:p>
        </w:tc>
        <w:tc>
          <w:tcPr>
            <w:tcW w:w="5324" w:type="dxa"/>
            <w:tcBorders>
              <w:top w:val="single" w:sz="4" w:space="0" w:color="auto"/>
              <w:left w:val="single" w:sz="4" w:space="0" w:color="auto"/>
              <w:bottom w:val="single" w:sz="4" w:space="0" w:color="auto"/>
              <w:right w:val="single" w:sz="4" w:space="0" w:color="auto"/>
            </w:tcBorders>
          </w:tcPr>
          <w:p w:rsidR="00AE1DE9" w:rsidRPr="005148FE" w:rsidRDefault="00AE1DE9" w:rsidP="003E2A18">
            <w:pPr>
              <w:pStyle w:val="ad"/>
              <w:snapToGrid w:val="0"/>
              <w:rPr>
                <w:b w:val="0"/>
                <w:i/>
                <w:sz w:val="18"/>
                <w:szCs w:val="18"/>
                <w:lang w:val="en-GB"/>
              </w:rPr>
            </w:pPr>
          </w:p>
        </w:tc>
      </w:tr>
      <w:tr w:rsidR="00AE1DE9" w:rsidRPr="005148FE" w:rsidTr="003E2A18">
        <w:tc>
          <w:tcPr>
            <w:tcW w:w="5018" w:type="dxa"/>
            <w:tcBorders>
              <w:top w:val="single" w:sz="4" w:space="0" w:color="auto"/>
              <w:left w:val="single" w:sz="2" w:space="0" w:color="000000"/>
              <w:bottom w:val="single" w:sz="2" w:space="0" w:color="000000"/>
            </w:tcBorders>
          </w:tcPr>
          <w:p w:rsidR="00AE1DE9" w:rsidRPr="00521107" w:rsidRDefault="00AE1DE9" w:rsidP="003E2A18">
            <w:pPr>
              <w:tabs>
                <w:tab w:val="left" w:pos="288"/>
                <w:tab w:val="left" w:pos="720"/>
                <w:tab w:val="left" w:pos="1008"/>
                <w:tab w:val="left" w:pos="1584"/>
                <w:tab w:val="left" w:pos="2160"/>
                <w:tab w:val="left" w:pos="3600"/>
              </w:tabs>
              <w:snapToGrid w:val="0"/>
              <w:ind w:right="1"/>
              <w:rPr>
                <w:sz w:val="18"/>
                <w:szCs w:val="18"/>
              </w:rPr>
            </w:pPr>
            <w:r w:rsidRPr="00521107">
              <w:rPr>
                <w:sz w:val="18"/>
                <w:szCs w:val="18"/>
              </w:rPr>
              <w:t xml:space="preserve">2.2. </w:t>
            </w:r>
            <w:r w:rsidRPr="005148FE">
              <w:rPr>
                <w:sz w:val="18"/>
                <w:szCs w:val="18"/>
              </w:rPr>
              <w:t>Дані</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належність</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о</w:t>
            </w:r>
            <w:r w:rsidRPr="005148FE">
              <w:rPr>
                <w:rStyle w:val="rvts0"/>
                <w:sz w:val="18"/>
                <w:szCs w:val="18"/>
              </w:rPr>
              <w:t>соби</w:t>
            </w:r>
            <w:r w:rsidRPr="00521107">
              <w:rPr>
                <w:rStyle w:val="rvts0"/>
                <w:sz w:val="18"/>
                <w:szCs w:val="18"/>
              </w:rPr>
              <w:t xml:space="preserve">, </w:t>
            </w:r>
            <w:r w:rsidRPr="005148FE">
              <w:rPr>
                <w:rStyle w:val="rvts0"/>
                <w:sz w:val="18"/>
                <w:szCs w:val="18"/>
              </w:rPr>
              <w:t>яка</w:t>
            </w:r>
            <w:r w:rsidRPr="00521107">
              <w:rPr>
                <w:rStyle w:val="rvts0"/>
                <w:sz w:val="18"/>
                <w:szCs w:val="18"/>
              </w:rPr>
              <w:t xml:space="preserve"> </w:t>
            </w:r>
            <w:r w:rsidRPr="005148FE">
              <w:rPr>
                <w:rStyle w:val="rvts0"/>
                <w:sz w:val="18"/>
                <w:szCs w:val="18"/>
              </w:rPr>
              <w:t>діє</w:t>
            </w:r>
            <w:r w:rsidRPr="00521107">
              <w:rPr>
                <w:rStyle w:val="rvts0"/>
                <w:sz w:val="18"/>
                <w:szCs w:val="18"/>
              </w:rPr>
              <w:t xml:space="preserve"> </w:t>
            </w:r>
            <w:r w:rsidRPr="005148FE">
              <w:rPr>
                <w:rStyle w:val="rvts0"/>
                <w:sz w:val="18"/>
                <w:szCs w:val="18"/>
              </w:rPr>
              <w:t>від</w:t>
            </w:r>
            <w:r w:rsidRPr="00521107">
              <w:rPr>
                <w:rStyle w:val="rvts0"/>
                <w:sz w:val="18"/>
                <w:szCs w:val="18"/>
              </w:rPr>
              <w:t xml:space="preserve"> </w:t>
            </w:r>
            <w:r w:rsidRPr="005148FE">
              <w:rPr>
                <w:rStyle w:val="rvts0"/>
                <w:sz w:val="18"/>
                <w:szCs w:val="18"/>
              </w:rPr>
              <w:t>імені</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rStyle w:val="rvts0"/>
                <w:sz w:val="18"/>
                <w:szCs w:val="18"/>
              </w:rPr>
              <w:t xml:space="preserve">, </w:t>
            </w:r>
            <w:r w:rsidRPr="005148FE">
              <w:rPr>
                <w:rStyle w:val="rvts0"/>
                <w:sz w:val="18"/>
                <w:szCs w:val="18"/>
              </w:rPr>
              <w:t>їх</w:t>
            </w:r>
            <w:r w:rsidRPr="00521107">
              <w:rPr>
                <w:rStyle w:val="rvts0"/>
                <w:sz w:val="18"/>
                <w:szCs w:val="18"/>
              </w:rPr>
              <w:t xml:space="preserve"> </w:t>
            </w:r>
            <w:r w:rsidRPr="005148FE">
              <w:rPr>
                <w:rStyle w:val="rvts0"/>
                <w:sz w:val="18"/>
                <w:szCs w:val="18"/>
              </w:rPr>
              <w:t>кінцевих</w:t>
            </w:r>
            <w:r w:rsidRPr="00521107">
              <w:rPr>
                <w:rStyle w:val="rvts0"/>
                <w:sz w:val="18"/>
                <w:szCs w:val="18"/>
              </w:rPr>
              <w:t xml:space="preserve"> </w:t>
            </w:r>
            <w:r w:rsidRPr="005148FE">
              <w:rPr>
                <w:rStyle w:val="rvts0"/>
                <w:sz w:val="18"/>
                <w:szCs w:val="18"/>
              </w:rPr>
              <w:t>бенефіціарних</w:t>
            </w:r>
            <w:r w:rsidRPr="00521107">
              <w:rPr>
                <w:rStyle w:val="rvts0"/>
                <w:sz w:val="18"/>
                <w:szCs w:val="18"/>
              </w:rPr>
              <w:t xml:space="preserve"> </w:t>
            </w:r>
            <w:r w:rsidRPr="005148FE">
              <w:rPr>
                <w:rStyle w:val="rvts0"/>
                <w:sz w:val="18"/>
                <w:szCs w:val="18"/>
              </w:rPr>
              <w:t>власників</w:t>
            </w:r>
            <w:r w:rsidRPr="00521107">
              <w:rPr>
                <w:rStyle w:val="rvts0"/>
                <w:sz w:val="18"/>
                <w:szCs w:val="18"/>
              </w:rPr>
              <w:t xml:space="preserve"> (</w:t>
            </w:r>
            <w:r w:rsidRPr="005148FE">
              <w:rPr>
                <w:rStyle w:val="rvts0"/>
                <w:sz w:val="18"/>
                <w:szCs w:val="18"/>
              </w:rPr>
              <w:t>контролерів</w:t>
            </w:r>
            <w:r w:rsidRPr="00521107">
              <w:rPr>
                <w:rStyle w:val="rvts0"/>
                <w:sz w:val="18"/>
                <w:szCs w:val="18"/>
              </w:rPr>
              <w:t xml:space="preserve">), </w:t>
            </w:r>
            <w:r w:rsidRPr="005148FE">
              <w:rPr>
                <w:rStyle w:val="rvts0"/>
                <w:sz w:val="18"/>
                <w:szCs w:val="18"/>
              </w:rPr>
              <w:t>вигодоодержувачів</w:t>
            </w:r>
            <w:r w:rsidRPr="00521107">
              <w:rPr>
                <w:rStyle w:val="rvts0"/>
                <w:sz w:val="18"/>
                <w:szCs w:val="18"/>
              </w:rPr>
              <w:t xml:space="preserve">, </w:t>
            </w:r>
            <w:r w:rsidRPr="005148FE">
              <w:rPr>
                <w:rStyle w:val="rvts0"/>
                <w:sz w:val="18"/>
                <w:szCs w:val="18"/>
              </w:rPr>
              <w:t>керівника</w:t>
            </w:r>
            <w:r w:rsidRPr="00521107">
              <w:rPr>
                <w:rStyle w:val="rvts0"/>
                <w:sz w:val="18"/>
                <w:szCs w:val="18"/>
              </w:rPr>
              <w:t xml:space="preserve"> </w:t>
            </w:r>
            <w:r w:rsidRPr="005148FE">
              <w:rPr>
                <w:rStyle w:val="rvts0"/>
                <w:sz w:val="18"/>
                <w:szCs w:val="18"/>
              </w:rPr>
              <w:t>клієнта</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sz w:val="18"/>
                <w:szCs w:val="18"/>
              </w:rPr>
              <w:t xml:space="preserve"> </w:t>
            </w:r>
            <w:r w:rsidRPr="005148FE">
              <w:rPr>
                <w:sz w:val="18"/>
                <w:szCs w:val="18"/>
              </w:rPr>
              <w:t>до</w:t>
            </w:r>
            <w:r w:rsidRPr="00521107">
              <w:rPr>
                <w:sz w:val="18"/>
                <w:szCs w:val="18"/>
              </w:rPr>
              <w:t xml:space="preserve"> </w:t>
            </w:r>
            <w:r w:rsidRPr="005148FE">
              <w:rPr>
                <w:sz w:val="18"/>
                <w:szCs w:val="18"/>
              </w:rPr>
              <w:t>організації</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фізичної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пов</w:t>
            </w:r>
            <w:r w:rsidRPr="00521107">
              <w:rPr>
                <w:sz w:val="18"/>
                <w:szCs w:val="18"/>
              </w:rPr>
              <w:t>'</w:t>
            </w:r>
            <w:r w:rsidRPr="005148FE">
              <w:rPr>
                <w:sz w:val="18"/>
                <w:szCs w:val="18"/>
              </w:rPr>
              <w:t>язана</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провадженням</w:t>
            </w:r>
            <w:r w:rsidRPr="00521107">
              <w:rPr>
                <w:sz w:val="18"/>
                <w:szCs w:val="18"/>
              </w:rPr>
              <w:t xml:space="preserve"> </w:t>
            </w:r>
            <w:r w:rsidRPr="005148FE">
              <w:rPr>
                <w:sz w:val="18"/>
                <w:szCs w:val="18"/>
              </w:rPr>
              <w:t>терористичної</w:t>
            </w:r>
            <w:r w:rsidRPr="00521107">
              <w:rPr>
                <w:sz w:val="18"/>
                <w:szCs w:val="18"/>
              </w:rPr>
              <w:t xml:space="preserve"> </w:t>
            </w:r>
            <w:r w:rsidRPr="005148FE">
              <w:rPr>
                <w:sz w:val="18"/>
                <w:szCs w:val="18"/>
              </w:rPr>
              <w:t>діяльності</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розповсюдженням</w:t>
            </w:r>
            <w:r w:rsidRPr="00521107">
              <w:rPr>
                <w:sz w:val="18"/>
                <w:szCs w:val="18"/>
              </w:rPr>
              <w:t xml:space="preserve"> </w:t>
            </w:r>
            <w:r w:rsidRPr="005148FE">
              <w:rPr>
                <w:sz w:val="18"/>
                <w:szCs w:val="18"/>
              </w:rPr>
              <w:t>зброї</w:t>
            </w:r>
            <w:r w:rsidRPr="00521107">
              <w:rPr>
                <w:sz w:val="18"/>
                <w:szCs w:val="18"/>
              </w:rPr>
              <w:t xml:space="preserve"> </w:t>
            </w:r>
            <w:r w:rsidRPr="005148FE">
              <w:rPr>
                <w:sz w:val="18"/>
                <w:szCs w:val="18"/>
              </w:rPr>
              <w:t>масового</w:t>
            </w:r>
            <w:r w:rsidRPr="00521107">
              <w:rPr>
                <w:sz w:val="18"/>
                <w:szCs w:val="18"/>
              </w:rPr>
              <w:t xml:space="preserve"> </w:t>
            </w:r>
            <w:r w:rsidRPr="005148FE">
              <w:rPr>
                <w:sz w:val="18"/>
                <w:szCs w:val="18"/>
              </w:rPr>
              <w:t>знищення</w:t>
            </w:r>
            <w:r w:rsidRPr="00521107">
              <w:rPr>
                <w:sz w:val="18"/>
                <w:szCs w:val="18"/>
              </w:rPr>
              <w:t xml:space="preserve"> /</w:t>
            </w:r>
            <w:r w:rsidRPr="00521107">
              <w:rPr>
                <w:i/>
                <w:sz w:val="18"/>
                <w:szCs w:val="18"/>
              </w:rPr>
              <w:t xml:space="preserve"> </w:t>
            </w:r>
            <w:r w:rsidRPr="005148FE">
              <w:rPr>
                <w:i/>
                <w:sz w:val="18"/>
                <w:szCs w:val="18"/>
                <w:lang w:val="en-GB"/>
              </w:rPr>
              <w:t>Data</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belonging</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US"/>
              </w:rPr>
              <w:t>entity</w:t>
            </w:r>
            <w:r w:rsidRPr="00521107">
              <w:rPr>
                <w:i/>
                <w:sz w:val="18"/>
                <w:szCs w:val="18"/>
              </w:rPr>
              <w:t xml:space="preserve"> </w:t>
            </w:r>
            <w:r w:rsidRPr="005148FE">
              <w:rPr>
                <w:i/>
                <w:sz w:val="18"/>
                <w:szCs w:val="18"/>
                <w:lang w:val="en-GB"/>
              </w:rPr>
              <w:t>and</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acting</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behalf</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a</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their</w:t>
            </w:r>
            <w:r w:rsidRPr="00521107">
              <w:rPr>
                <w:i/>
                <w:sz w:val="18"/>
                <w:szCs w:val="18"/>
              </w:rPr>
              <w:t xml:space="preserve"> </w:t>
            </w:r>
            <w:r w:rsidRPr="005148FE">
              <w:rPr>
                <w:i/>
                <w:sz w:val="18"/>
                <w:szCs w:val="18"/>
                <w:lang w:val="en-GB"/>
              </w:rPr>
              <w:t>final</w:t>
            </w:r>
            <w:r w:rsidRPr="00521107">
              <w:rPr>
                <w:i/>
                <w:sz w:val="18"/>
                <w:szCs w:val="18"/>
              </w:rPr>
              <w:t xml:space="preserve"> </w:t>
            </w:r>
            <w:r w:rsidRPr="005148FE">
              <w:rPr>
                <w:i/>
                <w:sz w:val="18"/>
                <w:szCs w:val="18"/>
                <w:lang w:val="en-GB"/>
              </w:rPr>
              <w:t>beneficial</w:t>
            </w:r>
            <w:r w:rsidRPr="00521107">
              <w:rPr>
                <w:i/>
                <w:sz w:val="18"/>
                <w:szCs w:val="18"/>
              </w:rPr>
              <w:t xml:space="preserve"> </w:t>
            </w:r>
            <w:r w:rsidRPr="005148FE">
              <w:rPr>
                <w:i/>
                <w:sz w:val="18"/>
                <w:szCs w:val="18"/>
                <w:lang w:val="en-GB"/>
              </w:rPr>
              <w:t>owners</w:t>
            </w:r>
            <w:r w:rsidRPr="00521107">
              <w:rPr>
                <w:i/>
                <w:sz w:val="18"/>
                <w:szCs w:val="18"/>
              </w:rPr>
              <w:t xml:space="preserve"> (</w:t>
            </w:r>
            <w:r w:rsidRPr="005148FE">
              <w:rPr>
                <w:i/>
                <w:sz w:val="18"/>
                <w:szCs w:val="18"/>
                <w:lang w:val="en-GB"/>
              </w:rPr>
              <w:t>controllers</w:t>
            </w:r>
            <w:r w:rsidRPr="00521107">
              <w:rPr>
                <w:i/>
                <w:sz w:val="18"/>
                <w:szCs w:val="18"/>
              </w:rPr>
              <w:t xml:space="preserve">) </w:t>
            </w:r>
            <w:r w:rsidRPr="005148FE">
              <w:rPr>
                <w:i/>
                <w:sz w:val="18"/>
                <w:szCs w:val="18"/>
                <w:lang w:val="en-GB"/>
              </w:rPr>
              <w:t>beneficiaries</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head</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organization</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physical</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related</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terrorist</w:t>
            </w:r>
            <w:r w:rsidRPr="00521107">
              <w:rPr>
                <w:i/>
                <w:sz w:val="18"/>
                <w:szCs w:val="18"/>
              </w:rPr>
              <w:t xml:space="preserve"> </w:t>
            </w:r>
            <w:r w:rsidRPr="005148FE">
              <w:rPr>
                <w:i/>
                <w:sz w:val="18"/>
                <w:szCs w:val="18"/>
                <w:lang w:val="en-GB"/>
              </w:rPr>
              <w:t>activity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dissemination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GB"/>
              </w:rPr>
              <w:t>weapons</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mass</w:t>
            </w:r>
            <w:r w:rsidRPr="00521107">
              <w:rPr>
                <w:i/>
                <w:sz w:val="18"/>
                <w:szCs w:val="18"/>
              </w:rPr>
              <w:t xml:space="preserve"> </w:t>
            </w:r>
            <w:r w:rsidRPr="005148FE">
              <w:rPr>
                <w:i/>
                <w:sz w:val="18"/>
                <w:szCs w:val="18"/>
                <w:lang w:val="en-GB"/>
              </w:rPr>
              <w:t>destruction</w:t>
            </w:r>
          </w:p>
        </w:tc>
        <w:tc>
          <w:tcPr>
            <w:tcW w:w="5324" w:type="dxa"/>
            <w:tcBorders>
              <w:top w:val="single" w:sz="4" w:space="0" w:color="auto"/>
              <w:left w:val="single" w:sz="2" w:space="0" w:color="000000"/>
              <w:bottom w:val="single" w:sz="2" w:space="0" w:color="000000"/>
              <w:right w:val="single" w:sz="2" w:space="0" w:color="000000"/>
            </w:tcBorders>
          </w:tcPr>
          <w:p w:rsidR="00AE1DE9" w:rsidRPr="00521107" w:rsidRDefault="00AE1DE9" w:rsidP="003E2A18">
            <w:pPr>
              <w:pStyle w:val="ad"/>
              <w:snapToGrid w:val="0"/>
              <w:rPr>
                <w:b w:val="0"/>
                <w:i/>
                <w:sz w:val="18"/>
                <w:szCs w:val="18"/>
              </w:rPr>
            </w:pPr>
          </w:p>
        </w:tc>
      </w:tr>
      <w:tr w:rsidR="00AE1DE9" w:rsidRPr="005148FE" w:rsidTr="003E2A18">
        <w:tc>
          <w:tcPr>
            <w:tcW w:w="5018" w:type="dxa"/>
            <w:tcBorders>
              <w:left w:val="single" w:sz="2" w:space="0" w:color="000000"/>
              <w:bottom w:val="single" w:sz="2" w:space="0" w:color="000000"/>
            </w:tcBorders>
          </w:tcPr>
          <w:p w:rsidR="00AE1DE9" w:rsidRPr="00521107" w:rsidRDefault="00AE1DE9" w:rsidP="003E2A18">
            <w:pPr>
              <w:tabs>
                <w:tab w:val="left" w:pos="288"/>
                <w:tab w:val="left" w:pos="720"/>
                <w:tab w:val="left" w:pos="1008"/>
                <w:tab w:val="left" w:pos="1584"/>
                <w:tab w:val="left" w:pos="2160"/>
                <w:tab w:val="left" w:pos="3600"/>
              </w:tabs>
              <w:snapToGrid w:val="0"/>
              <w:ind w:right="1"/>
              <w:rPr>
                <w:i/>
                <w:sz w:val="18"/>
                <w:szCs w:val="18"/>
              </w:rPr>
            </w:pPr>
            <w:r w:rsidRPr="00521107">
              <w:rPr>
                <w:rStyle w:val="rvts0"/>
                <w:sz w:val="18"/>
                <w:szCs w:val="18"/>
              </w:rPr>
              <w:t>2.3.</w:t>
            </w:r>
            <w:r w:rsidRPr="00521107">
              <w:rPr>
                <w:sz w:val="18"/>
                <w:szCs w:val="18"/>
              </w:rPr>
              <w:t xml:space="preserve"> </w:t>
            </w:r>
            <w:r w:rsidRPr="005148FE">
              <w:rPr>
                <w:sz w:val="18"/>
                <w:szCs w:val="18"/>
              </w:rPr>
              <w:t>Дані</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наявність</w:t>
            </w:r>
            <w:r w:rsidRPr="00521107">
              <w:rPr>
                <w:sz w:val="18"/>
                <w:szCs w:val="18"/>
              </w:rPr>
              <w:t xml:space="preserve"> </w:t>
            </w:r>
            <w:r w:rsidRPr="005148FE">
              <w:rPr>
                <w:sz w:val="18"/>
                <w:szCs w:val="18"/>
              </w:rPr>
              <w:t>о</w:t>
            </w:r>
            <w:r w:rsidRPr="005148FE">
              <w:rPr>
                <w:rStyle w:val="rvts0"/>
                <w:sz w:val="18"/>
                <w:szCs w:val="18"/>
              </w:rPr>
              <w:t>соби</w:t>
            </w:r>
            <w:r w:rsidRPr="00521107">
              <w:rPr>
                <w:rStyle w:val="rvts0"/>
                <w:sz w:val="18"/>
                <w:szCs w:val="18"/>
              </w:rPr>
              <w:t xml:space="preserve">, </w:t>
            </w:r>
            <w:r w:rsidRPr="005148FE">
              <w:rPr>
                <w:rStyle w:val="rvts0"/>
                <w:sz w:val="18"/>
                <w:szCs w:val="18"/>
              </w:rPr>
              <w:t>яка</w:t>
            </w:r>
            <w:r w:rsidRPr="00521107">
              <w:rPr>
                <w:rStyle w:val="rvts0"/>
                <w:sz w:val="18"/>
                <w:szCs w:val="18"/>
              </w:rPr>
              <w:t xml:space="preserve"> </w:t>
            </w:r>
            <w:r w:rsidRPr="005148FE">
              <w:rPr>
                <w:rStyle w:val="rvts0"/>
                <w:sz w:val="18"/>
                <w:szCs w:val="18"/>
              </w:rPr>
              <w:t>діє</w:t>
            </w:r>
            <w:r w:rsidRPr="00521107">
              <w:rPr>
                <w:rStyle w:val="rvts0"/>
                <w:sz w:val="18"/>
                <w:szCs w:val="18"/>
              </w:rPr>
              <w:t xml:space="preserve"> </w:t>
            </w:r>
            <w:r w:rsidRPr="005148FE">
              <w:rPr>
                <w:rStyle w:val="rvts0"/>
                <w:sz w:val="18"/>
                <w:szCs w:val="18"/>
              </w:rPr>
              <w:t>від</w:t>
            </w:r>
            <w:r w:rsidRPr="00521107">
              <w:rPr>
                <w:rStyle w:val="rvts0"/>
                <w:sz w:val="18"/>
                <w:szCs w:val="18"/>
              </w:rPr>
              <w:t xml:space="preserve"> </w:t>
            </w:r>
            <w:r w:rsidRPr="005148FE">
              <w:rPr>
                <w:rStyle w:val="rvts0"/>
                <w:sz w:val="18"/>
                <w:szCs w:val="18"/>
              </w:rPr>
              <w:t>імені</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rStyle w:val="rvts0"/>
                <w:sz w:val="18"/>
                <w:szCs w:val="18"/>
              </w:rPr>
              <w:t xml:space="preserve">, </w:t>
            </w:r>
            <w:r w:rsidRPr="005148FE">
              <w:rPr>
                <w:rStyle w:val="rvts0"/>
                <w:sz w:val="18"/>
                <w:szCs w:val="18"/>
              </w:rPr>
              <w:t>їх</w:t>
            </w:r>
            <w:r w:rsidRPr="00521107">
              <w:rPr>
                <w:rStyle w:val="rvts0"/>
                <w:sz w:val="18"/>
                <w:szCs w:val="18"/>
              </w:rPr>
              <w:t xml:space="preserve"> </w:t>
            </w:r>
            <w:r w:rsidRPr="005148FE">
              <w:rPr>
                <w:rStyle w:val="rvts0"/>
                <w:sz w:val="18"/>
                <w:szCs w:val="18"/>
              </w:rPr>
              <w:t>кінцевих</w:t>
            </w:r>
            <w:r w:rsidRPr="00521107">
              <w:rPr>
                <w:rStyle w:val="rvts0"/>
                <w:sz w:val="18"/>
                <w:szCs w:val="18"/>
              </w:rPr>
              <w:t xml:space="preserve"> </w:t>
            </w:r>
            <w:r w:rsidRPr="005148FE">
              <w:rPr>
                <w:rStyle w:val="rvts0"/>
                <w:sz w:val="18"/>
                <w:szCs w:val="18"/>
              </w:rPr>
              <w:t>бенефіціарних</w:t>
            </w:r>
            <w:r w:rsidRPr="00521107">
              <w:rPr>
                <w:rStyle w:val="rvts0"/>
                <w:sz w:val="18"/>
                <w:szCs w:val="18"/>
              </w:rPr>
              <w:t xml:space="preserve"> </w:t>
            </w:r>
            <w:r w:rsidRPr="005148FE">
              <w:rPr>
                <w:rStyle w:val="rvts0"/>
                <w:sz w:val="18"/>
                <w:szCs w:val="18"/>
              </w:rPr>
              <w:t>власників</w:t>
            </w:r>
            <w:r w:rsidRPr="00521107">
              <w:rPr>
                <w:rStyle w:val="rvts0"/>
                <w:sz w:val="18"/>
                <w:szCs w:val="18"/>
              </w:rPr>
              <w:t xml:space="preserve"> (</w:t>
            </w:r>
            <w:r w:rsidRPr="005148FE">
              <w:rPr>
                <w:rStyle w:val="rvts0"/>
                <w:sz w:val="18"/>
                <w:szCs w:val="18"/>
              </w:rPr>
              <w:t>контролерів</w:t>
            </w:r>
            <w:r w:rsidRPr="00521107">
              <w:rPr>
                <w:rStyle w:val="rvts0"/>
                <w:sz w:val="18"/>
                <w:szCs w:val="18"/>
              </w:rPr>
              <w:t xml:space="preserve">), </w:t>
            </w:r>
            <w:r w:rsidRPr="005148FE">
              <w:rPr>
                <w:rStyle w:val="rvts0"/>
                <w:sz w:val="18"/>
                <w:szCs w:val="18"/>
              </w:rPr>
              <w:t>вигодоодержувачів</w:t>
            </w:r>
            <w:r w:rsidRPr="00521107">
              <w:rPr>
                <w:rStyle w:val="rvts0"/>
                <w:sz w:val="18"/>
                <w:szCs w:val="18"/>
              </w:rPr>
              <w:t xml:space="preserve">, </w:t>
            </w:r>
            <w:r w:rsidRPr="005148FE">
              <w:rPr>
                <w:rStyle w:val="rvts0"/>
                <w:sz w:val="18"/>
                <w:szCs w:val="18"/>
              </w:rPr>
              <w:t>керівника</w:t>
            </w:r>
            <w:r w:rsidRPr="00521107">
              <w:rPr>
                <w:rStyle w:val="rvts0"/>
                <w:sz w:val="18"/>
                <w:szCs w:val="18"/>
              </w:rPr>
              <w:t xml:space="preserve"> </w:t>
            </w:r>
            <w:r w:rsidRPr="005148FE">
              <w:rPr>
                <w:rStyle w:val="rvts0"/>
                <w:sz w:val="18"/>
                <w:szCs w:val="18"/>
              </w:rPr>
              <w:t>клієнта</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Переліку</w:t>
            </w:r>
            <w:r w:rsidRPr="00521107">
              <w:rPr>
                <w:sz w:val="18"/>
                <w:szCs w:val="18"/>
              </w:rPr>
              <w:t xml:space="preserve"> </w:t>
            </w:r>
            <w:r w:rsidRPr="005148FE">
              <w:rPr>
                <w:sz w:val="18"/>
                <w:szCs w:val="18"/>
              </w:rPr>
              <w:t>осіб</w:t>
            </w:r>
            <w:r w:rsidRPr="00521107">
              <w:rPr>
                <w:sz w:val="18"/>
                <w:szCs w:val="18"/>
              </w:rPr>
              <w:t xml:space="preserve">, </w:t>
            </w:r>
            <w:r w:rsidRPr="005148FE">
              <w:rPr>
                <w:sz w:val="18"/>
                <w:szCs w:val="18"/>
              </w:rPr>
              <w:t>пов</w:t>
            </w:r>
            <w:r w:rsidRPr="00521107">
              <w:rPr>
                <w:sz w:val="18"/>
                <w:szCs w:val="18"/>
              </w:rPr>
              <w:t>'</w:t>
            </w:r>
            <w:r w:rsidRPr="005148FE">
              <w:rPr>
                <w:sz w:val="18"/>
                <w:szCs w:val="18"/>
              </w:rPr>
              <w:t>язаних</w:t>
            </w:r>
            <w:r w:rsidRPr="00521107">
              <w:rPr>
                <w:sz w:val="18"/>
                <w:szCs w:val="18"/>
              </w:rPr>
              <w:t xml:space="preserve"> </w:t>
            </w:r>
            <w:r w:rsidRPr="005148FE">
              <w:rPr>
                <w:sz w:val="18"/>
                <w:szCs w:val="18"/>
              </w:rPr>
              <w:t>із</w:t>
            </w:r>
            <w:r w:rsidRPr="00521107">
              <w:rPr>
                <w:sz w:val="18"/>
                <w:szCs w:val="18"/>
              </w:rPr>
              <w:t xml:space="preserve"> </w:t>
            </w:r>
            <w:r w:rsidRPr="005148FE">
              <w:rPr>
                <w:sz w:val="18"/>
                <w:szCs w:val="18"/>
              </w:rPr>
              <w:t>провадженням</w:t>
            </w:r>
            <w:r w:rsidRPr="00521107">
              <w:rPr>
                <w:sz w:val="18"/>
                <w:szCs w:val="18"/>
              </w:rPr>
              <w:t xml:space="preserve"> </w:t>
            </w:r>
            <w:r w:rsidRPr="005148FE">
              <w:rPr>
                <w:sz w:val="18"/>
                <w:szCs w:val="18"/>
              </w:rPr>
              <w:t>терористичної</w:t>
            </w:r>
            <w:r w:rsidRPr="00521107">
              <w:rPr>
                <w:sz w:val="18"/>
                <w:szCs w:val="18"/>
              </w:rPr>
              <w:t xml:space="preserve"> </w:t>
            </w:r>
            <w:r w:rsidRPr="005148FE">
              <w:rPr>
                <w:sz w:val="18"/>
                <w:szCs w:val="18"/>
              </w:rPr>
              <w:t>діяльності</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щодо</w:t>
            </w:r>
            <w:r w:rsidRPr="00521107">
              <w:rPr>
                <w:sz w:val="18"/>
                <w:szCs w:val="18"/>
              </w:rPr>
              <w:t xml:space="preserve"> </w:t>
            </w:r>
            <w:r w:rsidRPr="005148FE">
              <w:rPr>
                <w:sz w:val="18"/>
                <w:szCs w:val="18"/>
              </w:rPr>
              <w:t>яких</w:t>
            </w:r>
            <w:r w:rsidRPr="00521107">
              <w:rPr>
                <w:sz w:val="18"/>
                <w:szCs w:val="18"/>
              </w:rPr>
              <w:t xml:space="preserve"> </w:t>
            </w:r>
            <w:r w:rsidRPr="005148FE">
              <w:rPr>
                <w:sz w:val="18"/>
                <w:szCs w:val="18"/>
              </w:rPr>
              <w:t>застосовано</w:t>
            </w:r>
            <w:r w:rsidRPr="00521107">
              <w:rPr>
                <w:sz w:val="18"/>
                <w:szCs w:val="18"/>
              </w:rPr>
              <w:t xml:space="preserve"> </w:t>
            </w:r>
            <w:r w:rsidRPr="005148FE">
              <w:rPr>
                <w:sz w:val="18"/>
                <w:szCs w:val="18"/>
              </w:rPr>
              <w:t>міжнародні</w:t>
            </w:r>
            <w:r w:rsidRPr="00521107">
              <w:rPr>
                <w:sz w:val="18"/>
                <w:szCs w:val="18"/>
              </w:rPr>
              <w:t xml:space="preserve"> </w:t>
            </w:r>
            <w:r w:rsidRPr="005148FE">
              <w:rPr>
                <w:sz w:val="18"/>
                <w:szCs w:val="18"/>
              </w:rPr>
              <w:t>санкції</w:t>
            </w:r>
            <w:r w:rsidRPr="00521107">
              <w:rPr>
                <w:sz w:val="18"/>
                <w:szCs w:val="18"/>
              </w:rPr>
              <w:t xml:space="preserve">, </w:t>
            </w:r>
            <w:r w:rsidRPr="005148FE">
              <w:rPr>
                <w:sz w:val="18"/>
                <w:szCs w:val="18"/>
              </w:rPr>
              <w:t>який</w:t>
            </w:r>
            <w:r w:rsidRPr="00521107">
              <w:rPr>
                <w:sz w:val="18"/>
                <w:szCs w:val="18"/>
              </w:rPr>
              <w:t xml:space="preserve"> </w:t>
            </w:r>
            <w:r w:rsidRPr="005148FE">
              <w:rPr>
                <w:sz w:val="18"/>
                <w:szCs w:val="18"/>
              </w:rPr>
              <w:t>формується</w:t>
            </w:r>
            <w:r w:rsidRPr="00521107">
              <w:rPr>
                <w:sz w:val="18"/>
                <w:szCs w:val="18"/>
              </w:rPr>
              <w:t xml:space="preserve"> </w:t>
            </w:r>
            <w:r w:rsidRPr="005148FE">
              <w:rPr>
                <w:sz w:val="18"/>
                <w:szCs w:val="18"/>
              </w:rPr>
              <w:t>у</w:t>
            </w:r>
            <w:r w:rsidRPr="00521107">
              <w:rPr>
                <w:sz w:val="18"/>
                <w:szCs w:val="18"/>
              </w:rPr>
              <w:t xml:space="preserve"> </w:t>
            </w:r>
            <w:r w:rsidRPr="005148FE">
              <w:rPr>
                <w:sz w:val="18"/>
                <w:szCs w:val="18"/>
              </w:rPr>
              <w:t>порядку</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визначається</w:t>
            </w:r>
            <w:r w:rsidRPr="00521107">
              <w:rPr>
                <w:sz w:val="18"/>
                <w:szCs w:val="18"/>
              </w:rPr>
              <w:t xml:space="preserve"> </w:t>
            </w:r>
            <w:r w:rsidRPr="005148FE">
              <w:rPr>
                <w:sz w:val="18"/>
                <w:szCs w:val="18"/>
              </w:rPr>
              <w:t>Кабінетом</w:t>
            </w:r>
            <w:r w:rsidRPr="00521107">
              <w:rPr>
                <w:sz w:val="18"/>
                <w:szCs w:val="18"/>
              </w:rPr>
              <w:t xml:space="preserve"> </w:t>
            </w:r>
            <w:r w:rsidRPr="005148FE">
              <w:rPr>
                <w:sz w:val="18"/>
                <w:szCs w:val="18"/>
              </w:rPr>
              <w:t>Міністрів</w:t>
            </w:r>
            <w:r w:rsidRPr="00521107">
              <w:rPr>
                <w:sz w:val="18"/>
                <w:szCs w:val="18"/>
              </w:rPr>
              <w:t xml:space="preserve"> </w:t>
            </w:r>
            <w:r w:rsidRPr="005148FE">
              <w:rPr>
                <w:sz w:val="18"/>
                <w:szCs w:val="18"/>
              </w:rPr>
              <w:t>України</w:t>
            </w:r>
            <w:r w:rsidRPr="00521107">
              <w:rPr>
                <w:sz w:val="18"/>
                <w:szCs w:val="18"/>
              </w:rPr>
              <w:t xml:space="preserve"> / </w:t>
            </w:r>
            <w:r w:rsidRPr="005148FE">
              <w:rPr>
                <w:i/>
                <w:sz w:val="18"/>
                <w:szCs w:val="18"/>
                <w:lang w:val="en-GB"/>
              </w:rPr>
              <w:t>Data</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presence</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acting</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behalf</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a</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their</w:t>
            </w:r>
            <w:r w:rsidRPr="00521107">
              <w:rPr>
                <w:i/>
                <w:sz w:val="18"/>
                <w:szCs w:val="18"/>
              </w:rPr>
              <w:t xml:space="preserve"> </w:t>
            </w:r>
            <w:r w:rsidRPr="005148FE">
              <w:rPr>
                <w:i/>
                <w:sz w:val="18"/>
                <w:szCs w:val="18"/>
                <w:lang w:val="en-GB"/>
              </w:rPr>
              <w:t>final</w:t>
            </w:r>
            <w:r w:rsidRPr="00521107">
              <w:rPr>
                <w:i/>
                <w:sz w:val="18"/>
                <w:szCs w:val="18"/>
              </w:rPr>
              <w:t xml:space="preserve"> </w:t>
            </w:r>
            <w:r w:rsidRPr="005148FE">
              <w:rPr>
                <w:i/>
                <w:sz w:val="18"/>
                <w:szCs w:val="18"/>
                <w:lang w:val="en-GB"/>
              </w:rPr>
              <w:t>beneficial</w:t>
            </w:r>
            <w:r w:rsidRPr="00521107">
              <w:rPr>
                <w:i/>
                <w:sz w:val="18"/>
                <w:szCs w:val="18"/>
              </w:rPr>
              <w:t xml:space="preserve"> </w:t>
            </w:r>
            <w:r w:rsidRPr="005148FE">
              <w:rPr>
                <w:i/>
                <w:sz w:val="18"/>
                <w:szCs w:val="18"/>
                <w:lang w:val="en-GB"/>
              </w:rPr>
              <w:t>owners</w:t>
            </w:r>
            <w:r w:rsidRPr="00521107">
              <w:rPr>
                <w:i/>
                <w:sz w:val="18"/>
                <w:szCs w:val="18"/>
              </w:rPr>
              <w:t xml:space="preserve"> (</w:t>
            </w:r>
            <w:r w:rsidRPr="005148FE">
              <w:rPr>
                <w:i/>
                <w:sz w:val="18"/>
                <w:szCs w:val="18"/>
                <w:lang w:val="en-GB"/>
              </w:rPr>
              <w:t>controllers</w:t>
            </w:r>
            <w:r w:rsidRPr="00521107">
              <w:rPr>
                <w:i/>
                <w:sz w:val="18"/>
                <w:szCs w:val="18"/>
              </w:rPr>
              <w:t xml:space="preserve">) </w:t>
            </w:r>
            <w:r w:rsidRPr="005148FE">
              <w:rPr>
                <w:i/>
                <w:sz w:val="18"/>
                <w:szCs w:val="18"/>
                <w:lang w:val="en-GB"/>
              </w:rPr>
              <w:t>beneficiaries</w:t>
            </w:r>
            <w:r w:rsidRPr="00521107">
              <w:rPr>
                <w:i/>
                <w:sz w:val="18"/>
                <w:szCs w:val="18"/>
              </w:rPr>
              <w:t xml:space="preserve">, </w:t>
            </w:r>
            <w:r w:rsidRPr="005148FE">
              <w:rPr>
                <w:i/>
                <w:sz w:val="18"/>
                <w:szCs w:val="18"/>
                <w:lang w:val="en-GB"/>
              </w:rPr>
              <w:t>head</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client</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in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list</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persons</w:t>
            </w:r>
            <w:r w:rsidRPr="00521107">
              <w:rPr>
                <w:i/>
                <w:sz w:val="18"/>
                <w:szCs w:val="18"/>
              </w:rPr>
              <w:t xml:space="preserve">, </w:t>
            </w:r>
            <w:r w:rsidRPr="005148FE">
              <w:rPr>
                <w:i/>
                <w:sz w:val="18"/>
                <w:szCs w:val="18"/>
                <w:lang w:val="en-GB"/>
              </w:rPr>
              <w:t>related</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terrorist</w:t>
            </w:r>
            <w:r w:rsidRPr="00521107">
              <w:rPr>
                <w:i/>
                <w:sz w:val="18"/>
                <w:szCs w:val="18"/>
              </w:rPr>
              <w:t xml:space="preserve"> </w:t>
            </w:r>
            <w:r w:rsidRPr="005148FE">
              <w:rPr>
                <w:i/>
                <w:sz w:val="18"/>
                <w:szCs w:val="18"/>
                <w:lang w:val="en-GB"/>
              </w:rPr>
              <w:t>activity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for</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international</w:t>
            </w:r>
            <w:r w:rsidRPr="00521107">
              <w:rPr>
                <w:i/>
                <w:sz w:val="18"/>
                <w:szCs w:val="18"/>
              </w:rPr>
              <w:t xml:space="preserve"> </w:t>
            </w:r>
            <w:r w:rsidRPr="005148FE">
              <w:rPr>
                <w:i/>
                <w:sz w:val="18"/>
                <w:szCs w:val="18"/>
                <w:lang w:val="en-GB"/>
              </w:rPr>
              <w:t>sanctions</w:t>
            </w:r>
            <w:r w:rsidRPr="00521107">
              <w:rPr>
                <w:i/>
                <w:sz w:val="18"/>
                <w:szCs w:val="18"/>
              </w:rPr>
              <w:t xml:space="preserve"> </w:t>
            </w:r>
            <w:r w:rsidRPr="005148FE">
              <w:rPr>
                <w:i/>
                <w:sz w:val="18"/>
                <w:szCs w:val="18"/>
                <w:lang w:val="en-US"/>
              </w:rPr>
              <w:t>are</w:t>
            </w:r>
            <w:r w:rsidRPr="00521107">
              <w:rPr>
                <w:i/>
                <w:sz w:val="18"/>
                <w:szCs w:val="18"/>
              </w:rPr>
              <w:t xml:space="preserve"> </w:t>
            </w:r>
            <w:r w:rsidRPr="005148FE">
              <w:rPr>
                <w:i/>
                <w:sz w:val="18"/>
                <w:szCs w:val="18"/>
                <w:lang w:val="en-GB"/>
              </w:rPr>
              <w:t>applied</w:t>
            </w:r>
            <w:r w:rsidRPr="00521107">
              <w:rPr>
                <w:i/>
                <w:sz w:val="18"/>
                <w:szCs w:val="18"/>
              </w:rPr>
              <w:t xml:space="preserve">, </w:t>
            </w:r>
            <w:r w:rsidRPr="005148FE">
              <w:rPr>
                <w:i/>
                <w:sz w:val="18"/>
                <w:szCs w:val="18"/>
                <w:lang w:val="en-US"/>
              </w:rPr>
              <w:t>which</w:t>
            </w:r>
            <w:r w:rsidRPr="00521107">
              <w:rPr>
                <w:i/>
                <w:sz w:val="18"/>
                <w:szCs w:val="18"/>
              </w:rPr>
              <w:t xml:space="preserve"> </w:t>
            </w:r>
            <w:r w:rsidRPr="005148FE">
              <w:rPr>
                <w:i/>
                <w:sz w:val="18"/>
                <w:szCs w:val="18"/>
                <w:lang w:val="en-US"/>
              </w:rPr>
              <w:t>is</w:t>
            </w:r>
            <w:r w:rsidRPr="00521107">
              <w:rPr>
                <w:i/>
                <w:sz w:val="18"/>
                <w:szCs w:val="18"/>
              </w:rPr>
              <w:t xml:space="preserve"> </w:t>
            </w:r>
            <w:r w:rsidRPr="005148FE">
              <w:rPr>
                <w:i/>
                <w:sz w:val="18"/>
                <w:szCs w:val="18"/>
                <w:lang w:val="en-US"/>
              </w:rPr>
              <w:t>formed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manner</w:t>
            </w:r>
            <w:r w:rsidRPr="00521107">
              <w:rPr>
                <w:i/>
                <w:sz w:val="18"/>
                <w:szCs w:val="18"/>
              </w:rPr>
              <w:t xml:space="preserve"> </w:t>
            </w:r>
            <w:r w:rsidRPr="005148FE">
              <w:rPr>
                <w:i/>
                <w:sz w:val="18"/>
                <w:szCs w:val="18"/>
                <w:lang w:val="en-US"/>
              </w:rPr>
              <w:t>determined</w:t>
            </w:r>
            <w:r w:rsidRPr="00521107">
              <w:rPr>
                <w:i/>
                <w:sz w:val="18"/>
                <w:szCs w:val="18"/>
              </w:rPr>
              <w:t xml:space="preserve"> </w:t>
            </w:r>
            <w:r w:rsidRPr="005148FE">
              <w:rPr>
                <w:i/>
                <w:sz w:val="18"/>
                <w:szCs w:val="18"/>
                <w:lang w:val="en-US"/>
              </w:rPr>
              <w:t>by</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Cabinet</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Ministers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Ukraine</w:t>
            </w:r>
          </w:p>
        </w:tc>
        <w:tc>
          <w:tcPr>
            <w:tcW w:w="5324" w:type="dxa"/>
            <w:tcBorders>
              <w:left w:val="single" w:sz="2" w:space="0" w:color="000000"/>
              <w:bottom w:val="single" w:sz="2" w:space="0" w:color="000000"/>
              <w:right w:val="single" w:sz="2" w:space="0" w:color="000000"/>
            </w:tcBorders>
          </w:tcPr>
          <w:p w:rsidR="00AE1DE9" w:rsidRPr="00521107" w:rsidRDefault="00AE1DE9" w:rsidP="003E2A18">
            <w:pPr>
              <w:pStyle w:val="ad"/>
              <w:snapToGrid w:val="0"/>
              <w:rPr>
                <w:b w:val="0"/>
                <w:i/>
                <w:sz w:val="18"/>
                <w:szCs w:val="18"/>
              </w:rPr>
            </w:pPr>
          </w:p>
        </w:tc>
      </w:tr>
      <w:tr w:rsidR="00AE1DE9" w:rsidRPr="005148FE" w:rsidTr="003E2A18">
        <w:tc>
          <w:tcPr>
            <w:tcW w:w="5018" w:type="dxa"/>
            <w:tcBorders>
              <w:left w:val="single" w:sz="2" w:space="0" w:color="000000"/>
              <w:bottom w:val="single" w:sz="2" w:space="0" w:color="000000"/>
            </w:tcBorders>
          </w:tcPr>
          <w:p w:rsidR="00AE1DE9" w:rsidRPr="00521107" w:rsidRDefault="00AE1DE9" w:rsidP="007151C1">
            <w:pPr>
              <w:snapToGrid w:val="0"/>
              <w:rPr>
                <w:sz w:val="18"/>
                <w:szCs w:val="18"/>
              </w:rPr>
            </w:pPr>
            <w:r w:rsidRPr="00521107">
              <w:rPr>
                <w:sz w:val="18"/>
                <w:szCs w:val="18"/>
              </w:rPr>
              <w:t xml:space="preserve">2.4. </w:t>
            </w:r>
            <w:r w:rsidRPr="005148FE">
              <w:rPr>
                <w:sz w:val="18"/>
                <w:szCs w:val="18"/>
              </w:rPr>
              <w:t>Дані</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джерела</w:t>
            </w:r>
            <w:r w:rsidRPr="00521107">
              <w:rPr>
                <w:sz w:val="18"/>
                <w:szCs w:val="18"/>
              </w:rPr>
              <w:t xml:space="preserve"> </w:t>
            </w:r>
            <w:r w:rsidRPr="005148FE">
              <w:rPr>
                <w:sz w:val="18"/>
                <w:szCs w:val="18"/>
              </w:rPr>
              <w:t>походження</w:t>
            </w:r>
            <w:r w:rsidRPr="00521107">
              <w:rPr>
                <w:sz w:val="18"/>
                <w:szCs w:val="18"/>
              </w:rPr>
              <w:t xml:space="preserve"> </w:t>
            </w:r>
            <w:r w:rsidRPr="005148FE">
              <w:rPr>
                <w:sz w:val="18"/>
                <w:szCs w:val="18"/>
              </w:rPr>
              <w:t>коштів</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активів</w:t>
            </w:r>
            <w:r w:rsidRPr="00521107">
              <w:rPr>
                <w:sz w:val="18"/>
                <w:szCs w:val="18"/>
              </w:rPr>
              <w:t xml:space="preserve"> </w:t>
            </w:r>
            <w:r w:rsidRPr="005148FE">
              <w:rPr>
                <w:sz w:val="18"/>
                <w:szCs w:val="18"/>
              </w:rPr>
              <w:t>на</w:t>
            </w:r>
            <w:r w:rsidRPr="00521107">
              <w:rPr>
                <w:sz w:val="18"/>
                <w:szCs w:val="18"/>
              </w:rPr>
              <w:t xml:space="preserve"> </w:t>
            </w:r>
            <w:r w:rsidRPr="005148FE">
              <w:rPr>
                <w:sz w:val="18"/>
                <w:szCs w:val="18"/>
              </w:rPr>
              <w:t>рахунки</w:t>
            </w:r>
            <w:r w:rsidRPr="00521107">
              <w:rPr>
                <w:sz w:val="18"/>
                <w:szCs w:val="18"/>
              </w:rPr>
              <w:t xml:space="preserve"> (</w:t>
            </w:r>
            <w:r w:rsidRPr="005148FE">
              <w:rPr>
                <w:sz w:val="18"/>
                <w:szCs w:val="18"/>
              </w:rPr>
              <w:t>офіційні</w:t>
            </w:r>
            <w:r w:rsidRPr="00521107">
              <w:rPr>
                <w:sz w:val="18"/>
                <w:szCs w:val="18"/>
              </w:rPr>
              <w:t xml:space="preserve"> </w:t>
            </w:r>
            <w:r w:rsidRPr="005148FE">
              <w:rPr>
                <w:sz w:val="18"/>
                <w:szCs w:val="18"/>
              </w:rPr>
              <w:t>документи</w:t>
            </w:r>
            <w:r w:rsidRPr="00521107">
              <w:rPr>
                <w:rStyle w:val="rvts0"/>
                <w:sz w:val="18"/>
                <w:szCs w:val="18"/>
              </w:rPr>
              <w:t xml:space="preserve"> </w:t>
            </w:r>
            <w:r w:rsidRPr="005148FE">
              <w:rPr>
                <w:rStyle w:val="rvts0"/>
                <w:sz w:val="18"/>
                <w:szCs w:val="18"/>
              </w:rPr>
              <w:t>та</w:t>
            </w:r>
            <w:r w:rsidRPr="00521107">
              <w:rPr>
                <w:rStyle w:val="rvts0"/>
                <w:sz w:val="18"/>
                <w:szCs w:val="18"/>
              </w:rPr>
              <w:t>/</w:t>
            </w:r>
            <w:r w:rsidRPr="005148FE">
              <w:rPr>
                <w:rStyle w:val="rvts0"/>
                <w:sz w:val="18"/>
                <w:szCs w:val="18"/>
              </w:rPr>
              <w:t>або</w:t>
            </w:r>
            <w:r w:rsidRPr="00521107">
              <w:rPr>
                <w:rStyle w:val="rvts0"/>
                <w:sz w:val="18"/>
                <w:szCs w:val="18"/>
              </w:rPr>
              <w:t xml:space="preserve"> </w:t>
            </w:r>
            <w:r w:rsidRPr="005148FE">
              <w:rPr>
                <w:rStyle w:val="rvts0"/>
                <w:sz w:val="18"/>
                <w:szCs w:val="18"/>
              </w:rPr>
              <w:t>інформація</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дають</w:t>
            </w:r>
            <w:r w:rsidRPr="00521107">
              <w:rPr>
                <w:sz w:val="18"/>
                <w:szCs w:val="18"/>
              </w:rPr>
              <w:t xml:space="preserve"> </w:t>
            </w:r>
            <w:r w:rsidRPr="005148FE">
              <w:rPr>
                <w:sz w:val="18"/>
                <w:szCs w:val="18"/>
              </w:rPr>
              <w:t>можливість</w:t>
            </w:r>
            <w:r w:rsidRPr="00521107">
              <w:rPr>
                <w:sz w:val="18"/>
                <w:szCs w:val="18"/>
              </w:rPr>
              <w:t xml:space="preserve"> </w:t>
            </w:r>
            <w:r w:rsidRPr="005148FE">
              <w:rPr>
                <w:sz w:val="18"/>
                <w:szCs w:val="18"/>
              </w:rPr>
              <w:t>з</w:t>
            </w:r>
            <w:r w:rsidRPr="00521107">
              <w:rPr>
                <w:sz w:val="18"/>
                <w:szCs w:val="18"/>
              </w:rPr>
              <w:t>`</w:t>
            </w:r>
            <w:r w:rsidRPr="005148FE">
              <w:rPr>
                <w:sz w:val="18"/>
                <w:szCs w:val="18"/>
              </w:rPr>
              <w:t>ясувати</w:t>
            </w:r>
            <w:r w:rsidRPr="00521107">
              <w:rPr>
                <w:sz w:val="18"/>
                <w:szCs w:val="18"/>
              </w:rPr>
              <w:t xml:space="preserve"> </w:t>
            </w:r>
            <w:r w:rsidRPr="005148FE">
              <w:rPr>
                <w:sz w:val="18"/>
                <w:szCs w:val="18"/>
              </w:rPr>
              <w:t>джерела</w:t>
            </w:r>
            <w:r w:rsidRPr="00521107">
              <w:rPr>
                <w:sz w:val="18"/>
                <w:szCs w:val="18"/>
              </w:rPr>
              <w:t xml:space="preserve"> </w:t>
            </w:r>
            <w:r w:rsidRPr="005148FE">
              <w:rPr>
                <w:sz w:val="18"/>
                <w:szCs w:val="18"/>
              </w:rPr>
              <w:t>походження</w:t>
            </w:r>
            <w:r w:rsidRPr="00521107">
              <w:rPr>
                <w:sz w:val="18"/>
                <w:szCs w:val="18"/>
              </w:rPr>
              <w:t xml:space="preserve"> </w:t>
            </w:r>
            <w:r w:rsidRPr="005148FE">
              <w:rPr>
                <w:sz w:val="18"/>
                <w:szCs w:val="18"/>
              </w:rPr>
              <w:t>коштів</w:t>
            </w:r>
            <w:r w:rsidR="00E45302" w:rsidRPr="00521107">
              <w:rPr>
                <w:sz w:val="18"/>
                <w:szCs w:val="18"/>
              </w:rPr>
              <w:t>)</w:t>
            </w:r>
            <w:r w:rsidR="00E45302" w:rsidRPr="005148FE">
              <w:rPr>
                <w:sz w:val="16"/>
                <w:szCs w:val="16"/>
              </w:rPr>
              <w:t xml:space="preserve"> (</w:t>
            </w:r>
            <w:r w:rsidR="00E45302" w:rsidRPr="005148FE">
              <w:rPr>
                <w:i/>
                <w:color w:val="000000"/>
                <w:sz w:val="16"/>
                <w:szCs w:val="16"/>
              </w:rPr>
              <w:t>стосовно національних, іноземних публічних діячів</w:t>
            </w:r>
            <w:r w:rsidR="00E45302" w:rsidRPr="005148FE">
              <w:rPr>
                <w:sz w:val="16"/>
                <w:szCs w:val="16"/>
              </w:rPr>
              <w:t>)</w:t>
            </w:r>
            <w:r w:rsidR="00E45302" w:rsidRPr="00521107">
              <w:rPr>
                <w:sz w:val="16"/>
                <w:szCs w:val="16"/>
              </w:rPr>
              <w:t xml:space="preserve"> </w:t>
            </w:r>
            <w:r w:rsidRPr="00521107">
              <w:rPr>
                <w:sz w:val="18"/>
                <w:szCs w:val="18"/>
              </w:rPr>
              <w:t xml:space="preserve">  /</w:t>
            </w:r>
            <w:r w:rsidRPr="005148FE">
              <w:rPr>
                <w:i/>
                <w:sz w:val="18"/>
                <w:szCs w:val="18"/>
                <w:lang w:val="en-US"/>
              </w:rPr>
              <w:t>Data</w:t>
            </w:r>
            <w:r w:rsidRPr="00521107">
              <w:rPr>
                <w:i/>
                <w:sz w:val="18"/>
                <w:szCs w:val="18"/>
              </w:rPr>
              <w:t xml:space="preserve"> </w:t>
            </w:r>
            <w:r w:rsidRPr="005148FE">
              <w:rPr>
                <w:i/>
                <w:sz w:val="18"/>
                <w:szCs w:val="18"/>
                <w:lang w:val="en-US"/>
              </w:rPr>
              <w:t>on</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source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lastRenderedPageBreak/>
              <w:t>funds</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assets</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accounts</w:t>
            </w:r>
            <w:r w:rsidRPr="00521107">
              <w:rPr>
                <w:i/>
                <w:sz w:val="18"/>
                <w:szCs w:val="18"/>
              </w:rPr>
              <w:t xml:space="preserve"> (</w:t>
            </w:r>
            <w:r w:rsidRPr="005148FE">
              <w:rPr>
                <w:i/>
                <w:sz w:val="18"/>
                <w:szCs w:val="18"/>
                <w:lang w:val="en-US"/>
              </w:rPr>
              <w:t>public</w:t>
            </w:r>
            <w:r w:rsidRPr="00521107">
              <w:rPr>
                <w:i/>
                <w:sz w:val="18"/>
                <w:szCs w:val="18"/>
              </w:rPr>
              <w:t xml:space="preserve"> </w:t>
            </w:r>
            <w:r w:rsidRPr="005148FE">
              <w:rPr>
                <w:i/>
                <w:sz w:val="18"/>
                <w:szCs w:val="18"/>
                <w:lang w:val="en-US"/>
              </w:rPr>
              <w:t>documents</w:t>
            </w:r>
            <w:r w:rsidRPr="00521107">
              <w:rPr>
                <w:i/>
                <w:sz w:val="18"/>
                <w:szCs w:val="18"/>
              </w:rPr>
              <w:t xml:space="preserve"> </w:t>
            </w:r>
            <w:r w:rsidRPr="005148FE">
              <w:rPr>
                <w:i/>
                <w:sz w:val="18"/>
                <w:szCs w:val="18"/>
                <w:lang w:val="en-US"/>
              </w:rPr>
              <w:t>and</w:t>
            </w:r>
            <w:r w:rsidRPr="00521107">
              <w:rPr>
                <w:i/>
                <w:sz w:val="18"/>
                <w:szCs w:val="18"/>
              </w:rPr>
              <w:t>/</w:t>
            </w:r>
            <w:r w:rsidRPr="005148FE">
              <w:rPr>
                <w:i/>
                <w:sz w:val="18"/>
                <w:szCs w:val="18"/>
                <w:lang w:val="en-US"/>
              </w:rPr>
              <w:t>or</w:t>
            </w:r>
            <w:r w:rsidRPr="00521107">
              <w:rPr>
                <w:i/>
                <w:sz w:val="18"/>
                <w:szCs w:val="18"/>
              </w:rPr>
              <w:t xml:space="preserve"> </w:t>
            </w:r>
            <w:r w:rsidRPr="005148FE">
              <w:rPr>
                <w:i/>
                <w:sz w:val="18"/>
                <w:szCs w:val="18"/>
                <w:lang w:val="en-US"/>
              </w:rPr>
              <w:t>information</w:t>
            </w:r>
            <w:r w:rsidRPr="00521107">
              <w:rPr>
                <w:i/>
                <w:sz w:val="18"/>
                <w:szCs w:val="18"/>
              </w:rPr>
              <w:t xml:space="preserve"> </w:t>
            </w:r>
            <w:r w:rsidRPr="005148FE">
              <w:rPr>
                <w:i/>
                <w:sz w:val="18"/>
                <w:szCs w:val="18"/>
                <w:lang w:val="en-US"/>
              </w:rPr>
              <w:t>that</w:t>
            </w:r>
            <w:r w:rsidRPr="00521107">
              <w:rPr>
                <w:i/>
                <w:sz w:val="18"/>
                <w:szCs w:val="18"/>
              </w:rPr>
              <w:t xml:space="preserve"> </w:t>
            </w:r>
            <w:r w:rsidRPr="005148FE">
              <w:rPr>
                <w:i/>
                <w:sz w:val="18"/>
                <w:szCs w:val="18"/>
                <w:lang w:val="en-US"/>
              </w:rPr>
              <w:t>enable</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find</w:t>
            </w:r>
            <w:r w:rsidRPr="00521107">
              <w:rPr>
                <w:i/>
                <w:sz w:val="18"/>
                <w:szCs w:val="18"/>
              </w:rPr>
              <w:t xml:space="preserve"> </w:t>
            </w:r>
            <w:r w:rsidRPr="005148FE">
              <w:rPr>
                <w:i/>
                <w:sz w:val="18"/>
                <w:szCs w:val="18"/>
                <w:lang w:val="en-US"/>
              </w:rPr>
              <w:t>out</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source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funds</w:t>
            </w:r>
            <w:r w:rsidR="00E45302" w:rsidRPr="00521107">
              <w:rPr>
                <w:i/>
                <w:sz w:val="18"/>
                <w:szCs w:val="18"/>
              </w:rPr>
              <w:t xml:space="preserve">) </w:t>
            </w:r>
            <w:r w:rsidR="00E45302" w:rsidRPr="005148FE">
              <w:rPr>
                <w:i/>
                <w:sz w:val="16"/>
                <w:szCs w:val="16"/>
              </w:rPr>
              <w:t>(</w:t>
            </w:r>
            <w:r w:rsidR="00E45302" w:rsidRPr="005148FE">
              <w:rPr>
                <w:i/>
                <w:sz w:val="16"/>
                <w:szCs w:val="16"/>
                <w:lang w:val="en-US"/>
              </w:rPr>
              <w:t>concerning</w:t>
            </w:r>
            <w:r w:rsidR="00E45302" w:rsidRPr="00521107">
              <w:rPr>
                <w:i/>
                <w:sz w:val="16"/>
                <w:szCs w:val="16"/>
              </w:rPr>
              <w:t xml:space="preserve"> </w:t>
            </w:r>
            <w:r w:rsidR="00E45302" w:rsidRPr="005148FE">
              <w:rPr>
                <w:i/>
                <w:sz w:val="16"/>
                <w:szCs w:val="16"/>
                <w:lang w:val="en-US"/>
              </w:rPr>
              <w:t>national</w:t>
            </w:r>
            <w:r w:rsidR="00E45302" w:rsidRPr="00521107">
              <w:rPr>
                <w:i/>
                <w:sz w:val="16"/>
                <w:szCs w:val="16"/>
              </w:rPr>
              <w:t xml:space="preserve">, </w:t>
            </w:r>
            <w:r w:rsidR="00E45302" w:rsidRPr="005148FE">
              <w:rPr>
                <w:i/>
                <w:sz w:val="16"/>
                <w:szCs w:val="16"/>
                <w:lang w:val="en-US"/>
              </w:rPr>
              <w:t>foreign</w:t>
            </w:r>
            <w:r w:rsidR="00E45302" w:rsidRPr="00521107">
              <w:rPr>
                <w:i/>
                <w:sz w:val="16"/>
                <w:szCs w:val="16"/>
              </w:rPr>
              <w:t xml:space="preserve"> </w:t>
            </w:r>
            <w:r w:rsidR="00E45302" w:rsidRPr="005148FE">
              <w:rPr>
                <w:i/>
                <w:sz w:val="16"/>
                <w:szCs w:val="16"/>
                <w:lang w:val="en-US"/>
              </w:rPr>
              <w:t>public</w:t>
            </w:r>
            <w:r w:rsidR="00E45302" w:rsidRPr="00521107">
              <w:rPr>
                <w:i/>
                <w:sz w:val="16"/>
                <w:szCs w:val="16"/>
              </w:rPr>
              <w:t xml:space="preserve"> </w:t>
            </w:r>
            <w:r w:rsidR="00E45302" w:rsidRPr="005148FE">
              <w:rPr>
                <w:i/>
                <w:sz w:val="16"/>
                <w:szCs w:val="16"/>
                <w:lang w:val="en-US"/>
              </w:rPr>
              <w:t>personalities</w:t>
            </w:r>
            <w:r w:rsidR="00E45302" w:rsidRPr="005148FE">
              <w:rPr>
                <w:i/>
                <w:sz w:val="16"/>
                <w:szCs w:val="16"/>
              </w:rPr>
              <w:t>)</w:t>
            </w:r>
            <w:r w:rsidRPr="00521107">
              <w:rPr>
                <w:i/>
                <w:sz w:val="18"/>
                <w:szCs w:val="18"/>
              </w:rPr>
              <w:t xml:space="preserve"> </w:t>
            </w:r>
          </w:p>
        </w:tc>
        <w:tc>
          <w:tcPr>
            <w:tcW w:w="5324" w:type="dxa"/>
            <w:tcBorders>
              <w:left w:val="single" w:sz="2" w:space="0" w:color="000000"/>
              <w:bottom w:val="single" w:sz="2" w:space="0" w:color="000000"/>
              <w:right w:val="single" w:sz="2" w:space="0" w:color="000000"/>
            </w:tcBorders>
          </w:tcPr>
          <w:p w:rsidR="00AE1DE9" w:rsidRPr="00521107" w:rsidRDefault="00AE1DE9" w:rsidP="003E2A18">
            <w:pPr>
              <w:pStyle w:val="ad"/>
              <w:snapToGrid w:val="0"/>
              <w:rPr>
                <w:b w:val="0"/>
                <w:i/>
                <w:sz w:val="18"/>
                <w:szCs w:val="18"/>
              </w:rPr>
            </w:pPr>
          </w:p>
        </w:tc>
      </w:tr>
      <w:tr w:rsidR="00AE1DE9" w:rsidRPr="005148FE" w:rsidTr="003E2A18">
        <w:tc>
          <w:tcPr>
            <w:tcW w:w="10342" w:type="dxa"/>
            <w:gridSpan w:val="2"/>
            <w:tcBorders>
              <w:left w:val="single" w:sz="2" w:space="0" w:color="000000"/>
              <w:bottom w:val="single" w:sz="2" w:space="0" w:color="000000"/>
              <w:right w:val="single" w:sz="2" w:space="0" w:color="000000"/>
            </w:tcBorders>
          </w:tcPr>
          <w:p w:rsidR="00AE1DE9" w:rsidRPr="005148FE" w:rsidRDefault="00AE1DE9" w:rsidP="00412EFC">
            <w:pPr>
              <w:pStyle w:val="ad"/>
              <w:snapToGrid w:val="0"/>
              <w:jc w:val="left"/>
              <w:rPr>
                <w:i/>
                <w:sz w:val="18"/>
                <w:szCs w:val="18"/>
                <w:lang w:val="en-US"/>
              </w:rPr>
            </w:pPr>
            <w:r w:rsidRPr="005148FE">
              <w:rPr>
                <w:i/>
                <w:sz w:val="18"/>
                <w:szCs w:val="18"/>
                <w:lang w:val="en-US"/>
              </w:rPr>
              <w:lastRenderedPageBreak/>
              <w:t>2.</w:t>
            </w:r>
            <w:r w:rsidRPr="005148FE">
              <w:rPr>
                <w:i/>
                <w:sz w:val="18"/>
                <w:szCs w:val="18"/>
              </w:rPr>
              <w:t>5</w:t>
            </w:r>
            <w:r w:rsidRPr="005148FE">
              <w:rPr>
                <w:i/>
                <w:sz w:val="18"/>
                <w:szCs w:val="18"/>
                <w:lang w:val="en-US"/>
              </w:rPr>
              <w:t xml:space="preserve">. </w:t>
            </w:r>
            <w:r w:rsidRPr="005148FE">
              <w:rPr>
                <w:i/>
                <w:sz w:val="18"/>
                <w:szCs w:val="18"/>
              </w:rPr>
              <w:t>Інформація</w:t>
            </w:r>
            <w:r w:rsidRPr="005148FE">
              <w:rPr>
                <w:i/>
                <w:sz w:val="18"/>
                <w:szCs w:val="18"/>
                <w:lang w:val="en-US"/>
              </w:rPr>
              <w:t xml:space="preserve"> </w:t>
            </w:r>
            <w:r w:rsidRPr="005148FE">
              <w:rPr>
                <w:i/>
                <w:sz w:val="18"/>
                <w:szCs w:val="18"/>
              </w:rPr>
              <w:t>про</w:t>
            </w:r>
            <w:r w:rsidRPr="005148FE">
              <w:rPr>
                <w:i/>
                <w:sz w:val="18"/>
                <w:szCs w:val="18"/>
                <w:lang w:val="en-US"/>
              </w:rPr>
              <w:t xml:space="preserve"> </w:t>
            </w:r>
            <w:r w:rsidRPr="005148FE">
              <w:rPr>
                <w:i/>
                <w:sz w:val="18"/>
                <w:szCs w:val="18"/>
              </w:rPr>
              <w:t>фінансовий</w:t>
            </w:r>
            <w:r w:rsidRPr="005148FE">
              <w:rPr>
                <w:i/>
                <w:sz w:val="18"/>
                <w:szCs w:val="18"/>
                <w:lang w:val="en-US"/>
              </w:rPr>
              <w:t xml:space="preserve"> </w:t>
            </w:r>
            <w:r w:rsidRPr="005148FE">
              <w:rPr>
                <w:i/>
                <w:sz w:val="18"/>
                <w:szCs w:val="18"/>
              </w:rPr>
              <w:t>стан</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 /</w:t>
            </w:r>
            <w:r w:rsidRPr="005148FE">
              <w:rPr>
                <w:iCs/>
                <w:sz w:val="18"/>
                <w:szCs w:val="18"/>
                <w:lang w:val="en-US"/>
              </w:rPr>
              <w:t xml:space="preserve"> </w:t>
            </w:r>
            <w:r w:rsidRPr="005148FE">
              <w:rPr>
                <w:sz w:val="18"/>
                <w:szCs w:val="18"/>
                <w:lang w:val="en-US"/>
              </w:rPr>
              <w:t>Information about financial status of th elegal entity:</w:t>
            </w:r>
          </w:p>
        </w:tc>
      </w:tr>
      <w:tr w:rsidR="00AE1DE9" w:rsidRPr="005148FE" w:rsidTr="003E2A18">
        <w:tc>
          <w:tcPr>
            <w:tcW w:w="5018" w:type="dxa"/>
            <w:tcBorders>
              <w:left w:val="single" w:sz="2" w:space="0" w:color="000000"/>
              <w:bottom w:val="single" w:sz="2" w:space="0" w:color="000000"/>
            </w:tcBorders>
          </w:tcPr>
          <w:p w:rsidR="00AE1DE9" w:rsidRPr="005148FE" w:rsidRDefault="00AE1DE9" w:rsidP="00412EFC">
            <w:pPr>
              <w:pStyle w:val="ad"/>
              <w:snapToGrid w:val="0"/>
              <w:jc w:val="left"/>
              <w:rPr>
                <w:i/>
                <w:strike/>
                <w:sz w:val="18"/>
                <w:szCs w:val="18"/>
                <w:lang w:val="en-US"/>
              </w:rPr>
            </w:pPr>
            <w:r w:rsidRPr="005148FE">
              <w:rPr>
                <w:i/>
                <w:sz w:val="18"/>
                <w:szCs w:val="18"/>
                <w:lang w:val="en-US"/>
              </w:rPr>
              <w:t>2.</w:t>
            </w:r>
            <w:r w:rsidRPr="005148FE">
              <w:rPr>
                <w:i/>
                <w:sz w:val="18"/>
                <w:szCs w:val="18"/>
              </w:rPr>
              <w:t>5</w:t>
            </w:r>
            <w:r w:rsidRPr="005148FE">
              <w:rPr>
                <w:i/>
                <w:sz w:val="18"/>
                <w:szCs w:val="18"/>
                <w:lang w:val="en-US"/>
              </w:rPr>
              <w:t xml:space="preserve">.1. </w:t>
            </w:r>
            <w:r w:rsidRPr="005148FE">
              <w:rPr>
                <w:i/>
                <w:sz w:val="18"/>
                <w:szCs w:val="18"/>
              </w:rPr>
              <w:t>Розмір</w:t>
            </w:r>
            <w:r w:rsidRPr="005148FE">
              <w:rPr>
                <w:i/>
                <w:sz w:val="18"/>
                <w:szCs w:val="18"/>
                <w:lang w:val="en-US"/>
              </w:rPr>
              <w:t xml:space="preserve"> </w:t>
            </w:r>
            <w:r w:rsidRPr="005148FE">
              <w:rPr>
                <w:i/>
                <w:sz w:val="18"/>
                <w:szCs w:val="18"/>
              </w:rPr>
              <w:t>статутного</w:t>
            </w:r>
            <w:r w:rsidRPr="005148FE">
              <w:rPr>
                <w:i/>
                <w:sz w:val="18"/>
                <w:szCs w:val="18"/>
                <w:lang w:val="en-US"/>
              </w:rPr>
              <w:t xml:space="preserve"> </w:t>
            </w:r>
            <w:r w:rsidRPr="005148FE">
              <w:rPr>
                <w:i/>
                <w:sz w:val="18"/>
                <w:szCs w:val="18"/>
              </w:rPr>
              <w:t>капіталу</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w:t>
            </w:r>
            <w:r w:rsidRPr="005148FE">
              <w:rPr>
                <w:rStyle w:val="WW8Num4z0"/>
                <w:rFonts w:ascii="Times New Roman" w:hAnsi="Times New Roman"/>
                <w:i/>
                <w:sz w:val="18"/>
                <w:szCs w:val="18"/>
              </w:rPr>
              <w:t xml:space="preserve"> </w:t>
            </w:r>
            <w:r w:rsidRPr="005148FE">
              <w:rPr>
                <w:sz w:val="18"/>
                <w:szCs w:val="18"/>
                <w:lang w:val="en-US"/>
              </w:rPr>
              <w:t>Amount of authorized capital of the legal entity</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jc w:val="left"/>
              <w:rPr>
                <w:i/>
                <w:sz w:val="18"/>
                <w:szCs w:val="18"/>
                <w:lang w:val="en-US"/>
              </w:rPr>
            </w:pPr>
          </w:p>
        </w:tc>
      </w:tr>
      <w:tr w:rsidR="00AE1DE9" w:rsidRPr="005148FE" w:rsidTr="003E2A18">
        <w:tc>
          <w:tcPr>
            <w:tcW w:w="5018" w:type="dxa"/>
            <w:tcBorders>
              <w:left w:val="single" w:sz="2" w:space="0" w:color="000000"/>
              <w:bottom w:val="single" w:sz="2" w:space="0" w:color="000000"/>
            </w:tcBorders>
          </w:tcPr>
          <w:p w:rsidR="00AE1DE9" w:rsidRPr="005148FE" w:rsidRDefault="00AE1DE9" w:rsidP="00412EFC">
            <w:pPr>
              <w:pStyle w:val="ad"/>
              <w:snapToGrid w:val="0"/>
              <w:jc w:val="left"/>
              <w:rPr>
                <w:i/>
                <w:strike/>
                <w:sz w:val="18"/>
                <w:szCs w:val="18"/>
                <w:lang w:val="en-US"/>
              </w:rPr>
            </w:pPr>
            <w:r w:rsidRPr="005148FE">
              <w:rPr>
                <w:i/>
                <w:sz w:val="18"/>
                <w:szCs w:val="18"/>
                <w:lang w:val="en-US"/>
              </w:rPr>
              <w:t>2.</w:t>
            </w:r>
            <w:r w:rsidRPr="005148FE">
              <w:rPr>
                <w:i/>
                <w:sz w:val="18"/>
                <w:szCs w:val="18"/>
              </w:rPr>
              <w:t>5</w:t>
            </w:r>
            <w:r w:rsidRPr="005148FE">
              <w:rPr>
                <w:i/>
                <w:sz w:val="18"/>
                <w:szCs w:val="18"/>
                <w:lang w:val="en-US"/>
              </w:rPr>
              <w:t xml:space="preserve">.2. </w:t>
            </w:r>
            <w:r w:rsidRPr="005148FE">
              <w:rPr>
                <w:i/>
                <w:sz w:val="18"/>
                <w:szCs w:val="18"/>
              </w:rPr>
              <w:t>Інформація</w:t>
            </w:r>
            <w:r w:rsidRPr="005148FE">
              <w:rPr>
                <w:i/>
                <w:sz w:val="18"/>
                <w:szCs w:val="18"/>
                <w:lang w:val="en-US"/>
              </w:rPr>
              <w:t xml:space="preserve"> </w:t>
            </w:r>
            <w:r w:rsidRPr="005148FE">
              <w:rPr>
                <w:i/>
                <w:sz w:val="18"/>
                <w:szCs w:val="18"/>
              </w:rPr>
              <w:t>про</w:t>
            </w:r>
            <w:r w:rsidRPr="005148FE">
              <w:rPr>
                <w:i/>
                <w:sz w:val="18"/>
                <w:szCs w:val="18"/>
                <w:lang w:val="en-US"/>
              </w:rPr>
              <w:t xml:space="preserve"> </w:t>
            </w:r>
            <w:r w:rsidRPr="005148FE">
              <w:rPr>
                <w:i/>
                <w:sz w:val="18"/>
                <w:szCs w:val="18"/>
              </w:rPr>
              <w:t>порядок</w:t>
            </w:r>
            <w:r w:rsidRPr="005148FE">
              <w:rPr>
                <w:i/>
                <w:sz w:val="18"/>
                <w:szCs w:val="18"/>
                <w:lang w:val="en-US"/>
              </w:rPr>
              <w:t xml:space="preserve"> </w:t>
            </w:r>
            <w:r w:rsidRPr="005148FE">
              <w:rPr>
                <w:i/>
                <w:sz w:val="18"/>
                <w:szCs w:val="18"/>
              </w:rPr>
              <w:t>та</w:t>
            </w:r>
            <w:r w:rsidRPr="005148FE">
              <w:rPr>
                <w:i/>
                <w:sz w:val="18"/>
                <w:szCs w:val="18"/>
                <w:lang w:val="en-US"/>
              </w:rPr>
              <w:t xml:space="preserve"> </w:t>
            </w:r>
            <w:r w:rsidRPr="005148FE">
              <w:rPr>
                <w:i/>
                <w:sz w:val="18"/>
                <w:szCs w:val="18"/>
              </w:rPr>
              <w:t>місце</w:t>
            </w:r>
            <w:r w:rsidRPr="005148FE">
              <w:rPr>
                <w:i/>
                <w:sz w:val="18"/>
                <w:szCs w:val="18"/>
                <w:lang w:val="en-US"/>
              </w:rPr>
              <w:t xml:space="preserve"> </w:t>
            </w:r>
            <w:r w:rsidRPr="005148FE">
              <w:rPr>
                <w:i/>
                <w:sz w:val="18"/>
                <w:szCs w:val="18"/>
              </w:rPr>
              <w:t>оприлюднення</w:t>
            </w:r>
            <w:r w:rsidRPr="005148FE">
              <w:rPr>
                <w:i/>
                <w:sz w:val="18"/>
                <w:szCs w:val="18"/>
                <w:lang w:val="en-US"/>
              </w:rPr>
              <w:t xml:space="preserve"> </w:t>
            </w:r>
            <w:r w:rsidRPr="005148FE">
              <w:rPr>
                <w:i/>
                <w:sz w:val="18"/>
                <w:szCs w:val="18"/>
              </w:rPr>
              <w:t>останньої</w:t>
            </w:r>
            <w:r w:rsidRPr="005148FE">
              <w:rPr>
                <w:i/>
                <w:sz w:val="18"/>
                <w:szCs w:val="18"/>
                <w:lang w:val="en-US"/>
              </w:rPr>
              <w:t xml:space="preserve"> </w:t>
            </w:r>
            <w:r w:rsidRPr="005148FE">
              <w:rPr>
                <w:i/>
                <w:sz w:val="18"/>
                <w:szCs w:val="18"/>
              </w:rPr>
              <w:t>річної</w:t>
            </w:r>
            <w:r w:rsidRPr="005148FE">
              <w:rPr>
                <w:i/>
                <w:sz w:val="18"/>
                <w:szCs w:val="18"/>
                <w:lang w:val="en-US"/>
              </w:rPr>
              <w:t xml:space="preserve"> </w:t>
            </w:r>
            <w:r w:rsidRPr="005148FE">
              <w:rPr>
                <w:i/>
                <w:sz w:val="18"/>
                <w:szCs w:val="18"/>
              </w:rPr>
              <w:t>фінансової</w:t>
            </w:r>
            <w:r w:rsidRPr="005148FE">
              <w:rPr>
                <w:i/>
                <w:sz w:val="18"/>
                <w:szCs w:val="18"/>
                <w:lang w:val="en-US"/>
              </w:rPr>
              <w:t xml:space="preserve"> </w:t>
            </w:r>
            <w:r w:rsidRPr="005148FE">
              <w:rPr>
                <w:i/>
                <w:sz w:val="18"/>
                <w:szCs w:val="18"/>
              </w:rPr>
              <w:t>звітності</w:t>
            </w:r>
            <w:r w:rsidRPr="005148FE">
              <w:rPr>
                <w:i/>
                <w:sz w:val="18"/>
                <w:szCs w:val="18"/>
                <w:lang w:val="en-US"/>
              </w:rPr>
              <w:t>/</w:t>
            </w:r>
            <w:r w:rsidRPr="005148FE">
              <w:rPr>
                <w:i/>
                <w:sz w:val="18"/>
                <w:szCs w:val="18"/>
              </w:rPr>
              <w:t xml:space="preserve"> </w:t>
            </w:r>
            <w:r w:rsidRPr="005148FE">
              <w:rPr>
                <w:sz w:val="18"/>
                <w:szCs w:val="18"/>
                <w:lang w:val="en-US"/>
              </w:rPr>
              <w:t>Information about the order and place of promulgation of the latest annual financial statement</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jc w:val="left"/>
              <w:rPr>
                <w:b w:val="0"/>
                <w:sz w:val="18"/>
                <w:szCs w:val="18"/>
              </w:rPr>
            </w:pPr>
            <w:r w:rsidRPr="005148FE">
              <w:rPr>
                <w:b w:val="0"/>
                <w:sz w:val="18"/>
                <w:szCs w:val="18"/>
              </w:rPr>
              <w:sym w:font="Wingdings" w:char="F06F"/>
            </w:r>
            <w:r w:rsidRPr="005148FE">
              <w:rPr>
                <w:b w:val="0"/>
                <w:sz w:val="18"/>
                <w:szCs w:val="18"/>
              </w:rPr>
              <w:t xml:space="preserve"> - </w:t>
            </w:r>
            <w:r w:rsidR="00013C07" w:rsidRPr="005148FE">
              <w:rPr>
                <w:b w:val="0"/>
                <w:sz w:val="18"/>
                <w:szCs w:val="18"/>
              </w:rPr>
              <w:t>не підлягає оприлюдненню</w:t>
            </w:r>
            <w:r w:rsidR="002C44DE" w:rsidRPr="005148FE">
              <w:rPr>
                <w:b w:val="0"/>
                <w:sz w:val="18"/>
                <w:szCs w:val="18"/>
                <w:lang w:val="en-US"/>
              </w:rPr>
              <w:t xml:space="preserve"> </w:t>
            </w:r>
            <w:r w:rsidR="00013C07" w:rsidRPr="005148FE">
              <w:rPr>
                <w:b w:val="0"/>
                <w:sz w:val="18"/>
                <w:szCs w:val="18"/>
              </w:rPr>
              <w:t xml:space="preserve"> </w:t>
            </w:r>
            <w:r w:rsidRPr="005148FE">
              <w:rPr>
                <w:b w:val="0"/>
                <w:sz w:val="18"/>
                <w:szCs w:val="18"/>
              </w:rPr>
              <w:t xml:space="preserve">/ </w:t>
            </w:r>
            <w:r w:rsidR="002C44DE" w:rsidRPr="005148FE">
              <w:rPr>
                <w:b w:val="0"/>
                <w:sz w:val="18"/>
                <w:szCs w:val="18"/>
              </w:rPr>
              <w:t>not subject to disclosure</w:t>
            </w:r>
            <w:r w:rsidRPr="005148FE">
              <w:rPr>
                <w:b w:val="0"/>
                <w:sz w:val="18"/>
                <w:szCs w:val="18"/>
              </w:rPr>
              <w:t xml:space="preserve">;                            </w:t>
            </w:r>
          </w:p>
          <w:p w:rsidR="00AE1DE9" w:rsidRPr="005148FE" w:rsidRDefault="00AE1DE9" w:rsidP="003E2A18">
            <w:pPr>
              <w:pStyle w:val="ad"/>
              <w:snapToGrid w:val="0"/>
              <w:jc w:val="left"/>
              <w:rPr>
                <w:i/>
                <w:sz w:val="18"/>
                <w:szCs w:val="18"/>
              </w:rPr>
            </w:pPr>
            <w:r w:rsidRPr="005148FE">
              <w:rPr>
                <w:b w:val="0"/>
                <w:sz w:val="18"/>
                <w:szCs w:val="18"/>
              </w:rPr>
              <w:sym w:font="Wingdings" w:char="F06F"/>
            </w:r>
            <w:r w:rsidRPr="005148FE">
              <w:rPr>
                <w:b w:val="0"/>
                <w:sz w:val="18"/>
                <w:szCs w:val="18"/>
              </w:rPr>
              <w:t xml:space="preserve"> - інформування про місце публікації вищенаведеної фінансової звітності в засобах масової інформації (офіційні періодичні видання)__________________ /</w:t>
            </w:r>
            <w:r w:rsidRPr="005148FE">
              <w:rPr>
                <w:b w:val="0"/>
                <w:iCs/>
                <w:sz w:val="18"/>
                <w:szCs w:val="18"/>
              </w:rPr>
              <w:t xml:space="preserve"> </w:t>
            </w:r>
            <w:r w:rsidRPr="005148FE">
              <w:rPr>
                <w:b w:val="0"/>
                <w:sz w:val="18"/>
                <w:szCs w:val="18"/>
                <w:lang w:val="en-US"/>
              </w:rPr>
              <w:t>informing</w:t>
            </w:r>
            <w:r w:rsidRPr="005148FE">
              <w:rPr>
                <w:b w:val="0"/>
                <w:sz w:val="18"/>
                <w:szCs w:val="18"/>
              </w:rPr>
              <w:t xml:space="preserve"> </w:t>
            </w:r>
            <w:r w:rsidRPr="005148FE">
              <w:rPr>
                <w:b w:val="0"/>
                <w:sz w:val="18"/>
                <w:szCs w:val="18"/>
                <w:lang w:val="en-US"/>
              </w:rPr>
              <w:t>the</w:t>
            </w:r>
            <w:r w:rsidRPr="005148FE">
              <w:rPr>
                <w:b w:val="0"/>
                <w:sz w:val="18"/>
                <w:szCs w:val="18"/>
              </w:rPr>
              <w:t xml:space="preserve"> </w:t>
            </w:r>
            <w:r w:rsidRPr="005148FE">
              <w:rPr>
                <w:b w:val="0"/>
                <w:sz w:val="18"/>
                <w:szCs w:val="18"/>
                <w:lang w:val="en-US"/>
              </w:rPr>
              <w:t>place</w:t>
            </w:r>
            <w:r w:rsidRPr="005148FE">
              <w:rPr>
                <w:b w:val="0"/>
                <w:sz w:val="18"/>
                <w:szCs w:val="18"/>
              </w:rPr>
              <w:t xml:space="preserve"> </w:t>
            </w:r>
            <w:r w:rsidRPr="005148FE">
              <w:rPr>
                <w:b w:val="0"/>
                <w:sz w:val="18"/>
                <w:szCs w:val="18"/>
                <w:lang w:val="en-US"/>
              </w:rPr>
              <w:t>of</w:t>
            </w:r>
            <w:r w:rsidRPr="005148FE">
              <w:rPr>
                <w:b w:val="0"/>
                <w:sz w:val="18"/>
                <w:szCs w:val="18"/>
              </w:rPr>
              <w:t xml:space="preserve"> </w:t>
            </w:r>
            <w:r w:rsidRPr="005148FE">
              <w:rPr>
                <w:b w:val="0"/>
                <w:sz w:val="18"/>
                <w:szCs w:val="18"/>
                <w:lang w:val="en-US"/>
              </w:rPr>
              <w:t>publication</w:t>
            </w:r>
            <w:r w:rsidRPr="005148FE">
              <w:rPr>
                <w:b w:val="0"/>
                <w:sz w:val="18"/>
                <w:szCs w:val="18"/>
              </w:rPr>
              <w:t xml:space="preserve"> </w:t>
            </w:r>
            <w:r w:rsidRPr="005148FE">
              <w:rPr>
                <w:b w:val="0"/>
                <w:sz w:val="18"/>
                <w:szCs w:val="18"/>
                <w:lang w:val="en-US"/>
              </w:rPr>
              <w:t>of</w:t>
            </w:r>
            <w:r w:rsidRPr="005148FE">
              <w:rPr>
                <w:b w:val="0"/>
                <w:sz w:val="18"/>
                <w:szCs w:val="18"/>
              </w:rPr>
              <w:t xml:space="preserve"> </w:t>
            </w:r>
            <w:r w:rsidRPr="005148FE">
              <w:rPr>
                <w:b w:val="0"/>
                <w:sz w:val="18"/>
                <w:szCs w:val="18"/>
                <w:lang w:val="en-US"/>
              </w:rPr>
              <w:t>above</w:t>
            </w:r>
            <w:r w:rsidRPr="005148FE">
              <w:rPr>
                <w:b w:val="0"/>
                <w:sz w:val="18"/>
                <w:szCs w:val="18"/>
              </w:rPr>
              <w:t xml:space="preserve"> </w:t>
            </w:r>
            <w:r w:rsidRPr="005148FE">
              <w:rPr>
                <w:b w:val="0"/>
                <w:sz w:val="18"/>
                <w:szCs w:val="18"/>
                <w:lang w:val="en-US"/>
              </w:rPr>
              <w:t>financial</w:t>
            </w:r>
            <w:r w:rsidRPr="005148FE">
              <w:rPr>
                <w:b w:val="0"/>
                <w:sz w:val="18"/>
                <w:szCs w:val="18"/>
              </w:rPr>
              <w:t xml:space="preserve"> </w:t>
            </w:r>
            <w:r w:rsidRPr="005148FE">
              <w:rPr>
                <w:b w:val="0"/>
                <w:sz w:val="18"/>
                <w:szCs w:val="18"/>
                <w:lang w:val="en-US"/>
              </w:rPr>
              <w:t>statements</w:t>
            </w:r>
            <w:r w:rsidRPr="005148FE">
              <w:rPr>
                <w:b w:val="0"/>
                <w:sz w:val="18"/>
                <w:szCs w:val="18"/>
              </w:rPr>
              <w:t xml:space="preserve"> </w:t>
            </w:r>
            <w:r w:rsidRPr="005148FE">
              <w:rPr>
                <w:b w:val="0"/>
                <w:sz w:val="18"/>
                <w:szCs w:val="18"/>
                <w:lang w:val="en-US"/>
              </w:rPr>
              <w:t>in</w:t>
            </w:r>
            <w:r w:rsidRPr="005148FE">
              <w:rPr>
                <w:b w:val="0"/>
                <w:sz w:val="18"/>
                <w:szCs w:val="18"/>
              </w:rPr>
              <w:t xml:space="preserve"> </w:t>
            </w:r>
            <w:r w:rsidRPr="005148FE">
              <w:rPr>
                <w:b w:val="0"/>
                <w:sz w:val="18"/>
                <w:szCs w:val="18"/>
                <w:lang w:val="en-US"/>
              </w:rPr>
              <w:t>the</w:t>
            </w:r>
            <w:r w:rsidRPr="005148FE">
              <w:rPr>
                <w:b w:val="0"/>
                <w:sz w:val="18"/>
                <w:szCs w:val="18"/>
              </w:rPr>
              <w:t xml:space="preserve"> </w:t>
            </w:r>
            <w:r w:rsidRPr="005148FE">
              <w:rPr>
                <w:b w:val="0"/>
                <w:sz w:val="18"/>
                <w:szCs w:val="18"/>
                <w:lang w:val="en-US"/>
              </w:rPr>
              <w:t>mass</w:t>
            </w:r>
            <w:r w:rsidRPr="005148FE">
              <w:rPr>
                <w:b w:val="0"/>
                <w:sz w:val="18"/>
                <w:szCs w:val="18"/>
              </w:rPr>
              <w:t xml:space="preserve"> </w:t>
            </w:r>
            <w:r w:rsidRPr="005148FE">
              <w:rPr>
                <w:b w:val="0"/>
                <w:sz w:val="18"/>
                <w:szCs w:val="18"/>
                <w:lang w:val="en-US"/>
              </w:rPr>
              <w:t>media</w:t>
            </w:r>
            <w:r w:rsidRPr="005148FE">
              <w:rPr>
                <w:b w:val="0"/>
                <w:sz w:val="18"/>
                <w:szCs w:val="18"/>
              </w:rPr>
              <w:t xml:space="preserve"> (</w:t>
            </w:r>
            <w:r w:rsidRPr="005148FE">
              <w:rPr>
                <w:b w:val="0"/>
                <w:sz w:val="18"/>
                <w:szCs w:val="18"/>
                <w:lang w:val="en-US"/>
              </w:rPr>
              <w:t>official</w:t>
            </w:r>
            <w:r w:rsidRPr="005148FE">
              <w:rPr>
                <w:b w:val="0"/>
                <w:sz w:val="18"/>
                <w:szCs w:val="18"/>
              </w:rPr>
              <w:t xml:space="preserve"> </w:t>
            </w:r>
            <w:r w:rsidRPr="005148FE">
              <w:rPr>
                <w:b w:val="0"/>
                <w:sz w:val="18"/>
                <w:szCs w:val="18"/>
                <w:lang w:val="en-US"/>
              </w:rPr>
              <w:t>periodicals</w:t>
            </w:r>
            <w:r w:rsidRPr="005148FE">
              <w:rPr>
                <w:b w:val="0"/>
                <w:sz w:val="18"/>
                <w:szCs w:val="18"/>
              </w:rPr>
              <w:t>)</w:t>
            </w:r>
          </w:p>
        </w:tc>
      </w:tr>
      <w:tr w:rsidR="00AE1DE9" w:rsidRPr="005148FE" w:rsidTr="003E2A18">
        <w:tc>
          <w:tcPr>
            <w:tcW w:w="5018" w:type="dxa"/>
            <w:tcBorders>
              <w:left w:val="single" w:sz="2" w:space="0" w:color="000000"/>
              <w:bottom w:val="single" w:sz="2" w:space="0" w:color="000000"/>
            </w:tcBorders>
          </w:tcPr>
          <w:p w:rsidR="00AE1DE9" w:rsidRPr="005148FE" w:rsidRDefault="00AE1DE9" w:rsidP="003E2A18">
            <w:pPr>
              <w:pStyle w:val="ad"/>
              <w:snapToGrid w:val="0"/>
              <w:jc w:val="left"/>
              <w:rPr>
                <w:i/>
                <w:sz w:val="18"/>
                <w:szCs w:val="18"/>
              </w:rPr>
            </w:pPr>
            <w:r w:rsidRPr="005148FE">
              <w:rPr>
                <w:i/>
                <w:sz w:val="18"/>
                <w:szCs w:val="18"/>
              </w:rPr>
              <w:t>2.5.3. Чи порушувалась справа про банкрутство юридичної особи? (Якщо так, зазначити дату</w:t>
            </w:r>
          </w:p>
          <w:p w:rsidR="00AE1DE9" w:rsidRPr="00521107" w:rsidRDefault="00AE1DE9" w:rsidP="003E2A18">
            <w:pPr>
              <w:pStyle w:val="HTML0"/>
              <w:shd w:val="clear" w:color="auto" w:fill="FFFFFF"/>
              <w:rPr>
                <w:rFonts w:ascii="Times New Roman" w:hAnsi="Times New Roman" w:cs="Times New Roman"/>
                <w:i/>
                <w:sz w:val="18"/>
                <w:szCs w:val="18"/>
                <w:lang w:val="en-US" w:eastAsia="uk-UA"/>
              </w:rPr>
            </w:pPr>
            <w:r w:rsidRPr="005148FE">
              <w:rPr>
                <w:rFonts w:ascii="Times New Roman" w:hAnsi="Times New Roman" w:cs="Times New Roman"/>
                <w:sz w:val="18"/>
                <w:szCs w:val="18"/>
                <w:lang w:val="uk-UA"/>
              </w:rPr>
              <w:t>порушення справи про банкрутство)/</w:t>
            </w:r>
            <w:r w:rsidRPr="00521107">
              <w:rPr>
                <w:rStyle w:val="WW8Num3z0"/>
                <w:rFonts w:ascii="Times New Roman" w:hAnsi="Times New Roman" w:cs="Times New Roman"/>
                <w:b/>
                <w:sz w:val="18"/>
                <w:szCs w:val="18"/>
                <w:lang w:val="en-US"/>
              </w:rPr>
              <w:t xml:space="preserve"> </w:t>
            </w:r>
            <w:r w:rsidRPr="005148FE">
              <w:rPr>
                <w:rFonts w:ascii="Times New Roman" w:hAnsi="Times New Roman" w:cs="Times New Roman"/>
                <w:i/>
                <w:sz w:val="18"/>
                <w:szCs w:val="18"/>
                <w:lang w:val="en-US"/>
              </w:rPr>
              <w:t>Does violated the bankruptcy case of a legal entity</w:t>
            </w:r>
            <w:r w:rsidRPr="00521107">
              <w:rPr>
                <w:rFonts w:ascii="Times New Roman" w:hAnsi="Times New Roman" w:cs="Times New Roman"/>
                <w:i/>
                <w:sz w:val="18"/>
                <w:szCs w:val="18"/>
                <w:lang w:val="en-US" w:eastAsia="uk-UA"/>
              </w:rPr>
              <w:t>(If so, indicate the dateprosecution of a bankruptcy case)</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jc w:val="left"/>
              <w:rPr>
                <w:i/>
                <w:sz w:val="18"/>
                <w:szCs w:val="18"/>
                <w:lang w:val="en-US"/>
              </w:rPr>
            </w:pPr>
          </w:p>
        </w:tc>
      </w:tr>
      <w:tr w:rsidR="00AE1DE9" w:rsidRPr="005148FE" w:rsidTr="003E2A18">
        <w:trPr>
          <w:trHeight w:val="235"/>
        </w:trPr>
        <w:tc>
          <w:tcPr>
            <w:tcW w:w="5018" w:type="dxa"/>
            <w:tcBorders>
              <w:left w:val="single" w:sz="2" w:space="0" w:color="000000"/>
              <w:bottom w:val="single" w:sz="2" w:space="0" w:color="000000"/>
            </w:tcBorders>
          </w:tcPr>
          <w:p w:rsidR="00AE1DE9" w:rsidRPr="005148FE" w:rsidRDefault="00AE1DE9" w:rsidP="00412EFC">
            <w:pPr>
              <w:pStyle w:val="ad"/>
              <w:snapToGrid w:val="0"/>
              <w:jc w:val="left"/>
              <w:rPr>
                <w:i/>
                <w:sz w:val="18"/>
                <w:szCs w:val="18"/>
                <w:lang w:val="en-US"/>
              </w:rPr>
            </w:pPr>
            <w:r w:rsidRPr="005148FE">
              <w:rPr>
                <w:i/>
                <w:sz w:val="18"/>
                <w:szCs w:val="18"/>
                <w:lang w:val="en-US"/>
              </w:rPr>
              <w:t>2.</w:t>
            </w:r>
            <w:r w:rsidRPr="005148FE">
              <w:rPr>
                <w:i/>
                <w:sz w:val="18"/>
                <w:szCs w:val="18"/>
              </w:rPr>
              <w:t>5</w:t>
            </w:r>
            <w:r w:rsidRPr="005148FE">
              <w:rPr>
                <w:i/>
                <w:sz w:val="18"/>
                <w:szCs w:val="18"/>
                <w:lang w:val="en-US"/>
              </w:rPr>
              <w:t xml:space="preserve">.4. </w:t>
            </w:r>
            <w:r w:rsidRPr="005148FE">
              <w:rPr>
                <w:i/>
                <w:sz w:val="18"/>
                <w:szCs w:val="18"/>
              </w:rPr>
              <w:t>Діяльність</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 xml:space="preserve"> </w:t>
            </w:r>
            <w:r w:rsidRPr="005148FE">
              <w:rPr>
                <w:i/>
                <w:sz w:val="18"/>
                <w:szCs w:val="18"/>
              </w:rPr>
              <w:t>за</w:t>
            </w:r>
            <w:r w:rsidRPr="005148FE">
              <w:rPr>
                <w:i/>
                <w:sz w:val="18"/>
                <w:szCs w:val="18"/>
                <w:lang w:val="en-US"/>
              </w:rPr>
              <w:t xml:space="preserve"> </w:t>
            </w:r>
            <w:r w:rsidRPr="005148FE">
              <w:rPr>
                <w:i/>
                <w:sz w:val="18"/>
                <w:szCs w:val="18"/>
              </w:rPr>
              <w:t>даними</w:t>
            </w:r>
            <w:r w:rsidRPr="005148FE">
              <w:rPr>
                <w:i/>
                <w:sz w:val="18"/>
                <w:szCs w:val="18"/>
                <w:lang w:val="en-US"/>
              </w:rPr>
              <w:t xml:space="preserve"> </w:t>
            </w:r>
            <w:r w:rsidRPr="005148FE">
              <w:rPr>
                <w:i/>
                <w:sz w:val="18"/>
                <w:szCs w:val="18"/>
              </w:rPr>
              <w:t>останньої</w:t>
            </w:r>
            <w:r w:rsidRPr="005148FE">
              <w:rPr>
                <w:i/>
                <w:sz w:val="18"/>
                <w:szCs w:val="18"/>
                <w:lang w:val="en-US"/>
              </w:rPr>
              <w:t xml:space="preserve"> </w:t>
            </w:r>
            <w:r w:rsidRPr="005148FE">
              <w:rPr>
                <w:i/>
                <w:sz w:val="18"/>
                <w:szCs w:val="18"/>
              </w:rPr>
              <w:t>фінансової</w:t>
            </w:r>
            <w:r w:rsidRPr="005148FE">
              <w:rPr>
                <w:i/>
                <w:sz w:val="18"/>
                <w:szCs w:val="18"/>
                <w:lang w:val="en-US"/>
              </w:rPr>
              <w:t xml:space="preserve"> </w:t>
            </w:r>
            <w:r w:rsidRPr="005148FE">
              <w:rPr>
                <w:i/>
                <w:sz w:val="18"/>
                <w:szCs w:val="18"/>
              </w:rPr>
              <w:t>звітності</w:t>
            </w:r>
            <w:r w:rsidRPr="005148FE">
              <w:rPr>
                <w:i/>
                <w:sz w:val="18"/>
                <w:szCs w:val="18"/>
                <w:lang w:val="en-US"/>
              </w:rPr>
              <w:t xml:space="preserve"> </w:t>
            </w:r>
            <w:r w:rsidRPr="005148FE">
              <w:rPr>
                <w:i/>
                <w:sz w:val="18"/>
                <w:szCs w:val="18"/>
              </w:rPr>
              <w:t>є</w:t>
            </w:r>
            <w:r w:rsidRPr="005148FE">
              <w:rPr>
                <w:i/>
                <w:sz w:val="18"/>
                <w:szCs w:val="18"/>
                <w:lang w:val="en-US"/>
              </w:rPr>
              <w:t>: /</w:t>
            </w:r>
            <w:r w:rsidRPr="005148FE">
              <w:rPr>
                <w:i/>
                <w:sz w:val="18"/>
                <w:szCs w:val="18"/>
              </w:rPr>
              <w:t xml:space="preserve"> </w:t>
            </w:r>
            <w:r w:rsidRPr="005148FE">
              <w:rPr>
                <w:sz w:val="18"/>
                <w:szCs w:val="18"/>
                <w:lang w:val="en-US"/>
              </w:rPr>
              <w:t>The activities of the legal entity according to the latest financial statements is:</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jc w:val="left"/>
              <w:rPr>
                <w:b w:val="0"/>
                <w:sz w:val="18"/>
                <w:szCs w:val="18"/>
              </w:rPr>
            </w:pPr>
            <w:r w:rsidRPr="005148FE">
              <w:rPr>
                <w:b w:val="0"/>
                <w:sz w:val="18"/>
                <w:szCs w:val="18"/>
              </w:rPr>
              <w:sym w:font="Wingdings" w:char="F06F"/>
            </w:r>
            <w:r w:rsidRPr="005148FE">
              <w:rPr>
                <w:b w:val="0"/>
                <w:sz w:val="18"/>
                <w:szCs w:val="18"/>
              </w:rPr>
              <w:t xml:space="preserve"> - прибутковою/</w:t>
            </w:r>
            <w:r w:rsidRPr="005148FE">
              <w:rPr>
                <w:rStyle w:val="WW8Num3z0"/>
                <w:rFonts w:ascii="Times New Roman" w:hAnsi="Times New Roman"/>
                <w:b w:val="0"/>
                <w:sz w:val="18"/>
                <w:szCs w:val="18"/>
              </w:rPr>
              <w:t xml:space="preserve"> </w:t>
            </w:r>
            <w:r w:rsidRPr="005148FE">
              <w:rPr>
                <w:b w:val="0"/>
                <w:sz w:val="18"/>
                <w:szCs w:val="18"/>
                <w:lang w:val="en-US"/>
              </w:rPr>
              <w:t>profitable</w:t>
            </w:r>
          </w:p>
          <w:p w:rsidR="00AE1DE9" w:rsidRPr="005148FE" w:rsidRDefault="00AE1DE9" w:rsidP="003E2A18">
            <w:pPr>
              <w:pStyle w:val="ad"/>
              <w:snapToGrid w:val="0"/>
              <w:jc w:val="left"/>
              <w:rPr>
                <w:b w:val="0"/>
                <w:sz w:val="18"/>
                <w:szCs w:val="18"/>
                <w:lang w:val="en-US"/>
              </w:rPr>
            </w:pPr>
            <w:r w:rsidRPr="005148FE">
              <w:rPr>
                <w:b w:val="0"/>
                <w:sz w:val="18"/>
                <w:szCs w:val="18"/>
              </w:rPr>
              <w:sym w:font="Wingdings" w:char="F06F"/>
            </w:r>
            <w:r w:rsidRPr="005148FE">
              <w:rPr>
                <w:b w:val="0"/>
                <w:sz w:val="18"/>
                <w:szCs w:val="18"/>
              </w:rPr>
              <w:t xml:space="preserve"> - збитковою</w:t>
            </w:r>
            <w:r w:rsidRPr="005148FE">
              <w:rPr>
                <w:b w:val="0"/>
                <w:sz w:val="18"/>
                <w:szCs w:val="18"/>
                <w:lang w:val="en-US"/>
              </w:rPr>
              <w:t>/unprofitable</w:t>
            </w:r>
          </w:p>
        </w:tc>
      </w:tr>
      <w:tr w:rsidR="00AE1DE9" w:rsidRPr="005148FE" w:rsidTr="003E2A18">
        <w:trPr>
          <w:trHeight w:val="15"/>
        </w:trPr>
        <w:tc>
          <w:tcPr>
            <w:tcW w:w="5018" w:type="dxa"/>
            <w:tcBorders>
              <w:left w:val="single" w:sz="2" w:space="0" w:color="000000"/>
              <w:bottom w:val="single" w:sz="2" w:space="0" w:color="000000"/>
            </w:tcBorders>
          </w:tcPr>
          <w:p w:rsidR="00AE1DE9" w:rsidRPr="005148FE" w:rsidRDefault="00AE1DE9" w:rsidP="00412EFC">
            <w:pPr>
              <w:ind w:right="99"/>
              <w:rPr>
                <w:sz w:val="18"/>
                <w:szCs w:val="18"/>
              </w:rPr>
            </w:pPr>
            <w:r w:rsidRPr="005148FE">
              <w:rPr>
                <w:sz w:val="18"/>
                <w:szCs w:val="18"/>
              </w:rPr>
              <w:t>2.5.5. Інше</w:t>
            </w:r>
            <w:r w:rsidRPr="005148FE">
              <w:rPr>
                <w:rStyle w:val="WW8Num3z0"/>
                <w:rFonts w:ascii="Times New Roman" w:hAnsi="Times New Roman"/>
                <w:sz w:val="18"/>
                <w:szCs w:val="18"/>
              </w:rPr>
              <w:t xml:space="preserve">/ </w:t>
            </w:r>
            <w:r w:rsidRPr="005148FE">
              <w:rPr>
                <w:i/>
                <w:sz w:val="18"/>
                <w:szCs w:val="18"/>
                <w:lang w:val="en-US"/>
              </w:rPr>
              <w:t>Other</w:t>
            </w:r>
          </w:p>
        </w:tc>
        <w:tc>
          <w:tcPr>
            <w:tcW w:w="5324" w:type="dxa"/>
            <w:tcBorders>
              <w:left w:val="single" w:sz="2" w:space="0" w:color="000000"/>
              <w:bottom w:val="single" w:sz="2" w:space="0" w:color="000000"/>
              <w:right w:val="single" w:sz="2" w:space="0" w:color="000000"/>
            </w:tcBorders>
          </w:tcPr>
          <w:p w:rsidR="00AE1DE9" w:rsidRPr="005148FE" w:rsidRDefault="00013C07" w:rsidP="002C44DE">
            <w:pPr>
              <w:pStyle w:val="ad"/>
              <w:snapToGrid w:val="0"/>
              <w:jc w:val="both"/>
              <w:rPr>
                <w:i/>
                <w:strike/>
                <w:sz w:val="18"/>
                <w:szCs w:val="18"/>
                <w:lang w:val="en-US"/>
              </w:rPr>
            </w:pPr>
            <w:r w:rsidRPr="005148FE">
              <w:rPr>
                <w:b w:val="0"/>
                <w:sz w:val="18"/>
                <w:szCs w:val="18"/>
              </w:rPr>
              <w:t>фінансова</w:t>
            </w:r>
            <w:r w:rsidRPr="005148FE">
              <w:rPr>
                <w:b w:val="0"/>
                <w:sz w:val="18"/>
                <w:szCs w:val="18"/>
                <w:lang w:val="en-US"/>
              </w:rPr>
              <w:t xml:space="preserve"> </w:t>
            </w:r>
            <w:r w:rsidRPr="005148FE">
              <w:rPr>
                <w:b w:val="0"/>
                <w:sz w:val="18"/>
                <w:szCs w:val="18"/>
              </w:rPr>
              <w:t>звітність</w:t>
            </w:r>
            <w:r w:rsidRPr="005148FE">
              <w:rPr>
                <w:b w:val="0"/>
                <w:sz w:val="18"/>
                <w:szCs w:val="18"/>
                <w:lang w:val="en-US"/>
              </w:rPr>
              <w:t xml:space="preserve"> </w:t>
            </w:r>
            <w:r w:rsidRPr="005148FE">
              <w:rPr>
                <w:b w:val="0"/>
                <w:sz w:val="18"/>
                <w:szCs w:val="18"/>
              </w:rPr>
              <w:t>на</w:t>
            </w:r>
            <w:r w:rsidRPr="005148FE">
              <w:rPr>
                <w:b w:val="0"/>
                <w:sz w:val="18"/>
                <w:szCs w:val="18"/>
                <w:lang w:val="en-US"/>
              </w:rPr>
              <w:t xml:space="preserve"> </w:t>
            </w:r>
            <w:r w:rsidRPr="005148FE">
              <w:rPr>
                <w:b w:val="0"/>
                <w:sz w:val="18"/>
                <w:szCs w:val="18"/>
              </w:rPr>
              <w:t>останню</w:t>
            </w:r>
            <w:r w:rsidRPr="005148FE">
              <w:rPr>
                <w:b w:val="0"/>
                <w:sz w:val="18"/>
                <w:szCs w:val="18"/>
                <w:lang w:val="en-US"/>
              </w:rPr>
              <w:t xml:space="preserve"> </w:t>
            </w:r>
            <w:r w:rsidRPr="005148FE">
              <w:rPr>
                <w:b w:val="0"/>
                <w:sz w:val="18"/>
                <w:szCs w:val="18"/>
              </w:rPr>
              <w:t>дату</w:t>
            </w:r>
            <w:r w:rsidRPr="005148FE">
              <w:rPr>
                <w:b w:val="0"/>
                <w:sz w:val="18"/>
                <w:szCs w:val="18"/>
                <w:lang w:val="en-US"/>
              </w:rPr>
              <w:t xml:space="preserve"> </w:t>
            </w:r>
            <w:r w:rsidRPr="005148FE">
              <w:rPr>
                <w:b w:val="0"/>
                <w:sz w:val="18"/>
                <w:szCs w:val="18"/>
              </w:rPr>
              <w:t>звітності</w:t>
            </w:r>
            <w:r w:rsidRPr="005148FE">
              <w:rPr>
                <w:b w:val="0"/>
                <w:sz w:val="18"/>
                <w:szCs w:val="18"/>
                <w:lang w:val="en-US"/>
              </w:rPr>
              <w:t>_______________/ the financial statements for the last reporting date_____________</w:t>
            </w:r>
          </w:p>
        </w:tc>
      </w:tr>
      <w:tr w:rsidR="00AE1DE9" w:rsidRPr="005148FE" w:rsidTr="003E2A18">
        <w:tc>
          <w:tcPr>
            <w:tcW w:w="10342" w:type="dxa"/>
            <w:gridSpan w:val="2"/>
            <w:tcBorders>
              <w:left w:val="single" w:sz="2" w:space="0" w:color="000000"/>
              <w:bottom w:val="single" w:sz="2" w:space="0" w:color="000000"/>
              <w:right w:val="single" w:sz="2" w:space="0" w:color="000000"/>
            </w:tcBorders>
          </w:tcPr>
          <w:p w:rsidR="00AE1DE9" w:rsidRPr="005148FE" w:rsidRDefault="00AE1DE9" w:rsidP="00412EFC">
            <w:pPr>
              <w:snapToGrid w:val="0"/>
              <w:jc w:val="both"/>
              <w:rPr>
                <w:sz w:val="18"/>
                <w:szCs w:val="18"/>
                <w:lang w:val="en-US"/>
              </w:rPr>
            </w:pPr>
            <w:r w:rsidRPr="005148FE">
              <w:rPr>
                <w:sz w:val="18"/>
                <w:szCs w:val="18"/>
                <w:lang w:val="en-US"/>
              </w:rPr>
              <w:t>2.</w:t>
            </w:r>
            <w:r w:rsidRPr="005148FE">
              <w:rPr>
                <w:sz w:val="18"/>
                <w:szCs w:val="18"/>
              </w:rPr>
              <w:t>6</w:t>
            </w:r>
            <w:r w:rsidRPr="005148FE">
              <w:rPr>
                <w:sz w:val="18"/>
                <w:szCs w:val="18"/>
                <w:lang w:val="en-US"/>
              </w:rPr>
              <w:t xml:space="preserve">. </w:t>
            </w:r>
            <w:r w:rsidRPr="005148FE">
              <w:rPr>
                <w:sz w:val="18"/>
                <w:szCs w:val="18"/>
              </w:rPr>
              <w:t>Зміст</w:t>
            </w:r>
            <w:r w:rsidRPr="005148FE">
              <w:rPr>
                <w:sz w:val="18"/>
                <w:szCs w:val="18"/>
                <w:lang w:val="en-US"/>
              </w:rPr>
              <w:t xml:space="preserve"> </w:t>
            </w:r>
            <w:r w:rsidRPr="005148FE">
              <w:rPr>
                <w:sz w:val="18"/>
                <w:szCs w:val="18"/>
              </w:rPr>
              <w:t>діяльності</w:t>
            </w:r>
            <w:r w:rsidRPr="005148FE">
              <w:rPr>
                <w:sz w:val="18"/>
                <w:szCs w:val="18"/>
                <w:lang w:val="en-US"/>
              </w:rPr>
              <w:t xml:space="preserve"> </w:t>
            </w:r>
            <w:r w:rsidRPr="005148FE">
              <w:rPr>
                <w:sz w:val="18"/>
                <w:szCs w:val="18"/>
              </w:rPr>
              <w:t>юридичної</w:t>
            </w:r>
            <w:r w:rsidRPr="005148FE">
              <w:rPr>
                <w:sz w:val="18"/>
                <w:szCs w:val="18"/>
                <w:lang w:val="en-US"/>
              </w:rPr>
              <w:t xml:space="preserve"> </w:t>
            </w:r>
            <w:r w:rsidRPr="005148FE">
              <w:rPr>
                <w:sz w:val="18"/>
                <w:szCs w:val="18"/>
              </w:rPr>
              <w:t>особи</w:t>
            </w:r>
            <w:r w:rsidRPr="005148FE">
              <w:rPr>
                <w:sz w:val="18"/>
                <w:szCs w:val="18"/>
                <w:lang w:val="en-US"/>
              </w:rPr>
              <w:t xml:space="preserve">: / </w:t>
            </w:r>
            <w:r w:rsidRPr="005148FE">
              <w:rPr>
                <w:i/>
                <w:sz w:val="18"/>
                <w:szCs w:val="18"/>
                <w:lang w:val="en-US"/>
              </w:rPr>
              <w:t>The contents activity of legal entity:</w:t>
            </w:r>
          </w:p>
        </w:tc>
      </w:tr>
      <w:tr w:rsidR="00AE1DE9" w:rsidRPr="005148FE" w:rsidTr="003E2A18">
        <w:tc>
          <w:tcPr>
            <w:tcW w:w="5018" w:type="dxa"/>
            <w:tcBorders>
              <w:left w:val="single" w:sz="2" w:space="0" w:color="000000"/>
              <w:bottom w:val="single" w:sz="2" w:space="0" w:color="000000"/>
            </w:tcBorders>
          </w:tcPr>
          <w:p w:rsidR="00AE1DE9" w:rsidRPr="005148FE" w:rsidRDefault="00AE1DE9" w:rsidP="00412EFC">
            <w:pPr>
              <w:pStyle w:val="af6"/>
              <w:snapToGrid w:val="0"/>
              <w:rPr>
                <w:rFonts w:ascii="Times New Roman" w:hAnsi="Times New Roman" w:cs="Times New Roman"/>
                <w:sz w:val="18"/>
                <w:szCs w:val="18"/>
              </w:rPr>
            </w:pPr>
            <w:r w:rsidRPr="005148FE">
              <w:rPr>
                <w:rFonts w:ascii="Times New Roman" w:hAnsi="Times New Roman" w:cs="Times New Roman"/>
                <w:sz w:val="18"/>
                <w:szCs w:val="18"/>
              </w:rPr>
              <w:t>2.6.1. Дані про ліцензії (дозволи) на право здійснення певних операцій (діяльності) (найменування, серії, номери, ким видані, термін дії) /</w:t>
            </w:r>
            <w:r w:rsidRPr="005148FE">
              <w:rPr>
                <w:rFonts w:ascii="Times New Roman" w:hAnsi="Times New Roman" w:cs="Times New Roman"/>
                <w:i/>
                <w:sz w:val="18"/>
                <w:szCs w:val="18"/>
                <w:lang w:val="en-US"/>
              </w:rPr>
              <w:t>Data</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about</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licenses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permits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to</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carry</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out</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certain</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operations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activities</w:t>
            </w:r>
            <w:r w:rsidRPr="005148FE">
              <w:rPr>
                <w:rFonts w:ascii="Times New Roman" w:hAnsi="Times New Roman" w:cs="Times New Roman"/>
                <w:i/>
                <w:sz w:val="18"/>
                <w:szCs w:val="18"/>
              </w:rPr>
              <w:t>) (</w:t>
            </w:r>
            <w:r w:rsidRPr="005148FE">
              <w:rPr>
                <w:rFonts w:ascii="Times New Roman" w:hAnsi="Times New Roman" w:cs="Times New Roman"/>
                <w:i/>
                <w:sz w:val="18"/>
                <w:szCs w:val="18"/>
                <w:lang w:val="en-US"/>
              </w:rPr>
              <w:t>name</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series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number</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issuing</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authority</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validity</w:t>
            </w:r>
            <w:r w:rsidRPr="005148FE">
              <w:rPr>
                <w:rFonts w:ascii="Times New Roman" w:hAnsi="Times New Roman" w:cs="Times New Roman"/>
                <w:i/>
                <w:sz w:val="18"/>
                <w:szCs w:val="18"/>
              </w:rPr>
              <w:t>)</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z w:val="18"/>
                <w:szCs w:val="18"/>
              </w:rPr>
            </w:pPr>
          </w:p>
        </w:tc>
      </w:tr>
      <w:tr w:rsidR="00AE1DE9" w:rsidRPr="005148FE" w:rsidTr="003E2A18">
        <w:tc>
          <w:tcPr>
            <w:tcW w:w="5018" w:type="dxa"/>
            <w:tcBorders>
              <w:left w:val="single" w:sz="2" w:space="0" w:color="000000"/>
              <w:bottom w:val="single" w:sz="2" w:space="0" w:color="000000"/>
            </w:tcBorders>
          </w:tcPr>
          <w:p w:rsidR="00AE1DE9" w:rsidRPr="005148FE" w:rsidRDefault="00AE1DE9" w:rsidP="00412EFC">
            <w:pPr>
              <w:pStyle w:val="af6"/>
              <w:snapToGrid w:val="0"/>
              <w:rPr>
                <w:rFonts w:ascii="Times New Roman" w:hAnsi="Times New Roman" w:cs="Times New Roman"/>
                <w:sz w:val="18"/>
                <w:szCs w:val="18"/>
                <w:lang w:val="en-US"/>
              </w:rPr>
            </w:pPr>
            <w:r w:rsidRPr="005148FE">
              <w:rPr>
                <w:rFonts w:ascii="Times New Roman" w:hAnsi="Times New Roman" w:cs="Times New Roman"/>
                <w:sz w:val="18"/>
                <w:szCs w:val="18"/>
                <w:lang w:val="en-US"/>
              </w:rPr>
              <w:t>2.</w:t>
            </w:r>
            <w:r w:rsidRPr="005148FE">
              <w:rPr>
                <w:rFonts w:ascii="Times New Roman" w:hAnsi="Times New Roman" w:cs="Times New Roman"/>
                <w:sz w:val="18"/>
                <w:szCs w:val="18"/>
              </w:rPr>
              <w:t>6</w:t>
            </w:r>
            <w:r w:rsidRPr="005148FE">
              <w:rPr>
                <w:rFonts w:ascii="Times New Roman" w:hAnsi="Times New Roman" w:cs="Times New Roman"/>
                <w:sz w:val="18"/>
                <w:szCs w:val="18"/>
                <w:lang w:val="en-US"/>
              </w:rPr>
              <w:t xml:space="preserve">.2. </w:t>
            </w:r>
            <w:r w:rsidRPr="005148FE">
              <w:rPr>
                <w:rFonts w:ascii="Times New Roman" w:hAnsi="Times New Roman" w:cs="Times New Roman"/>
                <w:sz w:val="18"/>
                <w:szCs w:val="18"/>
              </w:rPr>
              <w:t>Види</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господарської</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діяльності</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які</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здійснює</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юридична</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особа</w:t>
            </w:r>
            <w:r w:rsidRPr="005148FE">
              <w:rPr>
                <w:rFonts w:ascii="Times New Roman" w:hAnsi="Times New Roman" w:cs="Times New Roman"/>
                <w:sz w:val="18"/>
                <w:szCs w:val="18"/>
                <w:lang w:val="en-US"/>
              </w:rPr>
              <w:t xml:space="preserve">/ </w:t>
            </w:r>
            <w:r w:rsidRPr="005148FE">
              <w:rPr>
                <w:rFonts w:ascii="Times New Roman" w:hAnsi="Times New Roman" w:cs="Times New Roman"/>
                <w:i/>
                <w:sz w:val="18"/>
                <w:szCs w:val="18"/>
                <w:lang w:val="en-US"/>
              </w:rPr>
              <w:t>Kinds of economic activities that carries the legal entity</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rPr>
                <w:strike/>
                <w:sz w:val="18"/>
                <w:szCs w:val="18"/>
                <w:lang w:val="en-US"/>
              </w:rPr>
            </w:pPr>
          </w:p>
        </w:tc>
      </w:tr>
      <w:tr w:rsidR="00AE1DE9" w:rsidRPr="005148FE" w:rsidTr="003E2A18">
        <w:tc>
          <w:tcPr>
            <w:tcW w:w="5018" w:type="dxa"/>
            <w:tcBorders>
              <w:left w:val="single" w:sz="2" w:space="0" w:color="000000"/>
              <w:bottom w:val="single" w:sz="2" w:space="0" w:color="000000"/>
            </w:tcBorders>
          </w:tcPr>
          <w:p w:rsidR="00AE1DE9" w:rsidRPr="005148FE" w:rsidRDefault="00AE1DE9" w:rsidP="00412EFC">
            <w:pPr>
              <w:snapToGrid w:val="0"/>
              <w:rPr>
                <w:rStyle w:val="WW8Num5z0"/>
                <w:rFonts w:ascii="Times New Roman" w:hAnsi="Times New Roman"/>
                <w:sz w:val="18"/>
                <w:szCs w:val="18"/>
                <w:lang w:val="en-US"/>
              </w:rPr>
            </w:pPr>
            <w:r w:rsidRPr="005148FE">
              <w:rPr>
                <w:rStyle w:val="WW8Num5z0"/>
                <w:rFonts w:ascii="Times New Roman" w:hAnsi="Times New Roman"/>
                <w:sz w:val="18"/>
                <w:szCs w:val="18"/>
                <w:lang w:val="en-US"/>
              </w:rPr>
              <w:t>2.</w:t>
            </w:r>
            <w:r w:rsidRPr="005148FE">
              <w:rPr>
                <w:rStyle w:val="WW8Num5z0"/>
                <w:rFonts w:ascii="Times New Roman" w:hAnsi="Times New Roman"/>
                <w:sz w:val="18"/>
                <w:szCs w:val="18"/>
              </w:rPr>
              <w:t>7</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Чи</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є</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юридична</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особа</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благодійною</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організацією</w:t>
            </w:r>
            <w:r w:rsidRPr="005148FE">
              <w:rPr>
                <w:rStyle w:val="WW8Num5z0"/>
                <w:rFonts w:ascii="Times New Roman" w:hAnsi="Times New Roman"/>
                <w:sz w:val="18"/>
                <w:szCs w:val="18"/>
                <w:lang w:val="en-US"/>
              </w:rPr>
              <w:t>? /</w:t>
            </w:r>
            <w:r w:rsidRPr="005148FE">
              <w:rPr>
                <w:rStyle w:val="WW8Num5z0"/>
                <w:rFonts w:ascii="Times New Roman" w:hAnsi="Times New Roman"/>
                <w:i/>
                <w:sz w:val="18"/>
                <w:szCs w:val="18"/>
                <w:lang w:val="en-US"/>
              </w:rPr>
              <w:t xml:space="preserve"> Is the legal entity a charitable organization?</w:t>
            </w:r>
          </w:p>
        </w:tc>
        <w:tc>
          <w:tcPr>
            <w:tcW w:w="5324" w:type="dxa"/>
            <w:tcBorders>
              <w:left w:val="single" w:sz="2" w:space="0" w:color="000000"/>
              <w:bottom w:val="single" w:sz="2" w:space="0" w:color="000000"/>
              <w:right w:val="single" w:sz="2" w:space="0" w:color="000000"/>
            </w:tcBorders>
          </w:tcPr>
          <w:p w:rsidR="00AE1DE9" w:rsidRPr="005148FE" w:rsidRDefault="00AE1DE9" w:rsidP="003E2A18">
            <w:pPr>
              <w:snapToGrid w:val="0"/>
              <w:jc w:val="both"/>
              <w:rPr>
                <w:sz w:val="18"/>
                <w:szCs w:val="18"/>
                <w:lang w:val="en-US"/>
              </w:rPr>
            </w:pPr>
          </w:p>
        </w:tc>
      </w:tr>
    </w:tbl>
    <w:p w:rsidR="00AE1DE9" w:rsidRPr="005148FE" w:rsidRDefault="00AE1DE9" w:rsidP="00AE1DE9">
      <w:pPr>
        <w:jc w:val="both"/>
        <w:rPr>
          <w:sz w:val="18"/>
          <w:szCs w:val="18"/>
          <w:lang w:val="en-US"/>
        </w:rPr>
      </w:pPr>
    </w:p>
    <w:p w:rsidR="00AE1DE9" w:rsidRPr="005148FE" w:rsidRDefault="00AE1DE9" w:rsidP="00AE1DE9">
      <w:pPr>
        <w:pStyle w:val="af6"/>
        <w:jc w:val="both"/>
        <w:rPr>
          <w:rFonts w:ascii="Times New Roman" w:hAnsi="Times New Roman" w:cs="Times New Roman"/>
          <w:b/>
          <w:sz w:val="18"/>
          <w:szCs w:val="18"/>
          <w:lang w:val="en-GB"/>
        </w:rPr>
      </w:pPr>
      <w:r w:rsidRPr="005148FE">
        <w:rPr>
          <w:rFonts w:ascii="Times New Roman" w:hAnsi="Times New Roman" w:cs="Times New Roman"/>
          <w:b/>
          <w:sz w:val="18"/>
          <w:szCs w:val="18"/>
          <w:lang w:val="en-US"/>
        </w:rPr>
        <w:t xml:space="preserve">3. </w:t>
      </w:r>
      <w:r w:rsidRPr="005148FE">
        <w:rPr>
          <w:rFonts w:ascii="Times New Roman" w:hAnsi="Times New Roman" w:cs="Times New Roman"/>
          <w:b/>
          <w:sz w:val="18"/>
          <w:szCs w:val="18"/>
        </w:rPr>
        <w:t>Характер</w:t>
      </w:r>
      <w:r w:rsidRPr="005148FE">
        <w:rPr>
          <w:rFonts w:ascii="Times New Roman" w:hAnsi="Times New Roman" w:cs="Times New Roman"/>
          <w:b/>
          <w:sz w:val="18"/>
          <w:szCs w:val="18"/>
          <w:lang w:val="en-US"/>
        </w:rPr>
        <w:t xml:space="preserve"> </w:t>
      </w:r>
      <w:r w:rsidRPr="005148FE">
        <w:rPr>
          <w:rFonts w:ascii="Times New Roman" w:hAnsi="Times New Roman" w:cs="Times New Roman"/>
          <w:b/>
          <w:sz w:val="18"/>
          <w:szCs w:val="18"/>
        </w:rPr>
        <w:t>та</w:t>
      </w:r>
      <w:r w:rsidRPr="005148FE">
        <w:rPr>
          <w:rFonts w:ascii="Times New Roman" w:hAnsi="Times New Roman" w:cs="Times New Roman"/>
          <w:b/>
          <w:sz w:val="18"/>
          <w:szCs w:val="18"/>
          <w:lang w:val="en-US"/>
        </w:rPr>
        <w:t xml:space="preserve"> </w:t>
      </w:r>
      <w:r w:rsidRPr="005148FE">
        <w:rPr>
          <w:rFonts w:ascii="Times New Roman" w:hAnsi="Times New Roman" w:cs="Times New Roman"/>
          <w:b/>
          <w:sz w:val="18"/>
          <w:szCs w:val="18"/>
        </w:rPr>
        <w:t>мета</w:t>
      </w:r>
      <w:r w:rsidRPr="005148FE">
        <w:rPr>
          <w:rFonts w:ascii="Times New Roman" w:hAnsi="Times New Roman" w:cs="Times New Roman"/>
          <w:b/>
          <w:sz w:val="18"/>
          <w:szCs w:val="18"/>
          <w:lang w:val="en-GB"/>
        </w:rPr>
        <w:t xml:space="preserve"> </w:t>
      </w:r>
      <w:r w:rsidRPr="005148FE">
        <w:rPr>
          <w:rFonts w:ascii="Times New Roman" w:hAnsi="Times New Roman" w:cs="Times New Roman"/>
          <w:b/>
          <w:sz w:val="18"/>
          <w:szCs w:val="18"/>
        </w:rPr>
        <w:t>ділових</w:t>
      </w:r>
      <w:r w:rsidRPr="005148FE">
        <w:rPr>
          <w:rFonts w:ascii="Times New Roman" w:hAnsi="Times New Roman" w:cs="Times New Roman"/>
          <w:b/>
          <w:sz w:val="18"/>
          <w:szCs w:val="18"/>
          <w:lang w:val="en-GB"/>
        </w:rPr>
        <w:t xml:space="preserve"> </w:t>
      </w:r>
      <w:r w:rsidRPr="005148FE">
        <w:rPr>
          <w:rFonts w:ascii="Times New Roman" w:hAnsi="Times New Roman" w:cs="Times New Roman"/>
          <w:b/>
          <w:sz w:val="18"/>
          <w:szCs w:val="18"/>
        </w:rPr>
        <w:t>відносин</w:t>
      </w:r>
      <w:r w:rsidRPr="005148FE">
        <w:rPr>
          <w:rFonts w:ascii="Times New Roman" w:hAnsi="Times New Roman" w:cs="Times New Roman"/>
          <w:b/>
          <w:sz w:val="18"/>
          <w:szCs w:val="18"/>
          <w:lang w:val="en-GB"/>
        </w:rPr>
        <w:t xml:space="preserve">/ </w:t>
      </w:r>
      <w:r w:rsidRPr="005148FE">
        <w:rPr>
          <w:rFonts w:ascii="Times New Roman" w:hAnsi="Times New Roman" w:cs="Times New Roman"/>
          <w:i/>
          <w:sz w:val="18"/>
          <w:szCs w:val="18"/>
          <w:lang w:val="en-US"/>
        </w:rPr>
        <w:t xml:space="preserve">The nature and purpose of establishing business </w:t>
      </w:r>
      <w:r w:rsidRPr="005148FE">
        <w:rPr>
          <w:rFonts w:ascii="Times New Roman" w:hAnsi="Times New Roman" w:cs="Times New Roman"/>
          <w:i/>
          <w:iCs/>
          <w:sz w:val="18"/>
          <w:szCs w:val="18"/>
          <w:lang w:val="en-GB"/>
        </w:rPr>
        <w:t>relationship</w:t>
      </w:r>
      <w:r w:rsidRPr="005148FE">
        <w:rPr>
          <w:rFonts w:ascii="Times New Roman" w:hAnsi="Times New Roman" w:cs="Times New Roman"/>
          <w:i/>
          <w:sz w:val="18"/>
          <w:szCs w:val="18"/>
          <w:lang w:val="en-US"/>
        </w:rPr>
        <w:t>:</w:t>
      </w:r>
    </w:p>
    <w:p w:rsidR="00AE1DE9" w:rsidRPr="005148FE" w:rsidRDefault="00AE1DE9" w:rsidP="00AE1DE9">
      <w:pPr>
        <w:pStyle w:val="af4"/>
        <w:ind w:right="-284"/>
        <w:jc w:val="both"/>
        <w:rPr>
          <w:sz w:val="18"/>
          <w:szCs w:val="18"/>
          <w:lang w:val="en-US"/>
        </w:rPr>
      </w:pPr>
      <w:r w:rsidRPr="005148FE">
        <w:rPr>
          <w:sz w:val="18"/>
          <w:szCs w:val="18"/>
          <w:lang w:val="en-US"/>
        </w:rPr>
        <w:t xml:space="preserve">3.1. </w:t>
      </w:r>
      <w:r w:rsidRPr="005148FE">
        <w:rPr>
          <w:sz w:val="18"/>
          <w:szCs w:val="18"/>
        </w:rPr>
        <w:t>Характер</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w:t>
      </w:r>
      <w:r w:rsidRPr="005148FE">
        <w:rPr>
          <w:i/>
          <w:iCs/>
          <w:sz w:val="18"/>
          <w:szCs w:val="18"/>
          <w:lang w:val="en-US"/>
        </w:rPr>
        <w:t>t</w:t>
      </w:r>
      <w:r w:rsidRPr="005148FE">
        <w:rPr>
          <w:i/>
          <w:iCs/>
          <w:sz w:val="18"/>
          <w:szCs w:val="18"/>
          <w:lang w:val="en-GB"/>
        </w:rPr>
        <w:t>he nature of the business relationship</w:t>
      </w:r>
      <w:r w:rsidRPr="005148FE">
        <w:rPr>
          <w:sz w:val="18"/>
          <w:szCs w:val="18"/>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pStyle w:val="af4"/>
              <w:jc w:val="both"/>
              <w:rPr>
                <w:sz w:val="18"/>
                <w:szCs w:val="18"/>
                <w:lang w:val="en-US"/>
              </w:rPr>
            </w:pPr>
          </w:p>
        </w:tc>
        <w:tc>
          <w:tcPr>
            <w:tcW w:w="9828" w:type="dxa"/>
          </w:tcPr>
          <w:p w:rsidR="00AE1DE9" w:rsidRPr="005148FE" w:rsidRDefault="00AE1DE9" w:rsidP="003E2A18">
            <w:pPr>
              <w:pStyle w:val="af4"/>
              <w:jc w:val="both"/>
              <w:rPr>
                <w:sz w:val="18"/>
                <w:szCs w:val="18"/>
                <w:lang w:val="en-US"/>
              </w:rPr>
            </w:pPr>
            <w:r w:rsidRPr="005148FE">
              <w:rPr>
                <w:sz w:val="18"/>
                <w:szCs w:val="18"/>
              </w:rPr>
              <w:t>отримання</w:t>
            </w:r>
            <w:r w:rsidRPr="005148FE">
              <w:rPr>
                <w:sz w:val="18"/>
                <w:szCs w:val="18"/>
                <w:lang w:val="en-US"/>
              </w:rPr>
              <w:t xml:space="preserve"> </w:t>
            </w:r>
            <w:r w:rsidRPr="005148FE">
              <w:rPr>
                <w:sz w:val="18"/>
                <w:szCs w:val="18"/>
              </w:rPr>
              <w:t>послуг</w:t>
            </w:r>
            <w:r w:rsidRPr="005148FE">
              <w:rPr>
                <w:sz w:val="18"/>
                <w:szCs w:val="18"/>
                <w:lang w:val="en-US"/>
              </w:rPr>
              <w:t xml:space="preserve"> </w:t>
            </w:r>
            <w:r w:rsidRPr="005148FE">
              <w:rPr>
                <w:sz w:val="18"/>
                <w:szCs w:val="18"/>
              </w:rPr>
              <w:t>передбачених</w:t>
            </w:r>
            <w:r w:rsidRPr="005148FE">
              <w:rPr>
                <w:sz w:val="18"/>
                <w:szCs w:val="18"/>
                <w:lang w:val="en-US"/>
              </w:rPr>
              <w:t xml:space="preserve"> </w:t>
            </w:r>
            <w:r w:rsidRPr="005148FE">
              <w:rPr>
                <w:sz w:val="18"/>
                <w:szCs w:val="18"/>
              </w:rPr>
              <w:t>договором</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відкриття</w:t>
            </w:r>
            <w:r w:rsidRPr="005148FE">
              <w:rPr>
                <w:sz w:val="18"/>
                <w:szCs w:val="18"/>
                <w:lang w:val="en-US"/>
              </w:rPr>
              <w:t xml:space="preserve"> </w:t>
            </w:r>
            <w:r w:rsidRPr="005148FE">
              <w:rPr>
                <w:sz w:val="18"/>
                <w:szCs w:val="18"/>
              </w:rPr>
              <w:t>рахунку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цінних</w:t>
            </w:r>
            <w:r w:rsidRPr="005148FE">
              <w:rPr>
                <w:sz w:val="18"/>
                <w:szCs w:val="18"/>
                <w:lang w:val="en-US"/>
              </w:rPr>
              <w:t xml:space="preserve"> </w:t>
            </w:r>
            <w:r w:rsidRPr="005148FE">
              <w:rPr>
                <w:sz w:val="18"/>
                <w:szCs w:val="18"/>
              </w:rPr>
              <w:t>паперах</w:t>
            </w:r>
            <w:r w:rsidRPr="005148FE">
              <w:rPr>
                <w:sz w:val="18"/>
                <w:szCs w:val="18"/>
                <w:lang w:val="en-US"/>
              </w:rPr>
              <w:t>/</w:t>
            </w:r>
            <w:r w:rsidRPr="005148FE">
              <w:rPr>
                <w:sz w:val="18"/>
                <w:szCs w:val="18"/>
              </w:rPr>
              <w:t>договором</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обслуговування</w:t>
            </w:r>
            <w:r w:rsidRPr="005148FE">
              <w:rPr>
                <w:sz w:val="18"/>
                <w:szCs w:val="18"/>
                <w:lang w:val="en-US"/>
              </w:rPr>
              <w:t xml:space="preserve"> </w:t>
            </w:r>
            <w:r w:rsidRPr="005148FE">
              <w:rPr>
                <w:sz w:val="18"/>
                <w:szCs w:val="18"/>
              </w:rPr>
              <w:t>рахунку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цінних</w:t>
            </w:r>
            <w:r w:rsidRPr="005148FE">
              <w:rPr>
                <w:sz w:val="18"/>
                <w:szCs w:val="18"/>
                <w:lang w:val="en-US"/>
              </w:rPr>
              <w:t xml:space="preserve"> </w:t>
            </w:r>
            <w:r w:rsidRPr="005148FE">
              <w:rPr>
                <w:sz w:val="18"/>
                <w:szCs w:val="18"/>
              </w:rPr>
              <w:t>паперах</w:t>
            </w:r>
            <w:r w:rsidRPr="005148FE">
              <w:rPr>
                <w:sz w:val="18"/>
                <w:szCs w:val="18"/>
                <w:lang w:val="en-US"/>
              </w:rPr>
              <w:t xml:space="preserve"> / </w:t>
            </w:r>
            <w:r w:rsidRPr="005148FE">
              <w:rPr>
                <w:i/>
                <w:iCs/>
                <w:sz w:val="18"/>
                <w:szCs w:val="18"/>
                <w:lang w:val="en-GB"/>
              </w:rPr>
              <w:t>receiving</w:t>
            </w:r>
            <w:r w:rsidRPr="005148FE">
              <w:rPr>
                <w:i/>
                <w:iCs/>
                <w:sz w:val="18"/>
                <w:szCs w:val="18"/>
                <w:lang w:val="en-US"/>
              </w:rPr>
              <w:t xml:space="preserve"> </w:t>
            </w:r>
            <w:r w:rsidRPr="005148FE">
              <w:rPr>
                <w:i/>
                <w:iCs/>
                <w:sz w:val="18"/>
                <w:szCs w:val="18"/>
                <w:lang w:val="en-GB"/>
              </w:rPr>
              <w:t>services</w:t>
            </w:r>
            <w:r w:rsidRPr="005148FE">
              <w:rPr>
                <w:i/>
                <w:iCs/>
                <w:sz w:val="18"/>
                <w:szCs w:val="18"/>
                <w:lang w:val="en-US"/>
              </w:rPr>
              <w:t xml:space="preserve"> </w:t>
            </w:r>
            <w:r w:rsidRPr="005148FE">
              <w:rPr>
                <w:i/>
                <w:iCs/>
                <w:sz w:val="18"/>
                <w:szCs w:val="18"/>
                <w:lang w:val="en-GB"/>
              </w:rPr>
              <w:t>under</w:t>
            </w:r>
            <w:r w:rsidRPr="005148FE">
              <w:rPr>
                <w:i/>
                <w:iCs/>
                <w:sz w:val="18"/>
                <w:szCs w:val="18"/>
                <w:lang w:val="en-US"/>
              </w:rPr>
              <w:t xml:space="preserve"> </w:t>
            </w:r>
            <w:r w:rsidRPr="005148FE">
              <w:rPr>
                <w:i/>
                <w:iCs/>
                <w:sz w:val="18"/>
                <w:szCs w:val="18"/>
                <w:lang w:val="en-GB"/>
              </w:rPr>
              <w:t>the</w:t>
            </w:r>
            <w:r w:rsidRPr="005148FE">
              <w:rPr>
                <w:i/>
                <w:iCs/>
                <w:sz w:val="18"/>
                <w:szCs w:val="18"/>
                <w:lang w:val="en-US"/>
              </w:rPr>
              <w:t xml:space="preserve"> agreement on opening the </w:t>
            </w:r>
            <w:r w:rsidRPr="005148FE">
              <w:rPr>
                <w:i/>
                <w:iCs/>
                <w:sz w:val="18"/>
                <w:szCs w:val="18"/>
                <w:lang w:val="en-GB"/>
              </w:rPr>
              <w:t>account</w:t>
            </w:r>
            <w:r w:rsidRPr="005148FE">
              <w:rPr>
                <w:i/>
                <w:iCs/>
                <w:sz w:val="18"/>
                <w:szCs w:val="18"/>
                <w:lang w:val="en-US"/>
              </w:rPr>
              <w:t xml:space="preserve"> </w:t>
            </w:r>
            <w:r w:rsidRPr="005148FE">
              <w:rPr>
                <w:i/>
                <w:iCs/>
                <w:sz w:val="18"/>
                <w:szCs w:val="18"/>
                <w:lang w:val="en-GB"/>
              </w:rPr>
              <w:t>in</w:t>
            </w:r>
            <w:r w:rsidRPr="005148FE">
              <w:rPr>
                <w:i/>
                <w:iCs/>
                <w:sz w:val="18"/>
                <w:szCs w:val="18"/>
                <w:lang w:val="en-US"/>
              </w:rPr>
              <w:t xml:space="preserve">  </w:t>
            </w:r>
            <w:r w:rsidRPr="005148FE">
              <w:rPr>
                <w:i/>
                <w:iCs/>
                <w:sz w:val="18"/>
                <w:szCs w:val="18"/>
                <w:lang w:val="en-GB"/>
              </w:rPr>
              <w:t>securities</w:t>
            </w:r>
            <w:r w:rsidRPr="005148FE">
              <w:rPr>
                <w:i/>
                <w:iCs/>
                <w:sz w:val="18"/>
                <w:szCs w:val="18"/>
                <w:lang w:val="en-US"/>
              </w:rPr>
              <w:t xml:space="preserve">/ </w:t>
            </w:r>
            <w:r w:rsidRPr="005148FE">
              <w:rPr>
                <w:i/>
                <w:iCs/>
                <w:sz w:val="18"/>
                <w:szCs w:val="18"/>
                <w:lang w:val="en-GB"/>
              </w:rPr>
              <w:t>the</w:t>
            </w:r>
            <w:r w:rsidRPr="005148FE">
              <w:rPr>
                <w:i/>
                <w:iCs/>
                <w:sz w:val="18"/>
                <w:szCs w:val="18"/>
                <w:lang w:val="en-US"/>
              </w:rPr>
              <w:t xml:space="preserve"> agreement on  servicing the </w:t>
            </w:r>
            <w:r w:rsidRPr="005148FE">
              <w:rPr>
                <w:i/>
                <w:iCs/>
                <w:sz w:val="18"/>
                <w:szCs w:val="18"/>
                <w:lang w:val="en-GB"/>
              </w:rPr>
              <w:t>account</w:t>
            </w:r>
            <w:r w:rsidRPr="005148FE">
              <w:rPr>
                <w:i/>
                <w:iCs/>
                <w:sz w:val="18"/>
                <w:szCs w:val="18"/>
                <w:lang w:val="en-US"/>
              </w:rPr>
              <w:t xml:space="preserve"> </w:t>
            </w:r>
            <w:r w:rsidRPr="005148FE">
              <w:rPr>
                <w:i/>
                <w:iCs/>
                <w:sz w:val="18"/>
                <w:szCs w:val="18"/>
                <w:lang w:val="en-GB"/>
              </w:rPr>
              <w:t>in</w:t>
            </w:r>
            <w:r w:rsidRPr="005148FE">
              <w:rPr>
                <w:i/>
                <w:iCs/>
                <w:sz w:val="18"/>
                <w:szCs w:val="18"/>
                <w:lang w:val="en-US"/>
              </w:rPr>
              <w:t xml:space="preserve">  </w:t>
            </w:r>
            <w:r w:rsidRPr="005148FE">
              <w:rPr>
                <w:i/>
                <w:iCs/>
                <w:sz w:val="18"/>
                <w:szCs w:val="18"/>
                <w:lang w:val="en-GB"/>
              </w:rPr>
              <w:t>securities</w:t>
            </w:r>
          </w:p>
        </w:tc>
      </w:tr>
      <w:tr w:rsidR="00AE1DE9" w:rsidRPr="005148FE" w:rsidTr="003E2A18">
        <w:tc>
          <w:tcPr>
            <w:tcW w:w="540" w:type="dxa"/>
          </w:tcPr>
          <w:p w:rsidR="00AE1DE9" w:rsidRPr="005148FE" w:rsidRDefault="00AE1DE9" w:rsidP="003E2A18">
            <w:pPr>
              <w:pStyle w:val="af4"/>
              <w:jc w:val="both"/>
              <w:rPr>
                <w:sz w:val="18"/>
                <w:szCs w:val="18"/>
              </w:rPr>
            </w:pPr>
          </w:p>
        </w:tc>
        <w:tc>
          <w:tcPr>
            <w:tcW w:w="9828" w:type="dxa"/>
          </w:tcPr>
          <w:p w:rsidR="00AE1DE9" w:rsidRPr="005148FE" w:rsidRDefault="00AE1DE9" w:rsidP="007151C1">
            <w:pPr>
              <w:pStyle w:val="af4"/>
              <w:jc w:val="both"/>
              <w:rPr>
                <w:sz w:val="18"/>
                <w:szCs w:val="18"/>
              </w:rPr>
            </w:pPr>
            <w:r w:rsidRPr="005148FE">
              <w:rPr>
                <w:sz w:val="18"/>
                <w:szCs w:val="18"/>
              </w:rPr>
              <w:t xml:space="preserve">інше / </w:t>
            </w:r>
            <w:r w:rsidRPr="005148FE">
              <w:rPr>
                <w:i/>
                <w:sz w:val="18"/>
                <w:szCs w:val="18"/>
                <w:lang w:val="en-US"/>
              </w:rPr>
              <w:t>other</w:t>
            </w:r>
            <w:r w:rsidRPr="005148FE">
              <w:rPr>
                <w:sz w:val="18"/>
                <w:szCs w:val="18"/>
                <w:lang w:val="en-US"/>
              </w:rPr>
              <w:t xml:space="preserve"> </w:t>
            </w:r>
            <w:r w:rsidRPr="005148FE">
              <w:rPr>
                <w:sz w:val="18"/>
                <w:szCs w:val="18"/>
              </w:rPr>
              <w:t>____________________________________________________________________</w:t>
            </w:r>
          </w:p>
        </w:tc>
      </w:tr>
    </w:tbl>
    <w:p w:rsidR="00AE1DE9" w:rsidRPr="005148FE" w:rsidRDefault="00AE1DE9" w:rsidP="00AE1DE9">
      <w:pPr>
        <w:jc w:val="both"/>
        <w:rPr>
          <w:sz w:val="18"/>
          <w:szCs w:val="18"/>
          <w:lang w:val="en-US"/>
        </w:rPr>
      </w:pPr>
      <w:r w:rsidRPr="005148FE">
        <w:rPr>
          <w:sz w:val="18"/>
          <w:szCs w:val="18"/>
          <w:lang w:val="en-US"/>
        </w:rPr>
        <w:t xml:space="preserve">3.2. </w:t>
      </w:r>
      <w:r w:rsidRPr="005148FE">
        <w:rPr>
          <w:sz w:val="18"/>
          <w:szCs w:val="18"/>
        </w:rPr>
        <w:t>Мета</w:t>
      </w:r>
      <w:r w:rsidRPr="005148FE">
        <w:rPr>
          <w:sz w:val="18"/>
          <w:szCs w:val="18"/>
          <w:lang w:val="en-US"/>
        </w:rPr>
        <w:t xml:space="preserve"> </w:t>
      </w:r>
      <w:r w:rsidRPr="005148FE">
        <w:rPr>
          <w:sz w:val="18"/>
          <w:szCs w:val="18"/>
        </w:rPr>
        <w:t>встановлення</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 xml:space="preserve"> /</w:t>
      </w:r>
      <w:r w:rsidRPr="005148FE">
        <w:rPr>
          <w:b/>
          <w:i/>
          <w:iCs/>
          <w:sz w:val="18"/>
          <w:szCs w:val="18"/>
          <w:lang w:val="en-US"/>
        </w:rPr>
        <w:t xml:space="preserve"> </w:t>
      </w:r>
      <w:r w:rsidRPr="005148FE">
        <w:rPr>
          <w:i/>
          <w:sz w:val="18"/>
          <w:szCs w:val="18"/>
          <w:lang w:val="en-US"/>
        </w:rPr>
        <w:t>the purpose of establishing business relationship</w:t>
      </w:r>
      <w:r w:rsidRPr="005148FE">
        <w:rPr>
          <w:sz w:val="18"/>
          <w:szCs w:val="18"/>
          <w:lang w:val="en-US"/>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781"/>
      </w:tblGrid>
      <w:tr w:rsidR="001D0801" w:rsidRPr="005148FE" w:rsidTr="006C6559">
        <w:tc>
          <w:tcPr>
            <w:tcW w:w="567" w:type="dxa"/>
          </w:tcPr>
          <w:p w:rsidR="00AE1DE9" w:rsidRPr="005148FE" w:rsidRDefault="00AE1DE9" w:rsidP="003E2A18">
            <w:pPr>
              <w:ind w:right="-108"/>
              <w:rPr>
                <w:sz w:val="18"/>
                <w:szCs w:val="18"/>
                <w:lang w:val="en-US"/>
              </w:rPr>
            </w:pPr>
          </w:p>
        </w:tc>
        <w:tc>
          <w:tcPr>
            <w:tcW w:w="9781" w:type="dxa"/>
          </w:tcPr>
          <w:p w:rsidR="00AE1DE9" w:rsidRPr="005148FE" w:rsidRDefault="00AE1DE9" w:rsidP="003E2A18">
            <w:pPr>
              <w:jc w:val="both"/>
              <w:rPr>
                <w:sz w:val="18"/>
                <w:szCs w:val="18"/>
              </w:rPr>
            </w:pPr>
            <w:r w:rsidRPr="005148FE">
              <w:rPr>
                <w:sz w:val="18"/>
                <w:szCs w:val="18"/>
              </w:rPr>
              <w:t>отримання послуг щодо відкриття та ведення рахунку в цінних паперах, обслуговування операцій за цим рахунком, отримання доходів за цінними паперами/</w:t>
            </w:r>
            <w:r w:rsidRPr="005148FE">
              <w:rPr>
                <w:rStyle w:val="WW8Num3z0"/>
                <w:rFonts w:ascii="Times New Roman" w:hAnsi="Times New Roman"/>
                <w:sz w:val="18"/>
                <w:szCs w:val="18"/>
              </w:rPr>
              <w:t xml:space="preserve"> </w:t>
            </w:r>
            <w:r w:rsidRPr="005148FE">
              <w:rPr>
                <w:i/>
                <w:sz w:val="18"/>
                <w:szCs w:val="18"/>
                <w:lang w:val="en-US"/>
              </w:rPr>
              <w:t>receiving</w:t>
            </w:r>
            <w:r w:rsidRPr="005148FE">
              <w:rPr>
                <w:i/>
                <w:sz w:val="18"/>
                <w:szCs w:val="18"/>
              </w:rPr>
              <w:t xml:space="preserve"> </w:t>
            </w:r>
            <w:r w:rsidRPr="005148FE">
              <w:rPr>
                <w:i/>
                <w:sz w:val="18"/>
                <w:szCs w:val="18"/>
                <w:lang w:val="en-US"/>
              </w:rPr>
              <w:t>services</w:t>
            </w:r>
            <w:r w:rsidRPr="005148FE">
              <w:rPr>
                <w:i/>
                <w:sz w:val="18"/>
                <w:szCs w:val="18"/>
              </w:rPr>
              <w:t xml:space="preserve"> </w:t>
            </w:r>
            <w:r w:rsidRPr="005148FE">
              <w:rPr>
                <w:i/>
                <w:sz w:val="18"/>
                <w:szCs w:val="18"/>
                <w:lang w:val="en-US"/>
              </w:rPr>
              <w:t>on</w:t>
            </w:r>
            <w:r w:rsidRPr="005148FE">
              <w:rPr>
                <w:i/>
                <w:sz w:val="18"/>
                <w:szCs w:val="18"/>
              </w:rPr>
              <w:t xml:space="preserve"> </w:t>
            </w:r>
            <w:r w:rsidRPr="005148FE">
              <w:rPr>
                <w:i/>
                <w:sz w:val="18"/>
                <w:szCs w:val="18"/>
                <w:lang w:val="en-US"/>
              </w:rPr>
              <w:t>opening</w:t>
            </w:r>
            <w:r w:rsidRPr="005148FE">
              <w:rPr>
                <w:i/>
                <w:sz w:val="18"/>
                <w:szCs w:val="18"/>
              </w:rPr>
              <w:t xml:space="preserve"> </w:t>
            </w:r>
            <w:r w:rsidRPr="005148FE">
              <w:rPr>
                <w:i/>
                <w:sz w:val="18"/>
                <w:szCs w:val="18"/>
                <w:lang w:val="en-US"/>
              </w:rPr>
              <w:t>and</w:t>
            </w:r>
            <w:r w:rsidRPr="005148FE">
              <w:rPr>
                <w:i/>
                <w:sz w:val="18"/>
                <w:szCs w:val="18"/>
              </w:rPr>
              <w:t xml:space="preserve"> </w:t>
            </w:r>
            <w:r w:rsidRPr="005148FE">
              <w:rPr>
                <w:i/>
                <w:sz w:val="18"/>
                <w:szCs w:val="18"/>
                <w:lang w:val="en-US"/>
              </w:rPr>
              <w:t>servicing</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securities</w:t>
            </w:r>
            <w:r w:rsidRPr="005148FE">
              <w:rPr>
                <w:i/>
                <w:sz w:val="18"/>
                <w:szCs w:val="18"/>
              </w:rPr>
              <w:t xml:space="preserve"> </w:t>
            </w:r>
            <w:r w:rsidRPr="005148FE">
              <w:rPr>
                <w:i/>
                <w:sz w:val="18"/>
                <w:szCs w:val="18"/>
                <w:lang w:val="en-US"/>
              </w:rPr>
              <w:t>account</w:t>
            </w:r>
            <w:r w:rsidRPr="005148FE">
              <w:rPr>
                <w:i/>
                <w:sz w:val="18"/>
                <w:szCs w:val="18"/>
              </w:rPr>
              <w:t xml:space="preserve">, </w:t>
            </w:r>
            <w:r w:rsidRPr="005148FE">
              <w:rPr>
                <w:i/>
                <w:sz w:val="18"/>
                <w:szCs w:val="18"/>
                <w:lang w:val="en-US"/>
              </w:rPr>
              <w:t>servicing</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operations</w:t>
            </w:r>
            <w:r w:rsidRPr="005148FE">
              <w:rPr>
                <w:i/>
                <w:sz w:val="18"/>
                <w:szCs w:val="18"/>
              </w:rPr>
              <w:t xml:space="preserve"> </w:t>
            </w:r>
            <w:r w:rsidRPr="005148FE">
              <w:rPr>
                <w:i/>
                <w:sz w:val="18"/>
                <w:szCs w:val="18"/>
                <w:lang w:val="en-US"/>
              </w:rPr>
              <w:t>on</w:t>
            </w:r>
            <w:r w:rsidRPr="005148FE">
              <w:rPr>
                <w:i/>
                <w:sz w:val="18"/>
                <w:szCs w:val="18"/>
              </w:rPr>
              <w:t xml:space="preserve"> </w:t>
            </w:r>
            <w:r w:rsidRPr="005148FE">
              <w:rPr>
                <w:i/>
                <w:sz w:val="18"/>
                <w:szCs w:val="18"/>
                <w:lang w:val="en-US"/>
              </w:rPr>
              <w:t>this</w:t>
            </w:r>
            <w:r w:rsidRPr="005148FE">
              <w:rPr>
                <w:i/>
                <w:sz w:val="18"/>
                <w:szCs w:val="18"/>
              </w:rPr>
              <w:t xml:space="preserve">  </w:t>
            </w:r>
            <w:r w:rsidRPr="005148FE">
              <w:rPr>
                <w:i/>
                <w:sz w:val="18"/>
                <w:szCs w:val="18"/>
                <w:lang w:val="en-US"/>
              </w:rPr>
              <w:t>account</w:t>
            </w:r>
            <w:r w:rsidRPr="005148FE">
              <w:rPr>
                <w:i/>
                <w:sz w:val="18"/>
                <w:szCs w:val="18"/>
              </w:rPr>
              <w:t xml:space="preserve">, </w:t>
            </w:r>
            <w:r w:rsidRPr="005148FE">
              <w:rPr>
                <w:i/>
                <w:sz w:val="18"/>
                <w:szCs w:val="18"/>
                <w:lang w:val="en-US"/>
              </w:rPr>
              <w:t>receive</w:t>
            </w:r>
            <w:r w:rsidRPr="005148FE">
              <w:rPr>
                <w:i/>
                <w:sz w:val="18"/>
                <w:szCs w:val="18"/>
              </w:rPr>
              <w:t xml:space="preserve"> </w:t>
            </w:r>
            <w:r w:rsidRPr="005148FE">
              <w:rPr>
                <w:i/>
                <w:sz w:val="18"/>
                <w:szCs w:val="18"/>
                <w:lang w:val="en-US"/>
              </w:rPr>
              <w:t>income</w:t>
            </w:r>
            <w:r w:rsidRPr="005148FE">
              <w:rPr>
                <w:i/>
                <w:sz w:val="18"/>
                <w:szCs w:val="18"/>
              </w:rPr>
              <w:t xml:space="preserve"> </w:t>
            </w:r>
            <w:r w:rsidRPr="005148FE">
              <w:rPr>
                <w:i/>
                <w:sz w:val="18"/>
                <w:szCs w:val="18"/>
                <w:lang w:val="en-US"/>
              </w:rPr>
              <w:t>from</w:t>
            </w:r>
            <w:r w:rsidRPr="005148FE">
              <w:rPr>
                <w:i/>
                <w:sz w:val="18"/>
                <w:szCs w:val="18"/>
              </w:rPr>
              <w:t xml:space="preserve"> </w:t>
            </w:r>
            <w:r w:rsidRPr="005148FE">
              <w:rPr>
                <w:i/>
                <w:sz w:val="18"/>
                <w:szCs w:val="18"/>
                <w:lang w:val="en-US"/>
              </w:rPr>
              <w:t>securities</w:t>
            </w:r>
          </w:p>
        </w:tc>
      </w:tr>
      <w:tr w:rsidR="001D0801" w:rsidRPr="005148FE" w:rsidTr="006C6559">
        <w:tc>
          <w:tcPr>
            <w:tcW w:w="567" w:type="dxa"/>
          </w:tcPr>
          <w:p w:rsidR="00AE1DE9" w:rsidRPr="005148FE" w:rsidRDefault="00AE1DE9" w:rsidP="003E2A18">
            <w:pPr>
              <w:rPr>
                <w:sz w:val="18"/>
                <w:szCs w:val="18"/>
              </w:rPr>
            </w:pPr>
          </w:p>
        </w:tc>
        <w:tc>
          <w:tcPr>
            <w:tcW w:w="9781" w:type="dxa"/>
          </w:tcPr>
          <w:p w:rsidR="00AE1DE9" w:rsidRPr="005148FE" w:rsidRDefault="00AE1DE9" w:rsidP="003E2A18">
            <w:pPr>
              <w:jc w:val="both"/>
              <w:rPr>
                <w:sz w:val="18"/>
                <w:szCs w:val="18"/>
              </w:rPr>
            </w:pPr>
            <w:r w:rsidRPr="005148FE">
              <w:rPr>
                <w:sz w:val="18"/>
                <w:szCs w:val="18"/>
              </w:rPr>
              <w:t>отримання послуг, передбачених договором про підготовку довідково-аналітичних матеріалів, що характеризують ринок цінних паперів/</w:t>
            </w:r>
            <w:r w:rsidRPr="005148FE">
              <w:rPr>
                <w:i/>
                <w:sz w:val="18"/>
                <w:szCs w:val="18"/>
                <w:lang w:val="en-US"/>
              </w:rPr>
              <w:t>receiving</w:t>
            </w:r>
            <w:r w:rsidRPr="005148FE">
              <w:rPr>
                <w:i/>
                <w:sz w:val="18"/>
                <w:szCs w:val="18"/>
              </w:rPr>
              <w:t xml:space="preserve"> </w:t>
            </w:r>
            <w:r w:rsidRPr="005148FE">
              <w:rPr>
                <w:i/>
                <w:sz w:val="18"/>
                <w:szCs w:val="18"/>
                <w:lang w:val="en-US"/>
              </w:rPr>
              <w:t>services</w:t>
            </w:r>
            <w:r w:rsidRPr="005148FE">
              <w:rPr>
                <w:i/>
                <w:sz w:val="18"/>
                <w:szCs w:val="18"/>
              </w:rPr>
              <w:t xml:space="preserve"> </w:t>
            </w:r>
            <w:r w:rsidRPr="005148FE">
              <w:rPr>
                <w:i/>
                <w:sz w:val="18"/>
                <w:szCs w:val="18"/>
                <w:lang w:val="en-US"/>
              </w:rPr>
              <w:t>under</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agreement</w:t>
            </w:r>
            <w:r w:rsidRPr="005148FE">
              <w:rPr>
                <w:i/>
                <w:sz w:val="18"/>
                <w:szCs w:val="18"/>
              </w:rPr>
              <w:t xml:space="preserve"> </w:t>
            </w:r>
            <w:r w:rsidRPr="005148FE">
              <w:rPr>
                <w:i/>
                <w:sz w:val="18"/>
                <w:szCs w:val="18"/>
                <w:lang w:val="en-US"/>
              </w:rPr>
              <w:t>to</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preparation</w:t>
            </w:r>
            <w:r w:rsidRPr="005148FE">
              <w:rPr>
                <w:i/>
                <w:sz w:val="18"/>
                <w:szCs w:val="18"/>
              </w:rPr>
              <w:t xml:space="preserve"> </w:t>
            </w:r>
            <w:r w:rsidRPr="005148FE">
              <w:rPr>
                <w:i/>
                <w:sz w:val="18"/>
                <w:szCs w:val="18"/>
                <w:lang w:val="en-US"/>
              </w:rPr>
              <w:t>of</w:t>
            </w:r>
            <w:r w:rsidRPr="005148FE">
              <w:rPr>
                <w:i/>
                <w:sz w:val="18"/>
                <w:szCs w:val="18"/>
              </w:rPr>
              <w:t xml:space="preserve"> </w:t>
            </w:r>
            <w:r w:rsidRPr="005148FE">
              <w:rPr>
                <w:i/>
                <w:sz w:val="18"/>
                <w:szCs w:val="18"/>
                <w:lang w:val="en-US"/>
              </w:rPr>
              <w:t>analytical</w:t>
            </w:r>
            <w:r w:rsidRPr="005148FE">
              <w:rPr>
                <w:i/>
                <w:sz w:val="18"/>
                <w:szCs w:val="18"/>
              </w:rPr>
              <w:t xml:space="preserve"> </w:t>
            </w:r>
            <w:r w:rsidRPr="005148FE">
              <w:rPr>
                <w:i/>
                <w:sz w:val="18"/>
                <w:szCs w:val="18"/>
                <w:lang w:val="en-US"/>
              </w:rPr>
              <w:t>reference</w:t>
            </w:r>
            <w:r w:rsidRPr="005148FE">
              <w:rPr>
                <w:i/>
                <w:sz w:val="18"/>
                <w:szCs w:val="18"/>
              </w:rPr>
              <w:t xml:space="preserve"> </w:t>
            </w:r>
            <w:r w:rsidRPr="005148FE">
              <w:rPr>
                <w:i/>
                <w:sz w:val="18"/>
                <w:szCs w:val="18"/>
                <w:lang w:val="en-US"/>
              </w:rPr>
              <w:t>materials</w:t>
            </w:r>
            <w:r w:rsidRPr="005148FE">
              <w:rPr>
                <w:i/>
                <w:sz w:val="18"/>
                <w:szCs w:val="18"/>
              </w:rPr>
              <w:t xml:space="preserve"> </w:t>
            </w:r>
            <w:r w:rsidRPr="005148FE">
              <w:rPr>
                <w:i/>
                <w:sz w:val="18"/>
                <w:szCs w:val="18"/>
                <w:lang w:val="en-US"/>
              </w:rPr>
              <w:t>that</w:t>
            </w:r>
            <w:r w:rsidRPr="005148FE">
              <w:rPr>
                <w:i/>
                <w:sz w:val="18"/>
                <w:szCs w:val="18"/>
              </w:rPr>
              <w:t xml:space="preserve"> </w:t>
            </w:r>
            <w:r w:rsidRPr="005148FE">
              <w:rPr>
                <w:i/>
                <w:sz w:val="18"/>
                <w:szCs w:val="18"/>
                <w:lang w:val="en-US"/>
              </w:rPr>
              <w:t>characterize</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securities</w:t>
            </w:r>
            <w:r w:rsidRPr="005148FE">
              <w:rPr>
                <w:i/>
                <w:sz w:val="18"/>
                <w:szCs w:val="18"/>
              </w:rPr>
              <w:t xml:space="preserve"> </w:t>
            </w:r>
            <w:r w:rsidRPr="005148FE">
              <w:rPr>
                <w:i/>
                <w:sz w:val="18"/>
                <w:szCs w:val="18"/>
                <w:lang w:val="en-US"/>
              </w:rPr>
              <w:t>market</w:t>
            </w:r>
          </w:p>
        </w:tc>
      </w:tr>
      <w:tr w:rsidR="001D0801" w:rsidRPr="005148FE" w:rsidTr="006C6559">
        <w:tc>
          <w:tcPr>
            <w:tcW w:w="567" w:type="dxa"/>
          </w:tcPr>
          <w:p w:rsidR="00AE1DE9" w:rsidRPr="005148FE" w:rsidRDefault="00AE1DE9" w:rsidP="003E2A18">
            <w:pPr>
              <w:rPr>
                <w:sz w:val="18"/>
                <w:szCs w:val="18"/>
              </w:rPr>
            </w:pPr>
          </w:p>
        </w:tc>
        <w:tc>
          <w:tcPr>
            <w:tcW w:w="9781" w:type="dxa"/>
          </w:tcPr>
          <w:p w:rsidR="00AE1DE9" w:rsidRPr="005148FE" w:rsidRDefault="00AE1DE9" w:rsidP="003E2A18">
            <w:pPr>
              <w:rPr>
                <w:sz w:val="18"/>
                <w:szCs w:val="18"/>
              </w:rPr>
            </w:pPr>
            <w:r w:rsidRPr="005148FE">
              <w:rPr>
                <w:sz w:val="18"/>
                <w:szCs w:val="18"/>
              </w:rPr>
              <w:t>Інше</w:t>
            </w:r>
            <w:r w:rsidRPr="005148FE">
              <w:rPr>
                <w:sz w:val="18"/>
                <w:szCs w:val="18"/>
                <w:lang w:val="en-US"/>
              </w:rPr>
              <w:t xml:space="preserve">/ </w:t>
            </w:r>
            <w:r w:rsidRPr="005148FE">
              <w:rPr>
                <w:i/>
                <w:sz w:val="18"/>
                <w:szCs w:val="18"/>
                <w:lang w:val="en-US"/>
              </w:rPr>
              <w:t xml:space="preserve">other </w:t>
            </w:r>
            <w:r w:rsidRPr="005148FE">
              <w:rPr>
                <w:sz w:val="18"/>
                <w:szCs w:val="18"/>
              </w:rPr>
              <w:t>____________________________________________________________________________</w:t>
            </w:r>
          </w:p>
        </w:tc>
      </w:tr>
    </w:tbl>
    <w:p w:rsidR="00AE1DE9" w:rsidRPr="005148FE" w:rsidRDefault="00AE1DE9" w:rsidP="00AE1DE9">
      <w:pPr>
        <w:rPr>
          <w:sz w:val="18"/>
          <w:szCs w:val="18"/>
          <w:lang w:val="en-US"/>
        </w:rPr>
      </w:pPr>
      <w:r w:rsidRPr="005148FE">
        <w:rPr>
          <w:sz w:val="18"/>
          <w:szCs w:val="18"/>
          <w:lang w:val="en-US"/>
        </w:rPr>
        <w:t xml:space="preserve">3.3. </w:t>
      </w:r>
      <w:r w:rsidRPr="005148FE">
        <w:rPr>
          <w:sz w:val="18"/>
          <w:szCs w:val="18"/>
        </w:rPr>
        <w:t>Тривалість</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w:t>
      </w:r>
      <w:r w:rsidRPr="005148FE">
        <w:rPr>
          <w:rStyle w:val="WW8Num3z0"/>
          <w:rFonts w:ascii="Times New Roman" w:hAnsi="Times New Roman"/>
          <w:sz w:val="18"/>
          <w:szCs w:val="18"/>
        </w:rPr>
        <w:t xml:space="preserve"> </w:t>
      </w:r>
      <w:r w:rsidRPr="005148FE">
        <w:rPr>
          <w:i/>
          <w:sz w:val="18"/>
          <w:szCs w:val="18"/>
          <w:lang w:val="en-US"/>
        </w:rPr>
        <w:t>The duration of the business relationship</w:t>
      </w:r>
      <w:r w:rsidRPr="005148FE">
        <w:rPr>
          <w:sz w:val="18"/>
          <w:szCs w:val="18"/>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rPr>
                <w:sz w:val="18"/>
                <w:szCs w:val="18"/>
                <w:lang w:val="en-US"/>
              </w:rPr>
            </w:pPr>
          </w:p>
        </w:tc>
        <w:tc>
          <w:tcPr>
            <w:tcW w:w="9828" w:type="dxa"/>
          </w:tcPr>
          <w:p w:rsidR="00AE1DE9" w:rsidRPr="005148FE" w:rsidRDefault="00AE1DE9" w:rsidP="003E2A18">
            <w:pPr>
              <w:rPr>
                <w:sz w:val="18"/>
                <w:szCs w:val="18"/>
                <w:lang w:val="en-US"/>
              </w:rPr>
            </w:pPr>
            <w:r w:rsidRPr="005148FE">
              <w:rPr>
                <w:sz w:val="18"/>
                <w:szCs w:val="18"/>
              </w:rPr>
              <w:t>проведення</w:t>
            </w:r>
            <w:r w:rsidRPr="005148FE">
              <w:rPr>
                <w:sz w:val="18"/>
                <w:szCs w:val="18"/>
                <w:lang w:val="en-US"/>
              </w:rPr>
              <w:t xml:space="preserve"> </w:t>
            </w:r>
            <w:r w:rsidRPr="005148FE">
              <w:rPr>
                <w:sz w:val="18"/>
                <w:szCs w:val="18"/>
              </w:rPr>
              <w:t>разової</w:t>
            </w:r>
            <w:r w:rsidRPr="005148FE">
              <w:rPr>
                <w:sz w:val="18"/>
                <w:szCs w:val="18"/>
                <w:lang w:val="en-US"/>
              </w:rPr>
              <w:t xml:space="preserve"> </w:t>
            </w:r>
            <w:r w:rsidRPr="005148FE">
              <w:rPr>
                <w:sz w:val="18"/>
                <w:szCs w:val="18"/>
              </w:rPr>
              <w:t>операції</w:t>
            </w:r>
            <w:r w:rsidRPr="005148FE">
              <w:rPr>
                <w:sz w:val="18"/>
                <w:szCs w:val="18"/>
                <w:lang w:val="en-US"/>
              </w:rPr>
              <w:t>/</w:t>
            </w:r>
            <w:r w:rsidRPr="005148FE">
              <w:rPr>
                <w:i/>
                <w:iCs/>
                <w:sz w:val="18"/>
                <w:szCs w:val="18"/>
                <w:lang w:val="en-GB"/>
              </w:rPr>
              <w:t xml:space="preserve"> </w:t>
            </w:r>
            <w:r w:rsidRPr="005148FE">
              <w:rPr>
                <w:i/>
                <w:sz w:val="18"/>
                <w:szCs w:val="18"/>
                <w:lang w:val="en-US"/>
              </w:rPr>
              <w:t>conducting a single operation</w:t>
            </w:r>
          </w:p>
        </w:tc>
      </w:tr>
      <w:tr w:rsidR="00AE1DE9" w:rsidRPr="005148FE" w:rsidTr="003E2A18">
        <w:tc>
          <w:tcPr>
            <w:tcW w:w="540" w:type="dxa"/>
          </w:tcPr>
          <w:p w:rsidR="00AE1DE9" w:rsidRPr="005148FE" w:rsidRDefault="00AE1DE9" w:rsidP="003E2A18">
            <w:pPr>
              <w:rPr>
                <w:sz w:val="18"/>
                <w:szCs w:val="18"/>
                <w:lang w:val="en-US"/>
              </w:rPr>
            </w:pPr>
          </w:p>
        </w:tc>
        <w:tc>
          <w:tcPr>
            <w:tcW w:w="9828" w:type="dxa"/>
          </w:tcPr>
          <w:p w:rsidR="00AE1DE9" w:rsidRPr="005148FE" w:rsidRDefault="00AE1DE9" w:rsidP="003E2A18">
            <w:pPr>
              <w:rPr>
                <w:sz w:val="18"/>
                <w:szCs w:val="18"/>
              </w:rPr>
            </w:pPr>
            <w:r w:rsidRPr="005148FE">
              <w:rPr>
                <w:sz w:val="18"/>
                <w:szCs w:val="18"/>
              </w:rPr>
              <w:t>постійні відносини /</w:t>
            </w:r>
            <w:r w:rsidRPr="005148FE">
              <w:rPr>
                <w:i/>
                <w:iCs/>
                <w:sz w:val="18"/>
                <w:szCs w:val="18"/>
                <w:lang w:val="en-GB"/>
              </w:rPr>
              <w:t xml:space="preserve"> permanent relationship</w:t>
            </w:r>
          </w:p>
        </w:tc>
      </w:tr>
    </w:tbl>
    <w:p w:rsidR="00AE1DE9" w:rsidRPr="008E4777" w:rsidRDefault="00AE1DE9" w:rsidP="00AE1DE9">
      <w:pPr>
        <w:tabs>
          <w:tab w:val="left" w:pos="547"/>
        </w:tabs>
        <w:ind w:firstLine="586"/>
        <w:jc w:val="both"/>
        <w:rPr>
          <w:sz w:val="18"/>
          <w:szCs w:val="18"/>
        </w:rPr>
      </w:pPr>
    </w:p>
    <w:p w:rsidR="00AE1DE9" w:rsidRPr="00CD12C8" w:rsidRDefault="00AE1DE9" w:rsidP="00AE1DE9">
      <w:pPr>
        <w:ind w:firstLine="586"/>
        <w:jc w:val="both"/>
        <w:rPr>
          <w:i/>
          <w:sz w:val="18"/>
          <w:szCs w:val="18"/>
        </w:rPr>
      </w:pPr>
      <w:r w:rsidRPr="00CD12C8">
        <w:rPr>
          <w:sz w:val="18"/>
          <w:szCs w:val="18"/>
        </w:rPr>
        <w:t>Для проведення ідентифікації, верифікації юридичної особи разом з цим опитувальником надаю офіційні документи та/або належним чином засвідчені їх копії, які  відповідно до вимог законодавства є чинними (дійсними) на момент їх подання</w:t>
      </w:r>
      <w:r w:rsidR="00412EFC" w:rsidRPr="00CD12C8">
        <w:rPr>
          <w:sz w:val="18"/>
          <w:szCs w:val="18"/>
        </w:rPr>
        <w:t xml:space="preserve"> </w:t>
      </w:r>
      <w:r w:rsidR="00412EFC" w:rsidRPr="00CD12C8">
        <w:rPr>
          <w:sz w:val="18"/>
          <w:szCs w:val="18"/>
          <w:shd w:val="clear" w:color="auto" w:fill="FFFFFF"/>
        </w:rPr>
        <w:t xml:space="preserve">(обов`язково надаються у разі, якщо відбулись зміни з моменту проведення останньої ідентифікації, верифікації) </w:t>
      </w:r>
      <w:r w:rsidRPr="00CD12C8">
        <w:rPr>
          <w:i/>
          <w:iCs/>
          <w:sz w:val="18"/>
          <w:szCs w:val="18"/>
        </w:rPr>
        <w:t>/</w:t>
      </w:r>
      <w:r w:rsidR="00412EFC" w:rsidRPr="00CD12C8">
        <w:rPr>
          <w:i/>
          <w:iCs/>
          <w:sz w:val="18"/>
          <w:szCs w:val="18"/>
        </w:rPr>
        <w:t xml:space="preserve"> </w:t>
      </w:r>
      <w:r w:rsidRPr="00CD12C8">
        <w:rPr>
          <w:i/>
          <w:iCs/>
          <w:sz w:val="18"/>
          <w:szCs w:val="18"/>
          <w:lang w:val="en-GB"/>
        </w:rPr>
        <w:t>For</w:t>
      </w:r>
      <w:r w:rsidRPr="00CD12C8">
        <w:rPr>
          <w:i/>
          <w:iCs/>
          <w:sz w:val="18"/>
          <w:szCs w:val="18"/>
        </w:rPr>
        <w:t xml:space="preserve"> </w:t>
      </w:r>
      <w:r w:rsidRPr="00CD12C8">
        <w:rPr>
          <w:i/>
          <w:iCs/>
          <w:sz w:val="18"/>
          <w:szCs w:val="18"/>
          <w:lang w:val="en-GB"/>
        </w:rPr>
        <w:t>identification</w:t>
      </w:r>
      <w:r w:rsidRPr="00CD12C8">
        <w:rPr>
          <w:i/>
          <w:iCs/>
          <w:sz w:val="18"/>
          <w:szCs w:val="18"/>
        </w:rPr>
        <w:t xml:space="preserve">, </w:t>
      </w:r>
      <w:r w:rsidRPr="00CD12C8">
        <w:rPr>
          <w:i/>
          <w:iCs/>
          <w:sz w:val="18"/>
          <w:szCs w:val="18"/>
          <w:lang w:val="en-GB"/>
        </w:rPr>
        <w:t>verification</w:t>
      </w:r>
      <w:r w:rsidRPr="00CD12C8">
        <w:rPr>
          <w:i/>
          <w:iCs/>
          <w:sz w:val="18"/>
          <w:szCs w:val="18"/>
        </w:rPr>
        <w:t xml:space="preserve"> </w:t>
      </w:r>
      <w:r w:rsidRPr="00CD12C8">
        <w:rPr>
          <w:i/>
          <w:iCs/>
          <w:sz w:val="18"/>
          <w:szCs w:val="18"/>
          <w:lang w:val="en-GB"/>
        </w:rPr>
        <w:t>of</w:t>
      </w:r>
      <w:r w:rsidRPr="00CD12C8">
        <w:rPr>
          <w:i/>
          <w:iCs/>
          <w:sz w:val="18"/>
          <w:szCs w:val="18"/>
        </w:rPr>
        <w:t xml:space="preserve"> </w:t>
      </w:r>
      <w:r w:rsidRPr="00CD12C8">
        <w:rPr>
          <w:i/>
          <w:iCs/>
          <w:sz w:val="18"/>
          <w:szCs w:val="18"/>
          <w:lang w:val="en-GB"/>
        </w:rPr>
        <w:t>legal</w:t>
      </w:r>
      <w:r w:rsidRPr="00CD12C8">
        <w:rPr>
          <w:i/>
          <w:iCs/>
          <w:sz w:val="18"/>
          <w:szCs w:val="18"/>
        </w:rPr>
        <w:t xml:space="preserve"> </w:t>
      </w:r>
      <w:r w:rsidRPr="00CD12C8">
        <w:rPr>
          <w:i/>
          <w:iCs/>
          <w:sz w:val="18"/>
          <w:szCs w:val="18"/>
          <w:lang w:val="en-GB"/>
        </w:rPr>
        <w:t>entity</w:t>
      </w:r>
      <w:r w:rsidRPr="00CD12C8">
        <w:rPr>
          <w:i/>
          <w:iCs/>
          <w:sz w:val="18"/>
          <w:szCs w:val="18"/>
        </w:rPr>
        <w:t xml:space="preserve"> </w:t>
      </w:r>
      <w:r w:rsidRPr="00CD12C8">
        <w:rPr>
          <w:i/>
          <w:iCs/>
          <w:sz w:val="18"/>
          <w:szCs w:val="18"/>
          <w:lang w:val="en-GB"/>
        </w:rPr>
        <w:t>with</w:t>
      </w:r>
      <w:r w:rsidRPr="00CD12C8">
        <w:rPr>
          <w:i/>
          <w:iCs/>
          <w:sz w:val="18"/>
          <w:szCs w:val="18"/>
        </w:rPr>
        <w:t xml:space="preserve"> </w:t>
      </w:r>
      <w:r w:rsidRPr="00CD12C8">
        <w:rPr>
          <w:i/>
          <w:iCs/>
          <w:sz w:val="18"/>
          <w:szCs w:val="18"/>
          <w:lang w:val="en-GB"/>
        </w:rPr>
        <w:t>this</w:t>
      </w:r>
      <w:r w:rsidRPr="00CD12C8">
        <w:rPr>
          <w:i/>
          <w:iCs/>
          <w:sz w:val="18"/>
          <w:szCs w:val="18"/>
        </w:rPr>
        <w:t xml:space="preserve"> </w:t>
      </w:r>
      <w:r w:rsidRPr="00CD12C8">
        <w:rPr>
          <w:i/>
          <w:iCs/>
          <w:sz w:val="18"/>
          <w:szCs w:val="18"/>
          <w:lang w:val="en-GB"/>
        </w:rPr>
        <w:t>questionnaire</w:t>
      </w:r>
      <w:r w:rsidRPr="00CD12C8">
        <w:rPr>
          <w:i/>
          <w:iCs/>
          <w:sz w:val="18"/>
          <w:szCs w:val="18"/>
        </w:rPr>
        <w:t xml:space="preserve"> </w:t>
      </w:r>
      <w:r w:rsidRPr="00CD12C8">
        <w:rPr>
          <w:i/>
          <w:iCs/>
          <w:sz w:val="18"/>
          <w:szCs w:val="18"/>
          <w:lang w:val="en-GB"/>
        </w:rPr>
        <w:t>give</w:t>
      </w:r>
      <w:r w:rsidRPr="00CD12C8">
        <w:rPr>
          <w:i/>
          <w:iCs/>
          <w:sz w:val="18"/>
          <w:szCs w:val="18"/>
        </w:rPr>
        <w:t xml:space="preserve"> </w:t>
      </w:r>
      <w:r w:rsidRPr="00CD12C8">
        <w:rPr>
          <w:i/>
          <w:iCs/>
          <w:sz w:val="18"/>
          <w:szCs w:val="18"/>
          <w:lang w:val="en-GB"/>
        </w:rPr>
        <w:t>official</w:t>
      </w:r>
      <w:r w:rsidRPr="00CD12C8">
        <w:rPr>
          <w:i/>
          <w:iCs/>
          <w:sz w:val="18"/>
          <w:szCs w:val="18"/>
        </w:rPr>
        <w:t xml:space="preserve"> </w:t>
      </w:r>
      <w:r w:rsidRPr="00CD12C8">
        <w:rPr>
          <w:i/>
          <w:iCs/>
          <w:sz w:val="18"/>
          <w:szCs w:val="18"/>
          <w:lang w:val="en-GB"/>
        </w:rPr>
        <w:t>documents</w:t>
      </w:r>
      <w:r w:rsidRPr="00CD12C8">
        <w:rPr>
          <w:i/>
          <w:iCs/>
          <w:sz w:val="18"/>
          <w:szCs w:val="18"/>
        </w:rPr>
        <w:t xml:space="preserve"> </w:t>
      </w:r>
      <w:r w:rsidRPr="00CD12C8">
        <w:rPr>
          <w:i/>
          <w:iCs/>
          <w:sz w:val="18"/>
          <w:szCs w:val="18"/>
          <w:lang w:val="en-US"/>
        </w:rPr>
        <w:t>and</w:t>
      </w:r>
      <w:r w:rsidRPr="00CD12C8">
        <w:rPr>
          <w:i/>
          <w:iCs/>
          <w:sz w:val="18"/>
          <w:szCs w:val="18"/>
        </w:rPr>
        <w:t>/</w:t>
      </w:r>
      <w:r w:rsidRPr="00CD12C8">
        <w:rPr>
          <w:i/>
          <w:iCs/>
          <w:sz w:val="18"/>
          <w:szCs w:val="18"/>
          <w:lang w:val="en-GB"/>
        </w:rPr>
        <w:t>or</w:t>
      </w:r>
      <w:r w:rsidRPr="00CD12C8">
        <w:rPr>
          <w:i/>
          <w:iCs/>
          <w:sz w:val="18"/>
          <w:szCs w:val="18"/>
        </w:rPr>
        <w:t xml:space="preserve"> </w:t>
      </w:r>
      <w:r w:rsidRPr="00CD12C8">
        <w:rPr>
          <w:i/>
          <w:iCs/>
          <w:sz w:val="18"/>
          <w:szCs w:val="18"/>
          <w:lang w:val="en-GB"/>
        </w:rPr>
        <w:t>certified</w:t>
      </w:r>
      <w:r w:rsidRPr="00CD12C8">
        <w:rPr>
          <w:i/>
          <w:iCs/>
          <w:sz w:val="18"/>
          <w:szCs w:val="18"/>
        </w:rPr>
        <w:t xml:space="preserve"> </w:t>
      </w:r>
      <w:r w:rsidRPr="00CD12C8">
        <w:rPr>
          <w:i/>
          <w:iCs/>
          <w:sz w:val="18"/>
          <w:szCs w:val="18"/>
          <w:lang w:val="en-GB"/>
        </w:rPr>
        <w:t>true</w:t>
      </w:r>
      <w:r w:rsidRPr="00CD12C8">
        <w:rPr>
          <w:i/>
          <w:iCs/>
          <w:sz w:val="18"/>
          <w:szCs w:val="18"/>
        </w:rPr>
        <w:t xml:space="preserve"> </w:t>
      </w:r>
      <w:r w:rsidRPr="00CD12C8">
        <w:rPr>
          <w:i/>
          <w:iCs/>
          <w:sz w:val="18"/>
          <w:szCs w:val="18"/>
          <w:lang w:val="en-GB"/>
        </w:rPr>
        <w:t>copies</w:t>
      </w:r>
      <w:r w:rsidRPr="00CD12C8">
        <w:rPr>
          <w:i/>
          <w:iCs/>
          <w:sz w:val="18"/>
          <w:szCs w:val="18"/>
        </w:rPr>
        <w:t xml:space="preserve">, </w:t>
      </w:r>
      <w:r w:rsidRPr="00CD12C8">
        <w:rPr>
          <w:i/>
          <w:sz w:val="18"/>
          <w:szCs w:val="18"/>
          <w:lang w:val="en-US"/>
        </w:rPr>
        <w:t>which</w:t>
      </w:r>
      <w:r w:rsidRPr="00CD12C8">
        <w:rPr>
          <w:i/>
          <w:sz w:val="18"/>
          <w:szCs w:val="18"/>
        </w:rPr>
        <w:t xml:space="preserve"> </w:t>
      </w:r>
      <w:r w:rsidRPr="00CD12C8">
        <w:rPr>
          <w:i/>
          <w:sz w:val="18"/>
          <w:szCs w:val="18"/>
          <w:lang w:val="en-US"/>
        </w:rPr>
        <w:t>according</w:t>
      </w:r>
      <w:r w:rsidRPr="00CD12C8">
        <w:rPr>
          <w:i/>
          <w:sz w:val="18"/>
          <w:szCs w:val="18"/>
        </w:rPr>
        <w:t xml:space="preserve"> </w:t>
      </w:r>
      <w:r w:rsidRPr="00CD12C8">
        <w:rPr>
          <w:i/>
          <w:sz w:val="18"/>
          <w:szCs w:val="18"/>
          <w:lang w:val="en-US"/>
        </w:rPr>
        <w:t>to</w:t>
      </w:r>
      <w:r w:rsidRPr="00CD12C8">
        <w:rPr>
          <w:i/>
          <w:sz w:val="18"/>
          <w:szCs w:val="18"/>
        </w:rPr>
        <w:t xml:space="preserve"> </w:t>
      </w:r>
      <w:r w:rsidRPr="00CD12C8">
        <w:rPr>
          <w:i/>
          <w:sz w:val="18"/>
          <w:szCs w:val="18"/>
          <w:lang w:val="en-US"/>
        </w:rPr>
        <w:t>the</w:t>
      </w:r>
      <w:r w:rsidRPr="00CD12C8">
        <w:rPr>
          <w:i/>
          <w:sz w:val="18"/>
          <w:szCs w:val="18"/>
        </w:rPr>
        <w:t xml:space="preserve"> </w:t>
      </w:r>
      <w:r w:rsidRPr="00CD12C8">
        <w:rPr>
          <w:i/>
          <w:sz w:val="18"/>
          <w:szCs w:val="18"/>
          <w:lang w:val="en-US"/>
        </w:rPr>
        <w:t>legislation</w:t>
      </w:r>
      <w:r w:rsidRPr="00CD12C8">
        <w:rPr>
          <w:i/>
          <w:sz w:val="18"/>
          <w:szCs w:val="18"/>
        </w:rPr>
        <w:t xml:space="preserve"> </w:t>
      </w:r>
      <w:r w:rsidRPr="00CD12C8">
        <w:rPr>
          <w:i/>
          <w:sz w:val="18"/>
          <w:szCs w:val="18"/>
          <w:lang w:val="en-US"/>
        </w:rPr>
        <w:t>are</w:t>
      </w:r>
      <w:r w:rsidRPr="00CD12C8">
        <w:rPr>
          <w:i/>
          <w:sz w:val="18"/>
          <w:szCs w:val="18"/>
        </w:rPr>
        <w:t xml:space="preserve"> </w:t>
      </w:r>
      <w:r w:rsidRPr="00CD12C8">
        <w:rPr>
          <w:i/>
          <w:sz w:val="18"/>
          <w:szCs w:val="18"/>
          <w:lang w:val="en-US"/>
        </w:rPr>
        <w:t>in</w:t>
      </w:r>
      <w:r w:rsidRPr="00CD12C8">
        <w:rPr>
          <w:i/>
          <w:sz w:val="18"/>
          <w:szCs w:val="18"/>
        </w:rPr>
        <w:t xml:space="preserve"> </w:t>
      </w:r>
      <w:r w:rsidRPr="00CD12C8">
        <w:rPr>
          <w:i/>
          <w:sz w:val="18"/>
          <w:szCs w:val="18"/>
          <w:lang w:val="en-US"/>
        </w:rPr>
        <w:t>force</w:t>
      </w:r>
      <w:r w:rsidRPr="00CD12C8">
        <w:rPr>
          <w:i/>
          <w:sz w:val="18"/>
          <w:szCs w:val="18"/>
        </w:rPr>
        <w:t xml:space="preserve"> (</w:t>
      </w:r>
      <w:r w:rsidRPr="00CD12C8">
        <w:rPr>
          <w:i/>
          <w:sz w:val="18"/>
          <w:szCs w:val="18"/>
          <w:lang w:val="en-US"/>
        </w:rPr>
        <w:t>valid</w:t>
      </w:r>
      <w:r w:rsidRPr="00CD12C8">
        <w:rPr>
          <w:i/>
          <w:sz w:val="18"/>
          <w:szCs w:val="18"/>
        </w:rPr>
        <w:t xml:space="preserve">) </w:t>
      </w:r>
      <w:r w:rsidRPr="00CD12C8">
        <w:rPr>
          <w:i/>
          <w:sz w:val="18"/>
          <w:szCs w:val="18"/>
          <w:lang w:val="en-US"/>
        </w:rPr>
        <w:t>at</w:t>
      </w:r>
      <w:r w:rsidRPr="00CD12C8">
        <w:rPr>
          <w:i/>
          <w:sz w:val="18"/>
          <w:szCs w:val="18"/>
        </w:rPr>
        <w:t xml:space="preserve"> </w:t>
      </w:r>
      <w:r w:rsidRPr="00CD12C8">
        <w:rPr>
          <w:i/>
          <w:sz w:val="18"/>
          <w:szCs w:val="18"/>
          <w:lang w:val="en-US"/>
        </w:rPr>
        <w:t>the</w:t>
      </w:r>
      <w:r w:rsidRPr="00CD12C8">
        <w:rPr>
          <w:i/>
          <w:sz w:val="18"/>
          <w:szCs w:val="18"/>
        </w:rPr>
        <w:t xml:space="preserve"> </w:t>
      </w:r>
      <w:r w:rsidRPr="00CD12C8">
        <w:rPr>
          <w:i/>
          <w:sz w:val="18"/>
          <w:szCs w:val="18"/>
          <w:lang w:val="en-US"/>
        </w:rPr>
        <w:t>moment</w:t>
      </w:r>
      <w:r w:rsidRPr="00CD12C8">
        <w:rPr>
          <w:i/>
          <w:sz w:val="18"/>
          <w:szCs w:val="18"/>
        </w:rPr>
        <w:t xml:space="preserve"> </w:t>
      </w:r>
      <w:r w:rsidRPr="00CD12C8">
        <w:rPr>
          <w:i/>
          <w:sz w:val="18"/>
          <w:szCs w:val="18"/>
          <w:lang w:val="en-US"/>
        </w:rPr>
        <w:t>of</w:t>
      </w:r>
      <w:r w:rsidRPr="00CD12C8">
        <w:rPr>
          <w:i/>
          <w:sz w:val="18"/>
          <w:szCs w:val="18"/>
        </w:rPr>
        <w:t xml:space="preserve"> </w:t>
      </w:r>
      <w:r w:rsidRPr="00CD12C8">
        <w:rPr>
          <w:i/>
          <w:sz w:val="18"/>
          <w:szCs w:val="18"/>
          <w:lang w:val="en-US"/>
        </w:rPr>
        <w:t>their</w:t>
      </w:r>
      <w:r w:rsidRPr="00CD12C8">
        <w:rPr>
          <w:i/>
          <w:sz w:val="18"/>
          <w:szCs w:val="18"/>
        </w:rPr>
        <w:t xml:space="preserve"> </w:t>
      </w:r>
      <w:r w:rsidRPr="00CD12C8">
        <w:rPr>
          <w:i/>
          <w:sz w:val="18"/>
          <w:szCs w:val="18"/>
          <w:lang w:val="en-US"/>
        </w:rPr>
        <w:t>presentation</w:t>
      </w:r>
      <w:r w:rsidR="00412EFC" w:rsidRPr="00CD12C8">
        <w:rPr>
          <w:sz w:val="18"/>
          <w:szCs w:val="18"/>
        </w:rPr>
        <w:t xml:space="preserve"> </w:t>
      </w:r>
      <w:r w:rsidR="00412EFC" w:rsidRPr="00CD12C8">
        <w:rPr>
          <w:iCs/>
          <w:color w:val="000000"/>
          <w:sz w:val="18"/>
          <w:szCs w:val="18"/>
          <w:shd w:val="clear" w:color="auto" w:fill="FFFFFF"/>
        </w:rPr>
        <w:t>(necessarily in case of changes since the last identification, verification)</w:t>
      </w:r>
      <w:r w:rsidRPr="00CD12C8">
        <w:rPr>
          <w:sz w:val="18"/>
          <w:szCs w:val="18"/>
        </w:rPr>
        <w:t>.</w:t>
      </w:r>
    </w:p>
    <w:p w:rsidR="00AE1DE9" w:rsidRPr="00CD12C8" w:rsidRDefault="00AE1DE9" w:rsidP="00AE1DE9">
      <w:pPr>
        <w:tabs>
          <w:tab w:val="left" w:pos="0"/>
        </w:tabs>
        <w:ind w:firstLine="543"/>
        <w:jc w:val="both"/>
        <w:rPr>
          <w:sz w:val="18"/>
          <w:szCs w:val="18"/>
        </w:rPr>
      </w:pPr>
    </w:p>
    <w:p w:rsidR="00AE1DE9" w:rsidRPr="00CD12C8" w:rsidRDefault="00AE1DE9" w:rsidP="00AE1DE9">
      <w:pPr>
        <w:tabs>
          <w:tab w:val="left" w:pos="0"/>
        </w:tabs>
        <w:ind w:firstLine="543"/>
        <w:jc w:val="both"/>
        <w:rPr>
          <w:i/>
          <w:iCs/>
          <w:sz w:val="18"/>
          <w:szCs w:val="18"/>
          <w:lang w:val="en-US"/>
        </w:rPr>
      </w:pPr>
      <w:r w:rsidRPr="00CD12C8">
        <w:rPr>
          <w:sz w:val="18"/>
          <w:szCs w:val="18"/>
        </w:rPr>
        <w:t xml:space="preserve">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 </w:t>
      </w:r>
      <w:r w:rsidRPr="00CD12C8">
        <w:rPr>
          <w:i/>
          <w:iCs/>
          <w:sz w:val="18"/>
          <w:szCs w:val="18"/>
          <w:lang w:val="en-US"/>
        </w:rPr>
        <w:t>Assumes obligations in case of change of information provided in the questionnaire or the expiry of the documents on which he filled within ten working days of such occurrence to re-completed questionnaire (if the period of service led me entity will not be exhausted) and provide completed questionnaire and provided it documents on demand.</w:t>
      </w:r>
    </w:p>
    <w:p w:rsidR="00AE1DE9" w:rsidRPr="008E4777" w:rsidRDefault="00AE1DE9" w:rsidP="00AE1DE9">
      <w:pPr>
        <w:ind w:firstLine="563"/>
        <w:jc w:val="both"/>
        <w:rPr>
          <w:sz w:val="18"/>
          <w:szCs w:val="18"/>
          <w:lang w:val="en-US"/>
        </w:rPr>
      </w:pPr>
    </w:p>
    <w:p w:rsidR="00AE1DE9" w:rsidRPr="005148FE" w:rsidRDefault="003C16D9" w:rsidP="00AE1DE9">
      <w:pPr>
        <w:rPr>
          <w:sz w:val="20"/>
        </w:rPr>
      </w:pPr>
      <w:r w:rsidRPr="005148FE">
        <w:t>___________                     ______________</w:t>
      </w:r>
      <w:r w:rsidR="00AE1DE9" w:rsidRPr="005148FE">
        <w:t xml:space="preserve">_        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00AE1DE9" w:rsidRPr="005148FE">
        <w:t xml:space="preserve"> ________  </w:t>
      </w:r>
      <w:r w:rsidR="00AE1DE9" w:rsidRPr="005148FE">
        <w:rPr>
          <w:sz w:val="20"/>
        </w:rPr>
        <w:t>20__ р.</w:t>
      </w:r>
    </w:p>
    <w:p w:rsidR="00AE1DE9" w:rsidRPr="005148FE" w:rsidRDefault="00AE1DE9" w:rsidP="00AE1DE9">
      <w:pPr>
        <w:pStyle w:val="24"/>
        <w:rPr>
          <w:sz w:val="14"/>
          <w:szCs w:val="18"/>
        </w:rPr>
      </w:pPr>
      <w:r w:rsidRPr="005148FE">
        <w:rPr>
          <w:sz w:val="14"/>
          <w:szCs w:val="18"/>
        </w:rPr>
        <w:t xml:space="preserve">Посада керівника, представника       </w:t>
      </w:r>
      <w:r w:rsidR="007A7902" w:rsidRPr="005148FE">
        <w:rPr>
          <w:sz w:val="14"/>
          <w:szCs w:val="18"/>
          <w:lang w:val="ru-RU"/>
        </w:rPr>
        <w:t xml:space="preserve">     </w:t>
      </w:r>
      <w:r w:rsidRPr="005148FE">
        <w:rPr>
          <w:sz w:val="14"/>
          <w:szCs w:val="18"/>
        </w:rPr>
        <w:t xml:space="preserve">підпис, печатка (у разі </w:t>
      </w:r>
      <w:r w:rsidR="007A7902" w:rsidRPr="005148FE">
        <w:rPr>
          <w:sz w:val="14"/>
          <w:szCs w:val="18"/>
        </w:rPr>
        <w:t xml:space="preserve">використання)/ </w:t>
      </w:r>
      <w:r w:rsidRPr="005148FE">
        <w:rPr>
          <w:sz w:val="14"/>
          <w:szCs w:val="18"/>
        </w:rPr>
        <w:t xml:space="preserve">    </w:t>
      </w:r>
      <w:r w:rsidR="007A7902" w:rsidRPr="005148FE">
        <w:rPr>
          <w:sz w:val="14"/>
          <w:szCs w:val="18"/>
          <w:lang w:val="ru-RU"/>
        </w:rPr>
        <w:t xml:space="preserve">      </w:t>
      </w:r>
      <w:r w:rsidRPr="005148FE">
        <w:rPr>
          <w:sz w:val="14"/>
          <w:szCs w:val="18"/>
        </w:rPr>
        <w:t>п</w:t>
      </w:r>
      <w:r w:rsidRPr="005148FE">
        <w:rPr>
          <w:iCs/>
          <w:sz w:val="14"/>
        </w:rPr>
        <w:t>різвище, ім'я,</w:t>
      </w:r>
      <w:r w:rsidRPr="005148FE">
        <w:rPr>
          <w:sz w:val="14"/>
          <w:szCs w:val="18"/>
        </w:rPr>
        <w:t xml:space="preserve"> </w:t>
      </w:r>
      <w:r w:rsidR="007A7902" w:rsidRPr="005148FE">
        <w:rPr>
          <w:iCs/>
          <w:sz w:val="14"/>
        </w:rPr>
        <w:t xml:space="preserve">по батькові </w:t>
      </w:r>
      <w:r w:rsidRPr="005148FE">
        <w:rPr>
          <w:sz w:val="14"/>
          <w:szCs w:val="18"/>
        </w:rPr>
        <w:t xml:space="preserve">                                   дата</w:t>
      </w:r>
    </w:p>
    <w:p w:rsidR="00AE1DE9" w:rsidRPr="005148FE" w:rsidRDefault="00AE1DE9" w:rsidP="00AE1DE9">
      <w:pPr>
        <w:pStyle w:val="24"/>
        <w:rPr>
          <w:sz w:val="14"/>
          <w:szCs w:val="18"/>
        </w:rPr>
      </w:pPr>
      <w:r w:rsidRPr="005148FE">
        <w:rPr>
          <w:sz w:val="14"/>
          <w:szCs w:val="18"/>
        </w:rPr>
        <w:t>Компанії</w:t>
      </w:r>
      <w:r w:rsidRPr="005148FE">
        <w:rPr>
          <w:i/>
          <w:sz w:val="14"/>
          <w:szCs w:val="18"/>
          <w:lang w:val="en-US"/>
        </w:rPr>
        <w:t xml:space="preserve">/ </w:t>
      </w:r>
      <w:r w:rsidR="007A7902" w:rsidRPr="005148FE">
        <w:rPr>
          <w:i/>
          <w:sz w:val="14"/>
          <w:szCs w:val="18"/>
          <w:lang w:val="en-US"/>
        </w:rPr>
        <w:t xml:space="preserve">                                                                                                                                       </w:t>
      </w:r>
      <w:r w:rsidRPr="005148FE">
        <w:rPr>
          <w:i/>
          <w:sz w:val="14"/>
          <w:szCs w:val="18"/>
        </w:rPr>
        <w:t xml:space="preserve">  </w:t>
      </w:r>
      <w:r w:rsidR="007A7902" w:rsidRPr="005148FE">
        <w:rPr>
          <w:iCs/>
          <w:sz w:val="14"/>
        </w:rPr>
        <w:t>(за наявності)/</w:t>
      </w:r>
      <w:r w:rsidRPr="005148FE">
        <w:rPr>
          <w:i/>
          <w:sz w:val="14"/>
          <w:szCs w:val="18"/>
        </w:rPr>
        <w:t xml:space="preserve"> </w:t>
      </w:r>
      <w:r w:rsidRPr="005148FE">
        <w:rPr>
          <w:sz w:val="14"/>
          <w:szCs w:val="18"/>
        </w:rPr>
        <w:t xml:space="preserve">                                          </w:t>
      </w:r>
      <w:r w:rsidR="007A7902" w:rsidRPr="005148FE">
        <w:rPr>
          <w:sz w:val="14"/>
          <w:szCs w:val="18"/>
          <w:lang w:val="en-US"/>
        </w:rPr>
        <w:t xml:space="preserve">                    </w:t>
      </w:r>
      <w:r w:rsidRPr="005148FE">
        <w:rPr>
          <w:sz w:val="14"/>
          <w:szCs w:val="18"/>
        </w:rPr>
        <w:t xml:space="preserve">           </w:t>
      </w:r>
      <w:r w:rsidR="007A7902" w:rsidRPr="005148FE">
        <w:rPr>
          <w:sz w:val="14"/>
          <w:szCs w:val="18"/>
          <w:lang w:val="en-US"/>
        </w:rPr>
        <w:t xml:space="preserve">              </w:t>
      </w:r>
      <w:r w:rsidRPr="005148FE">
        <w:rPr>
          <w:sz w:val="14"/>
          <w:szCs w:val="18"/>
        </w:rPr>
        <w:t xml:space="preserve">            </w:t>
      </w:r>
    </w:p>
    <w:p w:rsidR="00AE1DE9" w:rsidRPr="005148FE" w:rsidRDefault="00AE1DE9" w:rsidP="00AE1DE9">
      <w:pPr>
        <w:pStyle w:val="24"/>
        <w:rPr>
          <w:i/>
          <w:sz w:val="14"/>
          <w:szCs w:val="18"/>
        </w:rPr>
      </w:pPr>
      <w:r w:rsidRPr="005148FE">
        <w:rPr>
          <w:i/>
          <w:sz w:val="14"/>
          <w:szCs w:val="18"/>
          <w:lang w:val="en-US"/>
        </w:rPr>
        <w:t xml:space="preserve">Position the head,             </w:t>
      </w:r>
      <w:r w:rsidRPr="005148FE">
        <w:rPr>
          <w:i/>
          <w:sz w:val="14"/>
          <w:szCs w:val="18"/>
        </w:rPr>
        <w:t xml:space="preserve">         </w:t>
      </w:r>
      <w:r w:rsidRPr="005148FE">
        <w:rPr>
          <w:i/>
          <w:sz w:val="14"/>
          <w:szCs w:val="18"/>
          <w:lang w:val="en-US"/>
        </w:rPr>
        <w:t xml:space="preserve">  </w:t>
      </w:r>
      <w:r w:rsidR="007A7902" w:rsidRPr="005148FE">
        <w:rPr>
          <w:i/>
          <w:sz w:val="14"/>
          <w:szCs w:val="18"/>
          <w:lang w:val="en-US"/>
        </w:rPr>
        <w:t xml:space="preserve">                </w:t>
      </w:r>
      <w:r w:rsidRPr="005148FE">
        <w:rPr>
          <w:i/>
          <w:sz w:val="14"/>
          <w:szCs w:val="18"/>
          <w:lang w:val="en-US"/>
        </w:rPr>
        <w:t xml:space="preserve">    signature, seal</w:t>
      </w:r>
      <w:r w:rsidRPr="005148FE">
        <w:rPr>
          <w:i/>
          <w:sz w:val="14"/>
          <w:szCs w:val="18"/>
        </w:rPr>
        <w:t xml:space="preserve"> (</w:t>
      </w:r>
      <w:r w:rsidRPr="005148FE">
        <w:rPr>
          <w:i/>
          <w:sz w:val="14"/>
          <w:szCs w:val="16"/>
        </w:rPr>
        <w:t>in case of use</w:t>
      </w:r>
      <w:r w:rsidRPr="005148FE">
        <w:rPr>
          <w:i/>
          <w:sz w:val="14"/>
          <w:szCs w:val="18"/>
        </w:rPr>
        <w:t xml:space="preserve">)   </w:t>
      </w:r>
      <w:r w:rsidR="007A7902" w:rsidRPr="005148FE">
        <w:rPr>
          <w:i/>
          <w:sz w:val="14"/>
          <w:szCs w:val="18"/>
          <w:lang w:val="en-US"/>
        </w:rPr>
        <w:t xml:space="preserve">         </w:t>
      </w:r>
      <w:r w:rsidRPr="005148FE">
        <w:rPr>
          <w:i/>
          <w:sz w:val="14"/>
          <w:szCs w:val="18"/>
        </w:rPr>
        <w:t xml:space="preserve"> </w:t>
      </w:r>
      <w:r w:rsidRPr="005148FE">
        <w:rPr>
          <w:i/>
          <w:iCs/>
          <w:sz w:val="14"/>
          <w:szCs w:val="16"/>
        </w:rPr>
        <w:t>surname, name, patronymic</w:t>
      </w:r>
      <w:r w:rsidRPr="005148FE">
        <w:rPr>
          <w:i/>
          <w:iCs/>
          <w:sz w:val="14"/>
        </w:rPr>
        <w:t xml:space="preserve"> </w:t>
      </w:r>
      <w:r w:rsidRPr="005148FE">
        <w:rPr>
          <w:i/>
          <w:sz w:val="14"/>
        </w:rPr>
        <w:t>(</w:t>
      </w:r>
      <w:r w:rsidRPr="005148FE">
        <w:rPr>
          <w:i/>
          <w:sz w:val="14"/>
          <w:lang w:val="en-US"/>
        </w:rPr>
        <w:t>if</w:t>
      </w:r>
      <w:r w:rsidRPr="005148FE">
        <w:rPr>
          <w:i/>
          <w:sz w:val="14"/>
        </w:rPr>
        <w:t xml:space="preserve"> </w:t>
      </w:r>
      <w:r w:rsidRPr="005148FE">
        <w:rPr>
          <w:i/>
          <w:sz w:val="14"/>
          <w:lang w:val="en-US"/>
        </w:rPr>
        <w:t>any</w:t>
      </w:r>
      <w:r w:rsidRPr="005148FE">
        <w:rPr>
          <w:i/>
          <w:sz w:val="14"/>
        </w:rPr>
        <w:t>)</w:t>
      </w:r>
      <w:r w:rsidRPr="005148FE">
        <w:rPr>
          <w:i/>
          <w:sz w:val="12"/>
          <w:szCs w:val="18"/>
        </w:rPr>
        <w:t xml:space="preserve"> </w:t>
      </w:r>
      <w:r w:rsidRPr="005148FE">
        <w:rPr>
          <w:i/>
          <w:sz w:val="14"/>
          <w:szCs w:val="18"/>
          <w:lang w:val="en-US"/>
        </w:rPr>
        <w:t xml:space="preserve">   </w:t>
      </w:r>
      <w:r w:rsidRPr="005148FE">
        <w:rPr>
          <w:i/>
          <w:sz w:val="14"/>
          <w:szCs w:val="18"/>
        </w:rPr>
        <w:t xml:space="preserve">  </w:t>
      </w:r>
      <w:r w:rsidRPr="005148FE">
        <w:rPr>
          <w:i/>
          <w:sz w:val="14"/>
          <w:szCs w:val="18"/>
          <w:lang w:val="en-US"/>
        </w:rPr>
        <w:t xml:space="preserve"> </w:t>
      </w:r>
      <w:r w:rsidR="007A7902" w:rsidRPr="005148FE">
        <w:rPr>
          <w:i/>
          <w:sz w:val="14"/>
          <w:szCs w:val="18"/>
          <w:lang w:val="en-US"/>
        </w:rPr>
        <w:t xml:space="preserve">                   </w:t>
      </w:r>
      <w:r w:rsidRPr="005148FE">
        <w:rPr>
          <w:i/>
          <w:sz w:val="14"/>
          <w:szCs w:val="18"/>
          <w:lang w:val="en-US"/>
        </w:rPr>
        <w:t xml:space="preserve">   dat</w:t>
      </w:r>
      <w:r w:rsidRPr="005148FE">
        <w:rPr>
          <w:i/>
          <w:sz w:val="14"/>
          <w:szCs w:val="18"/>
        </w:rPr>
        <w:t>е</w:t>
      </w:r>
    </w:p>
    <w:p w:rsidR="00AE1DE9" w:rsidRPr="005148FE" w:rsidRDefault="00AE1DE9" w:rsidP="00AE1DE9">
      <w:pPr>
        <w:pStyle w:val="24"/>
        <w:rPr>
          <w:i/>
          <w:iCs/>
          <w:sz w:val="18"/>
          <w:szCs w:val="18"/>
        </w:rPr>
      </w:pPr>
      <w:r w:rsidRPr="005148FE">
        <w:rPr>
          <w:i/>
          <w:iCs/>
          <w:sz w:val="14"/>
          <w:szCs w:val="18"/>
          <w:lang w:val="en-GB"/>
        </w:rPr>
        <w:t>Company</w:t>
      </w:r>
      <w:r w:rsidRPr="005148FE">
        <w:rPr>
          <w:i/>
          <w:iCs/>
          <w:sz w:val="14"/>
          <w:szCs w:val="18"/>
        </w:rPr>
        <w:t xml:space="preserve"> </w:t>
      </w:r>
      <w:r w:rsidRPr="005148FE">
        <w:rPr>
          <w:i/>
          <w:iCs/>
          <w:sz w:val="14"/>
          <w:szCs w:val="18"/>
          <w:lang w:val="en-GB"/>
        </w:rPr>
        <w:t>Representative</w:t>
      </w:r>
    </w:p>
    <w:p w:rsidR="00AE1DE9" w:rsidRPr="005148FE" w:rsidRDefault="00AE1DE9" w:rsidP="00AE1DE9">
      <w:pPr>
        <w:pStyle w:val="24"/>
        <w:rPr>
          <w:sz w:val="18"/>
          <w:szCs w:val="18"/>
        </w:rPr>
      </w:pPr>
    </w:p>
    <w:p w:rsidR="00AE1DE9" w:rsidRPr="005148FE" w:rsidRDefault="00AE1DE9" w:rsidP="00AE1DE9">
      <w:r w:rsidRPr="005148FE">
        <w:t xml:space="preserve">_______________________                         </w:t>
      </w:r>
      <w:r w:rsidRPr="005148FE">
        <w:tab/>
        <w:t>____________</w:t>
      </w:r>
      <w:r w:rsidRPr="005148FE">
        <w:tab/>
      </w:r>
      <w:r w:rsidRPr="005148FE">
        <w:tab/>
        <w:t xml:space="preserve">_______________              </w:t>
      </w:r>
    </w:p>
    <w:p w:rsidR="00AE1DE9" w:rsidRPr="005148FE" w:rsidRDefault="00AE1DE9" w:rsidP="00AE1DE9">
      <w:pPr>
        <w:pStyle w:val="24"/>
        <w:rPr>
          <w:sz w:val="14"/>
          <w:szCs w:val="18"/>
        </w:rPr>
      </w:pPr>
      <w:r w:rsidRPr="005148FE">
        <w:rPr>
          <w:sz w:val="14"/>
          <w:szCs w:val="18"/>
        </w:rPr>
        <w:t xml:space="preserve">Посада  працівника, що одержав інформацію/                    </w:t>
      </w:r>
      <w:r w:rsidR="007A7902" w:rsidRPr="005148FE">
        <w:rPr>
          <w:sz w:val="14"/>
          <w:szCs w:val="18"/>
        </w:rPr>
        <w:t xml:space="preserve">                                      </w:t>
      </w:r>
      <w:r w:rsidRPr="005148FE">
        <w:rPr>
          <w:sz w:val="14"/>
          <w:szCs w:val="18"/>
        </w:rPr>
        <w:t xml:space="preserve">   підпис /</w:t>
      </w:r>
      <w:r w:rsidRPr="005148FE">
        <w:rPr>
          <w:i/>
          <w:sz w:val="14"/>
          <w:szCs w:val="18"/>
          <w:lang w:val="en-US"/>
        </w:rPr>
        <w:t>signature</w:t>
      </w:r>
      <w:r w:rsidRPr="005148FE">
        <w:rPr>
          <w:sz w:val="14"/>
          <w:szCs w:val="18"/>
        </w:rPr>
        <w:t xml:space="preserve">    </w:t>
      </w:r>
      <w:r w:rsidR="007A7902" w:rsidRPr="005148FE">
        <w:rPr>
          <w:sz w:val="14"/>
          <w:szCs w:val="18"/>
        </w:rPr>
        <w:t xml:space="preserve">                     </w:t>
      </w:r>
      <w:r w:rsidRPr="005148FE">
        <w:rPr>
          <w:sz w:val="14"/>
          <w:szCs w:val="18"/>
        </w:rPr>
        <w:t xml:space="preserve">    п</w:t>
      </w:r>
      <w:r w:rsidRPr="005148FE">
        <w:rPr>
          <w:iCs/>
          <w:sz w:val="14"/>
        </w:rPr>
        <w:t>різвище, ім'я, по батькові (за наявності)</w:t>
      </w:r>
      <w:r w:rsidRPr="005148FE">
        <w:rPr>
          <w:sz w:val="14"/>
          <w:szCs w:val="18"/>
        </w:rPr>
        <w:t>/</w:t>
      </w:r>
    </w:p>
    <w:p w:rsidR="00AE1DE9" w:rsidRPr="005148FE" w:rsidRDefault="00AE1DE9" w:rsidP="00AE1DE9">
      <w:pPr>
        <w:pStyle w:val="af8"/>
        <w:snapToGrid w:val="0"/>
        <w:ind w:left="0"/>
        <w:rPr>
          <w:sz w:val="14"/>
          <w:szCs w:val="18"/>
        </w:rPr>
      </w:pPr>
      <w:r w:rsidRPr="005148FE">
        <w:rPr>
          <w:sz w:val="14"/>
          <w:szCs w:val="18"/>
        </w:rPr>
        <w:t xml:space="preserve">провів ідентифікацію, верифікацію особи                                                                 </w:t>
      </w:r>
      <w:r w:rsidR="007A7902" w:rsidRPr="005148FE">
        <w:rPr>
          <w:sz w:val="14"/>
          <w:szCs w:val="18"/>
        </w:rPr>
        <w:t xml:space="preserve">                                                       </w:t>
      </w:r>
      <w:r w:rsidRPr="005148FE">
        <w:rPr>
          <w:sz w:val="14"/>
          <w:szCs w:val="18"/>
        </w:rPr>
        <w:t xml:space="preserve">           </w:t>
      </w:r>
      <w:r w:rsidRPr="005148FE">
        <w:rPr>
          <w:i/>
          <w:iCs/>
          <w:sz w:val="14"/>
          <w:szCs w:val="16"/>
        </w:rPr>
        <w:t xml:space="preserve">surname, name, patronymic </w:t>
      </w:r>
      <w:r w:rsidRPr="005148FE">
        <w:rPr>
          <w:i/>
          <w:sz w:val="14"/>
        </w:rPr>
        <w:t>(</w:t>
      </w:r>
      <w:r w:rsidRPr="005148FE">
        <w:rPr>
          <w:i/>
          <w:sz w:val="14"/>
          <w:lang w:val="en-US"/>
        </w:rPr>
        <w:t>if</w:t>
      </w:r>
      <w:r w:rsidRPr="005148FE">
        <w:rPr>
          <w:i/>
          <w:sz w:val="14"/>
        </w:rPr>
        <w:t xml:space="preserve"> </w:t>
      </w:r>
      <w:r w:rsidRPr="005148FE">
        <w:rPr>
          <w:i/>
          <w:sz w:val="14"/>
          <w:lang w:val="en-US"/>
        </w:rPr>
        <w:t>any</w:t>
      </w:r>
      <w:r w:rsidRPr="005148FE">
        <w:rPr>
          <w:i/>
          <w:sz w:val="14"/>
        </w:rPr>
        <w:t>)</w:t>
      </w:r>
      <w:r w:rsidRPr="005148FE">
        <w:rPr>
          <w:sz w:val="14"/>
          <w:szCs w:val="18"/>
        </w:rPr>
        <w:t xml:space="preserve">               </w:t>
      </w:r>
    </w:p>
    <w:p w:rsidR="00AE1DE9" w:rsidRPr="005148FE" w:rsidRDefault="00AE1DE9" w:rsidP="00AE1DE9">
      <w:pPr>
        <w:pStyle w:val="af8"/>
        <w:snapToGrid w:val="0"/>
        <w:ind w:left="0"/>
        <w:rPr>
          <w:sz w:val="14"/>
          <w:szCs w:val="18"/>
        </w:rPr>
      </w:pPr>
      <w:r w:rsidRPr="005148FE">
        <w:rPr>
          <w:sz w:val="14"/>
          <w:szCs w:val="18"/>
        </w:rPr>
        <w:t xml:space="preserve"> (</w:t>
      </w:r>
      <w:r w:rsidRPr="005148FE">
        <w:rPr>
          <w:i/>
          <w:sz w:val="14"/>
          <w:szCs w:val="18"/>
        </w:rPr>
        <w:t>підкреслити необхідне</w:t>
      </w:r>
      <w:r w:rsidRPr="005148FE">
        <w:rPr>
          <w:sz w:val="14"/>
          <w:szCs w:val="18"/>
        </w:rPr>
        <w:t>)</w:t>
      </w:r>
    </w:p>
    <w:p w:rsidR="00AE1DE9" w:rsidRPr="005148FE" w:rsidRDefault="00AE1DE9" w:rsidP="00AE1DE9">
      <w:pPr>
        <w:pStyle w:val="1c"/>
        <w:snapToGrid w:val="0"/>
        <w:jc w:val="both"/>
        <w:rPr>
          <w:i/>
          <w:iCs/>
          <w:sz w:val="14"/>
          <w:szCs w:val="18"/>
          <w:lang w:val="en-GB"/>
        </w:rPr>
      </w:pPr>
      <w:r w:rsidRPr="005148FE">
        <w:rPr>
          <w:i/>
          <w:iCs/>
          <w:sz w:val="14"/>
          <w:szCs w:val="18"/>
          <w:lang w:val="en-GB"/>
        </w:rPr>
        <w:t>(Position of worker, who got an information,</w:t>
      </w:r>
    </w:p>
    <w:p w:rsidR="00AE1DE9" w:rsidRPr="005148FE" w:rsidRDefault="00AE1DE9" w:rsidP="00AE1DE9">
      <w:pPr>
        <w:pStyle w:val="1c"/>
        <w:snapToGrid w:val="0"/>
        <w:jc w:val="both"/>
        <w:rPr>
          <w:i/>
          <w:iCs/>
          <w:sz w:val="14"/>
          <w:szCs w:val="18"/>
          <w:lang w:val="en-GB"/>
        </w:rPr>
      </w:pPr>
      <w:r w:rsidRPr="005148FE">
        <w:rPr>
          <w:i/>
          <w:iCs/>
          <w:sz w:val="14"/>
          <w:szCs w:val="18"/>
          <w:lang w:val="en-GB"/>
        </w:rPr>
        <w:t>made identification, verification of person)</w:t>
      </w:r>
    </w:p>
    <w:p w:rsidR="00AE1DE9" w:rsidRPr="005148FE" w:rsidRDefault="00AE1DE9" w:rsidP="00AE1DE9">
      <w:pPr>
        <w:pStyle w:val="1c"/>
        <w:snapToGrid w:val="0"/>
        <w:jc w:val="both"/>
        <w:rPr>
          <w:i/>
          <w:iCs/>
          <w:sz w:val="14"/>
          <w:szCs w:val="18"/>
          <w:lang w:val="en-GB"/>
        </w:rPr>
      </w:pPr>
      <w:r w:rsidRPr="005148FE">
        <w:rPr>
          <w:i/>
          <w:iCs/>
          <w:sz w:val="14"/>
          <w:szCs w:val="18"/>
          <w:lang w:val="en-GB"/>
        </w:rPr>
        <w:t>(underline nesessary)</w:t>
      </w:r>
    </w:p>
    <w:p w:rsidR="00AE1DE9" w:rsidRPr="005148FE" w:rsidRDefault="00AE1DE9" w:rsidP="00AE1DE9">
      <w:pPr>
        <w:pStyle w:val="24"/>
        <w:snapToGrid w:val="0"/>
        <w:rPr>
          <w:sz w:val="18"/>
          <w:szCs w:val="18"/>
        </w:rPr>
      </w:pPr>
    </w:p>
    <w:p w:rsidR="00AE1DE9" w:rsidRPr="005148FE" w:rsidRDefault="00AE1DE9" w:rsidP="00AE1DE9">
      <w:pPr>
        <w:pStyle w:val="24"/>
        <w:snapToGrid w:val="0"/>
        <w:rPr>
          <w:sz w:val="18"/>
          <w:szCs w:val="18"/>
          <w:lang w:val="en-GB"/>
        </w:rPr>
      </w:pPr>
      <w:r w:rsidRPr="005148FE">
        <w:rPr>
          <w:sz w:val="18"/>
          <w:szCs w:val="18"/>
        </w:rPr>
        <w:t>Дата</w:t>
      </w:r>
      <w:r w:rsidRPr="005148FE">
        <w:rPr>
          <w:sz w:val="18"/>
          <w:szCs w:val="18"/>
          <w:lang w:val="en-GB"/>
        </w:rPr>
        <w:t xml:space="preserve"> </w:t>
      </w:r>
      <w:r w:rsidRPr="005148FE">
        <w:rPr>
          <w:sz w:val="18"/>
          <w:szCs w:val="18"/>
        </w:rPr>
        <w:t>проведення</w:t>
      </w:r>
      <w:r w:rsidRPr="005148FE">
        <w:rPr>
          <w:sz w:val="18"/>
          <w:szCs w:val="18"/>
          <w:lang w:val="en-GB"/>
        </w:rPr>
        <w:t xml:space="preserve"> </w:t>
      </w:r>
      <w:r w:rsidRPr="005148FE">
        <w:rPr>
          <w:sz w:val="18"/>
          <w:szCs w:val="18"/>
        </w:rPr>
        <w:t>ідентифікації</w:t>
      </w:r>
      <w:r w:rsidRPr="005148FE">
        <w:rPr>
          <w:sz w:val="18"/>
          <w:szCs w:val="18"/>
          <w:lang w:val="en-GB"/>
        </w:rPr>
        <w:t xml:space="preserve">, </w:t>
      </w:r>
      <w:r w:rsidRPr="005148FE">
        <w:rPr>
          <w:sz w:val="18"/>
          <w:szCs w:val="18"/>
        </w:rPr>
        <w:t>верифікації</w:t>
      </w:r>
      <w:r w:rsidRPr="005148FE">
        <w:rPr>
          <w:sz w:val="18"/>
          <w:szCs w:val="18"/>
          <w:lang w:val="en-GB"/>
        </w:rPr>
        <w:t xml:space="preserve">                                                         ”___” ________  20__ </w:t>
      </w:r>
      <w:r w:rsidRPr="005148FE">
        <w:rPr>
          <w:sz w:val="18"/>
          <w:szCs w:val="18"/>
        </w:rPr>
        <w:t>р</w:t>
      </w:r>
    </w:p>
    <w:p w:rsidR="00AE1DE9" w:rsidRPr="005148FE" w:rsidRDefault="00AE1DE9" w:rsidP="00AE1DE9">
      <w:pPr>
        <w:pStyle w:val="1c"/>
        <w:jc w:val="both"/>
        <w:rPr>
          <w:i/>
          <w:sz w:val="18"/>
          <w:szCs w:val="18"/>
          <w:lang w:val="en-US"/>
        </w:rPr>
      </w:pPr>
      <w:r w:rsidRPr="005148FE">
        <w:rPr>
          <w:i/>
          <w:iCs/>
          <w:sz w:val="18"/>
          <w:szCs w:val="18"/>
          <w:lang w:val="en-GB"/>
        </w:rPr>
        <w:t xml:space="preserve">(Date of identification, verification) </w:t>
      </w:r>
      <w:r w:rsidRPr="005148FE">
        <w:rPr>
          <w:i/>
          <w:sz w:val="18"/>
          <w:szCs w:val="18"/>
          <w:lang w:val="en-US"/>
        </w:rPr>
        <w:t xml:space="preserve">                                                                                      </w:t>
      </w:r>
      <w:r w:rsidRPr="005148FE">
        <w:rPr>
          <w:i/>
          <w:sz w:val="14"/>
          <w:szCs w:val="18"/>
        </w:rPr>
        <w:t>дата</w:t>
      </w:r>
      <w:r w:rsidRPr="005148FE">
        <w:rPr>
          <w:i/>
          <w:sz w:val="14"/>
          <w:szCs w:val="18"/>
          <w:lang w:val="en-US"/>
        </w:rPr>
        <w:t>/  dat</w:t>
      </w:r>
      <w:r w:rsidRPr="005148FE">
        <w:rPr>
          <w:i/>
          <w:sz w:val="14"/>
          <w:szCs w:val="18"/>
        </w:rPr>
        <w:t>е</w:t>
      </w:r>
      <w:r w:rsidRPr="005148FE">
        <w:rPr>
          <w:i/>
          <w:sz w:val="14"/>
          <w:szCs w:val="18"/>
          <w:lang w:val="en-US"/>
        </w:rPr>
        <w:t xml:space="preserve"> </w:t>
      </w:r>
    </w:p>
    <w:p w:rsidR="00AE1DE9" w:rsidRPr="005148FE" w:rsidRDefault="00AE1DE9" w:rsidP="00AE1DE9">
      <w:pPr>
        <w:pStyle w:val="af8"/>
        <w:snapToGrid w:val="0"/>
        <w:ind w:left="0"/>
        <w:rPr>
          <w:i/>
          <w:sz w:val="14"/>
          <w:szCs w:val="18"/>
        </w:rPr>
      </w:pPr>
      <w:r w:rsidRPr="005148FE">
        <w:rPr>
          <w:sz w:val="14"/>
          <w:szCs w:val="18"/>
        </w:rPr>
        <w:t>(</w:t>
      </w:r>
      <w:r w:rsidRPr="005148FE">
        <w:rPr>
          <w:i/>
          <w:sz w:val="14"/>
          <w:szCs w:val="18"/>
        </w:rPr>
        <w:t>підкреслити необхідне</w:t>
      </w:r>
      <w:r w:rsidRPr="005148FE">
        <w:rPr>
          <w:i/>
          <w:iCs/>
          <w:sz w:val="14"/>
          <w:szCs w:val="18"/>
        </w:rPr>
        <w:t>/</w:t>
      </w:r>
      <w:r w:rsidRPr="005148FE">
        <w:rPr>
          <w:i/>
          <w:sz w:val="14"/>
          <w:szCs w:val="18"/>
        </w:rPr>
        <w:t>underline nesessary)</w:t>
      </w:r>
    </w:p>
    <w:p w:rsidR="00AE1DE9" w:rsidRPr="005148FE" w:rsidRDefault="00AE1DE9" w:rsidP="00AE1DE9">
      <w:pPr>
        <w:jc w:val="both"/>
        <w:rPr>
          <w:sz w:val="16"/>
          <w:szCs w:val="16"/>
          <w:lang w:val="en-US"/>
        </w:rPr>
      </w:pPr>
    </w:p>
    <w:p w:rsidR="00AE1DE9" w:rsidRPr="005148FE" w:rsidRDefault="00AE1DE9" w:rsidP="00AE1DE9">
      <w:pPr>
        <w:pStyle w:val="af8"/>
        <w:rPr>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8967"/>
      </w:tblGrid>
      <w:tr w:rsidR="00AE1DE9" w:rsidRPr="005148FE" w:rsidTr="003E2A18">
        <w:tc>
          <w:tcPr>
            <w:tcW w:w="1526" w:type="dxa"/>
            <w:vAlign w:val="center"/>
          </w:tcPr>
          <w:p w:rsidR="00AE1DE9" w:rsidRPr="005148FE" w:rsidRDefault="00AE1DE9" w:rsidP="003E2A18">
            <w:pPr>
              <w:pStyle w:val="af8"/>
              <w:ind w:left="142"/>
              <w:rPr>
                <w:i/>
                <w:sz w:val="18"/>
                <w:szCs w:val="18"/>
              </w:rPr>
            </w:pPr>
            <w:r w:rsidRPr="005148FE">
              <w:rPr>
                <w:i/>
                <w:sz w:val="18"/>
                <w:szCs w:val="18"/>
              </w:rPr>
              <w:t>Дата/</w:t>
            </w:r>
            <w:r w:rsidRPr="005148FE">
              <w:rPr>
                <w:i/>
                <w:sz w:val="18"/>
                <w:szCs w:val="18"/>
                <w:lang w:val="en-US"/>
              </w:rPr>
              <w:t xml:space="preserve"> dat</w:t>
            </w:r>
            <w:r w:rsidRPr="005148FE">
              <w:rPr>
                <w:i/>
                <w:sz w:val="18"/>
                <w:szCs w:val="18"/>
              </w:rPr>
              <w:t>е</w:t>
            </w:r>
          </w:p>
        </w:tc>
        <w:tc>
          <w:tcPr>
            <w:tcW w:w="9179" w:type="dxa"/>
            <w:vAlign w:val="center"/>
          </w:tcPr>
          <w:p w:rsidR="00AE1DE9" w:rsidRPr="005148FE" w:rsidRDefault="00AE1DE9" w:rsidP="003E2A18">
            <w:pPr>
              <w:pStyle w:val="af8"/>
              <w:rPr>
                <w:i/>
                <w:sz w:val="18"/>
                <w:szCs w:val="18"/>
              </w:rPr>
            </w:pPr>
            <w:r w:rsidRPr="005148FE">
              <w:rPr>
                <w:i/>
                <w:sz w:val="18"/>
                <w:szCs w:val="18"/>
              </w:rPr>
              <w:t>Примітки/Notes</w:t>
            </w: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bl>
    <w:p w:rsidR="00062466" w:rsidRPr="005148FE" w:rsidRDefault="00062466" w:rsidP="00AE1DE9">
      <w:pPr>
        <w:pStyle w:val="af8"/>
        <w:ind w:left="0"/>
        <w:rPr>
          <w:i/>
          <w:sz w:val="18"/>
          <w:szCs w:val="18"/>
        </w:rPr>
      </w:pPr>
    </w:p>
    <w:p w:rsidR="00AE1DE9" w:rsidRPr="005148FE" w:rsidRDefault="00AE1DE9" w:rsidP="00AE1DE9">
      <w:pPr>
        <w:pStyle w:val="af8"/>
        <w:ind w:left="0"/>
        <w:rPr>
          <w:i/>
          <w:sz w:val="18"/>
          <w:szCs w:val="18"/>
        </w:rPr>
      </w:pPr>
      <w:r w:rsidRPr="005148FE">
        <w:rPr>
          <w:i/>
          <w:sz w:val="18"/>
          <w:szCs w:val="18"/>
        </w:rPr>
        <w:t xml:space="preserve">_________________  </w:t>
      </w:r>
      <w:r w:rsidRPr="005148FE">
        <w:rPr>
          <w:i/>
          <w:sz w:val="18"/>
          <w:szCs w:val="18"/>
          <w:lang w:val="en-US"/>
        </w:rPr>
        <w:t xml:space="preserve">                            </w:t>
      </w:r>
      <w:r w:rsidRPr="005148FE">
        <w:rPr>
          <w:i/>
          <w:sz w:val="18"/>
          <w:szCs w:val="18"/>
        </w:rPr>
        <w:t xml:space="preserve">   ______________________                      _____________________</w:t>
      </w:r>
    </w:p>
    <w:p w:rsidR="00062466" w:rsidRPr="005148FE" w:rsidRDefault="00AE1DE9" w:rsidP="00AE1DE9">
      <w:pPr>
        <w:pStyle w:val="af8"/>
        <w:ind w:left="0"/>
        <w:rPr>
          <w:sz w:val="14"/>
          <w:szCs w:val="18"/>
        </w:rPr>
      </w:pPr>
      <w:r w:rsidRPr="005148FE">
        <w:rPr>
          <w:i/>
          <w:sz w:val="14"/>
          <w:szCs w:val="18"/>
        </w:rPr>
        <w:t>Посада  працівника/</w:t>
      </w:r>
      <w:r w:rsidRPr="005148FE">
        <w:rPr>
          <w:i/>
          <w:sz w:val="14"/>
          <w:szCs w:val="18"/>
          <w:lang w:val="en-US"/>
        </w:rPr>
        <w:t>Position</w:t>
      </w:r>
      <w:r w:rsidRPr="005148FE">
        <w:rPr>
          <w:i/>
          <w:sz w:val="14"/>
          <w:szCs w:val="18"/>
        </w:rPr>
        <w:t xml:space="preserve"> </w:t>
      </w:r>
      <w:r w:rsidRPr="005148FE">
        <w:rPr>
          <w:i/>
          <w:sz w:val="14"/>
          <w:szCs w:val="18"/>
          <w:lang w:val="en-US"/>
        </w:rPr>
        <w:t>of</w:t>
      </w:r>
      <w:r w:rsidRPr="005148FE">
        <w:rPr>
          <w:i/>
          <w:sz w:val="14"/>
          <w:szCs w:val="18"/>
        </w:rPr>
        <w:t xml:space="preserve"> </w:t>
      </w:r>
      <w:r w:rsidRPr="005148FE">
        <w:rPr>
          <w:i/>
          <w:sz w:val="14"/>
          <w:szCs w:val="18"/>
          <w:lang w:val="en-US"/>
        </w:rPr>
        <w:t>worker</w:t>
      </w:r>
      <w:r w:rsidRPr="005148FE">
        <w:rPr>
          <w:i/>
          <w:sz w:val="14"/>
          <w:szCs w:val="18"/>
        </w:rPr>
        <w:t xml:space="preserve">                    </w:t>
      </w:r>
      <w:r w:rsidR="00062466" w:rsidRPr="005148FE">
        <w:rPr>
          <w:i/>
          <w:sz w:val="14"/>
          <w:szCs w:val="18"/>
        </w:rPr>
        <w:t xml:space="preserve">    </w:t>
      </w:r>
      <w:r w:rsidRPr="005148FE">
        <w:rPr>
          <w:i/>
          <w:sz w:val="14"/>
          <w:szCs w:val="18"/>
        </w:rPr>
        <w:t xml:space="preserve">           підпис /signature             </w:t>
      </w:r>
      <w:r w:rsidR="00062466" w:rsidRPr="005148FE">
        <w:rPr>
          <w:i/>
          <w:sz w:val="14"/>
          <w:szCs w:val="18"/>
        </w:rPr>
        <w:t xml:space="preserve">                    </w:t>
      </w:r>
      <w:r w:rsidRPr="005148FE">
        <w:rPr>
          <w:i/>
          <w:sz w:val="14"/>
          <w:szCs w:val="18"/>
        </w:rPr>
        <w:t xml:space="preserve">       </w:t>
      </w:r>
      <w:r w:rsidRPr="005148FE">
        <w:rPr>
          <w:sz w:val="14"/>
          <w:szCs w:val="18"/>
        </w:rPr>
        <w:t>п</w:t>
      </w:r>
      <w:r w:rsidRPr="005148FE">
        <w:rPr>
          <w:iCs/>
          <w:sz w:val="14"/>
        </w:rPr>
        <w:t>різвище, ім'я, по батькові (за наявності)</w:t>
      </w:r>
      <w:r w:rsidRPr="005148FE">
        <w:rPr>
          <w:sz w:val="14"/>
          <w:szCs w:val="18"/>
        </w:rPr>
        <w:t>/</w:t>
      </w:r>
    </w:p>
    <w:p w:rsidR="00AE1DE9" w:rsidRPr="005148FE" w:rsidRDefault="00062466" w:rsidP="00AE1DE9">
      <w:pPr>
        <w:pStyle w:val="af8"/>
        <w:ind w:left="0"/>
        <w:rPr>
          <w:i/>
          <w:sz w:val="14"/>
          <w:szCs w:val="18"/>
        </w:rPr>
      </w:pPr>
      <w:r w:rsidRPr="005148FE">
        <w:rPr>
          <w:sz w:val="14"/>
          <w:szCs w:val="18"/>
        </w:rPr>
        <w:t xml:space="preserve">                                                                                                                                                                       </w:t>
      </w:r>
      <w:r w:rsidR="00AE1DE9" w:rsidRPr="005148FE">
        <w:rPr>
          <w:i/>
          <w:iCs/>
          <w:sz w:val="14"/>
          <w:szCs w:val="16"/>
        </w:rPr>
        <w:t xml:space="preserve"> surname, name, patronymic </w:t>
      </w:r>
      <w:r w:rsidR="00AE1DE9" w:rsidRPr="005148FE">
        <w:rPr>
          <w:i/>
          <w:sz w:val="14"/>
        </w:rPr>
        <w:t>(</w:t>
      </w:r>
      <w:r w:rsidR="00AE1DE9" w:rsidRPr="005148FE">
        <w:rPr>
          <w:i/>
          <w:sz w:val="14"/>
          <w:lang w:val="en-US"/>
        </w:rPr>
        <w:t>if</w:t>
      </w:r>
      <w:r w:rsidR="00AE1DE9" w:rsidRPr="005148FE">
        <w:rPr>
          <w:i/>
          <w:sz w:val="14"/>
        </w:rPr>
        <w:t xml:space="preserve"> </w:t>
      </w:r>
      <w:r w:rsidR="00AE1DE9" w:rsidRPr="005148FE">
        <w:rPr>
          <w:i/>
          <w:sz w:val="14"/>
          <w:lang w:val="en-US"/>
        </w:rPr>
        <w:t>any</w:t>
      </w:r>
      <w:r w:rsidR="00AE1DE9" w:rsidRPr="005148FE">
        <w:rPr>
          <w:i/>
          <w:sz w:val="14"/>
        </w:rPr>
        <w:t>)</w:t>
      </w:r>
      <w:r w:rsidRPr="005148FE">
        <w:rPr>
          <w:i/>
          <w:sz w:val="14"/>
        </w:rPr>
        <w:t xml:space="preserve"> </w:t>
      </w:r>
    </w:p>
    <w:p w:rsidR="00AE1DE9" w:rsidRPr="005148FE" w:rsidRDefault="00AE1DE9" w:rsidP="00AE1DE9">
      <w:pPr>
        <w:pStyle w:val="af8"/>
        <w:snapToGrid w:val="0"/>
        <w:rPr>
          <w:i/>
          <w:sz w:val="18"/>
          <w:szCs w:val="18"/>
        </w:rPr>
      </w:pPr>
    </w:p>
    <w:p w:rsidR="00AE1DE9" w:rsidRPr="005148FE" w:rsidRDefault="00AE1DE9" w:rsidP="00AE1DE9">
      <w:pPr>
        <w:jc w:val="both"/>
        <w:rPr>
          <w:i/>
          <w:sz w:val="14"/>
          <w:szCs w:val="16"/>
          <w:lang w:val="en-US"/>
        </w:rPr>
      </w:pPr>
      <w:r w:rsidRPr="005148FE">
        <w:rPr>
          <w:sz w:val="14"/>
          <w:szCs w:val="16"/>
        </w:rPr>
        <w:t>*</w:t>
      </w:r>
      <w:r w:rsidRPr="005148FE">
        <w:rPr>
          <w:sz w:val="14"/>
          <w:szCs w:val="16"/>
          <w:vertAlign w:val="superscript"/>
        </w:rPr>
        <w:t xml:space="preserve"> </w:t>
      </w:r>
      <w:r w:rsidRPr="005148FE">
        <w:rPr>
          <w:sz w:val="14"/>
          <w:szCs w:val="16"/>
        </w:rPr>
        <w:t xml:space="preserve"> Дані (документи) необхідні для вивчення клієнта, зазначені в пунктах розділу 2 вказуються особою добровільно  у разі, якщо вважаєте цю інформацію відкритою/</w:t>
      </w:r>
      <w:r w:rsidRPr="005148FE">
        <w:rPr>
          <w:rStyle w:val="WW8Num3z0"/>
          <w:rFonts w:ascii="Times New Roman" w:hAnsi="Times New Roman"/>
          <w:sz w:val="14"/>
          <w:szCs w:val="16"/>
        </w:rPr>
        <w:t xml:space="preserve"> </w:t>
      </w:r>
      <w:r w:rsidRPr="005148FE">
        <w:rPr>
          <w:i/>
          <w:sz w:val="14"/>
          <w:szCs w:val="16"/>
          <w:lang w:val="en-US"/>
        </w:rPr>
        <w:t>The data (documents) necessary for studying of the client referred to in points  of section 2 are specified voluntarily  by the person if find this information opened.</w:t>
      </w:r>
    </w:p>
    <w:p w:rsidR="00AE1DE9" w:rsidRPr="005148FE" w:rsidRDefault="00AE1DE9" w:rsidP="00AE1DE9">
      <w:pPr>
        <w:pStyle w:val="af5"/>
        <w:snapToGrid w:val="0"/>
        <w:spacing w:line="200" w:lineRule="atLeast"/>
        <w:jc w:val="both"/>
        <w:rPr>
          <w:sz w:val="14"/>
          <w:szCs w:val="16"/>
          <w:lang w:val="en-US"/>
        </w:rPr>
      </w:pPr>
    </w:p>
    <w:p w:rsidR="00AE1DE9" w:rsidRPr="005148FE" w:rsidRDefault="00AE1DE9" w:rsidP="00AE1DE9">
      <w:pPr>
        <w:pStyle w:val="af5"/>
        <w:snapToGrid w:val="0"/>
        <w:spacing w:line="200" w:lineRule="atLeast"/>
        <w:jc w:val="both"/>
        <w:rPr>
          <w:sz w:val="14"/>
          <w:szCs w:val="16"/>
        </w:rPr>
      </w:pPr>
      <w:r w:rsidRPr="005148FE">
        <w:rPr>
          <w:sz w:val="14"/>
          <w:szCs w:val="16"/>
        </w:rPr>
        <w:t xml:space="preserve">** </w:t>
      </w:r>
      <w:r w:rsidRPr="005148FE">
        <w:rPr>
          <w:i/>
          <w:iCs/>
          <w:sz w:val="14"/>
          <w:szCs w:val="16"/>
          <w:u w:val="single"/>
        </w:rPr>
        <w:t>кінцевий бенефіціарний власник (контролер)</w:t>
      </w:r>
      <w:r w:rsidRPr="005148FE">
        <w:rPr>
          <w:b/>
          <w:sz w:val="14"/>
          <w:szCs w:val="16"/>
        </w:rPr>
        <w:t xml:space="preserve"> </w:t>
      </w:r>
      <w:r w:rsidRPr="005148FE">
        <w:rPr>
          <w:sz w:val="14"/>
          <w:szCs w:val="16"/>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p>
    <w:p w:rsidR="00AE1DE9" w:rsidRPr="005148FE" w:rsidRDefault="00AE1DE9" w:rsidP="00AE1DE9">
      <w:pPr>
        <w:suppressAutoHyphens w:val="0"/>
        <w:jc w:val="both"/>
        <w:rPr>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E1DE9" w:rsidRPr="005148FE" w:rsidRDefault="00AE1DE9" w:rsidP="00AE1DE9">
      <w:pPr>
        <w:suppressAutoHyphens w:val="0"/>
        <w:snapToGrid w:val="0"/>
        <w:spacing w:line="200" w:lineRule="atLeast"/>
        <w:ind w:firstLine="191"/>
        <w:jc w:val="both"/>
        <w:rPr>
          <w:i/>
          <w:iCs/>
          <w:sz w:val="14"/>
          <w:szCs w:val="16"/>
          <w:lang w:val="en-US"/>
        </w:rPr>
      </w:pPr>
      <w:r w:rsidRPr="005148FE">
        <w:rPr>
          <w:i/>
          <w:iCs/>
          <w:sz w:val="14"/>
          <w:szCs w:val="16"/>
          <w:u w:val="single"/>
          <w:lang w:val="en-US"/>
        </w:rPr>
        <w:t>final beneficial owner (controller)</w:t>
      </w:r>
      <w:r w:rsidRPr="005148FE">
        <w:rPr>
          <w:i/>
          <w:iCs/>
          <w:sz w:val="14"/>
          <w:szCs w:val="16"/>
          <w:lang w:val="en-US"/>
        </w:rPr>
        <w:t xml:space="preserve"> - a physical person who, regardless of formal ownership has the possibility of exercising decisive influence over the management or business activity of the legal entity, directly or through others, carried out in particular through the implementation of the ownership or use of all assets or their significant share , the right of decisive influence on the composition, voting results, and also any transactions which make it possible to determine the conditions of economic activity, to give binding instructions or serve as the governing body, or that has the ability to influence through direct or indirect (through another natural or legal person) ownership by one person alone or together with related individuals and / or entities share in the entity of 25 or more percent of the share capital or voting rights in a legal entity.</w:t>
      </w:r>
    </w:p>
    <w:p w:rsidR="00AE1DE9" w:rsidRPr="005148FE" w:rsidRDefault="00AE1DE9" w:rsidP="00AE1DE9">
      <w:pPr>
        <w:suppressAutoHyphens w:val="0"/>
        <w:snapToGrid w:val="0"/>
        <w:spacing w:line="200" w:lineRule="atLeast"/>
        <w:ind w:firstLine="191"/>
        <w:jc w:val="both"/>
        <w:rPr>
          <w:i/>
          <w:iCs/>
          <w:sz w:val="14"/>
          <w:szCs w:val="16"/>
          <w:lang w:val="en-US"/>
        </w:rPr>
      </w:pPr>
      <w:r w:rsidRPr="005148FE">
        <w:rPr>
          <w:i/>
          <w:iCs/>
          <w:sz w:val="14"/>
          <w:szCs w:val="16"/>
          <w:lang w:val="en-US"/>
        </w:rPr>
        <w:t>This ultimate beneficial owner (controller) can not be a person who has the formal right to 25 percent or more of the share capital or voting rights in a legal entity but is an agent, a nominee (nominal holder) or are only intermediaries for such rights.</w:t>
      </w:r>
    </w:p>
    <w:p w:rsidR="00AE1DE9" w:rsidRPr="005148FE" w:rsidRDefault="00AE1DE9" w:rsidP="00AE1DE9">
      <w:pPr>
        <w:jc w:val="both"/>
        <w:rPr>
          <w:sz w:val="14"/>
          <w:szCs w:val="16"/>
          <w:lang w:val="en-US"/>
        </w:rPr>
      </w:pPr>
    </w:p>
    <w:p w:rsidR="00AE1DE9" w:rsidRPr="005148FE" w:rsidRDefault="00AE1DE9" w:rsidP="00AE1DE9">
      <w:pPr>
        <w:jc w:val="both"/>
        <w:rPr>
          <w:sz w:val="14"/>
          <w:szCs w:val="16"/>
        </w:rPr>
      </w:pPr>
      <w:r w:rsidRPr="005148FE">
        <w:rPr>
          <w:sz w:val="14"/>
          <w:szCs w:val="16"/>
        </w:rPr>
        <w:t xml:space="preserve">*** </w:t>
      </w:r>
      <w:r w:rsidRPr="005148FE">
        <w:rPr>
          <w:i/>
          <w:sz w:val="14"/>
          <w:szCs w:val="16"/>
          <w:u w:val="single"/>
        </w:rPr>
        <w:t>траст</w:t>
      </w:r>
      <w:r w:rsidRPr="005148FE">
        <w:rPr>
          <w:sz w:val="14"/>
          <w:szCs w:val="16"/>
          <w:u w:val="single"/>
        </w:rPr>
        <w:t xml:space="preserve"> </w:t>
      </w:r>
      <w:r w:rsidRPr="005148FE">
        <w:rPr>
          <w:sz w:val="14"/>
          <w:szCs w:val="16"/>
        </w:rPr>
        <w:t xml:space="preserve">-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 </w:t>
      </w:r>
    </w:p>
    <w:p w:rsidR="00AE1DE9" w:rsidRPr="005148FE" w:rsidRDefault="00AE1DE9" w:rsidP="00AE1DE9">
      <w:pPr>
        <w:jc w:val="both"/>
        <w:rPr>
          <w:i/>
          <w:sz w:val="14"/>
          <w:szCs w:val="16"/>
          <w:lang w:val="en-US"/>
        </w:rPr>
      </w:pPr>
      <w:r w:rsidRPr="005148FE">
        <w:rPr>
          <w:i/>
          <w:sz w:val="14"/>
          <w:szCs w:val="16"/>
          <w:u w:val="single"/>
          <w:lang w:val="en-US"/>
        </w:rPr>
        <w:t xml:space="preserve">trust </w:t>
      </w:r>
      <w:r w:rsidRPr="005148FE">
        <w:rPr>
          <w:i/>
          <w:sz w:val="14"/>
          <w:szCs w:val="16"/>
          <w:lang w:val="en-US"/>
        </w:rPr>
        <w:t>–  the legal entity – nonresident, that carries out its activities based on authorised property, where the attorney acting at the expense and in the interests of the trastee, and agrees for a fee to perform certain juristic actions.</w:t>
      </w:r>
    </w:p>
    <w:p w:rsidR="00AE1DE9" w:rsidRPr="005148FE" w:rsidRDefault="00AE1DE9" w:rsidP="00AE1DE9">
      <w:pPr>
        <w:jc w:val="both"/>
        <w:rPr>
          <w:sz w:val="14"/>
          <w:szCs w:val="16"/>
          <w:lang w:val="en-US"/>
        </w:rPr>
      </w:pPr>
    </w:p>
    <w:p w:rsidR="00AE1DE9" w:rsidRPr="005148FE" w:rsidRDefault="00AE1DE9" w:rsidP="00AE1DE9">
      <w:pPr>
        <w:jc w:val="both"/>
        <w:rPr>
          <w:sz w:val="14"/>
          <w:szCs w:val="16"/>
          <w:lang w:val="en-US"/>
        </w:rPr>
      </w:pPr>
      <w:r w:rsidRPr="005148FE">
        <w:rPr>
          <w:sz w:val="14"/>
          <w:szCs w:val="16"/>
          <w:lang w:val="en-US"/>
        </w:rPr>
        <w:t xml:space="preserve">**** </w:t>
      </w:r>
      <w:r w:rsidRPr="005148FE">
        <w:rPr>
          <w:i/>
          <w:iCs/>
          <w:sz w:val="14"/>
          <w:szCs w:val="16"/>
          <w:u w:val="single"/>
        </w:rPr>
        <w:t>національні</w:t>
      </w:r>
      <w:r w:rsidRPr="005148FE">
        <w:rPr>
          <w:i/>
          <w:iCs/>
          <w:sz w:val="14"/>
          <w:szCs w:val="16"/>
          <w:u w:val="single"/>
          <w:lang w:val="en-US"/>
        </w:rPr>
        <w:t xml:space="preserve"> </w:t>
      </w:r>
      <w:r w:rsidRPr="005148FE">
        <w:rPr>
          <w:i/>
          <w:iCs/>
          <w:sz w:val="14"/>
          <w:szCs w:val="16"/>
          <w:u w:val="single"/>
        </w:rPr>
        <w:t>публічні</w:t>
      </w:r>
      <w:r w:rsidRPr="005148FE">
        <w:rPr>
          <w:i/>
          <w:iCs/>
          <w:sz w:val="14"/>
          <w:szCs w:val="16"/>
          <w:u w:val="single"/>
          <w:lang w:val="en-US"/>
        </w:rPr>
        <w:t xml:space="preserve"> </w:t>
      </w:r>
      <w:r w:rsidRPr="005148FE">
        <w:rPr>
          <w:i/>
          <w:iCs/>
          <w:sz w:val="14"/>
          <w:szCs w:val="16"/>
          <w:u w:val="single"/>
        </w:rPr>
        <w:t>діячі</w:t>
      </w:r>
      <w:r w:rsidRPr="005148FE">
        <w:rPr>
          <w:i/>
          <w:iCs/>
          <w:sz w:val="14"/>
          <w:szCs w:val="16"/>
          <w:u w:val="single"/>
          <w:lang w:val="en-US"/>
        </w:rPr>
        <w:t xml:space="preserve"> -</w:t>
      </w:r>
      <w:r w:rsidRPr="005148FE">
        <w:rPr>
          <w:sz w:val="14"/>
          <w:szCs w:val="16"/>
          <w:lang w:val="en-US"/>
        </w:rPr>
        <w:t xml:space="preserve"> </w:t>
      </w:r>
      <w:r w:rsidRPr="005148FE">
        <w:rPr>
          <w:sz w:val="14"/>
          <w:szCs w:val="16"/>
        </w:rPr>
        <w:t>фізичні</w:t>
      </w:r>
      <w:r w:rsidRPr="005148FE">
        <w:rPr>
          <w:sz w:val="14"/>
          <w:szCs w:val="16"/>
          <w:lang w:val="en-US"/>
        </w:rPr>
        <w:t xml:space="preserve"> </w:t>
      </w:r>
      <w:r w:rsidRPr="005148FE">
        <w:rPr>
          <w:sz w:val="14"/>
          <w:szCs w:val="16"/>
        </w:rPr>
        <w:t>особи</w:t>
      </w:r>
      <w:r w:rsidRPr="005148FE">
        <w:rPr>
          <w:sz w:val="14"/>
          <w:szCs w:val="16"/>
          <w:lang w:val="en-US"/>
        </w:rPr>
        <w:t xml:space="preserve">, </w:t>
      </w:r>
      <w:r w:rsidRPr="005148FE">
        <w:rPr>
          <w:sz w:val="14"/>
          <w:szCs w:val="16"/>
        </w:rPr>
        <w:t>які</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виконували</w:t>
      </w:r>
      <w:r w:rsidRPr="005148FE">
        <w:rPr>
          <w:sz w:val="14"/>
          <w:szCs w:val="16"/>
          <w:lang w:val="en-US"/>
        </w:rPr>
        <w:t xml:space="preserve"> </w:t>
      </w:r>
      <w:r w:rsidRPr="005148FE">
        <w:rPr>
          <w:sz w:val="14"/>
          <w:szCs w:val="16"/>
        </w:rPr>
        <w:t>протягом</w:t>
      </w:r>
      <w:r w:rsidRPr="005148FE">
        <w:rPr>
          <w:sz w:val="14"/>
          <w:szCs w:val="16"/>
          <w:lang w:val="en-US"/>
        </w:rPr>
        <w:t xml:space="preserve"> </w:t>
      </w:r>
      <w:r w:rsidRPr="005148FE">
        <w:rPr>
          <w:sz w:val="14"/>
          <w:szCs w:val="16"/>
        </w:rPr>
        <w:t>останніх</w:t>
      </w:r>
      <w:r w:rsidRPr="005148FE">
        <w:rPr>
          <w:sz w:val="14"/>
          <w:szCs w:val="16"/>
          <w:lang w:val="en-US"/>
        </w:rPr>
        <w:t xml:space="preserve"> </w:t>
      </w:r>
      <w:r w:rsidRPr="005148FE">
        <w:rPr>
          <w:i/>
          <w:sz w:val="14"/>
          <w:szCs w:val="16"/>
        </w:rPr>
        <w:t>трьох</w:t>
      </w:r>
      <w:r w:rsidRPr="005148FE">
        <w:rPr>
          <w:sz w:val="14"/>
          <w:szCs w:val="16"/>
          <w:lang w:val="en-US"/>
        </w:rPr>
        <w:t xml:space="preserve"> </w:t>
      </w:r>
      <w:r w:rsidRPr="005148FE">
        <w:rPr>
          <w:sz w:val="14"/>
          <w:szCs w:val="16"/>
        </w:rPr>
        <w:t>років</w:t>
      </w:r>
      <w:r w:rsidRPr="005148FE">
        <w:rPr>
          <w:sz w:val="14"/>
          <w:szCs w:val="16"/>
          <w:lang w:val="en-US"/>
        </w:rPr>
        <w:t xml:space="preserve"> </w:t>
      </w:r>
      <w:r w:rsidRPr="005148FE">
        <w:rPr>
          <w:sz w:val="14"/>
          <w:szCs w:val="16"/>
        </w:rPr>
        <w:t>визначені</w:t>
      </w:r>
      <w:r w:rsidRPr="005148FE">
        <w:rPr>
          <w:sz w:val="14"/>
          <w:szCs w:val="16"/>
          <w:lang w:val="en-US"/>
        </w:rPr>
        <w:t xml:space="preserve"> </w:t>
      </w:r>
      <w:r w:rsidRPr="005148FE">
        <w:rPr>
          <w:sz w:val="14"/>
          <w:szCs w:val="16"/>
        </w:rPr>
        <w:t>публічні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Україні</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саме</w:t>
      </w:r>
      <w:r w:rsidRPr="005148FE">
        <w:rPr>
          <w:sz w:val="14"/>
          <w:szCs w:val="16"/>
          <w:lang w:val="en-US"/>
        </w:rPr>
        <w:t xml:space="preserve">: </w:t>
      </w:r>
      <w:r w:rsidRPr="005148FE">
        <w:rPr>
          <w:sz w:val="14"/>
          <w:szCs w:val="16"/>
        </w:rPr>
        <w:t>Президент</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Прем</w:t>
      </w:r>
      <w:r w:rsidRPr="005148FE">
        <w:rPr>
          <w:sz w:val="14"/>
          <w:szCs w:val="16"/>
          <w:lang w:val="en-US"/>
        </w:rPr>
        <w:t>’</w:t>
      </w:r>
      <w:r w:rsidRPr="005148FE">
        <w:rPr>
          <w:sz w:val="14"/>
          <w:szCs w:val="16"/>
        </w:rPr>
        <w:t>єр</w:t>
      </w:r>
      <w:r w:rsidRPr="005148FE">
        <w:rPr>
          <w:sz w:val="14"/>
          <w:szCs w:val="16"/>
          <w:lang w:val="en-US"/>
        </w:rPr>
        <w:t>-</w:t>
      </w:r>
      <w:r w:rsidRPr="005148FE">
        <w:rPr>
          <w:sz w:val="14"/>
          <w:szCs w:val="16"/>
        </w:rPr>
        <w:t>міністр</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Кабінету</w:t>
      </w:r>
      <w:r w:rsidRPr="005148FE">
        <w:rPr>
          <w:sz w:val="14"/>
          <w:szCs w:val="16"/>
          <w:lang w:val="en-US"/>
        </w:rPr>
        <w:t xml:space="preserve"> </w:t>
      </w:r>
      <w:r w:rsidRPr="005148FE">
        <w:rPr>
          <w:sz w:val="14"/>
          <w:szCs w:val="16"/>
        </w:rPr>
        <w:t>Міністрів</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перші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міністрів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інших</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виконавчої</w:t>
      </w:r>
      <w:r w:rsidRPr="005148FE">
        <w:rPr>
          <w:sz w:val="14"/>
          <w:szCs w:val="16"/>
          <w:lang w:val="en-US"/>
        </w:rPr>
        <w:t xml:space="preserve"> </w:t>
      </w:r>
      <w:r w:rsidRPr="005148FE">
        <w:rPr>
          <w:sz w:val="14"/>
          <w:szCs w:val="16"/>
        </w:rPr>
        <w:t>влади</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перші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народні</w:t>
      </w:r>
      <w:r w:rsidRPr="005148FE">
        <w:rPr>
          <w:sz w:val="14"/>
          <w:szCs w:val="16"/>
          <w:lang w:val="en-US"/>
        </w:rPr>
        <w:t xml:space="preserve"> </w:t>
      </w:r>
      <w:r w:rsidRPr="005148FE">
        <w:rPr>
          <w:sz w:val="14"/>
          <w:szCs w:val="16"/>
        </w:rPr>
        <w:t>депутати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Правління</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банку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банку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судді</w:t>
      </w:r>
      <w:r w:rsidRPr="005148FE">
        <w:rPr>
          <w:sz w:val="14"/>
          <w:szCs w:val="16"/>
          <w:lang w:val="en-US"/>
        </w:rPr>
        <w:t xml:space="preserve"> </w:t>
      </w:r>
      <w:r w:rsidRPr="005148FE">
        <w:rPr>
          <w:sz w:val="14"/>
          <w:szCs w:val="16"/>
        </w:rPr>
        <w:t>Конституційного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Верховного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вищих</w:t>
      </w:r>
      <w:r w:rsidRPr="005148FE">
        <w:rPr>
          <w:sz w:val="14"/>
          <w:szCs w:val="16"/>
          <w:lang w:val="en-US"/>
        </w:rPr>
        <w:t xml:space="preserve"> </w:t>
      </w:r>
      <w:r w:rsidRPr="005148FE">
        <w:rPr>
          <w:sz w:val="14"/>
          <w:szCs w:val="16"/>
        </w:rPr>
        <w:t>спеціалізованих</w:t>
      </w:r>
      <w:r w:rsidRPr="005148FE">
        <w:rPr>
          <w:sz w:val="14"/>
          <w:szCs w:val="16"/>
          <w:lang w:val="en-US"/>
        </w:rPr>
        <w:t xml:space="preserve"> </w:t>
      </w:r>
      <w:r w:rsidRPr="005148FE">
        <w:rPr>
          <w:sz w:val="14"/>
          <w:szCs w:val="16"/>
        </w:rPr>
        <w:t>судів</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Вищої</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юстиції</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Вищої</w:t>
      </w:r>
      <w:r w:rsidRPr="005148FE">
        <w:rPr>
          <w:sz w:val="14"/>
          <w:szCs w:val="16"/>
          <w:lang w:val="en-US"/>
        </w:rPr>
        <w:t xml:space="preserve"> </w:t>
      </w:r>
      <w:r w:rsidRPr="005148FE">
        <w:rPr>
          <w:sz w:val="14"/>
          <w:szCs w:val="16"/>
        </w:rPr>
        <w:t>кваліфікаційної</w:t>
      </w:r>
      <w:r w:rsidRPr="005148FE">
        <w:rPr>
          <w:sz w:val="14"/>
          <w:szCs w:val="16"/>
          <w:lang w:val="en-US"/>
        </w:rPr>
        <w:t xml:space="preserve"> </w:t>
      </w:r>
      <w:r w:rsidRPr="005148FE">
        <w:rPr>
          <w:sz w:val="14"/>
          <w:szCs w:val="16"/>
        </w:rPr>
        <w:t>комісії</w:t>
      </w:r>
      <w:r w:rsidRPr="005148FE">
        <w:rPr>
          <w:sz w:val="14"/>
          <w:szCs w:val="16"/>
          <w:lang w:val="en-US"/>
        </w:rPr>
        <w:t xml:space="preserve"> </w:t>
      </w:r>
      <w:r w:rsidRPr="005148FE">
        <w:rPr>
          <w:sz w:val="14"/>
          <w:szCs w:val="16"/>
        </w:rPr>
        <w:t>суддів</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Кваліфікаційно</w:t>
      </w:r>
      <w:r w:rsidRPr="005148FE">
        <w:rPr>
          <w:sz w:val="14"/>
          <w:szCs w:val="16"/>
          <w:lang w:val="en-US"/>
        </w:rPr>
        <w:t>-</w:t>
      </w:r>
      <w:r w:rsidRPr="005148FE">
        <w:rPr>
          <w:sz w:val="14"/>
          <w:szCs w:val="16"/>
        </w:rPr>
        <w:t>дисциплінарної</w:t>
      </w:r>
      <w:r w:rsidRPr="005148FE">
        <w:rPr>
          <w:sz w:val="14"/>
          <w:szCs w:val="16"/>
          <w:lang w:val="en-US"/>
        </w:rPr>
        <w:t xml:space="preserve"> </w:t>
      </w:r>
      <w:r w:rsidRPr="005148FE">
        <w:rPr>
          <w:sz w:val="14"/>
          <w:szCs w:val="16"/>
        </w:rPr>
        <w:t>комісії</w:t>
      </w:r>
      <w:r w:rsidRPr="005148FE">
        <w:rPr>
          <w:sz w:val="14"/>
          <w:szCs w:val="16"/>
          <w:lang w:val="en-US"/>
        </w:rPr>
        <w:t xml:space="preserve"> </w:t>
      </w:r>
      <w:r w:rsidRPr="005148FE">
        <w:rPr>
          <w:sz w:val="14"/>
          <w:szCs w:val="16"/>
        </w:rPr>
        <w:t>прокурорів</w:t>
      </w:r>
      <w:r w:rsidRPr="005148FE">
        <w:rPr>
          <w:sz w:val="14"/>
          <w:szCs w:val="16"/>
          <w:lang w:val="en-US"/>
        </w:rPr>
        <w:t xml:space="preserve">; </w:t>
      </w:r>
      <w:r w:rsidRPr="005148FE">
        <w:rPr>
          <w:sz w:val="14"/>
          <w:szCs w:val="16"/>
        </w:rPr>
        <w:t>Генеральний</w:t>
      </w:r>
      <w:r w:rsidRPr="005148FE">
        <w:rPr>
          <w:sz w:val="14"/>
          <w:szCs w:val="16"/>
          <w:lang w:val="en-US"/>
        </w:rPr>
        <w:t xml:space="preserve"> </w:t>
      </w:r>
      <w:r w:rsidRPr="005148FE">
        <w:rPr>
          <w:sz w:val="14"/>
          <w:szCs w:val="16"/>
        </w:rPr>
        <w:t>прокурор</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Служби</w:t>
      </w:r>
      <w:r w:rsidRPr="005148FE">
        <w:rPr>
          <w:sz w:val="14"/>
          <w:szCs w:val="16"/>
          <w:lang w:val="en-US"/>
        </w:rPr>
        <w:t xml:space="preserve"> </w:t>
      </w:r>
      <w:r w:rsidRPr="005148FE">
        <w:rPr>
          <w:sz w:val="14"/>
          <w:szCs w:val="16"/>
        </w:rPr>
        <w:t>безпеки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Директор</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антикорупційного</w:t>
      </w:r>
      <w:r w:rsidRPr="005148FE">
        <w:rPr>
          <w:sz w:val="14"/>
          <w:szCs w:val="16"/>
          <w:lang w:val="en-US"/>
        </w:rPr>
        <w:t xml:space="preserve"> </w:t>
      </w:r>
      <w:r w:rsidRPr="005148FE">
        <w:rPr>
          <w:sz w:val="14"/>
          <w:szCs w:val="16"/>
        </w:rPr>
        <w:t>бюро</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Антимонопольного</w:t>
      </w:r>
      <w:r w:rsidRPr="005148FE">
        <w:rPr>
          <w:sz w:val="14"/>
          <w:szCs w:val="16"/>
          <w:lang w:val="en-US"/>
        </w:rPr>
        <w:t xml:space="preserve"> </w:t>
      </w:r>
      <w:r w:rsidRPr="005148FE">
        <w:rPr>
          <w:sz w:val="14"/>
          <w:szCs w:val="16"/>
        </w:rPr>
        <w:t>комітету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Рахункової</w:t>
      </w:r>
      <w:r w:rsidRPr="005148FE">
        <w:rPr>
          <w:sz w:val="14"/>
          <w:szCs w:val="16"/>
          <w:lang w:val="en-US"/>
        </w:rPr>
        <w:t xml:space="preserve"> </w:t>
      </w:r>
      <w:r w:rsidRPr="005148FE">
        <w:rPr>
          <w:sz w:val="14"/>
          <w:szCs w:val="16"/>
        </w:rPr>
        <w:t>палати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Національної</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з</w:t>
      </w:r>
      <w:r w:rsidRPr="005148FE">
        <w:rPr>
          <w:sz w:val="14"/>
          <w:szCs w:val="16"/>
          <w:lang w:val="en-US"/>
        </w:rPr>
        <w:t xml:space="preserve"> </w:t>
      </w:r>
      <w:r w:rsidRPr="005148FE">
        <w:rPr>
          <w:sz w:val="14"/>
          <w:szCs w:val="16"/>
        </w:rPr>
        <w:t>питань</w:t>
      </w:r>
      <w:r w:rsidRPr="005148FE">
        <w:rPr>
          <w:sz w:val="14"/>
          <w:szCs w:val="16"/>
          <w:lang w:val="en-US"/>
        </w:rPr>
        <w:t xml:space="preserve"> </w:t>
      </w:r>
      <w:r w:rsidRPr="005148FE">
        <w:rPr>
          <w:sz w:val="14"/>
          <w:szCs w:val="16"/>
        </w:rPr>
        <w:t>телебачення</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радіомовлення</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надзвичайні</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повноважні</w:t>
      </w:r>
      <w:r w:rsidRPr="005148FE">
        <w:rPr>
          <w:sz w:val="14"/>
          <w:szCs w:val="16"/>
          <w:lang w:val="en-US"/>
        </w:rPr>
        <w:t xml:space="preserve"> </w:t>
      </w:r>
      <w:r w:rsidRPr="005148FE">
        <w:rPr>
          <w:sz w:val="14"/>
          <w:szCs w:val="16"/>
        </w:rPr>
        <w:t>посли</w:t>
      </w:r>
      <w:r w:rsidRPr="005148FE">
        <w:rPr>
          <w:sz w:val="14"/>
          <w:szCs w:val="16"/>
          <w:lang w:val="en-US"/>
        </w:rPr>
        <w:t xml:space="preserve">; </w:t>
      </w:r>
      <w:r w:rsidRPr="005148FE">
        <w:rPr>
          <w:sz w:val="14"/>
          <w:szCs w:val="16"/>
        </w:rPr>
        <w:t>Начальник</w:t>
      </w:r>
      <w:r w:rsidRPr="005148FE">
        <w:rPr>
          <w:sz w:val="14"/>
          <w:szCs w:val="16"/>
          <w:lang w:val="en-US"/>
        </w:rPr>
        <w:t xml:space="preserve"> </w:t>
      </w:r>
      <w:r w:rsidRPr="005148FE">
        <w:rPr>
          <w:sz w:val="14"/>
          <w:szCs w:val="16"/>
        </w:rPr>
        <w:t>Генерального</w:t>
      </w:r>
      <w:r w:rsidRPr="005148FE">
        <w:rPr>
          <w:sz w:val="14"/>
          <w:szCs w:val="16"/>
          <w:lang w:val="en-US"/>
        </w:rPr>
        <w:t xml:space="preserve"> </w:t>
      </w:r>
      <w:r w:rsidRPr="005148FE">
        <w:rPr>
          <w:sz w:val="14"/>
          <w:szCs w:val="16"/>
        </w:rPr>
        <w:t>штабу</w:t>
      </w:r>
      <w:r w:rsidRPr="005148FE">
        <w:rPr>
          <w:sz w:val="14"/>
          <w:szCs w:val="16"/>
          <w:lang w:val="en-US"/>
        </w:rPr>
        <w:t xml:space="preserve"> - </w:t>
      </w:r>
      <w:r w:rsidRPr="005148FE">
        <w:rPr>
          <w:sz w:val="14"/>
          <w:szCs w:val="16"/>
        </w:rPr>
        <w:t>Головнокомандувач</w:t>
      </w:r>
      <w:r w:rsidRPr="005148FE">
        <w:rPr>
          <w:sz w:val="14"/>
          <w:szCs w:val="16"/>
          <w:lang w:val="en-US"/>
        </w:rPr>
        <w:t xml:space="preserve"> </w:t>
      </w:r>
      <w:r w:rsidRPr="005148FE">
        <w:rPr>
          <w:sz w:val="14"/>
          <w:szCs w:val="16"/>
        </w:rPr>
        <w:t>Збройних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начальники</w:t>
      </w:r>
      <w:r w:rsidRPr="005148FE">
        <w:rPr>
          <w:sz w:val="14"/>
          <w:szCs w:val="16"/>
          <w:lang w:val="en-US"/>
        </w:rPr>
        <w:t xml:space="preserve"> </w:t>
      </w:r>
      <w:r w:rsidRPr="005148FE">
        <w:rPr>
          <w:sz w:val="14"/>
          <w:szCs w:val="16"/>
        </w:rPr>
        <w:t>Сухопутних</w:t>
      </w:r>
      <w:r w:rsidRPr="005148FE">
        <w:rPr>
          <w:sz w:val="14"/>
          <w:szCs w:val="16"/>
          <w:lang w:val="en-US"/>
        </w:rPr>
        <w:t xml:space="preserve"> </w:t>
      </w:r>
      <w:r w:rsidRPr="005148FE">
        <w:rPr>
          <w:sz w:val="14"/>
          <w:szCs w:val="16"/>
        </w:rPr>
        <w:t>військ</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Повітряних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Військово</w:t>
      </w:r>
      <w:r w:rsidRPr="005148FE">
        <w:rPr>
          <w:sz w:val="14"/>
          <w:szCs w:val="16"/>
          <w:lang w:val="en-US"/>
        </w:rPr>
        <w:t>-</w:t>
      </w:r>
      <w:r w:rsidRPr="005148FE">
        <w:rPr>
          <w:sz w:val="14"/>
          <w:szCs w:val="16"/>
        </w:rPr>
        <w:t>Морських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державні</w:t>
      </w:r>
      <w:r w:rsidRPr="005148FE">
        <w:rPr>
          <w:sz w:val="14"/>
          <w:szCs w:val="16"/>
          <w:lang w:val="en-US"/>
        </w:rPr>
        <w:t xml:space="preserve"> </w:t>
      </w:r>
      <w:r w:rsidRPr="005148FE">
        <w:rPr>
          <w:sz w:val="14"/>
          <w:szCs w:val="16"/>
        </w:rPr>
        <w:t>службовці</w:t>
      </w:r>
      <w:r w:rsidRPr="005148FE">
        <w:rPr>
          <w:sz w:val="14"/>
          <w:szCs w:val="16"/>
          <w:lang w:val="en-US"/>
        </w:rPr>
        <w:t xml:space="preserve">, </w:t>
      </w:r>
      <w:r w:rsidRPr="005148FE">
        <w:rPr>
          <w:sz w:val="14"/>
          <w:szCs w:val="16"/>
        </w:rPr>
        <w:t>посади</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належать</w:t>
      </w:r>
      <w:r w:rsidRPr="005148FE">
        <w:rPr>
          <w:sz w:val="14"/>
          <w:szCs w:val="16"/>
          <w:lang w:val="en-US"/>
        </w:rPr>
        <w:t xml:space="preserve"> </w:t>
      </w:r>
      <w:r w:rsidRPr="005148FE">
        <w:rPr>
          <w:sz w:val="14"/>
          <w:szCs w:val="16"/>
        </w:rPr>
        <w:t>до</w:t>
      </w:r>
      <w:r w:rsidRPr="005148FE">
        <w:rPr>
          <w:sz w:val="14"/>
          <w:szCs w:val="16"/>
          <w:lang w:val="en-US"/>
        </w:rPr>
        <w:t xml:space="preserve"> </w:t>
      </w:r>
      <w:r w:rsidRPr="005148FE">
        <w:rPr>
          <w:sz w:val="14"/>
          <w:szCs w:val="16"/>
        </w:rPr>
        <w:t>категорії</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обласних</w:t>
      </w:r>
      <w:r w:rsidRPr="005148FE">
        <w:rPr>
          <w:sz w:val="14"/>
          <w:szCs w:val="16"/>
          <w:lang w:val="en-US"/>
        </w:rPr>
        <w:t xml:space="preserve"> </w:t>
      </w:r>
      <w:r w:rsidRPr="005148FE">
        <w:rPr>
          <w:sz w:val="14"/>
          <w:szCs w:val="16"/>
        </w:rPr>
        <w:t>територіальних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виконавчої</w:t>
      </w:r>
      <w:r w:rsidRPr="005148FE">
        <w:rPr>
          <w:sz w:val="14"/>
          <w:szCs w:val="16"/>
          <w:lang w:val="en-US"/>
        </w:rPr>
        <w:t xml:space="preserve"> </w:t>
      </w:r>
      <w:r w:rsidRPr="005148FE">
        <w:rPr>
          <w:sz w:val="14"/>
          <w:szCs w:val="16"/>
        </w:rPr>
        <w:t>влади</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прокуратури</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обласних</w:t>
      </w:r>
      <w:r w:rsidRPr="005148FE">
        <w:rPr>
          <w:sz w:val="14"/>
          <w:szCs w:val="16"/>
          <w:lang w:val="en-US"/>
        </w:rPr>
        <w:t xml:space="preserve"> </w:t>
      </w:r>
      <w:r w:rsidRPr="005148FE">
        <w:rPr>
          <w:sz w:val="14"/>
          <w:szCs w:val="16"/>
        </w:rPr>
        <w:t>територіальних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Служби</w:t>
      </w:r>
      <w:r w:rsidRPr="005148FE">
        <w:rPr>
          <w:sz w:val="14"/>
          <w:szCs w:val="16"/>
          <w:lang w:val="en-US"/>
        </w:rPr>
        <w:t xml:space="preserve"> </w:t>
      </w:r>
      <w:r w:rsidRPr="005148FE">
        <w:rPr>
          <w:sz w:val="14"/>
          <w:szCs w:val="16"/>
        </w:rPr>
        <w:t>безпеки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судді</w:t>
      </w:r>
      <w:r w:rsidRPr="005148FE">
        <w:rPr>
          <w:sz w:val="14"/>
          <w:szCs w:val="16"/>
          <w:lang w:val="en-US"/>
        </w:rPr>
        <w:t xml:space="preserve"> </w:t>
      </w:r>
      <w:r w:rsidRPr="005148FE">
        <w:rPr>
          <w:sz w:val="14"/>
          <w:szCs w:val="16"/>
        </w:rPr>
        <w:t>апеляційних</w:t>
      </w:r>
      <w:r w:rsidRPr="005148FE">
        <w:rPr>
          <w:sz w:val="14"/>
          <w:szCs w:val="16"/>
          <w:lang w:val="en-US"/>
        </w:rPr>
        <w:t xml:space="preserve"> </w:t>
      </w:r>
      <w:r w:rsidRPr="005148FE">
        <w:rPr>
          <w:sz w:val="14"/>
          <w:szCs w:val="16"/>
        </w:rPr>
        <w:t>судів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адміністративних</w:t>
      </w:r>
      <w:r w:rsidRPr="005148FE">
        <w:rPr>
          <w:sz w:val="14"/>
          <w:szCs w:val="16"/>
          <w:lang w:val="en-US"/>
        </w:rPr>
        <w:t xml:space="preserve">, </w:t>
      </w:r>
      <w:r w:rsidRPr="005148FE">
        <w:rPr>
          <w:sz w:val="14"/>
          <w:szCs w:val="16"/>
        </w:rPr>
        <w:t>управлінських</w:t>
      </w:r>
      <w:r w:rsidRPr="005148FE">
        <w:rPr>
          <w:sz w:val="14"/>
          <w:szCs w:val="16"/>
          <w:lang w:val="en-US"/>
        </w:rPr>
        <w:t xml:space="preserve"> </w:t>
      </w:r>
      <w:r w:rsidRPr="005148FE">
        <w:rPr>
          <w:sz w:val="14"/>
          <w:szCs w:val="16"/>
        </w:rPr>
        <w:t>чи</w:t>
      </w:r>
      <w:r w:rsidRPr="005148FE">
        <w:rPr>
          <w:sz w:val="14"/>
          <w:szCs w:val="16"/>
          <w:lang w:val="en-US"/>
        </w:rPr>
        <w:t xml:space="preserve"> </w:t>
      </w:r>
      <w:r w:rsidRPr="005148FE">
        <w:rPr>
          <w:sz w:val="14"/>
          <w:szCs w:val="16"/>
        </w:rPr>
        <w:t>наглядових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державних</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казенних</w:t>
      </w:r>
      <w:r w:rsidRPr="005148FE">
        <w:rPr>
          <w:sz w:val="14"/>
          <w:szCs w:val="16"/>
          <w:lang w:val="en-US"/>
        </w:rPr>
        <w:t xml:space="preserve"> </w:t>
      </w:r>
      <w:r w:rsidRPr="005148FE">
        <w:rPr>
          <w:sz w:val="14"/>
          <w:szCs w:val="16"/>
        </w:rPr>
        <w:t>підприємств</w:t>
      </w:r>
      <w:r w:rsidRPr="005148FE">
        <w:rPr>
          <w:sz w:val="14"/>
          <w:szCs w:val="16"/>
          <w:lang w:val="en-US"/>
        </w:rPr>
        <w:t xml:space="preserve">, </w:t>
      </w:r>
      <w:r w:rsidRPr="005148FE">
        <w:rPr>
          <w:sz w:val="14"/>
          <w:szCs w:val="16"/>
        </w:rPr>
        <w:t>господарських</w:t>
      </w:r>
      <w:r w:rsidRPr="005148FE">
        <w:rPr>
          <w:sz w:val="14"/>
          <w:szCs w:val="16"/>
          <w:lang w:val="en-US"/>
        </w:rPr>
        <w:t xml:space="preserve"> </w:t>
      </w:r>
      <w:r w:rsidRPr="005148FE">
        <w:rPr>
          <w:sz w:val="14"/>
          <w:szCs w:val="16"/>
        </w:rPr>
        <w:t>товариств</w:t>
      </w:r>
      <w:r w:rsidRPr="005148FE">
        <w:rPr>
          <w:sz w:val="14"/>
          <w:szCs w:val="16"/>
          <w:lang w:val="en-US"/>
        </w:rPr>
        <w:t xml:space="preserve">, </w:t>
      </w:r>
      <w:r w:rsidRPr="005148FE">
        <w:rPr>
          <w:sz w:val="14"/>
          <w:szCs w:val="16"/>
        </w:rPr>
        <w:t>державна</w:t>
      </w:r>
      <w:r w:rsidRPr="005148FE">
        <w:rPr>
          <w:sz w:val="14"/>
          <w:szCs w:val="16"/>
          <w:lang w:val="en-US"/>
        </w:rPr>
        <w:t xml:space="preserve"> </w:t>
      </w:r>
      <w:r w:rsidRPr="005148FE">
        <w:rPr>
          <w:sz w:val="14"/>
          <w:szCs w:val="16"/>
        </w:rPr>
        <w:t>частка</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статутному</w:t>
      </w:r>
      <w:r w:rsidRPr="005148FE">
        <w:rPr>
          <w:sz w:val="14"/>
          <w:szCs w:val="16"/>
          <w:lang w:val="en-US"/>
        </w:rPr>
        <w:t xml:space="preserve"> </w:t>
      </w:r>
      <w:r w:rsidRPr="005148FE">
        <w:rPr>
          <w:sz w:val="14"/>
          <w:szCs w:val="16"/>
        </w:rPr>
        <w:t>капіталі</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перевищує</w:t>
      </w:r>
      <w:r w:rsidRPr="005148FE">
        <w:rPr>
          <w:sz w:val="14"/>
          <w:szCs w:val="16"/>
          <w:lang w:val="en-US"/>
        </w:rPr>
        <w:t xml:space="preserve"> 50 </w:t>
      </w:r>
      <w:r w:rsidRPr="005148FE">
        <w:rPr>
          <w:sz w:val="14"/>
          <w:szCs w:val="16"/>
        </w:rPr>
        <w:t>відсотків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керівних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політичних</w:t>
      </w:r>
      <w:r w:rsidRPr="005148FE">
        <w:rPr>
          <w:sz w:val="14"/>
          <w:szCs w:val="16"/>
          <w:lang w:val="en-US"/>
        </w:rPr>
        <w:t xml:space="preserve"> </w:t>
      </w:r>
      <w:r w:rsidRPr="005148FE">
        <w:rPr>
          <w:sz w:val="14"/>
          <w:szCs w:val="16"/>
        </w:rPr>
        <w:t>партій</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статутних</w:t>
      </w:r>
      <w:r w:rsidRPr="005148FE">
        <w:rPr>
          <w:sz w:val="14"/>
          <w:szCs w:val="16"/>
          <w:lang w:val="en-US"/>
        </w:rPr>
        <w:t xml:space="preserve"> </w:t>
      </w:r>
      <w:r w:rsidRPr="005148FE">
        <w:rPr>
          <w:sz w:val="14"/>
          <w:szCs w:val="16"/>
        </w:rPr>
        <w:t>органів</w:t>
      </w:r>
      <w:r w:rsidRPr="005148FE">
        <w:rPr>
          <w:sz w:val="14"/>
          <w:szCs w:val="16"/>
          <w:lang w:val="en-US"/>
        </w:rPr>
        <w:t>;/</w:t>
      </w:r>
    </w:p>
    <w:p w:rsidR="00AE1DE9" w:rsidRPr="005148FE" w:rsidRDefault="00AE1DE9" w:rsidP="00AE1DE9">
      <w:pPr>
        <w:suppressAutoHyphens w:val="0"/>
        <w:snapToGrid w:val="0"/>
        <w:jc w:val="both"/>
        <w:rPr>
          <w:i/>
          <w:iCs/>
          <w:sz w:val="14"/>
          <w:szCs w:val="16"/>
          <w:lang w:val="en-GB"/>
        </w:rPr>
      </w:pPr>
      <w:r w:rsidRPr="005148FE">
        <w:rPr>
          <w:i/>
          <w:iCs/>
          <w:sz w:val="14"/>
          <w:szCs w:val="16"/>
          <w:u w:val="single"/>
          <w:lang w:val="en-GB"/>
        </w:rPr>
        <w:t>national public figures</w:t>
      </w:r>
      <w:r w:rsidRPr="005148FE">
        <w:rPr>
          <w:i/>
          <w:iCs/>
          <w:sz w:val="14"/>
          <w:szCs w:val="16"/>
          <w:lang w:val="en-GB"/>
        </w:rPr>
        <w:t xml:space="preserve"> - physical persons who perform or performed in the past three years by public functions in Ukraine, namely:  President of Ukraine, Prime Minister of Ukraine, members of the Cabinet of Ministers of Ukraine;  first deputy and deputy ministers, heads of other central executive bodies, their first deputies and deputies;  deputies of Ukraine;  Chairman and members of the Board of the National Bank of Ukraine, members of the National Bank of Ukraine;  Chairman and judges of the Constitutional Court of Ukraine, the Supreme Court of Ukraine and high specialized courts;  members of the High Council of Justice, members of the High Qualification Commission of Judges of Ukraine, members of the qualification commission of prosecutors;  Prosecutor General of Ukraine and his deputies;  Head of the Security Service of Ukraine and his deputies; Director of the National Anti-Corruption Bureau of Ukraine and his deputies; Chairman of the Antimonopoly Committee of Ukraine and his deputies;  Chairman and members of the Chamber of Accounts;  members of the National Council on Television and Radio Broadcasting of Ukraine;  Ambassador;  Chief of General Staff - Chief of the Armed Forces of Ukraine, heads of the Land Forces of Ukraine, Ukraine Air Forces, Naval Forces of Ukraine;  public employees whose positions are assigned to the category “</w:t>
      </w:r>
      <w:r w:rsidRPr="005148FE">
        <w:rPr>
          <w:i/>
          <w:iCs/>
          <w:sz w:val="14"/>
          <w:szCs w:val="16"/>
        </w:rPr>
        <w:t>А</w:t>
      </w:r>
      <w:r w:rsidRPr="005148FE">
        <w:rPr>
          <w:i/>
          <w:iCs/>
          <w:sz w:val="14"/>
          <w:szCs w:val="16"/>
          <w:lang w:val="en-GB"/>
        </w:rPr>
        <w:t>”</w:t>
      </w:r>
      <w:r w:rsidRPr="005148FE">
        <w:rPr>
          <w:i/>
          <w:iCs/>
          <w:sz w:val="14"/>
          <w:szCs w:val="16"/>
          <w:lang w:val="en-US"/>
        </w:rPr>
        <w:t xml:space="preserve"> </w:t>
      </w:r>
      <w:r w:rsidRPr="005148FE">
        <w:rPr>
          <w:i/>
          <w:iCs/>
          <w:sz w:val="14"/>
          <w:szCs w:val="16"/>
          <w:lang w:val="en-GB"/>
        </w:rPr>
        <w:t>of positions; heads of regional territorial bodies of central executive bodies, heads of prosecutors, heads of regional territorial bodies of the Security Service of Ukraine, Chairman and judges of appellate courts; heads of the administrative, management or supervisory bodies of government and state-owned enterprises, economic associations, the state share in the authorized capital of more than 50 percent; heads of the governing bodies of political parties and their central statutory bodies;</w:t>
      </w:r>
    </w:p>
    <w:p w:rsidR="00AE1DE9" w:rsidRPr="005148FE" w:rsidRDefault="00AE1DE9" w:rsidP="00AE1DE9">
      <w:pPr>
        <w:snapToGrid w:val="0"/>
        <w:jc w:val="both"/>
        <w:rPr>
          <w:i/>
          <w:iCs/>
          <w:sz w:val="14"/>
          <w:szCs w:val="16"/>
          <w:lang w:val="en-GB"/>
        </w:rPr>
      </w:pPr>
    </w:p>
    <w:p w:rsidR="00AE1DE9" w:rsidRPr="005148FE" w:rsidRDefault="00AE1DE9" w:rsidP="00AE1DE9">
      <w:pPr>
        <w:snapToGrid w:val="0"/>
        <w:jc w:val="both"/>
        <w:rPr>
          <w:sz w:val="14"/>
          <w:szCs w:val="16"/>
          <w:lang w:val="en-US"/>
        </w:rPr>
      </w:pPr>
      <w:r w:rsidRPr="005148FE">
        <w:rPr>
          <w:i/>
          <w:iCs/>
          <w:sz w:val="14"/>
          <w:szCs w:val="16"/>
          <w:u w:val="single"/>
        </w:rPr>
        <w:t>іноземні</w:t>
      </w:r>
      <w:r w:rsidRPr="005148FE">
        <w:rPr>
          <w:i/>
          <w:iCs/>
          <w:sz w:val="14"/>
          <w:szCs w:val="16"/>
          <w:u w:val="single"/>
          <w:lang w:val="en-US"/>
        </w:rPr>
        <w:t xml:space="preserve"> </w:t>
      </w:r>
      <w:r w:rsidRPr="005148FE">
        <w:rPr>
          <w:i/>
          <w:iCs/>
          <w:sz w:val="14"/>
          <w:szCs w:val="16"/>
          <w:u w:val="single"/>
        </w:rPr>
        <w:t>публічні</w:t>
      </w:r>
      <w:r w:rsidRPr="005148FE">
        <w:rPr>
          <w:i/>
          <w:iCs/>
          <w:sz w:val="14"/>
          <w:szCs w:val="16"/>
          <w:u w:val="single"/>
          <w:lang w:val="en-US"/>
        </w:rPr>
        <w:t xml:space="preserve"> </w:t>
      </w:r>
      <w:r w:rsidRPr="005148FE">
        <w:rPr>
          <w:i/>
          <w:iCs/>
          <w:sz w:val="14"/>
          <w:szCs w:val="16"/>
          <w:u w:val="single"/>
        </w:rPr>
        <w:t>діячі</w:t>
      </w:r>
      <w:r w:rsidRPr="005148FE">
        <w:rPr>
          <w:i/>
          <w:iCs/>
          <w:sz w:val="14"/>
          <w:szCs w:val="16"/>
          <w:lang w:val="en-US"/>
        </w:rPr>
        <w:t xml:space="preserve"> -</w:t>
      </w:r>
      <w:r w:rsidRPr="005148FE">
        <w:rPr>
          <w:sz w:val="14"/>
          <w:szCs w:val="16"/>
          <w:lang w:val="en-US"/>
        </w:rPr>
        <w:t xml:space="preserve"> </w:t>
      </w:r>
      <w:r w:rsidRPr="005148FE">
        <w:rPr>
          <w:sz w:val="14"/>
          <w:szCs w:val="16"/>
        </w:rPr>
        <w:t>фізичні</w:t>
      </w:r>
      <w:r w:rsidRPr="005148FE">
        <w:rPr>
          <w:sz w:val="14"/>
          <w:szCs w:val="16"/>
          <w:lang w:val="en-US"/>
        </w:rPr>
        <w:t xml:space="preserve"> </w:t>
      </w:r>
      <w:r w:rsidRPr="005148FE">
        <w:rPr>
          <w:sz w:val="14"/>
          <w:szCs w:val="16"/>
        </w:rPr>
        <w:t>особи</w:t>
      </w:r>
      <w:r w:rsidRPr="005148FE">
        <w:rPr>
          <w:sz w:val="14"/>
          <w:szCs w:val="16"/>
          <w:lang w:val="en-US"/>
        </w:rPr>
        <w:t xml:space="preserve">, </w:t>
      </w:r>
      <w:r w:rsidRPr="005148FE">
        <w:rPr>
          <w:sz w:val="14"/>
          <w:szCs w:val="16"/>
        </w:rPr>
        <w:t>які</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виконували</w:t>
      </w:r>
      <w:r w:rsidRPr="005148FE">
        <w:rPr>
          <w:sz w:val="14"/>
          <w:szCs w:val="16"/>
          <w:lang w:val="en-US"/>
        </w:rPr>
        <w:t xml:space="preserve"> </w:t>
      </w:r>
      <w:r w:rsidRPr="005148FE">
        <w:rPr>
          <w:sz w:val="14"/>
          <w:szCs w:val="16"/>
        </w:rPr>
        <w:t>протягом</w:t>
      </w:r>
      <w:r w:rsidRPr="005148FE">
        <w:rPr>
          <w:sz w:val="14"/>
          <w:szCs w:val="16"/>
          <w:lang w:val="en-US"/>
        </w:rPr>
        <w:t xml:space="preserve"> </w:t>
      </w:r>
      <w:r w:rsidRPr="005148FE">
        <w:rPr>
          <w:sz w:val="14"/>
          <w:szCs w:val="16"/>
        </w:rPr>
        <w:t>останніх</w:t>
      </w:r>
      <w:r w:rsidRPr="005148FE">
        <w:rPr>
          <w:sz w:val="14"/>
          <w:szCs w:val="16"/>
          <w:lang w:val="en-US"/>
        </w:rPr>
        <w:t xml:space="preserve"> </w:t>
      </w:r>
      <w:r w:rsidRPr="005148FE">
        <w:rPr>
          <w:sz w:val="14"/>
          <w:szCs w:val="16"/>
        </w:rPr>
        <w:t>трьох</w:t>
      </w:r>
      <w:r w:rsidRPr="005148FE">
        <w:rPr>
          <w:sz w:val="14"/>
          <w:szCs w:val="16"/>
          <w:lang w:val="en-US"/>
        </w:rPr>
        <w:t xml:space="preserve"> </w:t>
      </w:r>
      <w:r w:rsidRPr="005148FE">
        <w:rPr>
          <w:sz w:val="14"/>
          <w:szCs w:val="16"/>
        </w:rPr>
        <w:t>років</w:t>
      </w:r>
      <w:r w:rsidRPr="005148FE">
        <w:rPr>
          <w:sz w:val="14"/>
          <w:szCs w:val="16"/>
          <w:lang w:val="en-US"/>
        </w:rPr>
        <w:t xml:space="preserve"> </w:t>
      </w:r>
      <w:r w:rsidRPr="005148FE">
        <w:rPr>
          <w:sz w:val="14"/>
          <w:szCs w:val="16"/>
        </w:rPr>
        <w:t>визначені</w:t>
      </w:r>
      <w:r w:rsidRPr="005148FE">
        <w:rPr>
          <w:sz w:val="14"/>
          <w:szCs w:val="16"/>
          <w:lang w:val="en-US"/>
        </w:rPr>
        <w:t xml:space="preserve"> </w:t>
      </w:r>
      <w:r w:rsidRPr="005148FE">
        <w:rPr>
          <w:sz w:val="14"/>
          <w:szCs w:val="16"/>
        </w:rPr>
        <w:t>публічні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іноземних</w:t>
      </w:r>
      <w:r w:rsidRPr="005148FE">
        <w:rPr>
          <w:sz w:val="14"/>
          <w:szCs w:val="16"/>
          <w:lang w:val="en-US"/>
        </w:rPr>
        <w:t xml:space="preserve"> </w:t>
      </w:r>
      <w:r w:rsidRPr="005148FE">
        <w:rPr>
          <w:sz w:val="14"/>
          <w:szCs w:val="16"/>
        </w:rPr>
        <w:t>державах</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саме</w:t>
      </w:r>
      <w:r w:rsidRPr="005148FE">
        <w:rPr>
          <w:sz w:val="14"/>
          <w:szCs w:val="16"/>
          <w:lang w:val="en-US"/>
        </w:rPr>
        <w:t xml:space="preserve">: </w:t>
      </w:r>
      <w:r w:rsidRPr="005148FE">
        <w:rPr>
          <w:sz w:val="14"/>
          <w:szCs w:val="16"/>
        </w:rPr>
        <w:t>глава</w:t>
      </w:r>
      <w:r w:rsidRPr="005148FE">
        <w:rPr>
          <w:sz w:val="14"/>
          <w:szCs w:val="16"/>
          <w:lang w:val="en-US"/>
        </w:rPr>
        <w:t xml:space="preserve"> </w:t>
      </w:r>
      <w:r w:rsidRPr="005148FE">
        <w:rPr>
          <w:sz w:val="14"/>
          <w:szCs w:val="16"/>
        </w:rPr>
        <w:t>держави</w:t>
      </w:r>
      <w:r w:rsidRPr="005148FE">
        <w:rPr>
          <w:sz w:val="14"/>
          <w:szCs w:val="16"/>
          <w:lang w:val="en-US"/>
        </w:rPr>
        <w:t xml:space="preserve">, </w:t>
      </w:r>
      <w:r w:rsidRPr="005148FE">
        <w:rPr>
          <w:sz w:val="14"/>
          <w:szCs w:val="16"/>
        </w:rPr>
        <w:t>керівник</w:t>
      </w:r>
      <w:r w:rsidRPr="005148FE">
        <w:rPr>
          <w:sz w:val="14"/>
          <w:szCs w:val="16"/>
          <w:lang w:val="en-US"/>
        </w:rPr>
        <w:t xml:space="preserve"> </w:t>
      </w:r>
      <w:r w:rsidRPr="005148FE">
        <w:rPr>
          <w:sz w:val="14"/>
          <w:szCs w:val="16"/>
        </w:rPr>
        <w:t>уряду</w:t>
      </w:r>
      <w:r w:rsidRPr="005148FE">
        <w:rPr>
          <w:sz w:val="14"/>
          <w:szCs w:val="16"/>
          <w:lang w:val="en-US"/>
        </w:rPr>
        <w:t xml:space="preserve">, </w:t>
      </w:r>
      <w:r w:rsidRPr="005148FE">
        <w:rPr>
          <w:sz w:val="14"/>
          <w:szCs w:val="16"/>
        </w:rPr>
        <w:t>міністри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заступники</w:t>
      </w:r>
      <w:r w:rsidRPr="005148FE">
        <w:rPr>
          <w:sz w:val="14"/>
          <w:szCs w:val="16"/>
          <w:lang w:val="en-US"/>
        </w:rPr>
        <w:t>;</w:t>
      </w:r>
      <w:r w:rsidRPr="005148FE">
        <w:rPr>
          <w:sz w:val="14"/>
          <w:szCs w:val="16"/>
        </w:rPr>
        <w:t>депутати</w:t>
      </w:r>
      <w:r w:rsidRPr="005148FE">
        <w:rPr>
          <w:sz w:val="14"/>
          <w:szCs w:val="16"/>
          <w:lang w:val="en-US"/>
        </w:rPr>
        <w:t xml:space="preserve"> </w:t>
      </w:r>
      <w:r w:rsidRPr="005148FE">
        <w:rPr>
          <w:sz w:val="14"/>
          <w:szCs w:val="16"/>
        </w:rPr>
        <w:t>парламенту</w:t>
      </w:r>
      <w:r w:rsidRPr="005148FE">
        <w:rPr>
          <w:sz w:val="14"/>
          <w:szCs w:val="16"/>
          <w:lang w:val="en-US"/>
        </w:rPr>
        <w:t>;</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правлінь</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банків</w:t>
      </w:r>
      <w:r w:rsidRPr="005148FE">
        <w:rPr>
          <w:sz w:val="14"/>
          <w:szCs w:val="16"/>
          <w:lang w:val="en-US"/>
        </w:rPr>
        <w:t>;</w:t>
      </w:r>
      <w:r w:rsidRPr="005148FE">
        <w:rPr>
          <w:sz w:val="14"/>
          <w:szCs w:val="16"/>
        </w:rPr>
        <w:t>члени</w:t>
      </w:r>
      <w:r w:rsidRPr="005148FE">
        <w:rPr>
          <w:sz w:val="14"/>
          <w:szCs w:val="16"/>
          <w:lang w:val="en-US"/>
        </w:rPr>
        <w:t xml:space="preserve"> </w:t>
      </w:r>
      <w:r w:rsidRPr="005148FE">
        <w:rPr>
          <w:sz w:val="14"/>
          <w:szCs w:val="16"/>
        </w:rPr>
        <w:t>верховного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конституційного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інших</w:t>
      </w:r>
      <w:r w:rsidRPr="005148FE">
        <w:rPr>
          <w:sz w:val="14"/>
          <w:szCs w:val="16"/>
          <w:lang w:val="en-US"/>
        </w:rPr>
        <w:t xml:space="preserve"> </w:t>
      </w:r>
      <w:r w:rsidRPr="005148FE">
        <w:rPr>
          <w:sz w:val="14"/>
          <w:szCs w:val="16"/>
        </w:rPr>
        <w:t>судових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рішення</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не</w:t>
      </w:r>
      <w:r w:rsidRPr="005148FE">
        <w:rPr>
          <w:sz w:val="14"/>
          <w:szCs w:val="16"/>
          <w:lang w:val="en-US"/>
        </w:rPr>
        <w:t xml:space="preserve"> </w:t>
      </w:r>
      <w:r w:rsidRPr="005148FE">
        <w:rPr>
          <w:sz w:val="14"/>
          <w:szCs w:val="16"/>
        </w:rPr>
        <w:t>підлягають</w:t>
      </w:r>
      <w:r w:rsidRPr="005148FE">
        <w:rPr>
          <w:sz w:val="14"/>
          <w:szCs w:val="16"/>
          <w:lang w:val="en-US"/>
        </w:rPr>
        <w:t xml:space="preserve"> </w:t>
      </w:r>
      <w:r w:rsidRPr="005148FE">
        <w:rPr>
          <w:sz w:val="14"/>
          <w:szCs w:val="16"/>
        </w:rPr>
        <w:t>оскарженню</w:t>
      </w:r>
      <w:r w:rsidRPr="005148FE">
        <w:rPr>
          <w:sz w:val="14"/>
          <w:szCs w:val="16"/>
          <w:lang w:val="en-US"/>
        </w:rPr>
        <w:t xml:space="preserve">, </w:t>
      </w:r>
      <w:r w:rsidRPr="005148FE">
        <w:rPr>
          <w:sz w:val="14"/>
          <w:szCs w:val="16"/>
        </w:rPr>
        <w:t>крім</w:t>
      </w:r>
      <w:r w:rsidRPr="005148FE">
        <w:rPr>
          <w:sz w:val="14"/>
          <w:szCs w:val="16"/>
          <w:lang w:val="en-US"/>
        </w:rPr>
        <w:t xml:space="preserve"> </w:t>
      </w:r>
      <w:r w:rsidRPr="005148FE">
        <w:rPr>
          <w:sz w:val="14"/>
          <w:szCs w:val="16"/>
        </w:rPr>
        <w:t>оскарження</w:t>
      </w:r>
      <w:r w:rsidRPr="005148FE">
        <w:rPr>
          <w:sz w:val="14"/>
          <w:szCs w:val="16"/>
          <w:lang w:val="en-US"/>
        </w:rPr>
        <w:t xml:space="preserve"> </w:t>
      </w:r>
      <w:r w:rsidRPr="005148FE">
        <w:rPr>
          <w:sz w:val="14"/>
          <w:szCs w:val="16"/>
        </w:rPr>
        <w:t>за</w:t>
      </w:r>
      <w:r w:rsidRPr="005148FE">
        <w:rPr>
          <w:sz w:val="14"/>
          <w:szCs w:val="16"/>
          <w:lang w:val="en-US"/>
        </w:rPr>
        <w:t xml:space="preserve"> </w:t>
      </w:r>
      <w:r w:rsidRPr="005148FE">
        <w:rPr>
          <w:sz w:val="14"/>
          <w:szCs w:val="16"/>
        </w:rPr>
        <w:t>виняткових</w:t>
      </w:r>
      <w:r w:rsidRPr="005148FE">
        <w:rPr>
          <w:sz w:val="14"/>
          <w:szCs w:val="16"/>
          <w:lang w:val="en-US"/>
        </w:rPr>
        <w:t xml:space="preserve"> </w:t>
      </w:r>
      <w:r w:rsidRPr="005148FE">
        <w:rPr>
          <w:sz w:val="14"/>
          <w:szCs w:val="16"/>
        </w:rPr>
        <w:t>обставин</w:t>
      </w:r>
      <w:r w:rsidRPr="005148FE">
        <w:rPr>
          <w:sz w:val="14"/>
          <w:szCs w:val="16"/>
          <w:lang w:val="en-US"/>
        </w:rPr>
        <w:t>;</w:t>
      </w:r>
      <w:r w:rsidRPr="005148FE">
        <w:rPr>
          <w:sz w:val="14"/>
          <w:szCs w:val="16"/>
        </w:rPr>
        <w:t>надзвичайні</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повноважні</w:t>
      </w:r>
      <w:r w:rsidRPr="005148FE">
        <w:rPr>
          <w:sz w:val="14"/>
          <w:szCs w:val="16"/>
          <w:lang w:val="en-US"/>
        </w:rPr>
        <w:t xml:space="preserve"> </w:t>
      </w:r>
      <w:r w:rsidRPr="005148FE">
        <w:rPr>
          <w:sz w:val="14"/>
          <w:szCs w:val="16"/>
        </w:rPr>
        <w:t>посли</w:t>
      </w:r>
      <w:r w:rsidRPr="005148FE">
        <w:rPr>
          <w:sz w:val="14"/>
          <w:szCs w:val="16"/>
          <w:lang w:val="en-US"/>
        </w:rPr>
        <w:t xml:space="preserve">, </w:t>
      </w:r>
      <w:r w:rsidRPr="005148FE">
        <w:rPr>
          <w:sz w:val="14"/>
          <w:szCs w:val="16"/>
        </w:rPr>
        <w:t>повірені</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справах</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військового</w:t>
      </w:r>
      <w:r w:rsidRPr="005148FE">
        <w:rPr>
          <w:sz w:val="14"/>
          <w:szCs w:val="16"/>
          <w:lang w:val="en-US"/>
        </w:rPr>
        <w:t xml:space="preserve"> </w:t>
      </w:r>
      <w:r w:rsidRPr="005148FE">
        <w:rPr>
          <w:sz w:val="14"/>
          <w:szCs w:val="16"/>
        </w:rPr>
        <w:t>управління</w:t>
      </w:r>
      <w:r w:rsidRPr="005148FE">
        <w:rPr>
          <w:sz w:val="14"/>
          <w:szCs w:val="16"/>
          <w:lang w:val="en-US"/>
        </w:rPr>
        <w:t>;</w:t>
      </w:r>
      <w:r w:rsidRPr="005148FE">
        <w:rPr>
          <w:sz w:val="14"/>
          <w:szCs w:val="16"/>
        </w:rPr>
        <w:t>керівники</w:t>
      </w:r>
      <w:r w:rsidRPr="005148FE">
        <w:rPr>
          <w:sz w:val="14"/>
          <w:szCs w:val="16"/>
          <w:lang w:val="en-US"/>
        </w:rPr>
        <w:t xml:space="preserve"> </w:t>
      </w:r>
      <w:r w:rsidRPr="005148FE">
        <w:rPr>
          <w:sz w:val="14"/>
          <w:szCs w:val="16"/>
        </w:rPr>
        <w:t>адміністративних</w:t>
      </w:r>
      <w:r w:rsidRPr="005148FE">
        <w:rPr>
          <w:sz w:val="14"/>
          <w:szCs w:val="16"/>
          <w:lang w:val="en-US"/>
        </w:rPr>
        <w:t xml:space="preserve">, </w:t>
      </w:r>
      <w:r w:rsidRPr="005148FE">
        <w:rPr>
          <w:sz w:val="14"/>
          <w:szCs w:val="16"/>
        </w:rPr>
        <w:t>управлінських</w:t>
      </w:r>
      <w:r w:rsidRPr="005148FE">
        <w:rPr>
          <w:sz w:val="14"/>
          <w:szCs w:val="16"/>
          <w:lang w:val="en-US"/>
        </w:rPr>
        <w:t xml:space="preserve"> </w:t>
      </w:r>
      <w:r w:rsidRPr="005148FE">
        <w:rPr>
          <w:sz w:val="14"/>
          <w:szCs w:val="16"/>
        </w:rPr>
        <w:t>чи</w:t>
      </w:r>
      <w:r w:rsidRPr="005148FE">
        <w:rPr>
          <w:sz w:val="14"/>
          <w:szCs w:val="16"/>
          <w:lang w:val="en-US"/>
        </w:rPr>
        <w:t xml:space="preserve"> </w:t>
      </w:r>
      <w:r w:rsidRPr="005148FE">
        <w:rPr>
          <w:sz w:val="14"/>
          <w:szCs w:val="16"/>
        </w:rPr>
        <w:t>наглядових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державних</w:t>
      </w:r>
      <w:r w:rsidRPr="005148FE">
        <w:rPr>
          <w:sz w:val="14"/>
          <w:szCs w:val="16"/>
          <w:lang w:val="en-US"/>
        </w:rPr>
        <w:t xml:space="preserve"> </w:t>
      </w:r>
      <w:r w:rsidRPr="005148FE">
        <w:rPr>
          <w:sz w:val="14"/>
          <w:szCs w:val="16"/>
        </w:rPr>
        <w:t>підприємств</w:t>
      </w:r>
      <w:r w:rsidRPr="005148FE">
        <w:rPr>
          <w:sz w:val="14"/>
          <w:szCs w:val="16"/>
          <w:lang w:val="en-US"/>
        </w:rPr>
        <w:t xml:space="preserve">, </w:t>
      </w:r>
      <w:r w:rsidRPr="005148FE">
        <w:rPr>
          <w:sz w:val="14"/>
          <w:szCs w:val="16"/>
        </w:rPr>
        <w:t>що</w:t>
      </w:r>
      <w:r w:rsidRPr="005148FE">
        <w:rPr>
          <w:sz w:val="14"/>
          <w:szCs w:val="16"/>
          <w:lang w:val="en-US"/>
        </w:rPr>
        <w:t xml:space="preserve"> </w:t>
      </w:r>
      <w:r w:rsidRPr="005148FE">
        <w:rPr>
          <w:sz w:val="14"/>
          <w:szCs w:val="16"/>
        </w:rPr>
        <w:t>мають</w:t>
      </w:r>
      <w:r w:rsidRPr="005148FE">
        <w:rPr>
          <w:sz w:val="14"/>
          <w:szCs w:val="16"/>
          <w:lang w:val="en-US"/>
        </w:rPr>
        <w:t xml:space="preserve"> </w:t>
      </w:r>
      <w:r w:rsidRPr="005148FE">
        <w:rPr>
          <w:sz w:val="14"/>
          <w:szCs w:val="16"/>
        </w:rPr>
        <w:t>стратегічне</w:t>
      </w:r>
      <w:r w:rsidRPr="005148FE">
        <w:rPr>
          <w:sz w:val="14"/>
          <w:szCs w:val="16"/>
          <w:lang w:val="en-US"/>
        </w:rPr>
        <w:t xml:space="preserve"> </w:t>
      </w:r>
      <w:r w:rsidRPr="005148FE">
        <w:rPr>
          <w:sz w:val="14"/>
          <w:szCs w:val="16"/>
        </w:rPr>
        <w:t>значення</w:t>
      </w:r>
      <w:r w:rsidRPr="005148FE">
        <w:rPr>
          <w:sz w:val="14"/>
          <w:szCs w:val="16"/>
          <w:lang w:val="en-US"/>
        </w:rPr>
        <w:t>;</w:t>
      </w:r>
      <w:r w:rsidRPr="005148FE">
        <w:rPr>
          <w:sz w:val="14"/>
          <w:szCs w:val="16"/>
        </w:rPr>
        <w:t>керівники</w:t>
      </w:r>
      <w:r w:rsidRPr="005148FE">
        <w:rPr>
          <w:sz w:val="14"/>
          <w:szCs w:val="16"/>
          <w:lang w:val="en-US"/>
        </w:rPr>
        <w:t xml:space="preserve"> </w:t>
      </w:r>
      <w:r w:rsidRPr="005148FE">
        <w:rPr>
          <w:sz w:val="14"/>
          <w:szCs w:val="16"/>
        </w:rPr>
        <w:t>керівних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політичних</w:t>
      </w:r>
      <w:r w:rsidRPr="005148FE">
        <w:rPr>
          <w:sz w:val="14"/>
          <w:szCs w:val="16"/>
          <w:lang w:val="en-US"/>
        </w:rPr>
        <w:t xml:space="preserve"> </w:t>
      </w:r>
      <w:r w:rsidRPr="005148FE">
        <w:rPr>
          <w:sz w:val="14"/>
          <w:szCs w:val="16"/>
        </w:rPr>
        <w:t>партій</w:t>
      </w:r>
      <w:r w:rsidRPr="005148FE">
        <w:rPr>
          <w:sz w:val="14"/>
          <w:szCs w:val="16"/>
          <w:lang w:val="en-US"/>
        </w:rPr>
        <w:t xml:space="preserve">, </w:t>
      </w:r>
      <w:r w:rsidRPr="005148FE">
        <w:rPr>
          <w:sz w:val="14"/>
          <w:szCs w:val="16"/>
        </w:rPr>
        <w:t>представлених</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парламенті</w:t>
      </w:r>
      <w:r w:rsidRPr="005148FE">
        <w:rPr>
          <w:sz w:val="14"/>
          <w:szCs w:val="16"/>
          <w:lang w:val="en-US"/>
        </w:rPr>
        <w:t>;/</w:t>
      </w:r>
    </w:p>
    <w:p w:rsidR="00AE1DE9" w:rsidRPr="005148FE" w:rsidRDefault="00AE1DE9" w:rsidP="00AE1DE9">
      <w:pPr>
        <w:snapToGrid w:val="0"/>
        <w:jc w:val="both"/>
        <w:rPr>
          <w:i/>
          <w:iCs/>
          <w:sz w:val="14"/>
          <w:szCs w:val="16"/>
          <w:lang w:val="en-GB"/>
        </w:rPr>
      </w:pPr>
      <w:r w:rsidRPr="005148FE">
        <w:rPr>
          <w:i/>
          <w:iCs/>
          <w:sz w:val="14"/>
          <w:szCs w:val="16"/>
          <w:u w:val="single"/>
          <w:lang w:val="en-US"/>
        </w:rPr>
        <w:t>f</w:t>
      </w:r>
      <w:r w:rsidRPr="005148FE">
        <w:rPr>
          <w:i/>
          <w:iCs/>
          <w:sz w:val="14"/>
          <w:szCs w:val="16"/>
          <w:u w:val="single"/>
          <w:lang w:val="en-GB"/>
        </w:rPr>
        <w:t>oreign public officials</w:t>
      </w:r>
      <w:r w:rsidRPr="005148FE">
        <w:rPr>
          <w:i/>
          <w:iCs/>
          <w:sz w:val="14"/>
          <w:szCs w:val="16"/>
          <w:lang w:val="en-GB"/>
        </w:rPr>
        <w:t xml:space="preserve"> - individuals who perform or performed in the past three years by public functions in foreign countries, namely:head of state, head of government, ministers and their deputies;deputies of parliament;Chairman and members of the boards of central banks;members of the Supreme Court, Constitutional Court and other judicial bodies whose decisions are not subject to appeal, appeal except in exceptional circumstances;Ambassador Extraordinary and Plenipotentiary, Charge d'affaires and heads of central military control;heads of the administrative, management or supervisory bodies of state-owned enterprises of strategic importance;leaders of the governing bodies of political parties represented in Parliament;</w:t>
      </w:r>
    </w:p>
    <w:p w:rsidR="00AE1DE9" w:rsidRPr="005148FE" w:rsidRDefault="00AE1DE9" w:rsidP="00AE1DE9">
      <w:pPr>
        <w:pStyle w:val="ad"/>
        <w:ind w:hanging="14"/>
        <w:jc w:val="both"/>
        <w:rPr>
          <w:i/>
          <w:sz w:val="14"/>
          <w:szCs w:val="16"/>
          <w:lang w:val="en-US"/>
        </w:rPr>
      </w:pPr>
      <w:r w:rsidRPr="005148FE">
        <w:rPr>
          <w:iCs/>
          <w:sz w:val="14"/>
          <w:szCs w:val="16"/>
          <w:u w:val="single"/>
        </w:rPr>
        <w:t>діячі</w:t>
      </w:r>
      <w:r w:rsidRPr="005148FE">
        <w:rPr>
          <w:iCs/>
          <w:sz w:val="14"/>
          <w:szCs w:val="16"/>
          <w:u w:val="single"/>
          <w:lang w:val="en-US"/>
        </w:rPr>
        <w:t xml:space="preserve">, </w:t>
      </w:r>
      <w:r w:rsidRPr="005148FE">
        <w:rPr>
          <w:iCs/>
          <w:sz w:val="14"/>
          <w:szCs w:val="16"/>
          <w:u w:val="single"/>
        </w:rPr>
        <w:t>що</w:t>
      </w:r>
      <w:r w:rsidRPr="005148FE">
        <w:rPr>
          <w:iCs/>
          <w:sz w:val="14"/>
          <w:szCs w:val="16"/>
          <w:u w:val="single"/>
          <w:lang w:val="en-US"/>
        </w:rPr>
        <w:t xml:space="preserve"> </w:t>
      </w:r>
      <w:r w:rsidRPr="005148FE">
        <w:rPr>
          <w:iCs/>
          <w:sz w:val="14"/>
          <w:szCs w:val="16"/>
          <w:u w:val="single"/>
        </w:rPr>
        <w:t>виконують</w:t>
      </w:r>
      <w:r w:rsidRPr="005148FE">
        <w:rPr>
          <w:iCs/>
          <w:sz w:val="14"/>
          <w:szCs w:val="16"/>
          <w:u w:val="single"/>
          <w:lang w:val="en-US"/>
        </w:rPr>
        <w:t xml:space="preserve"> </w:t>
      </w:r>
      <w:r w:rsidRPr="005148FE">
        <w:rPr>
          <w:iCs/>
          <w:sz w:val="14"/>
          <w:szCs w:val="16"/>
          <w:u w:val="single"/>
        </w:rPr>
        <w:t>політичні</w:t>
      </w:r>
      <w:r w:rsidRPr="005148FE">
        <w:rPr>
          <w:iCs/>
          <w:sz w:val="14"/>
          <w:szCs w:val="16"/>
          <w:u w:val="single"/>
          <w:lang w:val="en-US"/>
        </w:rPr>
        <w:t xml:space="preserve"> </w:t>
      </w:r>
      <w:r w:rsidRPr="005148FE">
        <w:rPr>
          <w:iCs/>
          <w:sz w:val="14"/>
          <w:szCs w:val="16"/>
          <w:u w:val="single"/>
        </w:rPr>
        <w:t>функції</w:t>
      </w:r>
      <w:r w:rsidRPr="005148FE">
        <w:rPr>
          <w:iCs/>
          <w:sz w:val="14"/>
          <w:szCs w:val="16"/>
          <w:u w:val="single"/>
          <w:lang w:val="en-US"/>
        </w:rPr>
        <w:t xml:space="preserve"> </w:t>
      </w:r>
      <w:r w:rsidRPr="005148FE">
        <w:rPr>
          <w:iCs/>
          <w:sz w:val="14"/>
          <w:szCs w:val="16"/>
          <w:u w:val="single"/>
        </w:rPr>
        <w:t>в</w:t>
      </w:r>
      <w:r w:rsidRPr="005148FE">
        <w:rPr>
          <w:iCs/>
          <w:sz w:val="14"/>
          <w:szCs w:val="16"/>
          <w:u w:val="single"/>
          <w:lang w:val="en-US"/>
        </w:rPr>
        <w:t xml:space="preserve"> </w:t>
      </w:r>
      <w:r w:rsidRPr="005148FE">
        <w:rPr>
          <w:iCs/>
          <w:sz w:val="14"/>
          <w:szCs w:val="16"/>
          <w:u w:val="single"/>
        </w:rPr>
        <w:t>міжнародних</w:t>
      </w:r>
      <w:r w:rsidRPr="005148FE">
        <w:rPr>
          <w:iCs/>
          <w:sz w:val="14"/>
          <w:szCs w:val="16"/>
          <w:u w:val="single"/>
          <w:lang w:val="en-US"/>
        </w:rPr>
        <w:t xml:space="preserve"> </w:t>
      </w:r>
      <w:r w:rsidRPr="005148FE">
        <w:rPr>
          <w:iCs/>
          <w:sz w:val="14"/>
          <w:szCs w:val="16"/>
          <w:u w:val="single"/>
        </w:rPr>
        <w:t>організаціях</w:t>
      </w:r>
      <w:r w:rsidRPr="005148FE">
        <w:rPr>
          <w:i/>
          <w:sz w:val="14"/>
          <w:szCs w:val="16"/>
          <w:lang w:val="en-US"/>
        </w:rPr>
        <w:t xml:space="preserve"> -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організацій</w:t>
      </w:r>
      <w:r w:rsidRPr="005148FE">
        <w:rPr>
          <w:i/>
          <w:sz w:val="14"/>
          <w:szCs w:val="16"/>
          <w:lang w:val="en-US"/>
        </w:rPr>
        <w:t xml:space="preserve">, </w:t>
      </w:r>
      <w:r w:rsidRPr="005148FE">
        <w:rPr>
          <w:i/>
          <w:sz w:val="14"/>
          <w:szCs w:val="16"/>
        </w:rPr>
        <w:t>що</w:t>
      </w:r>
      <w:r w:rsidRPr="005148FE">
        <w:rPr>
          <w:i/>
          <w:sz w:val="14"/>
          <w:szCs w:val="16"/>
          <w:lang w:val="en-US"/>
        </w:rPr>
        <w:t xml:space="preserve"> </w:t>
      </w:r>
      <w:r w:rsidRPr="005148FE">
        <w:rPr>
          <w:i/>
          <w:sz w:val="14"/>
          <w:szCs w:val="16"/>
        </w:rPr>
        <w:t>обіймають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обіймали</w:t>
      </w:r>
      <w:r w:rsidRPr="005148FE">
        <w:rPr>
          <w:i/>
          <w:sz w:val="14"/>
          <w:szCs w:val="16"/>
          <w:lang w:val="en-US"/>
        </w:rPr>
        <w:t xml:space="preserve"> </w:t>
      </w:r>
      <w:r w:rsidRPr="005148FE">
        <w:rPr>
          <w:i/>
          <w:sz w:val="14"/>
          <w:szCs w:val="16"/>
        </w:rPr>
        <w:t>протягом</w:t>
      </w:r>
      <w:r w:rsidRPr="005148FE">
        <w:rPr>
          <w:i/>
          <w:sz w:val="14"/>
          <w:szCs w:val="16"/>
          <w:lang w:val="en-US"/>
        </w:rPr>
        <w:t xml:space="preserve"> </w:t>
      </w:r>
      <w:r w:rsidRPr="005148FE">
        <w:rPr>
          <w:i/>
          <w:sz w:val="14"/>
          <w:szCs w:val="16"/>
        </w:rPr>
        <w:t>останніх</w:t>
      </w:r>
      <w:r w:rsidRPr="005148FE">
        <w:rPr>
          <w:i/>
          <w:sz w:val="14"/>
          <w:szCs w:val="16"/>
          <w:lang w:val="en-US"/>
        </w:rPr>
        <w:t xml:space="preserve"> </w:t>
      </w:r>
      <w:r w:rsidRPr="005148FE">
        <w:rPr>
          <w:i/>
          <w:sz w:val="14"/>
          <w:szCs w:val="16"/>
        </w:rPr>
        <w:t>трьох</w:t>
      </w:r>
      <w:r w:rsidRPr="005148FE">
        <w:rPr>
          <w:i/>
          <w:sz w:val="14"/>
          <w:szCs w:val="16"/>
          <w:lang w:val="en-US"/>
        </w:rPr>
        <w:t xml:space="preserve"> </w:t>
      </w:r>
      <w:r w:rsidRPr="005148FE">
        <w:rPr>
          <w:i/>
          <w:sz w:val="14"/>
          <w:szCs w:val="16"/>
        </w:rPr>
        <w:t>років</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посади</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таких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директори</w:t>
      </w:r>
      <w:r w:rsidRPr="005148FE">
        <w:rPr>
          <w:i/>
          <w:sz w:val="14"/>
          <w:szCs w:val="16"/>
          <w:lang w:val="en-US"/>
        </w:rPr>
        <w:t xml:space="preserve">, </w:t>
      </w:r>
      <w:r w:rsidRPr="005148FE">
        <w:rPr>
          <w:i/>
          <w:sz w:val="14"/>
          <w:szCs w:val="16"/>
        </w:rPr>
        <w:t>голови</w:t>
      </w:r>
      <w:r w:rsidRPr="005148FE">
        <w:rPr>
          <w:i/>
          <w:sz w:val="14"/>
          <w:szCs w:val="16"/>
          <w:lang w:val="en-US"/>
        </w:rPr>
        <w:t xml:space="preserve"> </w:t>
      </w:r>
      <w:r w:rsidRPr="005148FE">
        <w:rPr>
          <w:i/>
          <w:sz w:val="14"/>
          <w:szCs w:val="16"/>
        </w:rPr>
        <w:t>правлінь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заступники</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виконують</w:t>
      </w:r>
      <w:r w:rsidRPr="005148FE">
        <w:rPr>
          <w:i/>
          <w:sz w:val="14"/>
          <w:szCs w:val="16"/>
          <w:lang w:val="en-US"/>
        </w:rPr>
        <w:t xml:space="preserve"> </w:t>
      </w:r>
      <w:r w:rsidRPr="005148FE">
        <w:rPr>
          <w:i/>
          <w:sz w:val="14"/>
          <w:szCs w:val="16"/>
        </w:rPr>
        <w:t>будь</w:t>
      </w:r>
      <w:r w:rsidRPr="005148FE">
        <w:rPr>
          <w:i/>
          <w:sz w:val="14"/>
          <w:szCs w:val="16"/>
          <w:lang w:val="en-US"/>
        </w:rPr>
        <w:t>-</w:t>
      </w:r>
      <w:r w:rsidRPr="005148FE">
        <w:rPr>
          <w:i/>
          <w:sz w:val="14"/>
          <w:szCs w:val="16"/>
        </w:rPr>
        <w:t>які</w:t>
      </w:r>
      <w:r w:rsidRPr="005148FE">
        <w:rPr>
          <w:i/>
          <w:sz w:val="14"/>
          <w:szCs w:val="16"/>
          <w:lang w:val="en-US"/>
        </w:rPr>
        <w:t xml:space="preserve"> </w:t>
      </w:r>
      <w:r w:rsidRPr="005148FE">
        <w:rPr>
          <w:i/>
          <w:sz w:val="14"/>
          <w:szCs w:val="16"/>
        </w:rPr>
        <w:t>інші</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функції</w:t>
      </w:r>
      <w:r w:rsidRPr="005148FE">
        <w:rPr>
          <w:i/>
          <w:sz w:val="14"/>
          <w:szCs w:val="16"/>
          <w:lang w:val="en-US"/>
        </w:rPr>
        <w:t xml:space="preserve"> </w:t>
      </w:r>
      <w:r w:rsidRPr="005148FE">
        <w:rPr>
          <w:i/>
          <w:sz w:val="14"/>
          <w:szCs w:val="16"/>
        </w:rPr>
        <w:t>на</w:t>
      </w:r>
      <w:r w:rsidRPr="005148FE">
        <w:rPr>
          <w:i/>
          <w:sz w:val="14"/>
          <w:szCs w:val="16"/>
          <w:lang w:val="en-US"/>
        </w:rPr>
        <w:t xml:space="preserve"> </w:t>
      </w:r>
      <w:r w:rsidRPr="005148FE">
        <w:rPr>
          <w:i/>
          <w:sz w:val="14"/>
          <w:szCs w:val="16"/>
        </w:rPr>
        <w:t>найвищому</w:t>
      </w:r>
      <w:r w:rsidRPr="005148FE">
        <w:rPr>
          <w:i/>
          <w:sz w:val="14"/>
          <w:szCs w:val="16"/>
          <w:lang w:val="en-US"/>
        </w:rPr>
        <w:t xml:space="preserve"> </w:t>
      </w:r>
      <w:r w:rsidRPr="005148FE">
        <w:rPr>
          <w:i/>
          <w:sz w:val="14"/>
          <w:szCs w:val="16"/>
        </w:rPr>
        <w:t>рівні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тому</w:t>
      </w:r>
      <w:r w:rsidRPr="005148FE">
        <w:rPr>
          <w:i/>
          <w:sz w:val="14"/>
          <w:szCs w:val="16"/>
          <w:lang w:val="en-US"/>
        </w:rPr>
        <w:t xml:space="preserve"> </w:t>
      </w:r>
      <w:r w:rsidRPr="005148FE">
        <w:rPr>
          <w:i/>
          <w:sz w:val="14"/>
          <w:szCs w:val="16"/>
        </w:rPr>
        <w:t>числі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міждержавних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парламентських</w:t>
      </w:r>
      <w:r w:rsidRPr="005148FE">
        <w:rPr>
          <w:i/>
          <w:sz w:val="14"/>
          <w:szCs w:val="16"/>
          <w:lang w:val="en-US"/>
        </w:rPr>
        <w:t xml:space="preserve"> </w:t>
      </w:r>
      <w:r w:rsidRPr="005148FE">
        <w:rPr>
          <w:i/>
          <w:sz w:val="14"/>
          <w:szCs w:val="16"/>
        </w:rPr>
        <w:t>асамблей</w:t>
      </w:r>
      <w:r w:rsidRPr="005148FE">
        <w:rPr>
          <w:i/>
          <w:sz w:val="14"/>
          <w:szCs w:val="16"/>
          <w:lang w:val="en-US"/>
        </w:rPr>
        <w:t xml:space="preserve">, </w:t>
      </w:r>
      <w:r w:rsidRPr="005148FE">
        <w:rPr>
          <w:i/>
          <w:sz w:val="14"/>
          <w:szCs w:val="16"/>
        </w:rPr>
        <w:t>судді</w:t>
      </w:r>
      <w:r w:rsidRPr="005148FE">
        <w:rPr>
          <w:i/>
          <w:sz w:val="14"/>
          <w:szCs w:val="16"/>
          <w:lang w:val="en-US"/>
        </w:rPr>
        <w:t xml:space="preserve"> </w:t>
      </w:r>
      <w:r w:rsidRPr="005148FE">
        <w:rPr>
          <w:i/>
          <w:sz w:val="14"/>
          <w:szCs w:val="16"/>
        </w:rPr>
        <w:t>та</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судів</w:t>
      </w:r>
      <w:r w:rsidRPr="005148FE">
        <w:rPr>
          <w:i/>
          <w:sz w:val="14"/>
          <w:szCs w:val="16"/>
          <w:lang w:val="en-US"/>
        </w:rPr>
        <w:t xml:space="preserve">; / </w:t>
      </w:r>
    </w:p>
    <w:p w:rsidR="00AE1DE9" w:rsidRPr="005148FE" w:rsidRDefault="00AE1DE9" w:rsidP="00AE1DE9">
      <w:pPr>
        <w:pStyle w:val="ad"/>
        <w:ind w:hanging="14"/>
        <w:jc w:val="both"/>
        <w:rPr>
          <w:iCs/>
          <w:sz w:val="14"/>
          <w:szCs w:val="16"/>
          <w:lang w:val="en-US"/>
        </w:rPr>
      </w:pPr>
      <w:r w:rsidRPr="005148FE">
        <w:rPr>
          <w:iCs/>
          <w:sz w:val="14"/>
          <w:szCs w:val="16"/>
          <w:u w:val="single"/>
          <w:lang w:val="en-US"/>
        </w:rPr>
        <w:t>workers performing political functions in international organizations</w:t>
      </w:r>
      <w:r w:rsidRPr="005148FE">
        <w:rPr>
          <w:iCs/>
          <w:sz w:val="14"/>
          <w:szCs w:val="16"/>
          <w:lang w:val="en-US"/>
        </w:rPr>
        <w:t xml:space="preserve"> </w:t>
      </w:r>
      <w:r w:rsidRPr="005148FE">
        <w:rPr>
          <w:i/>
          <w:sz w:val="14"/>
          <w:szCs w:val="16"/>
          <w:lang w:val="en-US"/>
        </w:rPr>
        <w:t xml:space="preserve">- </w:t>
      </w:r>
      <w:r w:rsidRPr="005148FE">
        <w:rPr>
          <w:iCs/>
          <w:sz w:val="14"/>
          <w:szCs w:val="16"/>
          <w:lang w:val="en-US"/>
        </w:rPr>
        <w:t>officials of international organizations holding or hugging the past three years managerial positions in such organizations (directors, chairmen of boards or their deputies) or performing any other executive function at the highest level, including international intergovernmental organizations, members of international parliamentary assemblies, judges and senior officials of international courts;</w:t>
      </w:r>
    </w:p>
    <w:p w:rsidR="00AE1DE9" w:rsidRPr="005148FE" w:rsidRDefault="00AE1DE9" w:rsidP="00AE1DE9">
      <w:pPr>
        <w:pStyle w:val="ad"/>
        <w:jc w:val="both"/>
        <w:rPr>
          <w:i/>
          <w:sz w:val="14"/>
          <w:szCs w:val="16"/>
          <w:lang w:val="en-US"/>
        </w:rPr>
      </w:pPr>
      <w:r w:rsidRPr="005148FE">
        <w:rPr>
          <w:iCs/>
          <w:sz w:val="14"/>
          <w:szCs w:val="16"/>
          <w:u w:val="single"/>
        </w:rPr>
        <w:lastRenderedPageBreak/>
        <w:t>близькі</w:t>
      </w:r>
      <w:r w:rsidRPr="005148FE">
        <w:rPr>
          <w:iCs/>
          <w:sz w:val="14"/>
          <w:szCs w:val="16"/>
          <w:u w:val="single"/>
          <w:lang w:val="en-US"/>
        </w:rPr>
        <w:t xml:space="preserve"> </w:t>
      </w:r>
      <w:r w:rsidRPr="005148FE">
        <w:rPr>
          <w:iCs/>
          <w:sz w:val="14"/>
          <w:szCs w:val="16"/>
          <w:u w:val="single"/>
        </w:rPr>
        <w:t>особи</w:t>
      </w:r>
      <w:r w:rsidRPr="005148FE">
        <w:rPr>
          <w:iCs/>
          <w:sz w:val="14"/>
          <w:szCs w:val="16"/>
          <w:u w:val="single"/>
          <w:lang w:val="en-US"/>
        </w:rPr>
        <w:t xml:space="preserve"> </w:t>
      </w:r>
      <w:r w:rsidRPr="005148FE">
        <w:rPr>
          <w:iCs/>
          <w:sz w:val="14"/>
          <w:szCs w:val="16"/>
          <w:u w:val="single"/>
        </w:rPr>
        <w:t>публічних</w:t>
      </w:r>
      <w:r w:rsidRPr="005148FE">
        <w:rPr>
          <w:iCs/>
          <w:sz w:val="14"/>
          <w:szCs w:val="16"/>
          <w:u w:val="single"/>
          <w:lang w:val="en-US"/>
        </w:rPr>
        <w:t xml:space="preserve"> </w:t>
      </w:r>
      <w:r w:rsidRPr="005148FE">
        <w:rPr>
          <w:iCs/>
          <w:sz w:val="14"/>
          <w:szCs w:val="16"/>
          <w:u w:val="single"/>
        </w:rPr>
        <w:t>діячів</w:t>
      </w:r>
      <w:r w:rsidRPr="005148FE">
        <w:rPr>
          <w:i/>
          <w:sz w:val="14"/>
          <w:szCs w:val="16"/>
          <w:lang w:val="en-US"/>
        </w:rPr>
        <w:t xml:space="preserve"> - </w:t>
      </w:r>
      <w:r w:rsidRPr="005148FE">
        <w:rPr>
          <w:i/>
          <w:sz w:val="14"/>
          <w:szCs w:val="16"/>
        </w:rPr>
        <w:t>подружжя</w:t>
      </w:r>
      <w:r w:rsidRPr="005148FE">
        <w:rPr>
          <w:i/>
          <w:sz w:val="14"/>
          <w:szCs w:val="16"/>
          <w:lang w:val="en-US"/>
        </w:rPr>
        <w:t xml:space="preserve">, </w:t>
      </w:r>
      <w:r w:rsidRPr="005148FE">
        <w:rPr>
          <w:i/>
          <w:sz w:val="14"/>
          <w:szCs w:val="16"/>
        </w:rPr>
        <w:t>діти</w:t>
      </w:r>
      <w:r w:rsidRPr="005148FE">
        <w:rPr>
          <w:i/>
          <w:sz w:val="14"/>
          <w:szCs w:val="16"/>
          <w:lang w:val="en-US"/>
        </w:rPr>
        <w:t xml:space="preserve">, </w:t>
      </w:r>
      <w:r w:rsidRPr="005148FE">
        <w:rPr>
          <w:i/>
          <w:sz w:val="14"/>
          <w:szCs w:val="16"/>
        </w:rPr>
        <w:t>батьки</w:t>
      </w:r>
      <w:r w:rsidRPr="005148FE">
        <w:rPr>
          <w:i/>
          <w:sz w:val="14"/>
          <w:szCs w:val="16"/>
          <w:lang w:val="en-US"/>
        </w:rPr>
        <w:t xml:space="preserve">, </w:t>
      </w:r>
      <w:r w:rsidRPr="005148FE">
        <w:rPr>
          <w:i/>
          <w:sz w:val="14"/>
          <w:szCs w:val="16"/>
        </w:rPr>
        <w:t>рідні</w:t>
      </w:r>
      <w:r w:rsidRPr="005148FE">
        <w:rPr>
          <w:i/>
          <w:sz w:val="14"/>
          <w:szCs w:val="16"/>
          <w:lang w:val="en-US"/>
        </w:rPr>
        <w:t xml:space="preserve"> </w:t>
      </w:r>
      <w:r w:rsidRPr="005148FE">
        <w:rPr>
          <w:i/>
          <w:sz w:val="14"/>
          <w:szCs w:val="16"/>
        </w:rPr>
        <w:t>брати</w:t>
      </w:r>
      <w:r w:rsidRPr="005148FE">
        <w:rPr>
          <w:i/>
          <w:sz w:val="14"/>
          <w:szCs w:val="16"/>
          <w:lang w:val="en-US"/>
        </w:rPr>
        <w:t xml:space="preserve"> </w:t>
      </w:r>
      <w:r w:rsidRPr="005148FE">
        <w:rPr>
          <w:i/>
          <w:sz w:val="14"/>
          <w:szCs w:val="16"/>
        </w:rPr>
        <w:t>і</w:t>
      </w:r>
      <w:r w:rsidRPr="005148FE">
        <w:rPr>
          <w:i/>
          <w:sz w:val="14"/>
          <w:szCs w:val="16"/>
          <w:lang w:val="en-US"/>
        </w:rPr>
        <w:t xml:space="preserve"> </w:t>
      </w:r>
      <w:r w:rsidRPr="005148FE">
        <w:rPr>
          <w:i/>
          <w:sz w:val="14"/>
          <w:szCs w:val="16"/>
        </w:rPr>
        <w:t>сестри</w:t>
      </w:r>
      <w:r w:rsidRPr="005148FE">
        <w:rPr>
          <w:i/>
          <w:sz w:val="14"/>
          <w:szCs w:val="16"/>
          <w:lang w:val="en-US"/>
        </w:rPr>
        <w:t xml:space="preserve">, </w:t>
      </w:r>
      <w:r w:rsidRPr="005148FE">
        <w:rPr>
          <w:i/>
          <w:sz w:val="14"/>
          <w:szCs w:val="16"/>
        </w:rPr>
        <w:t>дід</w:t>
      </w:r>
      <w:r w:rsidRPr="005148FE">
        <w:rPr>
          <w:i/>
          <w:sz w:val="14"/>
          <w:szCs w:val="16"/>
          <w:lang w:val="en-US"/>
        </w:rPr>
        <w:t xml:space="preserve">, </w:t>
      </w:r>
      <w:r w:rsidRPr="005148FE">
        <w:rPr>
          <w:i/>
          <w:sz w:val="14"/>
          <w:szCs w:val="16"/>
        </w:rPr>
        <w:t>баба</w:t>
      </w:r>
      <w:r w:rsidRPr="005148FE">
        <w:rPr>
          <w:i/>
          <w:sz w:val="14"/>
          <w:szCs w:val="16"/>
          <w:lang w:val="en-US"/>
        </w:rPr>
        <w:t xml:space="preserve">, </w:t>
      </w:r>
      <w:r w:rsidRPr="005148FE">
        <w:rPr>
          <w:i/>
          <w:sz w:val="14"/>
          <w:szCs w:val="16"/>
        </w:rPr>
        <w:t>онуки</w:t>
      </w:r>
      <w:r w:rsidRPr="005148FE">
        <w:rPr>
          <w:i/>
          <w:sz w:val="14"/>
          <w:szCs w:val="16"/>
          <w:lang w:val="en-US"/>
        </w:rPr>
        <w:t xml:space="preserve">, </w:t>
      </w:r>
      <w:r w:rsidRPr="005148FE">
        <w:rPr>
          <w:i/>
          <w:sz w:val="14"/>
          <w:szCs w:val="16"/>
        </w:rPr>
        <w:t>усиновлювачі</w:t>
      </w:r>
      <w:r w:rsidRPr="005148FE">
        <w:rPr>
          <w:i/>
          <w:sz w:val="14"/>
          <w:szCs w:val="16"/>
          <w:lang w:val="en-US"/>
        </w:rPr>
        <w:t xml:space="preserve">, </w:t>
      </w:r>
      <w:r w:rsidRPr="005148FE">
        <w:rPr>
          <w:i/>
          <w:sz w:val="14"/>
          <w:szCs w:val="16"/>
        </w:rPr>
        <w:t>усиновлені</w:t>
      </w:r>
      <w:r w:rsidRPr="005148FE">
        <w:rPr>
          <w:i/>
          <w:sz w:val="14"/>
          <w:szCs w:val="16"/>
          <w:lang w:val="en-US"/>
        </w:rPr>
        <w:t xml:space="preserve">, </w:t>
      </w:r>
      <w:r w:rsidRPr="005148FE">
        <w:rPr>
          <w:i/>
          <w:sz w:val="14"/>
          <w:szCs w:val="16"/>
        </w:rPr>
        <w:t>а</w:t>
      </w:r>
      <w:r w:rsidRPr="005148FE">
        <w:rPr>
          <w:i/>
          <w:sz w:val="14"/>
          <w:szCs w:val="16"/>
          <w:lang w:val="en-US"/>
        </w:rPr>
        <w:t xml:space="preserve"> </w:t>
      </w:r>
      <w:r w:rsidRPr="005148FE">
        <w:rPr>
          <w:i/>
          <w:sz w:val="14"/>
          <w:szCs w:val="16"/>
        </w:rPr>
        <w:t>також</w:t>
      </w:r>
      <w:r w:rsidRPr="005148FE">
        <w:rPr>
          <w:i/>
          <w:sz w:val="14"/>
          <w:szCs w:val="16"/>
          <w:lang w:val="en-US"/>
        </w:rPr>
        <w:t xml:space="preserve"> </w:t>
      </w:r>
      <w:r w:rsidRPr="005148FE">
        <w:rPr>
          <w:i/>
          <w:sz w:val="14"/>
          <w:szCs w:val="16"/>
        </w:rPr>
        <w:t>інші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за</w:t>
      </w:r>
      <w:r w:rsidRPr="005148FE">
        <w:rPr>
          <w:i/>
          <w:sz w:val="14"/>
          <w:szCs w:val="16"/>
          <w:lang w:val="en-US"/>
        </w:rPr>
        <w:t xml:space="preserve"> </w:t>
      </w:r>
      <w:r w:rsidRPr="005148FE">
        <w:rPr>
          <w:i/>
          <w:sz w:val="14"/>
          <w:szCs w:val="16"/>
        </w:rPr>
        <w:t>умови</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постійного</w:t>
      </w:r>
      <w:r w:rsidRPr="005148FE">
        <w:rPr>
          <w:i/>
          <w:sz w:val="14"/>
          <w:szCs w:val="16"/>
          <w:lang w:val="en-US"/>
        </w:rPr>
        <w:t xml:space="preserve"> </w:t>
      </w:r>
      <w:r w:rsidRPr="005148FE">
        <w:rPr>
          <w:i/>
          <w:sz w:val="14"/>
          <w:szCs w:val="16"/>
        </w:rPr>
        <w:t>проживання</w:t>
      </w:r>
      <w:r w:rsidRPr="005148FE">
        <w:rPr>
          <w:i/>
          <w:sz w:val="14"/>
          <w:szCs w:val="16"/>
          <w:lang w:val="en-US"/>
        </w:rPr>
        <w:t xml:space="preserve"> </w:t>
      </w:r>
      <w:r w:rsidRPr="005148FE">
        <w:rPr>
          <w:i/>
          <w:sz w:val="14"/>
          <w:szCs w:val="16"/>
        </w:rPr>
        <w:t>разом</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публічним</w:t>
      </w:r>
      <w:r w:rsidRPr="005148FE">
        <w:rPr>
          <w:i/>
          <w:sz w:val="14"/>
          <w:szCs w:val="16"/>
          <w:lang w:val="en-US"/>
        </w:rPr>
        <w:t xml:space="preserve"> </w:t>
      </w:r>
      <w:r w:rsidRPr="005148FE">
        <w:rPr>
          <w:i/>
          <w:sz w:val="14"/>
          <w:szCs w:val="16"/>
        </w:rPr>
        <w:t>діячем</w:t>
      </w:r>
      <w:r w:rsidRPr="005148FE">
        <w:rPr>
          <w:i/>
          <w:sz w:val="14"/>
          <w:szCs w:val="16"/>
          <w:lang w:val="en-US"/>
        </w:rPr>
        <w:t xml:space="preserve"> </w:t>
      </w:r>
      <w:r w:rsidRPr="005148FE">
        <w:rPr>
          <w:i/>
          <w:sz w:val="14"/>
          <w:szCs w:val="16"/>
        </w:rPr>
        <w:t>і</w:t>
      </w:r>
      <w:r w:rsidRPr="005148FE">
        <w:rPr>
          <w:i/>
          <w:sz w:val="14"/>
          <w:szCs w:val="16"/>
          <w:lang w:val="en-US"/>
        </w:rPr>
        <w:t xml:space="preserve"> </w:t>
      </w:r>
      <w:r w:rsidRPr="005148FE">
        <w:rPr>
          <w:i/>
          <w:sz w:val="14"/>
          <w:szCs w:val="16"/>
        </w:rPr>
        <w:t>ведення</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ним</w:t>
      </w:r>
      <w:r w:rsidRPr="005148FE">
        <w:rPr>
          <w:i/>
          <w:sz w:val="14"/>
          <w:szCs w:val="16"/>
          <w:lang w:val="en-US"/>
        </w:rPr>
        <w:t xml:space="preserve"> </w:t>
      </w:r>
      <w:r w:rsidRPr="005148FE">
        <w:rPr>
          <w:i/>
          <w:sz w:val="14"/>
          <w:szCs w:val="16"/>
        </w:rPr>
        <w:t>спільного</w:t>
      </w:r>
      <w:r w:rsidRPr="005148FE">
        <w:rPr>
          <w:i/>
          <w:sz w:val="14"/>
          <w:szCs w:val="16"/>
          <w:lang w:val="en-US"/>
        </w:rPr>
        <w:t xml:space="preserve"> </w:t>
      </w:r>
      <w:r w:rsidRPr="005148FE">
        <w:rPr>
          <w:i/>
          <w:sz w:val="14"/>
          <w:szCs w:val="16"/>
        </w:rPr>
        <w:t>господарства</w:t>
      </w:r>
      <w:r w:rsidRPr="005148FE">
        <w:rPr>
          <w:i/>
          <w:sz w:val="14"/>
          <w:szCs w:val="16"/>
          <w:lang w:val="en-US"/>
        </w:rPr>
        <w:t xml:space="preserve">; / </w:t>
      </w:r>
    </w:p>
    <w:p w:rsidR="00AE1DE9" w:rsidRPr="005148FE" w:rsidRDefault="00AE1DE9" w:rsidP="00AE1DE9">
      <w:pPr>
        <w:pStyle w:val="ad"/>
        <w:jc w:val="both"/>
        <w:rPr>
          <w:iCs/>
          <w:sz w:val="14"/>
          <w:szCs w:val="16"/>
          <w:lang w:val="en-US"/>
        </w:rPr>
      </w:pPr>
      <w:r w:rsidRPr="005148FE">
        <w:rPr>
          <w:iCs/>
          <w:sz w:val="14"/>
          <w:szCs w:val="16"/>
          <w:u w:val="single"/>
          <w:lang w:val="en-US"/>
        </w:rPr>
        <w:t>close persons of public figures</w:t>
      </w:r>
      <w:r w:rsidRPr="005148FE">
        <w:rPr>
          <w:i/>
          <w:sz w:val="14"/>
          <w:szCs w:val="16"/>
          <w:lang w:val="en-US"/>
        </w:rPr>
        <w:t xml:space="preserve"> - </w:t>
      </w:r>
      <w:r w:rsidRPr="005148FE">
        <w:rPr>
          <w:iCs/>
          <w:sz w:val="14"/>
          <w:szCs w:val="16"/>
          <w:lang w:val="en-US"/>
        </w:rPr>
        <w:t>spouses, children, parents, siblings, grandparents, grandchildren, adoptive parents, adopted children and other persons subject to their residence with a public figure and maintaining common household with him</w:t>
      </w:r>
    </w:p>
    <w:p w:rsidR="00AE1DE9" w:rsidRPr="005148FE" w:rsidRDefault="00AE1DE9" w:rsidP="00AE1DE9">
      <w:pPr>
        <w:pStyle w:val="ad"/>
        <w:jc w:val="both"/>
        <w:rPr>
          <w:i/>
          <w:sz w:val="14"/>
          <w:szCs w:val="16"/>
          <w:lang w:val="en-US"/>
        </w:rPr>
      </w:pPr>
      <w:r w:rsidRPr="005148FE">
        <w:rPr>
          <w:iCs/>
          <w:sz w:val="14"/>
          <w:szCs w:val="16"/>
          <w:u w:val="single"/>
        </w:rPr>
        <w:t>пов</w:t>
      </w:r>
      <w:r w:rsidRPr="005148FE">
        <w:rPr>
          <w:iCs/>
          <w:sz w:val="14"/>
          <w:szCs w:val="16"/>
          <w:u w:val="single"/>
          <w:lang w:val="en-US"/>
        </w:rPr>
        <w:t>’</w:t>
      </w:r>
      <w:r w:rsidRPr="005148FE">
        <w:rPr>
          <w:iCs/>
          <w:sz w:val="14"/>
          <w:szCs w:val="16"/>
          <w:u w:val="single"/>
        </w:rPr>
        <w:t>язаними</w:t>
      </w:r>
      <w:r w:rsidRPr="005148FE">
        <w:rPr>
          <w:iCs/>
          <w:sz w:val="14"/>
          <w:szCs w:val="16"/>
          <w:u w:val="single"/>
          <w:lang w:val="en-US"/>
        </w:rPr>
        <w:t xml:space="preserve"> </w:t>
      </w:r>
      <w:r w:rsidRPr="005148FE">
        <w:rPr>
          <w:iCs/>
          <w:sz w:val="14"/>
          <w:szCs w:val="16"/>
          <w:u w:val="single"/>
        </w:rPr>
        <w:t>особами</w:t>
      </w:r>
      <w:r w:rsidRPr="005148FE">
        <w:rPr>
          <w:i/>
          <w:sz w:val="14"/>
          <w:szCs w:val="16"/>
          <w:u w:val="single"/>
          <w:lang w:val="en-US"/>
        </w:rPr>
        <w:t xml:space="preserve"> </w:t>
      </w:r>
      <w:r w:rsidRPr="005148FE">
        <w:rPr>
          <w:sz w:val="14"/>
          <w:szCs w:val="16"/>
        </w:rPr>
        <w:t>з</w:t>
      </w:r>
      <w:r w:rsidRPr="005148FE">
        <w:rPr>
          <w:sz w:val="14"/>
          <w:szCs w:val="16"/>
          <w:lang w:val="en-US"/>
        </w:rPr>
        <w:t xml:space="preserve"> </w:t>
      </w:r>
      <w:r w:rsidRPr="005148FE">
        <w:rPr>
          <w:sz w:val="14"/>
          <w:szCs w:val="16"/>
        </w:rPr>
        <w:t>національними</w:t>
      </w:r>
      <w:r w:rsidRPr="005148FE">
        <w:rPr>
          <w:sz w:val="14"/>
          <w:szCs w:val="16"/>
          <w:lang w:val="en-US"/>
        </w:rPr>
        <w:t xml:space="preserve">, </w:t>
      </w:r>
      <w:r w:rsidRPr="005148FE">
        <w:rPr>
          <w:sz w:val="14"/>
          <w:szCs w:val="16"/>
        </w:rPr>
        <w:t>іноземними</w:t>
      </w:r>
      <w:r w:rsidRPr="005148FE">
        <w:rPr>
          <w:sz w:val="14"/>
          <w:szCs w:val="16"/>
          <w:lang w:val="en-US"/>
        </w:rPr>
        <w:t xml:space="preserve"> </w:t>
      </w:r>
      <w:r w:rsidRPr="005148FE">
        <w:rPr>
          <w:sz w:val="14"/>
          <w:szCs w:val="16"/>
        </w:rPr>
        <w:t>публічними</w:t>
      </w:r>
      <w:r w:rsidRPr="005148FE">
        <w:rPr>
          <w:sz w:val="14"/>
          <w:szCs w:val="16"/>
          <w:lang w:val="en-US"/>
        </w:rPr>
        <w:t xml:space="preserve"> </w:t>
      </w:r>
      <w:r w:rsidRPr="005148FE">
        <w:rPr>
          <w:sz w:val="14"/>
          <w:szCs w:val="16"/>
        </w:rPr>
        <w:t>діячами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діячами</w:t>
      </w:r>
      <w:r w:rsidRPr="005148FE">
        <w:rPr>
          <w:sz w:val="14"/>
          <w:szCs w:val="16"/>
          <w:lang w:val="en-US"/>
        </w:rPr>
        <w:t xml:space="preserve">, </w:t>
      </w:r>
      <w:r w:rsidRPr="005148FE">
        <w:rPr>
          <w:sz w:val="14"/>
          <w:szCs w:val="16"/>
        </w:rPr>
        <w:t>що</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політичні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міжнародних</w:t>
      </w:r>
      <w:r w:rsidRPr="005148FE">
        <w:rPr>
          <w:sz w:val="14"/>
          <w:szCs w:val="16"/>
          <w:lang w:val="en-US"/>
        </w:rPr>
        <w:t xml:space="preserve"> </w:t>
      </w:r>
      <w:r w:rsidRPr="005148FE">
        <w:rPr>
          <w:sz w:val="14"/>
          <w:szCs w:val="16"/>
        </w:rPr>
        <w:t>організація</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близькими</w:t>
      </w:r>
      <w:r w:rsidRPr="005148FE">
        <w:rPr>
          <w:sz w:val="14"/>
          <w:szCs w:val="16"/>
          <w:lang w:val="en-US"/>
        </w:rPr>
        <w:t xml:space="preserve"> </w:t>
      </w:r>
      <w:r w:rsidRPr="005148FE">
        <w:rPr>
          <w:sz w:val="14"/>
          <w:szCs w:val="16"/>
        </w:rPr>
        <w:t>особами</w:t>
      </w:r>
      <w:r w:rsidRPr="005148FE">
        <w:rPr>
          <w:sz w:val="14"/>
          <w:szCs w:val="16"/>
          <w:lang w:val="en-US"/>
        </w:rPr>
        <w:t xml:space="preserve"> </w:t>
      </w:r>
      <w:r w:rsidRPr="005148FE">
        <w:rPr>
          <w:i/>
          <w:sz w:val="14"/>
          <w:szCs w:val="16"/>
        </w:rPr>
        <w:t>є</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якими</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сім</w:t>
      </w:r>
      <w:r w:rsidRPr="005148FE">
        <w:rPr>
          <w:i/>
          <w:sz w:val="14"/>
          <w:szCs w:val="16"/>
          <w:lang w:val="en-US"/>
        </w:rPr>
        <w:t>’</w:t>
      </w:r>
      <w:r w:rsidRPr="005148FE">
        <w:rPr>
          <w:i/>
          <w:sz w:val="14"/>
          <w:szCs w:val="16"/>
        </w:rPr>
        <w:t>ї</w:t>
      </w:r>
      <w:r w:rsidRPr="005148FE">
        <w:rPr>
          <w:i/>
          <w:sz w:val="14"/>
          <w:szCs w:val="16"/>
          <w:lang w:val="en-US"/>
        </w:rPr>
        <w:t xml:space="preserve"> </w:t>
      </w:r>
      <w:r w:rsidRPr="005148FE">
        <w:rPr>
          <w:i/>
          <w:sz w:val="14"/>
          <w:szCs w:val="16"/>
        </w:rPr>
        <w:t>національних</w:t>
      </w:r>
      <w:r w:rsidRPr="005148FE">
        <w:rPr>
          <w:i/>
          <w:sz w:val="14"/>
          <w:szCs w:val="16"/>
          <w:lang w:val="en-US"/>
        </w:rPr>
        <w:t xml:space="preserve">, </w:t>
      </w:r>
      <w:r w:rsidRPr="005148FE">
        <w:rPr>
          <w:i/>
          <w:sz w:val="14"/>
          <w:szCs w:val="16"/>
        </w:rPr>
        <w:t>іноземних</w:t>
      </w:r>
      <w:r w:rsidRPr="005148FE">
        <w:rPr>
          <w:i/>
          <w:sz w:val="14"/>
          <w:szCs w:val="16"/>
          <w:lang w:val="en-US"/>
        </w:rPr>
        <w:t xml:space="preserve"> </w:t>
      </w:r>
      <w:r w:rsidRPr="005148FE">
        <w:rPr>
          <w:i/>
          <w:sz w:val="14"/>
          <w:szCs w:val="16"/>
        </w:rPr>
        <w:t>публічних</w:t>
      </w:r>
      <w:r w:rsidRPr="005148FE">
        <w:rPr>
          <w:i/>
          <w:sz w:val="14"/>
          <w:szCs w:val="16"/>
          <w:lang w:val="en-US"/>
        </w:rPr>
        <w:t xml:space="preserve"> </w:t>
      </w:r>
      <w:r w:rsidRPr="005148FE">
        <w:rPr>
          <w:i/>
          <w:sz w:val="14"/>
          <w:szCs w:val="16"/>
        </w:rPr>
        <w:t>діячів</w:t>
      </w:r>
      <w:r w:rsidRPr="005148FE">
        <w:rPr>
          <w:i/>
          <w:sz w:val="14"/>
          <w:szCs w:val="16"/>
          <w:lang w:val="en-US"/>
        </w:rPr>
        <w:t xml:space="preserve"> </w:t>
      </w:r>
      <w:r w:rsidRPr="005148FE">
        <w:rPr>
          <w:i/>
          <w:sz w:val="14"/>
          <w:szCs w:val="16"/>
        </w:rPr>
        <w:t>та</w:t>
      </w:r>
      <w:r w:rsidRPr="005148FE">
        <w:rPr>
          <w:i/>
          <w:sz w:val="14"/>
          <w:szCs w:val="16"/>
          <w:lang w:val="en-US"/>
        </w:rPr>
        <w:t xml:space="preserve"> </w:t>
      </w:r>
      <w:r w:rsidRPr="005148FE">
        <w:rPr>
          <w:i/>
          <w:sz w:val="14"/>
          <w:szCs w:val="16"/>
        </w:rPr>
        <w:t>діячів</w:t>
      </w:r>
      <w:r w:rsidRPr="005148FE">
        <w:rPr>
          <w:i/>
          <w:sz w:val="14"/>
          <w:szCs w:val="16"/>
          <w:lang w:val="en-US"/>
        </w:rPr>
        <w:t xml:space="preserve">, </w:t>
      </w:r>
      <w:r w:rsidRPr="005148FE">
        <w:rPr>
          <w:i/>
          <w:sz w:val="14"/>
          <w:szCs w:val="16"/>
        </w:rPr>
        <w:t>що</w:t>
      </w:r>
      <w:r w:rsidRPr="005148FE">
        <w:rPr>
          <w:i/>
          <w:sz w:val="14"/>
          <w:szCs w:val="16"/>
          <w:lang w:val="en-US"/>
        </w:rPr>
        <w:t xml:space="preserve"> </w:t>
      </w:r>
      <w:r w:rsidRPr="005148FE">
        <w:rPr>
          <w:i/>
          <w:sz w:val="14"/>
          <w:szCs w:val="16"/>
        </w:rPr>
        <w:t>виконують</w:t>
      </w:r>
      <w:r w:rsidRPr="005148FE">
        <w:rPr>
          <w:i/>
          <w:sz w:val="14"/>
          <w:szCs w:val="16"/>
          <w:lang w:val="en-US"/>
        </w:rPr>
        <w:t xml:space="preserve"> </w:t>
      </w:r>
      <w:r w:rsidRPr="005148FE">
        <w:rPr>
          <w:i/>
          <w:sz w:val="14"/>
          <w:szCs w:val="16"/>
        </w:rPr>
        <w:t>політичні</w:t>
      </w:r>
      <w:r w:rsidRPr="005148FE">
        <w:rPr>
          <w:i/>
          <w:sz w:val="14"/>
          <w:szCs w:val="16"/>
          <w:lang w:val="en-US"/>
        </w:rPr>
        <w:t xml:space="preserve"> </w:t>
      </w:r>
      <w:r w:rsidRPr="005148FE">
        <w:rPr>
          <w:i/>
          <w:sz w:val="14"/>
          <w:szCs w:val="16"/>
        </w:rPr>
        <w:t>функції</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мають</w:t>
      </w:r>
      <w:r w:rsidRPr="005148FE">
        <w:rPr>
          <w:i/>
          <w:sz w:val="14"/>
          <w:szCs w:val="16"/>
          <w:lang w:val="en-US"/>
        </w:rPr>
        <w:t xml:space="preserve"> </w:t>
      </w:r>
      <w:r w:rsidRPr="005148FE">
        <w:rPr>
          <w:i/>
          <w:sz w:val="14"/>
          <w:szCs w:val="16"/>
        </w:rPr>
        <w:t>ділові</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особисті</w:t>
      </w:r>
      <w:r w:rsidRPr="005148FE">
        <w:rPr>
          <w:i/>
          <w:sz w:val="14"/>
          <w:szCs w:val="16"/>
          <w:lang w:val="en-US"/>
        </w:rPr>
        <w:t xml:space="preserve"> </w:t>
      </w:r>
      <w:r w:rsidRPr="005148FE">
        <w:rPr>
          <w:i/>
          <w:sz w:val="14"/>
          <w:szCs w:val="16"/>
        </w:rPr>
        <w:t>зв</w:t>
      </w:r>
      <w:r w:rsidRPr="005148FE">
        <w:rPr>
          <w:i/>
          <w:sz w:val="14"/>
          <w:szCs w:val="16"/>
          <w:lang w:val="en-US"/>
        </w:rPr>
        <w:t>’</w:t>
      </w:r>
      <w:r w:rsidRPr="005148FE">
        <w:rPr>
          <w:i/>
          <w:sz w:val="14"/>
          <w:szCs w:val="16"/>
        </w:rPr>
        <w:t>язки</w:t>
      </w:r>
      <w:r w:rsidRPr="005148FE">
        <w:rPr>
          <w:i/>
          <w:sz w:val="14"/>
          <w:szCs w:val="16"/>
          <w:lang w:val="en-US"/>
        </w:rPr>
        <w:t xml:space="preserve">, </w:t>
      </w:r>
      <w:r w:rsidRPr="005148FE">
        <w:rPr>
          <w:i/>
          <w:sz w:val="14"/>
          <w:szCs w:val="16"/>
        </w:rPr>
        <w:t>а</w:t>
      </w:r>
      <w:r w:rsidRPr="005148FE">
        <w:rPr>
          <w:i/>
          <w:sz w:val="14"/>
          <w:szCs w:val="16"/>
          <w:lang w:val="en-US"/>
        </w:rPr>
        <w:t xml:space="preserve"> </w:t>
      </w:r>
      <w:r w:rsidRPr="005148FE">
        <w:rPr>
          <w:i/>
          <w:sz w:val="14"/>
          <w:szCs w:val="16"/>
        </w:rPr>
        <w:t>також</w:t>
      </w:r>
      <w:r w:rsidRPr="005148FE">
        <w:rPr>
          <w:i/>
          <w:sz w:val="14"/>
          <w:szCs w:val="16"/>
          <w:lang w:val="en-US"/>
        </w:rPr>
        <w:t xml:space="preserve"> </w:t>
      </w:r>
      <w:r w:rsidRPr="005148FE">
        <w:rPr>
          <w:i/>
          <w:sz w:val="14"/>
          <w:szCs w:val="16"/>
        </w:rPr>
        <w:t>юридичні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кінцевими</w:t>
      </w:r>
      <w:r w:rsidRPr="005148FE">
        <w:rPr>
          <w:i/>
          <w:sz w:val="14"/>
          <w:szCs w:val="16"/>
          <w:lang w:val="en-US"/>
        </w:rPr>
        <w:t xml:space="preserve"> </w:t>
      </w:r>
      <w:r w:rsidRPr="005148FE">
        <w:rPr>
          <w:i/>
          <w:sz w:val="14"/>
          <w:szCs w:val="16"/>
        </w:rPr>
        <w:t>бенефіціарними</w:t>
      </w:r>
      <w:r w:rsidRPr="005148FE">
        <w:rPr>
          <w:i/>
          <w:sz w:val="14"/>
          <w:szCs w:val="16"/>
          <w:lang w:val="en-US"/>
        </w:rPr>
        <w:t xml:space="preserve"> </w:t>
      </w:r>
      <w:r w:rsidRPr="005148FE">
        <w:rPr>
          <w:i/>
          <w:sz w:val="14"/>
          <w:szCs w:val="16"/>
        </w:rPr>
        <w:t>власниками</w:t>
      </w:r>
      <w:r w:rsidRPr="005148FE">
        <w:rPr>
          <w:i/>
          <w:sz w:val="14"/>
          <w:szCs w:val="16"/>
          <w:lang w:val="en-US"/>
        </w:rPr>
        <w:t xml:space="preserve"> (</w:t>
      </w:r>
      <w:r w:rsidRPr="005148FE">
        <w:rPr>
          <w:i/>
          <w:sz w:val="14"/>
          <w:szCs w:val="16"/>
        </w:rPr>
        <w:t>контролерами</w:t>
      </w:r>
      <w:r w:rsidRPr="005148FE">
        <w:rPr>
          <w:i/>
          <w:sz w:val="14"/>
          <w:szCs w:val="16"/>
          <w:lang w:val="en-US"/>
        </w:rPr>
        <w:t xml:space="preserve">) </w:t>
      </w:r>
      <w:r w:rsidRPr="005148FE">
        <w:rPr>
          <w:i/>
          <w:sz w:val="14"/>
          <w:szCs w:val="16"/>
        </w:rPr>
        <w:t>яких</w:t>
      </w:r>
      <w:r w:rsidRPr="005148FE">
        <w:rPr>
          <w:i/>
          <w:sz w:val="14"/>
          <w:szCs w:val="16"/>
          <w:lang w:val="en-US"/>
        </w:rPr>
        <w:t xml:space="preserve"> </w:t>
      </w:r>
      <w:r w:rsidRPr="005148FE">
        <w:rPr>
          <w:i/>
          <w:sz w:val="14"/>
          <w:szCs w:val="16"/>
        </w:rPr>
        <w:t>є</w:t>
      </w:r>
      <w:r w:rsidRPr="005148FE">
        <w:rPr>
          <w:i/>
          <w:sz w:val="14"/>
          <w:szCs w:val="16"/>
          <w:lang w:val="en-US"/>
        </w:rPr>
        <w:t xml:space="preserve"> </w:t>
      </w:r>
      <w:r w:rsidRPr="005148FE">
        <w:rPr>
          <w:i/>
          <w:sz w:val="14"/>
          <w:szCs w:val="16"/>
        </w:rPr>
        <w:t>такі</w:t>
      </w:r>
      <w:r w:rsidRPr="005148FE">
        <w:rPr>
          <w:i/>
          <w:sz w:val="14"/>
          <w:szCs w:val="16"/>
          <w:lang w:val="en-US"/>
        </w:rPr>
        <w:t xml:space="preserve"> </w:t>
      </w:r>
      <w:r w:rsidRPr="005148FE">
        <w:rPr>
          <w:i/>
          <w:sz w:val="14"/>
          <w:szCs w:val="16"/>
        </w:rPr>
        <w:t>діячі</w:t>
      </w:r>
      <w:r w:rsidRPr="005148FE">
        <w:rPr>
          <w:i/>
          <w:sz w:val="14"/>
          <w:szCs w:val="16"/>
          <w:lang w:val="en-US"/>
        </w:rPr>
        <w:t xml:space="preserve"> </w:t>
      </w:r>
      <w:r w:rsidRPr="005148FE">
        <w:rPr>
          <w:i/>
          <w:sz w:val="14"/>
          <w:szCs w:val="16"/>
        </w:rPr>
        <w:t>чи</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сім</w:t>
      </w:r>
      <w:r w:rsidRPr="005148FE">
        <w:rPr>
          <w:i/>
          <w:sz w:val="14"/>
          <w:szCs w:val="16"/>
          <w:lang w:val="en-US"/>
        </w:rPr>
        <w:t>’</w:t>
      </w:r>
      <w:r w:rsidRPr="005148FE">
        <w:rPr>
          <w:i/>
          <w:sz w:val="14"/>
          <w:szCs w:val="16"/>
        </w:rPr>
        <w:t>ї</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якими</w:t>
      </w:r>
      <w:r w:rsidRPr="005148FE">
        <w:rPr>
          <w:i/>
          <w:sz w:val="14"/>
          <w:szCs w:val="16"/>
          <w:lang w:val="en-US"/>
        </w:rPr>
        <w:t xml:space="preserve"> </w:t>
      </w:r>
      <w:r w:rsidRPr="005148FE">
        <w:rPr>
          <w:i/>
          <w:sz w:val="14"/>
          <w:szCs w:val="16"/>
        </w:rPr>
        <w:t>такі</w:t>
      </w:r>
      <w:r w:rsidRPr="005148FE">
        <w:rPr>
          <w:i/>
          <w:sz w:val="14"/>
          <w:szCs w:val="16"/>
          <w:lang w:val="en-US"/>
        </w:rPr>
        <w:t xml:space="preserve"> </w:t>
      </w:r>
      <w:r w:rsidRPr="005148FE">
        <w:rPr>
          <w:i/>
          <w:sz w:val="14"/>
          <w:szCs w:val="16"/>
        </w:rPr>
        <w:t>діячі</w:t>
      </w:r>
      <w:r w:rsidRPr="005148FE">
        <w:rPr>
          <w:i/>
          <w:sz w:val="14"/>
          <w:szCs w:val="16"/>
          <w:lang w:val="en-US"/>
        </w:rPr>
        <w:t xml:space="preserve"> </w:t>
      </w:r>
      <w:r w:rsidRPr="005148FE">
        <w:rPr>
          <w:i/>
          <w:sz w:val="14"/>
          <w:szCs w:val="16"/>
        </w:rPr>
        <w:t>мають</w:t>
      </w:r>
      <w:r w:rsidRPr="005148FE">
        <w:rPr>
          <w:i/>
          <w:sz w:val="14"/>
          <w:szCs w:val="16"/>
          <w:lang w:val="en-US"/>
        </w:rPr>
        <w:t xml:space="preserve"> </w:t>
      </w:r>
      <w:r w:rsidRPr="005148FE">
        <w:rPr>
          <w:i/>
          <w:sz w:val="14"/>
          <w:szCs w:val="16"/>
        </w:rPr>
        <w:t>ділові</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особисті</w:t>
      </w:r>
      <w:r w:rsidRPr="005148FE">
        <w:rPr>
          <w:i/>
          <w:sz w:val="14"/>
          <w:szCs w:val="16"/>
          <w:lang w:val="en-US"/>
        </w:rPr>
        <w:t xml:space="preserve"> </w:t>
      </w:r>
      <w:r w:rsidRPr="005148FE">
        <w:rPr>
          <w:i/>
          <w:sz w:val="14"/>
          <w:szCs w:val="16"/>
        </w:rPr>
        <w:t>зв</w:t>
      </w:r>
      <w:r w:rsidRPr="005148FE">
        <w:rPr>
          <w:i/>
          <w:sz w:val="14"/>
          <w:szCs w:val="16"/>
          <w:lang w:val="en-US"/>
        </w:rPr>
        <w:t>’</w:t>
      </w:r>
      <w:r w:rsidRPr="005148FE">
        <w:rPr>
          <w:i/>
          <w:sz w:val="14"/>
          <w:szCs w:val="16"/>
        </w:rPr>
        <w:t>язки</w:t>
      </w:r>
      <w:r w:rsidRPr="005148FE">
        <w:rPr>
          <w:i/>
          <w:sz w:val="14"/>
          <w:szCs w:val="16"/>
          <w:lang w:val="en-US"/>
        </w:rPr>
        <w:t>)</w:t>
      </w:r>
      <w:r w:rsidRPr="005148FE">
        <w:rPr>
          <w:i/>
          <w:sz w:val="14"/>
          <w:szCs w:val="16"/>
        </w:rPr>
        <w:t>;</w:t>
      </w:r>
      <w:r w:rsidRPr="005148FE">
        <w:rPr>
          <w:i/>
          <w:sz w:val="14"/>
          <w:szCs w:val="16"/>
          <w:lang w:val="en-US"/>
        </w:rPr>
        <w:t>/</w:t>
      </w:r>
    </w:p>
    <w:p w:rsidR="00AE1DE9" w:rsidRPr="005148FE" w:rsidRDefault="00AE1DE9" w:rsidP="00AE1DE9">
      <w:pPr>
        <w:pStyle w:val="ad"/>
        <w:snapToGrid w:val="0"/>
        <w:jc w:val="both"/>
        <w:rPr>
          <w:b w:val="0"/>
          <w:i/>
          <w:sz w:val="14"/>
          <w:szCs w:val="16"/>
        </w:rPr>
      </w:pPr>
      <w:r w:rsidRPr="005148FE">
        <w:rPr>
          <w:iCs/>
          <w:sz w:val="14"/>
          <w:szCs w:val="16"/>
          <w:u w:val="single"/>
          <w:lang w:val="en-GB"/>
        </w:rPr>
        <w:t>related figures</w:t>
      </w:r>
      <w:r w:rsidRPr="005148FE">
        <w:rPr>
          <w:sz w:val="14"/>
          <w:szCs w:val="16"/>
          <w:u w:val="single"/>
          <w:lang w:val="en-GB"/>
        </w:rPr>
        <w:t xml:space="preserve"> with </w:t>
      </w:r>
      <w:r w:rsidRPr="005148FE">
        <w:rPr>
          <w:iCs/>
          <w:sz w:val="14"/>
          <w:szCs w:val="16"/>
          <w:u w:val="single"/>
          <w:lang w:val="en-GB"/>
        </w:rPr>
        <w:t xml:space="preserve">national public figures, </w:t>
      </w:r>
      <w:r w:rsidRPr="005148FE">
        <w:rPr>
          <w:iCs/>
          <w:sz w:val="14"/>
          <w:szCs w:val="16"/>
          <w:u w:val="single"/>
          <w:lang w:val="en-US"/>
        </w:rPr>
        <w:t>f</w:t>
      </w:r>
      <w:r w:rsidRPr="005148FE">
        <w:rPr>
          <w:iCs/>
          <w:sz w:val="14"/>
          <w:szCs w:val="16"/>
          <w:u w:val="single"/>
          <w:lang w:val="en-GB"/>
        </w:rPr>
        <w:t xml:space="preserve">oreign public officials, </w:t>
      </w:r>
      <w:r w:rsidRPr="005148FE">
        <w:rPr>
          <w:iCs/>
          <w:sz w:val="14"/>
          <w:szCs w:val="16"/>
          <w:u w:val="single"/>
          <w:lang w:val="en-US"/>
        </w:rPr>
        <w:t>workers performing political functions in international organizations</w:t>
      </w:r>
      <w:r w:rsidRPr="005148FE">
        <w:rPr>
          <w:iCs/>
          <w:sz w:val="14"/>
          <w:szCs w:val="16"/>
          <w:u w:val="single"/>
          <w:lang w:val="en-GB"/>
        </w:rPr>
        <w:t xml:space="preserve">  and their </w:t>
      </w:r>
      <w:r w:rsidRPr="005148FE">
        <w:rPr>
          <w:iCs/>
          <w:sz w:val="14"/>
          <w:szCs w:val="16"/>
          <w:u w:val="single"/>
          <w:lang w:val="en-US"/>
        </w:rPr>
        <w:t>close persons</w:t>
      </w:r>
      <w:r w:rsidRPr="005148FE">
        <w:rPr>
          <w:sz w:val="14"/>
          <w:szCs w:val="16"/>
          <w:lang w:val="en-GB"/>
        </w:rPr>
        <w:t xml:space="preserve"> – </w:t>
      </w:r>
      <w:r w:rsidRPr="005148FE">
        <w:rPr>
          <w:iCs/>
          <w:sz w:val="14"/>
          <w:szCs w:val="16"/>
          <w:lang w:val="en-GB"/>
        </w:rPr>
        <w:t xml:space="preserve">are persons with whom the family members of national and foreign public officials and officials performing political functions in international organizations have business or personal relationships, and legal entities trailer final </w:t>
      </w:r>
      <w:r w:rsidRPr="005148FE">
        <w:rPr>
          <w:sz w:val="14"/>
          <w:szCs w:val="16"/>
          <w:lang w:val="en-US"/>
        </w:rPr>
        <w:t xml:space="preserve">beneficial owners </w:t>
      </w:r>
      <w:r w:rsidRPr="005148FE">
        <w:rPr>
          <w:iCs/>
          <w:sz w:val="14"/>
          <w:szCs w:val="16"/>
          <w:lang w:val="en-GB"/>
        </w:rPr>
        <w:t>(controllers) by the following workers or their family members or persons with whom such figures have business or personal relationships</w:t>
      </w:r>
      <w:r w:rsidRPr="005148FE">
        <w:rPr>
          <w:iCs/>
          <w:sz w:val="14"/>
          <w:szCs w:val="16"/>
        </w:rPr>
        <w:t>.</w:t>
      </w:r>
    </w:p>
    <w:p w:rsidR="00AE1DE9" w:rsidRPr="005148FE" w:rsidRDefault="00AE1DE9" w:rsidP="00AE1DE9">
      <w:pPr>
        <w:pStyle w:val="ad"/>
        <w:snapToGrid w:val="0"/>
        <w:jc w:val="both"/>
        <w:rPr>
          <w:iCs/>
          <w:sz w:val="16"/>
          <w:szCs w:val="16"/>
          <w:lang w:val="en-US"/>
        </w:rPr>
      </w:pPr>
    </w:p>
    <w:p w:rsidR="00AE1DE9" w:rsidRPr="005148FE" w:rsidRDefault="00AE1DE9" w:rsidP="00AE1DE9">
      <w:pPr>
        <w:tabs>
          <w:tab w:val="left" w:pos="9360"/>
        </w:tabs>
        <w:snapToGrid w:val="0"/>
        <w:ind w:right="-284"/>
        <w:jc w:val="both"/>
        <w:rPr>
          <w:lang w:val="en-US"/>
        </w:rPr>
      </w:pPr>
    </w:p>
    <w:p w:rsidR="001417B0" w:rsidRPr="005148FE" w:rsidRDefault="00AE1DE9" w:rsidP="00C56F8D">
      <w:pPr>
        <w:ind w:firstLine="540"/>
        <w:jc w:val="center"/>
        <w:rPr>
          <w:b/>
          <w:color w:val="000000"/>
          <w:sz w:val="22"/>
          <w:szCs w:val="22"/>
        </w:rPr>
      </w:pPr>
      <w:r w:rsidRPr="005148FE">
        <w:rPr>
          <w:kern w:val="1"/>
        </w:rPr>
        <w:br w:type="page"/>
      </w:r>
    </w:p>
    <w:p w:rsidR="001417B0" w:rsidRPr="005148FE" w:rsidRDefault="001417B0" w:rsidP="001417B0">
      <w:pPr>
        <w:pStyle w:val="1c"/>
        <w:jc w:val="right"/>
        <w:rPr>
          <w:i/>
          <w:kern w:val="1"/>
          <w:sz w:val="24"/>
          <w:szCs w:val="24"/>
        </w:rPr>
      </w:pPr>
      <w:r w:rsidRPr="005148FE">
        <w:rPr>
          <w:i/>
          <w:kern w:val="1"/>
          <w:sz w:val="24"/>
          <w:szCs w:val="24"/>
        </w:rPr>
        <w:t>Додаток №1</w:t>
      </w:r>
      <w:r w:rsidRPr="005148FE">
        <w:rPr>
          <w:i/>
          <w:kern w:val="1"/>
          <w:sz w:val="24"/>
          <w:szCs w:val="24"/>
          <w:lang w:val="ru-RU"/>
        </w:rPr>
        <w:t>3</w:t>
      </w:r>
      <w:r w:rsidR="00902AF2">
        <w:rPr>
          <w:i/>
          <w:kern w:val="1"/>
          <w:sz w:val="24"/>
          <w:szCs w:val="24"/>
          <w:lang w:val="en-US"/>
        </w:rPr>
        <w:t>.</w:t>
      </w:r>
      <w:r w:rsidRPr="005148FE">
        <w:rPr>
          <w:i/>
          <w:kern w:val="1"/>
          <w:sz w:val="24"/>
          <w:szCs w:val="24"/>
        </w:rPr>
        <w:t>3</w:t>
      </w:r>
    </w:p>
    <w:tbl>
      <w:tblPr>
        <w:tblW w:w="10728" w:type="dxa"/>
        <w:tblLayout w:type="fixed"/>
        <w:tblLook w:val="0000"/>
      </w:tblPr>
      <w:tblGrid>
        <w:gridCol w:w="5508"/>
        <w:gridCol w:w="5220"/>
      </w:tblGrid>
      <w:tr w:rsidR="001417B0" w:rsidRPr="005148FE" w:rsidTr="005E5944">
        <w:tc>
          <w:tcPr>
            <w:tcW w:w="5508" w:type="dxa"/>
          </w:tcPr>
          <w:p w:rsidR="001417B0" w:rsidRPr="005148FE" w:rsidRDefault="001417B0" w:rsidP="005E5944">
            <w:pPr>
              <w:snapToGrid w:val="0"/>
              <w:rPr>
                <w:sz w:val="20"/>
              </w:rPr>
            </w:pPr>
          </w:p>
        </w:tc>
        <w:tc>
          <w:tcPr>
            <w:tcW w:w="5220" w:type="dxa"/>
            <w:tcBorders>
              <w:bottom w:val="single" w:sz="4" w:space="0" w:color="000000"/>
            </w:tcBorders>
          </w:tcPr>
          <w:p w:rsidR="001417B0" w:rsidRPr="005148FE" w:rsidRDefault="001417B0" w:rsidP="005E5944">
            <w:pPr>
              <w:rPr>
                <w:sz w:val="20"/>
              </w:rPr>
            </w:pPr>
            <w:r w:rsidRPr="005148FE">
              <w:rPr>
                <w:i/>
                <w:sz w:val="20"/>
              </w:rPr>
              <w:t>Кому</w:t>
            </w:r>
            <w:r w:rsidRPr="005148FE">
              <w:rPr>
                <w:sz w:val="20"/>
              </w:rPr>
              <w:t>:</w:t>
            </w:r>
          </w:p>
          <w:p w:rsidR="001417B0" w:rsidRPr="005148FE" w:rsidRDefault="00902AF2" w:rsidP="007304C3">
            <w:pPr>
              <w:jc w:val="both"/>
              <w:rPr>
                <w:sz w:val="20"/>
              </w:rPr>
            </w:pPr>
            <w:r w:rsidRPr="00902AF2">
              <w:rPr>
                <w:sz w:val="20"/>
                <w:szCs w:val="20"/>
                <w:lang w:val="ru-RU"/>
              </w:rPr>
              <w:t>Товариство з обмеженою відповідальністю «КОМЕКС ЦІННІ ПАПЕРИ»</w:t>
            </w:r>
          </w:p>
        </w:tc>
      </w:tr>
    </w:tbl>
    <w:p w:rsidR="001417B0" w:rsidRPr="005148FE" w:rsidRDefault="001417B0" w:rsidP="001417B0">
      <w:pPr>
        <w:jc w:val="both"/>
        <w:rPr>
          <w:i/>
          <w:sz w:val="20"/>
        </w:rPr>
      </w:pPr>
    </w:p>
    <w:p w:rsidR="001417B0" w:rsidRPr="005148FE" w:rsidRDefault="001417B0" w:rsidP="001417B0">
      <w:pPr>
        <w:jc w:val="both"/>
        <w:rPr>
          <w:i/>
          <w:sz w:val="20"/>
        </w:rPr>
      </w:pPr>
    </w:p>
    <w:p w:rsidR="00AE1DE9" w:rsidRPr="005148FE" w:rsidRDefault="00AE1DE9" w:rsidP="00C56F8D">
      <w:pPr>
        <w:ind w:firstLine="540"/>
        <w:jc w:val="center"/>
        <w:rPr>
          <w:b/>
        </w:rPr>
      </w:pPr>
      <w:r w:rsidRPr="005148FE">
        <w:rPr>
          <w:b/>
        </w:rPr>
        <w:t>ОПИТУВАЛЬНИК *</w:t>
      </w:r>
    </w:p>
    <w:p w:rsidR="00AE1DE9" w:rsidRPr="005148FE" w:rsidRDefault="00AE1DE9" w:rsidP="00AE1DE9">
      <w:pPr>
        <w:ind w:firstLine="540"/>
        <w:jc w:val="center"/>
        <w:rPr>
          <w:sz w:val="18"/>
        </w:rPr>
      </w:pPr>
      <w:r w:rsidRPr="005148FE">
        <w:rPr>
          <w:sz w:val="18"/>
        </w:rPr>
        <w:t>(для фізичної особи - резидента)</w:t>
      </w:r>
    </w:p>
    <w:p w:rsidR="001417B0" w:rsidRPr="005148FE" w:rsidRDefault="001417B0" w:rsidP="001417B0">
      <w:pPr>
        <w:pStyle w:val="3"/>
        <w:spacing w:before="0" w:after="0"/>
        <w:jc w:val="center"/>
        <w:rPr>
          <w:rFonts w:ascii="Times New Roman" w:hAnsi="Times New Roman"/>
          <w:i/>
          <w:spacing w:val="2"/>
          <w:sz w:val="22"/>
          <w:szCs w:val="22"/>
        </w:rPr>
      </w:pPr>
    </w:p>
    <w:p w:rsidR="001417B0" w:rsidRPr="005148FE" w:rsidRDefault="001417B0" w:rsidP="001417B0">
      <w:pPr>
        <w:pStyle w:val="3"/>
        <w:spacing w:before="0" w:after="0"/>
        <w:jc w:val="center"/>
        <w:rPr>
          <w:rFonts w:ascii="Times New Roman" w:hAnsi="Times New Roman"/>
          <w:i/>
          <w:sz w:val="22"/>
          <w:szCs w:val="22"/>
        </w:rPr>
      </w:pPr>
      <w:r w:rsidRPr="005148FE">
        <w:rPr>
          <w:rFonts w:ascii="Times New Roman" w:hAnsi="Times New Roman"/>
          <w:i/>
          <w:spacing w:val="2"/>
          <w:sz w:val="22"/>
          <w:szCs w:val="22"/>
        </w:rPr>
        <w:t>Шановний(а) пан(і)</w:t>
      </w:r>
      <w:r w:rsidRPr="005148FE">
        <w:rPr>
          <w:rFonts w:ascii="Times New Roman" w:hAnsi="Times New Roman"/>
          <w:i/>
          <w:sz w:val="22"/>
          <w:szCs w:val="22"/>
        </w:rPr>
        <w:t>!</w:t>
      </w:r>
    </w:p>
    <w:p w:rsidR="001417B0" w:rsidRPr="005148FE" w:rsidRDefault="001417B0" w:rsidP="001417B0">
      <w:pPr>
        <w:ind w:firstLine="851"/>
        <w:jc w:val="center"/>
        <w:rPr>
          <w:b/>
          <w:sz w:val="22"/>
          <w:szCs w:val="22"/>
        </w:rPr>
      </w:pPr>
      <w:r w:rsidRPr="005148FE">
        <w:rPr>
          <w:b/>
          <w:sz w:val="22"/>
          <w:szCs w:val="22"/>
        </w:rPr>
        <w:t>На виконання ст.9 Закону України від 14.10.2014 року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наступну інформацію, дійсну на дату заповнення, якщо така інформація є публічною (відкритою):</w:t>
      </w:r>
    </w:p>
    <w:p w:rsidR="00AE1DE9" w:rsidRPr="005148FE" w:rsidRDefault="00AE1DE9" w:rsidP="00AE1DE9">
      <w:pPr>
        <w:ind w:firstLine="540"/>
      </w:pPr>
    </w:p>
    <w:p w:rsidR="00AE1DE9" w:rsidRPr="005148FE" w:rsidRDefault="00AE1DE9" w:rsidP="00AE1DE9">
      <w:pPr>
        <w:pStyle w:val="ad"/>
        <w:jc w:val="left"/>
        <w:rPr>
          <w:b w:val="0"/>
          <w:i/>
          <w:szCs w:val="24"/>
        </w:rPr>
      </w:pPr>
      <w:r w:rsidRPr="005148FE">
        <w:rPr>
          <w:b w:val="0"/>
          <w:i/>
          <w:szCs w:val="24"/>
        </w:rPr>
        <w:t>1.Загальна інформація:</w:t>
      </w:r>
    </w:p>
    <w:tbl>
      <w:tblPr>
        <w:tblW w:w="0" w:type="auto"/>
        <w:tblInd w:w="55" w:type="dxa"/>
        <w:tblLayout w:type="fixed"/>
        <w:tblCellMar>
          <w:top w:w="55" w:type="dxa"/>
          <w:left w:w="55" w:type="dxa"/>
          <w:bottom w:w="55" w:type="dxa"/>
          <w:right w:w="55" w:type="dxa"/>
        </w:tblCellMar>
        <w:tblLook w:val="0000"/>
      </w:tblPr>
      <w:tblGrid>
        <w:gridCol w:w="5164"/>
        <w:gridCol w:w="5087"/>
      </w:tblGrid>
      <w:tr w:rsidR="00AE1DE9" w:rsidRPr="005148FE" w:rsidTr="003E2A18">
        <w:trPr>
          <w:trHeight w:val="162"/>
        </w:trPr>
        <w:tc>
          <w:tcPr>
            <w:tcW w:w="5164" w:type="dxa"/>
            <w:tcBorders>
              <w:top w:val="single" w:sz="2" w:space="0" w:color="000000"/>
              <w:left w:val="single" w:sz="2" w:space="0" w:color="000000"/>
              <w:bottom w:val="single" w:sz="2" w:space="0" w:color="000000"/>
            </w:tcBorders>
          </w:tcPr>
          <w:p w:rsidR="00AE1DE9" w:rsidRPr="005148FE" w:rsidRDefault="00AE1DE9" w:rsidP="003E2A18">
            <w:pPr>
              <w:snapToGrid w:val="0"/>
              <w:spacing w:line="200" w:lineRule="atLeast"/>
              <w:rPr>
                <w:sz w:val="18"/>
                <w:szCs w:val="20"/>
              </w:rPr>
            </w:pPr>
            <w:r w:rsidRPr="005148FE">
              <w:rPr>
                <w:sz w:val="18"/>
                <w:szCs w:val="20"/>
              </w:rPr>
              <w:t>1.1. Прізвище, ім'я, по батькові (за наявності)</w:t>
            </w:r>
          </w:p>
        </w:tc>
        <w:tc>
          <w:tcPr>
            <w:tcW w:w="5087"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spacing w:line="200" w:lineRule="atLeast"/>
              <w:rPr>
                <w:sz w:val="18"/>
                <w:szCs w:val="20"/>
              </w:rPr>
            </w:pPr>
          </w:p>
        </w:tc>
      </w:tr>
      <w:tr w:rsidR="00AE1DE9" w:rsidRPr="005148FE" w:rsidTr="003E2A18">
        <w:trPr>
          <w:trHeight w:val="161"/>
        </w:trPr>
        <w:tc>
          <w:tcPr>
            <w:tcW w:w="5164"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sz w:val="18"/>
              </w:rPr>
            </w:pPr>
            <w:r w:rsidRPr="005148FE">
              <w:rPr>
                <w:sz w:val="18"/>
              </w:rPr>
              <w:t xml:space="preserve">1.2. Дата народження </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7151C1">
            <w:pPr>
              <w:pStyle w:val="af8"/>
              <w:snapToGrid w:val="0"/>
              <w:spacing w:line="200" w:lineRule="atLeast"/>
              <w:ind w:left="0"/>
              <w:jc w:val="left"/>
              <w:rPr>
                <w:sz w:val="18"/>
              </w:rPr>
            </w:pPr>
            <w:r w:rsidRPr="005148FE">
              <w:rPr>
                <w:sz w:val="18"/>
              </w:rPr>
              <w:t>1.3. Номер (та за наявності - сері</w:t>
            </w:r>
            <w:r w:rsidR="00AD0AEA" w:rsidRPr="005148FE">
              <w:rPr>
                <w:sz w:val="18"/>
                <w:lang w:val="ru-RU"/>
              </w:rPr>
              <w:t>я</w:t>
            </w:r>
            <w:r w:rsidRPr="005148FE">
              <w:rPr>
                <w:sz w:val="18"/>
              </w:rPr>
              <w:t>)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00AD0AEA" w:rsidRPr="005148FE">
              <w:rPr>
                <w:sz w:val="18"/>
                <w:lang w:val="ru-RU"/>
              </w:rPr>
              <w:t xml:space="preserve">, </w:t>
            </w:r>
            <w:r w:rsidR="00AD0AEA" w:rsidRPr="005148FE">
              <w:rPr>
                <w:sz w:val="18"/>
              </w:rPr>
              <w:t>термін (строк) дії (за наявності)</w:t>
            </w:r>
            <w:r w:rsidR="00AD0AEA" w:rsidRPr="005148FE">
              <w:rPr>
                <w:sz w:val="18"/>
                <w:lang w:val="ru-RU"/>
              </w:rPr>
              <w:t>,</w:t>
            </w:r>
            <w:r w:rsidRPr="005148FE">
              <w:rPr>
                <w:sz w:val="18"/>
              </w:rPr>
              <w:t xml:space="preserve"> дата видачі, орган, що його видав</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3E2A18">
            <w:pPr>
              <w:pStyle w:val="ad"/>
              <w:snapToGrid w:val="0"/>
              <w:spacing w:line="200" w:lineRule="atLeast"/>
              <w:jc w:val="left"/>
              <w:rPr>
                <w:b w:val="0"/>
                <w:sz w:val="18"/>
              </w:rPr>
            </w:pPr>
            <w:r w:rsidRPr="005148FE">
              <w:rPr>
                <w:b w:val="0"/>
                <w:sz w:val="18"/>
              </w:rPr>
              <w:t xml:space="preserve">1.4.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rvps2"/>
              <w:rPr>
                <w:sz w:val="18"/>
                <w:szCs w:val="20"/>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3E2A18">
            <w:pPr>
              <w:pStyle w:val="ad"/>
              <w:snapToGrid w:val="0"/>
              <w:spacing w:line="200" w:lineRule="atLeast"/>
              <w:jc w:val="left"/>
              <w:rPr>
                <w:b w:val="0"/>
                <w:sz w:val="18"/>
              </w:rPr>
            </w:pPr>
            <w:r w:rsidRPr="005148FE">
              <w:rPr>
                <w:b w:val="0"/>
                <w:sz w:val="18"/>
              </w:rPr>
              <w:t xml:space="preserve">1.5. Місце проживання або місце перебування </w:t>
            </w:r>
            <w:r w:rsidR="00D93341" w:rsidRPr="005148FE">
              <w:rPr>
                <w:b w:val="0"/>
                <w:sz w:val="18"/>
                <w:szCs w:val="22"/>
              </w:rPr>
              <w:t>чи місце тимчасового перебування</w:t>
            </w:r>
            <w:r w:rsidR="00D93341" w:rsidRPr="005148FE">
              <w:rPr>
                <w:sz w:val="18"/>
                <w:szCs w:val="22"/>
              </w:rPr>
              <w:t xml:space="preserve"> </w:t>
            </w:r>
            <w:r w:rsidRPr="005148FE">
              <w:rPr>
                <w:b w:val="0"/>
                <w:sz w:val="18"/>
              </w:rPr>
              <w:t xml:space="preserve">фізичної особи в Україні (вказується назва регіону (області), міста (села, селища), вулиці (провулку), номер </w:t>
            </w:r>
            <w:r w:rsidR="00663BD6" w:rsidRPr="005148FE">
              <w:rPr>
                <w:b w:val="0"/>
                <w:sz w:val="18"/>
                <w:szCs w:val="16"/>
              </w:rPr>
              <w:t>будівлі (корпусу)</w:t>
            </w:r>
            <w:r w:rsidRPr="005148FE">
              <w:rPr>
                <w:b w:val="0"/>
                <w:sz w:val="18"/>
              </w:rPr>
              <w:t>, номер квартири)</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rvps2"/>
              <w:rPr>
                <w:sz w:val="18"/>
                <w:szCs w:val="20"/>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3E2A18">
            <w:pPr>
              <w:pStyle w:val="ad"/>
              <w:snapToGrid w:val="0"/>
              <w:spacing w:line="200" w:lineRule="atLeast"/>
              <w:jc w:val="left"/>
              <w:rPr>
                <w:b w:val="0"/>
                <w:sz w:val="18"/>
              </w:rPr>
            </w:pPr>
            <w:r w:rsidRPr="005148FE">
              <w:rPr>
                <w:b w:val="0"/>
                <w:sz w:val="18"/>
              </w:rPr>
              <w:t>1.6. Дата та номер запису в Єдиному державному реєстрі юридичних осіб, фізичних осіб - підприємців та громадськиї формувань про проведення державної реєстрації (для фізичних осіб - підприємців)</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spacing w:line="200" w:lineRule="atLeast"/>
              <w:jc w:val="both"/>
              <w:rPr>
                <w:i/>
                <w:sz w:val="18"/>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1A13B8">
            <w:pPr>
              <w:pStyle w:val="af5"/>
              <w:snapToGrid w:val="0"/>
              <w:spacing w:line="200" w:lineRule="atLeast"/>
              <w:rPr>
                <w:sz w:val="18"/>
                <w:szCs w:val="20"/>
              </w:rPr>
            </w:pPr>
            <w:r w:rsidRPr="005148FE">
              <w:rPr>
                <w:sz w:val="18"/>
                <w:szCs w:val="20"/>
              </w:rPr>
              <w:t xml:space="preserve">1.7. Реквізити банку(ів), в якому(их) відкрито рахунок(ки), і номер(и) поточного(их) рахунку(ів) (найменування банку, код банку, місцезнаходження банківської установи) (за наявності) (для фізичних осіб </w:t>
            </w:r>
            <w:r w:rsidR="00A91E81" w:rsidRPr="005148FE">
              <w:rPr>
                <w:sz w:val="18"/>
                <w:szCs w:val="20"/>
              </w:rPr>
              <w:t>–</w:t>
            </w:r>
            <w:r w:rsidRPr="005148FE">
              <w:rPr>
                <w:sz w:val="18"/>
                <w:szCs w:val="20"/>
              </w:rPr>
              <w:t xml:space="preserve"> підприємців</w:t>
            </w:r>
            <w:r w:rsidR="00A91E81" w:rsidRPr="005148FE">
              <w:rPr>
                <w:sz w:val="18"/>
                <w:szCs w:val="20"/>
              </w:rPr>
              <w:t>, за наявност</w:t>
            </w:r>
            <w:r w:rsidR="001A13B8" w:rsidRPr="005148FE">
              <w:rPr>
                <w:sz w:val="18"/>
                <w:szCs w:val="20"/>
              </w:rPr>
              <w:t>і</w:t>
            </w:r>
            <w:r w:rsidRPr="005148FE">
              <w:rPr>
                <w:sz w:val="18"/>
                <w:szCs w:val="20"/>
              </w:rPr>
              <w:t>)</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spacing w:line="200" w:lineRule="atLeast"/>
              <w:rPr>
                <w:sz w:val="18"/>
                <w:szCs w:val="20"/>
              </w:rPr>
            </w:pPr>
          </w:p>
        </w:tc>
      </w:tr>
      <w:tr w:rsidR="00AE1DE9" w:rsidRPr="005148FE" w:rsidTr="003E2A18">
        <w:tc>
          <w:tcPr>
            <w:tcW w:w="5164" w:type="dxa"/>
            <w:tcBorders>
              <w:left w:val="single" w:sz="2" w:space="0" w:color="000000"/>
              <w:bottom w:val="single" w:sz="2" w:space="0" w:color="000000"/>
            </w:tcBorders>
          </w:tcPr>
          <w:p w:rsidR="00AE1DE9" w:rsidRPr="005148FE" w:rsidRDefault="00AE1DE9" w:rsidP="001417B0">
            <w:pPr>
              <w:pStyle w:val="af5"/>
              <w:snapToGrid w:val="0"/>
              <w:spacing w:line="200" w:lineRule="atLeast"/>
              <w:rPr>
                <w:sz w:val="18"/>
                <w:szCs w:val="20"/>
              </w:rPr>
            </w:pPr>
            <w:r w:rsidRPr="005148FE">
              <w:rPr>
                <w:sz w:val="18"/>
                <w:szCs w:val="20"/>
              </w:rPr>
              <w:t xml:space="preserve">1.8. Ідентифікаційні дані про осіб, які мають право розпоряджатися рахунками та/або майном </w:t>
            </w:r>
          </w:p>
        </w:tc>
        <w:tc>
          <w:tcPr>
            <w:tcW w:w="5087" w:type="dxa"/>
            <w:tcBorders>
              <w:left w:val="single" w:sz="2" w:space="0" w:color="000000"/>
              <w:bottom w:val="single" w:sz="2" w:space="0" w:color="000000"/>
              <w:right w:val="single" w:sz="2" w:space="0" w:color="000000"/>
            </w:tcBorders>
          </w:tcPr>
          <w:p w:rsidR="00AE1DE9" w:rsidRPr="005148FE" w:rsidRDefault="00AE1DE9" w:rsidP="003E2A18">
            <w:pPr>
              <w:pStyle w:val="af5"/>
              <w:snapToGrid w:val="0"/>
              <w:spacing w:line="200" w:lineRule="atLeast"/>
              <w:rPr>
                <w:sz w:val="18"/>
                <w:szCs w:val="20"/>
              </w:rPr>
            </w:pPr>
          </w:p>
        </w:tc>
      </w:tr>
    </w:tbl>
    <w:p w:rsidR="00AE1DE9" w:rsidRPr="005148FE" w:rsidRDefault="00AE1DE9" w:rsidP="00AE1DE9">
      <w:pPr>
        <w:spacing w:line="200" w:lineRule="atLeast"/>
        <w:jc w:val="both"/>
        <w:rPr>
          <w:b/>
        </w:rPr>
      </w:pPr>
    </w:p>
    <w:p w:rsidR="00AE1DE9" w:rsidRPr="005148FE" w:rsidRDefault="00AE1DE9" w:rsidP="00AE1DE9">
      <w:pPr>
        <w:pStyle w:val="af6"/>
        <w:ind w:hanging="16"/>
        <w:jc w:val="both"/>
        <w:rPr>
          <w:rFonts w:ascii="Times New Roman" w:hAnsi="Times New Roman" w:cs="Times New Roman"/>
          <w:b/>
          <w:szCs w:val="24"/>
        </w:rPr>
      </w:pPr>
      <w:r w:rsidRPr="005148FE">
        <w:rPr>
          <w:rFonts w:ascii="Times New Roman" w:hAnsi="Times New Roman" w:cs="Times New Roman"/>
          <w:b/>
          <w:szCs w:val="24"/>
        </w:rPr>
        <w:t>2. Додаткові дані (інформація):</w:t>
      </w:r>
    </w:p>
    <w:tbl>
      <w:tblPr>
        <w:tblW w:w="10260" w:type="dxa"/>
        <w:tblInd w:w="55" w:type="dxa"/>
        <w:tblLayout w:type="fixed"/>
        <w:tblCellMar>
          <w:top w:w="55" w:type="dxa"/>
          <w:left w:w="55" w:type="dxa"/>
          <w:bottom w:w="55" w:type="dxa"/>
          <w:right w:w="55" w:type="dxa"/>
        </w:tblCellMar>
        <w:tblLook w:val="0000"/>
      </w:tblPr>
      <w:tblGrid>
        <w:gridCol w:w="5220"/>
        <w:gridCol w:w="5040"/>
      </w:tblGrid>
      <w:tr w:rsidR="00AE1DE9" w:rsidRPr="005148FE" w:rsidTr="00B9056D">
        <w:tc>
          <w:tcPr>
            <w:tcW w:w="5220" w:type="dxa"/>
            <w:tcBorders>
              <w:top w:val="single" w:sz="2" w:space="0" w:color="000000"/>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sz w:val="18"/>
                <w:szCs w:val="24"/>
              </w:rPr>
            </w:pPr>
            <w:r w:rsidRPr="005148FE">
              <w:rPr>
                <w:sz w:val="18"/>
                <w:szCs w:val="24"/>
              </w:rPr>
              <w:t xml:space="preserve">2.1. Дані про належність фізичної особи та осіб, які мають право розпоряджатися рахунками та/або майном, до національних, іноземних публічних діячів та діячів, що виконують політичні функції в міжнародних організаціях або до їх близьких осіб </w:t>
            </w:r>
            <w:r w:rsidR="00B9056D" w:rsidRPr="005148FE">
              <w:rPr>
                <w:sz w:val="18"/>
                <w:szCs w:val="22"/>
              </w:rPr>
              <w:t xml:space="preserve">або до їх близьких осіб </w:t>
            </w:r>
            <w:r w:rsidRPr="005148FE">
              <w:rPr>
                <w:sz w:val="18"/>
                <w:szCs w:val="24"/>
              </w:rPr>
              <w:t>або до пов'язаних з ними осіб**</w:t>
            </w:r>
            <w:r w:rsidRPr="005148FE">
              <w:rPr>
                <w:b/>
                <w:sz w:val="18"/>
                <w:szCs w:val="24"/>
              </w:rPr>
              <w:t xml:space="preserve"> </w:t>
            </w:r>
            <w:r w:rsidRPr="005148FE">
              <w:rPr>
                <w:i/>
                <w:sz w:val="18"/>
                <w:szCs w:val="24"/>
              </w:rPr>
              <w:t>(якщо є близькою чи пов’язаною особою, то вказати відношення до таких осіб та дані про діяча)</w:t>
            </w:r>
            <w:r w:rsidRPr="005148FE">
              <w:rPr>
                <w:i/>
                <w:iCs/>
                <w:sz w:val="18"/>
                <w:szCs w:val="24"/>
              </w:rPr>
              <w:t xml:space="preserve"> </w:t>
            </w:r>
          </w:p>
          <w:p w:rsidR="00AE1DE9" w:rsidRPr="005148FE" w:rsidRDefault="00AE1DE9" w:rsidP="003E2A18">
            <w:pPr>
              <w:pStyle w:val="af8"/>
              <w:snapToGrid w:val="0"/>
              <w:spacing w:line="200" w:lineRule="atLeast"/>
              <w:ind w:left="0"/>
              <w:jc w:val="left"/>
              <w:rPr>
                <w:sz w:val="18"/>
                <w:szCs w:val="24"/>
              </w:rPr>
            </w:pPr>
            <w:r w:rsidRPr="005148FE">
              <w:rPr>
                <w:sz w:val="18"/>
                <w:szCs w:val="24"/>
              </w:rPr>
              <w:t>Якщо фізична особа та осіби, які мають право розпоряджатися рахунками та/або майном, відноситься до таких осіб вказати  чи є вони кінцевими бенефіціарними власниками (контролерами)*** або керівниками юридичних осіб</w:t>
            </w: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24"/>
              </w:rPr>
            </w:pPr>
          </w:p>
        </w:tc>
      </w:tr>
      <w:tr w:rsidR="00AE1DE9" w:rsidRPr="005148FE" w:rsidTr="00B9056D">
        <w:tc>
          <w:tcPr>
            <w:tcW w:w="5220" w:type="dxa"/>
            <w:tcBorders>
              <w:top w:val="single" w:sz="2" w:space="0" w:color="000000"/>
              <w:left w:val="single" w:sz="2" w:space="0" w:color="000000"/>
              <w:bottom w:val="single" w:sz="2" w:space="0" w:color="000000"/>
            </w:tcBorders>
          </w:tcPr>
          <w:p w:rsidR="00AE1DE9" w:rsidRPr="005148FE" w:rsidRDefault="00AE1DE9" w:rsidP="003E2A18">
            <w:pPr>
              <w:snapToGrid w:val="0"/>
              <w:spacing w:line="200" w:lineRule="atLeast"/>
              <w:rPr>
                <w:sz w:val="18"/>
              </w:rPr>
            </w:pPr>
            <w:r w:rsidRPr="005148FE">
              <w:rPr>
                <w:sz w:val="18"/>
              </w:rPr>
              <w:t xml:space="preserve">2.2. Відношення фізичної особи та осіб, які мають право розпоряджатися рахунками та/або майном до організації, юридичної або фізичної  особи як до такої, що пов'язана з </w:t>
            </w:r>
            <w:r w:rsidRPr="005148FE">
              <w:rPr>
                <w:sz w:val="18"/>
              </w:rPr>
              <w:lastRenderedPageBreak/>
              <w:t>провадженням  терористичної діяльності або розповсюдженням зброї масового знищення</w:t>
            </w: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spacing w:line="200" w:lineRule="atLeast"/>
              <w:jc w:val="both"/>
              <w:rPr>
                <w:sz w:val="18"/>
              </w:rPr>
            </w:pPr>
          </w:p>
        </w:tc>
      </w:tr>
      <w:tr w:rsidR="00AE1DE9" w:rsidRPr="005148FE" w:rsidTr="00B9056D">
        <w:tc>
          <w:tcPr>
            <w:tcW w:w="5220" w:type="dxa"/>
            <w:tcBorders>
              <w:top w:val="single" w:sz="2" w:space="0" w:color="000000"/>
              <w:left w:val="single" w:sz="2" w:space="0" w:color="000000"/>
              <w:bottom w:val="single" w:sz="2" w:space="0" w:color="000000"/>
            </w:tcBorders>
          </w:tcPr>
          <w:p w:rsidR="00AE1DE9" w:rsidRPr="005148FE" w:rsidRDefault="00AE1DE9" w:rsidP="003E2A18">
            <w:pPr>
              <w:pStyle w:val="af6"/>
              <w:snapToGrid w:val="0"/>
              <w:spacing w:line="200" w:lineRule="atLeast"/>
              <w:rPr>
                <w:rFonts w:ascii="Times New Roman" w:hAnsi="Times New Roman" w:cs="Times New Roman"/>
                <w:sz w:val="18"/>
                <w:szCs w:val="24"/>
              </w:rPr>
            </w:pPr>
            <w:r w:rsidRPr="005148FE">
              <w:rPr>
                <w:rFonts w:ascii="Times New Roman" w:hAnsi="Times New Roman" w:cs="Times New Roman"/>
                <w:sz w:val="18"/>
                <w:szCs w:val="24"/>
              </w:rPr>
              <w:lastRenderedPageBreak/>
              <w:t>2.3. Причетність фізичної особи та осіб, які мають право розпоряджатися рахунками та/або майном, до осіб, що перебувають в Переліку осіб, пов'язаних із провадженням терористичної діяльності або щодо яких застосовано міжнародні санкції, який формується у порядку, що визначається Кабінетом Міністрів України</w:t>
            </w: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spacing w:line="200" w:lineRule="atLeast"/>
              <w:jc w:val="both"/>
              <w:rPr>
                <w:sz w:val="18"/>
              </w:rPr>
            </w:pPr>
          </w:p>
        </w:tc>
      </w:tr>
      <w:tr w:rsidR="00DC1870" w:rsidRPr="005148FE" w:rsidTr="00B9056D">
        <w:tc>
          <w:tcPr>
            <w:tcW w:w="5220" w:type="dxa"/>
            <w:tcBorders>
              <w:top w:val="single" w:sz="2" w:space="0" w:color="000000"/>
              <w:left w:val="single" w:sz="2" w:space="0" w:color="000000"/>
              <w:bottom w:val="single" w:sz="2" w:space="0" w:color="000000"/>
            </w:tcBorders>
          </w:tcPr>
          <w:p w:rsidR="00DC1870" w:rsidRPr="005148FE" w:rsidRDefault="00DC1870" w:rsidP="00DC1870">
            <w:pPr>
              <w:pStyle w:val="af6"/>
              <w:snapToGrid w:val="0"/>
              <w:spacing w:line="200" w:lineRule="atLeast"/>
              <w:rPr>
                <w:rFonts w:ascii="Times New Roman" w:hAnsi="Times New Roman" w:cs="Times New Roman"/>
                <w:sz w:val="18"/>
                <w:szCs w:val="24"/>
              </w:rPr>
            </w:pPr>
            <w:r w:rsidRPr="005148FE">
              <w:rPr>
                <w:rFonts w:ascii="Times New Roman" w:hAnsi="Times New Roman" w:cs="Times New Roman"/>
                <w:sz w:val="18"/>
                <w:szCs w:val="18"/>
              </w:rPr>
              <w:t>2.4. Дані про джерела походження коштів та активів на рахунки (офіційні документи</w:t>
            </w:r>
            <w:r w:rsidRPr="005148FE">
              <w:rPr>
                <w:rStyle w:val="rvts0"/>
                <w:rFonts w:ascii="Times New Roman" w:hAnsi="Times New Roman" w:cs="Times New Roman"/>
                <w:sz w:val="18"/>
                <w:szCs w:val="18"/>
              </w:rPr>
              <w:t xml:space="preserve"> та/або інформація</w:t>
            </w:r>
            <w:r w:rsidRPr="005148FE">
              <w:rPr>
                <w:rFonts w:ascii="Times New Roman" w:hAnsi="Times New Roman" w:cs="Times New Roman"/>
                <w:sz w:val="18"/>
                <w:szCs w:val="18"/>
              </w:rPr>
              <w:t>, що дають можливість з`ясувати джерела походження коштів)</w:t>
            </w:r>
            <w:r w:rsidRPr="005148FE">
              <w:rPr>
                <w:rFonts w:ascii="Times New Roman" w:hAnsi="Times New Roman" w:cs="Times New Roman"/>
                <w:sz w:val="16"/>
                <w:szCs w:val="16"/>
              </w:rPr>
              <w:t xml:space="preserve"> (</w:t>
            </w:r>
            <w:r w:rsidRPr="005148FE">
              <w:rPr>
                <w:rFonts w:ascii="Times New Roman" w:hAnsi="Times New Roman" w:cs="Times New Roman"/>
                <w:i/>
                <w:color w:val="000000"/>
                <w:sz w:val="16"/>
                <w:szCs w:val="16"/>
              </w:rPr>
              <w:t>стосовно національних, іноземних публічних діячів</w:t>
            </w:r>
            <w:r w:rsidRPr="005148FE">
              <w:rPr>
                <w:rFonts w:ascii="Times New Roman" w:hAnsi="Times New Roman" w:cs="Times New Roman"/>
                <w:sz w:val="16"/>
                <w:szCs w:val="16"/>
              </w:rPr>
              <w:t xml:space="preserve">) </w:t>
            </w:r>
            <w:r w:rsidRPr="005148FE">
              <w:rPr>
                <w:rFonts w:ascii="Times New Roman" w:hAnsi="Times New Roman" w:cs="Times New Roman"/>
                <w:sz w:val="18"/>
                <w:szCs w:val="18"/>
              </w:rPr>
              <w:t xml:space="preserve"> </w:t>
            </w:r>
          </w:p>
        </w:tc>
        <w:tc>
          <w:tcPr>
            <w:tcW w:w="5040" w:type="dxa"/>
            <w:tcBorders>
              <w:top w:val="single" w:sz="2" w:space="0" w:color="000000"/>
              <w:left w:val="single" w:sz="2" w:space="0" w:color="000000"/>
              <w:bottom w:val="single" w:sz="2" w:space="0" w:color="000000"/>
              <w:right w:val="single" w:sz="2" w:space="0" w:color="000000"/>
            </w:tcBorders>
          </w:tcPr>
          <w:p w:rsidR="00DC1870" w:rsidRPr="005148FE" w:rsidRDefault="00DC1870" w:rsidP="003E2A18">
            <w:pPr>
              <w:snapToGrid w:val="0"/>
              <w:spacing w:line="200" w:lineRule="atLeast"/>
              <w:jc w:val="both"/>
              <w:rPr>
                <w:sz w:val="18"/>
              </w:rPr>
            </w:pPr>
          </w:p>
        </w:tc>
      </w:tr>
      <w:tr w:rsidR="00AE1DE9" w:rsidRPr="005148FE" w:rsidTr="00DC1870">
        <w:tc>
          <w:tcPr>
            <w:tcW w:w="10260" w:type="dxa"/>
            <w:gridSpan w:val="2"/>
            <w:tcBorders>
              <w:top w:val="single" w:sz="2" w:space="0" w:color="000000"/>
              <w:left w:val="single" w:sz="2" w:space="0" w:color="000000"/>
              <w:bottom w:val="single" w:sz="2" w:space="0" w:color="000000"/>
              <w:right w:val="single" w:sz="2" w:space="0" w:color="000000"/>
            </w:tcBorders>
          </w:tcPr>
          <w:p w:rsidR="00AE1DE9" w:rsidRPr="005148FE" w:rsidRDefault="00AE1DE9" w:rsidP="00DC1870">
            <w:pPr>
              <w:pStyle w:val="af8"/>
              <w:snapToGrid w:val="0"/>
              <w:spacing w:line="200" w:lineRule="atLeast"/>
              <w:ind w:left="0"/>
              <w:rPr>
                <w:sz w:val="18"/>
                <w:szCs w:val="24"/>
              </w:rPr>
            </w:pPr>
            <w:r w:rsidRPr="005148FE">
              <w:rPr>
                <w:b/>
                <w:sz w:val="18"/>
                <w:szCs w:val="24"/>
              </w:rPr>
              <w:t>2.</w:t>
            </w:r>
            <w:r w:rsidR="00DC1870" w:rsidRPr="005148FE">
              <w:rPr>
                <w:b/>
                <w:sz w:val="18"/>
                <w:szCs w:val="24"/>
                <w:lang w:val="ru-RU"/>
              </w:rPr>
              <w:t>5</w:t>
            </w:r>
            <w:r w:rsidRPr="005148FE">
              <w:rPr>
                <w:b/>
                <w:sz w:val="18"/>
                <w:szCs w:val="24"/>
              </w:rPr>
              <w:t xml:space="preserve">. Інформація про фінансовий стан клієнта: </w:t>
            </w:r>
          </w:p>
        </w:tc>
      </w:tr>
      <w:tr w:rsidR="00AE1DE9" w:rsidRPr="005148FE" w:rsidTr="00DC1870">
        <w:tc>
          <w:tcPr>
            <w:tcW w:w="5220" w:type="dxa"/>
            <w:tcBorders>
              <w:top w:val="single" w:sz="2" w:space="0" w:color="000000"/>
              <w:left w:val="single" w:sz="2" w:space="0" w:color="000000"/>
              <w:bottom w:val="single" w:sz="2" w:space="0" w:color="000000"/>
            </w:tcBorders>
          </w:tcPr>
          <w:p w:rsidR="00AE1DE9" w:rsidRPr="005148FE" w:rsidRDefault="00AE1DE9" w:rsidP="00DC1870">
            <w:pPr>
              <w:pStyle w:val="ad"/>
              <w:snapToGrid w:val="0"/>
              <w:spacing w:line="200" w:lineRule="atLeast"/>
              <w:jc w:val="left"/>
              <w:rPr>
                <w:b w:val="0"/>
                <w:sz w:val="18"/>
                <w:szCs w:val="24"/>
              </w:rPr>
            </w:pPr>
            <w:r w:rsidRPr="005148FE">
              <w:rPr>
                <w:b w:val="0"/>
                <w:sz w:val="18"/>
                <w:szCs w:val="24"/>
              </w:rPr>
              <w:t>2.</w:t>
            </w:r>
            <w:r w:rsidR="00DC1870" w:rsidRPr="005148FE">
              <w:rPr>
                <w:b w:val="0"/>
                <w:sz w:val="18"/>
                <w:szCs w:val="24"/>
                <w:lang w:val="ru-RU"/>
              </w:rPr>
              <w:t>5</w:t>
            </w:r>
            <w:r w:rsidRPr="005148FE">
              <w:rPr>
                <w:b w:val="0"/>
                <w:sz w:val="18"/>
                <w:szCs w:val="24"/>
              </w:rPr>
              <w:t>.1. Середній розмір фінансового доходу особи за місяць, грн.</w:t>
            </w: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1361BD" w:rsidP="003E2A18">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3000,00 грн</w:t>
            </w:r>
          </w:p>
          <w:p w:rsidR="001361BD" w:rsidRPr="005148FE" w:rsidRDefault="001361BD" w:rsidP="003E2A18">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від 3001,00 грн до 5000,00 грн.</w:t>
            </w:r>
          </w:p>
          <w:p w:rsidR="001361BD" w:rsidRPr="005148FE" w:rsidRDefault="001361BD" w:rsidP="003E2A18">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від 5000,00 грн.</w:t>
            </w:r>
          </w:p>
        </w:tc>
      </w:tr>
      <w:tr w:rsidR="00AE1DE9" w:rsidRPr="005148FE" w:rsidTr="00DC1870">
        <w:tc>
          <w:tcPr>
            <w:tcW w:w="5220" w:type="dxa"/>
            <w:tcBorders>
              <w:top w:val="single" w:sz="2" w:space="0" w:color="000000"/>
              <w:left w:val="single" w:sz="2" w:space="0" w:color="000000"/>
              <w:bottom w:val="single" w:sz="2" w:space="0" w:color="000000"/>
            </w:tcBorders>
          </w:tcPr>
          <w:p w:rsidR="00AE1DE9" w:rsidRPr="005148FE" w:rsidRDefault="00AE1DE9" w:rsidP="00DC1870">
            <w:pPr>
              <w:pStyle w:val="ad"/>
              <w:snapToGrid w:val="0"/>
              <w:spacing w:line="200" w:lineRule="atLeast"/>
              <w:jc w:val="left"/>
              <w:rPr>
                <w:b w:val="0"/>
                <w:sz w:val="18"/>
                <w:szCs w:val="24"/>
              </w:rPr>
            </w:pPr>
            <w:r w:rsidRPr="005148FE">
              <w:rPr>
                <w:b w:val="0"/>
                <w:sz w:val="18"/>
                <w:szCs w:val="24"/>
              </w:rPr>
              <w:t>2.</w:t>
            </w:r>
            <w:r w:rsidR="00DC1870" w:rsidRPr="005148FE">
              <w:rPr>
                <w:b w:val="0"/>
                <w:sz w:val="18"/>
                <w:szCs w:val="24"/>
                <w:lang w:val="ru-RU"/>
              </w:rPr>
              <w:t>5</w:t>
            </w:r>
            <w:r w:rsidRPr="005148FE">
              <w:rPr>
                <w:b w:val="0"/>
                <w:sz w:val="18"/>
                <w:szCs w:val="24"/>
              </w:rPr>
              <w:t>.2. Інформація щодо наявності у володінні особи нерухомого майна</w:t>
            </w: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1361BD" w:rsidP="003E2A18">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квартира</w:t>
            </w:r>
          </w:p>
          <w:p w:rsidR="001361BD" w:rsidRPr="005148FE" w:rsidRDefault="001361BD" w:rsidP="003E2A18">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будинок</w:t>
            </w:r>
          </w:p>
          <w:p w:rsidR="001361BD" w:rsidRPr="005148FE" w:rsidRDefault="001361BD" w:rsidP="003E2A18">
            <w:pPr>
              <w:pStyle w:val="af8"/>
              <w:snapToGrid w:val="0"/>
              <w:spacing w:line="200" w:lineRule="atLeast"/>
              <w:ind w:left="0"/>
              <w:rPr>
                <w:sz w:val="18"/>
                <w:szCs w:val="24"/>
                <w:lang w:val="ru-RU"/>
              </w:rPr>
            </w:pPr>
            <w:r w:rsidRPr="005148FE">
              <w:rPr>
                <w:sz w:val="18"/>
                <w:szCs w:val="24"/>
              </w:rPr>
              <w:sym w:font="Symbol" w:char="F07F"/>
            </w:r>
            <w:r w:rsidRPr="005148FE">
              <w:rPr>
                <w:sz w:val="18"/>
                <w:szCs w:val="24"/>
              </w:rPr>
              <w:t xml:space="preserve"> інше</w:t>
            </w:r>
            <w:r w:rsidR="008C3D99" w:rsidRPr="005148FE">
              <w:rPr>
                <w:sz w:val="18"/>
                <w:szCs w:val="24"/>
                <w:lang w:val="ru-RU"/>
              </w:rPr>
              <w:t xml:space="preserve"> (зазначити)_____________________________</w:t>
            </w:r>
          </w:p>
        </w:tc>
      </w:tr>
      <w:tr w:rsidR="00AE1DE9" w:rsidRPr="005148FE" w:rsidTr="00DC1870">
        <w:tc>
          <w:tcPr>
            <w:tcW w:w="5220" w:type="dxa"/>
            <w:tcBorders>
              <w:top w:val="single" w:sz="2" w:space="0" w:color="000000"/>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sz w:val="18"/>
                <w:szCs w:val="24"/>
              </w:rPr>
            </w:pPr>
            <w:r w:rsidRPr="005148FE">
              <w:rPr>
                <w:sz w:val="18"/>
                <w:szCs w:val="24"/>
              </w:rPr>
              <w:t>2.</w:t>
            </w:r>
            <w:r w:rsidR="00DC1870" w:rsidRPr="005148FE">
              <w:rPr>
                <w:sz w:val="18"/>
                <w:szCs w:val="24"/>
                <w:lang w:val="ru-RU"/>
              </w:rPr>
              <w:t>5</w:t>
            </w:r>
            <w:r w:rsidRPr="005148FE">
              <w:rPr>
                <w:sz w:val="18"/>
                <w:szCs w:val="24"/>
              </w:rPr>
              <w:t xml:space="preserve">.3. Інше: належність до осіб, інформація про майно, доходи, витрати та зобов'язання фінансового характеру, в тому числі за кордоном, яких підлягає оприлюдненню. </w:t>
            </w:r>
          </w:p>
          <w:p w:rsidR="00AE1DE9" w:rsidRPr="005148FE" w:rsidRDefault="00AE1DE9" w:rsidP="003E2A18">
            <w:pPr>
              <w:pStyle w:val="ad"/>
              <w:snapToGrid w:val="0"/>
              <w:spacing w:line="200" w:lineRule="atLeast"/>
              <w:jc w:val="left"/>
              <w:rPr>
                <w:i/>
                <w:sz w:val="18"/>
                <w:szCs w:val="24"/>
                <w:lang w:val="ru-RU"/>
              </w:rPr>
            </w:pPr>
          </w:p>
        </w:tc>
        <w:tc>
          <w:tcPr>
            <w:tcW w:w="5040"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d"/>
              <w:snapToGrid w:val="0"/>
              <w:jc w:val="left"/>
              <w:rPr>
                <w:b w:val="0"/>
                <w:sz w:val="18"/>
                <w:szCs w:val="24"/>
              </w:rPr>
            </w:pPr>
            <w:r w:rsidRPr="005148FE">
              <w:rPr>
                <w:b w:val="0"/>
                <w:sz w:val="18"/>
                <w:szCs w:val="24"/>
              </w:rPr>
              <w:sym w:font="Wingdings" w:char="F06F"/>
            </w:r>
            <w:r w:rsidRPr="005148FE">
              <w:rPr>
                <w:b w:val="0"/>
                <w:sz w:val="18"/>
                <w:szCs w:val="24"/>
              </w:rPr>
              <w:t xml:space="preserve"> - так; вид особи_____________________, інформація про фінансовий стан вважається відкритою, декларація про доходи за _______ рік надається</w:t>
            </w:r>
            <w:r w:rsidR="00DF361B" w:rsidRPr="005148FE">
              <w:rPr>
                <w:b w:val="0"/>
                <w:sz w:val="18"/>
                <w:szCs w:val="24"/>
              </w:rPr>
              <w:t>.</w:t>
            </w:r>
          </w:p>
          <w:p w:rsidR="00AE1DE9" w:rsidRPr="005148FE" w:rsidRDefault="00AE1DE9" w:rsidP="003E2A18">
            <w:pPr>
              <w:pStyle w:val="af8"/>
              <w:snapToGrid w:val="0"/>
              <w:spacing w:line="200" w:lineRule="atLeast"/>
              <w:ind w:left="0"/>
              <w:jc w:val="left"/>
              <w:rPr>
                <w:strike/>
                <w:sz w:val="18"/>
                <w:szCs w:val="24"/>
              </w:rPr>
            </w:pPr>
            <w:r w:rsidRPr="005148FE">
              <w:rPr>
                <w:sz w:val="18"/>
                <w:szCs w:val="24"/>
              </w:rPr>
              <w:sym w:font="Wingdings" w:char="F06F"/>
            </w:r>
            <w:r w:rsidRPr="005148FE">
              <w:rPr>
                <w:sz w:val="18"/>
                <w:szCs w:val="24"/>
              </w:rPr>
              <w:t xml:space="preserve"> - ні</w:t>
            </w:r>
          </w:p>
        </w:tc>
      </w:tr>
      <w:tr w:rsidR="00AE1DE9" w:rsidRPr="005148FE" w:rsidTr="00DC1870">
        <w:tc>
          <w:tcPr>
            <w:tcW w:w="10260" w:type="dxa"/>
            <w:gridSpan w:val="2"/>
            <w:tcBorders>
              <w:top w:val="single" w:sz="2" w:space="0" w:color="000000"/>
              <w:left w:val="single" w:sz="2" w:space="0" w:color="000000"/>
              <w:bottom w:val="single" w:sz="2" w:space="0" w:color="000000"/>
              <w:right w:val="single" w:sz="2" w:space="0" w:color="000000"/>
            </w:tcBorders>
          </w:tcPr>
          <w:p w:rsidR="00AE1DE9" w:rsidRPr="005148FE" w:rsidRDefault="00AE1DE9" w:rsidP="00DC1870">
            <w:pPr>
              <w:pStyle w:val="af8"/>
              <w:snapToGrid w:val="0"/>
              <w:spacing w:line="200" w:lineRule="atLeast"/>
              <w:ind w:left="0"/>
              <w:rPr>
                <w:sz w:val="18"/>
                <w:szCs w:val="24"/>
              </w:rPr>
            </w:pPr>
            <w:r w:rsidRPr="005148FE">
              <w:rPr>
                <w:b/>
                <w:sz w:val="18"/>
                <w:szCs w:val="24"/>
              </w:rPr>
              <w:t>2.</w:t>
            </w:r>
            <w:r w:rsidR="00DC1870" w:rsidRPr="005148FE">
              <w:rPr>
                <w:b/>
                <w:sz w:val="18"/>
                <w:szCs w:val="24"/>
                <w:lang w:val="ru-RU"/>
              </w:rPr>
              <w:t>6</w:t>
            </w:r>
            <w:r w:rsidRPr="005148FE">
              <w:rPr>
                <w:b/>
                <w:sz w:val="18"/>
                <w:szCs w:val="24"/>
              </w:rPr>
              <w:t>. Зміст діяльності особи:</w:t>
            </w:r>
          </w:p>
        </w:tc>
      </w:tr>
      <w:tr w:rsidR="00AE1DE9" w:rsidRPr="005148FE" w:rsidTr="00DC1870">
        <w:tc>
          <w:tcPr>
            <w:tcW w:w="5220" w:type="dxa"/>
            <w:tcBorders>
              <w:left w:val="single" w:sz="2" w:space="0" w:color="000000"/>
              <w:bottom w:val="single" w:sz="2" w:space="0" w:color="000000"/>
            </w:tcBorders>
          </w:tcPr>
          <w:p w:rsidR="00AE1DE9" w:rsidRPr="005148FE" w:rsidRDefault="00AE1DE9" w:rsidP="00DC1870">
            <w:pPr>
              <w:pStyle w:val="af8"/>
              <w:snapToGrid w:val="0"/>
              <w:spacing w:line="200" w:lineRule="atLeast"/>
              <w:ind w:left="0"/>
              <w:jc w:val="left"/>
              <w:rPr>
                <w:sz w:val="18"/>
                <w:szCs w:val="24"/>
              </w:rPr>
            </w:pPr>
            <w:r w:rsidRPr="005148FE">
              <w:rPr>
                <w:sz w:val="18"/>
                <w:szCs w:val="24"/>
              </w:rPr>
              <w:t>2.</w:t>
            </w:r>
            <w:r w:rsidR="00DC1870" w:rsidRPr="005148FE">
              <w:rPr>
                <w:sz w:val="18"/>
                <w:szCs w:val="24"/>
                <w:lang w:val="ru-RU"/>
              </w:rPr>
              <w:t>6</w:t>
            </w:r>
            <w:r w:rsidRPr="005148FE">
              <w:rPr>
                <w:sz w:val="18"/>
                <w:szCs w:val="24"/>
              </w:rPr>
              <w:t>.1. Місце роботи, займана посада</w:t>
            </w:r>
          </w:p>
        </w:tc>
        <w:tc>
          <w:tcPr>
            <w:tcW w:w="5040"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24"/>
              </w:rPr>
            </w:pPr>
          </w:p>
        </w:tc>
      </w:tr>
      <w:tr w:rsidR="00AE1DE9" w:rsidRPr="005148FE" w:rsidTr="00DC1870">
        <w:tc>
          <w:tcPr>
            <w:tcW w:w="5220" w:type="dxa"/>
            <w:tcBorders>
              <w:left w:val="single" w:sz="2" w:space="0" w:color="000000"/>
              <w:bottom w:val="single" w:sz="2" w:space="0" w:color="000000"/>
            </w:tcBorders>
          </w:tcPr>
          <w:p w:rsidR="00AE1DE9" w:rsidRPr="005148FE" w:rsidRDefault="00AE1DE9" w:rsidP="00DC1870">
            <w:pPr>
              <w:pStyle w:val="af8"/>
              <w:snapToGrid w:val="0"/>
              <w:spacing w:line="200" w:lineRule="atLeast"/>
              <w:ind w:left="0"/>
              <w:jc w:val="left"/>
              <w:rPr>
                <w:sz w:val="18"/>
                <w:szCs w:val="24"/>
              </w:rPr>
            </w:pPr>
            <w:r w:rsidRPr="005148FE">
              <w:rPr>
                <w:sz w:val="18"/>
                <w:szCs w:val="24"/>
              </w:rPr>
              <w:t>2.</w:t>
            </w:r>
            <w:r w:rsidR="00DC1870" w:rsidRPr="005148FE">
              <w:rPr>
                <w:sz w:val="18"/>
                <w:szCs w:val="24"/>
              </w:rPr>
              <w:t>6</w:t>
            </w:r>
            <w:r w:rsidRPr="005148FE">
              <w:rPr>
                <w:sz w:val="18"/>
                <w:szCs w:val="24"/>
              </w:rPr>
              <w:t>.2. Види діяльності, що здійснює фізична особа-підприємець</w:t>
            </w:r>
          </w:p>
        </w:tc>
        <w:tc>
          <w:tcPr>
            <w:tcW w:w="5040"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24"/>
              </w:rPr>
            </w:pPr>
          </w:p>
        </w:tc>
      </w:tr>
    </w:tbl>
    <w:p w:rsidR="00AE1DE9" w:rsidRPr="005148FE" w:rsidRDefault="00AE1DE9" w:rsidP="00AE1DE9">
      <w:pPr>
        <w:pStyle w:val="af6"/>
        <w:ind w:hanging="16"/>
        <w:jc w:val="both"/>
        <w:rPr>
          <w:rFonts w:ascii="Times New Roman" w:hAnsi="Times New Roman" w:cs="Times New Roman"/>
          <w:sz w:val="24"/>
          <w:szCs w:val="24"/>
        </w:rPr>
      </w:pPr>
    </w:p>
    <w:p w:rsidR="00AE1DE9" w:rsidRPr="005148FE" w:rsidRDefault="00AE1DE9" w:rsidP="00AE1DE9">
      <w:pPr>
        <w:pStyle w:val="af6"/>
        <w:jc w:val="both"/>
        <w:rPr>
          <w:rFonts w:ascii="Times New Roman" w:hAnsi="Times New Roman" w:cs="Times New Roman"/>
          <w:b/>
          <w:szCs w:val="24"/>
        </w:rPr>
      </w:pPr>
      <w:r w:rsidRPr="005148FE">
        <w:rPr>
          <w:rFonts w:ascii="Times New Roman" w:hAnsi="Times New Roman" w:cs="Times New Roman"/>
          <w:b/>
          <w:szCs w:val="24"/>
        </w:rPr>
        <w:t>3. Характер та мета ділових відносин:</w:t>
      </w:r>
    </w:p>
    <w:p w:rsidR="00AE1DE9" w:rsidRPr="005148FE" w:rsidRDefault="00AE1DE9" w:rsidP="00AE1DE9">
      <w:pPr>
        <w:pStyle w:val="af4"/>
        <w:ind w:right="-284"/>
        <w:jc w:val="both"/>
        <w:rPr>
          <w:sz w:val="20"/>
        </w:rPr>
      </w:pPr>
      <w:r w:rsidRPr="005148FE">
        <w:rPr>
          <w:sz w:val="20"/>
        </w:rPr>
        <w:t>3.1. Характер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pStyle w:val="af4"/>
              <w:jc w:val="both"/>
              <w:rPr>
                <w:sz w:val="18"/>
              </w:rPr>
            </w:pPr>
          </w:p>
        </w:tc>
        <w:tc>
          <w:tcPr>
            <w:tcW w:w="9828" w:type="dxa"/>
          </w:tcPr>
          <w:p w:rsidR="00AE1DE9" w:rsidRPr="005148FE" w:rsidRDefault="00AE1DE9" w:rsidP="003E2A18">
            <w:pPr>
              <w:pStyle w:val="af4"/>
              <w:jc w:val="both"/>
              <w:rPr>
                <w:sz w:val="18"/>
              </w:rPr>
            </w:pPr>
            <w:r w:rsidRPr="005148FE">
              <w:rPr>
                <w:sz w:val="18"/>
              </w:rPr>
              <w:t xml:space="preserve">отримання послуг передбачених договором про відкриття рахунку в цінних паперах/договором про обслуговування рахунку в цінних паперах </w:t>
            </w:r>
          </w:p>
        </w:tc>
      </w:tr>
      <w:tr w:rsidR="00AE1DE9" w:rsidRPr="005148FE" w:rsidTr="003E2A18">
        <w:tc>
          <w:tcPr>
            <w:tcW w:w="540" w:type="dxa"/>
          </w:tcPr>
          <w:p w:rsidR="00AE1DE9" w:rsidRPr="005148FE" w:rsidRDefault="00AE1DE9" w:rsidP="003E2A18">
            <w:pPr>
              <w:pStyle w:val="af4"/>
              <w:jc w:val="both"/>
              <w:rPr>
                <w:sz w:val="18"/>
              </w:rPr>
            </w:pPr>
          </w:p>
        </w:tc>
        <w:tc>
          <w:tcPr>
            <w:tcW w:w="9828" w:type="dxa"/>
          </w:tcPr>
          <w:p w:rsidR="00AE1DE9" w:rsidRPr="005148FE" w:rsidRDefault="00AE1DE9" w:rsidP="007151C1">
            <w:pPr>
              <w:pStyle w:val="af4"/>
              <w:jc w:val="both"/>
              <w:rPr>
                <w:sz w:val="18"/>
              </w:rPr>
            </w:pPr>
            <w:r w:rsidRPr="005148FE">
              <w:rPr>
                <w:sz w:val="18"/>
              </w:rPr>
              <w:t>інше _________________________________________________________________________</w:t>
            </w:r>
          </w:p>
        </w:tc>
      </w:tr>
    </w:tbl>
    <w:p w:rsidR="00AE1DE9" w:rsidRPr="005148FE" w:rsidRDefault="00AE1DE9" w:rsidP="00AE1DE9">
      <w:pPr>
        <w:jc w:val="both"/>
        <w:rPr>
          <w:sz w:val="20"/>
        </w:rPr>
      </w:pPr>
      <w:r w:rsidRPr="005148FE">
        <w:rPr>
          <w:sz w:val="20"/>
        </w:rPr>
        <w:t>3.2. Мета встановлення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781"/>
      </w:tblGrid>
      <w:tr w:rsidR="001D0801" w:rsidRPr="005148FE" w:rsidTr="00D62ACC">
        <w:tc>
          <w:tcPr>
            <w:tcW w:w="567" w:type="dxa"/>
          </w:tcPr>
          <w:p w:rsidR="00AE1DE9" w:rsidRPr="005148FE" w:rsidRDefault="00AE1DE9" w:rsidP="003E2A18">
            <w:pPr>
              <w:rPr>
                <w:sz w:val="18"/>
              </w:rPr>
            </w:pPr>
          </w:p>
        </w:tc>
        <w:tc>
          <w:tcPr>
            <w:tcW w:w="9781" w:type="dxa"/>
          </w:tcPr>
          <w:p w:rsidR="00AE1DE9" w:rsidRPr="005148FE" w:rsidRDefault="00AE1DE9" w:rsidP="003E2A18">
            <w:pPr>
              <w:jc w:val="both"/>
              <w:rPr>
                <w:sz w:val="18"/>
              </w:rPr>
            </w:pPr>
            <w:r w:rsidRPr="005148FE">
              <w:rPr>
                <w:sz w:val="18"/>
              </w:rPr>
              <w:t>отримання послуг щодо відкриття та ведення рахунку в цінних паперах, обслуговування операцій за цим рахунком, отримання доходів за цінними паперами</w:t>
            </w:r>
          </w:p>
        </w:tc>
      </w:tr>
      <w:tr w:rsidR="001D0801" w:rsidRPr="005148FE" w:rsidTr="00D62ACC">
        <w:tc>
          <w:tcPr>
            <w:tcW w:w="567" w:type="dxa"/>
          </w:tcPr>
          <w:p w:rsidR="00AE1DE9" w:rsidRPr="005148FE" w:rsidRDefault="00AE1DE9" w:rsidP="003E2A18">
            <w:pPr>
              <w:rPr>
                <w:sz w:val="18"/>
              </w:rPr>
            </w:pPr>
          </w:p>
        </w:tc>
        <w:tc>
          <w:tcPr>
            <w:tcW w:w="9781" w:type="dxa"/>
          </w:tcPr>
          <w:p w:rsidR="00AE1DE9" w:rsidRPr="005148FE" w:rsidRDefault="00AE1DE9" w:rsidP="003E2A18">
            <w:pPr>
              <w:jc w:val="both"/>
              <w:rPr>
                <w:sz w:val="18"/>
              </w:rPr>
            </w:pPr>
            <w:r w:rsidRPr="005148FE">
              <w:rPr>
                <w:sz w:val="18"/>
              </w:rPr>
              <w:t>отримання послуг, передбачених договором про підготовку довідково-аналітичних матеріалів, що характеризують ринок цінних паперів</w:t>
            </w:r>
          </w:p>
        </w:tc>
      </w:tr>
      <w:tr w:rsidR="001D0801" w:rsidRPr="005148FE" w:rsidTr="00D62ACC">
        <w:tc>
          <w:tcPr>
            <w:tcW w:w="567" w:type="dxa"/>
          </w:tcPr>
          <w:p w:rsidR="00AE1DE9" w:rsidRPr="005148FE" w:rsidRDefault="00AE1DE9" w:rsidP="003E2A18">
            <w:pPr>
              <w:rPr>
                <w:sz w:val="18"/>
              </w:rPr>
            </w:pPr>
          </w:p>
        </w:tc>
        <w:tc>
          <w:tcPr>
            <w:tcW w:w="9781" w:type="dxa"/>
          </w:tcPr>
          <w:p w:rsidR="00AE1DE9" w:rsidRPr="005148FE" w:rsidRDefault="00AE1DE9" w:rsidP="007151C1">
            <w:pPr>
              <w:rPr>
                <w:sz w:val="18"/>
              </w:rPr>
            </w:pPr>
            <w:r w:rsidRPr="005148FE">
              <w:rPr>
                <w:sz w:val="18"/>
              </w:rPr>
              <w:t>інше __________________________________________________________________________</w:t>
            </w:r>
          </w:p>
        </w:tc>
      </w:tr>
    </w:tbl>
    <w:p w:rsidR="00AE1DE9" w:rsidRPr="005148FE" w:rsidRDefault="00AE1DE9" w:rsidP="00AE1DE9">
      <w:pPr>
        <w:rPr>
          <w:sz w:val="20"/>
        </w:rPr>
      </w:pPr>
      <w:r w:rsidRPr="005148FE">
        <w:rPr>
          <w:sz w:val="20"/>
        </w:rPr>
        <w:t>3.3. Тривалість ділових відносин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AE1DE9" w:rsidRPr="005148FE" w:rsidTr="003E2A18">
        <w:tc>
          <w:tcPr>
            <w:tcW w:w="540" w:type="dxa"/>
          </w:tcPr>
          <w:p w:rsidR="00AE1DE9" w:rsidRPr="005148FE" w:rsidRDefault="00AE1DE9" w:rsidP="003E2A18">
            <w:pPr>
              <w:rPr>
                <w:sz w:val="18"/>
              </w:rPr>
            </w:pPr>
          </w:p>
        </w:tc>
        <w:tc>
          <w:tcPr>
            <w:tcW w:w="9828" w:type="dxa"/>
          </w:tcPr>
          <w:p w:rsidR="00AE1DE9" w:rsidRPr="005148FE" w:rsidRDefault="00AE1DE9" w:rsidP="003E2A18">
            <w:pPr>
              <w:rPr>
                <w:sz w:val="18"/>
              </w:rPr>
            </w:pPr>
            <w:r w:rsidRPr="005148FE">
              <w:rPr>
                <w:sz w:val="18"/>
              </w:rPr>
              <w:t>проведення разової операції</w:t>
            </w:r>
          </w:p>
        </w:tc>
      </w:tr>
      <w:tr w:rsidR="00AE1DE9" w:rsidRPr="005148FE" w:rsidTr="003E2A18">
        <w:tc>
          <w:tcPr>
            <w:tcW w:w="540" w:type="dxa"/>
          </w:tcPr>
          <w:p w:rsidR="00AE1DE9" w:rsidRPr="005148FE" w:rsidRDefault="00AE1DE9" w:rsidP="003E2A18">
            <w:pPr>
              <w:rPr>
                <w:sz w:val="18"/>
              </w:rPr>
            </w:pPr>
          </w:p>
        </w:tc>
        <w:tc>
          <w:tcPr>
            <w:tcW w:w="9828" w:type="dxa"/>
          </w:tcPr>
          <w:p w:rsidR="00AE1DE9" w:rsidRPr="005148FE" w:rsidRDefault="00AE1DE9" w:rsidP="003E2A18">
            <w:pPr>
              <w:rPr>
                <w:sz w:val="18"/>
              </w:rPr>
            </w:pPr>
            <w:r w:rsidRPr="005148FE">
              <w:rPr>
                <w:sz w:val="18"/>
              </w:rPr>
              <w:t xml:space="preserve">постійні відносини </w:t>
            </w:r>
          </w:p>
        </w:tc>
      </w:tr>
    </w:tbl>
    <w:p w:rsidR="00AE1DE9" w:rsidRPr="005148FE" w:rsidRDefault="00AE1DE9" w:rsidP="00540E64">
      <w:pPr>
        <w:ind w:firstLine="540"/>
        <w:jc w:val="both"/>
        <w:rPr>
          <w:sz w:val="22"/>
        </w:rPr>
      </w:pPr>
    </w:p>
    <w:p w:rsidR="00F555CA" w:rsidRPr="005148FE" w:rsidRDefault="0058658C" w:rsidP="00540E64">
      <w:pPr>
        <w:jc w:val="both"/>
        <w:rPr>
          <w:sz w:val="20"/>
          <w:szCs w:val="22"/>
        </w:rPr>
      </w:pPr>
      <w:r w:rsidRPr="005148FE">
        <w:rPr>
          <w:rFonts w:eastAsia="MS Mincho"/>
          <w:b/>
          <w:sz w:val="20"/>
          <w:szCs w:val="22"/>
          <w:lang w:val="ru-RU"/>
        </w:rPr>
        <w:t>4</w:t>
      </w:r>
      <w:r w:rsidR="00F555CA" w:rsidRPr="005148FE">
        <w:rPr>
          <w:rFonts w:eastAsia="MS Mincho"/>
          <w:b/>
          <w:sz w:val="20"/>
          <w:szCs w:val="22"/>
          <w:lang w:val="ru-RU"/>
        </w:rPr>
        <w:t>.</w:t>
      </w:r>
      <w:r w:rsidR="00F555CA" w:rsidRPr="005148FE">
        <w:rPr>
          <w:rFonts w:eastAsia="MS Mincho"/>
          <w:sz w:val="20"/>
          <w:szCs w:val="22"/>
          <w:lang w:val="ru-RU"/>
        </w:rPr>
        <w:t xml:space="preserve"> </w:t>
      </w:r>
      <w:r w:rsidR="00F555CA" w:rsidRPr="005148FE">
        <w:rPr>
          <w:sz w:val="20"/>
          <w:szCs w:val="22"/>
        </w:rPr>
        <w:t>Надаю документи, що підтверджують джерела походження активів, прав на такі активи тощо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0"/>
      </w:tblGrid>
      <w:tr w:rsidR="00F555CA" w:rsidRPr="005148FE" w:rsidTr="003D777D">
        <w:tc>
          <w:tcPr>
            <w:tcW w:w="10260" w:type="dxa"/>
            <w:tcBorders>
              <w:top w:val="nil"/>
              <w:left w:val="nil"/>
              <w:bottom w:val="single" w:sz="4" w:space="0" w:color="auto"/>
              <w:right w:val="nil"/>
            </w:tcBorders>
          </w:tcPr>
          <w:p w:rsidR="00F555CA" w:rsidRPr="005148FE" w:rsidRDefault="00F555CA" w:rsidP="0058658C">
            <w:pPr>
              <w:ind w:left="360"/>
              <w:jc w:val="both"/>
              <w:rPr>
                <w:b/>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r w:rsidR="00F555CA" w:rsidRPr="005148FE" w:rsidTr="003D777D">
        <w:tc>
          <w:tcPr>
            <w:tcW w:w="10260" w:type="dxa"/>
            <w:tcBorders>
              <w:top w:val="nil"/>
              <w:left w:val="nil"/>
              <w:bottom w:val="single" w:sz="4" w:space="0" w:color="auto"/>
              <w:right w:val="nil"/>
            </w:tcBorders>
          </w:tcPr>
          <w:p w:rsidR="00F555CA" w:rsidRPr="005148FE" w:rsidRDefault="00F555CA" w:rsidP="00540E64">
            <w:pPr>
              <w:ind w:left="360"/>
              <w:jc w:val="both"/>
              <w:rPr>
                <w:b/>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bl>
    <w:p w:rsidR="00F555CA" w:rsidRPr="005148FE" w:rsidRDefault="00F555CA" w:rsidP="00540E64">
      <w:pPr>
        <w:jc w:val="both"/>
        <w:rPr>
          <w:sz w:val="20"/>
          <w:szCs w:val="22"/>
        </w:rPr>
      </w:pPr>
      <w:r w:rsidRPr="005148FE">
        <w:rPr>
          <w:sz w:val="20"/>
          <w:szCs w:val="22"/>
        </w:rPr>
        <w:t>якщо клієнт або особа, яка діє від імені клієнта, належать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вказати назви документів, що надаются та які підтверджують джерела походження активів, прав на такі активи, коштів, тощо (якщо не належить вказати «ні»).</w:t>
      </w:r>
    </w:p>
    <w:p w:rsidR="00F555CA" w:rsidRPr="005148FE" w:rsidRDefault="0058658C" w:rsidP="00540E64">
      <w:pPr>
        <w:jc w:val="both"/>
        <w:rPr>
          <w:sz w:val="20"/>
          <w:szCs w:val="22"/>
        </w:rPr>
      </w:pPr>
      <w:r w:rsidRPr="005148FE">
        <w:rPr>
          <w:b/>
          <w:sz w:val="20"/>
          <w:szCs w:val="22"/>
        </w:rPr>
        <w:t>5</w:t>
      </w:r>
      <w:r w:rsidR="00F555CA" w:rsidRPr="005148FE">
        <w:rPr>
          <w:b/>
          <w:sz w:val="20"/>
          <w:szCs w:val="22"/>
        </w:rPr>
        <w:t xml:space="preserve">. </w:t>
      </w:r>
      <w:r w:rsidR="00F555CA" w:rsidRPr="005148FE">
        <w:rPr>
          <w:sz w:val="20"/>
          <w:szCs w:val="22"/>
        </w:rPr>
        <w:t>Реквізити документів, що підтверджують відповідні повноваження фізичної особи у випадку, коли фізична особа діє як представник клієнта (</w:t>
      </w:r>
      <w:r w:rsidR="00F555CA" w:rsidRPr="005148FE">
        <w:rPr>
          <w:i/>
          <w:sz w:val="20"/>
          <w:szCs w:val="22"/>
        </w:rPr>
        <w:t>вказати назву, прізвище, ім’я та по-батькові представника клієнта</w:t>
      </w:r>
      <w:r w:rsidR="00F555CA" w:rsidRPr="005148FE">
        <w:rPr>
          <w:sz w:val="20"/>
          <w:szCs w:val="22"/>
        </w:rPr>
        <w:t>)________________________________________________________________</w:t>
      </w:r>
    </w:p>
    <w:p w:rsidR="00F555CA" w:rsidRPr="005148FE" w:rsidRDefault="00F555CA" w:rsidP="00540E64">
      <w:pPr>
        <w:jc w:val="both"/>
        <w:rPr>
          <w:sz w:val="20"/>
          <w:szCs w:val="22"/>
          <w:lang w:val="ru-RU"/>
        </w:rPr>
      </w:pPr>
      <w:r w:rsidRPr="005148FE">
        <w:rPr>
          <w:sz w:val="20"/>
          <w:szCs w:val="22"/>
        </w:rPr>
        <w:t>____________________________________________________________________________________.</w:t>
      </w:r>
    </w:p>
    <w:p w:rsidR="00F555CA" w:rsidRPr="005148FE" w:rsidRDefault="00F555CA" w:rsidP="0058658C">
      <w:pPr>
        <w:jc w:val="both"/>
        <w:rPr>
          <w:b/>
          <w:sz w:val="20"/>
          <w:szCs w:val="22"/>
        </w:rPr>
      </w:pPr>
    </w:p>
    <w:p w:rsidR="00F555CA" w:rsidRPr="005148FE" w:rsidRDefault="0058658C" w:rsidP="0058658C">
      <w:pPr>
        <w:jc w:val="both"/>
        <w:rPr>
          <w:sz w:val="20"/>
          <w:szCs w:val="22"/>
        </w:rPr>
      </w:pPr>
      <w:r w:rsidRPr="005148FE">
        <w:rPr>
          <w:b/>
          <w:sz w:val="20"/>
          <w:szCs w:val="22"/>
          <w:lang w:val="ru-RU"/>
        </w:rPr>
        <w:t>6</w:t>
      </w:r>
      <w:r w:rsidR="00F555CA" w:rsidRPr="005148FE">
        <w:rPr>
          <w:sz w:val="20"/>
          <w:szCs w:val="22"/>
        </w:rPr>
        <w:t>. Місце фактичного проживання представника клієнта на території України на момент проведення верифікації, а у разі якщо представник клієнта не проживає на території України на момент проведення верифікації, місце його перебування на території України на момент проведення верифікації</w:t>
      </w:r>
      <w:r w:rsidR="00F555CA" w:rsidRPr="005148FE">
        <w:rPr>
          <w:sz w:val="20"/>
          <w:szCs w:val="22"/>
          <w:lang w:val="ru-RU"/>
        </w:rPr>
        <w:t xml:space="preserve"> </w:t>
      </w:r>
      <w:r w:rsidR="00F555CA" w:rsidRPr="005148FE">
        <w:rPr>
          <w:sz w:val="20"/>
          <w:szCs w:val="22"/>
        </w:rPr>
        <w:t>(</w:t>
      </w:r>
      <w:r w:rsidR="00F555CA" w:rsidRPr="005148FE">
        <w:rPr>
          <w:i/>
          <w:sz w:val="20"/>
          <w:szCs w:val="22"/>
        </w:rPr>
        <w:t>вказується назва регіону (області), району, міста (села, селища), вулиці (провулку), номер будівлі (корпусу), номер квартири</w:t>
      </w:r>
      <w:r w:rsidR="00F555CA" w:rsidRPr="005148FE">
        <w:rPr>
          <w:sz w:val="20"/>
          <w:szCs w:val="22"/>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0"/>
      </w:tblGrid>
      <w:tr w:rsidR="00F555CA" w:rsidRPr="005148FE" w:rsidTr="003D777D">
        <w:tc>
          <w:tcPr>
            <w:tcW w:w="10260" w:type="dxa"/>
            <w:tcBorders>
              <w:top w:val="nil"/>
              <w:left w:val="nil"/>
              <w:bottom w:val="single" w:sz="4" w:space="0" w:color="auto"/>
              <w:right w:val="nil"/>
            </w:tcBorders>
          </w:tcPr>
          <w:p w:rsidR="00F555CA" w:rsidRPr="005148FE" w:rsidRDefault="00F555CA" w:rsidP="0058658C">
            <w:pPr>
              <w:ind w:left="360"/>
              <w:jc w:val="both"/>
              <w:rPr>
                <w:b/>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r w:rsidR="00F555CA" w:rsidRPr="005148FE" w:rsidTr="003D777D">
        <w:tc>
          <w:tcPr>
            <w:tcW w:w="10260" w:type="dxa"/>
            <w:tcBorders>
              <w:top w:val="nil"/>
              <w:left w:val="nil"/>
              <w:bottom w:val="single" w:sz="4" w:space="0" w:color="auto"/>
              <w:right w:val="nil"/>
            </w:tcBorders>
          </w:tcPr>
          <w:p w:rsidR="00F555CA" w:rsidRPr="005148FE" w:rsidRDefault="00F555CA" w:rsidP="00540E64">
            <w:pPr>
              <w:ind w:left="360"/>
              <w:jc w:val="both"/>
              <w:rPr>
                <w:b/>
                <w:sz w:val="20"/>
                <w:szCs w:val="22"/>
              </w:rPr>
            </w:pPr>
          </w:p>
        </w:tc>
      </w:tr>
      <w:tr w:rsidR="00F555CA" w:rsidRPr="005148FE" w:rsidTr="003D777D">
        <w:tc>
          <w:tcPr>
            <w:tcW w:w="10260" w:type="dxa"/>
            <w:tcBorders>
              <w:top w:val="single" w:sz="4" w:space="0" w:color="auto"/>
              <w:left w:val="nil"/>
              <w:bottom w:val="single" w:sz="4" w:space="0" w:color="auto"/>
              <w:right w:val="nil"/>
            </w:tcBorders>
          </w:tcPr>
          <w:p w:rsidR="00F555CA" w:rsidRPr="005148FE" w:rsidRDefault="00F555CA" w:rsidP="00540E64">
            <w:pPr>
              <w:ind w:left="360"/>
              <w:jc w:val="both"/>
              <w:rPr>
                <w:sz w:val="20"/>
                <w:szCs w:val="22"/>
              </w:rPr>
            </w:pPr>
          </w:p>
        </w:tc>
      </w:tr>
    </w:tbl>
    <w:p w:rsidR="00F555CA" w:rsidRPr="005148FE" w:rsidRDefault="00F555CA" w:rsidP="00DF7E16">
      <w:pPr>
        <w:ind w:right="50"/>
        <w:jc w:val="both"/>
        <w:rPr>
          <w:rFonts w:eastAsia="MS Mincho"/>
          <w:sz w:val="20"/>
          <w:szCs w:val="22"/>
        </w:rPr>
      </w:pPr>
      <w:r w:rsidRPr="005148FE">
        <w:rPr>
          <w:sz w:val="20"/>
          <w:szCs w:val="22"/>
        </w:rPr>
        <w:t>у разі відсутності таких осіб, вказати «відсутні», у разі наявності таких осіб, якщо вважаєте цю інформацію відкритою (публічною), пропонуємо додати офіційні документи та/або інформацію, для встановлення вказаних даних, добровільно (якщо згодні, вказати назви документів, що додаєте або інформацію, якщо вважаєте цю інформацію конфіденційною, вказати «ні»).</w:t>
      </w:r>
    </w:p>
    <w:p w:rsidR="00AE1DE9" w:rsidRPr="005148FE" w:rsidRDefault="00AE1DE9" w:rsidP="00AE1DE9">
      <w:pPr>
        <w:tabs>
          <w:tab w:val="left" w:pos="547"/>
        </w:tabs>
        <w:ind w:left="11" w:firstLine="558"/>
        <w:jc w:val="both"/>
        <w:rPr>
          <w:sz w:val="20"/>
        </w:rPr>
      </w:pPr>
      <w:r w:rsidRPr="005148FE">
        <w:rPr>
          <w:sz w:val="20"/>
        </w:rPr>
        <w:t>Для проведення ідентифікації, верифікації фізичної особи разом з цим опитувальником надаю документи та/або належним чином засвідчені їх копії  та згоду  щодо зняття копій з документів або засвідчених в установленому порядку їх копій, які дають можливість встановити необхідні ідентифікаційні дані та, які  відповідно до вимог законодавства є чинними (дійсними) на момент їх подання</w:t>
      </w:r>
      <w:r w:rsidR="00D05347" w:rsidRPr="005148FE">
        <w:rPr>
          <w:sz w:val="20"/>
        </w:rPr>
        <w:t xml:space="preserve"> </w:t>
      </w:r>
      <w:r w:rsidR="00D05347" w:rsidRPr="005148FE">
        <w:rPr>
          <w:sz w:val="20"/>
          <w:szCs w:val="22"/>
          <w:shd w:val="clear" w:color="auto" w:fill="FFFFFF"/>
        </w:rPr>
        <w:t>(у разі, якщо відбулись зміни з моменту проведення останньої ідентифікації, верифікації)</w:t>
      </w:r>
      <w:r w:rsidRPr="005148FE">
        <w:rPr>
          <w:sz w:val="20"/>
        </w:rPr>
        <w:t>.</w:t>
      </w:r>
    </w:p>
    <w:p w:rsidR="00AE1DE9" w:rsidRPr="005148FE" w:rsidRDefault="00AE1DE9" w:rsidP="00AE1DE9">
      <w:pPr>
        <w:tabs>
          <w:tab w:val="left" w:pos="536"/>
        </w:tabs>
        <w:snapToGrid w:val="0"/>
        <w:jc w:val="both"/>
        <w:rPr>
          <w:sz w:val="20"/>
        </w:rPr>
      </w:pPr>
    </w:p>
    <w:p w:rsidR="00AE1DE9" w:rsidRPr="005148FE" w:rsidRDefault="00AE1DE9" w:rsidP="00AE1DE9">
      <w:pPr>
        <w:tabs>
          <w:tab w:val="left" w:pos="0"/>
        </w:tabs>
        <w:suppressAutoHyphens w:val="0"/>
        <w:ind w:firstLine="540"/>
        <w:jc w:val="both"/>
        <w:rPr>
          <w:sz w:val="20"/>
        </w:rPr>
      </w:pPr>
      <w:r w:rsidRPr="005148FE">
        <w:rPr>
          <w:sz w:val="2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r w:rsidR="000E70EA" w:rsidRPr="005148FE">
        <w:rPr>
          <w:sz w:val="20"/>
          <w:lang w:val="ru-RU"/>
        </w:rPr>
        <w:t>.</w:t>
      </w:r>
      <w:r w:rsidRPr="005148FE">
        <w:rPr>
          <w:sz w:val="20"/>
        </w:rPr>
        <w:t xml:space="preserve"> </w:t>
      </w:r>
    </w:p>
    <w:p w:rsidR="00AE1DE9" w:rsidRPr="005148FE" w:rsidRDefault="00AE1DE9" w:rsidP="00AE1DE9">
      <w:pPr>
        <w:rPr>
          <w:sz w:val="20"/>
        </w:rPr>
      </w:pPr>
    </w:p>
    <w:p w:rsidR="00AE1DE9" w:rsidRPr="005148FE" w:rsidRDefault="00AE1DE9" w:rsidP="00AE1DE9">
      <w:r w:rsidRPr="005148FE">
        <w:t xml:space="preserve">_____________________________               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t xml:space="preserve"> ________  20__ р.</w:t>
      </w:r>
    </w:p>
    <w:p w:rsidR="00AE1DE9" w:rsidRPr="005148FE" w:rsidRDefault="00AE1DE9" w:rsidP="00AE1DE9">
      <w:pPr>
        <w:pStyle w:val="1c"/>
        <w:rPr>
          <w:sz w:val="14"/>
        </w:rPr>
      </w:pPr>
      <w:r w:rsidRPr="005148FE">
        <w:rPr>
          <w:sz w:val="14"/>
        </w:rPr>
        <w:t xml:space="preserve">прізвище, ім’я, по батькові (за наявності) </w:t>
      </w:r>
      <w:r w:rsidR="000E70EA" w:rsidRPr="005148FE">
        <w:rPr>
          <w:sz w:val="14"/>
        </w:rPr>
        <w:t>особи/представника</w:t>
      </w:r>
      <w:r w:rsidRPr="005148FE">
        <w:rPr>
          <w:sz w:val="14"/>
        </w:rPr>
        <w:t xml:space="preserve"> </w:t>
      </w:r>
      <w:r w:rsidR="000E70EA" w:rsidRPr="005148FE">
        <w:rPr>
          <w:sz w:val="14"/>
          <w:lang w:val="ru-RU"/>
        </w:rPr>
        <w:t xml:space="preserve">                </w:t>
      </w:r>
      <w:r w:rsidR="00403171" w:rsidRPr="005148FE">
        <w:rPr>
          <w:sz w:val="14"/>
        </w:rPr>
        <w:t xml:space="preserve"> </w:t>
      </w:r>
      <w:r w:rsidRPr="005148FE">
        <w:rPr>
          <w:sz w:val="14"/>
        </w:rPr>
        <w:t xml:space="preserve">                підпис                                                </w:t>
      </w:r>
      <w:r w:rsidR="000E70EA" w:rsidRPr="005148FE">
        <w:rPr>
          <w:sz w:val="14"/>
          <w:lang w:val="ru-RU"/>
        </w:rPr>
        <w:t xml:space="preserve">                    </w:t>
      </w:r>
      <w:r w:rsidRPr="005148FE">
        <w:rPr>
          <w:sz w:val="14"/>
        </w:rPr>
        <w:t xml:space="preserve"> дата</w:t>
      </w:r>
    </w:p>
    <w:p w:rsidR="00AE1DE9" w:rsidRPr="005148FE" w:rsidRDefault="00AE1DE9" w:rsidP="00AE1DE9">
      <w:pPr>
        <w:pStyle w:val="1c"/>
        <w:rPr>
          <w:sz w:val="14"/>
        </w:rPr>
      </w:pPr>
    </w:p>
    <w:p w:rsidR="00AE1DE9" w:rsidRPr="005148FE" w:rsidRDefault="00AE1DE9" w:rsidP="00AE1DE9">
      <w:r w:rsidRPr="005148FE">
        <w:t xml:space="preserve">_______________________             </w:t>
      </w:r>
      <w:r w:rsidR="00403171" w:rsidRPr="005148FE">
        <w:t xml:space="preserve">  </w:t>
      </w:r>
      <w:r w:rsidRPr="005148FE">
        <w:t xml:space="preserve">   </w:t>
      </w:r>
      <w:r w:rsidR="00403171" w:rsidRPr="005148FE">
        <w:t xml:space="preserve">  </w:t>
      </w:r>
      <w:r w:rsidR="000E70EA" w:rsidRPr="005148FE">
        <w:rPr>
          <w:lang w:val="ru-RU"/>
        </w:rPr>
        <w:t xml:space="preserve">   </w:t>
      </w:r>
      <w:r w:rsidR="00403171" w:rsidRPr="005148FE">
        <w:t xml:space="preserve">    ____________         </w:t>
      </w:r>
      <w:r w:rsidR="000E70EA" w:rsidRPr="005148FE">
        <w:rPr>
          <w:lang w:val="ru-RU"/>
        </w:rPr>
        <w:t xml:space="preserve">      </w:t>
      </w:r>
      <w:r w:rsidR="00403171" w:rsidRPr="005148FE">
        <w:t xml:space="preserve"> </w:t>
      </w:r>
      <w:r w:rsidRPr="005148FE">
        <w:t xml:space="preserve">   _______________              </w:t>
      </w:r>
    </w:p>
    <w:p w:rsidR="00AE1DE9" w:rsidRPr="005148FE" w:rsidRDefault="00AE1DE9" w:rsidP="00AE1DE9">
      <w:pPr>
        <w:pStyle w:val="24"/>
        <w:rPr>
          <w:sz w:val="14"/>
        </w:rPr>
      </w:pPr>
      <w:r w:rsidRPr="005148FE">
        <w:rPr>
          <w:sz w:val="14"/>
        </w:rPr>
        <w:t xml:space="preserve">Посада  працівника, що одержав інформацію/     </w:t>
      </w:r>
      <w:r w:rsidR="000E70EA" w:rsidRPr="005148FE">
        <w:rPr>
          <w:sz w:val="14"/>
          <w:lang w:val="ru-RU"/>
        </w:rPr>
        <w:t xml:space="preserve">                                       </w:t>
      </w:r>
      <w:r w:rsidRPr="005148FE">
        <w:rPr>
          <w:sz w:val="14"/>
        </w:rPr>
        <w:t xml:space="preserve">   В.П. (у разі використання),  </w:t>
      </w:r>
      <w:r w:rsidR="000E70EA" w:rsidRPr="005148FE">
        <w:rPr>
          <w:sz w:val="14"/>
        </w:rPr>
        <w:t xml:space="preserve">                               </w:t>
      </w:r>
      <w:r w:rsidRPr="005148FE">
        <w:rPr>
          <w:sz w:val="14"/>
        </w:rPr>
        <w:t xml:space="preserve"> прізвище, ім’я, по батькові </w:t>
      </w:r>
    </w:p>
    <w:p w:rsidR="00AE1DE9" w:rsidRPr="005148FE" w:rsidRDefault="00AE1DE9" w:rsidP="00AE1DE9">
      <w:pPr>
        <w:pStyle w:val="af8"/>
        <w:snapToGrid w:val="0"/>
        <w:ind w:left="0"/>
        <w:rPr>
          <w:sz w:val="14"/>
          <w:szCs w:val="18"/>
        </w:rPr>
      </w:pPr>
      <w:r w:rsidRPr="005148FE">
        <w:rPr>
          <w:sz w:val="14"/>
          <w:szCs w:val="18"/>
        </w:rPr>
        <w:t xml:space="preserve">провів ідентифікацію,верифікацію особи,                           </w:t>
      </w:r>
      <w:r w:rsidR="000E70EA" w:rsidRPr="005148FE">
        <w:rPr>
          <w:sz w:val="14"/>
          <w:szCs w:val="18"/>
        </w:rPr>
        <w:t xml:space="preserve">                                           </w:t>
      </w:r>
      <w:r w:rsidRPr="005148FE">
        <w:rPr>
          <w:sz w:val="14"/>
          <w:szCs w:val="18"/>
        </w:rPr>
        <w:t xml:space="preserve">    підпис                      </w:t>
      </w:r>
      <w:r w:rsidR="000E70EA" w:rsidRPr="005148FE">
        <w:rPr>
          <w:sz w:val="14"/>
          <w:szCs w:val="18"/>
        </w:rPr>
        <w:t xml:space="preserve">                             </w:t>
      </w:r>
      <w:r w:rsidRPr="005148FE">
        <w:rPr>
          <w:sz w:val="14"/>
          <w:szCs w:val="18"/>
        </w:rPr>
        <w:t xml:space="preserve">         (за наявності)</w:t>
      </w:r>
    </w:p>
    <w:p w:rsidR="00AE1DE9" w:rsidRPr="005148FE" w:rsidRDefault="00AE1DE9" w:rsidP="00AE1DE9">
      <w:pPr>
        <w:pStyle w:val="24"/>
        <w:snapToGrid w:val="0"/>
        <w:spacing w:after="120"/>
        <w:ind w:hanging="14"/>
        <w:rPr>
          <w:sz w:val="14"/>
          <w:szCs w:val="22"/>
          <w:lang w:val="ru-RU"/>
        </w:rPr>
      </w:pPr>
      <w:r w:rsidRPr="005148FE">
        <w:rPr>
          <w:sz w:val="14"/>
        </w:rPr>
        <w:t>(</w:t>
      </w:r>
      <w:r w:rsidRPr="005148FE">
        <w:rPr>
          <w:i/>
          <w:sz w:val="14"/>
        </w:rPr>
        <w:t>підкреслити необхідне</w:t>
      </w:r>
      <w:r w:rsidRPr="005148FE">
        <w:rPr>
          <w:sz w:val="14"/>
        </w:rPr>
        <w:t>)</w:t>
      </w:r>
      <w:r w:rsidR="000E70EA" w:rsidRPr="005148FE">
        <w:rPr>
          <w:sz w:val="14"/>
          <w:lang w:val="ru-RU"/>
        </w:rPr>
        <w:t xml:space="preserve">     </w:t>
      </w:r>
    </w:p>
    <w:p w:rsidR="00AE1DE9" w:rsidRPr="005148FE" w:rsidRDefault="00AE1DE9" w:rsidP="00AE1DE9">
      <w:pPr>
        <w:pStyle w:val="24"/>
        <w:snapToGrid w:val="0"/>
        <w:ind w:firstLine="540"/>
      </w:pPr>
      <w:r w:rsidRPr="005148FE">
        <w:t xml:space="preserve">Дата проведення ідентифікації, верифікації  </w:t>
      </w:r>
      <w:r w:rsidR="008E4777" w:rsidRPr="005148FE">
        <w:t>«</w:t>
      </w:r>
      <w:r w:rsidR="008E4777" w:rsidRPr="00521107">
        <w:rPr>
          <w:lang w:val="ru-RU"/>
        </w:rPr>
        <w:t xml:space="preserve">    </w:t>
      </w:r>
      <w:r w:rsidR="008E4777" w:rsidRPr="005148FE">
        <w:t>»</w:t>
      </w:r>
      <w:r w:rsidR="008E4777" w:rsidRPr="005148FE">
        <w:rPr>
          <w:sz w:val="18"/>
          <w:szCs w:val="18"/>
        </w:rPr>
        <w:t xml:space="preserve"> </w:t>
      </w:r>
      <w:r w:rsidRPr="005148FE">
        <w:t xml:space="preserve"> ________  20__ р.</w:t>
      </w:r>
    </w:p>
    <w:p w:rsidR="00AE1DE9" w:rsidRPr="005148FE" w:rsidRDefault="00AE1DE9" w:rsidP="00AE1DE9">
      <w:pPr>
        <w:pStyle w:val="24"/>
        <w:snapToGrid w:val="0"/>
        <w:ind w:hanging="14"/>
        <w:rPr>
          <w:sz w:val="14"/>
        </w:rPr>
      </w:pPr>
      <w:r w:rsidRPr="005148FE">
        <w:rPr>
          <w:sz w:val="14"/>
        </w:rPr>
        <w:t xml:space="preserve">                              (</w:t>
      </w:r>
      <w:r w:rsidRPr="005148FE">
        <w:rPr>
          <w:i/>
          <w:sz w:val="14"/>
        </w:rPr>
        <w:t>підкреслити необхідне</w:t>
      </w:r>
      <w:r w:rsidRPr="005148FE">
        <w:rPr>
          <w:sz w:val="14"/>
        </w:rPr>
        <w:t>)</w:t>
      </w:r>
    </w:p>
    <w:p w:rsidR="00AE1DE9" w:rsidRPr="005148FE" w:rsidRDefault="00AE1DE9" w:rsidP="00AE1DE9">
      <w:pPr>
        <w:jc w:val="both"/>
        <w:rPr>
          <w:sz w:val="16"/>
          <w:szCs w:val="16"/>
          <w:lang w:val="en-US"/>
        </w:rPr>
      </w:pPr>
    </w:p>
    <w:p w:rsidR="00AE1DE9" w:rsidRPr="005148FE" w:rsidRDefault="00AE1DE9" w:rsidP="00AE1DE9">
      <w:pPr>
        <w:pStyle w:val="af8"/>
        <w:rPr>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8949"/>
      </w:tblGrid>
      <w:tr w:rsidR="00AE1DE9" w:rsidRPr="005148FE" w:rsidTr="003E2A18">
        <w:tc>
          <w:tcPr>
            <w:tcW w:w="1526" w:type="dxa"/>
            <w:vAlign w:val="center"/>
          </w:tcPr>
          <w:p w:rsidR="00AE1DE9" w:rsidRPr="005148FE" w:rsidRDefault="00AE1DE9" w:rsidP="003E2A18">
            <w:pPr>
              <w:pStyle w:val="af8"/>
              <w:rPr>
                <w:i/>
                <w:sz w:val="18"/>
                <w:szCs w:val="18"/>
              </w:rPr>
            </w:pPr>
            <w:r w:rsidRPr="005148FE">
              <w:rPr>
                <w:i/>
                <w:sz w:val="18"/>
                <w:szCs w:val="18"/>
              </w:rPr>
              <w:t>Дата</w:t>
            </w:r>
          </w:p>
        </w:tc>
        <w:tc>
          <w:tcPr>
            <w:tcW w:w="9179" w:type="dxa"/>
            <w:vAlign w:val="center"/>
          </w:tcPr>
          <w:p w:rsidR="00AE1DE9" w:rsidRPr="005148FE" w:rsidRDefault="00AE1DE9" w:rsidP="003E2A18">
            <w:pPr>
              <w:pStyle w:val="af8"/>
              <w:rPr>
                <w:i/>
                <w:sz w:val="18"/>
                <w:szCs w:val="18"/>
              </w:rPr>
            </w:pPr>
            <w:r w:rsidRPr="005148FE">
              <w:rPr>
                <w:i/>
                <w:sz w:val="18"/>
                <w:szCs w:val="18"/>
              </w:rPr>
              <w:t>Примітки</w:t>
            </w: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bl>
    <w:p w:rsidR="00AE1DE9" w:rsidRPr="005148FE" w:rsidRDefault="00AE1DE9" w:rsidP="00AE1DE9">
      <w:pPr>
        <w:pStyle w:val="af8"/>
        <w:rPr>
          <w:i/>
          <w:sz w:val="18"/>
          <w:szCs w:val="18"/>
        </w:rPr>
      </w:pPr>
      <w:r w:rsidRPr="005148FE">
        <w:rPr>
          <w:i/>
          <w:sz w:val="18"/>
          <w:szCs w:val="18"/>
        </w:rPr>
        <w:t xml:space="preserve">_________________ </w:t>
      </w:r>
      <w:r w:rsidRPr="005148FE">
        <w:rPr>
          <w:i/>
          <w:sz w:val="18"/>
          <w:szCs w:val="18"/>
          <w:lang w:val="ru-RU"/>
        </w:rPr>
        <w:t xml:space="preserve">                      </w:t>
      </w:r>
      <w:r w:rsidRPr="005148FE">
        <w:rPr>
          <w:i/>
          <w:sz w:val="18"/>
          <w:szCs w:val="18"/>
        </w:rPr>
        <w:t xml:space="preserve">   ______________________                             _____________________</w:t>
      </w:r>
    </w:p>
    <w:p w:rsidR="00AE1DE9" w:rsidRPr="005148FE" w:rsidRDefault="00AE1DE9" w:rsidP="00AE1DE9">
      <w:pPr>
        <w:pStyle w:val="af8"/>
        <w:rPr>
          <w:i/>
          <w:sz w:val="8"/>
          <w:szCs w:val="18"/>
        </w:rPr>
      </w:pPr>
      <w:r w:rsidRPr="005148FE">
        <w:rPr>
          <w:i/>
          <w:sz w:val="14"/>
          <w:szCs w:val="18"/>
        </w:rPr>
        <w:t>Посада  працівника</w:t>
      </w:r>
      <w:r w:rsidRPr="005148FE">
        <w:rPr>
          <w:i/>
          <w:sz w:val="14"/>
          <w:szCs w:val="18"/>
          <w:lang w:val="ru-RU"/>
        </w:rPr>
        <w:t xml:space="preserve">                           </w:t>
      </w:r>
      <w:r w:rsidRPr="005148FE">
        <w:rPr>
          <w:i/>
          <w:sz w:val="14"/>
          <w:szCs w:val="18"/>
        </w:rPr>
        <w:t xml:space="preserve">                      </w:t>
      </w:r>
      <w:r w:rsidRPr="005148FE">
        <w:rPr>
          <w:i/>
          <w:sz w:val="14"/>
          <w:szCs w:val="18"/>
          <w:lang w:val="ru-RU"/>
        </w:rPr>
        <w:t xml:space="preserve">               </w:t>
      </w:r>
      <w:r w:rsidRPr="005148FE">
        <w:rPr>
          <w:i/>
          <w:sz w:val="14"/>
          <w:szCs w:val="18"/>
        </w:rPr>
        <w:t xml:space="preserve"> підпис                     </w:t>
      </w:r>
      <w:r w:rsidRPr="005148FE">
        <w:rPr>
          <w:i/>
          <w:sz w:val="14"/>
          <w:szCs w:val="18"/>
          <w:lang w:val="ru-RU"/>
        </w:rPr>
        <w:t xml:space="preserve">          </w:t>
      </w:r>
      <w:r w:rsidRPr="005148FE">
        <w:rPr>
          <w:i/>
          <w:sz w:val="14"/>
          <w:szCs w:val="18"/>
        </w:rPr>
        <w:t xml:space="preserve">        </w:t>
      </w:r>
      <w:r w:rsidRPr="005148FE">
        <w:rPr>
          <w:i/>
          <w:sz w:val="14"/>
          <w:szCs w:val="18"/>
          <w:lang w:val="ru-RU"/>
        </w:rPr>
        <w:t xml:space="preserve">   </w:t>
      </w:r>
      <w:r w:rsidRPr="005148FE">
        <w:rPr>
          <w:i/>
          <w:sz w:val="14"/>
          <w:szCs w:val="18"/>
        </w:rPr>
        <w:t xml:space="preserve">              </w:t>
      </w:r>
      <w:r w:rsidRPr="005148FE">
        <w:rPr>
          <w:i/>
          <w:sz w:val="14"/>
        </w:rPr>
        <w:t>прізвище, ім’я, по батькові (за наявності)</w:t>
      </w:r>
    </w:p>
    <w:p w:rsidR="00AE1DE9" w:rsidRPr="005148FE" w:rsidRDefault="00AE1DE9" w:rsidP="00AE1DE9">
      <w:pPr>
        <w:jc w:val="both"/>
        <w:rPr>
          <w:sz w:val="14"/>
          <w:szCs w:val="16"/>
        </w:rPr>
      </w:pPr>
      <w:r w:rsidRPr="005148FE">
        <w:rPr>
          <w:sz w:val="14"/>
          <w:szCs w:val="16"/>
        </w:rPr>
        <w:t>*</w:t>
      </w:r>
      <w:r w:rsidRPr="005148FE">
        <w:rPr>
          <w:sz w:val="14"/>
          <w:szCs w:val="16"/>
          <w:vertAlign w:val="superscript"/>
        </w:rPr>
        <w:t xml:space="preserve"> </w:t>
      </w:r>
      <w:r w:rsidRPr="005148FE">
        <w:rPr>
          <w:sz w:val="14"/>
          <w:szCs w:val="16"/>
        </w:rPr>
        <w:t xml:space="preserve"> Дані (документи) необхідні для вивчення клієнта, зазначені в пунктах  розділу 2 вказуються особою добровільно  у разі, якщо вважаєте цю інформацію відкритою </w:t>
      </w:r>
    </w:p>
    <w:p w:rsidR="00AE1DE9" w:rsidRPr="005148FE" w:rsidRDefault="00AE1DE9" w:rsidP="00AE1DE9">
      <w:pPr>
        <w:jc w:val="both"/>
        <w:rPr>
          <w:sz w:val="14"/>
          <w:szCs w:val="16"/>
        </w:rPr>
      </w:pPr>
    </w:p>
    <w:p w:rsidR="00AE1DE9" w:rsidRPr="005148FE" w:rsidRDefault="00AE1DE9" w:rsidP="00AE1DE9">
      <w:pPr>
        <w:jc w:val="both"/>
        <w:rPr>
          <w:sz w:val="14"/>
          <w:szCs w:val="16"/>
        </w:rPr>
      </w:pPr>
      <w:r w:rsidRPr="005148FE">
        <w:rPr>
          <w:sz w:val="14"/>
          <w:szCs w:val="16"/>
        </w:rPr>
        <w:t>**</w:t>
      </w:r>
      <w:r w:rsidRPr="005148FE">
        <w:rPr>
          <w:i/>
          <w:iCs/>
          <w:sz w:val="14"/>
          <w:szCs w:val="16"/>
          <w:u w:val="single"/>
        </w:rPr>
        <w:t>національні публічні діяч</w:t>
      </w:r>
      <w:r w:rsidRPr="005148FE">
        <w:rPr>
          <w:sz w:val="14"/>
          <w:szCs w:val="16"/>
          <w:u w:val="single"/>
        </w:rPr>
        <w:t>і</w:t>
      </w:r>
      <w:r w:rsidRPr="005148FE">
        <w:rPr>
          <w:sz w:val="14"/>
          <w:szCs w:val="16"/>
        </w:rPr>
        <w:t xml:space="preserve"> - фізичні особи, які виконують або виконували протягом останніх </w:t>
      </w:r>
      <w:r w:rsidRPr="005148FE">
        <w:rPr>
          <w:i/>
          <w:sz w:val="14"/>
          <w:szCs w:val="16"/>
        </w:rPr>
        <w:t>трьох</w:t>
      </w:r>
      <w:r w:rsidRPr="005148FE">
        <w:rPr>
          <w:sz w:val="14"/>
          <w:szCs w:val="16"/>
        </w:rPr>
        <w:t xml:space="preserve">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AE1DE9" w:rsidRPr="005148FE" w:rsidRDefault="00AE1DE9" w:rsidP="00AE1DE9">
      <w:pPr>
        <w:jc w:val="both"/>
        <w:rPr>
          <w:sz w:val="14"/>
          <w:szCs w:val="16"/>
        </w:rPr>
      </w:pPr>
      <w:r w:rsidRPr="005148FE">
        <w:rPr>
          <w:i/>
          <w:iCs/>
          <w:sz w:val="14"/>
          <w:szCs w:val="16"/>
          <w:u w:val="single"/>
        </w:rPr>
        <w:t>іноземні публічні діячі</w:t>
      </w:r>
      <w:r w:rsidRPr="005148FE">
        <w:rPr>
          <w:i/>
          <w:iCs/>
          <w:sz w:val="14"/>
          <w:szCs w:val="16"/>
        </w:rPr>
        <w:t xml:space="preserve"> </w:t>
      </w:r>
      <w:r w:rsidRPr="005148FE">
        <w:rPr>
          <w:sz w:val="14"/>
          <w:szCs w:val="16"/>
        </w:rPr>
        <w:t>- фізичні особи, які виконують або виконували протягом останніх трьох років визначені публічні функції в іноземних державах, а саме: глава держави, керівник уряду, міністри та їх заступники;депутати парламенту;голови та члени правлінь центральних банків;члени верховного суду, конституційного суду або інших судових органів, рішення яких не підлягають оскарженню, крім оскарження за виняткових обставин;надзвичайні та повноважні посли, повірені у справах та керівники центральних органів військового управління;керівники адміністративних, управлінських чи наглядових органів державних підприємств, що мають стратегічне значення;керівники керівних органів політичних партій, представлених у парламенті;</w:t>
      </w:r>
    </w:p>
    <w:p w:rsidR="00AE1DE9" w:rsidRPr="005148FE" w:rsidRDefault="00AE1DE9" w:rsidP="00AE1DE9">
      <w:pPr>
        <w:pStyle w:val="ad"/>
        <w:jc w:val="both"/>
        <w:rPr>
          <w:i/>
          <w:sz w:val="14"/>
          <w:szCs w:val="16"/>
        </w:rPr>
      </w:pPr>
      <w:r w:rsidRPr="005148FE">
        <w:rPr>
          <w:iCs/>
          <w:sz w:val="14"/>
          <w:szCs w:val="16"/>
        </w:rPr>
        <w:t>діячі, що виконують політичні функції в міжнародних організаціях</w:t>
      </w:r>
      <w:r w:rsidRPr="005148FE">
        <w:rPr>
          <w:i/>
          <w:sz w:val="14"/>
          <w:szCs w:val="16"/>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AE1DE9" w:rsidRPr="005148FE" w:rsidRDefault="00AE1DE9" w:rsidP="00AE1DE9">
      <w:pPr>
        <w:pStyle w:val="ad"/>
        <w:jc w:val="both"/>
        <w:rPr>
          <w:i/>
          <w:sz w:val="14"/>
          <w:szCs w:val="16"/>
        </w:rPr>
      </w:pPr>
      <w:r w:rsidRPr="005148FE">
        <w:rPr>
          <w:iCs/>
          <w:sz w:val="14"/>
          <w:szCs w:val="16"/>
          <w:u w:val="single"/>
        </w:rPr>
        <w:t>близькі особи публічних діячів</w:t>
      </w:r>
      <w:r w:rsidRPr="005148FE">
        <w:rPr>
          <w:i/>
          <w:sz w:val="14"/>
          <w:szCs w:val="16"/>
        </w:rPr>
        <w:t xml:space="preserve"> - подружжя, діти, батьки, рідні брати і сестри, дід, баба, онуки, усиновлювачі, усиновлені, а також інші особи за умови їх постійного проживання разом з публічним діячем і ведення з ним спільного господарства;</w:t>
      </w:r>
    </w:p>
    <w:p w:rsidR="00AE1DE9" w:rsidRPr="005148FE" w:rsidRDefault="00AE1DE9" w:rsidP="00AE1DE9">
      <w:pPr>
        <w:pStyle w:val="ad"/>
        <w:ind w:hanging="16"/>
        <w:jc w:val="both"/>
        <w:rPr>
          <w:i/>
          <w:sz w:val="14"/>
          <w:szCs w:val="16"/>
        </w:rPr>
      </w:pPr>
      <w:r w:rsidRPr="005148FE">
        <w:rPr>
          <w:iCs/>
          <w:sz w:val="14"/>
          <w:szCs w:val="16"/>
          <w:u w:val="single"/>
        </w:rPr>
        <w:t>пов’язаними особами</w:t>
      </w:r>
      <w:r w:rsidRPr="005148FE">
        <w:rPr>
          <w:i/>
          <w:sz w:val="14"/>
          <w:szCs w:val="16"/>
          <w:u w:val="single"/>
        </w:rPr>
        <w:t xml:space="preserve"> </w:t>
      </w:r>
      <w:r w:rsidRPr="005148FE">
        <w:rPr>
          <w:sz w:val="14"/>
          <w:szCs w:val="16"/>
          <w:u w:val="single"/>
        </w:rPr>
        <w:t>з національними, іноземними публічними діячами та діячами, що виконують політичні функції в міжнародних організація і, їх близькими особами</w:t>
      </w:r>
      <w:r w:rsidRPr="005148FE">
        <w:rPr>
          <w:sz w:val="14"/>
          <w:szCs w:val="16"/>
        </w:rPr>
        <w:t xml:space="preserve"> </w:t>
      </w:r>
      <w:r w:rsidRPr="005148FE">
        <w:rPr>
          <w:i/>
          <w:sz w:val="14"/>
          <w:szCs w:val="16"/>
        </w:rPr>
        <w:t>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p w:rsidR="00AE1DE9" w:rsidRPr="005148FE" w:rsidRDefault="00AE1DE9" w:rsidP="00AE1DE9">
      <w:pPr>
        <w:pStyle w:val="ad"/>
        <w:ind w:hanging="16"/>
        <w:jc w:val="both"/>
        <w:rPr>
          <w:i/>
          <w:sz w:val="14"/>
          <w:szCs w:val="16"/>
        </w:rPr>
      </w:pPr>
    </w:p>
    <w:p w:rsidR="00AE1DE9" w:rsidRPr="005148FE" w:rsidRDefault="00AE1DE9" w:rsidP="00AE1DE9">
      <w:pPr>
        <w:pStyle w:val="ad"/>
        <w:ind w:hanging="16"/>
        <w:jc w:val="both"/>
        <w:rPr>
          <w:i/>
          <w:sz w:val="14"/>
          <w:szCs w:val="16"/>
        </w:rPr>
      </w:pPr>
      <w:r w:rsidRPr="005148FE">
        <w:rPr>
          <w:i/>
          <w:sz w:val="14"/>
          <w:szCs w:val="16"/>
        </w:rPr>
        <w:t xml:space="preserve">*** </w:t>
      </w:r>
      <w:r w:rsidRPr="005148FE">
        <w:rPr>
          <w:iCs/>
          <w:sz w:val="14"/>
          <w:szCs w:val="16"/>
          <w:u w:val="single"/>
        </w:rPr>
        <w:t>кінцевий бенефіціарний власник (контролер</w:t>
      </w:r>
      <w:r w:rsidRPr="005148FE">
        <w:rPr>
          <w:iCs/>
          <w:sz w:val="14"/>
          <w:szCs w:val="16"/>
        </w:rPr>
        <w:t>)</w:t>
      </w:r>
      <w:r w:rsidRPr="005148FE">
        <w:rPr>
          <w:i/>
          <w:sz w:val="14"/>
          <w:szCs w:val="16"/>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856CB" w:rsidRPr="005148FE" w:rsidRDefault="00AE1DE9" w:rsidP="00AE1DE9">
      <w:pPr>
        <w:pStyle w:val="af5"/>
        <w:snapToGrid w:val="0"/>
        <w:ind w:hanging="12"/>
        <w:jc w:val="both"/>
        <w:rPr>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E1DE9" w:rsidRPr="005148FE" w:rsidRDefault="00AE1DE9" w:rsidP="00AE1DE9">
      <w:pPr>
        <w:pStyle w:val="af5"/>
        <w:snapToGrid w:val="0"/>
        <w:ind w:hanging="12"/>
        <w:jc w:val="both"/>
        <w:rPr>
          <w:sz w:val="16"/>
          <w:szCs w:val="16"/>
        </w:rPr>
        <w:sectPr w:rsidR="00AE1DE9" w:rsidRPr="005148FE" w:rsidSect="00032888">
          <w:footnotePr>
            <w:numRestart w:val="eachPage"/>
          </w:footnotePr>
          <w:pgSz w:w="11906" w:h="16838"/>
          <w:pgMar w:top="567" w:right="748" w:bottom="567" w:left="902" w:header="709" w:footer="709" w:gutter="0"/>
          <w:cols w:space="720"/>
          <w:docGrid w:linePitch="360"/>
        </w:sectPr>
      </w:pPr>
    </w:p>
    <w:p w:rsidR="00403171" w:rsidRPr="005148FE" w:rsidRDefault="00403171" w:rsidP="00AE1DE9">
      <w:pPr>
        <w:widowControl w:val="0"/>
        <w:tabs>
          <w:tab w:val="left" w:pos="9360"/>
        </w:tabs>
        <w:snapToGrid w:val="0"/>
        <w:spacing w:line="200" w:lineRule="atLeast"/>
        <w:ind w:right="-6"/>
        <w:jc w:val="right"/>
        <w:rPr>
          <w:i/>
          <w:iCs/>
          <w:kern w:val="1"/>
        </w:rPr>
        <w:sectPr w:rsidR="00403171" w:rsidRPr="005148FE" w:rsidSect="00AE1DE9">
          <w:footnotePr>
            <w:numRestart w:val="eachPage"/>
          </w:footnotePr>
          <w:type w:val="continuous"/>
          <w:pgSz w:w="11906" w:h="16838"/>
          <w:pgMar w:top="567" w:right="748" w:bottom="567" w:left="902" w:header="709" w:footer="709" w:gutter="0"/>
          <w:cols w:space="720"/>
          <w:docGrid w:linePitch="360"/>
        </w:sectPr>
      </w:pPr>
    </w:p>
    <w:p w:rsidR="00403171" w:rsidRPr="005148FE" w:rsidRDefault="00403171" w:rsidP="00AE1DE9">
      <w:pPr>
        <w:widowControl w:val="0"/>
        <w:tabs>
          <w:tab w:val="left" w:pos="9360"/>
        </w:tabs>
        <w:snapToGrid w:val="0"/>
        <w:spacing w:line="200" w:lineRule="atLeast"/>
        <w:ind w:right="-6"/>
        <w:jc w:val="right"/>
        <w:rPr>
          <w:i/>
          <w:iCs/>
          <w:kern w:val="1"/>
        </w:rPr>
        <w:sectPr w:rsidR="00403171" w:rsidRPr="005148FE" w:rsidSect="00AE1DE9">
          <w:footnotePr>
            <w:numRestart w:val="eachPage"/>
          </w:footnotePr>
          <w:type w:val="continuous"/>
          <w:pgSz w:w="11906" w:h="16838"/>
          <w:pgMar w:top="567" w:right="748" w:bottom="567" w:left="902" w:header="709" w:footer="709" w:gutter="0"/>
          <w:cols w:space="720"/>
          <w:docGrid w:linePitch="360"/>
        </w:sectPr>
      </w:pPr>
    </w:p>
    <w:p w:rsidR="00AE1DE9" w:rsidRPr="005148FE" w:rsidRDefault="00403171" w:rsidP="00AE1DE9">
      <w:pPr>
        <w:widowControl w:val="0"/>
        <w:tabs>
          <w:tab w:val="left" w:pos="9360"/>
        </w:tabs>
        <w:snapToGrid w:val="0"/>
        <w:spacing w:line="200" w:lineRule="atLeast"/>
        <w:ind w:right="-6"/>
        <w:jc w:val="right"/>
        <w:rPr>
          <w:i/>
          <w:iCs/>
          <w:kern w:val="1"/>
        </w:rPr>
      </w:pPr>
      <w:r w:rsidRPr="005148FE">
        <w:rPr>
          <w:i/>
          <w:iCs/>
          <w:kern w:val="1"/>
        </w:rPr>
        <w:lastRenderedPageBreak/>
        <w:br w:type="page"/>
      </w:r>
      <w:r w:rsidR="00AE1DE9" w:rsidRPr="005148FE">
        <w:rPr>
          <w:i/>
          <w:iCs/>
          <w:kern w:val="1"/>
        </w:rPr>
        <w:lastRenderedPageBreak/>
        <w:t>Додаток №13</w:t>
      </w:r>
      <w:r w:rsidR="00175C7B">
        <w:rPr>
          <w:i/>
          <w:iCs/>
          <w:kern w:val="1"/>
          <w:lang w:val="en-US"/>
        </w:rPr>
        <w:t>.</w:t>
      </w:r>
      <w:r w:rsidR="00AE1DE9" w:rsidRPr="005148FE">
        <w:rPr>
          <w:i/>
          <w:iCs/>
          <w:kern w:val="1"/>
        </w:rPr>
        <w:t>4</w:t>
      </w:r>
    </w:p>
    <w:p w:rsidR="00AE1DE9" w:rsidRPr="005148FE" w:rsidRDefault="00AE1DE9" w:rsidP="00AE1DE9">
      <w:pPr>
        <w:widowControl w:val="0"/>
        <w:tabs>
          <w:tab w:val="left" w:pos="9360"/>
        </w:tabs>
        <w:snapToGrid w:val="0"/>
        <w:spacing w:line="200" w:lineRule="atLeast"/>
        <w:ind w:right="-6"/>
        <w:jc w:val="right"/>
      </w:pPr>
    </w:p>
    <w:tbl>
      <w:tblPr>
        <w:tblW w:w="10548" w:type="dxa"/>
        <w:tblLayout w:type="fixed"/>
        <w:tblLook w:val="0000"/>
      </w:tblPr>
      <w:tblGrid>
        <w:gridCol w:w="5260"/>
        <w:gridCol w:w="5288"/>
      </w:tblGrid>
      <w:tr w:rsidR="00AE1DE9" w:rsidRPr="005148FE" w:rsidTr="003E2A18">
        <w:trPr>
          <w:trHeight w:val="582"/>
        </w:trPr>
        <w:tc>
          <w:tcPr>
            <w:tcW w:w="5260" w:type="dxa"/>
          </w:tcPr>
          <w:p w:rsidR="00AE1DE9" w:rsidRPr="005148FE" w:rsidRDefault="00AE1DE9" w:rsidP="003E2A18">
            <w:pPr>
              <w:snapToGrid w:val="0"/>
              <w:rPr>
                <w:rFonts w:eastAsia="SimSun"/>
                <w:kern w:val="1"/>
                <w:sz w:val="20"/>
                <w:szCs w:val="20"/>
                <w:lang w:val="en-US" w:eastAsia="hi-IN" w:bidi="hi-IN"/>
              </w:rPr>
            </w:pPr>
            <w:r w:rsidRPr="005148FE">
              <w:rPr>
                <w:rFonts w:eastAsia="SimSun"/>
                <w:i/>
                <w:kern w:val="1"/>
                <w:sz w:val="20"/>
                <w:szCs w:val="20"/>
                <w:lang w:val="en-US" w:eastAsia="hi-IN" w:bidi="hi-IN"/>
              </w:rPr>
              <w:t>To</w:t>
            </w:r>
            <w:r w:rsidRPr="005148FE">
              <w:rPr>
                <w:rFonts w:eastAsia="SimSun"/>
                <w:kern w:val="1"/>
                <w:sz w:val="20"/>
                <w:szCs w:val="20"/>
                <w:lang w:val="en-US" w:eastAsia="hi-IN" w:bidi="hi-IN"/>
              </w:rPr>
              <w:t xml:space="preserve">:   </w:t>
            </w:r>
          </w:p>
          <w:p w:rsidR="00AE1DE9" w:rsidRPr="005148FE" w:rsidRDefault="00175C7B" w:rsidP="003E2A18">
            <w:pPr>
              <w:rPr>
                <w:rFonts w:eastAsia="SimSun"/>
                <w:kern w:val="1"/>
                <w:sz w:val="20"/>
                <w:szCs w:val="20"/>
                <w:lang w:val="en-US" w:eastAsia="hi-IN" w:bidi="hi-IN"/>
              </w:rPr>
            </w:pPr>
            <w:r w:rsidRPr="00C60AD1">
              <w:rPr>
                <w:sz w:val="20"/>
                <w:szCs w:val="20"/>
              </w:rPr>
              <w:t>COMEX Securities Limited</w:t>
            </w:r>
          </w:p>
          <w:p w:rsidR="00AE1DE9" w:rsidRPr="005148FE" w:rsidRDefault="00AE1DE9" w:rsidP="003E2A18">
            <w:pPr>
              <w:rPr>
                <w:sz w:val="20"/>
                <w:szCs w:val="20"/>
              </w:rPr>
            </w:pPr>
          </w:p>
        </w:tc>
        <w:tc>
          <w:tcPr>
            <w:tcW w:w="5288" w:type="dxa"/>
          </w:tcPr>
          <w:p w:rsidR="00AE1DE9" w:rsidRPr="005148FE" w:rsidRDefault="00AE1DE9" w:rsidP="003E2A18">
            <w:pPr>
              <w:rPr>
                <w:sz w:val="20"/>
                <w:szCs w:val="20"/>
              </w:rPr>
            </w:pPr>
            <w:r w:rsidRPr="005148FE">
              <w:rPr>
                <w:i/>
                <w:sz w:val="20"/>
                <w:szCs w:val="20"/>
              </w:rPr>
              <w:t>Кому</w:t>
            </w:r>
            <w:r w:rsidRPr="005148FE">
              <w:rPr>
                <w:sz w:val="20"/>
                <w:szCs w:val="20"/>
              </w:rPr>
              <w:t>:</w:t>
            </w:r>
          </w:p>
          <w:p w:rsidR="00AE1DE9" w:rsidRPr="005148FE" w:rsidRDefault="00175C7B" w:rsidP="00175C7B">
            <w:pPr>
              <w:jc w:val="both"/>
              <w:rPr>
                <w:sz w:val="20"/>
                <w:szCs w:val="20"/>
              </w:rPr>
            </w:pPr>
            <w:r w:rsidRPr="00C60AD1">
              <w:rPr>
                <w:sz w:val="20"/>
                <w:szCs w:val="20"/>
              </w:rPr>
              <w:t>Товариство з обмеженою відповідальністю «КОМЕКС ЦІННІ ПАПЕРИ»</w:t>
            </w:r>
          </w:p>
          <w:p w:rsidR="00AE1DE9" w:rsidRPr="005148FE" w:rsidRDefault="00AE1DE9" w:rsidP="003E2A18">
            <w:pPr>
              <w:rPr>
                <w:sz w:val="20"/>
                <w:szCs w:val="20"/>
              </w:rPr>
            </w:pPr>
          </w:p>
        </w:tc>
      </w:tr>
    </w:tbl>
    <w:p w:rsidR="000E70EA" w:rsidRPr="005148FE" w:rsidRDefault="00AE1DE9" w:rsidP="000E70EA">
      <w:pPr>
        <w:ind w:right="-284"/>
        <w:jc w:val="both"/>
        <w:rPr>
          <w:i/>
          <w:sz w:val="20"/>
          <w:szCs w:val="20"/>
        </w:rPr>
      </w:pPr>
      <w:r w:rsidRPr="005148FE">
        <w:rPr>
          <w:i/>
          <w:sz w:val="20"/>
          <w:szCs w:val="20"/>
        </w:rPr>
        <w:t>Інформація надається відповідно до статті 9 Закону України від 14.10.2014 року № 1702-</w:t>
      </w:r>
      <w:r w:rsidRPr="005148FE">
        <w:rPr>
          <w:i/>
          <w:sz w:val="20"/>
          <w:szCs w:val="20"/>
          <w:lang w:val="en-US"/>
        </w:rPr>
        <w:t>VII</w:t>
      </w:r>
      <w:r w:rsidRPr="005148FE">
        <w:rPr>
          <w:i/>
          <w:sz w:val="20"/>
          <w:szCs w:val="20"/>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5148FE">
        <w:rPr>
          <w:sz w:val="20"/>
          <w:szCs w:val="20"/>
        </w:rPr>
        <w:t xml:space="preserve"> / </w:t>
      </w:r>
      <w:r w:rsidRPr="005148FE">
        <w:rPr>
          <w:i/>
          <w:sz w:val="20"/>
          <w:szCs w:val="20"/>
          <w:lang w:val="en-US"/>
        </w:rPr>
        <w:t>Information</w:t>
      </w:r>
      <w:r w:rsidRPr="005148FE">
        <w:rPr>
          <w:i/>
          <w:sz w:val="20"/>
          <w:szCs w:val="20"/>
        </w:rPr>
        <w:t xml:space="preserve"> </w:t>
      </w:r>
      <w:r w:rsidRPr="005148FE">
        <w:rPr>
          <w:i/>
          <w:sz w:val="20"/>
          <w:szCs w:val="20"/>
          <w:lang w:val="en-US"/>
        </w:rPr>
        <w:t>is</w:t>
      </w:r>
      <w:r w:rsidRPr="005148FE">
        <w:rPr>
          <w:i/>
          <w:sz w:val="20"/>
          <w:szCs w:val="20"/>
        </w:rPr>
        <w:t xml:space="preserve"> </w:t>
      </w:r>
      <w:r w:rsidRPr="005148FE">
        <w:rPr>
          <w:i/>
          <w:sz w:val="20"/>
          <w:szCs w:val="20"/>
          <w:lang w:val="en-US"/>
        </w:rPr>
        <w:t>provided</w:t>
      </w:r>
      <w:r w:rsidRPr="005148FE">
        <w:rPr>
          <w:i/>
          <w:sz w:val="20"/>
          <w:szCs w:val="20"/>
        </w:rPr>
        <w:t xml:space="preserve"> </w:t>
      </w:r>
      <w:r w:rsidRPr="005148FE">
        <w:rPr>
          <w:i/>
          <w:sz w:val="20"/>
          <w:szCs w:val="20"/>
          <w:lang w:val="en-US"/>
        </w:rPr>
        <w:t>in</w:t>
      </w:r>
      <w:r w:rsidRPr="005148FE">
        <w:rPr>
          <w:i/>
          <w:sz w:val="20"/>
          <w:szCs w:val="20"/>
        </w:rPr>
        <w:t xml:space="preserve"> </w:t>
      </w:r>
      <w:r w:rsidRPr="005148FE">
        <w:rPr>
          <w:i/>
          <w:sz w:val="20"/>
          <w:szCs w:val="20"/>
          <w:lang w:val="en-US"/>
        </w:rPr>
        <w:t>accordance</w:t>
      </w:r>
      <w:r w:rsidRPr="005148FE">
        <w:rPr>
          <w:i/>
          <w:sz w:val="20"/>
          <w:szCs w:val="20"/>
        </w:rPr>
        <w:t xml:space="preserve"> </w:t>
      </w:r>
      <w:r w:rsidRPr="005148FE">
        <w:rPr>
          <w:i/>
          <w:sz w:val="20"/>
          <w:szCs w:val="20"/>
          <w:lang w:val="en-US"/>
        </w:rPr>
        <w:t>with</w:t>
      </w:r>
      <w:r w:rsidRPr="005148FE">
        <w:rPr>
          <w:i/>
          <w:sz w:val="20"/>
          <w:szCs w:val="20"/>
        </w:rPr>
        <w:t xml:space="preserve"> </w:t>
      </w:r>
      <w:r w:rsidRPr="005148FE">
        <w:rPr>
          <w:i/>
          <w:sz w:val="20"/>
          <w:szCs w:val="20"/>
          <w:lang w:val="en-US"/>
        </w:rPr>
        <w:t>Article</w:t>
      </w:r>
      <w:r w:rsidRPr="005148FE">
        <w:rPr>
          <w:i/>
          <w:sz w:val="20"/>
          <w:szCs w:val="20"/>
        </w:rPr>
        <w:t xml:space="preserve"> 9 </w:t>
      </w:r>
      <w:r w:rsidRPr="005148FE">
        <w:rPr>
          <w:i/>
          <w:sz w:val="20"/>
          <w:szCs w:val="20"/>
          <w:lang w:val="en-US"/>
        </w:rPr>
        <w:t>of</w:t>
      </w:r>
      <w:r w:rsidRPr="005148FE">
        <w:rPr>
          <w:i/>
          <w:sz w:val="20"/>
          <w:szCs w:val="20"/>
        </w:rPr>
        <w:t xml:space="preserve"> </w:t>
      </w:r>
      <w:r w:rsidRPr="005148FE">
        <w:rPr>
          <w:i/>
          <w:sz w:val="20"/>
          <w:szCs w:val="20"/>
          <w:lang w:val="en-US"/>
        </w:rPr>
        <w:t>the</w:t>
      </w:r>
      <w:r w:rsidRPr="005148FE">
        <w:rPr>
          <w:i/>
          <w:sz w:val="20"/>
          <w:szCs w:val="20"/>
        </w:rPr>
        <w:t xml:space="preserve"> </w:t>
      </w:r>
      <w:r w:rsidRPr="005148FE">
        <w:rPr>
          <w:i/>
          <w:sz w:val="20"/>
          <w:szCs w:val="20"/>
          <w:lang w:val="en-US"/>
        </w:rPr>
        <w:t>Law</w:t>
      </w:r>
      <w:r w:rsidRPr="005148FE">
        <w:rPr>
          <w:i/>
          <w:sz w:val="20"/>
          <w:szCs w:val="20"/>
        </w:rPr>
        <w:t xml:space="preserve"> </w:t>
      </w:r>
      <w:r w:rsidRPr="005148FE">
        <w:rPr>
          <w:i/>
          <w:sz w:val="20"/>
          <w:szCs w:val="20"/>
          <w:lang w:val="en-US"/>
        </w:rPr>
        <w:t>of</w:t>
      </w:r>
      <w:r w:rsidRPr="005148FE">
        <w:rPr>
          <w:i/>
          <w:sz w:val="20"/>
          <w:szCs w:val="20"/>
        </w:rPr>
        <w:t xml:space="preserve"> </w:t>
      </w:r>
      <w:r w:rsidRPr="005148FE">
        <w:rPr>
          <w:i/>
          <w:sz w:val="20"/>
          <w:szCs w:val="20"/>
          <w:lang w:val="en-US"/>
        </w:rPr>
        <w:t>Ukraine</w:t>
      </w:r>
      <w:r w:rsidRPr="005148FE">
        <w:rPr>
          <w:i/>
          <w:sz w:val="20"/>
          <w:szCs w:val="20"/>
        </w:rPr>
        <w:t xml:space="preserve"> </w:t>
      </w:r>
      <w:r w:rsidRPr="005148FE">
        <w:rPr>
          <w:i/>
          <w:sz w:val="20"/>
          <w:szCs w:val="20"/>
          <w:lang w:val="en-US"/>
        </w:rPr>
        <w:t>of</w:t>
      </w:r>
      <w:r w:rsidRPr="005148FE">
        <w:rPr>
          <w:i/>
          <w:sz w:val="20"/>
          <w:szCs w:val="20"/>
        </w:rPr>
        <w:t xml:space="preserve"> 14.10.2014, № 1702-</w:t>
      </w:r>
      <w:r w:rsidRPr="005148FE">
        <w:rPr>
          <w:i/>
          <w:sz w:val="20"/>
          <w:szCs w:val="20"/>
          <w:lang w:val="en-US"/>
        </w:rPr>
        <w:t>VII</w:t>
      </w:r>
      <w:r w:rsidRPr="005148FE">
        <w:rPr>
          <w:i/>
          <w:sz w:val="20"/>
          <w:szCs w:val="20"/>
        </w:rPr>
        <w:t xml:space="preserve"> «</w:t>
      </w:r>
      <w:r w:rsidRPr="005148FE">
        <w:rPr>
          <w:i/>
          <w:sz w:val="20"/>
          <w:szCs w:val="20"/>
          <w:lang w:val="en-US"/>
        </w:rPr>
        <w:t>On</w:t>
      </w:r>
      <w:r w:rsidRPr="005148FE">
        <w:rPr>
          <w:i/>
          <w:sz w:val="20"/>
          <w:szCs w:val="20"/>
        </w:rPr>
        <w:t xml:space="preserve"> </w:t>
      </w:r>
      <w:r w:rsidRPr="005148FE">
        <w:rPr>
          <w:i/>
          <w:sz w:val="20"/>
          <w:szCs w:val="20"/>
          <w:lang w:val="en-US"/>
        </w:rPr>
        <w:t>prevention</w:t>
      </w:r>
      <w:r w:rsidRPr="005148FE">
        <w:rPr>
          <w:i/>
          <w:sz w:val="20"/>
          <w:szCs w:val="20"/>
        </w:rPr>
        <w:t xml:space="preserve"> </w:t>
      </w:r>
      <w:r w:rsidRPr="005148FE">
        <w:rPr>
          <w:i/>
          <w:sz w:val="20"/>
          <w:szCs w:val="20"/>
          <w:lang w:val="en-US"/>
        </w:rPr>
        <w:t>and</w:t>
      </w:r>
      <w:r w:rsidRPr="005148FE">
        <w:rPr>
          <w:i/>
          <w:sz w:val="20"/>
          <w:szCs w:val="20"/>
        </w:rPr>
        <w:t xml:space="preserve"> </w:t>
      </w:r>
      <w:r w:rsidRPr="005148FE">
        <w:rPr>
          <w:i/>
          <w:sz w:val="20"/>
          <w:szCs w:val="20"/>
          <w:lang w:val="en-US"/>
        </w:rPr>
        <w:t>counteraction</w:t>
      </w:r>
      <w:r w:rsidRPr="005148FE">
        <w:rPr>
          <w:i/>
          <w:sz w:val="20"/>
          <w:szCs w:val="20"/>
        </w:rPr>
        <w:t xml:space="preserve"> </w:t>
      </w:r>
      <w:r w:rsidRPr="005148FE">
        <w:rPr>
          <w:i/>
          <w:sz w:val="20"/>
          <w:szCs w:val="20"/>
          <w:lang w:val="en-US"/>
        </w:rPr>
        <w:t>to</w:t>
      </w:r>
      <w:r w:rsidRPr="005148FE">
        <w:rPr>
          <w:i/>
          <w:sz w:val="20"/>
          <w:szCs w:val="20"/>
        </w:rPr>
        <w:t xml:space="preserve"> </w:t>
      </w:r>
      <w:r w:rsidRPr="005148FE">
        <w:rPr>
          <w:i/>
          <w:sz w:val="20"/>
          <w:szCs w:val="20"/>
          <w:lang w:val="en-US"/>
        </w:rPr>
        <w:t>legalization</w:t>
      </w:r>
      <w:r w:rsidRPr="005148FE">
        <w:rPr>
          <w:i/>
          <w:sz w:val="20"/>
          <w:szCs w:val="20"/>
        </w:rPr>
        <w:t xml:space="preserve"> (</w:t>
      </w:r>
      <w:r w:rsidRPr="005148FE">
        <w:rPr>
          <w:i/>
          <w:sz w:val="20"/>
          <w:szCs w:val="20"/>
          <w:lang w:val="en-US"/>
        </w:rPr>
        <w:t>laundering</w:t>
      </w:r>
      <w:r w:rsidRPr="005148FE">
        <w:rPr>
          <w:i/>
          <w:sz w:val="20"/>
          <w:szCs w:val="20"/>
        </w:rPr>
        <w:t xml:space="preserve">) </w:t>
      </w:r>
      <w:r w:rsidRPr="005148FE">
        <w:rPr>
          <w:i/>
          <w:sz w:val="20"/>
          <w:szCs w:val="20"/>
          <w:lang w:val="en-US"/>
        </w:rPr>
        <w:t>of</w:t>
      </w:r>
      <w:r w:rsidRPr="005148FE">
        <w:rPr>
          <w:i/>
          <w:sz w:val="20"/>
          <w:szCs w:val="20"/>
        </w:rPr>
        <w:t xml:space="preserve"> </w:t>
      </w:r>
      <w:r w:rsidRPr="005148FE">
        <w:rPr>
          <w:i/>
          <w:sz w:val="20"/>
          <w:szCs w:val="20"/>
          <w:lang w:val="en-US"/>
        </w:rPr>
        <w:t>proceeds</w:t>
      </w:r>
      <w:r w:rsidRPr="005148FE">
        <w:rPr>
          <w:i/>
          <w:sz w:val="20"/>
          <w:szCs w:val="20"/>
        </w:rPr>
        <w:t xml:space="preserve"> </w:t>
      </w:r>
      <w:r w:rsidRPr="005148FE">
        <w:rPr>
          <w:i/>
          <w:sz w:val="20"/>
          <w:szCs w:val="20"/>
          <w:lang w:val="en-US"/>
        </w:rPr>
        <w:t>from</w:t>
      </w:r>
      <w:r w:rsidRPr="005148FE">
        <w:rPr>
          <w:i/>
          <w:sz w:val="20"/>
          <w:szCs w:val="20"/>
        </w:rPr>
        <w:t xml:space="preserve"> </w:t>
      </w:r>
      <w:r w:rsidRPr="005148FE">
        <w:rPr>
          <w:i/>
          <w:sz w:val="20"/>
          <w:szCs w:val="20"/>
          <w:lang w:val="en-US"/>
        </w:rPr>
        <w:t>crime</w:t>
      </w:r>
      <w:r w:rsidRPr="005148FE">
        <w:rPr>
          <w:i/>
          <w:sz w:val="20"/>
          <w:szCs w:val="20"/>
        </w:rPr>
        <w:t xml:space="preserve">, </w:t>
      </w:r>
      <w:r w:rsidRPr="005148FE">
        <w:rPr>
          <w:i/>
          <w:sz w:val="20"/>
          <w:szCs w:val="20"/>
          <w:lang w:val="en-US"/>
        </w:rPr>
        <w:t>terrorist</w:t>
      </w:r>
      <w:r w:rsidRPr="005148FE">
        <w:rPr>
          <w:i/>
          <w:sz w:val="20"/>
          <w:szCs w:val="20"/>
        </w:rPr>
        <w:t xml:space="preserve"> </w:t>
      </w:r>
      <w:r w:rsidRPr="005148FE">
        <w:rPr>
          <w:i/>
          <w:sz w:val="20"/>
          <w:szCs w:val="20"/>
          <w:lang w:val="en-US"/>
        </w:rPr>
        <w:t>financing</w:t>
      </w:r>
      <w:r w:rsidRPr="005148FE">
        <w:rPr>
          <w:i/>
          <w:sz w:val="20"/>
          <w:szCs w:val="20"/>
        </w:rPr>
        <w:t xml:space="preserve"> </w:t>
      </w:r>
      <w:r w:rsidRPr="005148FE">
        <w:rPr>
          <w:i/>
          <w:sz w:val="20"/>
          <w:szCs w:val="20"/>
          <w:lang w:val="en-US"/>
        </w:rPr>
        <w:t>and</w:t>
      </w:r>
      <w:r w:rsidRPr="005148FE">
        <w:rPr>
          <w:i/>
          <w:sz w:val="20"/>
          <w:szCs w:val="20"/>
        </w:rPr>
        <w:t xml:space="preserve"> </w:t>
      </w:r>
      <w:r w:rsidRPr="005148FE">
        <w:rPr>
          <w:i/>
          <w:sz w:val="20"/>
          <w:szCs w:val="20"/>
          <w:lang w:val="en-US"/>
        </w:rPr>
        <w:t>the</w:t>
      </w:r>
      <w:r w:rsidRPr="005148FE">
        <w:rPr>
          <w:i/>
          <w:sz w:val="20"/>
          <w:szCs w:val="20"/>
        </w:rPr>
        <w:t xml:space="preserve"> </w:t>
      </w:r>
      <w:r w:rsidR="000E70EA" w:rsidRPr="005148FE">
        <w:rPr>
          <w:i/>
          <w:sz w:val="20"/>
          <w:szCs w:val="20"/>
        </w:rPr>
        <w:t>financing of proliferation of weapons of mass destruction".</w:t>
      </w:r>
    </w:p>
    <w:p w:rsidR="00AE1DE9" w:rsidRPr="005148FE" w:rsidRDefault="00AE1DE9" w:rsidP="00AE1DE9">
      <w:pPr>
        <w:ind w:right="257"/>
        <w:jc w:val="both"/>
        <w:rPr>
          <w:i/>
          <w:sz w:val="18"/>
        </w:rPr>
      </w:pPr>
    </w:p>
    <w:p w:rsidR="00AE1DE9" w:rsidRPr="005148FE" w:rsidRDefault="00AE1DE9" w:rsidP="00AE1DE9">
      <w:pPr>
        <w:ind w:right="-284"/>
        <w:jc w:val="both"/>
        <w:rPr>
          <w:i/>
        </w:rPr>
      </w:pPr>
    </w:p>
    <w:p w:rsidR="00AE1DE9" w:rsidRPr="005148FE" w:rsidRDefault="00AE1DE9" w:rsidP="00AE1DE9">
      <w:pPr>
        <w:ind w:right="-284"/>
        <w:jc w:val="center"/>
        <w:rPr>
          <w:b/>
          <w:i/>
          <w:lang w:val="en-US"/>
        </w:rPr>
      </w:pPr>
      <w:r w:rsidRPr="005148FE">
        <w:rPr>
          <w:b/>
        </w:rPr>
        <w:t>ОПИТУВАЛЬНИК</w:t>
      </w:r>
      <w:r w:rsidRPr="005148FE">
        <w:rPr>
          <w:b/>
          <w:lang w:val="en-US"/>
        </w:rPr>
        <w:t xml:space="preserve"> </w:t>
      </w:r>
      <w:r w:rsidRPr="005148FE">
        <w:rPr>
          <w:b/>
          <w:i/>
          <w:lang w:val="en-US"/>
        </w:rPr>
        <w:t xml:space="preserve">* </w:t>
      </w:r>
      <w:r w:rsidRPr="005148FE">
        <w:rPr>
          <w:b/>
          <w:lang w:val="en-US"/>
        </w:rPr>
        <w:t xml:space="preserve">/ </w:t>
      </w:r>
      <w:r w:rsidRPr="005148FE">
        <w:rPr>
          <w:b/>
          <w:i/>
          <w:lang w:val="en-US"/>
        </w:rPr>
        <w:t>QUESTIONNAIRE*</w:t>
      </w:r>
    </w:p>
    <w:p w:rsidR="00AE1DE9" w:rsidRPr="005148FE" w:rsidRDefault="00AE1DE9" w:rsidP="00AE1DE9">
      <w:pPr>
        <w:ind w:firstLine="540"/>
        <w:jc w:val="center"/>
        <w:rPr>
          <w:i/>
          <w:sz w:val="18"/>
          <w:lang w:val="en-US"/>
        </w:rPr>
      </w:pPr>
      <w:r w:rsidRPr="005148FE">
        <w:rPr>
          <w:sz w:val="18"/>
          <w:lang w:val="en-US"/>
        </w:rPr>
        <w:t>(</w:t>
      </w:r>
      <w:r w:rsidRPr="005148FE">
        <w:rPr>
          <w:sz w:val="18"/>
        </w:rPr>
        <w:t>для</w:t>
      </w:r>
      <w:r w:rsidRPr="005148FE">
        <w:rPr>
          <w:sz w:val="18"/>
          <w:lang w:val="en-US"/>
        </w:rPr>
        <w:t xml:space="preserve"> </w:t>
      </w:r>
      <w:r w:rsidRPr="005148FE">
        <w:rPr>
          <w:sz w:val="18"/>
        </w:rPr>
        <w:t>фізичної</w:t>
      </w:r>
      <w:r w:rsidRPr="005148FE">
        <w:rPr>
          <w:sz w:val="18"/>
          <w:lang w:val="en-US"/>
        </w:rPr>
        <w:t xml:space="preserve"> </w:t>
      </w:r>
      <w:r w:rsidRPr="005148FE">
        <w:rPr>
          <w:sz w:val="18"/>
        </w:rPr>
        <w:t>особи</w:t>
      </w:r>
      <w:r w:rsidRPr="005148FE">
        <w:rPr>
          <w:sz w:val="18"/>
          <w:lang w:val="en-US"/>
        </w:rPr>
        <w:t xml:space="preserve"> – </w:t>
      </w:r>
      <w:r w:rsidRPr="005148FE">
        <w:rPr>
          <w:sz w:val="18"/>
        </w:rPr>
        <w:t>нерезидента</w:t>
      </w:r>
      <w:r w:rsidRPr="005148FE">
        <w:rPr>
          <w:sz w:val="18"/>
          <w:lang w:val="en-US"/>
        </w:rPr>
        <w:t xml:space="preserve"> </w:t>
      </w:r>
      <w:r w:rsidRPr="005148FE">
        <w:rPr>
          <w:i/>
          <w:iCs/>
          <w:sz w:val="18"/>
          <w:lang w:val="en-US"/>
        </w:rPr>
        <w:t xml:space="preserve">/  </w:t>
      </w:r>
      <w:r w:rsidRPr="005148FE">
        <w:rPr>
          <w:i/>
          <w:sz w:val="18"/>
          <w:lang w:val="en-US"/>
        </w:rPr>
        <w:t>for physical person – a nonresident)</w:t>
      </w:r>
    </w:p>
    <w:p w:rsidR="00052571" w:rsidRPr="005148FE" w:rsidRDefault="00052571" w:rsidP="00052571">
      <w:pPr>
        <w:pStyle w:val="3"/>
        <w:spacing w:before="0" w:after="0"/>
        <w:jc w:val="center"/>
        <w:rPr>
          <w:rFonts w:ascii="Times New Roman" w:hAnsi="Times New Roman"/>
          <w:i/>
          <w:sz w:val="22"/>
          <w:szCs w:val="22"/>
        </w:rPr>
      </w:pPr>
      <w:r w:rsidRPr="005148FE">
        <w:rPr>
          <w:rFonts w:ascii="Times New Roman" w:hAnsi="Times New Roman"/>
          <w:i/>
          <w:spacing w:val="2"/>
          <w:sz w:val="22"/>
          <w:szCs w:val="22"/>
        </w:rPr>
        <w:t>Шановний(а) пан(і)</w:t>
      </w:r>
      <w:r w:rsidRPr="005148FE">
        <w:rPr>
          <w:rFonts w:ascii="Times New Roman" w:hAnsi="Times New Roman"/>
          <w:i/>
          <w:sz w:val="22"/>
          <w:szCs w:val="22"/>
        </w:rPr>
        <w:t>!</w:t>
      </w:r>
    </w:p>
    <w:p w:rsidR="00052571" w:rsidRPr="005148FE" w:rsidRDefault="00052571" w:rsidP="00052571">
      <w:pPr>
        <w:ind w:firstLine="851"/>
        <w:jc w:val="center"/>
        <w:rPr>
          <w:b/>
          <w:sz w:val="22"/>
          <w:szCs w:val="22"/>
          <w:lang w:val="en-US"/>
        </w:rPr>
      </w:pPr>
      <w:r w:rsidRPr="005148FE">
        <w:rPr>
          <w:b/>
          <w:sz w:val="22"/>
          <w:szCs w:val="22"/>
        </w:rPr>
        <w:t>На виконання ст.9 Закону України від 14.10.2014 року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наступну інформацію, дійсну на дату заповнення, якщо така інформація є публічною (відкритою):</w:t>
      </w:r>
      <w:r w:rsidR="00D91EB3" w:rsidRPr="005148FE">
        <w:rPr>
          <w:b/>
          <w:sz w:val="22"/>
          <w:szCs w:val="22"/>
          <w:lang w:val="en-US"/>
        </w:rPr>
        <w:t xml:space="preserve"> /</w:t>
      </w:r>
    </w:p>
    <w:p w:rsidR="00D91EB3" w:rsidRPr="005148FE" w:rsidRDefault="00D91EB3" w:rsidP="00D9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2"/>
          <w:szCs w:val="20"/>
          <w:lang w:eastAsia="uk-UA"/>
        </w:rPr>
      </w:pPr>
      <w:r w:rsidRPr="005148FE">
        <w:rPr>
          <w:b/>
          <w:sz w:val="22"/>
          <w:szCs w:val="20"/>
          <w:lang w:eastAsia="uk-UA"/>
        </w:rPr>
        <w:t>Dear Mr (s)!</w:t>
      </w:r>
    </w:p>
    <w:p w:rsidR="00D91EB3" w:rsidRPr="005148FE" w:rsidRDefault="00D91EB3" w:rsidP="00D9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2"/>
          <w:szCs w:val="20"/>
          <w:lang w:eastAsia="uk-UA"/>
        </w:rPr>
      </w:pPr>
      <w:r w:rsidRPr="005148FE">
        <w:rPr>
          <w:b/>
          <w:sz w:val="22"/>
          <w:szCs w:val="20"/>
          <w:lang w:eastAsia="uk-UA"/>
        </w:rPr>
        <w:t>In pursuance of Article 9 of the Law of Ukraine of 14.10.2014, No. 1702-VII "On Prevention and Counteraction of the Legalization (Laundering) of the Proceeds from Crime, Terrorist Financing and the Financing of the Proliferation of Weapons of Mass Destruction", we ask you to provide the following information valid on the date of filling , if such information is public (open):</w:t>
      </w:r>
    </w:p>
    <w:p w:rsidR="00D91EB3" w:rsidRPr="005148FE" w:rsidRDefault="00D91EB3" w:rsidP="00052571">
      <w:pPr>
        <w:ind w:firstLine="851"/>
        <w:jc w:val="center"/>
        <w:rPr>
          <w:b/>
          <w:sz w:val="22"/>
          <w:szCs w:val="22"/>
        </w:rPr>
      </w:pPr>
    </w:p>
    <w:p w:rsidR="00052571" w:rsidRPr="005148FE" w:rsidRDefault="00052571" w:rsidP="00AE1DE9">
      <w:pPr>
        <w:ind w:firstLine="540"/>
        <w:jc w:val="center"/>
        <w:rPr>
          <w:i/>
          <w:lang w:val="en-US"/>
        </w:rPr>
      </w:pPr>
    </w:p>
    <w:p w:rsidR="00AE1DE9" w:rsidRPr="005148FE" w:rsidRDefault="00AE1DE9" w:rsidP="00AE1DE9">
      <w:pPr>
        <w:ind w:firstLine="540"/>
        <w:jc w:val="both"/>
        <w:rPr>
          <w:i/>
          <w:lang w:val="en-US"/>
        </w:rPr>
      </w:pPr>
    </w:p>
    <w:p w:rsidR="00AE1DE9" w:rsidRPr="005148FE" w:rsidRDefault="00AE1DE9" w:rsidP="00AE1DE9">
      <w:pPr>
        <w:pStyle w:val="ad"/>
        <w:spacing w:line="200" w:lineRule="atLeast"/>
        <w:jc w:val="left"/>
        <w:rPr>
          <w:rStyle w:val="hps"/>
          <w:b w:val="0"/>
          <w:iCs/>
          <w:sz w:val="20"/>
        </w:rPr>
      </w:pPr>
      <w:r w:rsidRPr="005148FE">
        <w:rPr>
          <w:b w:val="0"/>
          <w:i/>
          <w:sz w:val="20"/>
        </w:rPr>
        <w:t>1.Загальна інформація</w:t>
      </w:r>
      <w:r w:rsidRPr="005148FE">
        <w:rPr>
          <w:b w:val="0"/>
          <w:i/>
          <w:sz w:val="20"/>
          <w:lang w:val="en-US"/>
        </w:rPr>
        <w:t xml:space="preserve"> /</w:t>
      </w:r>
      <w:r w:rsidRPr="005148FE">
        <w:rPr>
          <w:b w:val="0"/>
          <w:iCs/>
          <w:sz w:val="20"/>
          <w:lang w:val="en-US"/>
        </w:rPr>
        <w:t xml:space="preserve"> </w:t>
      </w:r>
      <w:r w:rsidRPr="005148FE">
        <w:rPr>
          <w:rStyle w:val="hps"/>
          <w:b w:val="0"/>
          <w:iCs/>
          <w:sz w:val="20"/>
        </w:rPr>
        <w:t>General Information:</w:t>
      </w:r>
    </w:p>
    <w:tbl>
      <w:tblPr>
        <w:tblW w:w="10080" w:type="dxa"/>
        <w:tblInd w:w="55" w:type="dxa"/>
        <w:tblLayout w:type="fixed"/>
        <w:tblCellMar>
          <w:top w:w="55" w:type="dxa"/>
          <w:left w:w="55" w:type="dxa"/>
          <w:bottom w:w="55" w:type="dxa"/>
          <w:right w:w="55" w:type="dxa"/>
        </w:tblCellMar>
        <w:tblLook w:val="0000"/>
      </w:tblPr>
      <w:tblGrid>
        <w:gridCol w:w="4876"/>
        <w:gridCol w:w="5204"/>
      </w:tblGrid>
      <w:tr w:rsidR="00AE1DE9" w:rsidRPr="005148FE" w:rsidTr="003E2A18">
        <w:trPr>
          <w:trHeight w:val="450"/>
        </w:trPr>
        <w:tc>
          <w:tcPr>
            <w:tcW w:w="4876" w:type="dxa"/>
            <w:tcBorders>
              <w:top w:val="single" w:sz="2" w:space="0" w:color="000000"/>
              <w:left w:val="single" w:sz="2" w:space="0" w:color="000000"/>
              <w:bottom w:val="single" w:sz="2" w:space="0" w:color="000000"/>
            </w:tcBorders>
          </w:tcPr>
          <w:p w:rsidR="00AE1DE9" w:rsidRPr="005148FE" w:rsidRDefault="00AE1DE9" w:rsidP="003E2A18">
            <w:pPr>
              <w:snapToGrid w:val="0"/>
              <w:spacing w:line="200" w:lineRule="atLeast"/>
              <w:ind w:left="125"/>
              <w:rPr>
                <w:sz w:val="18"/>
                <w:szCs w:val="18"/>
              </w:rPr>
            </w:pPr>
            <w:r w:rsidRPr="005148FE">
              <w:rPr>
                <w:sz w:val="18"/>
                <w:szCs w:val="18"/>
              </w:rPr>
              <w:t>1.1. Прізвище, ім'я, по батькові (за наявності) /</w:t>
            </w:r>
          </w:p>
          <w:p w:rsidR="00AE1DE9" w:rsidRPr="005148FE" w:rsidRDefault="00AE1DE9" w:rsidP="003E2A18">
            <w:pPr>
              <w:snapToGrid w:val="0"/>
              <w:spacing w:line="200" w:lineRule="atLeast"/>
              <w:ind w:left="125"/>
              <w:rPr>
                <w:i/>
                <w:sz w:val="18"/>
                <w:szCs w:val="18"/>
                <w:lang w:val="en-US"/>
              </w:rPr>
            </w:pPr>
            <w:r w:rsidRPr="005148FE">
              <w:rPr>
                <w:i/>
                <w:sz w:val="18"/>
                <w:szCs w:val="18"/>
                <w:lang w:val="en-GB"/>
              </w:rPr>
              <w:t>Surname, name, patronymic</w:t>
            </w:r>
            <w:r w:rsidRPr="005148FE">
              <w:rPr>
                <w:i/>
                <w:sz w:val="18"/>
                <w:szCs w:val="18"/>
                <w:lang w:val="en-US"/>
              </w:rPr>
              <w:t xml:space="preserve"> (if any)</w:t>
            </w:r>
          </w:p>
        </w:tc>
        <w:tc>
          <w:tcPr>
            <w:tcW w:w="5204"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snapToGrid w:val="0"/>
              <w:spacing w:line="200" w:lineRule="atLeast"/>
              <w:rPr>
                <w:sz w:val="18"/>
                <w:szCs w:val="18"/>
                <w:lang w:val="en-GB"/>
              </w:rPr>
            </w:pPr>
          </w:p>
        </w:tc>
      </w:tr>
      <w:tr w:rsidR="00AE1DE9" w:rsidRPr="005148FE" w:rsidTr="003E2A18">
        <w:trPr>
          <w:trHeight w:val="176"/>
        </w:trPr>
        <w:tc>
          <w:tcPr>
            <w:tcW w:w="4876"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125"/>
              <w:jc w:val="left"/>
              <w:rPr>
                <w:i/>
                <w:sz w:val="18"/>
                <w:szCs w:val="18"/>
                <w:lang w:val="en-GB"/>
              </w:rPr>
            </w:pPr>
            <w:r w:rsidRPr="005148FE">
              <w:rPr>
                <w:sz w:val="18"/>
                <w:szCs w:val="18"/>
                <w:lang w:val="en-US"/>
              </w:rPr>
              <w:t>1.2. Дата</w:t>
            </w:r>
            <w:r w:rsidRPr="005148FE">
              <w:rPr>
                <w:sz w:val="18"/>
                <w:szCs w:val="18"/>
                <w:lang w:val="en-GB"/>
              </w:rPr>
              <w:t xml:space="preserve"> </w:t>
            </w:r>
            <w:r w:rsidRPr="005148FE">
              <w:rPr>
                <w:sz w:val="18"/>
                <w:szCs w:val="18"/>
                <w:lang w:val="en-US"/>
              </w:rPr>
              <w:t xml:space="preserve">народження / </w:t>
            </w:r>
            <w:r w:rsidRPr="005148FE">
              <w:rPr>
                <w:i/>
                <w:sz w:val="18"/>
                <w:szCs w:val="18"/>
                <w:lang w:val="en-GB"/>
              </w:rPr>
              <w:t>Date of birth</w:t>
            </w:r>
          </w:p>
        </w:tc>
        <w:tc>
          <w:tcPr>
            <w:tcW w:w="5204"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18"/>
                <w:lang w:val="en-GB"/>
              </w:rPr>
            </w:pPr>
          </w:p>
        </w:tc>
      </w:tr>
      <w:tr w:rsidR="00AE1DE9" w:rsidRPr="005148FE" w:rsidTr="003E2A18">
        <w:tc>
          <w:tcPr>
            <w:tcW w:w="4876"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125"/>
              <w:jc w:val="left"/>
              <w:rPr>
                <w:i/>
                <w:sz w:val="18"/>
                <w:szCs w:val="18"/>
                <w:lang w:val="en-US"/>
              </w:rPr>
            </w:pPr>
            <w:r w:rsidRPr="005148FE">
              <w:rPr>
                <w:sz w:val="18"/>
                <w:szCs w:val="18"/>
              </w:rPr>
              <w:t xml:space="preserve">1.3. </w:t>
            </w:r>
            <w:r w:rsidRPr="005148FE">
              <w:rPr>
                <w:sz w:val="18"/>
                <w:szCs w:val="18"/>
                <w:lang w:val="en-US"/>
              </w:rPr>
              <w:t xml:space="preserve">Громадянство / </w:t>
            </w:r>
            <w:r w:rsidRPr="005148FE">
              <w:rPr>
                <w:i/>
                <w:sz w:val="18"/>
                <w:szCs w:val="18"/>
                <w:lang w:val="en-US"/>
              </w:rPr>
              <w:t>Citizenship</w:t>
            </w:r>
          </w:p>
        </w:tc>
        <w:tc>
          <w:tcPr>
            <w:tcW w:w="5204"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18"/>
              </w:rPr>
            </w:pPr>
          </w:p>
        </w:tc>
      </w:tr>
      <w:tr w:rsidR="00AE1DE9" w:rsidRPr="005148FE" w:rsidTr="003E2A18">
        <w:tc>
          <w:tcPr>
            <w:tcW w:w="4876"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125"/>
              <w:jc w:val="left"/>
              <w:rPr>
                <w:i/>
                <w:sz w:val="18"/>
                <w:szCs w:val="18"/>
              </w:rPr>
            </w:pPr>
            <w:r w:rsidRPr="005148FE">
              <w:rPr>
                <w:sz w:val="18"/>
                <w:szCs w:val="18"/>
              </w:rPr>
              <w:t xml:space="preserve">1.4. Місце проживання або </w:t>
            </w:r>
            <w:r w:rsidR="00D91EB3" w:rsidRPr="005148FE">
              <w:rPr>
                <w:sz w:val="18"/>
                <w:szCs w:val="22"/>
              </w:rPr>
              <w:t xml:space="preserve">місце перебування чи </w:t>
            </w:r>
            <w:r w:rsidRPr="005148FE">
              <w:rPr>
                <w:sz w:val="18"/>
                <w:szCs w:val="18"/>
              </w:rPr>
              <w:t>тимчасового перебування фізичної особи в України (вказується назва регіону (області), міста (села, селища), вулиці (провулку), номер будинку, номер квартири</w:t>
            </w:r>
            <w:r w:rsidRPr="005148FE">
              <w:rPr>
                <w:i/>
                <w:sz w:val="18"/>
                <w:szCs w:val="18"/>
              </w:rPr>
              <w:t>)/ Place of residence or temporary stay the physical person in Ukraine (specify the name of the region (region), city (village, town), street (lane), house number, flat number)</w:t>
            </w:r>
          </w:p>
        </w:tc>
        <w:tc>
          <w:tcPr>
            <w:tcW w:w="5204" w:type="dxa"/>
            <w:tcBorders>
              <w:left w:val="single" w:sz="2" w:space="0" w:color="000000"/>
              <w:bottom w:val="single" w:sz="2" w:space="0" w:color="000000"/>
              <w:right w:val="single" w:sz="2" w:space="0" w:color="000000"/>
            </w:tcBorders>
          </w:tcPr>
          <w:p w:rsidR="00AE1DE9" w:rsidRPr="005148FE" w:rsidRDefault="00AE1DE9" w:rsidP="003E2A18">
            <w:pPr>
              <w:pStyle w:val="HTML0"/>
              <w:snapToGrid w:val="0"/>
              <w:spacing w:line="200" w:lineRule="atLeast"/>
              <w:rPr>
                <w:rFonts w:ascii="Times New Roman" w:hAnsi="Times New Roman" w:cs="Times New Roman"/>
                <w:sz w:val="18"/>
                <w:szCs w:val="18"/>
                <w:lang w:val="uk-UA"/>
              </w:rPr>
            </w:pPr>
          </w:p>
        </w:tc>
      </w:tr>
      <w:tr w:rsidR="00AE1DE9" w:rsidRPr="005148FE" w:rsidTr="003E2A18">
        <w:tc>
          <w:tcPr>
            <w:tcW w:w="4876" w:type="dxa"/>
            <w:tcBorders>
              <w:left w:val="single" w:sz="2" w:space="0" w:color="000000"/>
              <w:bottom w:val="single" w:sz="2" w:space="0" w:color="000000"/>
            </w:tcBorders>
          </w:tcPr>
          <w:p w:rsidR="00AE1DE9" w:rsidRPr="005148FE" w:rsidRDefault="00AE1DE9" w:rsidP="007151C1">
            <w:pPr>
              <w:pStyle w:val="af8"/>
              <w:snapToGrid w:val="0"/>
              <w:spacing w:line="200" w:lineRule="atLeast"/>
              <w:ind w:left="57"/>
              <w:jc w:val="left"/>
              <w:rPr>
                <w:i/>
                <w:sz w:val="18"/>
                <w:szCs w:val="18"/>
              </w:rPr>
            </w:pPr>
            <w:r w:rsidRPr="005148FE">
              <w:rPr>
                <w:sz w:val="18"/>
                <w:szCs w:val="18"/>
              </w:rPr>
              <w:t>1.5. Номер (та за наявності - сері</w:t>
            </w:r>
            <w:r w:rsidR="00DA3E3A" w:rsidRPr="005148FE">
              <w:rPr>
                <w:sz w:val="18"/>
                <w:szCs w:val="18"/>
              </w:rPr>
              <w:t>я</w:t>
            </w:r>
            <w:r w:rsidRPr="005148FE">
              <w:rPr>
                <w:sz w:val="18"/>
                <w:szCs w:val="18"/>
              </w:rPr>
              <w:t xml:space="preserve">)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r w:rsidR="00DA3E3A" w:rsidRPr="005148FE">
              <w:rPr>
                <w:sz w:val="18"/>
                <w:szCs w:val="18"/>
              </w:rPr>
              <w:t xml:space="preserve">термін (строк) дії (за наявності), </w:t>
            </w:r>
            <w:r w:rsidRPr="005148FE">
              <w:rPr>
                <w:sz w:val="18"/>
                <w:szCs w:val="18"/>
              </w:rPr>
              <w:t>дата видачі,  орган, що його видав)/</w:t>
            </w:r>
            <w:r w:rsidRPr="005148FE">
              <w:rPr>
                <w:rStyle w:val="WW-Absatz-Standardschriftart1111111111111111111111"/>
                <w:sz w:val="18"/>
                <w:szCs w:val="18"/>
              </w:rPr>
              <w:t xml:space="preserve"> </w:t>
            </w:r>
            <w:r w:rsidRPr="005148FE">
              <w:rPr>
                <w:i/>
                <w:sz w:val="18"/>
                <w:szCs w:val="18"/>
              </w:rPr>
              <w:t>Number (and if any - series) of the passport (or other document of identity, and in accordance with the laws of Ukraine can be used in Ukraine for the conclusion of contracts),</w:t>
            </w:r>
            <w:r w:rsidR="00DA3E3A" w:rsidRPr="005148FE">
              <w:rPr>
                <w:i/>
                <w:sz w:val="18"/>
                <w:szCs w:val="18"/>
              </w:rPr>
              <w:t xml:space="preserve"> </w:t>
            </w:r>
            <w:r w:rsidR="00DA3E3A" w:rsidRPr="005148FE">
              <w:rPr>
                <w:sz w:val="18"/>
                <w:szCs w:val="14"/>
              </w:rPr>
              <w:t>term of the valid (if any),</w:t>
            </w:r>
            <w:r w:rsidRPr="005148FE">
              <w:rPr>
                <w:i/>
                <w:sz w:val="18"/>
                <w:szCs w:val="18"/>
              </w:rPr>
              <w:t xml:space="preserve"> date of issue and issued authority</w:t>
            </w:r>
          </w:p>
        </w:tc>
        <w:tc>
          <w:tcPr>
            <w:tcW w:w="5204"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18"/>
              </w:rPr>
            </w:pPr>
          </w:p>
        </w:tc>
      </w:tr>
      <w:tr w:rsidR="00AE1DE9" w:rsidRPr="005148FE" w:rsidTr="003E2A18">
        <w:tc>
          <w:tcPr>
            <w:tcW w:w="4876"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57"/>
              <w:jc w:val="left"/>
              <w:rPr>
                <w:i/>
                <w:sz w:val="18"/>
                <w:szCs w:val="18"/>
                <w:lang w:val="en-US"/>
              </w:rPr>
            </w:pPr>
            <w:r w:rsidRPr="005148FE">
              <w:rPr>
                <w:sz w:val="18"/>
                <w:szCs w:val="18"/>
                <w:lang w:val="en-US"/>
              </w:rPr>
              <w:t xml:space="preserve">1.6. </w:t>
            </w:r>
            <w:r w:rsidRPr="005148FE">
              <w:rPr>
                <w:sz w:val="18"/>
                <w:szCs w:val="18"/>
              </w:rPr>
              <w:t>Ідентифікаційні</w:t>
            </w:r>
            <w:r w:rsidRPr="005148FE">
              <w:rPr>
                <w:sz w:val="18"/>
                <w:szCs w:val="18"/>
                <w:lang w:val="en-US"/>
              </w:rPr>
              <w:t xml:space="preserve"> </w:t>
            </w:r>
            <w:r w:rsidRPr="005148FE">
              <w:rPr>
                <w:sz w:val="18"/>
                <w:szCs w:val="18"/>
              </w:rPr>
              <w:t>дані</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осіб</w:t>
            </w:r>
            <w:r w:rsidRPr="005148FE">
              <w:rPr>
                <w:sz w:val="18"/>
                <w:szCs w:val="18"/>
                <w:lang w:val="en-US"/>
              </w:rPr>
              <w:t xml:space="preserve">, </w:t>
            </w:r>
            <w:r w:rsidRPr="005148FE">
              <w:rPr>
                <w:sz w:val="18"/>
                <w:szCs w:val="18"/>
              </w:rPr>
              <w:t>які</w:t>
            </w:r>
            <w:r w:rsidRPr="005148FE">
              <w:rPr>
                <w:sz w:val="18"/>
                <w:szCs w:val="18"/>
                <w:lang w:val="en-US"/>
              </w:rPr>
              <w:t xml:space="preserve"> </w:t>
            </w:r>
            <w:r w:rsidRPr="005148FE">
              <w:rPr>
                <w:sz w:val="18"/>
                <w:szCs w:val="18"/>
              </w:rPr>
              <w:t>мають</w:t>
            </w:r>
            <w:r w:rsidRPr="005148FE">
              <w:rPr>
                <w:sz w:val="18"/>
                <w:szCs w:val="18"/>
                <w:lang w:val="en-US"/>
              </w:rPr>
              <w:t xml:space="preserve"> </w:t>
            </w:r>
            <w:r w:rsidRPr="005148FE">
              <w:rPr>
                <w:sz w:val="18"/>
                <w:szCs w:val="18"/>
              </w:rPr>
              <w:t>право</w:t>
            </w:r>
            <w:r w:rsidRPr="005148FE">
              <w:rPr>
                <w:sz w:val="18"/>
                <w:szCs w:val="18"/>
                <w:lang w:val="en-US"/>
              </w:rPr>
              <w:t xml:space="preserve"> </w:t>
            </w:r>
            <w:r w:rsidRPr="005148FE">
              <w:rPr>
                <w:sz w:val="18"/>
                <w:szCs w:val="18"/>
              </w:rPr>
              <w:t>розпоряджатися</w:t>
            </w:r>
            <w:r w:rsidRPr="005148FE">
              <w:rPr>
                <w:sz w:val="18"/>
                <w:szCs w:val="18"/>
                <w:lang w:val="en-US"/>
              </w:rPr>
              <w:t xml:space="preserve"> </w:t>
            </w:r>
            <w:r w:rsidRPr="005148FE">
              <w:rPr>
                <w:sz w:val="18"/>
                <w:szCs w:val="18"/>
              </w:rPr>
              <w:t>рахунками</w:t>
            </w:r>
            <w:r w:rsidRPr="005148FE">
              <w:rPr>
                <w:sz w:val="18"/>
                <w:szCs w:val="18"/>
                <w:lang w:val="en-US"/>
              </w:rPr>
              <w:t xml:space="preserve"> </w:t>
            </w:r>
            <w:r w:rsidRPr="005148FE">
              <w:rPr>
                <w:sz w:val="18"/>
                <w:szCs w:val="18"/>
              </w:rPr>
              <w:t>та</w:t>
            </w:r>
            <w:r w:rsidRPr="005148FE">
              <w:rPr>
                <w:sz w:val="18"/>
                <w:szCs w:val="18"/>
                <w:lang w:val="en-US"/>
              </w:rPr>
              <w:t>/</w:t>
            </w:r>
            <w:r w:rsidRPr="005148FE">
              <w:rPr>
                <w:sz w:val="18"/>
                <w:szCs w:val="18"/>
              </w:rPr>
              <w:t>або</w:t>
            </w:r>
            <w:r w:rsidRPr="005148FE">
              <w:rPr>
                <w:sz w:val="18"/>
                <w:szCs w:val="18"/>
                <w:lang w:val="en-US"/>
              </w:rPr>
              <w:t xml:space="preserve"> </w:t>
            </w:r>
            <w:r w:rsidRPr="005148FE">
              <w:rPr>
                <w:sz w:val="18"/>
                <w:szCs w:val="18"/>
              </w:rPr>
              <w:t>майном</w:t>
            </w:r>
            <w:r w:rsidRPr="005148FE">
              <w:rPr>
                <w:sz w:val="18"/>
                <w:szCs w:val="18"/>
                <w:lang w:val="en-US"/>
              </w:rPr>
              <w:t xml:space="preserve"> (</w:t>
            </w:r>
            <w:r w:rsidRPr="005148FE">
              <w:rPr>
                <w:sz w:val="18"/>
                <w:szCs w:val="18"/>
              </w:rPr>
              <w:t>керуючого</w:t>
            </w:r>
            <w:r w:rsidRPr="005148FE">
              <w:rPr>
                <w:sz w:val="18"/>
                <w:szCs w:val="18"/>
                <w:lang w:val="en-US"/>
              </w:rPr>
              <w:t xml:space="preserve"> </w:t>
            </w:r>
            <w:r w:rsidRPr="005148FE">
              <w:rPr>
                <w:sz w:val="18"/>
                <w:szCs w:val="18"/>
              </w:rPr>
              <w:t>рахунком</w:t>
            </w:r>
            <w:r w:rsidRPr="005148FE">
              <w:rPr>
                <w:sz w:val="18"/>
                <w:szCs w:val="18"/>
                <w:lang w:val="en-US"/>
              </w:rPr>
              <w:t xml:space="preserve">) / </w:t>
            </w:r>
            <w:r w:rsidRPr="005148FE">
              <w:rPr>
                <w:i/>
                <w:sz w:val="18"/>
                <w:szCs w:val="18"/>
                <w:lang w:val="en-US"/>
              </w:rPr>
              <w:t>Identification</w:t>
            </w:r>
            <w:r w:rsidRPr="005148FE">
              <w:rPr>
                <w:i/>
                <w:iCs/>
                <w:sz w:val="18"/>
                <w:szCs w:val="18"/>
                <w:lang w:val="en-US"/>
              </w:rPr>
              <w:t xml:space="preserve">  d</w:t>
            </w:r>
            <w:r w:rsidRPr="005148FE">
              <w:rPr>
                <w:i/>
                <w:sz w:val="18"/>
                <w:szCs w:val="18"/>
                <w:lang w:val="en-US"/>
              </w:rPr>
              <w:t>ata about individuals who have the right to manage accounts and/or property (account administrator)</w:t>
            </w:r>
          </w:p>
        </w:tc>
        <w:tc>
          <w:tcPr>
            <w:tcW w:w="5204"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szCs w:val="18"/>
                <w:lang w:val="en-US"/>
              </w:rPr>
            </w:pPr>
          </w:p>
        </w:tc>
      </w:tr>
    </w:tbl>
    <w:p w:rsidR="00AE1DE9" w:rsidRPr="005148FE" w:rsidRDefault="00AE1DE9" w:rsidP="00AE1DE9">
      <w:pPr>
        <w:ind w:firstLine="559"/>
        <w:jc w:val="both"/>
        <w:rPr>
          <w:lang w:val="en-US"/>
        </w:rPr>
      </w:pPr>
    </w:p>
    <w:p w:rsidR="00AE1DE9" w:rsidRPr="005148FE" w:rsidRDefault="00AE1DE9" w:rsidP="00AE1DE9">
      <w:pPr>
        <w:jc w:val="both"/>
        <w:rPr>
          <w:b/>
          <w:strike/>
          <w:sz w:val="20"/>
          <w:lang w:val="en-US"/>
        </w:rPr>
      </w:pPr>
      <w:r w:rsidRPr="005148FE">
        <w:rPr>
          <w:b/>
          <w:sz w:val="20"/>
          <w:lang w:val="en-US"/>
        </w:rPr>
        <w:t xml:space="preserve">2. </w:t>
      </w:r>
      <w:r w:rsidRPr="005148FE">
        <w:rPr>
          <w:b/>
          <w:sz w:val="20"/>
        </w:rPr>
        <w:t>Додаткові</w:t>
      </w:r>
      <w:r w:rsidRPr="005148FE">
        <w:rPr>
          <w:b/>
          <w:sz w:val="20"/>
          <w:lang w:val="en-US"/>
        </w:rPr>
        <w:t xml:space="preserve"> </w:t>
      </w:r>
      <w:r w:rsidRPr="005148FE">
        <w:rPr>
          <w:b/>
          <w:sz w:val="20"/>
        </w:rPr>
        <w:t>дані</w:t>
      </w:r>
      <w:r w:rsidRPr="005148FE">
        <w:rPr>
          <w:b/>
          <w:sz w:val="20"/>
          <w:lang w:val="en-US"/>
        </w:rPr>
        <w:t xml:space="preserve"> (</w:t>
      </w:r>
      <w:r w:rsidRPr="005148FE">
        <w:rPr>
          <w:b/>
          <w:sz w:val="20"/>
        </w:rPr>
        <w:t>інформація</w:t>
      </w:r>
      <w:r w:rsidRPr="005148FE">
        <w:rPr>
          <w:b/>
          <w:sz w:val="20"/>
          <w:lang w:val="en-US"/>
        </w:rPr>
        <w:t>)/</w:t>
      </w:r>
      <w:r w:rsidRPr="005148FE">
        <w:rPr>
          <w:rStyle w:val="ab"/>
          <w:b/>
          <w:iCs w:val="0"/>
          <w:sz w:val="20"/>
          <w:lang w:val="en-US"/>
        </w:rPr>
        <w:t xml:space="preserve">additional data (information): </w:t>
      </w:r>
    </w:p>
    <w:tbl>
      <w:tblPr>
        <w:tblW w:w="10065" w:type="dxa"/>
        <w:tblInd w:w="55" w:type="dxa"/>
        <w:tblLayout w:type="fixed"/>
        <w:tblCellMar>
          <w:top w:w="55" w:type="dxa"/>
          <w:left w:w="55" w:type="dxa"/>
          <w:bottom w:w="55" w:type="dxa"/>
          <w:right w:w="55" w:type="dxa"/>
        </w:tblCellMar>
        <w:tblLook w:val="0000"/>
      </w:tblPr>
      <w:tblGrid>
        <w:gridCol w:w="4820"/>
        <w:gridCol w:w="5245"/>
      </w:tblGrid>
      <w:tr w:rsidR="00AE1DE9" w:rsidRPr="005148FE" w:rsidTr="00E67120">
        <w:tc>
          <w:tcPr>
            <w:tcW w:w="4820" w:type="dxa"/>
            <w:tcBorders>
              <w:top w:val="single" w:sz="2" w:space="0" w:color="000000"/>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i/>
                <w:sz w:val="18"/>
                <w:lang w:val="en-US"/>
              </w:rPr>
            </w:pPr>
            <w:r w:rsidRPr="005148FE">
              <w:rPr>
                <w:sz w:val="18"/>
                <w:lang w:val="en-US"/>
              </w:rPr>
              <w:t xml:space="preserve">2.1. </w:t>
            </w:r>
            <w:r w:rsidRPr="005148FE">
              <w:rPr>
                <w:sz w:val="18"/>
              </w:rPr>
              <w:t>Дані</w:t>
            </w:r>
            <w:r w:rsidRPr="005148FE">
              <w:rPr>
                <w:sz w:val="18"/>
                <w:lang w:val="en-US"/>
              </w:rPr>
              <w:t xml:space="preserve"> </w:t>
            </w:r>
            <w:r w:rsidRPr="005148FE">
              <w:rPr>
                <w:sz w:val="18"/>
              </w:rPr>
              <w:t>про</w:t>
            </w:r>
            <w:r w:rsidRPr="005148FE">
              <w:rPr>
                <w:sz w:val="18"/>
                <w:lang w:val="en-US"/>
              </w:rPr>
              <w:t xml:space="preserve"> </w:t>
            </w:r>
            <w:r w:rsidRPr="005148FE">
              <w:rPr>
                <w:sz w:val="18"/>
              </w:rPr>
              <w:t>належність</w:t>
            </w:r>
            <w:r w:rsidRPr="005148FE">
              <w:rPr>
                <w:sz w:val="18"/>
                <w:lang w:val="en-US"/>
              </w:rPr>
              <w:t xml:space="preserve"> </w:t>
            </w:r>
            <w:r w:rsidRPr="005148FE">
              <w:rPr>
                <w:sz w:val="18"/>
              </w:rPr>
              <w:t>фізичної</w:t>
            </w:r>
            <w:r w:rsidRPr="005148FE">
              <w:rPr>
                <w:sz w:val="18"/>
                <w:lang w:val="en-US"/>
              </w:rPr>
              <w:t xml:space="preserve"> </w:t>
            </w:r>
            <w:r w:rsidRPr="005148FE">
              <w:rPr>
                <w:sz w:val="18"/>
              </w:rPr>
              <w:t>особи</w:t>
            </w:r>
            <w:r w:rsidRPr="005148FE">
              <w:rPr>
                <w:sz w:val="18"/>
                <w:lang w:val="en-US"/>
              </w:rPr>
              <w:t xml:space="preserve"> </w:t>
            </w:r>
            <w:r w:rsidRPr="005148FE">
              <w:rPr>
                <w:sz w:val="18"/>
              </w:rPr>
              <w:t>та</w:t>
            </w:r>
            <w:r w:rsidRPr="005148FE">
              <w:rPr>
                <w:sz w:val="18"/>
                <w:lang w:val="en-US"/>
              </w:rPr>
              <w:t xml:space="preserve"> </w:t>
            </w:r>
            <w:r w:rsidRPr="005148FE">
              <w:rPr>
                <w:sz w:val="18"/>
              </w:rPr>
              <w:t>осіб</w:t>
            </w:r>
            <w:r w:rsidRPr="005148FE">
              <w:rPr>
                <w:sz w:val="18"/>
                <w:lang w:val="en-US"/>
              </w:rPr>
              <w:t xml:space="preserve">, </w:t>
            </w:r>
            <w:r w:rsidRPr="005148FE">
              <w:rPr>
                <w:sz w:val="18"/>
              </w:rPr>
              <w:t>які</w:t>
            </w:r>
            <w:r w:rsidRPr="005148FE">
              <w:rPr>
                <w:sz w:val="18"/>
                <w:lang w:val="en-US"/>
              </w:rPr>
              <w:t xml:space="preserve"> </w:t>
            </w:r>
            <w:r w:rsidRPr="005148FE">
              <w:rPr>
                <w:sz w:val="18"/>
              </w:rPr>
              <w:t>мають</w:t>
            </w:r>
            <w:r w:rsidRPr="005148FE">
              <w:rPr>
                <w:sz w:val="18"/>
                <w:lang w:val="en-US"/>
              </w:rPr>
              <w:t xml:space="preserve"> </w:t>
            </w:r>
            <w:r w:rsidRPr="005148FE">
              <w:rPr>
                <w:sz w:val="18"/>
              </w:rPr>
              <w:t>право</w:t>
            </w:r>
            <w:r w:rsidRPr="005148FE">
              <w:rPr>
                <w:sz w:val="18"/>
                <w:lang w:val="en-US"/>
              </w:rPr>
              <w:t xml:space="preserve"> </w:t>
            </w:r>
            <w:r w:rsidRPr="005148FE">
              <w:rPr>
                <w:sz w:val="18"/>
              </w:rPr>
              <w:t>розпоряджатися</w:t>
            </w:r>
            <w:r w:rsidRPr="005148FE">
              <w:rPr>
                <w:sz w:val="18"/>
                <w:lang w:val="en-US"/>
              </w:rPr>
              <w:t xml:space="preserve"> </w:t>
            </w:r>
            <w:r w:rsidRPr="005148FE">
              <w:rPr>
                <w:sz w:val="18"/>
              </w:rPr>
              <w:t>рахунками</w:t>
            </w:r>
            <w:r w:rsidRPr="005148FE">
              <w:rPr>
                <w:sz w:val="18"/>
                <w:lang w:val="en-US"/>
              </w:rPr>
              <w:t xml:space="preserve"> </w:t>
            </w:r>
            <w:r w:rsidRPr="005148FE">
              <w:rPr>
                <w:sz w:val="18"/>
              </w:rPr>
              <w:t>та</w:t>
            </w:r>
            <w:r w:rsidRPr="005148FE">
              <w:rPr>
                <w:sz w:val="18"/>
                <w:lang w:val="en-US"/>
              </w:rPr>
              <w:t>/</w:t>
            </w:r>
            <w:r w:rsidRPr="005148FE">
              <w:rPr>
                <w:sz w:val="18"/>
              </w:rPr>
              <w:t>або</w:t>
            </w:r>
            <w:r w:rsidRPr="005148FE">
              <w:rPr>
                <w:sz w:val="18"/>
                <w:lang w:val="en-US"/>
              </w:rPr>
              <w:t xml:space="preserve"> </w:t>
            </w:r>
            <w:r w:rsidRPr="005148FE">
              <w:rPr>
                <w:sz w:val="18"/>
              </w:rPr>
              <w:t>майном</w:t>
            </w:r>
            <w:r w:rsidRPr="005148FE">
              <w:rPr>
                <w:sz w:val="18"/>
                <w:lang w:val="en-US"/>
              </w:rPr>
              <w:t xml:space="preserve">, </w:t>
            </w:r>
            <w:r w:rsidRPr="005148FE">
              <w:rPr>
                <w:sz w:val="18"/>
              </w:rPr>
              <w:t>до</w:t>
            </w:r>
            <w:r w:rsidRPr="005148FE">
              <w:rPr>
                <w:sz w:val="18"/>
                <w:lang w:val="en-US"/>
              </w:rPr>
              <w:t xml:space="preserve"> </w:t>
            </w:r>
            <w:r w:rsidRPr="005148FE">
              <w:rPr>
                <w:sz w:val="18"/>
              </w:rPr>
              <w:t>національних</w:t>
            </w:r>
            <w:r w:rsidRPr="005148FE">
              <w:rPr>
                <w:sz w:val="18"/>
                <w:lang w:val="en-US"/>
              </w:rPr>
              <w:t xml:space="preserve">, </w:t>
            </w:r>
            <w:r w:rsidRPr="005148FE">
              <w:rPr>
                <w:sz w:val="18"/>
              </w:rPr>
              <w:t>іноземних</w:t>
            </w:r>
            <w:r w:rsidRPr="005148FE">
              <w:rPr>
                <w:sz w:val="18"/>
                <w:lang w:val="en-US"/>
              </w:rPr>
              <w:t xml:space="preserve"> </w:t>
            </w:r>
            <w:r w:rsidRPr="005148FE">
              <w:rPr>
                <w:sz w:val="18"/>
              </w:rPr>
              <w:t>публічних</w:t>
            </w:r>
            <w:r w:rsidRPr="005148FE">
              <w:rPr>
                <w:sz w:val="18"/>
                <w:lang w:val="en-US"/>
              </w:rPr>
              <w:t xml:space="preserve"> </w:t>
            </w:r>
            <w:r w:rsidRPr="005148FE">
              <w:rPr>
                <w:sz w:val="18"/>
              </w:rPr>
              <w:t>діячів</w:t>
            </w:r>
            <w:r w:rsidRPr="005148FE">
              <w:rPr>
                <w:sz w:val="18"/>
                <w:lang w:val="en-US"/>
              </w:rPr>
              <w:t xml:space="preserve"> </w:t>
            </w:r>
            <w:r w:rsidRPr="005148FE">
              <w:rPr>
                <w:sz w:val="18"/>
              </w:rPr>
              <w:t>та</w:t>
            </w:r>
            <w:r w:rsidRPr="005148FE">
              <w:rPr>
                <w:sz w:val="18"/>
                <w:lang w:val="en-US"/>
              </w:rPr>
              <w:t xml:space="preserve"> </w:t>
            </w:r>
            <w:r w:rsidRPr="005148FE">
              <w:rPr>
                <w:sz w:val="18"/>
              </w:rPr>
              <w:t>діячів</w:t>
            </w:r>
            <w:r w:rsidRPr="005148FE">
              <w:rPr>
                <w:sz w:val="18"/>
                <w:lang w:val="en-US"/>
              </w:rPr>
              <w:t xml:space="preserve">, </w:t>
            </w:r>
            <w:r w:rsidRPr="005148FE">
              <w:rPr>
                <w:sz w:val="18"/>
              </w:rPr>
              <w:t>що</w:t>
            </w:r>
            <w:r w:rsidRPr="005148FE">
              <w:rPr>
                <w:sz w:val="18"/>
                <w:lang w:val="en-US"/>
              </w:rPr>
              <w:t xml:space="preserve"> </w:t>
            </w:r>
            <w:r w:rsidRPr="005148FE">
              <w:rPr>
                <w:sz w:val="18"/>
              </w:rPr>
              <w:t>виконують</w:t>
            </w:r>
            <w:r w:rsidRPr="005148FE">
              <w:rPr>
                <w:sz w:val="18"/>
                <w:lang w:val="en-US"/>
              </w:rPr>
              <w:t xml:space="preserve"> </w:t>
            </w:r>
            <w:r w:rsidRPr="005148FE">
              <w:rPr>
                <w:sz w:val="18"/>
              </w:rPr>
              <w:t>політичні</w:t>
            </w:r>
            <w:r w:rsidRPr="005148FE">
              <w:rPr>
                <w:sz w:val="18"/>
                <w:lang w:val="en-US"/>
              </w:rPr>
              <w:t xml:space="preserve"> </w:t>
            </w:r>
            <w:r w:rsidRPr="005148FE">
              <w:rPr>
                <w:sz w:val="18"/>
              </w:rPr>
              <w:t>функції</w:t>
            </w:r>
            <w:r w:rsidRPr="005148FE">
              <w:rPr>
                <w:sz w:val="18"/>
                <w:lang w:val="en-US"/>
              </w:rPr>
              <w:t xml:space="preserve"> </w:t>
            </w:r>
            <w:r w:rsidRPr="005148FE">
              <w:rPr>
                <w:sz w:val="18"/>
              </w:rPr>
              <w:t>в</w:t>
            </w:r>
            <w:r w:rsidRPr="005148FE">
              <w:rPr>
                <w:sz w:val="18"/>
                <w:lang w:val="en-US"/>
              </w:rPr>
              <w:t xml:space="preserve"> </w:t>
            </w:r>
            <w:r w:rsidRPr="005148FE">
              <w:rPr>
                <w:sz w:val="18"/>
              </w:rPr>
              <w:t>міжнародних</w:t>
            </w:r>
            <w:r w:rsidRPr="005148FE">
              <w:rPr>
                <w:sz w:val="18"/>
                <w:lang w:val="en-US"/>
              </w:rPr>
              <w:t xml:space="preserve"> </w:t>
            </w:r>
            <w:r w:rsidRPr="005148FE">
              <w:rPr>
                <w:sz w:val="18"/>
              </w:rPr>
              <w:t>організаціях</w:t>
            </w:r>
            <w:r w:rsidRPr="005148FE">
              <w:rPr>
                <w:sz w:val="18"/>
                <w:lang w:val="en-US"/>
              </w:rPr>
              <w:t xml:space="preserve">, </w:t>
            </w:r>
            <w:r w:rsidRPr="005148FE">
              <w:rPr>
                <w:sz w:val="18"/>
              </w:rPr>
              <w:t>їх</w:t>
            </w:r>
            <w:r w:rsidRPr="005148FE">
              <w:rPr>
                <w:sz w:val="18"/>
                <w:lang w:val="en-US"/>
              </w:rPr>
              <w:t xml:space="preserve"> </w:t>
            </w:r>
            <w:r w:rsidRPr="005148FE">
              <w:rPr>
                <w:sz w:val="18"/>
              </w:rPr>
              <w:t>близьких</w:t>
            </w:r>
            <w:r w:rsidRPr="005148FE">
              <w:rPr>
                <w:sz w:val="18"/>
                <w:lang w:val="en-US"/>
              </w:rPr>
              <w:t xml:space="preserve"> </w:t>
            </w:r>
            <w:r w:rsidRPr="005148FE">
              <w:rPr>
                <w:sz w:val="18"/>
              </w:rPr>
              <w:t>осіб</w:t>
            </w:r>
            <w:r w:rsidRPr="005148FE">
              <w:rPr>
                <w:sz w:val="18"/>
                <w:lang w:val="en-US"/>
              </w:rPr>
              <w:t xml:space="preserve"> </w:t>
            </w:r>
            <w:r w:rsidRPr="005148FE">
              <w:rPr>
                <w:sz w:val="18"/>
              </w:rPr>
              <w:t>або</w:t>
            </w:r>
            <w:r w:rsidRPr="005148FE">
              <w:rPr>
                <w:sz w:val="18"/>
                <w:lang w:val="en-US"/>
              </w:rPr>
              <w:t xml:space="preserve"> </w:t>
            </w:r>
            <w:r w:rsidRPr="005148FE">
              <w:rPr>
                <w:sz w:val="18"/>
              </w:rPr>
              <w:t>до</w:t>
            </w:r>
            <w:r w:rsidRPr="005148FE">
              <w:rPr>
                <w:sz w:val="18"/>
                <w:lang w:val="en-US"/>
              </w:rPr>
              <w:t xml:space="preserve"> </w:t>
            </w:r>
            <w:r w:rsidRPr="005148FE">
              <w:rPr>
                <w:sz w:val="18"/>
              </w:rPr>
              <w:t>пов</w:t>
            </w:r>
            <w:r w:rsidRPr="005148FE">
              <w:rPr>
                <w:sz w:val="18"/>
                <w:lang w:val="en-US"/>
              </w:rPr>
              <w:t>'</w:t>
            </w:r>
            <w:r w:rsidRPr="005148FE">
              <w:rPr>
                <w:sz w:val="18"/>
              </w:rPr>
              <w:t>язаних</w:t>
            </w:r>
            <w:r w:rsidRPr="005148FE">
              <w:rPr>
                <w:sz w:val="18"/>
                <w:lang w:val="en-US"/>
              </w:rPr>
              <w:t xml:space="preserve"> </w:t>
            </w:r>
            <w:r w:rsidRPr="005148FE">
              <w:rPr>
                <w:sz w:val="18"/>
              </w:rPr>
              <w:t>з</w:t>
            </w:r>
            <w:r w:rsidRPr="005148FE">
              <w:rPr>
                <w:sz w:val="18"/>
                <w:lang w:val="en-US"/>
              </w:rPr>
              <w:t xml:space="preserve"> </w:t>
            </w:r>
            <w:r w:rsidRPr="005148FE">
              <w:rPr>
                <w:sz w:val="18"/>
              </w:rPr>
              <w:t>ними</w:t>
            </w:r>
            <w:r w:rsidRPr="005148FE">
              <w:rPr>
                <w:sz w:val="18"/>
                <w:lang w:val="en-US"/>
              </w:rPr>
              <w:t xml:space="preserve"> </w:t>
            </w:r>
            <w:r w:rsidRPr="005148FE">
              <w:rPr>
                <w:sz w:val="18"/>
              </w:rPr>
              <w:t>осіб</w:t>
            </w:r>
            <w:r w:rsidRPr="005148FE">
              <w:rPr>
                <w:sz w:val="18"/>
                <w:lang w:val="en-US"/>
              </w:rPr>
              <w:t xml:space="preserve"> ** (</w:t>
            </w:r>
            <w:r w:rsidRPr="005148FE">
              <w:rPr>
                <w:i/>
                <w:sz w:val="18"/>
              </w:rPr>
              <w:t>якщо</w:t>
            </w:r>
            <w:r w:rsidRPr="005148FE">
              <w:rPr>
                <w:i/>
                <w:sz w:val="18"/>
                <w:lang w:val="en-US"/>
              </w:rPr>
              <w:t xml:space="preserve"> </w:t>
            </w:r>
            <w:r w:rsidRPr="005148FE">
              <w:rPr>
                <w:i/>
                <w:sz w:val="18"/>
              </w:rPr>
              <w:t>є</w:t>
            </w:r>
            <w:r w:rsidRPr="005148FE">
              <w:rPr>
                <w:i/>
                <w:sz w:val="18"/>
                <w:lang w:val="en-US"/>
              </w:rPr>
              <w:t xml:space="preserve"> </w:t>
            </w:r>
            <w:r w:rsidRPr="005148FE">
              <w:rPr>
                <w:i/>
                <w:sz w:val="18"/>
              </w:rPr>
              <w:t>близькою</w:t>
            </w:r>
            <w:r w:rsidRPr="005148FE">
              <w:rPr>
                <w:i/>
                <w:sz w:val="18"/>
                <w:lang w:val="en-US"/>
              </w:rPr>
              <w:t xml:space="preserve"> </w:t>
            </w:r>
            <w:r w:rsidRPr="005148FE">
              <w:rPr>
                <w:i/>
                <w:sz w:val="18"/>
              </w:rPr>
              <w:t>чи</w:t>
            </w:r>
            <w:r w:rsidRPr="005148FE">
              <w:rPr>
                <w:i/>
                <w:sz w:val="18"/>
                <w:lang w:val="en-US"/>
              </w:rPr>
              <w:t xml:space="preserve"> </w:t>
            </w:r>
            <w:r w:rsidRPr="005148FE">
              <w:rPr>
                <w:i/>
                <w:sz w:val="18"/>
              </w:rPr>
              <w:t>пов</w:t>
            </w:r>
            <w:r w:rsidRPr="005148FE">
              <w:rPr>
                <w:i/>
                <w:sz w:val="18"/>
                <w:lang w:val="en-US"/>
              </w:rPr>
              <w:t>’</w:t>
            </w:r>
            <w:r w:rsidRPr="005148FE">
              <w:rPr>
                <w:i/>
                <w:sz w:val="18"/>
              </w:rPr>
              <w:t>язаною</w:t>
            </w:r>
            <w:r w:rsidRPr="005148FE">
              <w:rPr>
                <w:i/>
                <w:sz w:val="18"/>
                <w:lang w:val="en-US"/>
              </w:rPr>
              <w:t xml:space="preserve"> </w:t>
            </w:r>
            <w:r w:rsidRPr="005148FE">
              <w:rPr>
                <w:i/>
                <w:sz w:val="18"/>
              </w:rPr>
              <w:t>особою</w:t>
            </w:r>
            <w:r w:rsidRPr="005148FE">
              <w:rPr>
                <w:i/>
                <w:sz w:val="18"/>
                <w:lang w:val="en-US"/>
              </w:rPr>
              <w:t xml:space="preserve">, </w:t>
            </w:r>
            <w:r w:rsidRPr="005148FE">
              <w:rPr>
                <w:i/>
                <w:sz w:val="18"/>
              </w:rPr>
              <w:t>то</w:t>
            </w:r>
            <w:r w:rsidRPr="005148FE">
              <w:rPr>
                <w:i/>
                <w:sz w:val="18"/>
                <w:lang w:val="en-US"/>
              </w:rPr>
              <w:t xml:space="preserve"> </w:t>
            </w:r>
            <w:r w:rsidRPr="005148FE">
              <w:rPr>
                <w:i/>
                <w:sz w:val="18"/>
              </w:rPr>
              <w:t>вказати</w:t>
            </w:r>
            <w:r w:rsidRPr="005148FE">
              <w:rPr>
                <w:i/>
                <w:sz w:val="18"/>
                <w:lang w:val="en-US"/>
              </w:rPr>
              <w:t xml:space="preserve"> </w:t>
            </w:r>
            <w:r w:rsidRPr="005148FE">
              <w:rPr>
                <w:i/>
                <w:sz w:val="18"/>
              </w:rPr>
              <w:t>відношення</w:t>
            </w:r>
            <w:r w:rsidRPr="005148FE">
              <w:rPr>
                <w:i/>
                <w:sz w:val="18"/>
                <w:lang w:val="en-US"/>
              </w:rPr>
              <w:t xml:space="preserve"> </w:t>
            </w:r>
            <w:r w:rsidRPr="005148FE">
              <w:rPr>
                <w:i/>
                <w:sz w:val="18"/>
              </w:rPr>
              <w:t>до</w:t>
            </w:r>
            <w:r w:rsidRPr="005148FE">
              <w:rPr>
                <w:i/>
                <w:sz w:val="18"/>
                <w:lang w:val="en-US"/>
              </w:rPr>
              <w:t xml:space="preserve"> </w:t>
            </w:r>
            <w:r w:rsidRPr="005148FE">
              <w:rPr>
                <w:i/>
                <w:sz w:val="18"/>
              </w:rPr>
              <w:t>таких</w:t>
            </w:r>
            <w:r w:rsidRPr="005148FE">
              <w:rPr>
                <w:i/>
                <w:sz w:val="18"/>
                <w:lang w:val="en-US"/>
              </w:rPr>
              <w:t xml:space="preserve"> </w:t>
            </w:r>
            <w:r w:rsidRPr="005148FE">
              <w:rPr>
                <w:i/>
                <w:sz w:val="18"/>
              </w:rPr>
              <w:t>осіб</w:t>
            </w:r>
            <w:r w:rsidRPr="005148FE">
              <w:rPr>
                <w:i/>
                <w:sz w:val="18"/>
                <w:lang w:val="en-US"/>
              </w:rPr>
              <w:t xml:space="preserve"> </w:t>
            </w:r>
            <w:r w:rsidRPr="005148FE">
              <w:rPr>
                <w:i/>
                <w:sz w:val="18"/>
              </w:rPr>
              <w:t>та</w:t>
            </w:r>
            <w:r w:rsidRPr="005148FE">
              <w:rPr>
                <w:i/>
                <w:sz w:val="18"/>
                <w:lang w:val="en-US"/>
              </w:rPr>
              <w:t xml:space="preserve"> </w:t>
            </w:r>
            <w:r w:rsidRPr="005148FE">
              <w:rPr>
                <w:i/>
                <w:sz w:val="18"/>
              </w:rPr>
              <w:t>дані</w:t>
            </w:r>
            <w:r w:rsidRPr="005148FE">
              <w:rPr>
                <w:i/>
                <w:sz w:val="18"/>
                <w:lang w:val="en-US"/>
              </w:rPr>
              <w:t xml:space="preserve"> </w:t>
            </w:r>
            <w:r w:rsidRPr="005148FE">
              <w:rPr>
                <w:i/>
                <w:sz w:val="18"/>
              </w:rPr>
              <w:t>про</w:t>
            </w:r>
            <w:r w:rsidRPr="005148FE">
              <w:rPr>
                <w:i/>
                <w:sz w:val="18"/>
                <w:lang w:val="en-US"/>
              </w:rPr>
              <w:t xml:space="preserve"> </w:t>
            </w:r>
            <w:r w:rsidRPr="005148FE">
              <w:rPr>
                <w:i/>
                <w:sz w:val="18"/>
              </w:rPr>
              <w:t>діяча</w:t>
            </w:r>
            <w:r w:rsidRPr="005148FE">
              <w:rPr>
                <w:i/>
                <w:sz w:val="18"/>
                <w:lang w:val="en-US"/>
              </w:rPr>
              <w:t>)</w:t>
            </w:r>
          </w:p>
          <w:p w:rsidR="00AE1DE9" w:rsidRPr="005148FE" w:rsidRDefault="00AE1DE9" w:rsidP="003E2A18">
            <w:pPr>
              <w:pStyle w:val="af6"/>
              <w:snapToGrid w:val="0"/>
              <w:spacing w:line="200" w:lineRule="atLeast"/>
              <w:ind w:left="57"/>
              <w:rPr>
                <w:rFonts w:ascii="Times New Roman" w:hAnsi="Times New Roman" w:cs="Times New Roman"/>
                <w:i/>
                <w:sz w:val="18"/>
                <w:lang w:val="en-US"/>
              </w:rPr>
            </w:pPr>
            <w:r w:rsidRPr="005148FE">
              <w:rPr>
                <w:rFonts w:ascii="Times New Roman" w:hAnsi="Times New Roman" w:cs="Times New Roman"/>
                <w:sz w:val="18"/>
              </w:rPr>
              <w:lastRenderedPageBreak/>
              <w:t>Якщо</w:t>
            </w:r>
            <w:r w:rsidRPr="005148FE">
              <w:rPr>
                <w:rFonts w:ascii="Times New Roman" w:hAnsi="Times New Roman" w:cs="Times New Roman"/>
                <w:sz w:val="18"/>
                <w:lang w:val="en-US"/>
              </w:rPr>
              <w:t xml:space="preserve"> </w:t>
            </w:r>
            <w:r w:rsidRPr="005148FE">
              <w:rPr>
                <w:rFonts w:ascii="Times New Roman" w:hAnsi="Times New Roman" w:cs="Times New Roman"/>
                <w:sz w:val="18"/>
              </w:rPr>
              <w:t>фізична</w:t>
            </w:r>
            <w:r w:rsidRPr="005148FE">
              <w:rPr>
                <w:rFonts w:ascii="Times New Roman" w:hAnsi="Times New Roman" w:cs="Times New Roman"/>
                <w:sz w:val="18"/>
                <w:lang w:val="en-US"/>
              </w:rPr>
              <w:t xml:space="preserve"> </w:t>
            </w:r>
            <w:r w:rsidRPr="005148FE">
              <w:rPr>
                <w:rFonts w:ascii="Times New Roman" w:hAnsi="Times New Roman" w:cs="Times New Roman"/>
                <w:sz w:val="18"/>
              </w:rPr>
              <w:t>особа</w:t>
            </w:r>
            <w:r w:rsidRPr="005148FE">
              <w:rPr>
                <w:rFonts w:ascii="Times New Roman" w:hAnsi="Times New Roman" w:cs="Times New Roman"/>
                <w:sz w:val="18"/>
                <w:lang w:val="en-US"/>
              </w:rPr>
              <w:t xml:space="preserve"> </w:t>
            </w:r>
            <w:r w:rsidRPr="005148FE">
              <w:rPr>
                <w:rFonts w:ascii="Times New Roman" w:hAnsi="Times New Roman" w:cs="Times New Roman"/>
                <w:sz w:val="18"/>
              </w:rPr>
              <w:t>та</w:t>
            </w:r>
            <w:r w:rsidRPr="005148FE">
              <w:rPr>
                <w:rFonts w:ascii="Times New Roman" w:hAnsi="Times New Roman" w:cs="Times New Roman"/>
                <w:sz w:val="18"/>
                <w:lang w:val="en-US"/>
              </w:rPr>
              <w:t xml:space="preserve"> </w:t>
            </w:r>
            <w:r w:rsidRPr="005148FE">
              <w:rPr>
                <w:rFonts w:ascii="Times New Roman" w:hAnsi="Times New Roman" w:cs="Times New Roman"/>
                <w:sz w:val="18"/>
              </w:rPr>
              <w:t>осіби</w:t>
            </w:r>
            <w:r w:rsidRPr="005148FE">
              <w:rPr>
                <w:rFonts w:ascii="Times New Roman" w:hAnsi="Times New Roman" w:cs="Times New Roman"/>
                <w:sz w:val="18"/>
                <w:lang w:val="en-US"/>
              </w:rPr>
              <w:t xml:space="preserve">, </w:t>
            </w:r>
            <w:r w:rsidRPr="005148FE">
              <w:rPr>
                <w:rFonts w:ascii="Times New Roman" w:hAnsi="Times New Roman" w:cs="Times New Roman"/>
                <w:sz w:val="18"/>
              </w:rPr>
              <w:t>які</w:t>
            </w:r>
            <w:r w:rsidRPr="005148FE">
              <w:rPr>
                <w:rFonts w:ascii="Times New Roman" w:hAnsi="Times New Roman" w:cs="Times New Roman"/>
                <w:sz w:val="18"/>
                <w:lang w:val="en-US"/>
              </w:rPr>
              <w:t xml:space="preserve"> </w:t>
            </w:r>
            <w:r w:rsidRPr="005148FE">
              <w:rPr>
                <w:rFonts w:ascii="Times New Roman" w:hAnsi="Times New Roman" w:cs="Times New Roman"/>
                <w:sz w:val="18"/>
              </w:rPr>
              <w:t>мають</w:t>
            </w:r>
            <w:r w:rsidRPr="005148FE">
              <w:rPr>
                <w:rFonts w:ascii="Times New Roman" w:hAnsi="Times New Roman" w:cs="Times New Roman"/>
                <w:sz w:val="18"/>
                <w:lang w:val="en-US"/>
              </w:rPr>
              <w:t xml:space="preserve"> </w:t>
            </w:r>
            <w:r w:rsidRPr="005148FE">
              <w:rPr>
                <w:rFonts w:ascii="Times New Roman" w:hAnsi="Times New Roman" w:cs="Times New Roman"/>
                <w:sz w:val="18"/>
              </w:rPr>
              <w:t>право</w:t>
            </w:r>
            <w:r w:rsidRPr="005148FE">
              <w:rPr>
                <w:rFonts w:ascii="Times New Roman" w:hAnsi="Times New Roman" w:cs="Times New Roman"/>
                <w:sz w:val="18"/>
                <w:lang w:val="en-US"/>
              </w:rPr>
              <w:t xml:space="preserve"> </w:t>
            </w:r>
            <w:r w:rsidRPr="005148FE">
              <w:rPr>
                <w:rFonts w:ascii="Times New Roman" w:hAnsi="Times New Roman" w:cs="Times New Roman"/>
                <w:sz w:val="18"/>
              </w:rPr>
              <w:t>розпоряджатися</w:t>
            </w:r>
            <w:r w:rsidRPr="005148FE">
              <w:rPr>
                <w:rFonts w:ascii="Times New Roman" w:hAnsi="Times New Roman" w:cs="Times New Roman"/>
                <w:sz w:val="18"/>
                <w:lang w:val="en-US"/>
              </w:rPr>
              <w:t xml:space="preserve"> </w:t>
            </w:r>
            <w:r w:rsidRPr="005148FE">
              <w:rPr>
                <w:rFonts w:ascii="Times New Roman" w:hAnsi="Times New Roman" w:cs="Times New Roman"/>
                <w:sz w:val="18"/>
              </w:rPr>
              <w:t>рахунками</w:t>
            </w:r>
            <w:r w:rsidRPr="005148FE">
              <w:rPr>
                <w:rFonts w:ascii="Times New Roman" w:hAnsi="Times New Roman" w:cs="Times New Roman"/>
                <w:sz w:val="18"/>
                <w:lang w:val="en-US"/>
              </w:rPr>
              <w:t xml:space="preserve"> </w:t>
            </w:r>
            <w:r w:rsidRPr="005148FE">
              <w:rPr>
                <w:rFonts w:ascii="Times New Roman" w:hAnsi="Times New Roman" w:cs="Times New Roman"/>
                <w:sz w:val="18"/>
              </w:rPr>
              <w:t>та</w:t>
            </w:r>
            <w:r w:rsidRPr="005148FE">
              <w:rPr>
                <w:rFonts w:ascii="Times New Roman" w:hAnsi="Times New Roman" w:cs="Times New Roman"/>
                <w:sz w:val="18"/>
                <w:lang w:val="en-US"/>
              </w:rPr>
              <w:t>/</w:t>
            </w:r>
            <w:r w:rsidRPr="005148FE">
              <w:rPr>
                <w:rFonts w:ascii="Times New Roman" w:hAnsi="Times New Roman" w:cs="Times New Roman"/>
                <w:sz w:val="18"/>
              </w:rPr>
              <w:t>або</w:t>
            </w:r>
            <w:r w:rsidRPr="005148FE">
              <w:rPr>
                <w:rFonts w:ascii="Times New Roman" w:hAnsi="Times New Roman" w:cs="Times New Roman"/>
                <w:sz w:val="18"/>
                <w:lang w:val="en-US"/>
              </w:rPr>
              <w:t xml:space="preserve"> </w:t>
            </w:r>
            <w:r w:rsidRPr="005148FE">
              <w:rPr>
                <w:rFonts w:ascii="Times New Roman" w:hAnsi="Times New Roman" w:cs="Times New Roman"/>
                <w:sz w:val="18"/>
              </w:rPr>
              <w:t>майном</w:t>
            </w:r>
            <w:r w:rsidRPr="005148FE">
              <w:rPr>
                <w:rFonts w:ascii="Times New Roman" w:hAnsi="Times New Roman" w:cs="Times New Roman"/>
                <w:sz w:val="18"/>
                <w:lang w:val="en-US"/>
              </w:rPr>
              <w:t xml:space="preserve">, </w:t>
            </w:r>
            <w:r w:rsidRPr="005148FE">
              <w:rPr>
                <w:rFonts w:ascii="Times New Roman" w:hAnsi="Times New Roman" w:cs="Times New Roman"/>
                <w:sz w:val="18"/>
              </w:rPr>
              <w:t>відноситься</w:t>
            </w:r>
            <w:r w:rsidRPr="005148FE">
              <w:rPr>
                <w:rFonts w:ascii="Times New Roman" w:hAnsi="Times New Roman" w:cs="Times New Roman"/>
                <w:sz w:val="18"/>
                <w:lang w:val="en-US"/>
              </w:rPr>
              <w:t xml:space="preserve"> </w:t>
            </w:r>
            <w:r w:rsidRPr="005148FE">
              <w:rPr>
                <w:rFonts w:ascii="Times New Roman" w:hAnsi="Times New Roman" w:cs="Times New Roman"/>
                <w:sz w:val="18"/>
              </w:rPr>
              <w:t>до</w:t>
            </w:r>
            <w:r w:rsidRPr="005148FE">
              <w:rPr>
                <w:rFonts w:ascii="Times New Roman" w:hAnsi="Times New Roman" w:cs="Times New Roman"/>
                <w:sz w:val="18"/>
                <w:lang w:val="en-US"/>
              </w:rPr>
              <w:t xml:space="preserve"> </w:t>
            </w:r>
            <w:r w:rsidRPr="005148FE">
              <w:rPr>
                <w:rFonts w:ascii="Times New Roman" w:hAnsi="Times New Roman" w:cs="Times New Roman"/>
                <w:sz w:val="18"/>
              </w:rPr>
              <w:t>таких</w:t>
            </w:r>
            <w:r w:rsidRPr="005148FE">
              <w:rPr>
                <w:rFonts w:ascii="Times New Roman" w:hAnsi="Times New Roman" w:cs="Times New Roman"/>
                <w:sz w:val="18"/>
                <w:lang w:val="en-US"/>
              </w:rPr>
              <w:t xml:space="preserve"> </w:t>
            </w:r>
            <w:r w:rsidRPr="005148FE">
              <w:rPr>
                <w:rFonts w:ascii="Times New Roman" w:hAnsi="Times New Roman" w:cs="Times New Roman"/>
                <w:sz w:val="18"/>
              </w:rPr>
              <w:t>осіб</w:t>
            </w:r>
            <w:r w:rsidRPr="005148FE">
              <w:rPr>
                <w:rFonts w:ascii="Times New Roman" w:hAnsi="Times New Roman" w:cs="Times New Roman"/>
                <w:sz w:val="18"/>
                <w:lang w:val="en-US"/>
              </w:rPr>
              <w:t xml:space="preserve">, </w:t>
            </w:r>
            <w:r w:rsidRPr="005148FE">
              <w:rPr>
                <w:rFonts w:ascii="Times New Roman" w:hAnsi="Times New Roman" w:cs="Times New Roman"/>
                <w:sz w:val="18"/>
              </w:rPr>
              <w:t>вказати</w:t>
            </w:r>
            <w:r w:rsidRPr="005148FE">
              <w:rPr>
                <w:rFonts w:ascii="Times New Roman" w:hAnsi="Times New Roman" w:cs="Times New Roman"/>
                <w:sz w:val="18"/>
                <w:lang w:val="en-US"/>
              </w:rPr>
              <w:t xml:space="preserve">  </w:t>
            </w:r>
            <w:r w:rsidRPr="005148FE">
              <w:rPr>
                <w:rFonts w:ascii="Times New Roman" w:hAnsi="Times New Roman" w:cs="Times New Roman"/>
                <w:sz w:val="18"/>
              </w:rPr>
              <w:t>чи</w:t>
            </w:r>
            <w:r w:rsidRPr="005148FE">
              <w:rPr>
                <w:rFonts w:ascii="Times New Roman" w:hAnsi="Times New Roman" w:cs="Times New Roman"/>
                <w:sz w:val="18"/>
                <w:lang w:val="en-US"/>
              </w:rPr>
              <w:t xml:space="preserve"> </w:t>
            </w:r>
            <w:r w:rsidRPr="005148FE">
              <w:rPr>
                <w:rFonts w:ascii="Times New Roman" w:hAnsi="Times New Roman" w:cs="Times New Roman"/>
                <w:sz w:val="18"/>
              </w:rPr>
              <w:t>є</w:t>
            </w:r>
            <w:r w:rsidRPr="005148FE">
              <w:rPr>
                <w:rFonts w:ascii="Times New Roman" w:hAnsi="Times New Roman" w:cs="Times New Roman"/>
                <w:sz w:val="18"/>
                <w:lang w:val="en-US"/>
              </w:rPr>
              <w:t xml:space="preserve"> </w:t>
            </w:r>
            <w:r w:rsidRPr="005148FE">
              <w:rPr>
                <w:rFonts w:ascii="Times New Roman" w:hAnsi="Times New Roman" w:cs="Times New Roman"/>
                <w:sz w:val="18"/>
              </w:rPr>
              <w:t>вони</w:t>
            </w:r>
            <w:r w:rsidRPr="005148FE">
              <w:rPr>
                <w:rFonts w:ascii="Times New Roman" w:hAnsi="Times New Roman" w:cs="Times New Roman"/>
                <w:sz w:val="18"/>
                <w:lang w:val="en-US"/>
              </w:rPr>
              <w:t xml:space="preserve"> </w:t>
            </w:r>
            <w:r w:rsidRPr="005148FE">
              <w:rPr>
                <w:rFonts w:ascii="Times New Roman" w:hAnsi="Times New Roman" w:cs="Times New Roman"/>
                <w:sz w:val="18"/>
              </w:rPr>
              <w:t>кінцевими</w:t>
            </w:r>
            <w:r w:rsidRPr="005148FE">
              <w:rPr>
                <w:rFonts w:ascii="Times New Roman" w:hAnsi="Times New Roman" w:cs="Times New Roman"/>
                <w:sz w:val="18"/>
                <w:lang w:val="en-US"/>
              </w:rPr>
              <w:t xml:space="preserve"> </w:t>
            </w:r>
            <w:r w:rsidRPr="005148FE">
              <w:rPr>
                <w:rFonts w:ascii="Times New Roman" w:hAnsi="Times New Roman" w:cs="Times New Roman"/>
                <w:sz w:val="18"/>
              </w:rPr>
              <w:t>бенефіціарними</w:t>
            </w:r>
            <w:r w:rsidRPr="005148FE">
              <w:rPr>
                <w:rFonts w:ascii="Times New Roman" w:hAnsi="Times New Roman" w:cs="Times New Roman"/>
                <w:sz w:val="18"/>
                <w:lang w:val="en-US"/>
              </w:rPr>
              <w:t xml:space="preserve"> </w:t>
            </w:r>
            <w:r w:rsidRPr="005148FE">
              <w:rPr>
                <w:rFonts w:ascii="Times New Roman" w:hAnsi="Times New Roman" w:cs="Times New Roman"/>
                <w:sz w:val="18"/>
              </w:rPr>
              <w:t>власниками</w:t>
            </w:r>
            <w:r w:rsidRPr="005148FE">
              <w:rPr>
                <w:rFonts w:ascii="Times New Roman" w:hAnsi="Times New Roman" w:cs="Times New Roman"/>
                <w:sz w:val="18"/>
                <w:lang w:val="en-US"/>
              </w:rPr>
              <w:t xml:space="preserve"> (</w:t>
            </w:r>
            <w:r w:rsidRPr="005148FE">
              <w:rPr>
                <w:rFonts w:ascii="Times New Roman" w:hAnsi="Times New Roman" w:cs="Times New Roman"/>
                <w:sz w:val="18"/>
              </w:rPr>
              <w:t>контролерами</w:t>
            </w:r>
            <w:r w:rsidRPr="005148FE">
              <w:rPr>
                <w:rFonts w:ascii="Times New Roman" w:hAnsi="Times New Roman" w:cs="Times New Roman"/>
                <w:sz w:val="18"/>
                <w:lang w:val="en-US"/>
              </w:rPr>
              <w:t xml:space="preserve">)*** </w:t>
            </w:r>
            <w:r w:rsidRPr="005148FE">
              <w:rPr>
                <w:rFonts w:ascii="Times New Roman" w:hAnsi="Times New Roman" w:cs="Times New Roman"/>
                <w:sz w:val="18"/>
              </w:rPr>
              <w:t>або</w:t>
            </w:r>
            <w:r w:rsidRPr="005148FE">
              <w:rPr>
                <w:rFonts w:ascii="Times New Roman" w:hAnsi="Times New Roman" w:cs="Times New Roman"/>
                <w:sz w:val="18"/>
                <w:lang w:val="en-US"/>
              </w:rPr>
              <w:t xml:space="preserve"> </w:t>
            </w:r>
            <w:r w:rsidRPr="005148FE">
              <w:rPr>
                <w:rFonts w:ascii="Times New Roman" w:hAnsi="Times New Roman" w:cs="Times New Roman"/>
                <w:sz w:val="18"/>
              </w:rPr>
              <w:t>керівниками</w:t>
            </w:r>
            <w:r w:rsidRPr="005148FE">
              <w:rPr>
                <w:rFonts w:ascii="Times New Roman" w:hAnsi="Times New Roman" w:cs="Times New Roman"/>
                <w:sz w:val="18"/>
                <w:lang w:val="en-US"/>
              </w:rPr>
              <w:t xml:space="preserve"> </w:t>
            </w:r>
            <w:r w:rsidRPr="005148FE">
              <w:rPr>
                <w:rFonts w:ascii="Times New Roman" w:hAnsi="Times New Roman" w:cs="Times New Roman"/>
                <w:sz w:val="18"/>
              </w:rPr>
              <w:t>юридичних</w:t>
            </w:r>
            <w:r w:rsidRPr="005148FE">
              <w:rPr>
                <w:rFonts w:ascii="Times New Roman" w:hAnsi="Times New Roman" w:cs="Times New Roman"/>
                <w:sz w:val="18"/>
                <w:lang w:val="en-US"/>
              </w:rPr>
              <w:t xml:space="preserve"> </w:t>
            </w:r>
            <w:r w:rsidRPr="005148FE">
              <w:rPr>
                <w:rFonts w:ascii="Times New Roman" w:hAnsi="Times New Roman" w:cs="Times New Roman"/>
                <w:sz w:val="18"/>
              </w:rPr>
              <w:t>осіб</w:t>
            </w:r>
            <w:r w:rsidRPr="005148FE">
              <w:rPr>
                <w:rFonts w:ascii="Times New Roman" w:hAnsi="Times New Roman" w:cs="Times New Roman"/>
                <w:i/>
                <w:sz w:val="18"/>
                <w:lang w:val="en-US"/>
              </w:rPr>
              <w:t xml:space="preserve">/ </w:t>
            </w:r>
          </w:p>
          <w:p w:rsidR="00AE1DE9" w:rsidRPr="005148FE" w:rsidRDefault="00AE1DE9" w:rsidP="003E2A18">
            <w:pPr>
              <w:pStyle w:val="af6"/>
              <w:snapToGrid w:val="0"/>
              <w:spacing w:line="200" w:lineRule="atLeast"/>
              <w:ind w:left="57"/>
              <w:rPr>
                <w:rFonts w:ascii="Times New Roman" w:hAnsi="Times New Roman" w:cs="Times New Roman"/>
                <w:i/>
                <w:sz w:val="18"/>
                <w:lang w:val="en-US"/>
              </w:rPr>
            </w:pPr>
            <w:r w:rsidRPr="005148FE">
              <w:rPr>
                <w:rFonts w:ascii="Times New Roman" w:hAnsi="Times New Roman" w:cs="Times New Roman"/>
                <w:i/>
                <w:sz w:val="18"/>
                <w:lang w:val="en-US"/>
              </w:rPr>
              <w:t>Data on belonging of the physial person and persons which have the right to manage accounts and/or property to national, foreign public officials and officials performing political functions in international organizations, their close persons or entities associated with them**(if are closed or related person, indicate the relationship to such persons and data on thefigure)</w:t>
            </w:r>
          </w:p>
          <w:p w:rsidR="00AE1DE9" w:rsidRPr="005148FE" w:rsidRDefault="00AE1DE9" w:rsidP="003E2A18">
            <w:pPr>
              <w:pStyle w:val="af6"/>
              <w:snapToGrid w:val="0"/>
              <w:spacing w:line="200" w:lineRule="atLeast"/>
              <w:ind w:left="57"/>
              <w:rPr>
                <w:rFonts w:ascii="Times New Roman" w:eastAsia="SimSun" w:hAnsi="Times New Roman" w:cs="Times New Roman"/>
                <w:i/>
                <w:iCs/>
                <w:sz w:val="18"/>
                <w:highlight w:val="yellow"/>
                <w:lang w:val="en-US"/>
              </w:rPr>
            </w:pPr>
            <w:r w:rsidRPr="005148FE">
              <w:rPr>
                <w:rFonts w:ascii="Times New Roman" w:hAnsi="Times New Roman" w:cs="Times New Roman"/>
                <w:i/>
                <w:sz w:val="18"/>
                <w:lang w:val="en-US"/>
              </w:rPr>
              <w:t>If a physial person persons which have the right to manage accounts and/or property connected to such persons, to indicate whether they are final beneficial owners (controllers)*** or heads of legal entities.</w:t>
            </w:r>
          </w:p>
        </w:tc>
        <w:tc>
          <w:tcPr>
            <w:tcW w:w="5245"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lang w:val="en-US"/>
              </w:rPr>
            </w:pPr>
          </w:p>
        </w:tc>
      </w:tr>
      <w:tr w:rsidR="00AE1DE9" w:rsidRPr="005148FE" w:rsidTr="00E67120">
        <w:tc>
          <w:tcPr>
            <w:tcW w:w="4820" w:type="dxa"/>
            <w:tcBorders>
              <w:top w:val="single" w:sz="2" w:space="0" w:color="000000"/>
              <w:left w:val="single" w:sz="2" w:space="0" w:color="000000"/>
              <w:bottom w:val="single" w:sz="2" w:space="0" w:color="000000"/>
            </w:tcBorders>
          </w:tcPr>
          <w:p w:rsidR="00AE1DE9" w:rsidRPr="00521107" w:rsidRDefault="00AE1DE9" w:rsidP="003E2A18">
            <w:pPr>
              <w:pStyle w:val="ad"/>
              <w:snapToGrid w:val="0"/>
              <w:spacing w:line="200" w:lineRule="atLeast"/>
              <w:jc w:val="left"/>
              <w:rPr>
                <w:b w:val="0"/>
                <w:sz w:val="18"/>
              </w:rPr>
            </w:pPr>
            <w:r w:rsidRPr="00521107">
              <w:rPr>
                <w:b w:val="0"/>
                <w:sz w:val="18"/>
              </w:rPr>
              <w:lastRenderedPageBreak/>
              <w:t xml:space="preserve">2.2. </w:t>
            </w:r>
            <w:r w:rsidRPr="005148FE">
              <w:rPr>
                <w:b w:val="0"/>
                <w:sz w:val="18"/>
              </w:rPr>
              <w:t>Відношення</w:t>
            </w:r>
            <w:r w:rsidRPr="00521107">
              <w:rPr>
                <w:b w:val="0"/>
                <w:sz w:val="18"/>
              </w:rPr>
              <w:t xml:space="preserve"> </w:t>
            </w:r>
            <w:r w:rsidRPr="005148FE">
              <w:rPr>
                <w:b w:val="0"/>
                <w:sz w:val="18"/>
              </w:rPr>
              <w:t>фізичної</w:t>
            </w:r>
            <w:r w:rsidRPr="00521107">
              <w:rPr>
                <w:b w:val="0"/>
                <w:sz w:val="18"/>
              </w:rPr>
              <w:t xml:space="preserve"> </w:t>
            </w:r>
            <w:r w:rsidRPr="005148FE">
              <w:rPr>
                <w:b w:val="0"/>
                <w:sz w:val="18"/>
              </w:rPr>
              <w:t>особи</w:t>
            </w:r>
            <w:r w:rsidRPr="00521107">
              <w:rPr>
                <w:b w:val="0"/>
                <w:sz w:val="18"/>
              </w:rPr>
              <w:t xml:space="preserve"> </w:t>
            </w:r>
            <w:r w:rsidRPr="005148FE">
              <w:rPr>
                <w:b w:val="0"/>
                <w:sz w:val="18"/>
              </w:rPr>
              <w:t>та</w:t>
            </w:r>
            <w:r w:rsidRPr="00521107">
              <w:rPr>
                <w:b w:val="0"/>
                <w:sz w:val="18"/>
              </w:rPr>
              <w:t xml:space="preserve"> </w:t>
            </w:r>
            <w:r w:rsidRPr="005148FE">
              <w:rPr>
                <w:b w:val="0"/>
                <w:sz w:val="18"/>
              </w:rPr>
              <w:t>осіб</w:t>
            </w:r>
            <w:r w:rsidRPr="00521107">
              <w:rPr>
                <w:b w:val="0"/>
                <w:sz w:val="18"/>
              </w:rPr>
              <w:t xml:space="preserve">, </w:t>
            </w:r>
            <w:r w:rsidRPr="005148FE">
              <w:rPr>
                <w:b w:val="0"/>
                <w:sz w:val="18"/>
              </w:rPr>
              <w:t>які</w:t>
            </w:r>
            <w:r w:rsidRPr="00521107">
              <w:rPr>
                <w:b w:val="0"/>
                <w:sz w:val="18"/>
              </w:rPr>
              <w:t xml:space="preserve"> </w:t>
            </w:r>
            <w:r w:rsidRPr="005148FE">
              <w:rPr>
                <w:b w:val="0"/>
                <w:sz w:val="18"/>
              </w:rPr>
              <w:t>мають</w:t>
            </w:r>
            <w:r w:rsidRPr="00521107">
              <w:rPr>
                <w:b w:val="0"/>
                <w:sz w:val="18"/>
              </w:rPr>
              <w:t xml:space="preserve"> </w:t>
            </w:r>
            <w:r w:rsidRPr="005148FE">
              <w:rPr>
                <w:b w:val="0"/>
                <w:sz w:val="18"/>
              </w:rPr>
              <w:t>право</w:t>
            </w:r>
            <w:r w:rsidRPr="00521107">
              <w:rPr>
                <w:b w:val="0"/>
                <w:sz w:val="18"/>
              </w:rPr>
              <w:t xml:space="preserve"> </w:t>
            </w:r>
            <w:r w:rsidRPr="005148FE">
              <w:rPr>
                <w:b w:val="0"/>
                <w:sz w:val="18"/>
              </w:rPr>
              <w:t>розпоряджатися</w:t>
            </w:r>
            <w:r w:rsidRPr="00521107">
              <w:rPr>
                <w:b w:val="0"/>
                <w:sz w:val="18"/>
              </w:rPr>
              <w:t xml:space="preserve"> </w:t>
            </w:r>
            <w:r w:rsidRPr="005148FE">
              <w:rPr>
                <w:b w:val="0"/>
                <w:sz w:val="18"/>
              </w:rPr>
              <w:t>рахунками</w:t>
            </w:r>
            <w:r w:rsidRPr="00521107">
              <w:rPr>
                <w:b w:val="0"/>
                <w:sz w:val="18"/>
              </w:rPr>
              <w:t xml:space="preserve"> </w:t>
            </w:r>
            <w:r w:rsidRPr="005148FE">
              <w:rPr>
                <w:b w:val="0"/>
                <w:sz w:val="18"/>
              </w:rPr>
              <w:t>та</w:t>
            </w:r>
            <w:r w:rsidRPr="00521107">
              <w:rPr>
                <w:b w:val="0"/>
                <w:sz w:val="18"/>
              </w:rPr>
              <w:t>/</w:t>
            </w:r>
            <w:r w:rsidRPr="005148FE">
              <w:rPr>
                <w:b w:val="0"/>
                <w:sz w:val="18"/>
              </w:rPr>
              <w:t>або</w:t>
            </w:r>
            <w:r w:rsidRPr="00521107">
              <w:rPr>
                <w:b w:val="0"/>
                <w:sz w:val="18"/>
              </w:rPr>
              <w:t xml:space="preserve"> </w:t>
            </w:r>
            <w:r w:rsidRPr="005148FE">
              <w:rPr>
                <w:b w:val="0"/>
                <w:sz w:val="18"/>
              </w:rPr>
              <w:t>майном</w:t>
            </w:r>
            <w:r w:rsidRPr="00521107">
              <w:rPr>
                <w:b w:val="0"/>
                <w:sz w:val="18"/>
              </w:rPr>
              <w:t xml:space="preserve"> </w:t>
            </w:r>
            <w:r w:rsidRPr="005148FE">
              <w:rPr>
                <w:b w:val="0"/>
                <w:sz w:val="18"/>
              </w:rPr>
              <w:t>до</w:t>
            </w:r>
            <w:r w:rsidRPr="00521107">
              <w:rPr>
                <w:b w:val="0"/>
                <w:sz w:val="18"/>
              </w:rPr>
              <w:t xml:space="preserve"> </w:t>
            </w:r>
            <w:r w:rsidRPr="005148FE">
              <w:rPr>
                <w:b w:val="0"/>
                <w:sz w:val="18"/>
              </w:rPr>
              <w:t>організації</w:t>
            </w:r>
            <w:r w:rsidRPr="00521107">
              <w:rPr>
                <w:b w:val="0"/>
                <w:sz w:val="18"/>
              </w:rPr>
              <w:t xml:space="preserve">, </w:t>
            </w:r>
            <w:r w:rsidRPr="005148FE">
              <w:rPr>
                <w:b w:val="0"/>
                <w:sz w:val="18"/>
              </w:rPr>
              <w:t>юридичної</w:t>
            </w:r>
            <w:r w:rsidRPr="00521107">
              <w:rPr>
                <w:b w:val="0"/>
                <w:sz w:val="18"/>
              </w:rPr>
              <w:t xml:space="preserve"> </w:t>
            </w:r>
            <w:r w:rsidRPr="005148FE">
              <w:rPr>
                <w:b w:val="0"/>
                <w:sz w:val="18"/>
              </w:rPr>
              <w:t>або</w:t>
            </w:r>
            <w:r w:rsidRPr="00521107">
              <w:rPr>
                <w:b w:val="0"/>
                <w:sz w:val="18"/>
              </w:rPr>
              <w:t xml:space="preserve"> </w:t>
            </w:r>
            <w:r w:rsidRPr="005148FE">
              <w:rPr>
                <w:b w:val="0"/>
                <w:sz w:val="18"/>
              </w:rPr>
              <w:t>фізичної</w:t>
            </w:r>
            <w:r w:rsidRPr="00521107">
              <w:rPr>
                <w:b w:val="0"/>
                <w:sz w:val="18"/>
              </w:rPr>
              <w:t xml:space="preserve">  </w:t>
            </w:r>
            <w:r w:rsidRPr="005148FE">
              <w:rPr>
                <w:b w:val="0"/>
                <w:sz w:val="18"/>
              </w:rPr>
              <w:t>особи</w:t>
            </w:r>
            <w:r w:rsidRPr="00521107">
              <w:rPr>
                <w:b w:val="0"/>
                <w:sz w:val="18"/>
              </w:rPr>
              <w:t xml:space="preserve"> </w:t>
            </w:r>
            <w:r w:rsidRPr="005148FE">
              <w:rPr>
                <w:b w:val="0"/>
                <w:sz w:val="18"/>
              </w:rPr>
              <w:t>як</w:t>
            </w:r>
            <w:r w:rsidRPr="00521107">
              <w:rPr>
                <w:b w:val="0"/>
                <w:sz w:val="18"/>
              </w:rPr>
              <w:t xml:space="preserve"> </w:t>
            </w:r>
            <w:r w:rsidRPr="005148FE">
              <w:rPr>
                <w:b w:val="0"/>
                <w:sz w:val="18"/>
              </w:rPr>
              <w:t>до</w:t>
            </w:r>
            <w:r w:rsidRPr="00521107">
              <w:rPr>
                <w:b w:val="0"/>
                <w:sz w:val="18"/>
              </w:rPr>
              <w:t xml:space="preserve"> </w:t>
            </w:r>
            <w:r w:rsidRPr="005148FE">
              <w:rPr>
                <w:b w:val="0"/>
                <w:sz w:val="18"/>
              </w:rPr>
              <w:t>такої</w:t>
            </w:r>
            <w:r w:rsidRPr="00521107">
              <w:rPr>
                <w:b w:val="0"/>
                <w:sz w:val="18"/>
              </w:rPr>
              <w:t xml:space="preserve">, </w:t>
            </w:r>
            <w:r w:rsidRPr="005148FE">
              <w:rPr>
                <w:b w:val="0"/>
                <w:sz w:val="18"/>
              </w:rPr>
              <w:t>що</w:t>
            </w:r>
            <w:r w:rsidRPr="00521107">
              <w:rPr>
                <w:b w:val="0"/>
                <w:sz w:val="18"/>
              </w:rPr>
              <w:t xml:space="preserve"> </w:t>
            </w:r>
            <w:r w:rsidRPr="005148FE">
              <w:rPr>
                <w:b w:val="0"/>
                <w:sz w:val="18"/>
              </w:rPr>
              <w:t>пов</w:t>
            </w:r>
            <w:r w:rsidRPr="00521107">
              <w:rPr>
                <w:b w:val="0"/>
                <w:sz w:val="18"/>
              </w:rPr>
              <w:t>'</w:t>
            </w:r>
            <w:r w:rsidRPr="005148FE">
              <w:rPr>
                <w:b w:val="0"/>
                <w:sz w:val="18"/>
              </w:rPr>
              <w:t>язана</w:t>
            </w:r>
            <w:r w:rsidRPr="00521107">
              <w:rPr>
                <w:b w:val="0"/>
                <w:sz w:val="18"/>
              </w:rPr>
              <w:t xml:space="preserve"> </w:t>
            </w:r>
            <w:r w:rsidRPr="005148FE">
              <w:rPr>
                <w:b w:val="0"/>
                <w:sz w:val="18"/>
              </w:rPr>
              <w:t>з</w:t>
            </w:r>
            <w:r w:rsidRPr="00521107">
              <w:rPr>
                <w:b w:val="0"/>
                <w:sz w:val="18"/>
              </w:rPr>
              <w:t xml:space="preserve"> </w:t>
            </w:r>
            <w:r w:rsidRPr="005148FE">
              <w:rPr>
                <w:b w:val="0"/>
                <w:sz w:val="18"/>
              </w:rPr>
              <w:t>провадженням</w:t>
            </w:r>
            <w:r w:rsidRPr="00521107">
              <w:rPr>
                <w:b w:val="0"/>
                <w:sz w:val="18"/>
              </w:rPr>
              <w:t xml:space="preserve">  </w:t>
            </w:r>
            <w:r w:rsidRPr="005148FE">
              <w:rPr>
                <w:b w:val="0"/>
                <w:sz w:val="18"/>
              </w:rPr>
              <w:t>терористичної</w:t>
            </w:r>
            <w:r w:rsidRPr="00521107">
              <w:rPr>
                <w:b w:val="0"/>
                <w:sz w:val="18"/>
              </w:rPr>
              <w:t xml:space="preserve"> </w:t>
            </w:r>
            <w:r w:rsidRPr="005148FE">
              <w:rPr>
                <w:b w:val="0"/>
                <w:sz w:val="18"/>
              </w:rPr>
              <w:t>діяльності</w:t>
            </w:r>
            <w:r w:rsidRPr="00521107">
              <w:rPr>
                <w:b w:val="0"/>
                <w:sz w:val="18"/>
              </w:rPr>
              <w:t xml:space="preserve"> </w:t>
            </w:r>
            <w:r w:rsidRPr="005148FE">
              <w:rPr>
                <w:b w:val="0"/>
                <w:sz w:val="18"/>
              </w:rPr>
              <w:t>або</w:t>
            </w:r>
            <w:r w:rsidRPr="00521107">
              <w:rPr>
                <w:b w:val="0"/>
                <w:sz w:val="18"/>
              </w:rPr>
              <w:t xml:space="preserve"> </w:t>
            </w:r>
            <w:r w:rsidRPr="005148FE">
              <w:rPr>
                <w:b w:val="0"/>
                <w:sz w:val="18"/>
              </w:rPr>
              <w:t>розповсюдженням</w:t>
            </w:r>
            <w:r w:rsidRPr="00521107">
              <w:rPr>
                <w:b w:val="0"/>
                <w:sz w:val="18"/>
              </w:rPr>
              <w:t xml:space="preserve"> </w:t>
            </w:r>
            <w:r w:rsidRPr="005148FE">
              <w:rPr>
                <w:b w:val="0"/>
                <w:sz w:val="18"/>
              </w:rPr>
              <w:t>зброї</w:t>
            </w:r>
            <w:r w:rsidRPr="00521107">
              <w:rPr>
                <w:b w:val="0"/>
                <w:sz w:val="18"/>
              </w:rPr>
              <w:t xml:space="preserve"> </w:t>
            </w:r>
            <w:r w:rsidRPr="005148FE">
              <w:rPr>
                <w:b w:val="0"/>
                <w:sz w:val="18"/>
              </w:rPr>
              <w:t>масового</w:t>
            </w:r>
            <w:r w:rsidRPr="00521107">
              <w:rPr>
                <w:b w:val="0"/>
                <w:sz w:val="18"/>
              </w:rPr>
              <w:t xml:space="preserve"> </w:t>
            </w:r>
            <w:r w:rsidRPr="005148FE">
              <w:rPr>
                <w:b w:val="0"/>
                <w:sz w:val="18"/>
              </w:rPr>
              <w:t>знищення</w:t>
            </w:r>
            <w:r w:rsidRPr="00521107">
              <w:rPr>
                <w:b w:val="0"/>
                <w:sz w:val="18"/>
              </w:rPr>
              <w:t xml:space="preserve">/ </w:t>
            </w:r>
            <w:r w:rsidRPr="005148FE">
              <w:rPr>
                <w:b w:val="0"/>
                <w:sz w:val="18"/>
                <w:lang w:val="en-US"/>
              </w:rPr>
              <w:t>Relations</w:t>
            </w:r>
            <w:r w:rsidRPr="00521107">
              <w:rPr>
                <w:b w:val="0"/>
                <w:sz w:val="18"/>
              </w:rPr>
              <w:t xml:space="preserve"> </w:t>
            </w:r>
            <w:r w:rsidRPr="005148FE">
              <w:rPr>
                <w:b w:val="0"/>
                <w:sz w:val="18"/>
                <w:lang w:val="en-US"/>
              </w:rPr>
              <w:t>the</w:t>
            </w:r>
            <w:r w:rsidRPr="00521107">
              <w:rPr>
                <w:b w:val="0"/>
                <w:sz w:val="18"/>
              </w:rPr>
              <w:t xml:space="preserve"> </w:t>
            </w:r>
            <w:r w:rsidRPr="005148FE">
              <w:rPr>
                <w:b w:val="0"/>
                <w:sz w:val="18"/>
                <w:lang w:val="en-US"/>
              </w:rPr>
              <w:t>physical</w:t>
            </w:r>
            <w:r w:rsidRPr="00521107">
              <w:rPr>
                <w:b w:val="0"/>
                <w:sz w:val="18"/>
              </w:rPr>
              <w:t xml:space="preserve"> </w:t>
            </w:r>
            <w:r w:rsidRPr="005148FE">
              <w:rPr>
                <w:b w:val="0"/>
                <w:sz w:val="18"/>
                <w:lang w:val="en-US"/>
              </w:rPr>
              <w:t>person</w:t>
            </w:r>
            <w:r w:rsidRPr="00521107">
              <w:rPr>
                <w:b w:val="0"/>
                <w:sz w:val="18"/>
              </w:rPr>
              <w:t xml:space="preserve"> </w:t>
            </w:r>
            <w:r w:rsidRPr="005148FE">
              <w:rPr>
                <w:b w:val="0"/>
                <w:sz w:val="18"/>
                <w:lang w:val="en-US"/>
              </w:rPr>
              <w:t>and</w:t>
            </w:r>
            <w:r w:rsidRPr="00521107">
              <w:rPr>
                <w:b w:val="0"/>
                <w:sz w:val="18"/>
              </w:rPr>
              <w:t xml:space="preserve"> </w:t>
            </w:r>
            <w:r w:rsidRPr="005148FE">
              <w:rPr>
                <w:b w:val="0"/>
                <w:sz w:val="18"/>
                <w:lang w:val="en-US"/>
              </w:rPr>
              <w:t>persons</w:t>
            </w:r>
            <w:r w:rsidRPr="00521107">
              <w:rPr>
                <w:b w:val="0"/>
                <w:sz w:val="18"/>
              </w:rPr>
              <w:t xml:space="preserve"> </w:t>
            </w:r>
            <w:r w:rsidRPr="005148FE">
              <w:rPr>
                <w:b w:val="0"/>
                <w:sz w:val="18"/>
                <w:lang w:val="en-US"/>
              </w:rPr>
              <w:t>which</w:t>
            </w:r>
            <w:r w:rsidRPr="00521107">
              <w:rPr>
                <w:b w:val="0"/>
                <w:sz w:val="18"/>
              </w:rPr>
              <w:t xml:space="preserve"> </w:t>
            </w:r>
            <w:r w:rsidRPr="005148FE">
              <w:rPr>
                <w:b w:val="0"/>
                <w:sz w:val="18"/>
                <w:lang w:val="en-US"/>
              </w:rPr>
              <w:t>have</w:t>
            </w:r>
            <w:r w:rsidRPr="00521107">
              <w:rPr>
                <w:b w:val="0"/>
                <w:sz w:val="18"/>
              </w:rPr>
              <w:t xml:space="preserve"> </w:t>
            </w:r>
            <w:r w:rsidRPr="005148FE">
              <w:rPr>
                <w:b w:val="0"/>
                <w:sz w:val="18"/>
                <w:lang w:val="en-US"/>
              </w:rPr>
              <w:t>the</w:t>
            </w:r>
            <w:r w:rsidRPr="00521107">
              <w:rPr>
                <w:b w:val="0"/>
                <w:sz w:val="18"/>
              </w:rPr>
              <w:t xml:space="preserve"> </w:t>
            </w:r>
            <w:r w:rsidRPr="005148FE">
              <w:rPr>
                <w:b w:val="0"/>
                <w:sz w:val="18"/>
                <w:lang w:val="en-US"/>
              </w:rPr>
              <w:t>right</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manage</w:t>
            </w:r>
            <w:r w:rsidRPr="00521107">
              <w:rPr>
                <w:b w:val="0"/>
                <w:sz w:val="18"/>
              </w:rPr>
              <w:t xml:space="preserve"> </w:t>
            </w:r>
            <w:r w:rsidRPr="005148FE">
              <w:rPr>
                <w:b w:val="0"/>
                <w:sz w:val="18"/>
                <w:lang w:val="en-US"/>
              </w:rPr>
              <w:t>accounts</w:t>
            </w:r>
            <w:r w:rsidRPr="00521107">
              <w:rPr>
                <w:b w:val="0"/>
                <w:sz w:val="18"/>
              </w:rPr>
              <w:t xml:space="preserve"> </w:t>
            </w:r>
            <w:r w:rsidRPr="005148FE">
              <w:rPr>
                <w:b w:val="0"/>
                <w:sz w:val="18"/>
                <w:lang w:val="en-US"/>
              </w:rPr>
              <w:t>and</w:t>
            </w:r>
            <w:r w:rsidRPr="00521107">
              <w:rPr>
                <w:b w:val="0"/>
                <w:sz w:val="18"/>
              </w:rPr>
              <w:t>/</w:t>
            </w:r>
            <w:r w:rsidRPr="005148FE">
              <w:rPr>
                <w:b w:val="0"/>
                <w:sz w:val="18"/>
                <w:lang w:val="en-US"/>
              </w:rPr>
              <w:t>or</w:t>
            </w:r>
            <w:r w:rsidRPr="00521107">
              <w:rPr>
                <w:b w:val="0"/>
                <w:sz w:val="18"/>
              </w:rPr>
              <w:t xml:space="preserve"> </w:t>
            </w:r>
            <w:r w:rsidRPr="005148FE">
              <w:rPr>
                <w:b w:val="0"/>
                <w:sz w:val="18"/>
                <w:lang w:val="en-US"/>
              </w:rPr>
              <w:t>property</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the</w:t>
            </w:r>
            <w:r w:rsidRPr="00521107">
              <w:rPr>
                <w:b w:val="0"/>
                <w:sz w:val="18"/>
              </w:rPr>
              <w:t xml:space="preserve"> </w:t>
            </w:r>
            <w:r w:rsidRPr="005148FE">
              <w:rPr>
                <w:b w:val="0"/>
                <w:sz w:val="18"/>
                <w:lang w:val="en-US"/>
              </w:rPr>
              <w:t>organization</w:t>
            </w:r>
            <w:r w:rsidRPr="00521107">
              <w:rPr>
                <w:b w:val="0"/>
                <w:sz w:val="18"/>
              </w:rPr>
              <w:t xml:space="preserve">, </w:t>
            </w:r>
            <w:r w:rsidRPr="005148FE">
              <w:rPr>
                <w:b w:val="0"/>
                <w:sz w:val="18"/>
                <w:lang w:val="en-US"/>
              </w:rPr>
              <w:t>legal</w:t>
            </w:r>
            <w:r w:rsidRPr="00521107">
              <w:rPr>
                <w:b w:val="0"/>
                <w:sz w:val="18"/>
              </w:rPr>
              <w:t xml:space="preserve"> </w:t>
            </w:r>
            <w:r w:rsidRPr="005148FE">
              <w:rPr>
                <w:b w:val="0"/>
                <w:sz w:val="18"/>
                <w:lang w:val="en-US"/>
              </w:rPr>
              <w:t>entity</w:t>
            </w:r>
            <w:r w:rsidRPr="00521107">
              <w:rPr>
                <w:b w:val="0"/>
                <w:sz w:val="18"/>
              </w:rPr>
              <w:t xml:space="preserve"> </w:t>
            </w:r>
            <w:r w:rsidRPr="005148FE">
              <w:rPr>
                <w:b w:val="0"/>
                <w:sz w:val="18"/>
                <w:lang w:val="en-US"/>
              </w:rPr>
              <w:t>or</w:t>
            </w:r>
            <w:r w:rsidRPr="00521107">
              <w:rPr>
                <w:b w:val="0"/>
                <w:sz w:val="18"/>
              </w:rPr>
              <w:t xml:space="preserve"> </w:t>
            </w:r>
            <w:r w:rsidRPr="005148FE">
              <w:rPr>
                <w:b w:val="0"/>
                <w:sz w:val="18"/>
                <w:lang w:val="en-US"/>
              </w:rPr>
              <w:t>physical</w:t>
            </w:r>
            <w:r w:rsidRPr="00521107">
              <w:rPr>
                <w:b w:val="0"/>
                <w:sz w:val="18"/>
              </w:rPr>
              <w:t xml:space="preserve"> </w:t>
            </w:r>
            <w:r w:rsidRPr="005148FE">
              <w:rPr>
                <w:b w:val="0"/>
                <w:sz w:val="18"/>
                <w:lang w:val="en-US"/>
              </w:rPr>
              <w:t>person</w:t>
            </w:r>
            <w:r w:rsidRPr="00521107">
              <w:rPr>
                <w:b w:val="0"/>
                <w:sz w:val="18"/>
              </w:rPr>
              <w:t xml:space="preserve"> </w:t>
            </w:r>
            <w:r w:rsidRPr="005148FE">
              <w:rPr>
                <w:b w:val="0"/>
                <w:sz w:val="18"/>
                <w:lang w:val="en-US"/>
              </w:rPr>
              <w:t>such</w:t>
            </w:r>
            <w:r w:rsidRPr="00521107">
              <w:rPr>
                <w:b w:val="0"/>
                <w:sz w:val="18"/>
              </w:rPr>
              <w:t xml:space="preserve"> </w:t>
            </w:r>
            <w:r w:rsidRPr="005148FE">
              <w:rPr>
                <w:b w:val="0"/>
                <w:sz w:val="18"/>
                <w:lang w:val="en-US"/>
              </w:rPr>
              <w:t>as</w:t>
            </w:r>
            <w:r w:rsidRPr="00521107">
              <w:rPr>
                <w:b w:val="0"/>
                <w:sz w:val="18"/>
              </w:rPr>
              <w:t xml:space="preserve"> </w:t>
            </w:r>
            <w:r w:rsidRPr="005148FE">
              <w:rPr>
                <w:b w:val="0"/>
                <w:sz w:val="18"/>
                <w:lang w:val="en-US"/>
              </w:rPr>
              <w:t>that</w:t>
            </w:r>
            <w:r w:rsidRPr="00521107">
              <w:rPr>
                <w:b w:val="0"/>
                <w:sz w:val="18"/>
              </w:rPr>
              <w:t xml:space="preserve"> </w:t>
            </w:r>
            <w:r w:rsidRPr="005148FE">
              <w:rPr>
                <w:b w:val="0"/>
                <w:sz w:val="18"/>
                <w:lang w:val="en-US"/>
              </w:rPr>
              <w:t>related</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which</w:t>
            </w:r>
            <w:r w:rsidRPr="00521107">
              <w:rPr>
                <w:b w:val="0"/>
                <w:sz w:val="18"/>
              </w:rPr>
              <w:t xml:space="preserve"> </w:t>
            </w:r>
            <w:r w:rsidRPr="005148FE">
              <w:rPr>
                <w:b w:val="0"/>
                <w:sz w:val="18"/>
                <w:lang w:val="en-US"/>
              </w:rPr>
              <w:t>related</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terrorist</w:t>
            </w:r>
            <w:r w:rsidRPr="00521107">
              <w:rPr>
                <w:b w:val="0"/>
                <w:sz w:val="18"/>
              </w:rPr>
              <w:t xml:space="preserve"> </w:t>
            </w:r>
            <w:r w:rsidRPr="005148FE">
              <w:rPr>
                <w:b w:val="0"/>
                <w:sz w:val="18"/>
                <w:lang w:val="en-US"/>
              </w:rPr>
              <w:t>activity</w:t>
            </w:r>
            <w:r w:rsidRPr="00521107">
              <w:rPr>
                <w:b w:val="0"/>
                <w:sz w:val="18"/>
              </w:rPr>
              <w:t xml:space="preserve"> </w:t>
            </w:r>
            <w:r w:rsidRPr="005148FE">
              <w:rPr>
                <w:b w:val="0"/>
                <w:sz w:val="18"/>
                <w:lang w:val="en-US"/>
              </w:rPr>
              <w:t>or</w:t>
            </w:r>
            <w:r w:rsidRPr="00521107">
              <w:rPr>
                <w:b w:val="0"/>
                <w:sz w:val="18"/>
              </w:rPr>
              <w:t xml:space="preserve"> </w:t>
            </w:r>
            <w:r w:rsidRPr="005148FE">
              <w:rPr>
                <w:b w:val="0"/>
                <w:sz w:val="18"/>
                <w:lang w:val="en-US"/>
              </w:rPr>
              <w:t>dissemination</w:t>
            </w:r>
            <w:r w:rsidRPr="00521107">
              <w:rPr>
                <w:b w:val="0"/>
                <w:sz w:val="18"/>
              </w:rPr>
              <w:t xml:space="preserve"> </w:t>
            </w:r>
            <w:r w:rsidRPr="005148FE">
              <w:rPr>
                <w:b w:val="0"/>
                <w:sz w:val="18"/>
                <w:lang w:val="en-US"/>
              </w:rPr>
              <w:t>of</w:t>
            </w:r>
            <w:r w:rsidRPr="00521107">
              <w:rPr>
                <w:b w:val="0"/>
                <w:sz w:val="18"/>
              </w:rPr>
              <w:t xml:space="preserve"> </w:t>
            </w:r>
            <w:r w:rsidRPr="005148FE">
              <w:rPr>
                <w:b w:val="0"/>
                <w:sz w:val="18"/>
                <w:lang w:val="en-US"/>
              </w:rPr>
              <w:t>weapons</w:t>
            </w:r>
            <w:r w:rsidRPr="00521107">
              <w:rPr>
                <w:b w:val="0"/>
                <w:sz w:val="18"/>
              </w:rPr>
              <w:t xml:space="preserve"> </w:t>
            </w:r>
            <w:r w:rsidRPr="005148FE">
              <w:rPr>
                <w:b w:val="0"/>
                <w:sz w:val="18"/>
                <w:lang w:val="en-US"/>
              </w:rPr>
              <w:t>of</w:t>
            </w:r>
            <w:r w:rsidRPr="00521107">
              <w:rPr>
                <w:b w:val="0"/>
                <w:sz w:val="18"/>
              </w:rPr>
              <w:t xml:space="preserve"> </w:t>
            </w:r>
            <w:r w:rsidRPr="005148FE">
              <w:rPr>
                <w:b w:val="0"/>
                <w:sz w:val="18"/>
                <w:lang w:val="en-US"/>
              </w:rPr>
              <w:t>mass</w:t>
            </w:r>
            <w:r w:rsidRPr="00521107">
              <w:rPr>
                <w:b w:val="0"/>
                <w:sz w:val="18"/>
              </w:rPr>
              <w:t xml:space="preserve"> </w:t>
            </w:r>
            <w:r w:rsidRPr="005148FE">
              <w:rPr>
                <w:b w:val="0"/>
                <w:sz w:val="18"/>
                <w:lang w:val="en-US"/>
              </w:rPr>
              <w:t>destruction</w:t>
            </w:r>
          </w:p>
        </w:tc>
        <w:tc>
          <w:tcPr>
            <w:tcW w:w="5245" w:type="dxa"/>
            <w:tcBorders>
              <w:top w:val="single" w:sz="2" w:space="0" w:color="000000"/>
              <w:left w:val="single" w:sz="2" w:space="0" w:color="000000"/>
              <w:bottom w:val="single" w:sz="2" w:space="0" w:color="000000"/>
              <w:right w:val="single" w:sz="2" w:space="0" w:color="000000"/>
            </w:tcBorders>
          </w:tcPr>
          <w:p w:rsidR="00AE1DE9" w:rsidRPr="00521107" w:rsidRDefault="00AE1DE9" w:rsidP="003E2A18">
            <w:pPr>
              <w:snapToGrid w:val="0"/>
              <w:spacing w:line="200" w:lineRule="atLeast"/>
              <w:jc w:val="both"/>
              <w:rPr>
                <w:sz w:val="18"/>
              </w:rPr>
            </w:pPr>
          </w:p>
        </w:tc>
      </w:tr>
      <w:tr w:rsidR="001D0801" w:rsidRPr="005148FE" w:rsidTr="00E67120">
        <w:trPr>
          <w:trHeight w:val="2323"/>
        </w:trPr>
        <w:tc>
          <w:tcPr>
            <w:tcW w:w="4820" w:type="dxa"/>
            <w:tcBorders>
              <w:top w:val="single" w:sz="2" w:space="0" w:color="000000"/>
              <w:left w:val="single" w:sz="2" w:space="0" w:color="000000"/>
              <w:bottom w:val="single" w:sz="2" w:space="0" w:color="000000"/>
            </w:tcBorders>
          </w:tcPr>
          <w:p w:rsidR="00AE1DE9" w:rsidRPr="005148FE" w:rsidRDefault="00AE1DE9" w:rsidP="003E2A18">
            <w:pPr>
              <w:pStyle w:val="ad"/>
              <w:snapToGrid w:val="0"/>
              <w:spacing w:line="200" w:lineRule="atLeast"/>
              <w:jc w:val="both"/>
              <w:rPr>
                <w:b w:val="0"/>
                <w:sz w:val="18"/>
                <w:lang w:val="en-US"/>
              </w:rPr>
            </w:pPr>
            <w:r w:rsidRPr="005148FE">
              <w:rPr>
                <w:b w:val="0"/>
                <w:sz w:val="18"/>
                <w:lang w:val="en-US"/>
              </w:rPr>
              <w:t xml:space="preserve">2.3. </w:t>
            </w:r>
            <w:r w:rsidRPr="005148FE">
              <w:rPr>
                <w:b w:val="0"/>
                <w:sz w:val="18"/>
              </w:rPr>
              <w:t>Причетність</w:t>
            </w:r>
            <w:r w:rsidRPr="005148FE">
              <w:rPr>
                <w:b w:val="0"/>
                <w:sz w:val="18"/>
                <w:lang w:val="en-US"/>
              </w:rPr>
              <w:t xml:space="preserve"> </w:t>
            </w:r>
            <w:r w:rsidRPr="005148FE">
              <w:rPr>
                <w:b w:val="0"/>
                <w:sz w:val="18"/>
              </w:rPr>
              <w:t>фізичної</w:t>
            </w:r>
            <w:r w:rsidRPr="005148FE">
              <w:rPr>
                <w:b w:val="0"/>
                <w:sz w:val="18"/>
                <w:lang w:val="en-US"/>
              </w:rPr>
              <w:t xml:space="preserve"> </w:t>
            </w:r>
            <w:r w:rsidRPr="005148FE">
              <w:rPr>
                <w:b w:val="0"/>
                <w:sz w:val="18"/>
              </w:rPr>
              <w:t>особи</w:t>
            </w:r>
            <w:r w:rsidRPr="005148FE">
              <w:rPr>
                <w:b w:val="0"/>
                <w:sz w:val="18"/>
                <w:lang w:val="en-US"/>
              </w:rPr>
              <w:t xml:space="preserve"> </w:t>
            </w:r>
            <w:r w:rsidRPr="005148FE">
              <w:rPr>
                <w:b w:val="0"/>
                <w:sz w:val="18"/>
              </w:rPr>
              <w:t>та</w:t>
            </w:r>
            <w:r w:rsidRPr="005148FE">
              <w:rPr>
                <w:b w:val="0"/>
                <w:sz w:val="18"/>
                <w:lang w:val="en-US"/>
              </w:rPr>
              <w:t xml:space="preserve"> </w:t>
            </w:r>
            <w:r w:rsidRPr="005148FE">
              <w:rPr>
                <w:b w:val="0"/>
                <w:sz w:val="18"/>
              </w:rPr>
              <w:t>осіб</w:t>
            </w:r>
            <w:r w:rsidRPr="005148FE">
              <w:rPr>
                <w:b w:val="0"/>
                <w:sz w:val="18"/>
                <w:lang w:val="en-US"/>
              </w:rPr>
              <w:t xml:space="preserve">, </w:t>
            </w:r>
            <w:r w:rsidRPr="005148FE">
              <w:rPr>
                <w:b w:val="0"/>
                <w:sz w:val="18"/>
              </w:rPr>
              <w:t>які</w:t>
            </w:r>
            <w:r w:rsidRPr="005148FE">
              <w:rPr>
                <w:b w:val="0"/>
                <w:sz w:val="18"/>
                <w:lang w:val="en-US"/>
              </w:rPr>
              <w:t xml:space="preserve"> </w:t>
            </w:r>
            <w:r w:rsidRPr="005148FE">
              <w:rPr>
                <w:b w:val="0"/>
                <w:sz w:val="18"/>
              </w:rPr>
              <w:t>мають</w:t>
            </w:r>
            <w:r w:rsidRPr="005148FE">
              <w:rPr>
                <w:b w:val="0"/>
                <w:sz w:val="18"/>
                <w:lang w:val="en-US"/>
              </w:rPr>
              <w:t xml:space="preserve"> </w:t>
            </w:r>
            <w:r w:rsidRPr="005148FE">
              <w:rPr>
                <w:b w:val="0"/>
                <w:sz w:val="18"/>
              </w:rPr>
              <w:t>право</w:t>
            </w:r>
            <w:r w:rsidRPr="005148FE">
              <w:rPr>
                <w:b w:val="0"/>
                <w:sz w:val="18"/>
                <w:lang w:val="en-US"/>
              </w:rPr>
              <w:t xml:space="preserve"> </w:t>
            </w:r>
            <w:r w:rsidRPr="005148FE">
              <w:rPr>
                <w:b w:val="0"/>
                <w:sz w:val="18"/>
              </w:rPr>
              <w:t>розпоряджатися</w:t>
            </w:r>
            <w:r w:rsidRPr="005148FE">
              <w:rPr>
                <w:b w:val="0"/>
                <w:sz w:val="18"/>
                <w:lang w:val="en-US"/>
              </w:rPr>
              <w:t xml:space="preserve"> </w:t>
            </w:r>
            <w:r w:rsidRPr="005148FE">
              <w:rPr>
                <w:b w:val="0"/>
                <w:sz w:val="18"/>
              </w:rPr>
              <w:t>рахунками</w:t>
            </w:r>
            <w:r w:rsidRPr="005148FE">
              <w:rPr>
                <w:b w:val="0"/>
                <w:sz w:val="18"/>
                <w:lang w:val="en-US"/>
              </w:rPr>
              <w:t xml:space="preserve"> </w:t>
            </w:r>
            <w:r w:rsidRPr="005148FE">
              <w:rPr>
                <w:b w:val="0"/>
                <w:sz w:val="18"/>
              </w:rPr>
              <w:t>та</w:t>
            </w:r>
            <w:r w:rsidRPr="005148FE">
              <w:rPr>
                <w:b w:val="0"/>
                <w:sz w:val="18"/>
                <w:lang w:val="en-US"/>
              </w:rPr>
              <w:t>/</w:t>
            </w:r>
            <w:r w:rsidRPr="005148FE">
              <w:rPr>
                <w:b w:val="0"/>
                <w:sz w:val="18"/>
              </w:rPr>
              <w:t>або</w:t>
            </w:r>
            <w:r w:rsidRPr="005148FE">
              <w:rPr>
                <w:b w:val="0"/>
                <w:sz w:val="18"/>
                <w:lang w:val="en-US"/>
              </w:rPr>
              <w:t xml:space="preserve"> </w:t>
            </w:r>
            <w:r w:rsidRPr="005148FE">
              <w:rPr>
                <w:b w:val="0"/>
                <w:sz w:val="18"/>
              </w:rPr>
              <w:t>майном</w:t>
            </w:r>
            <w:r w:rsidRPr="005148FE">
              <w:rPr>
                <w:b w:val="0"/>
                <w:sz w:val="18"/>
                <w:lang w:val="en-US"/>
              </w:rPr>
              <w:t xml:space="preserve">, </w:t>
            </w:r>
            <w:r w:rsidRPr="005148FE">
              <w:rPr>
                <w:b w:val="0"/>
                <w:sz w:val="18"/>
              </w:rPr>
              <w:t>до</w:t>
            </w:r>
            <w:r w:rsidRPr="005148FE">
              <w:rPr>
                <w:b w:val="0"/>
                <w:sz w:val="18"/>
                <w:lang w:val="en-US"/>
              </w:rPr>
              <w:t xml:space="preserve"> </w:t>
            </w:r>
            <w:r w:rsidRPr="005148FE">
              <w:rPr>
                <w:b w:val="0"/>
                <w:sz w:val="18"/>
              </w:rPr>
              <w:t>осіб</w:t>
            </w:r>
            <w:r w:rsidRPr="005148FE">
              <w:rPr>
                <w:b w:val="0"/>
                <w:sz w:val="18"/>
                <w:lang w:val="en-US"/>
              </w:rPr>
              <w:t xml:space="preserve">, </w:t>
            </w:r>
            <w:r w:rsidRPr="005148FE">
              <w:rPr>
                <w:b w:val="0"/>
                <w:sz w:val="18"/>
              </w:rPr>
              <w:t>що</w:t>
            </w:r>
            <w:r w:rsidRPr="005148FE">
              <w:rPr>
                <w:b w:val="0"/>
                <w:sz w:val="18"/>
                <w:lang w:val="en-US"/>
              </w:rPr>
              <w:t xml:space="preserve"> </w:t>
            </w:r>
            <w:r w:rsidRPr="005148FE">
              <w:rPr>
                <w:b w:val="0"/>
                <w:sz w:val="18"/>
              </w:rPr>
              <w:t>перебувають</w:t>
            </w:r>
            <w:r w:rsidRPr="005148FE">
              <w:rPr>
                <w:b w:val="0"/>
                <w:sz w:val="18"/>
                <w:lang w:val="en-US"/>
              </w:rPr>
              <w:t xml:space="preserve"> </w:t>
            </w:r>
            <w:r w:rsidRPr="005148FE">
              <w:rPr>
                <w:b w:val="0"/>
                <w:sz w:val="18"/>
              </w:rPr>
              <w:t>в</w:t>
            </w:r>
            <w:r w:rsidRPr="005148FE">
              <w:rPr>
                <w:b w:val="0"/>
                <w:sz w:val="18"/>
                <w:lang w:val="en-US"/>
              </w:rPr>
              <w:t xml:space="preserve"> </w:t>
            </w:r>
            <w:r w:rsidRPr="005148FE">
              <w:rPr>
                <w:b w:val="0"/>
                <w:sz w:val="18"/>
              </w:rPr>
              <w:t>Переліку</w:t>
            </w:r>
            <w:r w:rsidRPr="005148FE">
              <w:rPr>
                <w:b w:val="0"/>
                <w:sz w:val="18"/>
                <w:lang w:val="en-US"/>
              </w:rPr>
              <w:t xml:space="preserve"> </w:t>
            </w:r>
            <w:r w:rsidRPr="005148FE">
              <w:rPr>
                <w:b w:val="0"/>
                <w:sz w:val="18"/>
              </w:rPr>
              <w:t>осіб</w:t>
            </w:r>
            <w:r w:rsidRPr="005148FE">
              <w:rPr>
                <w:b w:val="0"/>
                <w:sz w:val="18"/>
                <w:lang w:val="en-US"/>
              </w:rPr>
              <w:t xml:space="preserve">, </w:t>
            </w:r>
            <w:r w:rsidRPr="005148FE">
              <w:rPr>
                <w:b w:val="0"/>
                <w:sz w:val="18"/>
              </w:rPr>
              <w:t>пов</w:t>
            </w:r>
            <w:r w:rsidRPr="005148FE">
              <w:rPr>
                <w:b w:val="0"/>
                <w:sz w:val="18"/>
                <w:lang w:val="en-US"/>
              </w:rPr>
              <w:t>'</w:t>
            </w:r>
            <w:r w:rsidRPr="005148FE">
              <w:rPr>
                <w:b w:val="0"/>
                <w:sz w:val="18"/>
              </w:rPr>
              <w:t>язаних</w:t>
            </w:r>
            <w:r w:rsidRPr="005148FE">
              <w:rPr>
                <w:b w:val="0"/>
                <w:sz w:val="18"/>
                <w:lang w:val="en-US"/>
              </w:rPr>
              <w:t xml:space="preserve"> </w:t>
            </w:r>
            <w:r w:rsidRPr="005148FE">
              <w:rPr>
                <w:b w:val="0"/>
                <w:sz w:val="18"/>
              </w:rPr>
              <w:t>із</w:t>
            </w:r>
            <w:r w:rsidRPr="005148FE">
              <w:rPr>
                <w:b w:val="0"/>
                <w:sz w:val="18"/>
                <w:lang w:val="en-US"/>
              </w:rPr>
              <w:t xml:space="preserve"> </w:t>
            </w:r>
            <w:r w:rsidRPr="005148FE">
              <w:rPr>
                <w:b w:val="0"/>
                <w:sz w:val="18"/>
              </w:rPr>
              <w:t>провадженням</w:t>
            </w:r>
            <w:r w:rsidRPr="005148FE">
              <w:rPr>
                <w:b w:val="0"/>
                <w:sz w:val="18"/>
                <w:lang w:val="en-US"/>
              </w:rPr>
              <w:t xml:space="preserve"> </w:t>
            </w:r>
            <w:r w:rsidRPr="005148FE">
              <w:rPr>
                <w:b w:val="0"/>
                <w:sz w:val="18"/>
              </w:rPr>
              <w:t>терористичної</w:t>
            </w:r>
            <w:r w:rsidRPr="005148FE">
              <w:rPr>
                <w:b w:val="0"/>
                <w:sz w:val="18"/>
                <w:lang w:val="en-US"/>
              </w:rPr>
              <w:t xml:space="preserve"> </w:t>
            </w:r>
            <w:r w:rsidRPr="005148FE">
              <w:rPr>
                <w:b w:val="0"/>
                <w:sz w:val="18"/>
              </w:rPr>
              <w:t>діяльності</w:t>
            </w:r>
            <w:r w:rsidRPr="005148FE">
              <w:rPr>
                <w:b w:val="0"/>
                <w:sz w:val="18"/>
                <w:lang w:val="en-US"/>
              </w:rPr>
              <w:t xml:space="preserve"> </w:t>
            </w:r>
            <w:r w:rsidRPr="005148FE">
              <w:rPr>
                <w:b w:val="0"/>
                <w:sz w:val="18"/>
              </w:rPr>
              <w:t>або</w:t>
            </w:r>
            <w:r w:rsidRPr="005148FE">
              <w:rPr>
                <w:b w:val="0"/>
                <w:sz w:val="18"/>
                <w:lang w:val="en-US"/>
              </w:rPr>
              <w:t xml:space="preserve"> </w:t>
            </w:r>
            <w:r w:rsidRPr="005148FE">
              <w:rPr>
                <w:b w:val="0"/>
                <w:sz w:val="18"/>
              </w:rPr>
              <w:t>щодо</w:t>
            </w:r>
            <w:r w:rsidRPr="005148FE">
              <w:rPr>
                <w:b w:val="0"/>
                <w:sz w:val="18"/>
                <w:lang w:val="en-US"/>
              </w:rPr>
              <w:t xml:space="preserve"> </w:t>
            </w:r>
            <w:r w:rsidRPr="005148FE">
              <w:rPr>
                <w:b w:val="0"/>
                <w:sz w:val="18"/>
              </w:rPr>
              <w:t>яких</w:t>
            </w:r>
            <w:r w:rsidRPr="005148FE">
              <w:rPr>
                <w:b w:val="0"/>
                <w:sz w:val="18"/>
                <w:lang w:val="en-US"/>
              </w:rPr>
              <w:t xml:space="preserve"> </w:t>
            </w:r>
            <w:r w:rsidRPr="005148FE">
              <w:rPr>
                <w:b w:val="0"/>
                <w:sz w:val="18"/>
              </w:rPr>
              <w:t>застосовано</w:t>
            </w:r>
            <w:r w:rsidRPr="005148FE">
              <w:rPr>
                <w:b w:val="0"/>
                <w:sz w:val="18"/>
                <w:lang w:val="en-US"/>
              </w:rPr>
              <w:t xml:space="preserve"> </w:t>
            </w:r>
            <w:r w:rsidRPr="005148FE">
              <w:rPr>
                <w:b w:val="0"/>
                <w:sz w:val="18"/>
              </w:rPr>
              <w:t>міжнародні</w:t>
            </w:r>
            <w:r w:rsidRPr="005148FE">
              <w:rPr>
                <w:b w:val="0"/>
                <w:sz w:val="18"/>
                <w:lang w:val="en-US"/>
              </w:rPr>
              <w:t xml:space="preserve"> </w:t>
            </w:r>
            <w:r w:rsidRPr="005148FE">
              <w:rPr>
                <w:b w:val="0"/>
                <w:sz w:val="18"/>
              </w:rPr>
              <w:t>санкції</w:t>
            </w:r>
            <w:r w:rsidRPr="005148FE">
              <w:rPr>
                <w:b w:val="0"/>
                <w:sz w:val="18"/>
                <w:lang w:val="en-US"/>
              </w:rPr>
              <w:t xml:space="preserve">, </w:t>
            </w:r>
            <w:r w:rsidRPr="005148FE">
              <w:rPr>
                <w:b w:val="0"/>
                <w:sz w:val="18"/>
              </w:rPr>
              <w:t>який</w:t>
            </w:r>
            <w:r w:rsidRPr="005148FE">
              <w:rPr>
                <w:b w:val="0"/>
                <w:sz w:val="18"/>
                <w:lang w:val="en-US"/>
              </w:rPr>
              <w:t xml:space="preserve"> </w:t>
            </w:r>
            <w:r w:rsidRPr="005148FE">
              <w:rPr>
                <w:b w:val="0"/>
                <w:sz w:val="18"/>
              </w:rPr>
              <w:t>формується</w:t>
            </w:r>
            <w:r w:rsidRPr="005148FE">
              <w:rPr>
                <w:b w:val="0"/>
                <w:sz w:val="18"/>
                <w:lang w:val="en-US"/>
              </w:rPr>
              <w:t xml:space="preserve"> </w:t>
            </w:r>
            <w:r w:rsidRPr="005148FE">
              <w:rPr>
                <w:b w:val="0"/>
                <w:sz w:val="18"/>
              </w:rPr>
              <w:t>у</w:t>
            </w:r>
            <w:r w:rsidRPr="005148FE">
              <w:rPr>
                <w:b w:val="0"/>
                <w:sz w:val="18"/>
                <w:lang w:val="en-US"/>
              </w:rPr>
              <w:t xml:space="preserve"> </w:t>
            </w:r>
            <w:r w:rsidRPr="005148FE">
              <w:rPr>
                <w:b w:val="0"/>
                <w:sz w:val="18"/>
              </w:rPr>
              <w:t>порядку</w:t>
            </w:r>
            <w:r w:rsidRPr="005148FE">
              <w:rPr>
                <w:b w:val="0"/>
                <w:sz w:val="18"/>
                <w:lang w:val="en-US"/>
              </w:rPr>
              <w:t xml:space="preserve">, </w:t>
            </w:r>
            <w:r w:rsidRPr="005148FE">
              <w:rPr>
                <w:b w:val="0"/>
                <w:sz w:val="18"/>
              </w:rPr>
              <w:t>що</w:t>
            </w:r>
            <w:r w:rsidRPr="005148FE">
              <w:rPr>
                <w:b w:val="0"/>
                <w:sz w:val="18"/>
                <w:lang w:val="en-US"/>
              </w:rPr>
              <w:t xml:space="preserve"> </w:t>
            </w:r>
            <w:r w:rsidRPr="005148FE">
              <w:rPr>
                <w:b w:val="0"/>
                <w:sz w:val="18"/>
              </w:rPr>
              <w:t>визначається</w:t>
            </w:r>
            <w:r w:rsidRPr="005148FE">
              <w:rPr>
                <w:b w:val="0"/>
                <w:sz w:val="18"/>
                <w:lang w:val="en-US"/>
              </w:rPr>
              <w:t xml:space="preserve"> </w:t>
            </w:r>
            <w:r w:rsidRPr="005148FE">
              <w:rPr>
                <w:b w:val="0"/>
                <w:sz w:val="18"/>
              </w:rPr>
              <w:t>Кабінетом</w:t>
            </w:r>
            <w:r w:rsidRPr="005148FE">
              <w:rPr>
                <w:b w:val="0"/>
                <w:sz w:val="18"/>
                <w:lang w:val="en-US"/>
              </w:rPr>
              <w:t xml:space="preserve"> </w:t>
            </w:r>
            <w:r w:rsidRPr="005148FE">
              <w:rPr>
                <w:b w:val="0"/>
                <w:sz w:val="18"/>
              </w:rPr>
              <w:t>Міністрів</w:t>
            </w:r>
            <w:r w:rsidRPr="005148FE">
              <w:rPr>
                <w:b w:val="0"/>
                <w:sz w:val="18"/>
                <w:lang w:val="en-US"/>
              </w:rPr>
              <w:t xml:space="preserve"> </w:t>
            </w:r>
            <w:r w:rsidRPr="005148FE">
              <w:rPr>
                <w:b w:val="0"/>
                <w:sz w:val="18"/>
              </w:rPr>
              <w:t>України</w:t>
            </w:r>
            <w:r w:rsidRPr="005148FE">
              <w:rPr>
                <w:b w:val="0"/>
                <w:sz w:val="18"/>
                <w:lang w:val="en-US"/>
              </w:rPr>
              <w:t>/The involvement of the physical person and persons which have the right to manage accounts and/or property to the to people who are in the list of persons related to terrorist activity or for which international sanctions are applied, which is formed in the manner determined by the Cabinet of Ministers of Ukraine</w:t>
            </w:r>
          </w:p>
        </w:tc>
        <w:tc>
          <w:tcPr>
            <w:tcW w:w="5245"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f6"/>
              <w:snapToGrid w:val="0"/>
              <w:spacing w:line="200" w:lineRule="atLeast"/>
              <w:jc w:val="both"/>
              <w:rPr>
                <w:rFonts w:ascii="Times New Roman" w:hAnsi="Times New Roman" w:cs="Times New Roman"/>
                <w:sz w:val="18"/>
                <w:lang w:val="en-US"/>
              </w:rPr>
            </w:pPr>
          </w:p>
        </w:tc>
      </w:tr>
      <w:tr w:rsidR="00D62ACC" w:rsidRPr="005148FE" w:rsidTr="00E67120">
        <w:tc>
          <w:tcPr>
            <w:tcW w:w="4820" w:type="dxa"/>
            <w:tcBorders>
              <w:top w:val="single" w:sz="2" w:space="0" w:color="000000"/>
              <w:left w:val="single" w:sz="2" w:space="0" w:color="000000"/>
              <w:bottom w:val="single" w:sz="2" w:space="0" w:color="000000"/>
            </w:tcBorders>
          </w:tcPr>
          <w:p w:rsidR="00D62ACC" w:rsidRPr="00521107" w:rsidRDefault="00D62ACC" w:rsidP="006234AD">
            <w:pPr>
              <w:pStyle w:val="af6"/>
              <w:snapToGrid w:val="0"/>
              <w:spacing w:line="200" w:lineRule="atLeast"/>
              <w:rPr>
                <w:rFonts w:ascii="Times New Roman" w:hAnsi="Times New Roman" w:cs="Times New Roman"/>
                <w:sz w:val="18"/>
                <w:szCs w:val="24"/>
              </w:rPr>
            </w:pPr>
            <w:r w:rsidRPr="00521107">
              <w:rPr>
                <w:rFonts w:ascii="Times New Roman" w:hAnsi="Times New Roman" w:cs="Times New Roman"/>
                <w:sz w:val="18"/>
                <w:szCs w:val="18"/>
              </w:rPr>
              <w:t xml:space="preserve">2.4. </w:t>
            </w:r>
            <w:r w:rsidRPr="005148FE">
              <w:rPr>
                <w:rFonts w:ascii="Times New Roman" w:hAnsi="Times New Roman" w:cs="Times New Roman"/>
                <w:sz w:val="18"/>
                <w:szCs w:val="18"/>
              </w:rPr>
              <w:t>Дані</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про</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джерела</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походження</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коштів</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та</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активів</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на</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рахунки</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офіційні</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документи</w:t>
            </w:r>
            <w:r w:rsidRPr="00521107">
              <w:rPr>
                <w:rStyle w:val="rvts0"/>
                <w:rFonts w:ascii="Times New Roman" w:hAnsi="Times New Roman" w:cs="Times New Roman"/>
                <w:sz w:val="18"/>
                <w:szCs w:val="18"/>
              </w:rPr>
              <w:t xml:space="preserve"> </w:t>
            </w:r>
            <w:r w:rsidRPr="005148FE">
              <w:rPr>
                <w:rStyle w:val="rvts0"/>
                <w:rFonts w:ascii="Times New Roman" w:hAnsi="Times New Roman" w:cs="Times New Roman"/>
                <w:sz w:val="18"/>
                <w:szCs w:val="18"/>
              </w:rPr>
              <w:t>та</w:t>
            </w:r>
            <w:r w:rsidRPr="00521107">
              <w:rPr>
                <w:rStyle w:val="rvts0"/>
                <w:rFonts w:ascii="Times New Roman" w:hAnsi="Times New Roman" w:cs="Times New Roman"/>
                <w:sz w:val="18"/>
                <w:szCs w:val="18"/>
              </w:rPr>
              <w:t>/</w:t>
            </w:r>
            <w:r w:rsidRPr="005148FE">
              <w:rPr>
                <w:rStyle w:val="rvts0"/>
                <w:rFonts w:ascii="Times New Roman" w:hAnsi="Times New Roman" w:cs="Times New Roman"/>
                <w:sz w:val="18"/>
                <w:szCs w:val="18"/>
              </w:rPr>
              <w:t>або</w:t>
            </w:r>
            <w:r w:rsidRPr="00521107">
              <w:rPr>
                <w:rStyle w:val="rvts0"/>
                <w:rFonts w:ascii="Times New Roman" w:hAnsi="Times New Roman" w:cs="Times New Roman"/>
                <w:sz w:val="18"/>
                <w:szCs w:val="18"/>
              </w:rPr>
              <w:t xml:space="preserve"> </w:t>
            </w:r>
            <w:r w:rsidRPr="005148FE">
              <w:rPr>
                <w:rStyle w:val="rvts0"/>
                <w:rFonts w:ascii="Times New Roman" w:hAnsi="Times New Roman" w:cs="Times New Roman"/>
                <w:sz w:val="18"/>
                <w:szCs w:val="18"/>
              </w:rPr>
              <w:t>інформація</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що</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дають</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можливість</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з</w:t>
            </w:r>
            <w:r w:rsidRPr="00521107">
              <w:rPr>
                <w:rFonts w:ascii="Times New Roman" w:hAnsi="Times New Roman" w:cs="Times New Roman"/>
                <w:sz w:val="18"/>
                <w:szCs w:val="18"/>
              </w:rPr>
              <w:t>`</w:t>
            </w:r>
            <w:r w:rsidRPr="005148FE">
              <w:rPr>
                <w:rFonts w:ascii="Times New Roman" w:hAnsi="Times New Roman" w:cs="Times New Roman"/>
                <w:sz w:val="18"/>
                <w:szCs w:val="18"/>
              </w:rPr>
              <w:t>ясувати</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джерела</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походження</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коштів, заповнюється для осіб, що є публічними діячами)</w:t>
            </w:r>
            <w:r w:rsidRPr="00521107">
              <w:rPr>
                <w:rFonts w:ascii="Times New Roman" w:hAnsi="Times New Roman" w:cs="Times New Roman"/>
                <w:sz w:val="18"/>
                <w:szCs w:val="18"/>
              </w:rPr>
              <w:t xml:space="preserve">  /</w:t>
            </w:r>
            <w:r w:rsidRPr="005148FE">
              <w:rPr>
                <w:rFonts w:ascii="Times New Roman" w:hAnsi="Times New Roman" w:cs="Times New Roman"/>
                <w:sz w:val="18"/>
                <w:szCs w:val="18"/>
              </w:rPr>
              <w:t xml:space="preserve"> </w:t>
            </w:r>
            <w:r w:rsidRPr="005148FE">
              <w:rPr>
                <w:rFonts w:ascii="Times New Roman" w:hAnsi="Times New Roman" w:cs="Times New Roman"/>
                <w:i/>
                <w:sz w:val="18"/>
                <w:szCs w:val="18"/>
                <w:lang w:val="en-US"/>
              </w:rPr>
              <w:t>Data</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on</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the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source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of</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funds</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and</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assets</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to</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the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accounts</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public</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documents</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and</w:t>
            </w:r>
            <w:r w:rsidRPr="00521107">
              <w:rPr>
                <w:rFonts w:ascii="Times New Roman" w:hAnsi="Times New Roman" w:cs="Times New Roman"/>
                <w:i/>
                <w:sz w:val="18"/>
                <w:szCs w:val="18"/>
              </w:rPr>
              <w:t>/</w:t>
            </w:r>
            <w:r w:rsidRPr="005148FE">
              <w:rPr>
                <w:rFonts w:ascii="Times New Roman" w:hAnsi="Times New Roman" w:cs="Times New Roman"/>
                <w:i/>
                <w:sz w:val="18"/>
                <w:szCs w:val="18"/>
                <w:lang w:val="en-US"/>
              </w:rPr>
              <w:t>or</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information</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that</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enable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to</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find</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out</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the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source</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of</w:t>
            </w:r>
            <w:r w:rsidRPr="00521107">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funds</w:t>
            </w:r>
            <w:r w:rsidRPr="005148FE">
              <w:rPr>
                <w:rFonts w:ascii="Times New Roman" w:hAnsi="Times New Roman" w:cs="Times New Roman"/>
                <w:i/>
                <w:sz w:val="18"/>
                <w:szCs w:val="18"/>
              </w:rPr>
              <w:t xml:space="preserve"> (</w:t>
            </w:r>
            <w:r w:rsidRPr="005148FE">
              <w:rPr>
                <w:rStyle w:val="shorttext"/>
                <w:rFonts w:ascii="Times New Roman" w:hAnsi="Times New Roman" w:cs="Times New Roman"/>
                <w:i/>
                <w:sz w:val="18"/>
                <w:szCs w:val="18"/>
              </w:rPr>
              <w:t>is filled out for public figures</w:t>
            </w:r>
            <w:r w:rsidRPr="005148FE">
              <w:rPr>
                <w:rFonts w:ascii="Times New Roman" w:hAnsi="Times New Roman" w:cs="Times New Roman"/>
                <w:i/>
                <w:sz w:val="18"/>
                <w:szCs w:val="18"/>
              </w:rPr>
              <w:t>)</w:t>
            </w:r>
          </w:p>
        </w:tc>
        <w:tc>
          <w:tcPr>
            <w:tcW w:w="5245" w:type="dxa"/>
            <w:tcBorders>
              <w:top w:val="single" w:sz="2" w:space="0" w:color="000000"/>
              <w:left w:val="single" w:sz="2" w:space="0" w:color="000000"/>
              <w:bottom w:val="single" w:sz="2" w:space="0" w:color="000000"/>
              <w:right w:val="single" w:sz="2" w:space="0" w:color="000000"/>
            </w:tcBorders>
          </w:tcPr>
          <w:p w:rsidR="00D62ACC" w:rsidRPr="00521107" w:rsidRDefault="00D62ACC" w:rsidP="006234AD">
            <w:pPr>
              <w:snapToGrid w:val="0"/>
              <w:spacing w:line="200" w:lineRule="atLeast"/>
              <w:jc w:val="both"/>
              <w:rPr>
                <w:sz w:val="18"/>
              </w:rPr>
            </w:pPr>
          </w:p>
        </w:tc>
      </w:tr>
      <w:tr w:rsidR="00AE1DE9" w:rsidRPr="005148FE" w:rsidTr="00E67120">
        <w:tc>
          <w:tcPr>
            <w:tcW w:w="10065" w:type="dxa"/>
            <w:gridSpan w:val="2"/>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d"/>
              <w:snapToGrid w:val="0"/>
              <w:spacing w:line="200" w:lineRule="atLeast"/>
              <w:jc w:val="left"/>
              <w:rPr>
                <w:i/>
                <w:sz w:val="18"/>
                <w:lang w:val="en-US"/>
              </w:rPr>
            </w:pPr>
            <w:r w:rsidRPr="005148FE">
              <w:rPr>
                <w:i/>
                <w:sz w:val="18"/>
                <w:lang w:val="en-US"/>
              </w:rPr>
              <w:t xml:space="preserve">2.4. </w:t>
            </w:r>
            <w:r w:rsidRPr="005148FE">
              <w:rPr>
                <w:i/>
                <w:sz w:val="18"/>
              </w:rPr>
              <w:t>Інформація</w:t>
            </w:r>
            <w:r w:rsidRPr="005148FE">
              <w:rPr>
                <w:i/>
                <w:sz w:val="18"/>
                <w:lang w:val="en-US"/>
              </w:rPr>
              <w:t xml:space="preserve"> </w:t>
            </w:r>
            <w:r w:rsidRPr="005148FE">
              <w:rPr>
                <w:i/>
                <w:sz w:val="18"/>
              </w:rPr>
              <w:t>про</w:t>
            </w:r>
            <w:r w:rsidRPr="005148FE">
              <w:rPr>
                <w:i/>
                <w:sz w:val="18"/>
                <w:lang w:val="en-US"/>
              </w:rPr>
              <w:t xml:space="preserve"> </w:t>
            </w:r>
            <w:r w:rsidRPr="005148FE">
              <w:rPr>
                <w:i/>
                <w:sz w:val="18"/>
              </w:rPr>
              <w:t>фінансовий</w:t>
            </w:r>
            <w:r w:rsidRPr="005148FE">
              <w:rPr>
                <w:i/>
                <w:sz w:val="18"/>
                <w:lang w:val="en-US"/>
              </w:rPr>
              <w:t xml:space="preserve"> </w:t>
            </w:r>
            <w:r w:rsidRPr="005148FE">
              <w:rPr>
                <w:i/>
                <w:sz w:val="18"/>
              </w:rPr>
              <w:t xml:space="preserve">стан:/ </w:t>
            </w:r>
            <w:r w:rsidRPr="005148FE">
              <w:rPr>
                <w:sz w:val="18"/>
              </w:rPr>
              <w:t>Information about financial status:</w:t>
            </w:r>
          </w:p>
        </w:tc>
      </w:tr>
      <w:tr w:rsidR="008573C7" w:rsidRPr="005148FE" w:rsidTr="00E67120">
        <w:tc>
          <w:tcPr>
            <w:tcW w:w="4820" w:type="dxa"/>
            <w:tcBorders>
              <w:top w:val="single" w:sz="2" w:space="0" w:color="000000"/>
              <w:left w:val="single" w:sz="2" w:space="0" w:color="000000"/>
              <w:bottom w:val="single" w:sz="2" w:space="0" w:color="000000"/>
            </w:tcBorders>
          </w:tcPr>
          <w:p w:rsidR="008573C7" w:rsidRPr="005148FE" w:rsidRDefault="008573C7" w:rsidP="008573C7">
            <w:pPr>
              <w:pStyle w:val="ad"/>
              <w:snapToGrid w:val="0"/>
              <w:spacing w:line="200" w:lineRule="atLeast"/>
              <w:jc w:val="left"/>
              <w:rPr>
                <w:b w:val="0"/>
                <w:sz w:val="18"/>
                <w:lang w:val="en-US"/>
              </w:rPr>
            </w:pPr>
            <w:r w:rsidRPr="005148FE">
              <w:rPr>
                <w:b w:val="0"/>
                <w:sz w:val="18"/>
                <w:lang w:val="en-US"/>
              </w:rPr>
              <w:t xml:space="preserve">2.4.1. </w:t>
            </w:r>
            <w:r w:rsidRPr="005148FE">
              <w:rPr>
                <w:b w:val="0"/>
                <w:sz w:val="18"/>
              </w:rPr>
              <w:t>Середній</w:t>
            </w:r>
            <w:r w:rsidRPr="005148FE">
              <w:rPr>
                <w:b w:val="0"/>
                <w:sz w:val="18"/>
                <w:lang w:val="en-US"/>
              </w:rPr>
              <w:t xml:space="preserve"> </w:t>
            </w:r>
            <w:r w:rsidRPr="005148FE">
              <w:rPr>
                <w:b w:val="0"/>
                <w:sz w:val="18"/>
              </w:rPr>
              <w:t>розмір</w:t>
            </w:r>
            <w:r w:rsidRPr="005148FE">
              <w:rPr>
                <w:b w:val="0"/>
                <w:sz w:val="18"/>
                <w:lang w:val="en-US"/>
              </w:rPr>
              <w:t xml:space="preserve"> </w:t>
            </w:r>
            <w:r w:rsidRPr="005148FE">
              <w:rPr>
                <w:b w:val="0"/>
                <w:sz w:val="18"/>
              </w:rPr>
              <w:t>фінансового</w:t>
            </w:r>
            <w:r w:rsidRPr="005148FE">
              <w:rPr>
                <w:b w:val="0"/>
                <w:sz w:val="18"/>
                <w:lang w:val="en-US"/>
              </w:rPr>
              <w:t xml:space="preserve"> </w:t>
            </w:r>
            <w:r w:rsidRPr="005148FE">
              <w:rPr>
                <w:b w:val="0"/>
                <w:sz w:val="18"/>
              </w:rPr>
              <w:t>доходу</w:t>
            </w:r>
            <w:r w:rsidRPr="005148FE">
              <w:rPr>
                <w:b w:val="0"/>
                <w:sz w:val="18"/>
                <w:lang w:val="en-US"/>
              </w:rPr>
              <w:t xml:space="preserve"> </w:t>
            </w:r>
            <w:r w:rsidRPr="005148FE">
              <w:rPr>
                <w:b w:val="0"/>
                <w:sz w:val="18"/>
              </w:rPr>
              <w:t>особи</w:t>
            </w:r>
            <w:r w:rsidRPr="005148FE">
              <w:rPr>
                <w:b w:val="0"/>
                <w:sz w:val="18"/>
                <w:lang w:val="en-US"/>
              </w:rPr>
              <w:t xml:space="preserve"> </w:t>
            </w:r>
            <w:r w:rsidRPr="005148FE">
              <w:rPr>
                <w:b w:val="0"/>
                <w:sz w:val="18"/>
              </w:rPr>
              <w:t>за</w:t>
            </w:r>
            <w:r w:rsidRPr="005148FE">
              <w:rPr>
                <w:b w:val="0"/>
                <w:sz w:val="18"/>
                <w:lang w:val="en-US"/>
              </w:rPr>
              <w:t xml:space="preserve"> </w:t>
            </w:r>
            <w:r w:rsidRPr="005148FE">
              <w:rPr>
                <w:b w:val="0"/>
                <w:sz w:val="18"/>
              </w:rPr>
              <w:t>місяць</w:t>
            </w:r>
            <w:r w:rsidRPr="005148FE">
              <w:rPr>
                <w:b w:val="0"/>
                <w:sz w:val="18"/>
                <w:lang w:val="en-US"/>
              </w:rPr>
              <w:t>/ The average size of financial income person per month</w:t>
            </w:r>
          </w:p>
        </w:tc>
        <w:tc>
          <w:tcPr>
            <w:tcW w:w="5245" w:type="dxa"/>
            <w:tcBorders>
              <w:top w:val="single" w:sz="2" w:space="0" w:color="000000"/>
              <w:left w:val="single" w:sz="2" w:space="0" w:color="000000"/>
              <w:bottom w:val="single" w:sz="2" w:space="0" w:color="000000"/>
              <w:right w:val="single" w:sz="2" w:space="0" w:color="000000"/>
            </w:tcBorders>
          </w:tcPr>
          <w:p w:rsidR="008573C7" w:rsidRPr="005148FE" w:rsidRDefault="008573C7" w:rsidP="008573C7">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3000,00 грн</w:t>
            </w:r>
          </w:p>
          <w:p w:rsidR="008573C7" w:rsidRPr="005148FE" w:rsidRDefault="008573C7" w:rsidP="008573C7">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від 3001,00 грн до 5000,00 грн.</w:t>
            </w:r>
          </w:p>
          <w:p w:rsidR="008573C7" w:rsidRPr="005148FE" w:rsidRDefault="008573C7" w:rsidP="008573C7">
            <w:pPr>
              <w:pStyle w:val="ad"/>
              <w:snapToGrid w:val="0"/>
              <w:spacing w:line="200" w:lineRule="atLeast"/>
              <w:jc w:val="left"/>
              <w:rPr>
                <w:b w:val="0"/>
                <w:i/>
                <w:sz w:val="18"/>
                <w:lang w:val="en-US"/>
              </w:rPr>
            </w:pPr>
            <w:r w:rsidRPr="005148FE">
              <w:rPr>
                <w:b w:val="0"/>
                <w:sz w:val="18"/>
                <w:szCs w:val="24"/>
              </w:rPr>
              <w:sym w:font="Symbol" w:char="F07F"/>
            </w:r>
            <w:r w:rsidRPr="005148FE">
              <w:rPr>
                <w:b w:val="0"/>
                <w:sz w:val="18"/>
                <w:szCs w:val="24"/>
              </w:rPr>
              <w:t xml:space="preserve"> від 5000,00 грн.</w:t>
            </w:r>
          </w:p>
        </w:tc>
      </w:tr>
      <w:tr w:rsidR="008573C7" w:rsidRPr="005148FE" w:rsidTr="00E67120">
        <w:tc>
          <w:tcPr>
            <w:tcW w:w="4820" w:type="dxa"/>
            <w:tcBorders>
              <w:top w:val="single" w:sz="2" w:space="0" w:color="000000"/>
              <w:left w:val="single" w:sz="2" w:space="0" w:color="000000"/>
              <w:bottom w:val="single" w:sz="2" w:space="0" w:color="000000"/>
            </w:tcBorders>
          </w:tcPr>
          <w:p w:rsidR="008573C7" w:rsidRPr="005148FE" w:rsidRDefault="008573C7" w:rsidP="008573C7">
            <w:pPr>
              <w:pStyle w:val="ad"/>
              <w:snapToGrid w:val="0"/>
              <w:spacing w:line="200" w:lineRule="atLeast"/>
              <w:jc w:val="left"/>
              <w:rPr>
                <w:b w:val="0"/>
                <w:sz w:val="18"/>
                <w:lang w:val="en-US"/>
              </w:rPr>
            </w:pPr>
            <w:r w:rsidRPr="005148FE">
              <w:rPr>
                <w:b w:val="0"/>
                <w:sz w:val="18"/>
                <w:lang w:val="en-US"/>
              </w:rPr>
              <w:t xml:space="preserve">2.4.2. </w:t>
            </w:r>
            <w:r w:rsidRPr="005148FE">
              <w:rPr>
                <w:b w:val="0"/>
                <w:sz w:val="18"/>
              </w:rPr>
              <w:t>Інформація</w:t>
            </w:r>
            <w:r w:rsidRPr="005148FE">
              <w:rPr>
                <w:b w:val="0"/>
                <w:sz w:val="18"/>
                <w:lang w:val="en-US"/>
              </w:rPr>
              <w:t xml:space="preserve"> </w:t>
            </w:r>
            <w:r w:rsidRPr="005148FE">
              <w:rPr>
                <w:b w:val="0"/>
                <w:sz w:val="18"/>
              </w:rPr>
              <w:t>щодо</w:t>
            </w:r>
            <w:r w:rsidRPr="005148FE">
              <w:rPr>
                <w:b w:val="0"/>
                <w:sz w:val="18"/>
                <w:lang w:val="en-US"/>
              </w:rPr>
              <w:t xml:space="preserve"> </w:t>
            </w:r>
            <w:r w:rsidRPr="005148FE">
              <w:rPr>
                <w:b w:val="0"/>
                <w:sz w:val="18"/>
              </w:rPr>
              <w:t>наявності</w:t>
            </w:r>
            <w:r w:rsidRPr="005148FE">
              <w:rPr>
                <w:b w:val="0"/>
                <w:sz w:val="18"/>
                <w:lang w:val="en-US"/>
              </w:rPr>
              <w:t xml:space="preserve"> </w:t>
            </w:r>
            <w:r w:rsidRPr="005148FE">
              <w:rPr>
                <w:b w:val="0"/>
                <w:sz w:val="18"/>
              </w:rPr>
              <w:t>у</w:t>
            </w:r>
            <w:r w:rsidRPr="005148FE">
              <w:rPr>
                <w:b w:val="0"/>
                <w:sz w:val="18"/>
                <w:lang w:val="en-US"/>
              </w:rPr>
              <w:t xml:space="preserve"> </w:t>
            </w:r>
            <w:r w:rsidRPr="005148FE">
              <w:rPr>
                <w:b w:val="0"/>
                <w:sz w:val="18"/>
              </w:rPr>
              <w:t>володінні</w:t>
            </w:r>
            <w:r w:rsidRPr="005148FE">
              <w:rPr>
                <w:b w:val="0"/>
                <w:sz w:val="18"/>
                <w:lang w:val="en-US"/>
              </w:rPr>
              <w:t xml:space="preserve"> </w:t>
            </w:r>
            <w:r w:rsidRPr="005148FE">
              <w:rPr>
                <w:b w:val="0"/>
                <w:sz w:val="18"/>
              </w:rPr>
              <w:t>особи</w:t>
            </w:r>
            <w:r w:rsidRPr="005148FE">
              <w:rPr>
                <w:b w:val="0"/>
                <w:sz w:val="18"/>
                <w:lang w:val="en-US"/>
              </w:rPr>
              <w:t xml:space="preserve"> </w:t>
            </w:r>
            <w:r w:rsidRPr="005148FE">
              <w:rPr>
                <w:b w:val="0"/>
                <w:sz w:val="18"/>
              </w:rPr>
              <w:t>нерухомого</w:t>
            </w:r>
            <w:r w:rsidRPr="005148FE">
              <w:rPr>
                <w:b w:val="0"/>
                <w:sz w:val="18"/>
                <w:lang w:val="en-US"/>
              </w:rPr>
              <w:t xml:space="preserve"> </w:t>
            </w:r>
            <w:r w:rsidRPr="005148FE">
              <w:rPr>
                <w:b w:val="0"/>
                <w:sz w:val="18"/>
              </w:rPr>
              <w:t>майна</w:t>
            </w:r>
            <w:r w:rsidRPr="005148FE">
              <w:rPr>
                <w:b w:val="0"/>
                <w:sz w:val="18"/>
                <w:lang w:val="en-US"/>
              </w:rPr>
              <w:t>/ Information about the availability of persons in possession of immovable property</w:t>
            </w:r>
          </w:p>
        </w:tc>
        <w:tc>
          <w:tcPr>
            <w:tcW w:w="5245" w:type="dxa"/>
            <w:tcBorders>
              <w:top w:val="single" w:sz="2" w:space="0" w:color="000000"/>
              <w:left w:val="single" w:sz="2" w:space="0" w:color="000000"/>
              <w:bottom w:val="single" w:sz="2" w:space="0" w:color="000000"/>
              <w:right w:val="single" w:sz="2" w:space="0" w:color="000000"/>
            </w:tcBorders>
          </w:tcPr>
          <w:p w:rsidR="008573C7" w:rsidRPr="005148FE" w:rsidRDefault="008573C7" w:rsidP="008573C7">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квартира</w:t>
            </w:r>
          </w:p>
          <w:p w:rsidR="008573C7" w:rsidRPr="005148FE" w:rsidRDefault="008573C7" w:rsidP="008573C7">
            <w:pPr>
              <w:pStyle w:val="af8"/>
              <w:snapToGrid w:val="0"/>
              <w:spacing w:line="200" w:lineRule="atLeast"/>
              <w:ind w:left="0"/>
              <w:rPr>
                <w:sz w:val="18"/>
                <w:szCs w:val="24"/>
              </w:rPr>
            </w:pPr>
            <w:r w:rsidRPr="005148FE">
              <w:rPr>
                <w:sz w:val="18"/>
                <w:szCs w:val="24"/>
              </w:rPr>
              <w:sym w:font="Symbol" w:char="F07F"/>
            </w:r>
            <w:r w:rsidRPr="005148FE">
              <w:rPr>
                <w:sz w:val="18"/>
                <w:szCs w:val="24"/>
              </w:rPr>
              <w:t xml:space="preserve"> будинок</w:t>
            </w:r>
          </w:p>
          <w:p w:rsidR="008573C7" w:rsidRPr="005148FE" w:rsidRDefault="008573C7" w:rsidP="008573C7">
            <w:pPr>
              <w:pStyle w:val="ad"/>
              <w:snapToGrid w:val="0"/>
              <w:spacing w:line="200" w:lineRule="atLeast"/>
              <w:jc w:val="left"/>
              <w:rPr>
                <w:b w:val="0"/>
                <w:i/>
                <w:sz w:val="18"/>
                <w:lang w:val="en-US"/>
              </w:rPr>
            </w:pPr>
            <w:r w:rsidRPr="005148FE">
              <w:rPr>
                <w:b w:val="0"/>
                <w:sz w:val="18"/>
                <w:szCs w:val="24"/>
              </w:rPr>
              <w:sym w:font="Symbol" w:char="F07F"/>
            </w:r>
            <w:r w:rsidRPr="005148FE">
              <w:rPr>
                <w:b w:val="0"/>
                <w:sz w:val="18"/>
                <w:szCs w:val="24"/>
              </w:rPr>
              <w:t xml:space="preserve"> інше</w:t>
            </w:r>
          </w:p>
        </w:tc>
      </w:tr>
      <w:tr w:rsidR="00AE1DE9" w:rsidRPr="005148FE" w:rsidTr="00E67120">
        <w:trPr>
          <w:trHeight w:val="293"/>
        </w:trPr>
        <w:tc>
          <w:tcPr>
            <w:tcW w:w="4820" w:type="dxa"/>
            <w:tcBorders>
              <w:top w:val="single" w:sz="2" w:space="0" w:color="000000"/>
              <w:left w:val="single" w:sz="2" w:space="0" w:color="000000"/>
              <w:bottom w:val="single" w:sz="2" w:space="0" w:color="000000"/>
            </w:tcBorders>
          </w:tcPr>
          <w:p w:rsidR="00AE1DE9" w:rsidRPr="00521107" w:rsidRDefault="00AE1DE9" w:rsidP="003E2A18">
            <w:pPr>
              <w:pStyle w:val="ad"/>
              <w:snapToGrid w:val="0"/>
              <w:jc w:val="left"/>
              <w:rPr>
                <w:b w:val="0"/>
                <w:sz w:val="18"/>
              </w:rPr>
            </w:pPr>
            <w:r w:rsidRPr="00521107">
              <w:rPr>
                <w:b w:val="0"/>
                <w:sz w:val="18"/>
              </w:rPr>
              <w:t xml:space="preserve">2.4.3. </w:t>
            </w:r>
            <w:r w:rsidRPr="005148FE">
              <w:rPr>
                <w:b w:val="0"/>
                <w:sz w:val="18"/>
              </w:rPr>
              <w:t>Інше</w:t>
            </w:r>
            <w:r w:rsidRPr="00521107">
              <w:rPr>
                <w:b w:val="0"/>
                <w:sz w:val="18"/>
              </w:rPr>
              <w:t xml:space="preserve">: </w:t>
            </w:r>
            <w:r w:rsidRPr="005148FE">
              <w:rPr>
                <w:b w:val="0"/>
                <w:sz w:val="18"/>
              </w:rPr>
              <w:t>належність</w:t>
            </w:r>
            <w:r w:rsidRPr="00521107">
              <w:rPr>
                <w:b w:val="0"/>
                <w:sz w:val="18"/>
              </w:rPr>
              <w:t xml:space="preserve"> </w:t>
            </w:r>
            <w:r w:rsidRPr="005148FE">
              <w:rPr>
                <w:b w:val="0"/>
                <w:sz w:val="18"/>
              </w:rPr>
              <w:t>до</w:t>
            </w:r>
            <w:r w:rsidRPr="00521107">
              <w:rPr>
                <w:b w:val="0"/>
                <w:sz w:val="18"/>
              </w:rPr>
              <w:t xml:space="preserve"> </w:t>
            </w:r>
            <w:r w:rsidRPr="005148FE">
              <w:rPr>
                <w:b w:val="0"/>
                <w:sz w:val="18"/>
              </w:rPr>
              <w:t>осіб</w:t>
            </w:r>
            <w:r w:rsidRPr="00521107">
              <w:rPr>
                <w:b w:val="0"/>
                <w:sz w:val="18"/>
              </w:rPr>
              <w:t xml:space="preserve">, </w:t>
            </w:r>
            <w:r w:rsidRPr="005148FE">
              <w:rPr>
                <w:b w:val="0"/>
                <w:sz w:val="18"/>
              </w:rPr>
              <w:t>інформація</w:t>
            </w:r>
            <w:r w:rsidRPr="00521107">
              <w:rPr>
                <w:b w:val="0"/>
                <w:sz w:val="18"/>
              </w:rPr>
              <w:t xml:space="preserve"> </w:t>
            </w:r>
            <w:r w:rsidRPr="005148FE">
              <w:rPr>
                <w:b w:val="0"/>
                <w:sz w:val="18"/>
              </w:rPr>
              <w:t>про</w:t>
            </w:r>
            <w:r w:rsidRPr="00521107">
              <w:rPr>
                <w:b w:val="0"/>
                <w:sz w:val="18"/>
              </w:rPr>
              <w:t xml:space="preserve"> </w:t>
            </w:r>
            <w:r w:rsidRPr="005148FE">
              <w:rPr>
                <w:b w:val="0"/>
                <w:sz w:val="18"/>
              </w:rPr>
              <w:t>майно</w:t>
            </w:r>
            <w:r w:rsidRPr="00521107">
              <w:rPr>
                <w:b w:val="0"/>
                <w:sz w:val="18"/>
              </w:rPr>
              <w:t xml:space="preserve">, </w:t>
            </w:r>
            <w:r w:rsidRPr="005148FE">
              <w:rPr>
                <w:b w:val="0"/>
                <w:sz w:val="18"/>
              </w:rPr>
              <w:t>доходи</w:t>
            </w:r>
            <w:r w:rsidRPr="00521107">
              <w:rPr>
                <w:b w:val="0"/>
                <w:sz w:val="18"/>
              </w:rPr>
              <w:t xml:space="preserve">, </w:t>
            </w:r>
            <w:r w:rsidRPr="005148FE">
              <w:rPr>
                <w:b w:val="0"/>
                <w:sz w:val="18"/>
              </w:rPr>
              <w:t>витрати</w:t>
            </w:r>
            <w:r w:rsidRPr="00521107">
              <w:rPr>
                <w:b w:val="0"/>
                <w:sz w:val="18"/>
              </w:rPr>
              <w:t xml:space="preserve"> </w:t>
            </w:r>
            <w:r w:rsidRPr="005148FE">
              <w:rPr>
                <w:b w:val="0"/>
                <w:sz w:val="18"/>
              </w:rPr>
              <w:t>та</w:t>
            </w:r>
            <w:r w:rsidRPr="00521107">
              <w:rPr>
                <w:b w:val="0"/>
                <w:sz w:val="18"/>
              </w:rPr>
              <w:t xml:space="preserve"> </w:t>
            </w:r>
            <w:r w:rsidRPr="005148FE">
              <w:rPr>
                <w:b w:val="0"/>
                <w:sz w:val="18"/>
              </w:rPr>
              <w:t>зобов</w:t>
            </w:r>
            <w:r w:rsidRPr="00521107">
              <w:rPr>
                <w:b w:val="0"/>
                <w:sz w:val="18"/>
              </w:rPr>
              <w:t>'</w:t>
            </w:r>
            <w:r w:rsidRPr="005148FE">
              <w:rPr>
                <w:b w:val="0"/>
                <w:sz w:val="18"/>
              </w:rPr>
              <w:t>язання</w:t>
            </w:r>
            <w:r w:rsidRPr="00521107">
              <w:rPr>
                <w:b w:val="0"/>
                <w:sz w:val="18"/>
              </w:rPr>
              <w:t xml:space="preserve"> </w:t>
            </w:r>
            <w:r w:rsidRPr="005148FE">
              <w:rPr>
                <w:b w:val="0"/>
                <w:sz w:val="18"/>
              </w:rPr>
              <w:t>фінансового</w:t>
            </w:r>
            <w:r w:rsidRPr="00521107">
              <w:rPr>
                <w:b w:val="0"/>
                <w:sz w:val="18"/>
              </w:rPr>
              <w:t xml:space="preserve"> </w:t>
            </w:r>
            <w:r w:rsidRPr="005148FE">
              <w:rPr>
                <w:b w:val="0"/>
                <w:sz w:val="18"/>
              </w:rPr>
              <w:t>характеру</w:t>
            </w:r>
            <w:r w:rsidRPr="00521107">
              <w:rPr>
                <w:b w:val="0"/>
                <w:sz w:val="18"/>
              </w:rPr>
              <w:t xml:space="preserve">, </w:t>
            </w:r>
            <w:r w:rsidRPr="005148FE">
              <w:rPr>
                <w:b w:val="0"/>
                <w:sz w:val="18"/>
              </w:rPr>
              <w:t>в</w:t>
            </w:r>
            <w:r w:rsidRPr="00521107">
              <w:rPr>
                <w:b w:val="0"/>
                <w:sz w:val="18"/>
              </w:rPr>
              <w:t xml:space="preserve"> </w:t>
            </w:r>
            <w:r w:rsidRPr="005148FE">
              <w:rPr>
                <w:b w:val="0"/>
                <w:sz w:val="18"/>
              </w:rPr>
              <w:t>тому</w:t>
            </w:r>
            <w:r w:rsidRPr="00521107">
              <w:rPr>
                <w:b w:val="0"/>
                <w:sz w:val="18"/>
              </w:rPr>
              <w:t xml:space="preserve"> </w:t>
            </w:r>
            <w:r w:rsidRPr="005148FE">
              <w:rPr>
                <w:b w:val="0"/>
                <w:sz w:val="18"/>
              </w:rPr>
              <w:t>числі</w:t>
            </w:r>
            <w:r w:rsidRPr="00521107">
              <w:rPr>
                <w:b w:val="0"/>
                <w:sz w:val="18"/>
              </w:rPr>
              <w:t xml:space="preserve"> </w:t>
            </w:r>
            <w:r w:rsidRPr="005148FE">
              <w:rPr>
                <w:b w:val="0"/>
                <w:sz w:val="18"/>
              </w:rPr>
              <w:t>за</w:t>
            </w:r>
            <w:r w:rsidRPr="00521107">
              <w:rPr>
                <w:b w:val="0"/>
                <w:sz w:val="18"/>
              </w:rPr>
              <w:t xml:space="preserve"> </w:t>
            </w:r>
            <w:r w:rsidRPr="005148FE">
              <w:rPr>
                <w:b w:val="0"/>
                <w:sz w:val="18"/>
              </w:rPr>
              <w:t>кордоном</w:t>
            </w:r>
            <w:r w:rsidRPr="00521107">
              <w:rPr>
                <w:b w:val="0"/>
                <w:sz w:val="18"/>
              </w:rPr>
              <w:t xml:space="preserve">, </w:t>
            </w:r>
            <w:r w:rsidRPr="005148FE">
              <w:rPr>
                <w:b w:val="0"/>
                <w:sz w:val="18"/>
              </w:rPr>
              <w:t>яких</w:t>
            </w:r>
            <w:r w:rsidRPr="00521107">
              <w:rPr>
                <w:b w:val="0"/>
                <w:sz w:val="18"/>
              </w:rPr>
              <w:t xml:space="preserve"> </w:t>
            </w:r>
            <w:r w:rsidRPr="005148FE">
              <w:rPr>
                <w:b w:val="0"/>
                <w:sz w:val="18"/>
              </w:rPr>
              <w:t>підлягає</w:t>
            </w:r>
            <w:r w:rsidRPr="00521107">
              <w:rPr>
                <w:b w:val="0"/>
                <w:sz w:val="18"/>
              </w:rPr>
              <w:t xml:space="preserve"> </w:t>
            </w:r>
            <w:r w:rsidRPr="005148FE">
              <w:rPr>
                <w:b w:val="0"/>
                <w:sz w:val="18"/>
              </w:rPr>
              <w:t>оприлюдненню</w:t>
            </w:r>
            <w:r w:rsidRPr="00521107">
              <w:rPr>
                <w:b w:val="0"/>
                <w:sz w:val="18"/>
              </w:rPr>
              <w:t xml:space="preserve"> /</w:t>
            </w:r>
            <w:r w:rsidRPr="005148FE">
              <w:rPr>
                <w:b w:val="0"/>
                <w:sz w:val="18"/>
                <w:lang w:val="en-US"/>
              </w:rPr>
              <w:t>Other</w:t>
            </w:r>
            <w:r w:rsidRPr="00521107">
              <w:rPr>
                <w:b w:val="0"/>
                <w:sz w:val="18"/>
              </w:rPr>
              <w:t xml:space="preserve">: </w:t>
            </w:r>
            <w:r w:rsidRPr="005148FE">
              <w:rPr>
                <w:b w:val="0"/>
                <w:sz w:val="18"/>
                <w:lang w:val="en-US"/>
              </w:rPr>
              <w:t>belonging</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the</w:t>
            </w:r>
            <w:r w:rsidRPr="00521107">
              <w:rPr>
                <w:b w:val="0"/>
                <w:sz w:val="18"/>
              </w:rPr>
              <w:t xml:space="preserve"> </w:t>
            </w:r>
            <w:r w:rsidRPr="005148FE">
              <w:rPr>
                <w:b w:val="0"/>
                <w:sz w:val="18"/>
                <w:lang w:val="en-US"/>
              </w:rPr>
              <w:t>people</w:t>
            </w:r>
            <w:r w:rsidRPr="00521107">
              <w:rPr>
                <w:b w:val="0"/>
                <w:sz w:val="18"/>
              </w:rPr>
              <w:t xml:space="preserve">, </w:t>
            </w:r>
            <w:r w:rsidRPr="005148FE">
              <w:rPr>
                <w:b w:val="0"/>
                <w:sz w:val="18"/>
                <w:lang w:val="en-US"/>
              </w:rPr>
              <w:t>information</w:t>
            </w:r>
            <w:r w:rsidRPr="00521107">
              <w:rPr>
                <w:b w:val="0"/>
                <w:sz w:val="18"/>
              </w:rPr>
              <w:t xml:space="preserve"> </w:t>
            </w:r>
            <w:r w:rsidRPr="005148FE">
              <w:rPr>
                <w:b w:val="0"/>
                <w:sz w:val="18"/>
                <w:lang w:val="en-US"/>
              </w:rPr>
              <w:t>of</w:t>
            </w:r>
            <w:r w:rsidRPr="00521107">
              <w:rPr>
                <w:b w:val="0"/>
                <w:sz w:val="18"/>
              </w:rPr>
              <w:t xml:space="preserve"> </w:t>
            </w:r>
            <w:r w:rsidRPr="005148FE">
              <w:rPr>
                <w:b w:val="0"/>
                <w:sz w:val="18"/>
                <w:lang w:val="en-US"/>
              </w:rPr>
              <w:t>which</w:t>
            </w:r>
            <w:r w:rsidRPr="00521107">
              <w:rPr>
                <w:b w:val="0"/>
                <w:sz w:val="18"/>
              </w:rPr>
              <w:t xml:space="preserve"> </w:t>
            </w:r>
            <w:r w:rsidRPr="005148FE">
              <w:rPr>
                <w:b w:val="0"/>
                <w:sz w:val="18"/>
                <w:lang w:val="en-US"/>
              </w:rPr>
              <w:t>about</w:t>
            </w:r>
            <w:r w:rsidRPr="00521107">
              <w:rPr>
                <w:b w:val="0"/>
                <w:sz w:val="18"/>
              </w:rPr>
              <w:t xml:space="preserve"> </w:t>
            </w:r>
            <w:r w:rsidRPr="005148FE">
              <w:rPr>
                <w:b w:val="0"/>
                <w:sz w:val="18"/>
                <w:lang w:val="en-US"/>
              </w:rPr>
              <w:t>property</w:t>
            </w:r>
            <w:r w:rsidRPr="00521107">
              <w:rPr>
                <w:b w:val="0"/>
                <w:sz w:val="18"/>
              </w:rPr>
              <w:t xml:space="preserve">, </w:t>
            </w:r>
            <w:r w:rsidRPr="005148FE">
              <w:rPr>
                <w:b w:val="0"/>
                <w:sz w:val="18"/>
                <w:lang w:val="en-US"/>
              </w:rPr>
              <w:t>income</w:t>
            </w:r>
            <w:r w:rsidRPr="00521107">
              <w:rPr>
                <w:b w:val="0"/>
                <w:sz w:val="18"/>
              </w:rPr>
              <w:t xml:space="preserve">, </w:t>
            </w:r>
            <w:r w:rsidRPr="005148FE">
              <w:rPr>
                <w:b w:val="0"/>
                <w:sz w:val="18"/>
                <w:lang w:val="en-US"/>
              </w:rPr>
              <w:t>expenses</w:t>
            </w:r>
            <w:r w:rsidRPr="00521107">
              <w:rPr>
                <w:b w:val="0"/>
                <w:sz w:val="18"/>
              </w:rPr>
              <w:t xml:space="preserve"> </w:t>
            </w:r>
            <w:r w:rsidRPr="005148FE">
              <w:rPr>
                <w:b w:val="0"/>
                <w:sz w:val="18"/>
                <w:lang w:val="en-US"/>
              </w:rPr>
              <w:t>and</w:t>
            </w:r>
            <w:r w:rsidRPr="00521107">
              <w:rPr>
                <w:b w:val="0"/>
                <w:sz w:val="18"/>
              </w:rPr>
              <w:t xml:space="preserve"> </w:t>
            </w:r>
            <w:r w:rsidRPr="005148FE">
              <w:rPr>
                <w:b w:val="0"/>
                <w:sz w:val="18"/>
                <w:lang w:val="en-US"/>
              </w:rPr>
              <w:t>financial</w:t>
            </w:r>
            <w:r w:rsidRPr="00521107">
              <w:rPr>
                <w:b w:val="0"/>
                <w:sz w:val="18"/>
              </w:rPr>
              <w:t xml:space="preserve"> </w:t>
            </w:r>
            <w:r w:rsidRPr="005148FE">
              <w:rPr>
                <w:b w:val="0"/>
                <w:sz w:val="18"/>
                <w:lang w:val="en-US"/>
              </w:rPr>
              <w:t>obligations</w:t>
            </w:r>
            <w:r w:rsidRPr="00521107">
              <w:rPr>
                <w:b w:val="0"/>
                <w:sz w:val="18"/>
              </w:rPr>
              <w:t xml:space="preserve">, </w:t>
            </w:r>
            <w:r w:rsidRPr="005148FE">
              <w:rPr>
                <w:b w:val="0"/>
                <w:sz w:val="18"/>
                <w:lang w:val="en-US"/>
              </w:rPr>
              <w:t>including</w:t>
            </w:r>
            <w:r w:rsidRPr="00521107">
              <w:rPr>
                <w:b w:val="0"/>
                <w:sz w:val="18"/>
              </w:rPr>
              <w:t xml:space="preserve"> </w:t>
            </w:r>
            <w:r w:rsidRPr="005148FE">
              <w:rPr>
                <w:b w:val="0"/>
                <w:sz w:val="18"/>
                <w:lang w:val="en-US"/>
              </w:rPr>
              <w:t>abroad</w:t>
            </w:r>
            <w:r w:rsidRPr="00521107">
              <w:rPr>
                <w:b w:val="0"/>
                <w:sz w:val="18"/>
              </w:rPr>
              <w:t xml:space="preserve">, </w:t>
            </w:r>
            <w:r w:rsidRPr="005148FE">
              <w:rPr>
                <w:b w:val="0"/>
                <w:sz w:val="18"/>
                <w:lang w:val="en-US"/>
              </w:rPr>
              <w:t>is</w:t>
            </w:r>
            <w:r w:rsidRPr="00521107">
              <w:rPr>
                <w:b w:val="0"/>
                <w:sz w:val="18"/>
              </w:rPr>
              <w:t xml:space="preserve"> </w:t>
            </w:r>
            <w:r w:rsidRPr="005148FE">
              <w:rPr>
                <w:b w:val="0"/>
                <w:sz w:val="18"/>
                <w:lang w:val="en-US"/>
              </w:rPr>
              <w:t>subject</w:t>
            </w:r>
            <w:r w:rsidRPr="00521107">
              <w:rPr>
                <w:b w:val="0"/>
                <w:sz w:val="18"/>
              </w:rPr>
              <w:t xml:space="preserve"> </w:t>
            </w:r>
            <w:r w:rsidRPr="005148FE">
              <w:rPr>
                <w:b w:val="0"/>
                <w:sz w:val="18"/>
                <w:lang w:val="en-US"/>
              </w:rPr>
              <w:t>to</w:t>
            </w:r>
            <w:r w:rsidRPr="00521107">
              <w:rPr>
                <w:b w:val="0"/>
                <w:sz w:val="18"/>
              </w:rPr>
              <w:t xml:space="preserve"> </w:t>
            </w:r>
            <w:r w:rsidRPr="005148FE">
              <w:rPr>
                <w:b w:val="0"/>
                <w:sz w:val="18"/>
                <w:lang w:val="en-US"/>
              </w:rPr>
              <w:t>disclosure</w:t>
            </w:r>
          </w:p>
        </w:tc>
        <w:tc>
          <w:tcPr>
            <w:tcW w:w="5245"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f8"/>
              <w:ind w:left="0"/>
              <w:jc w:val="left"/>
              <w:rPr>
                <w:sz w:val="18"/>
              </w:rPr>
            </w:pPr>
            <w:r w:rsidRPr="005148FE">
              <w:rPr>
                <w:sz w:val="18"/>
              </w:rPr>
              <w:sym w:font="Wingdings" w:char="F06F"/>
            </w:r>
            <w:r w:rsidRPr="005148FE">
              <w:rPr>
                <w:sz w:val="18"/>
                <w:lang w:val="en-US"/>
              </w:rPr>
              <w:t xml:space="preserve"> - </w:t>
            </w:r>
            <w:r w:rsidRPr="005148FE">
              <w:rPr>
                <w:sz w:val="18"/>
              </w:rPr>
              <w:t>так</w:t>
            </w:r>
            <w:r w:rsidRPr="005148FE">
              <w:rPr>
                <w:sz w:val="18"/>
                <w:lang w:val="en-US"/>
              </w:rPr>
              <w:t xml:space="preserve">; </w:t>
            </w:r>
            <w:r w:rsidRPr="005148FE">
              <w:rPr>
                <w:sz w:val="18"/>
              </w:rPr>
              <w:t>вид</w:t>
            </w:r>
            <w:r w:rsidRPr="005148FE">
              <w:rPr>
                <w:sz w:val="18"/>
                <w:lang w:val="en-US"/>
              </w:rPr>
              <w:t xml:space="preserve"> </w:t>
            </w:r>
            <w:r w:rsidRPr="005148FE">
              <w:rPr>
                <w:sz w:val="18"/>
              </w:rPr>
              <w:t>особи</w:t>
            </w:r>
            <w:r w:rsidRPr="005148FE">
              <w:rPr>
                <w:sz w:val="18"/>
                <w:lang w:val="en-US"/>
              </w:rPr>
              <w:t xml:space="preserve">_____________________, </w:t>
            </w:r>
            <w:r w:rsidRPr="005148FE">
              <w:rPr>
                <w:sz w:val="18"/>
              </w:rPr>
              <w:t>інформація</w:t>
            </w:r>
            <w:r w:rsidRPr="005148FE">
              <w:rPr>
                <w:sz w:val="18"/>
                <w:lang w:val="en-US"/>
              </w:rPr>
              <w:t xml:space="preserve"> </w:t>
            </w:r>
            <w:r w:rsidRPr="005148FE">
              <w:rPr>
                <w:sz w:val="18"/>
              </w:rPr>
              <w:t>про</w:t>
            </w:r>
            <w:r w:rsidRPr="005148FE">
              <w:rPr>
                <w:sz w:val="18"/>
                <w:lang w:val="en-US"/>
              </w:rPr>
              <w:t xml:space="preserve"> </w:t>
            </w:r>
            <w:r w:rsidRPr="005148FE">
              <w:rPr>
                <w:sz w:val="18"/>
              </w:rPr>
              <w:t>фінансовий</w:t>
            </w:r>
            <w:r w:rsidRPr="005148FE">
              <w:rPr>
                <w:sz w:val="18"/>
                <w:lang w:val="en-US"/>
              </w:rPr>
              <w:t xml:space="preserve"> </w:t>
            </w:r>
            <w:r w:rsidRPr="005148FE">
              <w:rPr>
                <w:sz w:val="18"/>
              </w:rPr>
              <w:t>стан</w:t>
            </w:r>
            <w:r w:rsidRPr="005148FE">
              <w:rPr>
                <w:sz w:val="18"/>
                <w:lang w:val="en-US"/>
              </w:rPr>
              <w:t xml:space="preserve"> </w:t>
            </w:r>
            <w:r w:rsidRPr="005148FE">
              <w:rPr>
                <w:sz w:val="18"/>
              </w:rPr>
              <w:t>вважається</w:t>
            </w:r>
            <w:r w:rsidRPr="005148FE">
              <w:rPr>
                <w:sz w:val="18"/>
                <w:lang w:val="en-US"/>
              </w:rPr>
              <w:t xml:space="preserve"> </w:t>
            </w:r>
            <w:r w:rsidRPr="005148FE">
              <w:rPr>
                <w:sz w:val="18"/>
              </w:rPr>
              <w:t>відкритою</w:t>
            </w:r>
            <w:r w:rsidRPr="005148FE">
              <w:rPr>
                <w:sz w:val="18"/>
                <w:lang w:val="en-US"/>
              </w:rPr>
              <w:t xml:space="preserve">, </w:t>
            </w:r>
            <w:r w:rsidRPr="005148FE">
              <w:rPr>
                <w:sz w:val="18"/>
              </w:rPr>
              <w:t>декларація</w:t>
            </w:r>
            <w:r w:rsidRPr="005148FE">
              <w:rPr>
                <w:sz w:val="18"/>
                <w:lang w:val="en-US"/>
              </w:rPr>
              <w:t xml:space="preserve"> </w:t>
            </w:r>
            <w:r w:rsidRPr="005148FE">
              <w:rPr>
                <w:sz w:val="18"/>
              </w:rPr>
              <w:t>про</w:t>
            </w:r>
            <w:r w:rsidRPr="005148FE">
              <w:rPr>
                <w:sz w:val="18"/>
                <w:lang w:val="en-US"/>
              </w:rPr>
              <w:t xml:space="preserve"> </w:t>
            </w:r>
            <w:r w:rsidRPr="005148FE">
              <w:rPr>
                <w:sz w:val="18"/>
              </w:rPr>
              <w:t>доходи</w:t>
            </w:r>
            <w:r w:rsidRPr="005148FE">
              <w:rPr>
                <w:sz w:val="18"/>
                <w:lang w:val="en-US"/>
              </w:rPr>
              <w:t xml:space="preserve"> </w:t>
            </w:r>
            <w:r w:rsidRPr="005148FE">
              <w:rPr>
                <w:sz w:val="18"/>
              </w:rPr>
              <w:t>за</w:t>
            </w:r>
            <w:r w:rsidRPr="005148FE">
              <w:rPr>
                <w:sz w:val="18"/>
                <w:lang w:val="en-US"/>
              </w:rPr>
              <w:t xml:space="preserve"> _______ </w:t>
            </w:r>
            <w:r w:rsidRPr="005148FE">
              <w:rPr>
                <w:sz w:val="18"/>
              </w:rPr>
              <w:t>рік</w:t>
            </w:r>
            <w:r w:rsidRPr="005148FE">
              <w:rPr>
                <w:sz w:val="18"/>
                <w:lang w:val="en-US"/>
              </w:rPr>
              <w:t xml:space="preserve"> </w:t>
            </w:r>
            <w:r w:rsidRPr="005148FE">
              <w:rPr>
                <w:sz w:val="18"/>
              </w:rPr>
              <w:t>надається</w:t>
            </w:r>
            <w:r w:rsidRPr="005148FE">
              <w:rPr>
                <w:sz w:val="18"/>
                <w:lang w:val="en-US"/>
              </w:rPr>
              <w:t xml:space="preserve"> /</w:t>
            </w:r>
            <w:r w:rsidRPr="005148FE">
              <w:rPr>
                <w:rStyle w:val="WW8Num4z0"/>
                <w:rFonts w:ascii="Times New Roman" w:eastAsia="Times New Roman" w:hAnsi="Times New Roman"/>
                <w:sz w:val="18"/>
              </w:rPr>
              <w:t xml:space="preserve"> </w:t>
            </w:r>
            <w:r w:rsidRPr="005148FE">
              <w:rPr>
                <w:i/>
                <w:sz w:val="18"/>
                <w:lang w:val="en-US"/>
              </w:rPr>
              <w:t>Yes; kind of person__________________, information about financial status is considered open, declaration of income for the ___________  year is given</w:t>
            </w:r>
            <w:r w:rsidR="00E72CC1" w:rsidRPr="005148FE">
              <w:rPr>
                <w:i/>
                <w:sz w:val="18"/>
              </w:rPr>
              <w:t>.</w:t>
            </w:r>
          </w:p>
          <w:p w:rsidR="00AE1DE9" w:rsidRPr="005148FE" w:rsidRDefault="00AE1DE9" w:rsidP="003E2A18">
            <w:pPr>
              <w:pStyle w:val="ad"/>
              <w:snapToGrid w:val="0"/>
              <w:jc w:val="left"/>
              <w:rPr>
                <w:i/>
                <w:strike/>
                <w:sz w:val="18"/>
              </w:rPr>
            </w:pPr>
            <w:r w:rsidRPr="005148FE">
              <w:rPr>
                <w:b w:val="0"/>
                <w:sz w:val="18"/>
              </w:rPr>
              <w:sym w:font="Wingdings" w:char="F06F"/>
            </w:r>
            <w:r w:rsidRPr="005148FE">
              <w:rPr>
                <w:b w:val="0"/>
                <w:sz w:val="18"/>
              </w:rPr>
              <w:t xml:space="preserve"> - ні/</w:t>
            </w:r>
            <w:r w:rsidRPr="005148FE">
              <w:rPr>
                <w:b w:val="0"/>
                <w:sz w:val="18"/>
                <w:lang w:val="en-US"/>
              </w:rPr>
              <w:t>no</w:t>
            </w:r>
          </w:p>
        </w:tc>
      </w:tr>
      <w:tr w:rsidR="00AE1DE9" w:rsidRPr="005148FE" w:rsidTr="00E67120">
        <w:tc>
          <w:tcPr>
            <w:tcW w:w="10065" w:type="dxa"/>
            <w:gridSpan w:val="2"/>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d"/>
              <w:snapToGrid w:val="0"/>
              <w:spacing w:line="200" w:lineRule="atLeast"/>
              <w:jc w:val="both"/>
              <w:rPr>
                <w:i/>
                <w:sz w:val="18"/>
                <w:lang w:val="en-US"/>
              </w:rPr>
            </w:pPr>
            <w:r w:rsidRPr="005148FE">
              <w:rPr>
                <w:i/>
                <w:sz w:val="18"/>
                <w:lang w:val="en-US"/>
              </w:rPr>
              <w:t xml:space="preserve">2.5. </w:t>
            </w:r>
            <w:r w:rsidRPr="005148FE">
              <w:rPr>
                <w:i/>
                <w:sz w:val="18"/>
              </w:rPr>
              <w:t>Зміст</w:t>
            </w:r>
            <w:r w:rsidRPr="005148FE">
              <w:rPr>
                <w:i/>
                <w:sz w:val="18"/>
                <w:lang w:val="en-US"/>
              </w:rPr>
              <w:t xml:space="preserve"> </w:t>
            </w:r>
            <w:r w:rsidRPr="005148FE">
              <w:rPr>
                <w:i/>
                <w:sz w:val="18"/>
              </w:rPr>
              <w:t>діяльності</w:t>
            </w:r>
            <w:r w:rsidRPr="005148FE">
              <w:rPr>
                <w:i/>
                <w:sz w:val="18"/>
                <w:lang w:val="en-US"/>
              </w:rPr>
              <w:t xml:space="preserve"> </w:t>
            </w:r>
            <w:r w:rsidRPr="005148FE">
              <w:rPr>
                <w:i/>
                <w:sz w:val="18"/>
              </w:rPr>
              <w:t>особи</w:t>
            </w:r>
            <w:r w:rsidRPr="005148FE">
              <w:rPr>
                <w:i/>
                <w:sz w:val="18"/>
                <w:lang w:val="en-US"/>
              </w:rPr>
              <w:t>:/</w:t>
            </w:r>
            <w:r w:rsidRPr="005148FE">
              <w:rPr>
                <w:rStyle w:val="WW8Num3z0"/>
                <w:rFonts w:ascii="Times New Roman" w:hAnsi="Times New Roman"/>
                <w:i/>
                <w:sz w:val="18"/>
              </w:rPr>
              <w:t xml:space="preserve"> </w:t>
            </w:r>
            <w:r w:rsidRPr="005148FE">
              <w:rPr>
                <w:sz w:val="18"/>
                <w:lang w:val="en-US"/>
              </w:rPr>
              <w:t>Contents of the activity of the person:</w:t>
            </w:r>
          </w:p>
        </w:tc>
      </w:tr>
      <w:tr w:rsidR="00AE1DE9" w:rsidRPr="005148FE" w:rsidTr="00E67120">
        <w:tc>
          <w:tcPr>
            <w:tcW w:w="4820"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i/>
                <w:sz w:val="18"/>
                <w:lang w:val="en-US"/>
              </w:rPr>
            </w:pPr>
            <w:r w:rsidRPr="005148FE">
              <w:rPr>
                <w:sz w:val="18"/>
                <w:lang w:val="en-US"/>
              </w:rPr>
              <w:t xml:space="preserve">2.5.1. </w:t>
            </w:r>
            <w:r w:rsidRPr="005148FE">
              <w:rPr>
                <w:sz w:val="18"/>
                <w:lang w:val="en-GB"/>
              </w:rPr>
              <w:t xml:space="preserve">Місце роботи, </w:t>
            </w:r>
            <w:r w:rsidRPr="005148FE">
              <w:rPr>
                <w:sz w:val="18"/>
              </w:rPr>
              <w:t>займана</w:t>
            </w:r>
            <w:r w:rsidRPr="005148FE">
              <w:rPr>
                <w:sz w:val="18"/>
                <w:lang w:val="en-GB"/>
              </w:rPr>
              <w:t xml:space="preserve"> посада</w:t>
            </w:r>
            <w:r w:rsidRPr="005148FE">
              <w:rPr>
                <w:sz w:val="18"/>
                <w:lang w:val="en-US"/>
              </w:rPr>
              <w:t xml:space="preserve">/ </w:t>
            </w:r>
            <w:r w:rsidRPr="005148FE">
              <w:rPr>
                <w:i/>
                <w:sz w:val="18"/>
                <w:lang w:val="en-US"/>
              </w:rPr>
              <w:t>Place of work, position</w:t>
            </w:r>
          </w:p>
        </w:tc>
        <w:tc>
          <w:tcPr>
            <w:tcW w:w="5245" w:type="dxa"/>
            <w:tcBorders>
              <w:left w:val="single" w:sz="2" w:space="0" w:color="000000"/>
              <w:bottom w:val="single" w:sz="2" w:space="0" w:color="000000"/>
              <w:right w:val="single" w:sz="2" w:space="0" w:color="000000"/>
            </w:tcBorders>
          </w:tcPr>
          <w:p w:rsidR="00AE1DE9" w:rsidRPr="005148FE" w:rsidRDefault="00AE1DE9" w:rsidP="003E2A18">
            <w:pPr>
              <w:pStyle w:val="ad"/>
              <w:snapToGrid w:val="0"/>
              <w:spacing w:line="200" w:lineRule="atLeast"/>
              <w:jc w:val="both"/>
              <w:rPr>
                <w:i/>
                <w:sz w:val="18"/>
                <w:lang w:val="en-US"/>
              </w:rPr>
            </w:pPr>
          </w:p>
        </w:tc>
      </w:tr>
      <w:tr w:rsidR="00AE1DE9" w:rsidRPr="005148FE" w:rsidTr="00E67120">
        <w:tc>
          <w:tcPr>
            <w:tcW w:w="4820" w:type="dxa"/>
            <w:tcBorders>
              <w:left w:val="single" w:sz="2" w:space="0" w:color="000000"/>
              <w:bottom w:val="single" w:sz="2" w:space="0" w:color="000000"/>
            </w:tcBorders>
          </w:tcPr>
          <w:p w:rsidR="00AE1DE9" w:rsidRPr="005148FE" w:rsidRDefault="00AE1DE9" w:rsidP="003E2A18">
            <w:pPr>
              <w:pStyle w:val="af8"/>
              <w:snapToGrid w:val="0"/>
              <w:spacing w:line="200" w:lineRule="atLeast"/>
              <w:ind w:left="0"/>
              <w:jc w:val="left"/>
              <w:rPr>
                <w:i/>
                <w:sz w:val="18"/>
                <w:lang w:val="en-US"/>
              </w:rPr>
            </w:pPr>
            <w:r w:rsidRPr="005148FE">
              <w:rPr>
                <w:sz w:val="18"/>
                <w:lang w:val="en-US"/>
              </w:rPr>
              <w:t xml:space="preserve">2.5.2. </w:t>
            </w:r>
            <w:r w:rsidRPr="005148FE">
              <w:rPr>
                <w:sz w:val="18"/>
              </w:rPr>
              <w:t>Відомості</w:t>
            </w:r>
            <w:r w:rsidRPr="005148FE">
              <w:rPr>
                <w:sz w:val="18"/>
                <w:lang w:val="en-US"/>
              </w:rPr>
              <w:t xml:space="preserve"> </w:t>
            </w:r>
            <w:r w:rsidRPr="005148FE">
              <w:rPr>
                <w:sz w:val="18"/>
              </w:rPr>
              <w:t>про</w:t>
            </w:r>
            <w:r w:rsidRPr="005148FE">
              <w:rPr>
                <w:sz w:val="18"/>
                <w:lang w:val="en-US"/>
              </w:rPr>
              <w:t xml:space="preserve"> </w:t>
            </w:r>
            <w:r w:rsidRPr="005148FE">
              <w:rPr>
                <w:sz w:val="18"/>
              </w:rPr>
              <w:t>джерела</w:t>
            </w:r>
            <w:r w:rsidRPr="005148FE">
              <w:rPr>
                <w:sz w:val="18"/>
                <w:lang w:val="en-US"/>
              </w:rPr>
              <w:t xml:space="preserve"> </w:t>
            </w:r>
            <w:r w:rsidRPr="005148FE">
              <w:rPr>
                <w:sz w:val="18"/>
              </w:rPr>
              <w:t>надходження</w:t>
            </w:r>
            <w:r w:rsidRPr="005148FE">
              <w:rPr>
                <w:sz w:val="18"/>
                <w:lang w:val="en-US"/>
              </w:rPr>
              <w:t xml:space="preserve"> </w:t>
            </w:r>
            <w:r w:rsidRPr="005148FE">
              <w:rPr>
                <w:sz w:val="18"/>
              </w:rPr>
              <w:t>коштів</w:t>
            </w:r>
            <w:r w:rsidRPr="005148FE">
              <w:rPr>
                <w:sz w:val="18"/>
                <w:lang w:val="en-US"/>
              </w:rPr>
              <w:t xml:space="preserve"> </w:t>
            </w:r>
            <w:r w:rsidRPr="005148FE">
              <w:rPr>
                <w:sz w:val="18"/>
              </w:rPr>
              <w:t>та</w:t>
            </w:r>
            <w:r w:rsidRPr="005148FE">
              <w:rPr>
                <w:sz w:val="18"/>
                <w:lang w:val="en-US"/>
              </w:rPr>
              <w:t xml:space="preserve"> </w:t>
            </w:r>
            <w:r w:rsidRPr="005148FE">
              <w:rPr>
                <w:sz w:val="18"/>
              </w:rPr>
              <w:t>інших</w:t>
            </w:r>
            <w:r w:rsidRPr="005148FE">
              <w:rPr>
                <w:sz w:val="18"/>
                <w:lang w:val="en-US"/>
              </w:rPr>
              <w:t xml:space="preserve"> </w:t>
            </w:r>
            <w:r w:rsidRPr="005148FE">
              <w:rPr>
                <w:sz w:val="18"/>
              </w:rPr>
              <w:t>цінностей</w:t>
            </w:r>
            <w:r w:rsidRPr="005148FE">
              <w:rPr>
                <w:sz w:val="18"/>
                <w:lang w:val="en-US"/>
              </w:rPr>
              <w:t xml:space="preserve"> </w:t>
            </w:r>
            <w:r w:rsidRPr="005148FE">
              <w:rPr>
                <w:sz w:val="18"/>
              </w:rPr>
              <w:t>на</w:t>
            </w:r>
            <w:r w:rsidRPr="005148FE">
              <w:rPr>
                <w:sz w:val="18"/>
                <w:lang w:val="en-US"/>
              </w:rPr>
              <w:t xml:space="preserve"> </w:t>
            </w:r>
            <w:r w:rsidRPr="005148FE">
              <w:rPr>
                <w:sz w:val="18"/>
              </w:rPr>
              <w:t>рахунки</w:t>
            </w:r>
            <w:r w:rsidRPr="005148FE">
              <w:rPr>
                <w:i/>
                <w:sz w:val="18"/>
                <w:lang w:val="en-US"/>
              </w:rPr>
              <w:t xml:space="preserve"> / Information on sources of income funds and other assets to accounts</w:t>
            </w:r>
          </w:p>
        </w:tc>
        <w:tc>
          <w:tcPr>
            <w:tcW w:w="5245"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lang w:val="en-US"/>
              </w:rPr>
            </w:pPr>
          </w:p>
        </w:tc>
      </w:tr>
      <w:tr w:rsidR="00AE1DE9" w:rsidRPr="005148FE" w:rsidTr="00D844B8">
        <w:tc>
          <w:tcPr>
            <w:tcW w:w="4820" w:type="dxa"/>
            <w:tcBorders>
              <w:left w:val="single" w:sz="2" w:space="0" w:color="000000"/>
              <w:bottom w:val="single" w:sz="2" w:space="0" w:color="000000"/>
            </w:tcBorders>
          </w:tcPr>
          <w:p w:rsidR="00AE1DE9" w:rsidRPr="005148FE" w:rsidRDefault="00AE1DE9" w:rsidP="00D844B8">
            <w:pPr>
              <w:pStyle w:val="af8"/>
              <w:snapToGrid w:val="0"/>
              <w:spacing w:line="200" w:lineRule="atLeast"/>
              <w:ind w:left="0"/>
              <w:jc w:val="left"/>
              <w:rPr>
                <w:sz w:val="18"/>
                <w:lang w:val="en-US"/>
              </w:rPr>
            </w:pPr>
            <w:r w:rsidRPr="005148FE">
              <w:rPr>
                <w:sz w:val="18"/>
              </w:rPr>
              <w:t>2.5.3. Інше:</w:t>
            </w:r>
            <w:r w:rsidRPr="005148FE">
              <w:rPr>
                <w:sz w:val="18"/>
                <w:lang w:val="en-US"/>
              </w:rPr>
              <w:t xml:space="preserve"> / </w:t>
            </w:r>
            <w:r w:rsidRPr="005148FE">
              <w:rPr>
                <w:i/>
                <w:sz w:val="18"/>
                <w:lang w:val="en-US"/>
              </w:rPr>
              <w:t>Other</w:t>
            </w:r>
            <w:r w:rsidRPr="005148FE">
              <w:rPr>
                <w:sz w:val="18"/>
                <w:lang w:val="en-US"/>
              </w:rPr>
              <w:t>:</w:t>
            </w:r>
          </w:p>
        </w:tc>
        <w:tc>
          <w:tcPr>
            <w:tcW w:w="5245" w:type="dxa"/>
            <w:tcBorders>
              <w:left w:val="single" w:sz="2" w:space="0" w:color="000000"/>
              <w:bottom w:val="single" w:sz="2" w:space="0" w:color="000000"/>
              <w:right w:val="single" w:sz="2" w:space="0" w:color="000000"/>
            </w:tcBorders>
          </w:tcPr>
          <w:p w:rsidR="00AE1DE9" w:rsidRPr="005148FE" w:rsidRDefault="00AE1DE9" w:rsidP="003E2A18">
            <w:pPr>
              <w:pStyle w:val="af8"/>
              <w:snapToGrid w:val="0"/>
              <w:spacing w:line="200" w:lineRule="atLeast"/>
              <w:ind w:left="0"/>
              <w:rPr>
                <w:sz w:val="18"/>
                <w:lang w:val="en-US"/>
              </w:rPr>
            </w:pPr>
          </w:p>
        </w:tc>
      </w:tr>
    </w:tbl>
    <w:p w:rsidR="00AE1DE9" w:rsidRPr="005148FE" w:rsidRDefault="00AE1DE9" w:rsidP="00AE1DE9">
      <w:pPr>
        <w:snapToGrid w:val="0"/>
        <w:jc w:val="both"/>
      </w:pPr>
    </w:p>
    <w:p w:rsidR="00AE1DE9" w:rsidRPr="005148FE" w:rsidRDefault="00AE1DE9" w:rsidP="00AE1DE9">
      <w:pPr>
        <w:pStyle w:val="af6"/>
        <w:jc w:val="both"/>
        <w:rPr>
          <w:rFonts w:ascii="Times New Roman" w:hAnsi="Times New Roman" w:cs="Times New Roman"/>
          <w:b/>
          <w:lang w:val="en-GB"/>
        </w:rPr>
      </w:pPr>
      <w:r w:rsidRPr="005148FE">
        <w:rPr>
          <w:rFonts w:ascii="Times New Roman" w:hAnsi="Times New Roman" w:cs="Times New Roman"/>
          <w:b/>
          <w:lang w:val="en-US"/>
        </w:rPr>
        <w:t xml:space="preserve">3. </w:t>
      </w:r>
      <w:r w:rsidRPr="005148FE">
        <w:rPr>
          <w:rFonts w:ascii="Times New Roman" w:hAnsi="Times New Roman" w:cs="Times New Roman"/>
          <w:b/>
        </w:rPr>
        <w:t>Характер</w:t>
      </w:r>
      <w:r w:rsidRPr="005148FE">
        <w:rPr>
          <w:rFonts w:ascii="Times New Roman" w:hAnsi="Times New Roman" w:cs="Times New Roman"/>
          <w:b/>
          <w:lang w:val="en-US"/>
        </w:rPr>
        <w:t xml:space="preserve"> </w:t>
      </w:r>
      <w:r w:rsidRPr="005148FE">
        <w:rPr>
          <w:rFonts w:ascii="Times New Roman" w:hAnsi="Times New Roman" w:cs="Times New Roman"/>
          <w:b/>
        </w:rPr>
        <w:t>та</w:t>
      </w:r>
      <w:r w:rsidRPr="005148FE">
        <w:rPr>
          <w:rFonts w:ascii="Times New Roman" w:hAnsi="Times New Roman" w:cs="Times New Roman"/>
          <w:b/>
          <w:lang w:val="en-US"/>
        </w:rPr>
        <w:t xml:space="preserve"> </w:t>
      </w:r>
      <w:r w:rsidRPr="005148FE">
        <w:rPr>
          <w:rFonts w:ascii="Times New Roman" w:hAnsi="Times New Roman" w:cs="Times New Roman"/>
          <w:b/>
        </w:rPr>
        <w:t>мета</w:t>
      </w:r>
      <w:r w:rsidRPr="005148FE">
        <w:rPr>
          <w:rFonts w:ascii="Times New Roman" w:hAnsi="Times New Roman" w:cs="Times New Roman"/>
          <w:b/>
          <w:lang w:val="en-GB"/>
        </w:rPr>
        <w:t xml:space="preserve"> </w:t>
      </w:r>
      <w:r w:rsidRPr="005148FE">
        <w:rPr>
          <w:rFonts w:ascii="Times New Roman" w:hAnsi="Times New Roman" w:cs="Times New Roman"/>
          <w:b/>
        </w:rPr>
        <w:t>ділових</w:t>
      </w:r>
      <w:r w:rsidRPr="005148FE">
        <w:rPr>
          <w:rFonts w:ascii="Times New Roman" w:hAnsi="Times New Roman" w:cs="Times New Roman"/>
          <w:b/>
          <w:lang w:val="en-GB"/>
        </w:rPr>
        <w:t xml:space="preserve"> </w:t>
      </w:r>
      <w:r w:rsidRPr="005148FE">
        <w:rPr>
          <w:rFonts w:ascii="Times New Roman" w:hAnsi="Times New Roman" w:cs="Times New Roman"/>
          <w:b/>
        </w:rPr>
        <w:t>відносин</w:t>
      </w:r>
      <w:r w:rsidRPr="005148FE">
        <w:rPr>
          <w:rFonts w:ascii="Times New Roman" w:hAnsi="Times New Roman" w:cs="Times New Roman"/>
          <w:b/>
          <w:lang w:val="en-GB"/>
        </w:rPr>
        <w:t xml:space="preserve">/ </w:t>
      </w:r>
      <w:r w:rsidRPr="005148FE">
        <w:rPr>
          <w:rFonts w:ascii="Times New Roman" w:hAnsi="Times New Roman" w:cs="Times New Roman"/>
          <w:b/>
          <w:i/>
          <w:lang w:val="en-US"/>
        </w:rPr>
        <w:t xml:space="preserve">The nature and purpose of establishing business </w:t>
      </w:r>
      <w:r w:rsidRPr="005148FE">
        <w:rPr>
          <w:rFonts w:ascii="Times New Roman" w:hAnsi="Times New Roman" w:cs="Times New Roman"/>
          <w:b/>
          <w:i/>
          <w:iCs/>
          <w:lang w:val="en-GB"/>
        </w:rPr>
        <w:t>relationship</w:t>
      </w:r>
      <w:r w:rsidRPr="005148FE">
        <w:rPr>
          <w:rFonts w:ascii="Times New Roman" w:hAnsi="Times New Roman" w:cs="Times New Roman"/>
          <w:b/>
          <w:i/>
          <w:lang w:val="en-US"/>
        </w:rPr>
        <w:t>:</w:t>
      </w:r>
    </w:p>
    <w:p w:rsidR="00AE1DE9" w:rsidRPr="005148FE" w:rsidRDefault="00AE1DE9" w:rsidP="00AE1DE9">
      <w:pPr>
        <w:pStyle w:val="af4"/>
        <w:ind w:right="-284"/>
        <w:jc w:val="both"/>
        <w:rPr>
          <w:sz w:val="20"/>
          <w:szCs w:val="20"/>
          <w:lang w:val="en-US"/>
        </w:rPr>
      </w:pPr>
      <w:r w:rsidRPr="005148FE">
        <w:rPr>
          <w:sz w:val="20"/>
          <w:szCs w:val="20"/>
          <w:lang w:val="en-US"/>
        </w:rPr>
        <w:t xml:space="preserve">3.1. </w:t>
      </w:r>
      <w:r w:rsidRPr="005148FE">
        <w:rPr>
          <w:sz w:val="20"/>
          <w:szCs w:val="20"/>
        </w:rPr>
        <w:t>Характер</w:t>
      </w:r>
      <w:r w:rsidRPr="005148FE">
        <w:rPr>
          <w:sz w:val="20"/>
          <w:szCs w:val="20"/>
          <w:lang w:val="en-US"/>
        </w:rPr>
        <w:t xml:space="preserve"> </w:t>
      </w:r>
      <w:r w:rsidRPr="005148FE">
        <w:rPr>
          <w:sz w:val="20"/>
          <w:szCs w:val="20"/>
        </w:rPr>
        <w:t>ділових</w:t>
      </w:r>
      <w:r w:rsidRPr="005148FE">
        <w:rPr>
          <w:sz w:val="20"/>
          <w:szCs w:val="20"/>
          <w:lang w:val="en-US"/>
        </w:rPr>
        <w:t xml:space="preserve"> </w:t>
      </w:r>
      <w:r w:rsidRPr="005148FE">
        <w:rPr>
          <w:sz w:val="20"/>
          <w:szCs w:val="20"/>
        </w:rPr>
        <w:t>відносин</w:t>
      </w:r>
      <w:r w:rsidRPr="005148FE">
        <w:rPr>
          <w:sz w:val="20"/>
          <w:szCs w:val="20"/>
          <w:lang w:val="en-US"/>
        </w:rPr>
        <w:t>/</w:t>
      </w:r>
      <w:r w:rsidRPr="005148FE">
        <w:rPr>
          <w:i/>
          <w:iCs/>
          <w:sz w:val="20"/>
          <w:szCs w:val="20"/>
          <w:lang w:val="en-US"/>
        </w:rPr>
        <w:t>t</w:t>
      </w:r>
      <w:r w:rsidRPr="005148FE">
        <w:rPr>
          <w:i/>
          <w:iCs/>
          <w:sz w:val="20"/>
          <w:szCs w:val="20"/>
          <w:lang w:val="en-GB"/>
        </w:rPr>
        <w:t>he nature of the business relationship</w:t>
      </w:r>
      <w:r w:rsidRPr="005148FE">
        <w:rPr>
          <w:sz w:val="20"/>
          <w:szCs w:val="20"/>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540"/>
      </w:tblGrid>
      <w:tr w:rsidR="00AE1DE9" w:rsidRPr="005148FE" w:rsidTr="003E2A18">
        <w:tc>
          <w:tcPr>
            <w:tcW w:w="540" w:type="dxa"/>
          </w:tcPr>
          <w:p w:rsidR="00AE1DE9" w:rsidRPr="005148FE" w:rsidRDefault="00AE1DE9" w:rsidP="003E2A18">
            <w:pPr>
              <w:pStyle w:val="af4"/>
              <w:jc w:val="both"/>
              <w:rPr>
                <w:sz w:val="18"/>
                <w:szCs w:val="20"/>
                <w:lang w:val="en-US"/>
              </w:rPr>
            </w:pPr>
          </w:p>
        </w:tc>
        <w:tc>
          <w:tcPr>
            <w:tcW w:w="9540" w:type="dxa"/>
          </w:tcPr>
          <w:p w:rsidR="00AE1DE9" w:rsidRPr="005148FE" w:rsidRDefault="00AE1DE9" w:rsidP="003E2A18">
            <w:pPr>
              <w:pStyle w:val="af4"/>
              <w:jc w:val="both"/>
              <w:rPr>
                <w:sz w:val="18"/>
                <w:szCs w:val="20"/>
                <w:lang w:val="en-US"/>
              </w:rPr>
            </w:pPr>
            <w:r w:rsidRPr="005148FE">
              <w:rPr>
                <w:sz w:val="18"/>
                <w:szCs w:val="20"/>
              </w:rPr>
              <w:t>отримання</w:t>
            </w:r>
            <w:r w:rsidRPr="005148FE">
              <w:rPr>
                <w:sz w:val="18"/>
                <w:szCs w:val="20"/>
                <w:lang w:val="en-US"/>
              </w:rPr>
              <w:t xml:space="preserve"> </w:t>
            </w:r>
            <w:r w:rsidRPr="005148FE">
              <w:rPr>
                <w:sz w:val="18"/>
                <w:szCs w:val="20"/>
              </w:rPr>
              <w:t>послуг</w:t>
            </w:r>
            <w:r w:rsidRPr="005148FE">
              <w:rPr>
                <w:sz w:val="18"/>
                <w:szCs w:val="20"/>
                <w:lang w:val="en-US"/>
              </w:rPr>
              <w:t xml:space="preserve"> </w:t>
            </w:r>
            <w:r w:rsidRPr="005148FE">
              <w:rPr>
                <w:sz w:val="18"/>
                <w:szCs w:val="20"/>
              </w:rPr>
              <w:t>передбачених</w:t>
            </w:r>
            <w:r w:rsidRPr="005148FE">
              <w:rPr>
                <w:sz w:val="18"/>
                <w:szCs w:val="20"/>
                <w:lang w:val="en-US"/>
              </w:rPr>
              <w:t xml:space="preserve"> </w:t>
            </w:r>
            <w:r w:rsidRPr="005148FE">
              <w:rPr>
                <w:sz w:val="18"/>
                <w:szCs w:val="20"/>
              </w:rPr>
              <w:t>договором</w:t>
            </w:r>
            <w:r w:rsidRPr="005148FE">
              <w:rPr>
                <w:sz w:val="18"/>
                <w:szCs w:val="20"/>
                <w:lang w:val="en-US"/>
              </w:rPr>
              <w:t xml:space="preserve"> </w:t>
            </w:r>
            <w:r w:rsidRPr="005148FE">
              <w:rPr>
                <w:sz w:val="18"/>
                <w:szCs w:val="20"/>
              </w:rPr>
              <w:t>про</w:t>
            </w:r>
            <w:r w:rsidRPr="005148FE">
              <w:rPr>
                <w:sz w:val="18"/>
                <w:szCs w:val="20"/>
                <w:lang w:val="en-US"/>
              </w:rPr>
              <w:t xml:space="preserve"> </w:t>
            </w:r>
            <w:r w:rsidRPr="005148FE">
              <w:rPr>
                <w:sz w:val="18"/>
                <w:szCs w:val="20"/>
              </w:rPr>
              <w:t>відкриття</w:t>
            </w:r>
            <w:r w:rsidRPr="005148FE">
              <w:rPr>
                <w:sz w:val="18"/>
                <w:szCs w:val="20"/>
                <w:lang w:val="en-US"/>
              </w:rPr>
              <w:t xml:space="preserve"> </w:t>
            </w:r>
            <w:r w:rsidRPr="005148FE">
              <w:rPr>
                <w:sz w:val="18"/>
                <w:szCs w:val="20"/>
              </w:rPr>
              <w:t>рахунку</w:t>
            </w:r>
            <w:r w:rsidRPr="005148FE">
              <w:rPr>
                <w:sz w:val="18"/>
                <w:szCs w:val="20"/>
                <w:lang w:val="en-US"/>
              </w:rPr>
              <w:t xml:space="preserve"> </w:t>
            </w:r>
            <w:r w:rsidRPr="005148FE">
              <w:rPr>
                <w:sz w:val="18"/>
                <w:szCs w:val="20"/>
              </w:rPr>
              <w:t>в</w:t>
            </w:r>
            <w:r w:rsidRPr="005148FE">
              <w:rPr>
                <w:sz w:val="18"/>
                <w:szCs w:val="20"/>
                <w:lang w:val="en-US"/>
              </w:rPr>
              <w:t xml:space="preserve"> </w:t>
            </w:r>
            <w:r w:rsidRPr="005148FE">
              <w:rPr>
                <w:sz w:val="18"/>
                <w:szCs w:val="20"/>
              </w:rPr>
              <w:t>цінних</w:t>
            </w:r>
            <w:r w:rsidRPr="005148FE">
              <w:rPr>
                <w:sz w:val="18"/>
                <w:szCs w:val="20"/>
                <w:lang w:val="en-US"/>
              </w:rPr>
              <w:t xml:space="preserve"> </w:t>
            </w:r>
            <w:r w:rsidRPr="005148FE">
              <w:rPr>
                <w:sz w:val="18"/>
                <w:szCs w:val="20"/>
              </w:rPr>
              <w:t>паперах</w:t>
            </w:r>
            <w:r w:rsidRPr="005148FE">
              <w:rPr>
                <w:sz w:val="18"/>
                <w:szCs w:val="20"/>
                <w:lang w:val="en-US"/>
              </w:rPr>
              <w:t>/</w:t>
            </w:r>
            <w:r w:rsidRPr="005148FE">
              <w:rPr>
                <w:sz w:val="18"/>
                <w:szCs w:val="20"/>
              </w:rPr>
              <w:t>договором</w:t>
            </w:r>
            <w:r w:rsidRPr="005148FE">
              <w:rPr>
                <w:sz w:val="18"/>
                <w:szCs w:val="20"/>
                <w:lang w:val="en-US"/>
              </w:rPr>
              <w:t xml:space="preserve"> </w:t>
            </w:r>
            <w:r w:rsidRPr="005148FE">
              <w:rPr>
                <w:sz w:val="18"/>
                <w:szCs w:val="20"/>
              </w:rPr>
              <w:t>про</w:t>
            </w:r>
            <w:r w:rsidRPr="005148FE">
              <w:rPr>
                <w:sz w:val="18"/>
                <w:szCs w:val="20"/>
                <w:lang w:val="en-US"/>
              </w:rPr>
              <w:t xml:space="preserve"> </w:t>
            </w:r>
            <w:r w:rsidRPr="005148FE">
              <w:rPr>
                <w:sz w:val="18"/>
                <w:szCs w:val="20"/>
              </w:rPr>
              <w:t>обслуговування</w:t>
            </w:r>
            <w:r w:rsidRPr="005148FE">
              <w:rPr>
                <w:sz w:val="18"/>
                <w:szCs w:val="20"/>
                <w:lang w:val="en-US"/>
              </w:rPr>
              <w:t xml:space="preserve"> </w:t>
            </w:r>
            <w:r w:rsidRPr="005148FE">
              <w:rPr>
                <w:sz w:val="18"/>
                <w:szCs w:val="20"/>
              </w:rPr>
              <w:lastRenderedPageBreak/>
              <w:t>рахунку</w:t>
            </w:r>
            <w:r w:rsidRPr="005148FE">
              <w:rPr>
                <w:sz w:val="18"/>
                <w:szCs w:val="20"/>
                <w:lang w:val="en-US"/>
              </w:rPr>
              <w:t xml:space="preserve"> </w:t>
            </w:r>
            <w:r w:rsidRPr="005148FE">
              <w:rPr>
                <w:sz w:val="18"/>
                <w:szCs w:val="20"/>
              </w:rPr>
              <w:t>в</w:t>
            </w:r>
            <w:r w:rsidRPr="005148FE">
              <w:rPr>
                <w:sz w:val="18"/>
                <w:szCs w:val="20"/>
                <w:lang w:val="en-US"/>
              </w:rPr>
              <w:t xml:space="preserve"> </w:t>
            </w:r>
            <w:r w:rsidRPr="005148FE">
              <w:rPr>
                <w:sz w:val="18"/>
                <w:szCs w:val="20"/>
              </w:rPr>
              <w:t>цінних</w:t>
            </w:r>
            <w:r w:rsidRPr="005148FE">
              <w:rPr>
                <w:sz w:val="18"/>
                <w:szCs w:val="20"/>
                <w:lang w:val="en-US"/>
              </w:rPr>
              <w:t xml:space="preserve"> </w:t>
            </w:r>
            <w:r w:rsidRPr="005148FE">
              <w:rPr>
                <w:sz w:val="18"/>
                <w:szCs w:val="20"/>
              </w:rPr>
              <w:t>паперах</w:t>
            </w:r>
            <w:r w:rsidRPr="005148FE">
              <w:rPr>
                <w:sz w:val="18"/>
                <w:szCs w:val="20"/>
                <w:lang w:val="en-US"/>
              </w:rPr>
              <w:t xml:space="preserve"> /</w:t>
            </w:r>
            <w:r w:rsidRPr="005148FE">
              <w:rPr>
                <w:i/>
                <w:iCs/>
                <w:sz w:val="18"/>
                <w:szCs w:val="20"/>
                <w:lang w:val="en-US"/>
              </w:rPr>
              <w:t xml:space="preserve"> </w:t>
            </w:r>
            <w:r w:rsidRPr="005148FE">
              <w:rPr>
                <w:i/>
                <w:iCs/>
                <w:sz w:val="18"/>
                <w:szCs w:val="20"/>
                <w:lang w:val="en-GB"/>
              </w:rPr>
              <w:t>receiving</w:t>
            </w:r>
            <w:r w:rsidRPr="005148FE">
              <w:rPr>
                <w:i/>
                <w:iCs/>
                <w:sz w:val="18"/>
                <w:szCs w:val="20"/>
                <w:lang w:val="en-US"/>
              </w:rPr>
              <w:t xml:space="preserve"> </w:t>
            </w:r>
            <w:r w:rsidRPr="005148FE">
              <w:rPr>
                <w:i/>
                <w:iCs/>
                <w:sz w:val="18"/>
                <w:szCs w:val="20"/>
                <w:lang w:val="en-GB"/>
              </w:rPr>
              <w:t>services</w:t>
            </w:r>
            <w:r w:rsidRPr="005148FE">
              <w:rPr>
                <w:i/>
                <w:iCs/>
                <w:sz w:val="18"/>
                <w:szCs w:val="20"/>
                <w:lang w:val="en-US"/>
              </w:rPr>
              <w:t xml:space="preserve"> </w:t>
            </w:r>
            <w:r w:rsidRPr="005148FE">
              <w:rPr>
                <w:i/>
                <w:iCs/>
                <w:sz w:val="18"/>
                <w:szCs w:val="20"/>
                <w:lang w:val="en-GB"/>
              </w:rPr>
              <w:t>under</w:t>
            </w:r>
            <w:r w:rsidRPr="005148FE">
              <w:rPr>
                <w:i/>
                <w:iCs/>
                <w:sz w:val="18"/>
                <w:szCs w:val="20"/>
                <w:lang w:val="en-US"/>
              </w:rPr>
              <w:t xml:space="preserve"> </w:t>
            </w:r>
            <w:r w:rsidRPr="005148FE">
              <w:rPr>
                <w:i/>
                <w:iCs/>
                <w:sz w:val="18"/>
                <w:szCs w:val="20"/>
                <w:lang w:val="en-GB"/>
              </w:rPr>
              <w:t>the</w:t>
            </w:r>
            <w:r w:rsidRPr="005148FE">
              <w:rPr>
                <w:i/>
                <w:iCs/>
                <w:sz w:val="18"/>
                <w:szCs w:val="20"/>
                <w:lang w:val="en-US"/>
              </w:rPr>
              <w:t xml:space="preserve"> agreement on opening the </w:t>
            </w:r>
            <w:r w:rsidRPr="005148FE">
              <w:rPr>
                <w:i/>
                <w:iCs/>
                <w:sz w:val="18"/>
                <w:szCs w:val="20"/>
                <w:lang w:val="en-GB"/>
              </w:rPr>
              <w:t>account</w:t>
            </w:r>
            <w:r w:rsidRPr="005148FE">
              <w:rPr>
                <w:i/>
                <w:iCs/>
                <w:sz w:val="18"/>
                <w:szCs w:val="20"/>
                <w:lang w:val="en-US"/>
              </w:rPr>
              <w:t xml:space="preserve"> </w:t>
            </w:r>
            <w:r w:rsidRPr="005148FE">
              <w:rPr>
                <w:i/>
                <w:iCs/>
                <w:sz w:val="18"/>
                <w:szCs w:val="20"/>
                <w:lang w:val="en-GB"/>
              </w:rPr>
              <w:t>in</w:t>
            </w:r>
            <w:r w:rsidRPr="005148FE">
              <w:rPr>
                <w:i/>
                <w:iCs/>
                <w:sz w:val="18"/>
                <w:szCs w:val="20"/>
                <w:lang w:val="en-US"/>
              </w:rPr>
              <w:t xml:space="preserve">  </w:t>
            </w:r>
            <w:r w:rsidRPr="005148FE">
              <w:rPr>
                <w:i/>
                <w:iCs/>
                <w:sz w:val="18"/>
                <w:szCs w:val="20"/>
                <w:lang w:val="en-GB"/>
              </w:rPr>
              <w:t>securities</w:t>
            </w:r>
            <w:r w:rsidRPr="005148FE">
              <w:rPr>
                <w:i/>
                <w:iCs/>
                <w:sz w:val="18"/>
                <w:szCs w:val="20"/>
                <w:lang w:val="en-US"/>
              </w:rPr>
              <w:t xml:space="preserve">/ </w:t>
            </w:r>
            <w:r w:rsidRPr="005148FE">
              <w:rPr>
                <w:i/>
                <w:iCs/>
                <w:sz w:val="18"/>
                <w:szCs w:val="20"/>
                <w:lang w:val="en-GB"/>
              </w:rPr>
              <w:t>the</w:t>
            </w:r>
            <w:r w:rsidRPr="005148FE">
              <w:rPr>
                <w:i/>
                <w:iCs/>
                <w:sz w:val="18"/>
                <w:szCs w:val="20"/>
                <w:lang w:val="en-US"/>
              </w:rPr>
              <w:t xml:space="preserve"> agreement on  servicing the </w:t>
            </w:r>
            <w:r w:rsidRPr="005148FE">
              <w:rPr>
                <w:i/>
                <w:iCs/>
                <w:sz w:val="18"/>
                <w:szCs w:val="20"/>
                <w:lang w:val="en-GB"/>
              </w:rPr>
              <w:t>account</w:t>
            </w:r>
            <w:r w:rsidRPr="005148FE">
              <w:rPr>
                <w:i/>
                <w:iCs/>
                <w:sz w:val="18"/>
                <w:szCs w:val="20"/>
                <w:lang w:val="en-US"/>
              </w:rPr>
              <w:t xml:space="preserve"> </w:t>
            </w:r>
            <w:r w:rsidRPr="005148FE">
              <w:rPr>
                <w:i/>
                <w:iCs/>
                <w:sz w:val="18"/>
                <w:szCs w:val="20"/>
                <w:lang w:val="en-GB"/>
              </w:rPr>
              <w:t>in</w:t>
            </w:r>
            <w:r w:rsidRPr="005148FE">
              <w:rPr>
                <w:i/>
                <w:iCs/>
                <w:sz w:val="18"/>
                <w:szCs w:val="20"/>
                <w:lang w:val="en-US"/>
              </w:rPr>
              <w:t xml:space="preserve">  </w:t>
            </w:r>
            <w:r w:rsidRPr="005148FE">
              <w:rPr>
                <w:i/>
                <w:iCs/>
                <w:sz w:val="18"/>
                <w:szCs w:val="20"/>
                <w:lang w:val="en-GB"/>
              </w:rPr>
              <w:t>securities</w:t>
            </w:r>
          </w:p>
        </w:tc>
      </w:tr>
      <w:tr w:rsidR="00AE1DE9" w:rsidRPr="005148FE" w:rsidTr="003E2A18">
        <w:tc>
          <w:tcPr>
            <w:tcW w:w="540" w:type="dxa"/>
          </w:tcPr>
          <w:p w:rsidR="00AE1DE9" w:rsidRPr="005148FE" w:rsidRDefault="00AE1DE9" w:rsidP="003E2A18">
            <w:pPr>
              <w:pStyle w:val="af4"/>
              <w:jc w:val="both"/>
              <w:rPr>
                <w:sz w:val="18"/>
                <w:szCs w:val="20"/>
                <w:lang w:val="en-US"/>
              </w:rPr>
            </w:pPr>
          </w:p>
        </w:tc>
        <w:tc>
          <w:tcPr>
            <w:tcW w:w="9540" w:type="dxa"/>
          </w:tcPr>
          <w:p w:rsidR="00AE1DE9" w:rsidRPr="005148FE" w:rsidRDefault="00AE1DE9" w:rsidP="003E2A18">
            <w:pPr>
              <w:pStyle w:val="af4"/>
              <w:jc w:val="both"/>
              <w:rPr>
                <w:sz w:val="18"/>
                <w:szCs w:val="20"/>
              </w:rPr>
            </w:pPr>
            <w:r w:rsidRPr="005148FE">
              <w:rPr>
                <w:sz w:val="18"/>
                <w:szCs w:val="20"/>
              </w:rPr>
              <w:t xml:space="preserve">інше </w:t>
            </w:r>
            <w:r w:rsidRPr="005148FE">
              <w:rPr>
                <w:sz w:val="18"/>
                <w:szCs w:val="20"/>
                <w:lang w:val="en-US"/>
              </w:rPr>
              <w:t>/</w:t>
            </w:r>
            <w:r w:rsidRPr="005148FE">
              <w:rPr>
                <w:i/>
                <w:sz w:val="18"/>
                <w:szCs w:val="20"/>
                <w:lang w:val="en-US"/>
              </w:rPr>
              <w:t xml:space="preserve"> other</w:t>
            </w:r>
            <w:r w:rsidRPr="005148FE">
              <w:rPr>
                <w:sz w:val="18"/>
                <w:szCs w:val="20"/>
                <w:lang w:val="en-US"/>
              </w:rPr>
              <w:t xml:space="preserve">  </w:t>
            </w:r>
            <w:r w:rsidRPr="005148FE">
              <w:rPr>
                <w:sz w:val="18"/>
                <w:szCs w:val="20"/>
              </w:rPr>
              <w:t>_______________________________________________________________________</w:t>
            </w:r>
          </w:p>
        </w:tc>
      </w:tr>
    </w:tbl>
    <w:p w:rsidR="00AE1DE9" w:rsidRPr="005148FE" w:rsidRDefault="00AE1DE9" w:rsidP="00AE1DE9">
      <w:pPr>
        <w:jc w:val="both"/>
        <w:rPr>
          <w:sz w:val="20"/>
          <w:lang w:val="en-US"/>
        </w:rPr>
      </w:pPr>
      <w:r w:rsidRPr="005148FE">
        <w:rPr>
          <w:sz w:val="20"/>
          <w:lang w:val="en-US"/>
        </w:rPr>
        <w:t xml:space="preserve">3.2. </w:t>
      </w:r>
      <w:r w:rsidRPr="005148FE">
        <w:rPr>
          <w:sz w:val="20"/>
        </w:rPr>
        <w:t>Мета</w:t>
      </w:r>
      <w:r w:rsidRPr="005148FE">
        <w:rPr>
          <w:sz w:val="20"/>
          <w:lang w:val="en-US"/>
        </w:rPr>
        <w:t xml:space="preserve"> </w:t>
      </w:r>
      <w:r w:rsidRPr="005148FE">
        <w:rPr>
          <w:sz w:val="20"/>
        </w:rPr>
        <w:t>встановлення</w:t>
      </w:r>
      <w:r w:rsidRPr="005148FE">
        <w:rPr>
          <w:sz w:val="20"/>
          <w:lang w:val="en-US"/>
        </w:rPr>
        <w:t xml:space="preserve"> </w:t>
      </w:r>
      <w:r w:rsidRPr="005148FE">
        <w:rPr>
          <w:sz w:val="20"/>
        </w:rPr>
        <w:t>ділових</w:t>
      </w:r>
      <w:r w:rsidRPr="005148FE">
        <w:rPr>
          <w:sz w:val="20"/>
          <w:lang w:val="en-US"/>
        </w:rPr>
        <w:t xml:space="preserve"> </w:t>
      </w:r>
      <w:r w:rsidRPr="005148FE">
        <w:rPr>
          <w:sz w:val="20"/>
        </w:rPr>
        <w:t>відносин</w:t>
      </w:r>
      <w:r w:rsidRPr="005148FE">
        <w:rPr>
          <w:sz w:val="20"/>
          <w:lang w:val="en-US"/>
        </w:rPr>
        <w:t xml:space="preserve"> /</w:t>
      </w:r>
      <w:r w:rsidRPr="005148FE">
        <w:rPr>
          <w:i/>
          <w:sz w:val="20"/>
          <w:lang w:val="en-US"/>
        </w:rPr>
        <w:t xml:space="preserve"> the purpose of establishing business relationship</w:t>
      </w:r>
      <w:r w:rsidRPr="005148FE">
        <w:rPr>
          <w:sz w:val="20"/>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540"/>
      </w:tblGrid>
      <w:tr w:rsidR="00AE1DE9" w:rsidRPr="005148FE" w:rsidTr="003E2A18">
        <w:tc>
          <w:tcPr>
            <w:tcW w:w="540" w:type="dxa"/>
          </w:tcPr>
          <w:p w:rsidR="00AE1DE9" w:rsidRPr="005148FE" w:rsidRDefault="00AE1DE9" w:rsidP="003E2A18">
            <w:pPr>
              <w:rPr>
                <w:sz w:val="20"/>
                <w:lang w:val="en-US"/>
              </w:rPr>
            </w:pPr>
          </w:p>
        </w:tc>
        <w:tc>
          <w:tcPr>
            <w:tcW w:w="9540" w:type="dxa"/>
          </w:tcPr>
          <w:p w:rsidR="00AE1DE9" w:rsidRPr="005148FE" w:rsidRDefault="00AE1DE9" w:rsidP="003E2A18">
            <w:pPr>
              <w:jc w:val="both"/>
              <w:rPr>
                <w:sz w:val="20"/>
                <w:lang w:val="en-US"/>
              </w:rPr>
            </w:pPr>
            <w:r w:rsidRPr="005148FE">
              <w:rPr>
                <w:sz w:val="20"/>
              </w:rPr>
              <w:t>отримання</w:t>
            </w:r>
            <w:r w:rsidRPr="005148FE">
              <w:rPr>
                <w:sz w:val="20"/>
                <w:lang w:val="en-US"/>
              </w:rPr>
              <w:t xml:space="preserve"> </w:t>
            </w:r>
            <w:r w:rsidRPr="005148FE">
              <w:rPr>
                <w:sz w:val="20"/>
              </w:rPr>
              <w:t>послуг</w:t>
            </w:r>
            <w:r w:rsidRPr="005148FE">
              <w:rPr>
                <w:sz w:val="20"/>
                <w:lang w:val="en-US"/>
              </w:rPr>
              <w:t xml:space="preserve"> </w:t>
            </w:r>
            <w:r w:rsidRPr="005148FE">
              <w:rPr>
                <w:sz w:val="20"/>
              </w:rPr>
              <w:t>щодо</w:t>
            </w:r>
            <w:r w:rsidRPr="005148FE">
              <w:rPr>
                <w:sz w:val="20"/>
                <w:lang w:val="en-US"/>
              </w:rPr>
              <w:t xml:space="preserve"> </w:t>
            </w:r>
            <w:r w:rsidRPr="005148FE">
              <w:rPr>
                <w:sz w:val="20"/>
              </w:rPr>
              <w:t>відкриття</w:t>
            </w:r>
            <w:r w:rsidRPr="005148FE">
              <w:rPr>
                <w:sz w:val="20"/>
                <w:lang w:val="en-US"/>
              </w:rPr>
              <w:t xml:space="preserve"> </w:t>
            </w:r>
            <w:r w:rsidRPr="005148FE">
              <w:rPr>
                <w:sz w:val="20"/>
              </w:rPr>
              <w:t>та</w:t>
            </w:r>
            <w:r w:rsidRPr="005148FE">
              <w:rPr>
                <w:sz w:val="20"/>
                <w:lang w:val="en-US"/>
              </w:rPr>
              <w:t xml:space="preserve"> </w:t>
            </w:r>
            <w:r w:rsidRPr="005148FE">
              <w:rPr>
                <w:sz w:val="20"/>
              </w:rPr>
              <w:t>ведення</w:t>
            </w:r>
            <w:r w:rsidRPr="005148FE">
              <w:rPr>
                <w:sz w:val="20"/>
                <w:lang w:val="en-US"/>
              </w:rPr>
              <w:t xml:space="preserve"> </w:t>
            </w:r>
            <w:r w:rsidRPr="005148FE">
              <w:rPr>
                <w:sz w:val="20"/>
              </w:rPr>
              <w:t>рахунку</w:t>
            </w:r>
            <w:r w:rsidRPr="005148FE">
              <w:rPr>
                <w:sz w:val="20"/>
                <w:lang w:val="en-US"/>
              </w:rPr>
              <w:t xml:space="preserve"> </w:t>
            </w:r>
            <w:r w:rsidRPr="005148FE">
              <w:rPr>
                <w:sz w:val="20"/>
              </w:rPr>
              <w:t>в</w:t>
            </w:r>
            <w:r w:rsidRPr="005148FE">
              <w:rPr>
                <w:sz w:val="20"/>
                <w:lang w:val="en-US"/>
              </w:rPr>
              <w:t xml:space="preserve"> </w:t>
            </w:r>
            <w:r w:rsidRPr="005148FE">
              <w:rPr>
                <w:sz w:val="20"/>
              </w:rPr>
              <w:t>цінних</w:t>
            </w:r>
            <w:r w:rsidRPr="005148FE">
              <w:rPr>
                <w:sz w:val="20"/>
                <w:lang w:val="en-US"/>
              </w:rPr>
              <w:t xml:space="preserve"> </w:t>
            </w:r>
            <w:r w:rsidRPr="005148FE">
              <w:rPr>
                <w:sz w:val="20"/>
              </w:rPr>
              <w:t>паперах</w:t>
            </w:r>
            <w:r w:rsidRPr="005148FE">
              <w:rPr>
                <w:sz w:val="20"/>
                <w:lang w:val="en-US"/>
              </w:rPr>
              <w:t xml:space="preserve">, </w:t>
            </w:r>
            <w:r w:rsidRPr="005148FE">
              <w:rPr>
                <w:sz w:val="20"/>
              </w:rPr>
              <w:t>обслуговування</w:t>
            </w:r>
            <w:r w:rsidRPr="005148FE">
              <w:rPr>
                <w:sz w:val="20"/>
                <w:lang w:val="en-US"/>
              </w:rPr>
              <w:t xml:space="preserve"> </w:t>
            </w:r>
            <w:r w:rsidRPr="005148FE">
              <w:rPr>
                <w:sz w:val="20"/>
              </w:rPr>
              <w:t>операцій</w:t>
            </w:r>
            <w:r w:rsidRPr="005148FE">
              <w:rPr>
                <w:sz w:val="20"/>
                <w:lang w:val="en-US"/>
              </w:rPr>
              <w:t xml:space="preserve"> </w:t>
            </w:r>
            <w:r w:rsidRPr="005148FE">
              <w:rPr>
                <w:sz w:val="20"/>
              </w:rPr>
              <w:t>за</w:t>
            </w:r>
            <w:r w:rsidRPr="005148FE">
              <w:rPr>
                <w:sz w:val="20"/>
                <w:lang w:val="en-US"/>
              </w:rPr>
              <w:t xml:space="preserve"> </w:t>
            </w:r>
            <w:r w:rsidRPr="005148FE">
              <w:rPr>
                <w:sz w:val="20"/>
              </w:rPr>
              <w:t>цим</w:t>
            </w:r>
            <w:r w:rsidRPr="005148FE">
              <w:rPr>
                <w:sz w:val="20"/>
                <w:lang w:val="en-US"/>
              </w:rPr>
              <w:t xml:space="preserve"> </w:t>
            </w:r>
            <w:r w:rsidRPr="005148FE">
              <w:rPr>
                <w:sz w:val="20"/>
              </w:rPr>
              <w:t>рахунком</w:t>
            </w:r>
            <w:r w:rsidRPr="005148FE">
              <w:rPr>
                <w:sz w:val="20"/>
                <w:lang w:val="en-US"/>
              </w:rPr>
              <w:t xml:space="preserve">, </w:t>
            </w:r>
            <w:r w:rsidRPr="005148FE">
              <w:rPr>
                <w:sz w:val="20"/>
              </w:rPr>
              <w:t>отримання</w:t>
            </w:r>
            <w:r w:rsidRPr="005148FE">
              <w:rPr>
                <w:sz w:val="20"/>
                <w:lang w:val="en-US"/>
              </w:rPr>
              <w:t xml:space="preserve"> </w:t>
            </w:r>
            <w:r w:rsidRPr="005148FE">
              <w:rPr>
                <w:sz w:val="20"/>
              </w:rPr>
              <w:t>доходів</w:t>
            </w:r>
            <w:r w:rsidRPr="005148FE">
              <w:rPr>
                <w:sz w:val="20"/>
                <w:lang w:val="en-US"/>
              </w:rPr>
              <w:t xml:space="preserve"> </w:t>
            </w:r>
            <w:r w:rsidRPr="005148FE">
              <w:rPr>
                <w:sz w:val="20"/>
              </w:rPr>
              <w:t>за</w:t>
            </w:r>
            <w:r w:rsidRPr="005148FE">
              <w:rPr>
                <w:sz w:val="20"/>
                <w:lang w:val="en-US"/>
              </w:rPr>
              <w:t xml:space="preserve"> </w:t>
            </w:r>
            <w:r w:rsidRPr="005148FE">
              <w:rPr>
                <w:sz w:val="20"/>
              </w:rPr>
              <w:t>цінними</w:t>
            </w:r>
            <w:r w:rsidRPr="005148FE">
              <w:rPr>
                <w:sz w:val="20"/>
                <w:lang w:val="en-US"/>
              </w:rPr>
              <w:t xml:space="preserve"> </w:t>
            </w:r>
            <w:r w:rsidRPr="005148FE">
              <w:rPr>
                <w:sz w:val="20"/>
              </w:rPr>
              <w:t>паперами</w:t>
            </w:r>
            <w:r w:rsidRPr="005148FE">
              <w:rPr>
                <w:sz w:val="20"/>
                <w:lang w:val="en-US"/>
              </w:rPr>
              <w:t>/</w:t>
            </w:r>
            <w:r w:rsidRPr="005148FE">
              <w:rPr>
                <w:i/>
                <w:sz w:val="20"/>
                <w:lang w:val="en-US"/>
              </w:rPr>
              <w:t xml:space="preserve"> receiving services on opening and servicing the  securities account, servicing the operations on this  account, receive income from securities</w:t>
            </w:r>
          </w:p>
        </w:tc>
      </w:tr>
      <w:tr w:rsidR="00AE1DE9" w:rsidRPr="005148FE" w:rsidTr="003E2A18">
        <w:tc>
          <w:tcPr>
            <w:tcW w:w="540" w:type="dxa"/>
          </w:tcPr>
          <w:p w:rsidR="00AE1DE9" w:rsidRPr="005148FE" w:rsidRDefault="00AE1DE9" w:rsidP="003E2A18">
            <w:pPr>
              <w:rPr>
                <w:sz w:val="20"/>
                <w:lang w:val="en-US"/>
              </w:rPr>
            </w:pPr>
          </w:p>
        </w:tc>
        <w:tc>
          <w:tcPr>
            <w:tcW w:w="9540" w:type="dxa"/>
          </w:tcPr>
          <w:p w:rsidR="00AE1DE9" w:rsidRPr="005148FE" w:rsidRDefault="00AE1DE9" w:rsidP="003E2A18">
            <w:pPr>
              <w:jc w:val="both"/>
              <w:rPr>
                <w:sz w:val="20"/>
                <w:lang w:val="en-US"/>
              </w:rPr>
            </w:pPr>
            <w:r w:rsidRPr="005148FE">
              <w:rPr>
                <w:sz w:val="20"/>
              </w:rPr>
              <w:t>отримання</w:t>
            </w:r>
            <w:r w:rsidRPr="005148FE">
              <w:rPr>
                <w:sz w:val="20"/>
                <w:lang w:val="en-US"/>
              </w:rPr>
              <w:t xml:space="preserve"> </w:t>
            </w:r>
            <w:r w:rsidRPr="005148FE">
              <w:rPr>
                <w:sz w:val="20"/>
              </w:rPr>
              <w:t>послуг</w:t>
            </w:r>
            <w:r w:rsidRPr="005148FE">
              <w:rPr>
                <w:sz w:val="20"/>
                <w:lang w:val="en-US"/>
              </w:rPr>
              <w:t xml:space="preserve">, </w:t>
            </w:r>
            <w:r w:rsidRPr="005148FE">
              <w:rPr>
                <w:sz w:val="20"/>
              </w:rPr>
              <w:t>передбачених</w:t>
            </w:r>
            <w:r w:rsidRPr="005148FE">
              <w:rPr>
                <w:sz w:val="20"/>
                <w:lang w:val="en-US"/>
              </w:rPr>
              <w:t xml:space="preserve"> </w:t>
            </w:r>
            <w:r w:rsidRPr="005148FE">
              <w:rPr>
                <w:sz w:val="20"/>
              </w:rPr>
              <w:t>договором</w:t>
            </w:r>
            <w:r w:rsidRPr="005148FE">
              <w:rPr>
                <w:sz w:val="20"/>
                <w:lang w:val="en-US"/>
              </w:rPr>
              <w:t xml:space="preserve"> </w:t>
            </w:r>
            <w:r w:rsidRPr="005148FE">
              <w:rPr>
                <w:sz w:val="20"/>
              </w:rPr>
              <w:t>про</w:t>
            </w:r>
            <w:r w:rsidRPr="005148FE">
              <w:rPr>
                <w:sz w:val="20"/>
                <w:lang w:val="en-US"/>
              </w:rPr>
              <w:t xml:space="preserve"> </w:t>
            </w:r>
            <w:r w:rsidRPr="005148FE">
              <w:rPr>
                <w:sz w:val="20"/>
              </w:rPr>
              <w:t>підготовку</w:t>
            </w:r>
            <w:r w:rsidRPr="005148FE">
              <w:rPr>
                <w:sz w:val="20"/>
                <w:lang w:val="en-US"/>
              </w:rPr>
              <w:t xml:space="preserve"> </w:t>
            </w:r>
            <w:r w:rsidRPr="005148FE">
              <w:rPr>
                <w:sz w:val="20"/>
              </w:rPr>
              <w:t>довідково</w:t>
            </w:r>
            <w:r w:rsidRPr="005148FE">
              <w:rPr>
                <w:sz w:val="20"/>
                <w:lang w:val="en-US"/>
              </w:rPr>
              <w:t>-</w:t>
            </w:r>
            <w:r w:rsidRPr="005148FE">
              <w:rPr>
                <w:sz w:val="20"/>
              </w:rPr>
              <w:t>аналітичних</w:t>
            </w:r>
            <w:r w:rsidRPr="005148FE">
              <w:rPr>
                <w:sz w:val="20"/>
                <w:lang w:val="en-US"/>
              </w:rPr>
              <w:t xml:space="preserve"> </w:t>
            </w:r>
            <w:r w:rsidRPr="005148FE">
              <w:rPr>
                <w:sz w:val="20"/>
              </w:rPr>
              <w:t>матеріалів</w:t>
            </w:r>
            <w:r w:rsidRPr="005148FE">
              <w:rPr>
                <w:sz w:val="20"/>
                <w:lang w:val="en-US"/>
              </w:rPr>
              <w:t xml:space="preserve">, </w:t>
            </w:r>
            <w:r w:rsidRPr="005148FE">
              <w:rPr>
                <w:sz w:val="20"/>
              </w:rPr>
              <w:t>що</w:t>
            </w:r>
            <w:r w:rsidRPr="005148FE">
              <w:rPr>
                <w:sz w:val="20"/>
                <w:lang w:val="en-US"/>
              </w:rPr>
              <w:t xml:space="preserve"> </w:t>
            </w:r>
            <w:r w:rsidRPr="005148FE">
              <w:rPr>
                <w:sz w:val="20"/>
              </w:rPr>
              <w:t>характеризують</w:t>
            </w:r>
            <w:r w:rsidRPr="005148FE">
              <w:rPr>
                <w:sz w:val="20"/>
                <w:lang w:val="en-US"/>
              </w:rPr>
              <w:t xml:space="preserve"> </w:t>
            </w:r>
            <w:r w:rsidRPr="005148FE">
              <w:rPr>
                <w:sz w:val="20"/>
              </w:rPr>
              <w:t>ринок</w:t>
            </w:r>
            <w:r w:rsidRPr="005148FE">
              <w:rPr>
                <w:sz w:val="20"/>
                <w:lang w:val="en-US"/>
              </w:rPr>
              <w:t xml:space="preserve"> </w:t>
            </w:r>
            <w:r w:rsidRPr="005148FE">
              <w:rPr>
                <w:sz w:val="20"/>
              </w:rPr>
              <w:t>цінних</w:t>
            </w:r>
            <w:r w:rsidRPr="005148FE">
              <w:rPr>
                <w:sz w:val="20"/>
                <w:lang w:val="en-US"/>
              </w:rPr>
              <w:t xml:space="preserve"> </w:t>
            </w:r>
            <w:r w:rsidRPr="005148FE">
              <w:rPr>
                <w:sz w:val="20"/>
              </w:rPr>
              <w:t>паперів</w:t>
            </w:r>
            <w:r w:rsidRPr="005148FE">
              <w:rPr>
                <w:sz w:val="20"/>
                <w:lang w:val="en-US"/>
              </w:rPr>
              <w:t>/</w:t>
            </w:r>
            <w:r w:rsidRPr="005148FE">
              <w:rPr>
                <w:i/>
                <w:sz w:val="20"/>
                <w:lang w:val="en-US"/>
              </w:rPr>
              <w:t xml:space="preserve"> receiving services under the agreement to the preparation of analytical reference materials that characterize the securities market</w:t>
            </w:r>
          </w:p>
        </w:tc>
      </w:tr>
      <w:tr w:rsidR="00AE1DE9" w:rsidRPr="005148FE" w:rsidTr="003E2A18">
        <w:tc>
          <w:tcPr>
            <w:tcW w:w="540" w:type="dxa"/>
          </w:tcPr>
          <w:p w:rsidR="00AE1DE9" w:rsidRPr="005148FE" w:rsidRDefault="00AE1DE9" w:rsidP="003E2A18">
            <w:pPr>
              <w:rPr>
                <w:sz w:val="20"/>
                <w:lang w:val="en-US"/>
              </w:rPr>
            </w:pPr>
          </w:p>
        </w:tc>
        <w:tc>
          <w:tcPr>
            <w:tcW w:w="9540" w:type="dxa"/>
          </w:tcPr>
          <w:p w:rsidR="00AE1DE9" w:rsidRPr="005148FE" w:rsidRDefault="00AE1DE9" w:rsidP="003E2A18">
            <w:pPr>
              <w:rPr>
                <w:sz w:val="20"/>
              </w:rPr>
            </w:pPr>
            <w:r w:rsidRPr="005148FE">
              <w:rPr>
                <w:sz w:val="20"/>
              </w:rPr>
              <w:t xml:space="preserve">інше </w:t>
            </w:r>
            <w:r w:rsidRPr="005148FE">
              <w:rPr>
                <w:sz w:val="20"/>
                <w:lang w:val="en-US"/>
              </w:rPr>
              <w:t>/</w:t>
            </w:r>
            <w:r w:rsidRPr="005148FE">
              <w:rPr>
                <w:i/>
                <w:sz w:val="20"/>
                <w:lang w:val="en-US"/>
              </w:rPr>
              <w:t xml:space="preserve"> other </w:t>
            </w:r>
            <w:r w:rsidRPr="005148FE">
              <w:rPr>
                <w:sz w:val="20"/>
              </w:rPr>
              <w:t>_______________________________________________________________________</w:t>
            </w:r>
          </w:p>
        </w:tc>
      </w:tr>
    </w:tbl>
    <w:p w:rsidR="00AE1DE9" w:rsidRPr="005148FE" w:rsidRDefault="00AE1DE9" w:rsidP="00AE1DE9">
      <w:pPr>
        <w:rPr>
          <w:sz w:val="20"/>
          <w:lang w:val="en-US"/>
        </w:rPr>
      </w:pPr>
      <w:r w:rsidRPr="005148FE">
        <w:rPr>
          <w:sz w:val="20"/>
          <w:lang w:val="en-US"/>
        </w:rPr>
        <w:t xml:space="preserve">3.3. </w:t>
      </w:r>
      <w:r w:rsidRPr="005148FE">
        <w:rPr>
          <w:sz w:val="20"/>
        </w:rPr>
        <w:t>Тривалість</w:t>
      </w:r>
      <w:r w:rsidRPr="005148FE">
        <w:rPr>
          <w:sz w:val="20"/>
          <w:lang w:val="en-US"/>
        </w:rPr>
        <w:t xml:space="preserve"> </w:t>
      </w:r>
      <w:r w:rsidRPr="005148FE">
        <w:rPr>
          <w:sz w:val="20"/>
        </w:rPr>
        <w:t>ділових</w:t>
      </w:r>
      <w:r w:rsidRPr="005148FE">
        <w:rPr>
          <w:sz w:val="20"/>
          <w:lang w:val="en-US"/>
        </w:rPr>
        <w:t xml:space="preserve"> </w:t>
      </w:r>
      <w:r w:rsidRPr="005148FE">
        <w:rPr>
          <w:sz w:val="20"/>
        </w:rPr>
        <w:t>відносин</w:t>
      </w:r>
      <w:r w:rsidRPr="005148FE">
        <w:rPr>
          <w:sz w:val="20"/>
          <w:lang w:val="en-US"/>
        </w:rPr>
        <w:t>/</w:t>
      </w:r>
      <w:r w:rsidRPr="005148FE">
        <w:rPr>
          <w:i/>
          <w:sz w:val="20"/>
          <w:lang w:val="en-US"/>
        </w:rPr>
        <w:t xml:space="preserve"> The duration of the business relationship</w:t>
      </w:r>
      <w:r w:rsidRPr="005148FE">
        <w:rPr>
          <w:sz w:val="20"/>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540"/>
      </w:tblGrid>
      <w:tr w:rsidR="00AE1DE9" w:rsidRPr="005148FE" w:rsidTr="003E2A18">
        <w:tc>
          <w:tcPr>
            <w:tcW w:w="540" w:type="dxa"/>
          </w:tcPr>
          <w:p w:rsidR="00AE1DE9" w:rsidRPr="005148FE" w:rsidRDefault="00AE1DE9" w:rsidP="003E2A18">
            <w:pPr>
              <w:rPr>
                <w:sz w:val="20"/>
                <w:lang w:val="en-US"/>
              </w:rPr>
            </w:pPr>
          </w:p>
        </w:tc>
        <w:tc>
          <w:tcPr>
            <w:tcW w:w="9540" w:type="dxa"/>
          </w:tcPr>
          <w:p w:rsidR="00AE1DE9" w:rsidRPr="005148FE" w:rsidRDefault="00AE1DE9" w:rsidP="003E2A18">
            <w:pPr>
              <w:rPr>
                <w:sz w:val="20"/>
                <w:lang w:val="en-US"/>
              </w:rPr>
            </w:pPr>
            <w:r w:rsidRPr="005148FE">
              <w:rPr>
                <w:sz w:val="20"/>
              </w:rPr>
              <w:t>проведення</w:t>
            </w:r>
            <w:r w:rsidRPr="005148FE">
              <w:rPr>
                <w:sz w:val="20"/>
                <w:lang w:val="en-US"/>
              </w:rPr>
              <w:t xml:space="preserve"> </w:t>
            </w:r>
            <w:r w:rsidRPr="005148FE">
              <w:rPr>
                <w:sz w:val="20"/>
              </w:rPr>
              <w:t>разової</w:t>
            </w:r>
            <w:r w:rsidRPr="005148FE">
              <w:rPr>
                <w:sz w:val="20"/>
                <w:lang w:val="en-US"/>
              </w:rPr>
              <w:t xml:space="preserve"> </w:t>
            </w:r>
            <w:r w:rsidRPr="005148FE">
              <w:rPr>
                <w:sz w:val="20"/>
              </w:rPr>
              <w:t>операції</w:t>
            </w:r>
            <w:r w:rsidRPr="005148FE">
              <w:rPr>
                <w:sz w:val="20"/>
                <w:lang w:val="en-US"/>
              </w:rPr>
              <w:t>/</w:t>
            </w:r>
            <w:r w:rsidRPr="005148FE">
              <w:rPr>
                <w:i/>
                <w:sz w:val="20"/>
                <w:lang w:val="en-US"/>
              </w:rPr>
              <w:t xml:space="preserve"> conducting a single operation</w:t>
            </w:r>
          </w:p>
        </w:tc>
      </w:tr>
      <w:tr w:rsidR="00AE1DE9" w:rsidRPr="005148FE" w:rsidTr="003E2A18">
        <w:tc>
          <w:tcPr>
            <w:tcW w:w="540" w:type="dxa"/>
          </w:tcPr>
          <w:p w:rsidR="00AE1DE9" w:rsidRPr="005148FE" w:rsidRDefault="00AE1DE9" w:rsidP="003E2A18">
            <w:pPr>
              <w:rPr>
                <w:sz w:val="20"/>
                <w:lang w:val="en-US"/>
              </w:rPr>
            </w:pPr>
          </w:p>
        </w:tc>
        <w:tc>
          <w:tcPr>
            <w:tcW w:w="9540" w:type="dxa"/>
          </w:tcPr>
          <w:p w:rsidR="00AE1DE9" w:rsidRPr="005148FE" w:rsidRDefault="00AE1DE9" w:rsidP="003E2A18">
            <w:pPr>
              <w:tabs>
                <w:tab w:val="left" w:pos="2637"/>
              </w:tabs>
              <w:rPr>
                <w:sz w:val="20"/>
              </w:rPr>
            </w:pPr>
            <w:r w:rsidRPr="005148FE">
              <w:rPr>
                <w:sz w:val="20"/>
              </w:rPr>
              <w:t>постійні відносини /</w:t>
            </w:r>
            <w:r w:rsidRPr="005148FE">
              <w:rPr>
                <w:i/>
                <w:iCs/>
                <w:sz w:val="20"/>
                <w:lang w:val="en-GB"/>
              </w:rPr>
              <w:t xml:space="preserve"> permanent relationship</w:t>
            </w:r>
          </w:p>
        </w:tc>
      </w:tr>
    </w:tbl>
    <w:p w:rsidR="006F40B3" w:rsidRPr="005148FE" w:rsidRDefault="006F40B3" w:rsidP="00AE1DE9">
      <w:pPr>
        <w:ind w:right="683" w:firstLine="586"/>
        <w:jc w:val="both"/>
        <w:rPr>
          <w:sz w:val="18"/>
        </w:rPr>
      </w:pPr>
    </w:p>
    <w:p w:rsidR="00040B3F" w:rsidRPr="005148FE" w:rsidRDefault="00DF7E16" w:rsidP="00515980">
      <w:pPr>
        <w:pStyle w:val="HTML0"/>
        <w:rPr>
          <w:rFonts w:ascii="Times New Roman" w:hAnsi="Times New Roman" w:cs="Times New Roman"/>
          <w:szCs w:val="22"/>
          <w:lang w:val="uk-UA"/>
        </w:rPr>
      </w:pPr>
      <w:r w:rsidRPr="005148FE">
        <w:rPr>
          <w:rFonts w:ascii="Times New Roman" w:eastAsia="MS Mincho" w:hAnsi="Times New Roman" w:cs="Times New Roman"/>
          <w:b/>
          <w:szCs w:val="22"/>
          <w:lang w:val="en-US"/>
        </w:rPr>
        <w:t>4</w:t>
      </w:r>
      <w:r w:rsidR="00040B3F" w:rsidRPr="005148FE">
        <w:rPr>
          <w:rFonts w:ascii="Times New Roman" w:eastAsia="MS Mincho" w:hAnsi="Times New Roman" w:cs="Times New Roman"/>
          <w:b/>
          <w:szCs w:val="22"/>
          <w:lang w:val="en-US"/>
        </w:rPr>
        <w:t>.</w:t>
      </w:r>
      <w:r w:rsidR="00040B3F" w:rsidRPr="005148FE">
        <w:rPr>
          <w:rFonts w:ascii="Times New Roman" w:eastAsia="MS Mincho" w:hAnsi="Times New Roman" w:cs="Times New Roman"/>
          <w:szCs w:val="22"/>
          <w:lang w:val="en-US"/>
        </w:rPr>
        <w:t xml:space="preserve"> </w:t>
      </w:r>
      <w:r w:rsidR="00040B3F" w:rsidRPr="005148FE">
        <w:rPr>
          <w:rFonts w:ascii="Times New Roman" w:hAnsi="Times New Roman" w:cs="Times New Roman"/>
          <w:szCs w:val="22"/>
        </w:rPr>
        <w:t>Надаю</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документи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що</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підтверджують</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джерела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походження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активів</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прав</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такі</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активи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тощо</w:t>
      </w:r>
      <w:r w:rsidR="005F3E5C" w:rsidRPr="005148FE">
        <w:rPr>
          <w:rFonts w:ascii="Times New Roman" w:hAnsi="Times New Roman" w:cs="Times New Roman"/>
          <w:szCs w:val="22"/>
          <w:lang w:val="en-US"/>
        </w:rPr>
        <w:t xml:space="preserve"> / I provide documents confirming the source of the assets, the rights to such assets, etc.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0"/>
      </w:tblGrid>
      <w:tr w:rsidR="00040B3F" w:rsidRPr="005148FE" w:rsidTr="003D777D">
        <w:tc>
          <w:tcPr>
            <w:tcW w:w="10260" w:type="dxa"/>
            <w:tcBorders>
              <w:top w:val="nil"/>
              <w:left w:val="nil"/>
              <w:bottom w:val="single" w:sz="4" w:space="0" w:color="auto"/>
              <w:right w:val="nil"/>
            </w:tcBorders>
          </w:tcPr>
          <w:p w:rsidR="00040B3F" w:rsidRPr="005148FE" w:rsidRDefault="00040B3F" w:rsidP="003D777D">
            <w:pPr>
              <w:ind w:left="360"/>
              <w:jc w:val="both"/>
              <w:rPr>
                <w:b/>
                <w:sz w:val="20"/>
                <w:szCs w:val="22"/>
              </w:rPr>
            </w:pPr>
          </w:p>
        </w:tc>
      </w:tr>
      <w:tr w:rsidR="00040B3F" w:rsidRPr="005148FE" w:rsidTr="003D777D">
        <w:tc>
          <w:tcPr>
            <w:tcW w:w="10260" w:type="dxa"/>
            <w:tcBorders>
              <w:top w:val="single" w:sz="4" w:space="0" w:color="auto"/>
              <w:left w:val="nil"/>
              <w:bottom w:val="single" w:sz="4" w:space="0" w:color="auto"/>
              <w:right w:val="nil"/>
            </w:tcBorders>
          </w:tcPr>
          <w:p w:rsidR="00040B3F" w:rsidRPr="005148FE" w:rsidRDefault="00040B3F" w:rsidP="003D777D">
            <w:pPr>
              <w:ind w:left="360"/>
              <w:jc w:val="both"/>
              <w:rPr>
                <w:sz w:val="20"/>
                <w:szCs w:val="22"/>
              </w:rPr>
            </w:pPr>
          </w:p>
        </w:tc>
      </w:tr>
      <w:tr w:rsidR="00040B3F" w:rsidRPr="005148FE" w:rsidTr="003D777D">
        <w:tc>
          <w:tcPr>
            <w:tcW w:w="10260" w:type="dxa"/>
            <w:tcBorders>
              <w:top w:val="single" w:sz="4" w:space="0" w:color="auto"/>
              <w:left w:val="nil"/>
              <w:bottom w:val="single" w:sz="4" w:space="0" w:color="auto"/>
              <w:right w:val="nil"/>
            </w:tcBorders>
          </w:tcPr>
          <w:p w:rsidR="00040B3F" w:rsidRPr="005148FE" w:rsidRDefault="00040B3F" w:rsidP="003D777D">
            <w:pPr>
              <w:ind w:left="360"/>
              <w:jc w:val="both"/>
              <w:rPr>
                <w:sz w:val="20"/>
                <w:szCs w:val="22"/>
              </w:rPr>
            </w:pPr>
          </w:p>
        </w:tc>
      </w:tr>
      <w:tr w:rsidR="00040B3F" w:rsidRPr="005148FE" w:rsidTr="003D777D">
        <w:tc>
          <w:tcPr>
            <w:tcW w:w="10260" w:type="dxa"/>
            <w:tcBorders>
              <w:top w:val="nil"/>
              <w:left w:val="nil"/>
              <w:bottom w:val="single" w:sz="4" w:space="0" w:color="auto"/>
              <w:right w:val="nil"/>
            </w:tcBorders>
          </w:tcPr>
          <w:p w:rsidR="00040B3F" w:rsidRPr="005148FE" w:rsidRDefault="00040B3F" w:rsidP="003D777D">
            <w:pPr>
              <w:ind w:left="360"/>
              <w:jc w:val="both"/>
              <w:rPr>
                <w:b/>
                <w:sz w:val="20"/>
                <w:szCs w:val="22"/>
              </w:rPr>
            </w:pPr>
          </w:p>
        </w:tc>
      </w:tr>
      <w:tr w:rsidR="00040B3F" w:rsidRPr="005148FE" w:rsidTr="003D777D">
        <w:tc>
          <w:tcPr>
            <w:tcW w:w="10260" w:type="dxa"/>
            <w:tcBorders>
              <w:top w:val="single" w:sz="4" w:space="0" w:color="auto"/>
              <w:left w:val="nil"/>
              <w:bottom w:val="single" w:sz="4" w:space="0" w:color="auto"/>
              <w:right w:val="nil"/>
            </w:tcBorders>
          </w:tcPr>
          <w:p w:rsidR="00040B3F" w:rsidRPr="005148FE" w:rsidRDefault="00040B3F" w:rsidP="003D777D">
            <w:pPr>
              <w:ind w:left="360"/>
              <w:jc w:val="both"/>
              <w:rPr>
                <w:sz w:val="20"/>
                <w:szCs w:val="22"/>
              </w:rPr>
            </w:pPr>
          </w:p>
        </w:tc>
      </w:tr>
    </w:tbl>
    <w:p w:rsidR="00515980" w:rsidRPr="005148FE" w:rsidRDefault="00040B3F" w:rsidP="00E378F5">
      <w:pPr>
        <w:pStyle w:val="HTML0"/>
        <w:jc w:val="both"/>
        <w:rPr>
          <w:rFonts w:ascii="Times New Roman" w:hAnsi="Times New Roman" w:cs="Times New Roman"/>
          <w:szCs w:val="22"/>
          <w:lang w:val="uk-UA"/>
        </w:rPr>
      </w:pPr>
      <w:r w:rsidRPr="005148FE">
        <w:rPr>
          <w:rFonts w:ascii="Times New Roman" w:hAnsi="Times New Roman" w:cs="Times New Roman"/>
          <w:szCs w:val="22"/>
          <w:lang w:val="uk-UA"/>
        </w:rPr>
        <w:t>якщо клієнт або особа, яка діє від імені клієнта, належать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вказати назви документів, що надаются та які підтверджують джерела походження активів, прав на такі активи, коштів, тощо (якщо не належить вказати «ні»)</w:t>
      </w:r>
      <w:r w:rsidR="00515980" w:rsidRPr="005148FE">
        <w:rPr>
          <w:rFonts w:ascii="Times New Roman" w:hAnsi="Times New Roman" w:cs="Times New Roman"/>
          <w:szCs w:val="22"/>
          <w:lang w:val="uk-UA"/>
        </w:rPr>
        <w:t xml:space="preserve"> / if the client or person acting on behalf of the client is a national or foreign public figure, a person who performs political functions in international organizations, their close relatives or persons associated with them, to indicate the names of the documents provided and confirming the sources the origin of the assets, the rights to such assets, funds, etc. (if not to indicate "no")</w:t>
      </w:r>
      <w:r w:rsidR="00E378F5" w:rsidRPr="005148FE">
        <w:rPr>
          <w:rFonts w:ascii="Times New Roman" w:hAnsi="Times New Roman" w:cs="Times New Roman"/>
          <w:szCs w:val="22"/>
          <w:lang w:val="uk-UA"/>
        </w:rPr>
        <w:t>.</w:t>
      </w:r>
    </w:p>
    <w:p w:rsidR="00040B3F" w:rsidRPr="005148FE" w:rsidRDefault="00040B3F" w:rsidP="00040B3F">
      <w:pPr>
        <w:jc w:val="both"/>
        <w:rPr>
          <w:sz w:val="20"/>
          <w:szCs w:val="22"/>
        </w:rPr>
      </w:pPr>
    </w:p>
    <w:p w:rsidR="00192660" w:rsidRPr="005148FE" w:rsidRDefault="00DF7E16" w:rsidP="00DD6C03">
      <w:pPr>
        <w:pStyle w:val="HTML0"/>
        <w:jc w:val="both"/>
        <w:rPr>
          <w:rFonts w:ascii="Times New Roman" w:hAnsi="Times New Roman" w:cs="Times New Roman"/>
          <w:szCs w:val="22"/>
          <w:lang w:val="en-US"/>
        </w:rPr>
      </w:pPr>
      <w:r w:rsidRPr="005148FE">
        <w:rPr>
          <w:rFonts w:ascii="Times New Roman" w:hAnsi="Times New Roman" w:cs="Times New Roman"/>
          <w:b/>
          <w:szCs w:val="22"/>
          <w:lang w:val="en-US"/>
        </w:rPr>
        <w:t>5</w:t>
      </w:r>
      <w:r w:rsidR="00040B3F" w:rsidRPr="005148FE">
        <w:rPr>
          <w:rFonts w:ascii="Times New Roman" w:hAnsi="Times New Roman" w:cs="Times New Roman"/>
          <w:b/>
          <w:szCs w:val="22"/>
          <w:lang w:val="en-US"/>
        </w:rPr>
        <w:t xml:space="preserve">. </w:t>
      </w:r>
      <w:r w:rsidR="00040B3F" w:rsidRPr="005148FE">
        <w:rPr>
          <w:rFonts w:ascii="Times New Roman" w:hAnsi="Times New Roman" w:cs="Times New Roman"/>
          <w:szCs w:val="22"/>
        </w:rPr>
        <w:t>Реквізити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документів</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що</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підтверджують</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відповідні</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повноваження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фізичної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особи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у</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випадку</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коли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фізична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особа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діє</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як</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представник</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клієнта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i/>
          <w:szCs w:val="22"/>
        </w:rPr>
        <w:t>вказати</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назву</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прізвище</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ім</w:t>
      </w:r>
      <w:r w:rsidR="00040B3F" w:rsidRPr="005148FE">
        <w:rPr>
          <w:rFonts w:ascii="Times New Roman" w:hAnsi="Times New Roman" w:cs="Times New Roman"/>
          <w:i/>
          <w:szCs w:val="22"/>
          <w:lang w:val="en-US"/>
        </w:rPr>
        <w:t>’</w:t>
      </w:r>
      <w:r w:rsidR="00040B3F" w:rsidRPr="005148FE">
        <w:rPr>
          <w:rFonts w:ascii="Times New Roman" w:hAnsi="Times New Roman" w:cs="Times New Roman"/>
          <w:i/>
          <w:szCs w:val="22"/>
        </w:rPr>
        <w:t>я</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та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по</w:t>
      </w:r>
      <w:r w:rsidR="00040B3F" w:rsidRPr="005148FE">
        <w:rPr>
          <w:rFonts w:ascii="Times New Roman" w:hAnsi="Times New Roman" w:cs="Times New Roman"/>
          <w:i/>
          <w:szCs w:val="22"/>
          <w:lang w:val="en-US"/>
        </w:rPr>
        <w:t>-</w:t>
      </w:r>
      <w:r w:rsidR="00040B3F" w:rsidRPr="005148FE">
        <w:rPr>
          <w:rFonts w:ascii="Times New Roman" w:hAnsi="Times New Roman" w:cs="Times New Roman"/>
          <w:i/>
          <w:szCs w:val="22"/>
        </w:rPr>
        <w:t>батькові</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представника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клієнта</w:t>
      </w:r>
      <w:r w:rsidR="00040B3F" w:rsidRPr="005148FE">
        <w:rPr>
          <w:rFonts w:ascii="Times New Roman" w:hAnsi="Times New Roman" w:cs="Times New Roman"/>
          <w:szCs w:val="22"/>
          <w:lang w:val="en-US"/>
        </w:rPr>
        <w:t>)</w:t>
      </w:r>
      <w:r w:rsidR="00192660" w:rsidRPr="005148FE">
        <w:rPr>
          <w:rFonts w:ascii="Times New Roman" w:hAnsi="Times New Roman" w:cs="Times New Roman"/>
          <w:szCs w:val="22"/>
          <w:lang w:val="en-US"/>
        </w:rPr>
        <w:t xml:space="preserve"> / Essential elements of documents confirming the respective powers of an individual in the case when an individual acts as a client representative </w:t>
      </w:r>
      <w:r w:rsidR="00192660" w:rsidRPr="005148FE">
        <w:rPr>
          <w:rFonts w:ascii="Times New Roman" w:hAnsi="Times New Roman" w:cs="Times New Roman"/>
          <w:i/>
          <w:szCs w:val="22"/>
          <w:lang w:val="en-US"/>
        </w:rPr>
        <w:t>(indicate the name, surname, name and patronymic of the client's representative)</w:t>
      </w:r>
    </w:p>
    <w:p w:rsidR="00040B3F" w:rsidRPr="005148FE" w:rsidRDefault="00040B3F" w:rsidP="005F3E5C">
      <w:pPr>
        <w:jc w:val="both"/>
        <w:rPr>
          <w:sz w:val="20"/>
          <w:szCs w:val="22"/>
        </w:rPr>
      </w:pPr>
      <w:r w:rsidRPr="005148FE">
        <w:rPr>
          <w:sz w:val="20"/>
          <w:szCs w:val="22"/>
        </w:rPr>
        <w:t>_</w:t>
      </w:r>
      <w:r w:rsidR="00AE6394" w:rsidRPr="005148FE">
        <w:rPr>
          <w:sz w:val="20"/>
          <w:szCs w:val="22"/>
          <w:lang w:val="en-US"/>
        </w:rPr>
        <w:t>____________________</w:t>
      </w:r>
      <w:r w:rsidRPr="005148FE">
        <w:rPr>
          <w:sz w:val="20"/>
          <w:szCs w:val="22"/>
        </w:rPr>
        <w:t>_______________________________________________________________</w:t>
      </w:r>
    </w:p>
    <w:p w:rsidR="00AE6394" w:rsidRPr="005148FE" w:rsidRDefault="00AE6394" w:rsidP="005F3E5C">
      <w:pPr>
        <w:jc w:val="both"/>
        <w:rPr>
          <w:sz w:val="20"/>
          <w:szCs w:val="22"/>
        </w:rPr>
      </w:pPr>
      <w:r w:rsidRPr="005148FE">
        <w:rPr>
          <w:sz w:val="20"/>
          <w:szCs w:val="22"/>
        </w:rPr>
        <w:t>____________________________________________________________________________________</w:t>
      </w:r>
    </w:p>
    <w:p w:rsidR="00AE6394" w:rsidRPr="005148FE" w:rsidRDefault="00AE6394" w:rsidP="00AE6394">
      <w:pPr>
        <w:jc w:val="both"/>
        <w:rPr>
          <w:sz w:val="20"/>
          <w:szCs w:val="22"/>
        </w:rPr>
      </w:pPr>
      <w:r w:rsidRPr="005148FE">
        <w:rPr>
          <w:sz w:val="20"/>
          <w:szCs w:val="22"/>
        </w:rPr>
        <w:t>____________________________________________________________________________________</w:t>
      </w:r>
    </w:p>
    <w:p w:rsidR="00AE6394" w:rsidRPr="005148FE" w:rsidRDefault="00AE6394" w:rsidP="00AE6394">
      <w:pPr>
        <w:jc w:val="both"/>
        <w:rPr>
          <w:sz w:val="20"/>
          <w:szCs w:val="22"/>
        </w:rPr>
      </w:pPr>
      <w:r w:rsidRPr="005148FE">
        <w:rPr>
          <w:sz w:val="20"/>
          <w:szCs w:val="22"/>
        </w:rPr>
        <w:t>____________________________________________________________________________________</w:t>
      </w:r>
    </w:p>
    <w:p w:rsidR="00040B3F" w:rsidRPr="005148FE" w:rsidRDefault="00040B3F" w:rsidP="00515980">
      <w:pPr>
        <w:jc w:val="both"/>
        <w:rPr>
          <w:b/>
          <w:sz w:val="20"/>
          <w:szCs w:val="22"/>
        </w:rPr>
      </w:pPr>
    </w:p>
    <w:p w:rsidR="00AE6394" w:rsidRPr="005148FE" w:rsidRDefault="00AE6394" w:rsidP="00515980">
      <w:pPr>
        <w:jc w:val="both"/>
        <w:rPr>
          <w:b/>
          <w:sz w:val="20"/>
          <w:szCs w:val="22"/>
        </w:rPr>
      </w:pPr>
    </w:p>
    <w:p w:rsidR="00934024" w:rsidRPr="005148FE" w:rsidRDefault="00DF7E16" w:rsidP="00934024">
      <w:pPr>
        <w:pStyle w:val="HTML0"/>
        <w:jc w:val="both"/>
        <w:rPr>
          <w:rFonts w:ascii="Times New Roman" w:hAnsi="Times New Roman" w:cs="Times New Roman"/>
          <w:szCs w:val="22"/>
          <w:lang w:val="en-US"/>
        </w:rPr>
      </w:pPr>
      <w:r w:rsidRPr="005148FE">
        <w:rPr>
          <w:rFonts w:ascii="Times New Roman" w:hAnsi="Times New Roman" w:cs="Times New Roman"/>
          <w:b/>
          <w:szCs w:val="22"/>
          <w:lang w:val="en-US"/>
        </w:rPr>
        <w:t>6</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Місце</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фактичного</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проживання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представника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клієнта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території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України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момент</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проведення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верифікації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у</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разі</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якщо</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представник</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клієнта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не</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проживає</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території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України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момент</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проведення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верифікації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місце</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його</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перебування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території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України</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на</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момент</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проведення</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szCs w:val="22"/>
        </w:rPr>
        <w:t>верифікації</w:t>
      </w:r>
      <w:r w:rsidR="00040B3F" w:rsidRPr="005148FE">
        <w:rPr>
          <w:rFonts w:ascii="Times New Roman" w:hAnsi="Times New Roman" w:cs="Times New Roman"/>
          <w:szCs w:val="22"/>
          <w:lang w:val="en-US"/>
        </w:rPr>
        <w:t xml:space="preserve"> (</w:t>
      </w:r>
      <w:r w:rsidR="00040B3F" w:rsidRPr="005148FE">
        <w:rPr>
          <w:rFonts w:ascii="Times New Roman" w:hAnsi="Times New Roman" w:cs="Times New Roman"/>
          <w:i/>
          <w:szCs w:val="22"/>
        </w:rPr>
        <w:t>вказується</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назва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регіону</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області</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району</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міста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села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селища</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вулиці</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провулку</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номер</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будівлі</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корпусу</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номер</w:t>
      </w:r>
      <w:r w:rsidR="00040B3F" w:rsidRPr="005148FE">
        <w:rPr>
          <w:rFonts w:ascii="Times New Roman" w:hAnsi="Times New Roman" w:cs="Times New Roman"/>
          <w:i/>
          <w:szCs w:val="22"/>
          <w:lang w:val="en-US"/>
        </w:rPr>
        <w:t xml:space="preserve"> </w:t>
      </w:r>
      <w:r w:rsidR="00040B3F" w:rsidRPr="005148FE">
        <w:rPr>
          <w:rFonts w:ascii="Times New Roman" w:hAnsi="Times New Roman" w:cs="Times New Roman"/>
          <w:i/>
          <w:szCs w:val="22"/>
        </w:rPr>
        <w:t>квартири</w:t>
      </w:r>
      <w:r w:rsidR="00040B3F" w:rsidRPr="005148FE">
        <w:rPr>
          <w:rFonts w:ascii="Times New Roman" w:hAnsi="Times New Roman" w:cs="Times New Roman"/>
          <w:szCs w:val="22"/>
          <w:lang w:val="en-US"/>
        </w:rPr>
        <w:t>)</w:t>
      </w:r>
      <w:r w:rsidR="00934024" w:rsidRPr="005148FE">
        <w:rPr>
          <w:rFonts w:ascii="Times New Roman" w:hAnsi="Times New Roman" w:cs="Times New Roman"/>
          <w:szCs w:val="22"/>
          <w:lang w:val="en-US"/>
        </w:rPr>
        <w:t xml:space="preserve"> / The place of actual residence of the client's representative on the territory of Ukraine at the time of the verification, and in case if the client's representative does not reside in the territory of Ukraine at the time of the verification, the place of his stay in the territory of Ukraine at the time of the verification (the name of the region (region), district, city (villages, settlements), streets (lane), building number (building), apartment number)</w:t>
      </w:r>
    </w:p>
    <w:p w:rsidR="00040B3F" w:rsidRPr="005148FE" w:rsidRDefault="00040B3F" w:rsidP="00515980">
      <w:pPr>
        <w:jc w:val="both"/>
        <w:rPr>
          <w:sz w:val="20"/>
          <w:szCs w:val="22"/>
        </w:rPr>
      </w:pPr>
      <w:r w:rsidRPr="005148FE">
        <w:rPr>
          <w:sz w:val="20"/>
          <w:szCs w:val="22"/>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0"/>
      </w:tblGrid>
      <w:tr w:rsidR="00040B3F" w:rsidRPr="005148FE" w:rsidTr="003D777D">
        <w:tc>
          <w:tcPr>
            <w:tcW w:w="10260" w:type="dxa"/>
            <w:tcBorders>
              <w:top w:val="nil"/>
              <w:left w:val="nil"/>
              <w:bottom w:val="single" w:sz="4" w:space="0" w:color="auto"/>
              <w:right w:val="nil"/>
            </w:tcBorders>
          </w:tcPr>
          <w:p w:rsidR="00040B3F" w:rsidRPr="005148FE" w:rsidRDefault="00040B3F" w:rsidP="00515980">
            <w:pPr>
              <w:ind w:left="360"/>
              <w:jc w:val="both"/>
              <w:rPr>
                <w:b/>
                <w:sz w:val="20"/>
                <w:szCs w:val="22"/>
              </w:rPr>
            </w:pPr>
          </w:p>
        </w:tc>
      </w:tr>
      <w:tr w:rsidR="00040B3F" w:rsidRPr="005148FE" w:rsidTr="003D777D">
        <w:tc>
          <w:tcPr>
            <w:tcW w:w="10260" w:type="dxa"/>
            <w:tcBorders>
              <w:top w:val="single" w:sz="4" w:space="0" w:color="auto"/>
              <w:left w:val="nil"/>
              <w:bottom w:val="single" w:sz="4" w:space="0" w:color="auto"/>
              <w:right w:val="nil"/>
            </w:tcBorders>
          </w:tcPr>
          <w:p w:rsidR="00040B3F" w:rsidRPr="005148FE" w:rsidRDefault="00040B3F" w:rsidP="00040B3F">
            <w:pPr>
              <w:ind w:left="360"/>
              <w:jc w:val="both"/>
              <w:rPr>
                <w:sz w:val="20"/>
                <w:szCs w:val="22"/>
              </w:rPr>
            </w:pPr>
          </w:p>
        </w:tc>
      </w:tr>
      <w:tr w:rsidR="00040B3F" w:rsidRPr="005148FE" w:rsidTr="003D777D">
        <w:tc>
          <w:tcPr>
            <w:tcW w:w="10260" w:type="dxa"/>
            <w:tcBorders>
              <w:top w:val="single" w:sz="4" w:space="0" w:color="auto"/>
              <w:left w:val="nil"/>
              <w:bottom w:val="single" w:sz="4" w:space="0" w:color="auto"/>
              <w:right w:val="nil"/>
            </w:tcBorders>
          </w:tcPr>
          <w:p w:rsidR="00040B3F" w:rsidRPr="005148FE" w:rsidRDefault="00040B3F" w:rsidP="00040B3F">
            <w:pPr>
              <w:ind w:left="360"/>
              <w:jc w:val="both"/>
              <w:rPr>
                <w:sz w:val="20"/>
                <w:szCs w:val="22"/>
              </w:rPr>
            </w:pPr>
          </w:p>
        </w:tc>
      </w:tr>
    </w:tbl>
    <w:p w:rsidR="00040B3F" w:rsidRPr="005148FE" w:rsidRDefault="00040B3F" w:rsidP="00F555CA">
      <w:pPr>
        <w:pStyle w:val="HTML0"/>
        <w:jc w:val="both"/>
        <w:rPr>
          <w:rFonts w:ascii="Times New Roman" w:hAnsi="Times New Roman" w:cs="Times New Roman"/>
          <w:szCs w:val="22"/>
          <w:lang w:val="en-US"/>
        </w:rPr>
      </w:pPr>
      <w:r w:rsidRPr="005148FE">
        <w:rPr>
          <w:rFonts w:ascii="Times New Roman" w:hAnsi="Times New Roman" w:cs="Times New Roman"/>
          <w:szCs w:val="22"/>
          <w:lang w:val="uk-UA"/>
        </w:rPr>
        <w:t xml:space="preserve">у разі відсутності таких осіб, вказати «відсутні», у разі наявності таких осіб, якщо вважаєте цю інформацію відкритою </w:t>
      </w:r>
      <w:r w:rsidRPr="005148FE">
        <w:rPr>
          <w:rFonts w:ascii="Times New Roman" w:hAnsi="Times New Roman" w:cs="Times New Roman"/>
          <w:szCs w:val="22"/>
          <w:lang w:val="en-US"/>
        </w:rPr>
        <w:t>(</w:t>
      </w:r>
      <w:r w:rsidRPr="005148FE">
        <w:rPr>
          <w:rFonts w:ascii="Times New Roman" w:hAnsi="Times New Roman" w:cs="Times New Roman"/>
          <w:szCs w:val="22"/>
        </w:rPr>
        <w:t>публічною</w:t>
      </w:r>
      <w:r w:rsidRPr="005148FE">
        <w:rPr>
          <w:rFonts w:ascii="Times New Roman" w:hAnsi="Times New Roman" w:cs="Times New Roman"/>
          <w:szCs w:val="22"/>
          <w:lang w:val="en-US"/>
        </w:rPr>
        <w:t xml:space="preserve">), </w:t>
      </w:r>
      <w:r w:rsidRPr="005148FE">
        <w:rPr>
          <w:rFonts w:ascii="Times New Roman" w:hAnsi="Times New Roman" w:cs="Times New Roman"/>
          <w:szCs w:val="22"/>
        </w:rPr>
        <w:t>пропонуємо</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додати</w:t>
      </w:r>
      <w:r w:rsidRPr="005148FE">
        <w:rPr>
          <w:rFonts w:ascii="Times New Roman" w:hAnsi="Times New Roman" w:cs="Times New Roman"/>
          <w:szCs w:val="22"/>
          <w:lang w:val="en-US"/>
        </w:rPr>
        <w:t xml:space="preserve"> </w:t>
      </w:r>
      <w:r w:rsidRPr="005148FE">
        <w:rPr>
          <w:rFonts w:ascii="Times New Roman" w:hAnsi="Times New Roman" w:cs="Times New Roman"/>
          <w:szCs w:val="22"/>
        </w:rPr>
        <w:t>офіційні</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документи</w:t>
      </w:r>
      <w:r w:rsidRPr="005148FE">
        <w:rPr>
          <w:rFonts w:ascii="Times New Roman" w:hAnsi="Times New Roman" w:cs="Times New Roman"/>
          <w:szCs w:val="22"/>
          <w:lang w:val="en-US"/>
        </w:rPr>
        <w:t xml:space="preserve"> </w:t>
      </w:r>
      <w:r w:rsidRPr="005148FE">
        <w:rPr>
          <w:rFonts w:ascii="Times New Roman" w:hAnsi="Times New Roman" w:cs="Times New Roman"/>
          <w:szCs w:val="22"/>
        </w:rPr>
        <w:t>та</w:t>
      </w:r>
      <w:r w:rsidRPr="005148FE">
        <w:rPr>
          <w:rFonts w:ascii="Times New Roman" w:hAnsi="Times New Roman" w:cs="Times New Roman"/>
          <w:szCs w:val="22"/>
          <w:lang w:val="en-US"/>
        </w:rPr>
        <w:t>/</w:t>
      </w:r>
      <w:r w:rsidRPr="005148FE">
        <w:rPr>
          <w:rFonts w:ascii="Times New Roman" w:hAnsi="Times New Roman" w:cs="Times New Roman"/>
          <w:szCs w:val="22"/>
        </w:rPr>
        <w:t>або</w:t>
      </w:r>
      <w:r w:rsidRPr="005148FE">
        <w:rPr>
          <w:rFonts w:ascii="Times New Roman" w:hAnsi="Times New Roman" w:cs="Times New Roman"/>
          <w:szCs w:val="22"/>
          <w:lang w:val="en-US"/>
        </w:rPr>
        <w:t xml:space="preserve"> </w:t>
      </w:r>
      <w:r w:rsidRPr="005148FE">
        <w:rPr>
          <w:rFonts w:ascii="Times New Roman" w:hAnsi="Times New Roman" w:cs="Times New Roman"/>
          <w:szCs w:val="22"/>
        </w:rPr>
        <w:t>інформацію</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для</w:t>
      </w:r>
      <w:r w:rsidRPr="005148FE">
        <w:rPr>
          <w:rFonts w:ascii="Times New Roman" w:hAnsi="Times New Roman" w:cs="Times New Roman"/>
          <w:szCs w:val="22"/>
          <w:lang w:val="en-US"/>
        </w:rPr>
        <w:t xml:space="preserve"> </w:t>
      </w:r>
      <w:r w:rsidRPr="005148FE">
        <w:rPr>
          <w:rFonts w:ascii="Times New Roman" w:hAnsi="Times New Roman" w:cs="Times New Roman"/>
          <w:szCs w:val="22"/>
        </w:rPr>
        <w:t>встановлення</w:t>
      </w:r>
      <w:r w:rsidRPr="005148FE">
        <w:rPr>
          <w:rFonts w:ascii="Times New Roman" w:hAnsi="Times New Roman" w:cs="Times New Roman"/>
          <w:szCs w:val="22"/>
          <w:lang w:val="en-US"/>
        </w:rPr>
        <w:t xml:space="preserve"> </w:t>
      </w:r>
      <w:r w:rsidRPr="005148FE">
        <w:rPr>
          <w:rFonts w:ascii="Times New Roman" w:hAnsi="Times New Roman" w:cs="Times New Roman"/>
          <w:szCs w:val="22"/>
        </w:rPr>
        <w:t>вказаних</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даних</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добровільно</w:t>
      </w:r>
      <w:r w:rsidRPr="005148FE">
        <w:rPr>
          <w:rFonts w:ascii="Times New Roman" w:hAnsi="Times New Roman" w:cs="Times New Roman"/>
          <w:szCs w:val="22"/>
          <w:lang w:val="en-US"/>
        </w:rPr>
        <w:t xml:space="preserve"> (</w:t>
      </w:r>
      <w:r w:rsidRPr="005148FE">
        <w:rPr>
          <w:rFonts w:ascii="Times New Roman" w:hAnsi="Times New Roman" w:cs="Times New Roman"/>
          <w:szCs w:val="22"/>
        </w:rPr>
        <w:t>якщо</w:t>
      </w:r>
      <w:r w:rsidRPr="005148FE">
        <w:rPr>
          <w:rFonts w:ascii="Times New Roman" w:hAnsi="Times New Roman" w:cs="Times New Roman"/>
          <w:szCs w:val="22"/>
          <w:lang w:val="en-US"/>
        </w:rPr>
        <w:t xml:space="preserve"> </w:t>
      </w:r>
      <w:r w:rsidRPr="005148FE">
        <w:rPr>
          <w:rFonts w:ascii="Times New Roman" w:hAnsi="Times New Roman" w:cs="Times New Roman"/>
          <w:szCs w:val="22"/>
        </w:rPr>
        <w:t>згодні</w:t>
      </w:r>
      <w:r w:rsidRPr="005148FE">
        <w:rPr>
          <w:rFonts w:ascii="Times New Roman" w:hAnsi="Times New Roman" w:cs="Times New Roman"/>
          <w:szCs w:val="22"/>
          <w:lang w:val="en-US"/>
        </w:rPr>
        <w:t xml:space="preserve">, </w:t>
      </w:r>
      <w:r w:rsidRPr="005148FE">
        <w:rPr>
          <w:rFonts w:ascii="Times New Roman" w:hAnsi="Times New Roman" w:cs="Times New Roman"/>
          <w:szCs w:val="22"/>
        </w:rPr>
        <w:t>вказати</w:t>
      </w:r>
      <w:r w:rsidRPr="005148FE">
        <w:rPr>
          <w:rFonts w:ascii="Times New Roman" w:hAnsi="Times New Roman" w:cs="Times New Roman"/>
          <w:szCs w:val="22"/>
          <w:lang w:val="en-US"/>
        </w:rPr>
        <w:t xml:space="preserve"> </w:t>
      </w:r>
      <w:r w:rsidRPr="005148FE">
        <w:rPr>
          <w:rFonts w:ascii="Times New Roman" w:hAnsi="Times New Roman" w:cs="Times New Roman"/>
          <w:szCs w:val="22"/>
        </w:rPr>
        <w:t>назви</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документів</w:t>
      </w:r>
      <w:r w:rsidRPr="005148FE">
        <w:rPr>
          <w:rFonts w:ascii="Times New Roman" w:hAnsi="Times New Roman" w:cs="Times New Roman"/>
          <w:szCs w:val="22"/>
          <w:lang w:val="en-US"/>
        </w:rPr>
        <w:t xml:space="preserve">, </w:t>
      </w:r>
      <w:r w:rsidRPr="005148FE">
        <w:rPr>
          <w:rFonts w:ascii="Times New Roman" w:hAnsi="Times New Roman" w:cs="Times New Roman"/>
          <w:szCs w:val="22"/>
        </w:rPr>
        <w:t>що</w:t>
      </w:r>
      <w:r w:rsidRPr="005148FE">
        <w:rPr>
          <w:rFonts w:ascii="Times New Roman" w:hAnsi="Times New Roman" w:cs="Times New Roman"/>
          <w:szCs w:val="22"/>
          <w:lang w:val="en-US"/>
        </w:rPr>
        <w:t xml:space="preserve"> </w:t>
      </w:r>
      <w:r w:rsidRPr="005148FE">
        <w:rPr>
          <w:rFonts w:ascii="Times New Roman" w:hAnsi="Times New Roman" w:cs="Times New Roman"/>
          <w:szCs w:val="22"/>
        </w:rPr>
        <w:t>додаєте</w:t>
      </w:r>
      <w:r w:rsidRPr="005148FE">
        <w:rPr>
          <w:rFonts w:ascii="Times New Roman" w:hAnsi="Times New Roman" w:cs="Times New Roman"/>
          <w:szCs w:val="22"/>
          <w:lang w:val="en-US"/>
        </w:rPr>
        <w:t xml:space="preserve"> </w:t>
      </w:r>
      <w:r w:rsidRPr="005148FE">
        <w:rPr>
          <w:rFonts w:ascii="Times New Roman" w:hAnsi="Times New Roman" w:cs="Times New Roman"/>
          <w:szCs w:val="22"/>
        </w:rPr>
        <w:t>або</w:t>
      </w:r>
      <w:r w:rsidRPr="005148FE">
        <w:rPr>
          <w:rFonts w:ascii="Times New Roman" w:hAnsi="Times New Roman" w:cs="Times New Roman"/>
          <w:szCs w:val="22"/>
          <w:lang w:val="en-US"/>
        </w:rPr>
        <w:t xml:space="preserve"> </w:t>
      </w:r>
      <w:r w:rsidRPr="005148FE">
        <w:rPr>
          <w:rFonts w:ascii="Times New Roman" w:hAnsi="Times New Roman" w:cs="Times New Roman"/>
          <w:szCs w:val="22"/>
        </w:rPr>
        <w:t>інформацію</w:t>
      </w:r>
      <w:r w:rsidRPr="005148FE">
        <w:rPr>
          <w:rFonts w:ascii="Times New Roman" w:hAnsi="Times New Roman" w:cs="Times New Roman"/>
          <w:szCs w:val="22"/>
          <w:lang w:val="en-US"/>
        </w:rPr>
        <w:t xml:space="preserve">, </w:t>
      </w:r>
      <w:r w:rsidRPr="005148FE">
        <w:rPr>
          <w:rFonts w:ascii="Times New Roman" w:hAnsi="Times New Roman" w:cs="Times New Roman"/>
          <w:szCs w:val="22"/>
        </w:rPr>
        <w:t>якщо</w:t>
      </w:r>
      <w:r w:rsidRPr="005148FE">
        <w:rPr>
          <w:rFonts w:ascii="Times New Roman" w:hAnsi="Times New Roman" w:cs="Times New Roman"/>
          <w:szCs w:val="22"/>
          <w:lang w:val="en-US"/>
        </w:rPr>
        <w:t xml:space="preserve"> </w:t>
      </w:r>
      <w:r w:rsidRPr="005148FE">
        <w:rPr>
          <w:rFonts w:ascii="Times New Roman" w:hAnsi="Times New Roman" w:cs="Times New Roman"/>
          <w:szCs w:val="22"/>
        </w:rPr>
        <w:t>вважаєте</w:t>
      </w:r>
      <w:r w:rsidRPr="005148FE">
        <w:rPr>
          <w:rFonts w:ascii="Times New Roman" w:hAnsi="Times New Roman" w:cs="Times New Roman"/>
          <w:szCs w:val="22"/>
          <w:lang w:val="en-US"/>
        </w:rPr>
        <w:t xml:space="preserve"> </w:t>
      </w:r>
      <w:r w:rsidRPr="005148FE">
        <w:rPr>
          <w:rFonts w:ascii="Times New Roman" w:hAnsi="Times New Roman" w:cs="Times New Roman"/>
          <w:szCs w:val="22"/>
        </w:rPr>
        <w:t>цю</w:t>
      </w:r>
      <w:r w:rsidRPr="005148FE">
        <w:rPr>
          <w:rFonts w:ascii="Times New Roman" w:hAnsi="Times New Roman" w:cs="Times New Roman"/>
          <w:szCs w:val="22"/>
          <w:lang w:val="en-US"/>
        </w:rPr>
        <w:t xml:space="preserve"> </w:t>
      </w:r>
      <w:r w:rsidRPr="005148FE">
        <w:rPr>
          <w:rFonts w:ascii="Times New Roman" w:hAnsi="Times New Roman" w:cs="Times New Roman"/>
          <w:szCs w:val="22"/>
        </w:rPr>
        <w:t>інформацію</w:t>
      </w:r>
      <w:r w:rsidRPr="005148FE">
        <w:rPr>
          <w:rFonts w:ascii="Times New Roman" w:hAnsi="Times New Roman" w:cs="Times New Roman"/>
          <w:szCs w:val="22"/>
          <w:lang w:val="en-US"/>
        </w:rPr>
        <w:t xml:space="preserve"> </w:t>
      </w:r>
      <w:r w:rsidRPr="005148FE">
        <w:rPr>
          <w:rFonts w:ascii="Times New Roman" w:hAnsi="Times New Roman" w:cs="Times New Roman"/>
          <w:szCs w:val="22"/>
        </w:rPr>
        <w:t>конфіденційною</w:t>
      </w:r>
      <w:r w:rsidRPr="005148FE">
        <w:rPr>
          <w:rFonts w:ascii="Times New Roman" w:hAnsi="Times New Roman" w:cs="Times New Roman"/>
          <w:szCs w:val="22"/>
          <w:lang w:val="en-US"/>
        </w:rPr>
        <w:t xml:space="preserve">, </w:t>
      </w:r>
      <w:r w:rsidRPr="005148FE">
        <w:rPr>
          <w:rFonts w:ascii="Times New Roman" w:hAnsi="Times New Roman" w:cs="Times New Roman"/>
          <w:szCs w:val="22"/>
        </w:rPr>
        <w:t>вказати</w:t>
      </w:r>
      <w:r w:rsidRPr="005148FE">
        <w:rPr>
          <w:rFonts w:ascii="Times New Roman" w:hAnsi="Times New Roman" w:cs="Times New Roman"/>
          <w:szCs w:val="22"/>
          <w:lang w:val="en-US"/>
        </w:rPr>
        <w:t xml:space="preserve"> «</w:t>
      </w:r>
      <w:r w:rsidRPr="005148FE">
        <w:rPr>
          <w:rFonts w:ascii="Times New Roman" w:hAnsi="Times New Roman" w:cs="Times New Roman"/>
          <w:szCs w:val="22"/>
        </w:rPr>
        <w:t>ні</w:t>
      </w:r>
      <w:r w:rsidRPr="005148FE">
        <w:rPr>
          <w:rFonts w:ascii="Times New Roman" w:hAnsi="Times New Roman" w:cs="Times New Roman"/>
          <w:szCs w:val="22"/>
          <w:lang w:val="en-US"/>
        </w:rPr>
        <w:t>»)</w:t>
      </w:r>
      <w:r w:rsidR="00C17A95" w:rsidRPr="005148FE">
        <w:rPr>
          <w:rFonts w:ascii="Times New Roman" w:hAnsi="Times New Roman" w:cs="Times New Roman"/>
          <w:szCs w:val="22"/>
          <w:lang w:val="en-US"/>
        </w:rPr>
        <w:t xml:space="preserve"> / in the absence of such persons, indicate "absent", if such persons are available, if you consider this information to be open (public), we propose to add official documents and / or information, to establish the specified data, voluntarily (if you agree, indicate the names of documents that add the information, if you consider this information to be confidential, indicate "no")</w:t>
      </w:r>
      <w:r w:rsidRPr="005148FE">
        <w:rPr>
          <w:rFonts w:ascii="Times New Roman" w:hAnsi="Times New Roman" w:cs="Times New Roman"/>
          <w:szCs w:val="22"/>
          <w:lang w:val="en-US"/>
        </w:rPr>
        <w:t>.</w:t>
      </w:r>
    </w:p>
    <w:p w:rsidR="00F555CA" w:rsidRPr="005148FE" w:rsidRDefault="00F555CA" w:rsidP="00F555CA">
      <w:pPr>
        <w:pStyle w:val="HTML0"/>
        <w:jc w:val="both"/>
        <w:rPr>
          <w:rFonts w:ascii="Times New Roman" w:hAnsi="Times New Roman" w:cs="Times New Roman"/>
          <w:szCs w:val="22"/>
          <w:lang w:val="en-US"/>
        </w:rPr>
      </w:pPr>
    </w:p>
    <w:p w:rsidR="00AE1DE9" w:rsidRPr="005148FE" w:rsidRDefault="00AE1DE9" w:rsidP="00040B3F">
      <w:pPr>
        <w:ind w:firstLine="586"/>
        <w:jc w:val="both"/>
        <w:rPr>
          <w:i/>
          <w:sz w:val="20"/>
        </w:rPr>
      </w:pPr>
      <w:r w:rsidRPr="005148FE">
        <w:rPr>
          <w:sz w:val="20"/>
        </w:rPr>
        <w:t xml:space="preserve">Для проведення ідентифікації, верифікації фізичної особи разом з цим опитувальником надаю офіційні документи або  належним чином засвідчені їх копії  та згоду щодо зняття копій з документів або засвідчених в установленому порядку їх копій, які дають можливість встановити необхідні ідентифікаційні дані та, які  відповідно до вимог законодавства є чинними (дійсними) на момент їх подання </w:t>
      </w:r>
      <w:r w:rsidR="00FA0C74" w:rsidRPr="005148FE">
        <w:rPr>
          <w:sz w:val="20"/>
        </w:rPr>
        <w:t xml:space="preserve"> </w:t>
      </w:r>
      <w:r w:rsidR="00FA0C74" w:rsidRPr="005148FE">
        <w:rPr>
          <w:sz w:val="20"/>
          <w:szCs w:val="22"/>
          <w:shd w:val="clear" w:color="auto" w:fill="FFFFFF"/>
        </w:rPr>
        <w:t xml:space="preserve">(обов`язково надаються у разі, якщо відбулись зміни з моменту проведення останньої ідентифікації, верифікації) </w:t>
      </w:r>
      <w:r w:rsidRPr="005148FE">
        <w:rPr>
          <w:sz w:val="20"/>
        </w:rPr>
        <w:t>/</w:t>
      </w:r>
      <w:r w:rsidRPr="005148FE">
        <w:rPr>
          <w:i/>
          <w:iCs/>
          <w:sz w:val="20"/>
          <w:lang w:val="en-GB"/>
        </w:rPr>
        <w:t>For</w:t>
      </w:r>
      <w:r w:rsidRPr="005148FE">
        <w:rPr>
          <w:i/>
          <w:iCs/>
          <w:sz w:val="20"/>
        </w:rPr>
        <w:t xml:space="preserve"> </w:t>
      </w:r>
      <w:r w:rsidRPr="005148FE">
        <w:rPr>
          <w:i/>
          <w:iCs/>
          <w:sz w:val="20"/>
          <w:lang w:val="en-GB"/>
        </w:rPr>
        <w:t>identification</w:t>
      </w:r>
      <w:r w:rsidRPr="005148FE">
        <w:rPr>
          <w:i/>
          <w:iCs/>
          <w:sz w:val="20"/>
        </w:rPr>
        <w:t xml:space="preserve">, </w:t>
      </w:r>
      <w:r w:rsidRPr="005148FE">
        <w:rPr>
          <w:i/>
          <w:iCs/>
          <w:sz w:val="20"/>
          <w:lang w:val="en-GB"/>
        </w:rPr>
        <w:t>verification</w:t>
      </w:r>
      <w:r w:rsidRPr="005148FE">
        <w:rPr>
          <w:i/>
          <w:iCs/>
          <w:sz w:val="20"/>
        </w:rPr>
        <w:t xml:space="preserve"> </w:t>
      </w:r>
      <w:r w:rsidRPr="005148FE">
        <w:rPr>
          <w:i/>
          <w:iCs/>
          <w:sz w:val="20"/>
          <w:lang w:val="en-GB"/>
        </w:rPr>
        <w:t>of</w:t>
      </w:r>
      <w:r w:rsidRPr="005148FE">
        <w:rPr>
          <w:i/>
          <w:iCs/>
          <w:sz w:val="20"/>
        </w:rPr>
        <w:t xml:space="preserve"> </w:t>
      </w:r>
      <w:r w:rsidRPr="005148FE">
        <w:rPr>
          <w:i/>
          <w:iCs/>
          <w:sz w:val="20"/>
          <w:lang w:val="en-GB"/>
        </w:rPr>
        <w:t>physical</w:t>
      </w:r>
      <w:r w:rsidRPr="005148FE">
        <w:rPr>
          <w:i/>
          <w:iCs/>
          <w:sz w:val="20"/>
        </w:rPr>
        <w:t xml:space="preserve"> </w:t>
      </w:r>
      <w:r w:rsidRPr="005148FE">
        <w:rPr>
          <w:i/>
          <w:iCs/>
          <w:sz w:val="20"/>
          <w:lang w:val="en-GB"/>
        </w:rPr>
        <w:t>person</w:t>
      </w:r>
      <w:r w:rsidRPr="005148FE">
        <w:rPr>
          <w:i/>
          <w:iCs/>
          <w:sz w:val="20"/>
        </w:rPr>
        <w:t xml:space="preserve"> </w:t>
      </w:r>
      <w:r w:rsidRPr="005148FE">
        <w:rPr>
          <w:i/>
          <w:iCs/>
          <w:sz w:val="20"/>
          <w:lang w:val="en-GB"/>
        </w:rPr>
        <w:t>with</w:t>
      </w:r>
      <w:r w:rsidRPr="005148FE">
        <w:rPr>
          <w:i/>
          <w:iCs/>
          <w:sz w:val="20"/>
        </w:rPr>
        <w:t xml:space="preserve"> </w:t>
      </w:r>
      <w:r w:rsidRPr="005148FE">
        <w:rPr>
          <w:i/>
          <w:iCs/>
          <w:sz w:val="20"/>
          <w:lang w:val="en-GB"/>
        </w:rPr>
        <w:t>this</w:t>
      </w:r>
      <w:r w:rsidRPr="005148FE">
        <w:rPr>
          <w:i/>
          <w:iCs/>
          <w:sz w:val="20"/>
        </w:rPr>
        <w:t xml:space="preserve"> </w:t>
      </w:r>
      <w:r w:rsidRPr="005148FE">
        <w:rPr>
          <w:i/>
          <w:iCs/>
          <w:sz w:val="20"/>
          <w:lang w:val="en-GB"/>
        </w:rPr>
        <w:t>questionnaire</w:t>
      </w:r>
      <w:r w:rsidRPr="005148FE">
        <w:rPr>
          <w:i/>
          <w:iCs/>
          <w:sz w:val="20"/>
        </w:rPr>
        <w:t xml:space="preserve"> </w:t>
      </w:r>
      <w:r w:rsidRPr="005148FE">
        <w:rPr>
          <w:i/>
          <w:iCs/>
          <w:sz w:val="20"/>
          <w:lang w:val="en-GB"/>
        </w:rPr>
        <w:t>give</w:t>
      </w:r>
      <w:r w:rsidRPr="005148FE">
        <w:rPr>
          <w:i/>
          <w:iCs/>
          <w:sz w:val="20"/>
        </w:rPr>
        <w:t xml:space="preserve"> </w:t>
      </w:r>
      <w:r w:rsidRPr="005148FE">
        <w:rPr>
          <w:i/>
          <w:iCs/>
          <w:sz w:val="20"/>
          <w:lang w:val="en-US"/>
        </w:rPr>
        <w:t>official</w:t>
      </w:r>
      <w:r w:rsidRPr="005148FE">
        <w:rPr>
          <w:i/>
          <w:iCs/>
          <w:sz w:val="20"/>
        </w:rPr>
        <w:t xml:space="preserve"> </w:t>
      </w:r>
      <w:r w:rsidRPr="005148FE">
        <w:rPr>
          <w:i/>
          <w:iCs/>
          <w:sz w:val="20"/>
          <w:lang w:val="en-GB"/>
        </w:rPr>
        <w:t>documents</w:t>
      </w:r>
      <w:r w:rsidRPr="005148FE">
        <w:rPr>
          <w:i/>
          <w:iCs/>
          <w:sz w:val="20"/>
        </w:rPr>
        <w:t xml:space="preserve"> </w:t>
      </w:r>
      <w:r w:rsidRPr="005148FE">
        <w:rPr>
          <w:i/>
          <w:iCs/>
          <w:sz w:val="20"/>
          <w:lang w:val="en-GB"/>
        </w:rPr>
        <w:t>or</w:t>
      </w:r>
      <w:r w:rsidRPr="005148FE">
        <w:rPr>
          <w:i/>
          <w:iCs/>
          <w:sz w:val="20"/>
        </w:rPr>
        <w:t xml:space="preserve"> </w:t>
      </w:r>
      <w:r w:rsidRPr="005148FE">
        <w:rPr>
          <w:i/>
          <w:iCs/>
          <w:sz w:val="20"/>
          <w:lang w:val="en-GB"/>
        </w:rPr>
        <w:t>certified</w:t>
      </w:r>
      <w:r w:rsidRPr="005148FE">
        <w:rPr>
          <w:i/>
          <w:iCs/>
          <w:sz w:val="20"/>
        </w:rPr>
        <w:t xml:space="preserve"> </w:t>
      </w:r>
      <w:r w:rsidRPr="005148FE">
        <w:rPr>
          <w:i/>
          <w:iCs/>
          <w:sz w:val="20"/>
          <w:lang w:val="en-GB"/>
        </w:rPr>
        <w:t>true</w:t>
      </w:r>
      <w:r w:rsidRPr="005148FE">
        <w:rPr>
          <w:i/>
          <w:iCs/>
          <w:sz w:val="20"/>
        </w:rPr>
        <w:t xml:space="preserve"> </w:t>
      </w:r>
      <w:r w:rsidRPr="005148FE">
        <w:rPr>
          <w:i/>
          <w:iCs/>
          <w:sz w:val="20"/>
          <w:lang w:val="en-GB"/>
        </w:rPr>
        <w:t>copies</w:t>
      </w:r>
      <w:r w:rsidRPr="005148FE">
        <w:rPr>
          <w:i/>
          <w:iCs/>
          <w:sz w:val="20"/>
        </w:rPr>
        <w:t xml:space="preserve"> </w:t>
      </w:r>
      <w:r w:rsidRPr="005148FE">
        <w:rPr>
          <w:i/>
          <w:iCs/>
          <w:sz w:val="20"/>
          <w:lang w:val="en-GB"/>
        </w:rPr>
        <w:t>and</w:t>
      </w:r>
      <w:r w:rsidRPr="005148FE">
        <w:rPr>
          <w:i/>
          <w:iCs/>
          <w:sz w:val="20"/>
        </w:rPr>
        <w:t xml:space="preserve"> </w:t>
      </w:r>
      <w:r w:rsidRPr="005148FE">
        <w:rPr>
          <w:i/>
          <w:iCs/>
          <w:sz w:val="20"/>
          <w:lang w:val="en-GB"/>
        </w:rPr>
        <w:t>agreement</w:t>
      </w:r>
      <w:r w:rsidRPr="005148FE">
        <w:rPr>
          <w:i/>
          <w:iCs/>
          <w:sz w:val="20"/>
        </w:rPr>
        <w:t xml:space="preserve"> </w:t>
      </w:r>
      <w:r w:rsidRPr="005148FE">
        <w:rPr>
          <w:i/>
          <w:iCs/>
          <w:sz w:val="20"/>
          <w:lang w:val="en-GB"/>
        </w:rPr>
        <w:t>on</w:t>
      </w:r>
      <w:r w:rsidRPr="005148FE">
        <w:rPr>
          <w:i/>
          <w:iCs/>
          <w:sz w:val="20"/>
        </w:rPr>
        <w:t xml:space="preserve"> </w:t>
      </w:r>
      <w:r w:rsidRPr="005148FE">
        <w:rPr>
          <w:i/>
          <w:iCs/>
          <w:sz w:val="20"/>
          <w:lang w:val="en-GB"/>
        </w:rPr>
        <w:t>making</w:t>
      </w:r>
      <w:r w:rsidRPr="005148FE">
        <w:rPr>
          <w:i/>
          <w:iCs/>
          <w:sz w:val="20"/>
        </w:rPr>
        <w:t xml:space="preserve"> </w:t>
      </w:r>
      <w:r w:rsidRPr="005148FE">
        <w:rPr>
          <w:i/>
          <w:iCs/>
          <w:sz w:val="20"/>
          <w:lang w:val="en-GB"/>
        </w:rPr>
        <w:t>copies</w:t>
      </w:r>
      <w:r w:rsidRPr="005148FE">
        <w:rPr>
          <w:i/>
          <w:iCs/>
          <w:sz w:val="20"/>
        </w:rPr>
        <w:t xml:space="preserve"> </w:t>
      </w:r>
      <w:r w:rsidRPr="005148FE">
        <w:rPr>
          <w:i/>
          <w:iCs/>
          <w:sz w:val="20"/>
          <w:lang w:val="en-GB"/>
        </w:rPr>
        <w:t>of</w:t>
      </w:r>
      <w:r w:rsidRPr="005148FE">
        <w:rPr>
          <w:i/>
          <w:iCs/>
          <w:sz w:val="20"/>
        </w:rPr>
        <w:t xml:space="preserve"> </w:t>
      </w:r>
      <w:r w:rsidRPr="005148FE">
        <w:rPr>
          <w:i/>
          <w:iCs/>
          <w:sz w:val="20"/>
          <w:lang w:val="en-GB"/>
        </w:rPr>
        <w:t>documents</w:t>
      </w:r>
      <w:r w:rsidRPr="005148FE">
        <w:rPr>
          <w:i/>
          <w:iCs/>
          <w:sz w:val="20"/>
        </w:rPr>
        <w:t xml:space="preserve"> </w:t>
      </w:r>
      <w:r w:rsidRPr="005148FE">
        <w:rPr>
          <w:i/>
          <w:iCs/>
          <w:sz w:val="20"/>
          <w:lang w:val="en-GB"/>
        </w:rPr>
        <w:t>or</w:t>
      </w:r>
      <w:r w:rsidRPr="005148FE">
        <w:rPr>
          <w:i/>
          <w:iCs/>
          <w:sz w:val="20"/>
        </w:rPr>
        <w:t xml:space="preserve"> </w:t>
      </w:r>
      <w:r w:rsidRPr="005148FE">
        <w:rPr>
          <w:i/>
          <w:iCs/>
          <w:sz w:val="20"/>
          <w:lang w:val="en-GB"/>
        </w:rPr>
        <w:t>duly</w:t>
      </w:r>
      <w:r w:rsidRPr="005148FE">
        <w:rPr>
          <w:i/>
          <w:iCs/>
          <w:sz w:val="20"/>
        </w:rPr>
        <w:t xml:space="preserve"> </w:t>
      </w:r>
      <w:r w:rsidRPr="005148FE">
        <w:rPr>
          <w:i/>
          <w:iCs/>
          <w:sz w:val="20"/>
          <w:lang w:val="en-GB"/>
        </w:rPr>
        <w:t>certified</w:t>
      </w:r>
      <w:r w:rsidRPr="005148FE">
        <w:rPr>
          <w:i/>
          <w:iCs/>
          <w:sz w:val="20"/>
        </w:rPr>
        <w:t xml:space="preserve"> </w:t>
      </w:r>
      <w:r w:rsidRPr="005148FE">
        <w:rPr>
          <w:i/>
          <w:iCs/>
          <w:sz w:val="20"/>
          <w:lang w:val="en-GB"/>
        </w:rPr>
        <w:lastRenderedPageBreak/>
        <w:t>their</w:t>
      </w:r>
      <w:r w:rsidRPr="005148FE">
        <w:rPr>
          <w:i/>
          <w:iCs/>
          <w:sz w:val="20"/>
        </w:rPr>
        <w:t xml:space="preserve"> </w:t>
      </w:r>
      <w:r w:rsidRPr="005148FE">
        <w:rPr>
          <w:i/>
          <w:iCs/>
          <w:sz w:val="20"/>
          <w:lang w:val="en-GB"/>
        </w:rPr>
        <w:t>copies</w:t>
      </w:r>
      <w:r w:rsidRPr="005148FE">
        <w:rPr>
          <w:i/>
          <w:iCs/>
          <w:sz w:val="20"/>
        </w:rPr>
        <w:t xml:space="preserve">, </w:t>
      </w:r>
      <w:r w:rsidRPr="005148FE">
        <w:rPr>
          <w:i/>
          <w:iCs/>
          <w:sz w:val="20"/>
          <w:lang w:val="en-GB"/>
        </w:rPr>
        <w:t>which</w:t>
      </w:r>
      <w:r w:rsidRPr="005148FE">
        <w:rPr>
          <w:i/>
          <w:iCs/>
          <w:sz w:val="20"/>
        </w:rPr>
        <w:t xml:space="preserve"> </w:t>
      </w:r>
      <w:r w:rsidRPr="005148FE">
        <w:rPr>
          <w:i/>
          <w:iCs/>
          <w:sz w:val="20"/>
          <w:lang w:val="en-GB"/>
        </w:rPr>
        <w:t>make</w:t>
      </w:r>
      <w:r w:rsidRPr="005148FE">
        <w:rPr>
          <w:i/>
          <w:iCs/>
          <w:sz w:val="20"/>
        </w:rPr>
        <w:t xml:space="preserve"> </w:t>
      </w:r>
      <w:r w:rsidRPr="005148FE">
        <w:rPr>
          <w:i/>
          <w:iCs/>
          <w:sz w:val="20"/>
          <w:lang w:val="en-GB"/>
        </w:rPr>
        <w:t>it</w:t>
      </w:r>
      <w:r w:rsidRPr="005148FE">
        <w:rPr>
          <w:i/>
          <w:iCs/>
          <w:sz w:val="20"/>
        </w:rPr>
        <w:t xml:space="preserve"> </w:t>
      </w:r>
      <w:r w:rsidRPr="005148FE">
        <w:rPr>
          <w:i/>
          <w:iCs/>
          <w:sz w:val="20"/>
          <w:lang w:val="en-GB"/>
        </w:rPr>
        <w:t>possible</w:t>
      </w:r>
      <w:r w:rsidRPr="005148FE">
        <w:rPr>
          <w:i/>
          <w:iCs/>
          <w:sz w:val="20"/>
        </w:rPr>
        <w:t xml:space="preserve"> </w:t>
      </w:r>
      <w:r w:rsidRPr="005148FE">
        <w:rPr>
          <w:i/>
          <w:iCs/>
          <w:sz w:val="20"/>
          <w:lang w:val="en-GB"/>
        </w:rPr>
        <w:t>to</w:t>
      </w:r>
      <w:r w:rsidRPr="005148FE">
        <w:rPr>
          <w:i/>
          <w:iCs/>
          <w:sz w:val="20"/>
        </w:rPr>
        <w:t xml:space="preserve"> </w:t>
      </w:r>
      <w:r w:rsidRPr="005148FE">
        <w:rPr>
          <w:i/>
          <w:iCs/>
          <w:sz w:val="20"/>
          <w:lang w:val="en-GB"/>
        </w:rPr>
        <w:t>establish</w:t>
      </w:r>
      <w:r w:rsidRPr="005148FE">
        <w:rPr>
          <w:i/>
          <w:iCs/>
          <w:sz w:val="20"/>
        </w:rPr>
        <w:t xml:space="preserve"> </w:t>
      </w:r>
      <w:r w:rsidRPr="005148FE">
        <w:rPr>
          <w:i/>
          <w:iCs/>
          <w:sz w:val="20"/>
          <w:lang w:val="en-GB"/>
        </w:rPr>
        <w:t>the</w:t>
      </w:r>
      <w:r w:rsidRPr="005148FE">
        <w:rPr>
          <w:i/>
          <w:iCs/>
          <w:sz w:val="20"/>
        </w:rPr>
        <w:t xml:space="preserve"> </w:t>
      </w:r>
      <w:r w:rsidRPr="005148FE">
        <w:rPr>
          <w:i/>
          <w:iCs/>
          <w:sz w:val="20"/>
          <w:lang w:val="en-GB"/>
        </w:rPr>
        <w:t>necessary</w:t>
      </w:r>
      <w:r w:rsidRPr="005148FE">
        <w:rPr>
          <w:i/>
          <w:iCs/>
          <w:sz w:val="20"/>
        </w:rPr>
        <w:t xml:space="preserve"> </w:t>
      </w:r>
      <w:r w:rsidRPr="005148FE">
        <w:rPr>
          <w:i/>
          <w:iCs/>
          <w:sz w:val="20"/>
          <w:lang w:val="en-GB"/>
        </w:rPr>
        <w:t>identification</w:t>
      </w:r>
      <w:r w:rsidRPr="005148FE">
        <w:rPr>
          <w:i/>
          <w:iCs/>
          <w:sz w:val="20"/>
        </w:rPr>
        <w:t xml:space="preserve"> </w:t>
      </w:r>
      <w:r w:rsidRPr="005148FE">
        <w:rPr>
          <w:i/>
          <w:iCs/>
          <w:sz w:val="20"/>
          <w:lang w:val="en-GB"/>
        </w:rPr>
        <w:t>data</w:t>
      </w:r>
      <w:r w:rsidRPr="005148FE">
        <w:rPr>
          <w:i/>
          <w:iCs/>
          <w:sz w:val="20"/>
        </w:rPr>
        <w:t xml:space="preserve"> </w:t>
      </w:r>
      <w:r w:rsidRPr="005148FE">
        <w:rPr>
          <w:i/>
          <w:iCs/>
          <w:sz w:val="20"/>
          <w:lang w:val="en-GB"/>
        </w:rPr>
        <w:t>and</w:t>
      </w:r>
      <w:r w:rsidRPr="005148FE">
        <w:rPr>
          <w:i/>
          <w:iCs/>
          <w:sz w:val="20"/>
        </w:rPr>
        <w:t xml:space="preserve"> </w:t>
      </w:r>
      <w:r w:rsidRPr="005148FE">
        <w:rPr>
          <w:i/>
          <w:sz w:val="20"/>
          <w:lang w:val="en-US"/>
        </w:rPr>
        <w:t>which</w:t>
      </w:r>
      <w:r w:rsidRPr="005148FE">
        <w:rPr>
          <w:i/>
          <w:sz w:val="20"/>
        </w:rPr>
        <w:t xml:space="preserve"> </w:t>
      </w:r>
      <w:r w:rsidRPr="005148FE">
        <w:rPr>
          <w:i/>
          <w:sz w:val="20"/>
          <w:lang w:val="en-US"/>
        </w:rPr>
        <w:t>according</w:t>
      </w:r>
      <w:r w:rsidRPr="005148FE">
        <w:rPr>
          <w:i/>
          <w:sz w:val="20"/>
        </w:rPr>
        <w:t xml:space="preserve"> </w:t>
      </w:r>
      <w:r w:rsidRPr="005148FE">
        <w:rPr>
          <w:i/>
          <w:sz w:val="20"/>
          <w:lang w:val="en-US"/>
        </w:rPr>
        <w:t>to</w:t>
      </w:r>
      <w:r w:rsidRPr="005148FE">
        <w:rPr>
          <w:i/>
          <w:sz w:val="20"/>
        </w:rPr>
        <w:t xml:space="preserve"> </w:t>
      </w:r>
      <w:r w:rsidRPr="005148FE">
        <w:rPr>
          <w:i/>
          <w:sz w:val="20"/>
          <w:lang w:val="en-US"/>
        </w:rPr>
        <w:t>the</w:t>
      </w:r>
      <w:r w:rsidRPr="005148FE">
        <w:rPr>
          <w:i/>
          <w:sz w:val="20"/>
        </w:rPr>
        <w:t xml:space="preserve"> </w:t>
      </w:r>
      <w:r w:rsidRPr="005148FE">
        <w:rPr>
          <w:i/>
          <w:sz w:val="20"/>
          <w:lang w:val="en-US"/>
        </w:rPr>
        <w:t>legislation</w:t>
      </w:r>
      <w:r w:rsidRPr="005148FE">
        <w:rPr>
          <w:i/>
          <w:sz w:val="20"/>
        </w:rPr>
        <w:t xml:space="preserve"> </w:t>
      </w:r>
      <w:r w:rsidRPr="005148FE">
        <w:rPr>
          <w:i/>
          <w:sz w:val="20"/>
          <w:lang w:val="en-US"/>
        </w:rPr>
        <w:t>are</w:t>
      </w:r>
      <w:r w:rsidRPr="005148FE">
        <w:rPr>
          <w:i/>
          <w:sz w:val="20"/>
        </w:rPr>
        <w:t xml:space="preserve"> </w:t>
      </w:r>
      <w:r w:rsidRPr="005148FE">
        <w:rPr>
          <w:i/>
          <w:sz w:val="20"/>
          <w:lang w:val="en-US"/>
        </w:rPr>
        <w:t>in</w:t>
      </w:r>
      <w:r w:rsidRPr="005148FE">
        <w:rPr>
          <w:i/>
          <w:sz w:val="20"/>
        </w:rPr>
        <w:t xml:space="preserve"> </w:t>
      </w:r>
      <w:r w:rsidRPr="005148FE">
        <w:rPr>
          <w:i/>
          <w:sz w:val="20"/>
          <w:lang w:val="en-US"/>
        </w:rPr>
        <w:t>force</w:t>
      </w:r>
      <w:r w:rsidRPr="005148FE">
        <w:rPr>
          <w:i/>
          <w:sz w:val="20"/>
        </w:rPr>
        <w:t xml:space="preserve"> (</w:t>
      </w:r>
      <w:r w:rsidRPr="005148FE">
        <w:rPr>
          <w:i/>
          <w:sz w:val="20"/>
          <w:lang w:val="en-US"/>
        </w:rPr>
        <w:t>valid</w:t>
      </w:r>
      <w:r w:rsidRPr="005148FE">
        <w:rPr>
          <w:i/>
          <w:sz w:val="20"/>
        </w:rPr>
        <w:t xml:space="preserve">) </w:t>
      </w:r>
      <w:r w:rsidRPr="005148FE">
        <w:rPr>
          <w:i/>
          <w:sz w:val="20"/>
          <w:lang w:val="en-US"/>
        </w:rPr>
        <w:t>at</w:t>
      </w:r>
      <w:r w:rsidRPr="005148FE">
        <w:rPr>
          <w:i/>
          <w:sz w:val="20"/>
        </w:rPr>
        <w:t xml:space="preserve"> </w:t>
      </w:r>
      <w:r w:rsidRPr="005148FE">
        <w:rPr>
          <w:i/>
          <w:sz w:val="20"/>
          <w:lang w:val="en-US"/>
        </w:rPr>
        <w:t>the</w:t>
      </w:r>
      <w:r w:rsidRPr="005148FE">
        <w:rPr>
          <w:i/>
          <w:sz w:val="20"/>
        </w:rPr>
        <w:t xml:space="preserve"> </w:t>
      </w:r>
      <w:r w:rsidRPr="005148FE">
        <w:rPr>
          <w:i/>
          <w:sz w:val="20"/>
          <w:lang w:val="en-US"/>
        </w:rPr>
        <w:t>moment</w:t>
      </w:r>
      <w:r w:rsidRPr="005148FE">
        <w:rPr>
          <w:i/>
          <w:sz w:val="20"/>
        </w:rPr>
        <w:t xml:space="preserve"> </w:t>
      </w:r>
      <w:r w:rsidRPr="005148FE">
        <w:rPr>
          <w:i/>
          <w:sz w:val="20"/>
          <w:lang w:val="en-US"/>
        </w:rPr>
        <w:t>of</w:t>
      </w:r>
      <w:r w:rsidRPr="005148FE">
        <w:rPr>
          <w:i/>
          <w:sz w:val="20"/>
        </w:rPr>
        <w:t xml:space="preserve"> </w:t>
      </w:r>
      <w:r w:rsidRPr="005148FE">
        <w:rPr>
          <w:i/>
          <w:sz w:val="20"/>
          <w:lang w:val="en-US"/>
        </w:rPr>
        <w:t>their</w:t>
      </w:r>
      <w:r w:rsidRPr="005148FE">
        <w:rPr>
          <w:i/>
          <w:sz w:val="20"/>
        </w:rPr>
        <w:t xml:space="preserve"> </w:t>
      </w:r>
      <w:r w:rsidRPr="005148FE">
        <w:rPr>
          <w:i/>
          <w:sz w:val="20"/>
          <w:lang w:val="en-US"/>
        </w:rPr>
        <w:t>presentation</w:t>
      </w:r>
      <w:r w:rsidR="00FA0C74" w:rsidRPr="005148FE">
        <w:rPr>
          <w:i/>
          <w:sz w:val="20"/>
        </w:rPr>
        <w:t xml:space="preserve"> </w:t>
      </w:r>
      <w:r w:rsidR="00FA0C74" w:rsidRPr="005148FE">
        <w:rPr>
          <w:i/>
          <w:iCs/>
          <w:color w:val="000000"/>
          <w:sz w:val="20"/>
          <w:szCs w:val="20"/>
          <w:shd w:val="clear" w:color="auto" w:fill="FFFFFF"/>
        </w:rPr>
        <w:t>(necessarily in case of changes since the last identification, verification)</w:t>
      </w:r>
      <w:r w:rsidRPr="005148FE">
        <w:rPr>
          <w:i/>
          <w:sz w:val="20"/>
        </w:rPr>
        <w:t>.</w:t>
      </w:r>
    </w:p>
    <w:p w:rsidR="00AE1DE9" w:rsidRPr="005148FE" w:rsidRDefault="00AE1DE9" w:rsidP="00040B3F">
      <w:pPr>
        <w:tabs>
          <w:tab w:val="left" w:pos="0"/>
        </w:tabs>
        <w:suppressAutoHyphens w:val="0"/>
        <w:ind w:right="50" w:firstLine="569"/>
        <w:jc w:val="both"/>
        <w:rPr>
          <w:sz w:val="20"/>
        </w:rPr>
      </w:pPr>
      <w:r w:rsidRPr="005148FE">
        <w:rPr>
          <w:sz w:val="2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а також надавати заповнений опитувальник та передбачені у ньому документи за першою вимогою./</w:t>
      </w:r>
    </w:p>
    <w:p w:rsidR="00AE1DE9" w:rsidRPr="005148FE" w:rsidRDefault="00AE1DE9" w:rsidP="00040B3F">
      <w:pPr>
        <w:tabs>
          <w:tab w:val="left" w:pos="0"/>
        </w:tabs>
        <w:suppressAutoHyphens w:val="0"/>
        <w:ind w:right="50" w:firstLine="569"/>
        <w:jc w:val="both"/>
        <w:rPr>
          <w:i/>
          <w:sz w:val="20"/>
          <w:lang w:val="en-GB"/>
        </w:rPr>
      </w:pPr>
      <w:r w:rsidRPr="005148FE">
        <w:rPr>
          <w:i/>
          <w:sz w:val="20"/>
          <w:lang w:val="en-GB"/>
        </w:rPr>
        <w:t xml:space="preserve">Agree to commit ourselves, in case of change </w:t>
      </w:r>
      <w:r w:rsidRPr="005148FE">
        <w:rPr>
          <w:i/>
          <w:sz w:val="20"/>
          <w:lang w:val="en-US"/>
        </w:rPr>
        <w:t xml:space="preserve">of </w:t>
      </w:r>
      <w:r w:rsidRPr="005148FE">
        <w:rPr>
          <w:i/>
          <w:sz w:val="20"/>
          <w:lang w:val="en-GB"/>
        </w:rPr>
        <w:t xml:space="preserve"> information contained in this questionnaire, or the expiry of the documents on which he filled, within ten days after the onset of these events to re-filled questionnair, and provide a completed questionnaire and provided it documents on demand. </w:t>
      </w:r>
    </w:p>
    <w:p w:rsidR="00AE1DE9" w:rsidRPr="005148FE" w:rsidRDefault="00AE1DE9" w:rsidP="00AE1DE9">
      <w:pPr>
        <w:tabs>
          <w:tab w:val="left" w:pos="0"/>
        </w:tabs>
        <w:suppressAutoHyphens w:val="0"/>
        <w:ind w:firstLine="569"/>
        <w:jc w:val="both"/>
        <w:rPr>
          <w:i/>
          <w:lang w:val="en-GB"/>
        </w:rPr>
      </w:pPr>
    </w:p>
    <w:p w:rsidR="00AE1DE9" w:rsidRPr="005148FE" w:rsidRDefault="00AE1DE9" w:rsidP="00AE1DE9">
      <w:pPr>
        <w:tabs>
          <w:tab w:val="left" w:pos="0"/>
        </w:tabs>
        <w:suppressAutoHyphens w:val="0"/>
        <w:ind w:firstLine="16"/>
        <w:jc w:val="both"/>
        <w:rPr>
          <w:lang w:val="ru-RU"/>
        </w:rPr>
      </w:pPr>
      <w:r w:rsidRPr="005148FE">
        <w:rPr>
          <w:lang w:val="ru-RU"/>
        </w:rPr>
        <w:t xml:space="preserve">________________________         </w:t>
      </w:r>
      <w:r w:rsidRPr="005148FE">
        <w:t xml:space="preserve">    </w:t>
      </w:r>
      <w:r w:rsidRPr="005148FE">
        <w:rPr>
          <w:lang w:val="ru-RU"/>
        </w:rPr>
        <w:t xml:space="preserve">     ___________                   </w:t>
      </w:r>
      <w:r w:rsidRPr="005148FE">
        <w:t xml:space="preserve">   </w:t>
      </w:r>
      <w:r w:rsidRPr="005148FE">
        <w:rPr>
          <w:lang w:val="ru-RU"/>
        </w:rPr>
        <w:t xml:space="preserve">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rPr>
          <w:lang w:val="ru-RU"/>
        </w:rPr>
        <w:t xml:space="preserve"> ________  20__ </w:t>
      </w:r>
      <w:r w:rsidRPr="005148FE">
        <w:t>р</w:t>
      </w:r>
      <w:r w:rsidRPr="005148FE">
        <w:rPr>
          <w:lang w:val="ru-RU"/>
        </w:rPr>
        <w:t>.</w:t>
      </w:r>
    </w:p>
    <w:p w:rsidR="00AE1DE9" w:rsidRPr="005148FE" w:rsidRDefault="00AE1DE9" w:rsidP="00AE1DE9">
      <w:pPr>
        <w:pStyle w:val="1c"/>
        <w:rPr>
          <w:sz w:val="14"/>
          <w:szCs w:val="18"/>
        </w:rPr>
      </w:pPr>
      <w:r w:rsidRPr="005148FE">
        <w:rPr>
          <w:sz w:val="14"/>
          <w:szCs w:val="18"/>
        </w:rPr>
        <w:t>прізвище, ім’я, по батькові (за наявності)</w:t>
      </w:r>
      <w:r w:rsidR="00E72CC1" w:rsidRPr="005148FE">
        <w:rPr>
          <w:sz w:val="14"/>
          <w:szCs w:val="18"/>
        </w:rPr>
        <w:t xml:space="preserve"> особи/представника /</w:t>
      </w:r>
      <w:r w:rsidRPr="005148FE">
        <w:rPr>
          <w:sz w:val="14"/>
          <w:szCs w:val="18"/>
        </w:rPr>
        <w:t xml:space="preserve">       </w:t>
      </w:r>
      <w:r w:rsidR="00E72CC1" w:rsidRPr="005148FE">
        <w:rPr>
          <w:sz w:val="14"/>
          <w:szCs w:val="18"/>
        </w:rPr>
        <w:t xml:space="preserve"> </w:t>
      </w:r>
      <w:r w:rsidRPr="005148FE">
        <w:rPr>
          <w:sz w:val="14"/>
          <w:szCs w:val="18"/>
        </w:rPr>
        <w:t xml:space="preserve">      підпис</w:t>
      </w:r>
      <w:r w:rsidRPr="005148FE">
        <w:rPr>
          <w:sz w:val="14"/>
          <w:szCs w:val="18"/>
          <w:lang w:val="ru-RU"/>
        </w:rPr>
        <w:t>/</w:t>
      </w:r>
      <w:r w:rsidRPr="005148FE">
        <w:rPr>
          <w:i/>
          <w:sz w:val="14"/>
          <w:szCs w:val="18"/>
          <w:lang w:val="ru-RU"/>
        </w:rPr>
        <w:t xml:space="preserve"> </w:t>
      </w:r>
      <w:r w:rsidRPr="005148FE">
        <w:rPr>
          <w:i/>
          <w:sz w:val="14"/>
          <w:szCs w:val="18"/>
          <w:lang w:val="en-US"/>
        </w:rPr>
        <w:t>signature</w:t>
      </w:r>
      <w:r w:rsidRPr="005148FE">
        <w:rPr>
          <w:sz w:val="14"/>
          <w:szCs w:val="18"/>
        </w:rPr>
        <w:t xml:space="preserve">  </w:t>
      </w:r>
      <w:r w:rsidR="00E72CC1" w:rsidRPr="005148FE">
        <w:rPr>
          <w:sz w:val="14"/>
          <w:szCs w:val="18"/>
        </w:rPr>
        <w:t xml:space="preserve">                                 </w:t>
      </w:r>
      <w:r w:rsidRPr="005148FE">
        <w:rPr>
          <w:sz w:val="14"/>
          <w:szCs w:val="18"/>
        </w:rPr>
        <w:t xml:space="preserve">                                    дата</w:t>
      </w:r>
      <w:r w:rsidRPr="005148FE">
        <w:rPr>
          <w:sz w:val="14"/>
          <w:szCs w:val="18"/>
          <w:lang w:val="ru-RU"/>
        </w:rPr>
        <w:t>/</w:t>
      </w:r>
      <w:r w:rsidRPr="005148FE">
        <w:rPr>
          <w:i/>
          <w:sz w:val="14"/>
          <w:szCs w:val="18"/>
          <w:lang w:val="ru-RU"/>
        </w:rPr>
        <w:t xml:space="preserve"> </w:t>
      </w:r>
      <w:r w:rsidRPr="005148FE">
        <w:rPr>
          <w:i/>
          <w:sz w:val="14"/>
          <w:szCs w:val="18"/>
          <w:lang w:val="en-US"/>
        </w:rPr>
        <w:t>data</w:t>
      </w:r>
    </w:p>
    <w:p w:rsidR="00AE1DE9" w:rsidRPr="005148FE" w:rsidRDefault="00AE1DE9" w:rsidP="00AE1DE9">
      <w:pPr>
        <w:snapToGrid w:val="0"/>
        <w:jc w:val="both"/>
        <w:rPr>
          <w:sz w:val="14"/>
          <w:szCs w:val="18"/>
          <w:lang w:val="en-US"/>
        </w:rPr>
      </w:pPr>
      <w:r w:rsidRPr="005148FE">
        <w:rPr>
          <w:sz w:val="14"/>
          <w:szCs w:val="18"/>
          <w:lang w:val="en-GB"/>
        </w:rPr>
        <w:t>surname, name</w:t>
      </w:r>
      <w:r w:rsidRPr="005148FE">
        <w:rPr>
          <w:sz w:val="14"/>
          <w:szCs w:val="18"/>
        </w:rPr>
        <w:t xml:space="preserve">, </w:t>
      </w:r>
      <w:r w:rsidRPr="005148FE">
        <w:rPr>
          <w:iCs/>
          <w:sz w:val="14"/>
          <w:szCs w:val="16"/>
        </w:rPr>
        <w:t>patronymic (</w:t>
      </w:r>
      <w:r w:rsidRPr="005148FE">
        <w:rPr>
          <w:iCs/>
          <w:sz w:val="14"/>
          <w:szCs w:val="16"/>
          <w:lang w:val="en-US"/>
        </w:rPr>
        <w:t>if any</w:t>
      </w:r>
      <w:r w:rsidRPr="005148FE">
        <w:rPr>
          <w:iCs/>
          <w:sz w:val="14"/>
          <w:szCs w:val="16"/>
        </w:rPr>
        <w:t>)</w:t>
      </w:r>
      <w:r w:rsidRPr="005148FE">
        <w:rPr>
          <w:i/>
          <w:iCs/>
          <w:sz w:val="14"/>
          <w:szCs w:val="16"/>
        </w:rPr>
        <w:t xml:space="preserve"> </w:t>
      </w:r>
      <w:r w:rsidRPr="005148FE">
        <w:rPr>
          <w:iCs/>
          <w:sz w:val="14"/>
          <w:szCs w:val="18"/>
          <w:lang w:val="en-GB"/>
        </w:rPr>
        <w:t>of person/representative</w:t>
      </w:r>
    </w:p>
    <w:p w:rsidR="00AE1DE9" w:rsidRPr="005148FE" w:rsidRDefault="00AE1DE9" w:rsidP="00AE1DE9">
      <w:r w:rsidRPr="005148FE">
        <w:t xml:space="preserve">_______________________                        </w:t>
      </w:r>
      <w:r w:rsidRPr="005148FE">
        <w:tab/>
        <w:t>____________</w:t>
      </w:r>
      <w:r w:rsidRPr="005148FE">
        <w:tab/>
      </w:r>
      <w:r w:rsidRPr="005148FE">
        <w:tab/>
        <w:t xml:space="preserve">_______________              </w:t>
      </w:r>
    </w:p>
    <w:p w:rsidR="00AE1DE9" w:rsidRPr="005148FE" w:rsidRDefault="00AE1DE9" w:rsidP="00AE1DE9">
      <w:pPr>
        <w:pStyle w:val="24"/>
        <w:rPr>
          <w:sz w:val="14"/>
          <w:szCs w:val="18"/>
        </w:rPr>
      </w:pPr>
      <w:r w:rsidRPr="005148FE">
        <w:rPr>
          <w:sz w:val="14"/>
          <w:szCs w:val="18"/>
        </w:rPr>
        <w:t xml:space="preserve">Посада  працівника, що одержав інформацію/           </w:t>
      </w:r>
      <w:r w:rsidR="00E72CC1" w:rsidRPr="005148FE">
        <w:rPr>
          <w:sz w:val="14"/>
          <w:szCs w:val="18"/>
        </w:rPr>
        <w:t xml:space="preserve">                                  </w:t>
      </w:r>
      <w:r w:rsidRPr="005148FE">
        <w:rPr>
          <w:sz w:val="14"/>
          <w:szCs w:val="18"/>
        </w:rPr>
        <w:t xml:space="preserve">підпис, В.П.(у разі використання)     </w:t>
      </w:r>
      <w:r w:rsidR="00E72CC1" w:rsidRPr="005148FE">
        <w:rPr>
          <w:sz w:val="14"/>
          <w:szCs w:val="18"/>
        </w:rPr>
        <w:t xml:space="preserve">          </w:t>
      </w:r>
      <w:r w:rsidRPr="005148FE">
        <w:rPr>
          <w:sz w:val="14"/>
          <w:szCs w:val="18"/>
        </w:rPr>
        <w:t>прізвище, ім’я, по батькові (за наявності)/</w:t>
      </w:r>
    </w:p>
    <w:p w:rsidR="00AE1DE9" w:rsidRPr="005148FE" w:rsidRDefault="00AE1DE9" w:rsidP="00AE1DE9">
      <w:pPr>
        <w:pStyle w:val="24"/>
        <w:rPr>
          <w:sz w:val="14"/>
          <w:szCs w:val="18"/>
        </w:rPr>
      </w:pPr>
      <w:r w:rsidRPr="005148FE">
        <w:rPr>
          <w:sz w:val="14"/>
          <w:szCs w:val="18"/>
        </w:rPr>
        <w:t xml:space="preserve">провів ідентифікацію,верифікацію особи            </w:t>
      </w:r>
      <w:r w:rsidR="00E72CC1" w:rsidRPr="005148FE">
        <w:rPr>
          <w:sz w:val="14"/>
          <w:szCs w:val="18"/>
        </w:rPr>
        <w:t xml:space="preserve">                                    </w:t>
      </w:r>
      <w:r w:rsidRPr="005148FE">
        <w:rPr>
          <w:sz w:val="14"/>
          <w:szCs w:val="18"/>
        </w:rPr>
        <w:t>/</w:t>
      </w:r>
      <w:r w:rsidRPr="005148FE">
        <w:rPr>
          <w:i/>
          <w:sz w:val="14"/>
          <w:szCs w:val="18"/>
          <w:lang w:val="en-US"/>
        </w:rPr>
        <w:t>signature</w:t>
      </w:r>
      <w:r w:rsidRPr="005148FE">
        <w:rPr>
          <w:i/>
          <w:sz w:val="14"/>
          <w:szCs w:val="18"/>
        </w:rPr>
        <w:t xml:space="preserve">, </w:t>
      </w:r>
      <w:r w:rsidRPr="005148FE">
        <w:rPr>
          <w:i/>
          <w:sz w:val="14"/>
          <w:szCs w:val="18"/>
          <w:lang w:val="en-US"/>
        </w:rPr>
        <w:t>signature, seal</w:t>
      </w:r>
      <w:r w:rsidRPr="005148FE">
        <w:rPr>
          <w:i/>
          <w:sz w:val="14"/>
          <w:szCs w:val="18"/>
        </w:rPr>
        <w:t xml:space="preserve"> (</w:t>
      </w:r>
      <w:r w:rsidRPr="005148FE">
        <w:rPr>
          <w:i/>
          <w:sz w:val="14"/>
          <w:szCs w:val="16"/>
        </w:rPr>
        <w:t>in case of use</w:t>
      </w:r>
      <w:r w:rsidRPr="005148FE">
        <w:rPr>
          <w:i/>
          <w:sz w:val="14"/>
          <w:szCs w:val="18"/>
        </w:rPr>
        <w:t>)</w:t>
      </w:r>
      <w:r w:rsidRPr="005148FE">
        <w:rPr>
          <w:sz w:val="14"/>
          <w:szCs w:val="18"/>
        </w:rPr>
        <w:t xml:space="preserve">    </w:t>
      </w:r>
      <w:r w:rsidR="00E72CC1" w:rsidRPr="005148FE">
        <w:rPr>
          <w:sz w:val="14"/>
          <w:szCs w:val="18"/>
        </w:rPr>
        <w:t xml:space="preserve">         </w:t>
      </w:r>
      <w:r w:rsidRPr="005148FE">
        <w:rPr>
          <w:sz w:val="14"/>
          <w:szCs w:val="18"/>
        </w:rPr>
        <w:t xml:space="preserve"> </w:t>
      </w:r>
      <w:r w:rsidRPr="005148FE">
        <w:rPr>
          <w:i/>
          <w:sz w:val="14"/>
          <w:szCs w:val="18"/>
          <w:lang w:val="en-GB"/>
        </w:rPr>
        <w:t>surname</w:t>
      </w:r>
      <w:r w:rsidRPr="005148FE">
        <w:rPr>
          <w:i/>
          <w:sz w:val="14"/>
          <w:szCs w:val="18"/>
        </w:rPr>
        <w:t xml:space="preserve">, </w:t>
      </w:r>
      <w:r w:rsidRPr="005148FE">
        <w:rPr>
          <w:i/>
          <w:sz w:val="14"/>
          <w:szCs w:val="18"/>
          <w:lang w:val="en-GB"/>
        </w:rPr>
        <w:t>name</w:t>
      </w:r>
      <w:r w:rsidRPr="005148FE">
        <w:rPr>
          <w:i/>
          <w:sz w:val="14"/>
          <w:szCs w:val="18"/>
        </w:rPr>
        <w:t xml:space="preserve">, </w:t>
      </w:r>
      <w:r w:rsidRPr="005148FE">
        <w:rPr>
          <w:i/>
          <w:iCs/>
          <w:sz w:val="14"/>
          <w:szCs w:val="16"/>
        </w:rPr>
        <w:t>patronymic (</w:t>
      </w:r>
      <w:r w:rsidRPr="005148FE">
        <w:rPr>
          <w:i/>
          <w:iCs/>
          <w:sz w:val="14"/>
          <w:szCs w:val="16"/>
          <w:lang w:val="en-US"/>
        </w:rPr>
        <w:t>if</w:t>
      </w:r>
      <w:r w:rsidRPr="005148FE">
        <w:rPr>
          <w:i/>
          <w:iCs/>
          <w:sz w:val="14"/>
          <w:szCs w:val="16"/>
        </w:rPr>
        <w:t xml:space="preserve"> </w:t>
      </w:r>
      <w:r w:rsidRPr="005148FE">
        <w:rPr>
          <w:i/>
          <w:iCs/>
          <w:sz w:val="14"/>
          <w:szCs w:val="16"/>
          <w:lang w:val="en-US"/>
        </w:rPr>
        <w:t>any</w:t>
      </w:r>
      <w:r w:rsidRPr="005148FE">
        <w:rPr>
          <w:i/>
          <w:iCs/>
          <w:sz w:val="14"/>
          <w:szCs w:val="16"/>
        </w:rPr>
        <w:t>)</w:t>
      </w:r>
      <w:r w:rsidRPr="005148FE">
        <w:rPr>
          <w:sz w:val="14"/>
          <w:szCs w:val="18"/>
        </w:rPr>
        <w:t xml:space="preserve">                    </w:t>
      </w:r>
    </w:p>
    <w:p w:rsidR="00AE1DE9" w:rsidRPr="005148FE" w:rsidRDefault="00AE1DE9" w:rsidP="00AE1DE9">
      <w:pPr>
        <w:pStyle w:val="1c"/>
        <w:snapToGrid w:val="0"/>
        <w:jc w:val="both"/>
        <w:rPr>
          <w:i/>
          <w:iCs/>
          <w:sz w:val="14"/>
          <w:lang w:val="en-GB"/>
        </w:rPr>
      </w:pPr>
      <w:r w:rsidRPr="005148FE">
        <w:rPr>
          <w:i/>
          <w:iCs/>
          <w:sz w:val="14"/>
          <w:lang w:val="en-GB"/>
        </w:rPr>
        <w:t>(Position of worker, who got an information,</w:t>
      </w:r>
    </w:p>
    <w:p w:rsidR="00AE1DE9" w:rsidRPr="005148FE" w:rsidRDefault="00AE1DE9" w:rsidP="00AE1DE9">
      <w:pPr>
        <w:pStyle w:val="1c"/>
        <w:snapToGrid w:val="0"/>
        <w:jc w:val="both"/>
        <w:rPr>
          <w:i/>
          <w:iCs/>
          <w:sz w:val="14"/>
          <w:lang w:val="en-GB"/>
        </w:rPr>
      </w:pPr>
      <w:r w:rsidRPr="005148FE">
        <w:rPr>
          <w:i/>
          <w:iCs/>
          <w:sz w:val="14"/>
          <w:lang w:val="en-GB"/>
        </w:rPr>
        <w:t>made identification, verification of person)</w:t>
      </w:r>
    </w:p>
    <w:p w:rsidR="00AE1DE9" w:rsidRPr="005148FE" w:rsidRDefault="00AE1DE9" w:rsidP="00AE1DE9">
      <w:pPr>
        <w:pStyle w:val="24"/>
        <w:snapToGrid w:val="0"/>
        <w:rPr>
          <w:i/>
          <w:sz w:val="14"/>
        </w:rPr>
      </w:pPr>
      <w:r w:rsidRPr="005148FE">
        <w:rPr>
          <w:i/>
          <w:sz w:val="14"/>
        </w:rPr>
        <w:t>(підкреслити необхідне)</w:t>
      </w:r>
    </w:p>
    <w:p w:rsidR="00AE1DE9" w:rsidRPr="005148FE" w:rsidRDefault="00AE1DE9" w:rsidP="00AE1DE9">
      <w:pPr>
        <w:pStyle w:val="24"/>
        <w:snapToGrid w:val="0"/>
      </w:pPr>
    </w:p>
    <w:p w:rsidR="008A17B4" w:rsidRPr="005148FE" w:rsidRDefault="00AE1DE9" w:rsidP="00AE1DE9">
      <w:pPr>
        <w:pStyle w:val="24"/>
        <w:snapToGrid w:val="0"/>
      </w:pPr>
      <w:r w:rsidRPr="005148FE">
        <w:t xml:space="preserve">Дата проведення ідентифікації, верифікації  </w:t>
      </w:r>
    </w:p>
    <w:p w:rsidR="00AE1DE9" w:rsidRPr="005148FE" w:rsidRDefault="008A17B4" w:rsidP="00AE1DE9">
      <w:pPr>
        <w:pStyle w:val="24"/>
        <w:snapToGrid w:val="0"/>
      </w:pPr>
      <w:r w:rsidRPr="005148FE">
        <w:rPr>
          <w:i/>
          <w:sz w:val="14"/>
        </w:rPr>
        <w:t>(підкреслити необхідне)</w:t>
      </w:r>
      <w:r w:rsidRPr="005148FE">
        <w:rPr>
          <w:sz w:val="14"/>
        </w:rPr>
        <w:t xml:space="preserve"> </w:t>
      </w:r>
      <w:r w:rsidR="00AE1DE9" w:rsidRPr="005148FE">
        <w:t xml:space="preserve">               </w:t>
      </w:r>
      <w:r w:rsidRPr="005148FE">
        <w:t xml:space="preserve">                                                 </w:t>
      </w:r>
      <w:r w:rsidR="00AE1DE9" w:rsidRPr="005148FE">
        <w:t xml:space="preserve">                              </w:t>
      </w:r>
      <w:r w:rsidR="008E4777" w:rsidRPr="005148FE">
        <w:t>«</w:t>
      </w:r>
      <w:r w:rsidR="008E4777">
        <w:rPr>
          <w:lang w:val="en-US"/>
        </w:rPr>
        <w:t xml:space="preserve">    </w:t>
      </w:r>
      <w:r w:rsidR="008E4777" w:rsidRPr="005148FE">
        <w:t>»</w:t>
      </w:r>
      <w:r w:rsidR="008E4777" w:rsidRPr="005148FE">
        <w:rPr>
          <w:sz w:val="18"/>
          <w:szCs w:val="18"/>
        </w:rPr>
        <w:t xml:space="preserve"> </w:t>
      </w:r>
      <w:r w:rsidR="00AE1DE9" w:rsidRPr="005148FE">
        <w:t xml:space="preserve"> ________  20__ р</w:t>
      </w:r>
    </w:p>
    <w:p w:rsidR="00AE1DE9" w:rsidRPr="005148FE" w:rsidRDefault="00AE1DE9" w:rsidP="00AE1DE9">
      <w:pPr>
        <w:pStyle w:val="1c"/>
        <w:jc w:val="both"/>
        <w:rPr>
          <w:i/>
          <w:sz w:val="18"/>
          <w:szCs w:val="18"/>
        </w:rPr>
      </w:pPr>
      <w:r w:rsidRPr="005148FE">
        <w:rPr>
          <w:i/>
          <w:iCs/>
          <w:lang w:val="en-GB"/>
        </w:rPr>
        <w:t xml:space="preserve">(Date of identification, verification) </w:t>
      </w:r>
      <w:r w:rsidRPr="005148FE">
        <w:rPr>
          <w:i/>
          <w:sz w:val="18"/>
          <w:szCs w:val="18"/>
          <w:lang w:val="en-US"/>
        </w:rPr>
        <w:t xml:space="preserve">                        </w:t>
      </w:r>
      <w:r w:rsidR="008A17B4" w:rsidRPr="005148FE">
        <w:rPr>
          <w:i/>
          <w:sz w:val="18"/>
          <w:szCs w:val="18"/>
        </w:rPr>
        <w:t xml:space="preserve">        </w:t>
      </w:r>
      <w:r w:rsidRPr="005148FE">
        <w:rPr>
          <w:i/>
          <w:sz w:val="18"/>
          <w:szCs w:val="18"/>
          <w:lang w:val="en-US"/>
        </w:rPr>
        <w:t xml:space="preserve">                                                        </w:t>
      </w:r>
      <w:r w:rsidRPr="005148FE">
        <w:rPr>
          <w:i/>
          <w:sz w:val="14"/>
          <w:szCs w:val="18"/>
        </w:rPr>
        <w:t>дата</w:t>
      </w:r>
      <w:r w:rsidRPr="005148FE">
        <w:rPr>
          <w:i/>
          <w:sz w:val="14"/>
          <w:szCs w:val="18"/>
          <w:lang w:val="en-US"/>
        </w:rPr>
        <w:t>/  dat</w:t>
      </w:r>
      <w:r w:rsidR="008A17B4" w:rsidRPr="005148FE">
        <w:rPr>
          <w:i/>
          <w:sz w:val="14"/>
          <w:szCs w:val="18"/>
        </w:rPr>
        <w:t>е</w:t>
      </w:r>
      <w:r w:rsidRPr="005148FE">
        <w:rPr>
          <w:i/>
          <w:sz w:val="14"/>
          <w:szCs w:val="18"/>
          <w:lang w:val="en-US"/>
        </w:rPr>
        <w:t xml:space="preserve"> </w:t>
      </w:r>
    </w:p>
    <w:p w:rsidR="00AE1DE9" w:rsidRPr="005148FE" w:rsidRDefault="00AE1DE9" w:rsidP="00AE1DE9">
      <w:pPr>
        <w:pStyle w:val="1c"/>
        <w:jc w:val="both"/>
        <w:rPr>
          <w:i/>
          <w:sz w:val="18"/>
          <w:szCs w:val="18"/>
        </w:rPr>
      </w:pPr>
      <w:r w:rsidRPr="005148FE">
        <w:rPr>
          <w:i/>
          <w:sz w:val="14"/>
          <w:szCs w:val="18"/>
        </w:rPr>
        <w:t>(underline nesessary)</w:t>
      </w:r>
    </w:p>
    <w:p w:rsidR="00AE1DE9" w:rsidRPr="005148FE" w:rsidRDefault="00AE1DE9" w:rsidP="00AE1DE9">
      <w:pPr>
        <w:jc w:val="both"/>
        <w:rPr>
          <w:sz w:val="16"/>
          <w:szCs w:val="16"/>
          <w:lang w:val="en-US"/>
        </w:rPr>
      </w:pPr>
    </w:p>
    <w:p w:rsidR="00AE1DE9" w:rsidRPr="005148FE" w:rsidRDefault="00AE1DE9" w:rsidP="00AE1DE9">
      <w:pPr>
        <w:pStyle w:val="af8"/>
        <w:rPr>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8967"/>
      </w:tblGrid>
      <w:tr w:rsidR="00AE1DE9" w:rsidRPr="005148FE" w:rsidTr="003E2A18">
        <w:tc>
          <w:tcPr>
            <w:tcW w:w="1526" w:type="dxa"/>
            <w:vAlign w:val="center"/>
          </w:tcPr>
          <w:p w:rsidR="00AE1DE9" w:rsidRPr="005148FE" w:rsidRDefault="00AE1DE9" w:rsidP="003E2A18">
            <w:pPr>
              <w:pStyle w:val="af8"/>
              <w:ind w:left="142"/>
              <w:rPr>
                <w:i/>
                <w:sz w:val="18"/>
                <w:szCs w:val="18"/>
              </w:rPr>
            </w:pPr>
            <w:r w:rsidRPr="005148FE">
              <w:rPr>
                <w:i/>
                <w:sz w:val="18"/>
                <w:szCs w:val="18"/>
              </w:rPr>
              <w:t>Дата/</w:t>
            </w:r>
            <w:r w:rsidRPr="005148FE">
              <w:rPr>
                <w:i/>
                <w:sz w:val="18"/>
                <w:szCs w:val="18"/>
                <w:lang w:val="en-US"/>
              </w:rPr>
              <w:t xml:space="preserve"> data</w:t>
            </w:r>
          </w:p>
        </w:tc>
        <w:tc>
          <w:tcPr>
            <w:tcW w:w="9179" w:type="dxa"/>
            <w:vAlign w:val="center"/>
          </w:tcPr>
          <w:p w:rsidR="00AE1DE9" w:rsidRPr="005148FE" w:rsidRDefault="00AE1DE9" w:rsidP="003E2A18">
            <w:pPr>
              <w:pStyle w:val="af8"/>
              <w:rPr>
                <w:i/>
                <w:sz w:val="18"/>
                <w:szCs w:val="18"/>
              </w:rPr>
            </w:pPr>
            <w:r w:rsidRPr="005148FE">
              <w:rPr>
                <w:i/>
                <w:sz w:val="18"/>
                <w:szCs w:val="18"/>
              </w:rPr>
              <w:t>Примітки/Notes</w:t>
            </w: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r w:rsidR="00AE1DE9" w:rsidRPr="005148FE" w:rsidTr="003E2A18">
        <w:tc>
          <w:tcPr>
            <w:tcW w:w="1526" w:type="dxa"/>
          </w:tcPr>
          <w:p w:rsidR="00AE1DE9" w:rsidRPr="005148FE" w:rsidRDefault="00AE1DE9" w:rsidP="003E2A18">
            <w:pPr>
              <w:pStyle w:val="af8"/>
              <w:rPr>
                <w:i/>
                <w:sz w:val="18"/>
                <w:szCs w:val="18"/>
              </w:rPr>
            </w:pPr>
          </w:p>
        </w:tc>
        <w:tc>
          <w:tcPr>
            <w:tcW w:w="9179" w:type="dxa"/>
          </w:tcPr>
          <w:p w:rsidR="00AE1DE9" w:rsidRPr="005148FE" w:rsidRDefault="00AE1DE9" w:rsidP="003E2A18">
            <w:pPr>
              <w:pStyle w:val="af8"/>
              <w:rPr>
                <w:i/>
                <w:sz w:val="18"/>
                <w:szCs w:val="18"/>
              </w:rPr>
            </w:pPr>
          </w:p>
        </w:tc>
      </w:tr>
    </w:tbl>
    <w:p w:rsidR="00AE1DE9" w:rsidRPr="005148FE" w:rsidRDefault="00AE1DE9" w:rsidP="006C6559">
      <w:pPr>
        <w:pStyle w:val="af8"/>
        <w:ind w:left="0"/>
        <w:rPr>
          <w:i/>
          <w:sz w:val="18"/>
          <w:szCs w:val="18"/>
        </w:rPr>
      </w:pPr>
      <w:r w:rsidRPr="005148FE">
        <w:rPr>
          <w:i/>
          <w:sz w:val="18"/>
          <w:szCs w:val="18"/>
        </w:rPr>
        <w:t xml:space="preserve">_________________          </w:t>
      </w:r>
      <w:r w:rsidRPr="005148FE">
        <w:rPr>
          <w:i/>
          <w:sz w:val="18"/>
          <w:szCs w:val="18"/>
          <w:lang w:val="en-US"/>
        </w:rPr>
        <w:t xml:space="preserve">                        </w:t>
      </w:r>
      <w:r w:rsidR="008A17B4" w:rsidRPr="005148FE">
        <w:rPr>
          <w:i/>
          <w:sz w:val="18"/>
          <w:szCs w:val="18"/>
        </w:rPr>
        <w:t xml:space="preserve">  </w:t>
      </w:r>
      <w:r w:rsidRPr="005148FE">
        <w:rPr>
          <w:i/>
          <w:sz w:val="18"/>
          <w:szCs w:val="18"/>
          <w:lang w:val="en-US"/>
        </w:rPr>
        <w:t xml:space="preserve">             </w:t>
      </w:r>
      <w:r w:rsidRPr="005148FE">
        <w:rPr>
          <w:i/>
          <w:sz w:val="18"/>
          <w:szCs w:val="18"/>
        </w:rPr>
        <w:t xml:space="preserve">   ______________________                      _____________________</w:t>
      </w:r>
    </w:p>
    <w:p w:rsidR="00AE1DE9" w:rsidRPr="005148FE" w:rsidRDefault="00AE1DE9" w:rsidP="006C6559">
      <w:pPr>
        <w:pStyle w:val="af8"/>
        <w:ind w:left="0"/>
        <w:rPr>
          <w:sz w:val="14"/>
          <w:szCs w:val="18"/>
        </w:rPr>
      </w:pPr>
      <w:r w:rsidRPr="005148FE">
        <w:rPr>
          <w:i/>
          <w:sz w:val="14"/>
          <w:szCs w:val="18"/>
        </w:rPr>
        <w:t>Посада  працівника/</w:t>
      </w:r>
      <w:r w:rsidRPr="005148FE">
        <w:rPr>
          <w:i/>
          <w:sz w:val="14"/>
          <w:szCs w:val="18"/>
          <w:lang w:val="en-US"/>
        </w:rPr>
        <w:t>Position</w:t>
      </w:r>
      <w:r w:rsidRPr="005148FE">
        <w:rPr>
          <w:i/>
          <w:sz w:val="14"/>
          <w:szCs w:val="18"/>
        </w:rPr>
        <w:t xml:space="preserve"> </w:t>
      </w:r>
      <w:r w:rsidRPr="005148FE">
        <w:rPr>
          <w:i/>
          <w:sz w:val="14"/>
          <w:szCs w:val="18"/>
          <w:lang w:val="en-US"/>
        </w:rPr>
        <w:t>of</w:t>
      </w:r>
      <w:r w:rsidRPr="005148FE">
        <w:rPr>
          <w:i/>
          <w:sz w:val="14"/>
          <w:szCs w:val="18"/>
        </w:rPr>
        <w:t xml:space="preserve"> </w:t>
      </w:r>
      <w:r w:rsidRPr="005148FE">
        <w:rPr>
          <w:i/>
          <w:sz w:val="14"/>
          <w:szCs w:val="18"/>
          <w:lang w:val="en-US"/>
        </w:rPr>
        <w:t>worker</w:t>
      </w:r>
      <w:r w:rsidRPr="005148FE">
        <w:rPr>
          <w:i/>
          <w:sz w:val="14"/>
          <w:szCs w:val="18"/>
        </w:rPr>
        <w:t xml:space="preserve">                                                 </w:t>
      </w:r>
      <w:r w:rsidR="008A17B4" w:rsidRPr="005148FE">
        <w:rPr>
          <w:i/>
          <w:sz w:val="14"/>
          <w:szCs w:val="18"/>
        </w:rPr>
        <w:t xml:space="preserve">          </w:t>
      </w:r>
      <w:r w:rsidRPr="005148FE">
        <w:rPr>
          <w:i/>
          <w:sz w:val="14"/>
          <w:szCs w:val="18"/>
        </w:rPr>
        <w:t xml:space="preserve">  підпис /signature                                           </w:t>
      </w:r>
      <w:r w:rsidRPr="005148FE">
        <w:rPr>
          <w:sz w:val="14"/>
          <w:szCs w:val="18"/>
        </w:rPr>
        <w:t xml:space="preserve">прізвище, ім’я, по батькові (за наявності)/ </w:t>
      </w:r>
    </w:p>
    <w:p w:rsidR="00AE1DE9" w:rsidRPr="005148FE" w:rsidRDefault="00AE1DE9" w:rsidP="006C6559">
      <w:pPr>
        <w:pStyle w:val="af8"/>
        <w:ind w:left="0"/>
        <w:rPr>
          <w:i/>
          <w:sz w:val="14"/>
          <w:szCs w:val="18"/>
        </w:rPr>
      </w:pPr>
      <w:r w:rsidRPr="005148FE">
        <w:rPr>
          <w:sz w:val="14"/>
          <w:szCs w:val="18"/>
        </w:rPr>
        <w:t xml:space="preserve">                                                                                                                                                                                </w:t>
      </w:r>
      <w:r w:rsidR="008A17B4" w:rsidRPr="005148FE">
        <w:rPr>
          <w:sz w:val="14"/>
          <w:szCs w:val="18"/>
        </w:rPr>
        <w:t xml:space="preserve">   </w:t>
      </w:r>
      <w:r w:rsidRPr="005148FE">
        <w:rPr>
          <w:sz w:val="14"/>
          <w:szCs w:val="18"/>
        </w:rPr>
        <w:t xml:space="preserve">                  </w:t>
      </w:r>
      <w:r w:rsidRPr="005148FE">
        <w:rPr>
          <w:i/>
          <w:sz w:val="14"/>
          <w:szCs w:val="18"/>
          <w:lang w:val="en-GB"/>
        </w:rPr>
        <w:t>surname</w:t>
      </w:r>
      <w:r w:rsidRPr="005148FE">
        <w:rPr>
          <w:i/>
          <w:sz w:val="14"/>
          <w:szCs w:val="18"/>
        </w:rPr>
        <w:t xml:space="preserve">, </w:t>
      </w:r>
      <w:r w:rsidRPr="005148FE">
        <w:rPr>
          <w:i/>
          <w:sz w:val="14"/>
          <w:szCs w:val="18"/>
          <w:lang w:val="en-GB"/>
        </w:rPr>
        <w:t>name</w:t>
      </w:r>
      <w:r w:rsidRPr="005148FE">
        <w:rPr>
          <w:i/>
          <w:sz w:val="14"/>
          <w:szCs w:val="18"/>
        </w:rPr>
        <w:t xml:space="preserve">, </w:t>
      </w:r>
      <w:r w:rsidRPr="005148FE">
        <w:rPr>
          <w:i/>
          <w:iCs/>
          <w:sz w:val="14"/>
          <w:szCs w:val="16"/>
        </w:rPr>
        <w:t>patronymic (</w:t>
      </w:r>
      <w:r w:rsidRPr="005148FE">
        <w:rPr>
          <w:i/>
          <w:iCs/>
          <w:sz w:val="14"/>
          <w:szCs w:val="16"/>
          <w:lang w:val="en-US"/>
        </w:rPr>
        <w:t>if</w:t>
      </w:r>
      <w:r w:rsidRPr="005148FE">
        <w:rPr>
          <w:i/>
          <w:iCs/>
          <w:sz w:val="14"/>
          <w:szCs w:val="16"/>
        </w:rPr>
        <w:t xml:space="preserve"> </w:t>
      </w:r>
      <w:r w:rsidRPr="005148FE">
        <w:rPr>
          <w:i/>
          <w:iCs/>
          <w:sz w:val="14"/>
          <w:szCs w:val="16"/>
          <w:lang w:val="en-US"/>
        </w:rPr>
        <w:t>any</w:t>
      </w:r>
      <w:r w:rsidRPr="005148FE">
        <w:rPr>
          <w:i/>
          <w:iCs/>
          <w:sz w:val="14"/>
          <w:szCs w:val="16"/>
        </w:rPr>
        <w:t>)</w:t>
      </w:r>
      <w:r w:rsidRPr="005148FE">
        <w:rPr>
          <w:i/>
          <w:sz w:val="14"/>
          <w:szCs w:val="18"/>
        </w:rPr>
        <w:t xml:space="preserve">             </w:t>
      </w:r>
    </w:p>
    <w:p w:rsidR="00AE1DE9" w:rsidRPr="005148FE" w:rsidRDefault="00AE1DE9" w:rsidP="00AE1DE9">
      <w:pPr>
        <w:pStyle w:val="af8"/>
        <w:snapToGrid w:val="0"/>
        <w:rPr>
          <w:i/>
          <w:sz w:val="18"/>
          <w:szCs w:val="18"/>
        </w:rPr>
      </w:pPr>
    </w:p>
    <w:p w:rsidR="00AE1DE9" w:rsidRPr="005148FE" w:rsidRDefault="00AE1DE9" w:rsidP="00AE1DE9">
      <w:pPr>
        <w:ind w:hanging="12"/>
        <w:jc w:val="center"/>
      </w:pPr>
    </w:p>
    <w:p w:rsidR="00AE1DE9" w:rsidRPr="005148FE" w:rsidRDefault="00AE1DE9" w:rsidP="00AE1DE9">
      <w:pPr>
        <w:jc w:val="both"/>
        <w:rPr>
          <w:sz w:val="14"/>
          <w:szCs w:val="16"/>
          <w:lang w:val="en-US"/>
        </w:rPr>
      </w:pPr>
      <w:r w:rsidRPr="005148FE">
        <w:rPr>
          <w:sz w:val="14"/>
          <w:szCs w:val="16"/>
        </w:rPr>
        <w:t>* Дані (документи) необхідні для вивчення клієнта, зазначені в пунктах в розділі 2 вказуються особою добровільно у разі, якщо вважаєте цю інформацію відкритою/</w:t>
      </w:r>
      <w:r w:rsidRPr="005148FE">
        <w:rPr>
          <w:i/>
          <w:sz w:val="14"/>
          <w:szCs w:val="16"/>
        </w:rPr>
        <w:t xml:space="preserve"> </w:t>
      </w:r>
      <w:r w:rsidRPr="005148FE">
        <w:rPr>
          <w:i/>
          <w:sz w:val="14"/>
          <w:szCs w:val="16"/>
          <w:lang w:val="en-US"/>
        </w:rPr>
        <w:t>The data (documents) necessary for studying of the client referred to in points  of section 2 are specified voluntarily  by the person if find this information opened.</w:t>
      </w:r>
    </w:p>
    <w:p w:rsidR="00AE1DE9" w:rsidRPr="005148FE" w:rsidRDefault="00AE1DE9" w:rsidP="00AE1DE9">
      <w:pPr>
        <w:jc w:val="both"/>
        <w:rPr>
          <w:b/>
          <w:sz w:val="14"/>
          <w:szCs w:val="16"/>
        </w:rPr>
      </w:pPr>
    </w:p>
    <w:p w:rsidR="00AE1DE9" w:rsidRPr="005148FE" w:rsidRDefault="00AE1DE9" w:rsidP="00AE1DE9">
      <w:pPr>
        <w:jc w:val="both"/>
        <w:rPr>
          <w:sz w:val="14"/>
          <w:szCs w:val="16"/>
        </w:rPr>
      </w:pPr>
      <w:r w:rsidRPr="005148FE">
        <w:rPr>
          <w:b/>
          <w:sz w:val="14"/>
          <w:szCs w:val="16"/>
        </w:rPr>
        <w:t>**</w:t>
      </w:r>
      <w:r w:rsidRPr="005148FE">
        <w:rPr>
          <w:i/>
          <w:iCs/>
          <w:sz w:val="14"/>
          <w:szCs w:val="16"/>
          <w:u w:val="single"/>
        </w:rPr>
        <w:t>національні публічні діяч</w:t>
      </w:r>
      <w:r w:rsidRPr="005148FE">
        <w:rPr>
          <w:i/>
          <w:sz w:val="14"/>
          <w:szCs w:val="16"/>
          <w:u w:val="single"/>
        </w:rPr>
        <w:t>і</w:t>
      </w:r>
      <w:r w:rsidRPr="005148FE">
        <w:rPr>
          <w:sz w:val="14"/>
          <w:szCs w:val="16"/>
        </w:rPr>
        <w:t xml:space="preserve"> - фізичні особи, які виконують або виконували протягом останніх </w:t>
      </w:r>
      <w:r w:rsidRPr="005148FE">
        <w:rPr>
          <w:i/>
          <w:sz w:val="14"/>
          <w:szCs w:val="16"/>
        </w:rPr>
        <w:t>трьох</w:t>
      </w:r>
      <w:r w:rsidRPr="005148FE">
        <w:rPr>
          <w:sz w:val="14"/>
          <w:szCs w:val="16"/>
        </w:rPr>
        <w:t xml:space="preserve">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rsidR="00AE1DE9" w:rsidRPr="005148FE" w:rsidRDefault="00AE1DE9" w:rsidP="00AE1DE9">
      <w:pPr>
        <w:suppressAutoHyphens w:val="0"/>
        <w:snapToGrid w:val="0"/>
        <w:jc w:val="both"/>
        <w:rPr>
          <w:i/>
          <w:iCs/>
          <w:sz w:val="14"/>
          <w:szCs w:val="16"/>
          <w:lang w:val="en-GB"/>
        </w:rPr>
      </w:pPr>
      <w:r w:rsidRPr="005148FE">
        <w:rPr>
          <w:i/>
          <w:iCs/>
          <w:sz w:val="14"/>
          <w:szCs w:val="16"/>
          <w:u w:val="single"/>
          <w:lang w:val="en-GB"/>
        </w:rPr>
        <w:t>national public figures</w:t>
      </w:r>
      <w:r w:rsidRPr="005148FE">
        <w:rPr>
          <w:i/>
          <w:iCs/>
          <w:sz w:val="14"/>
          <w:szCs w:val="16"/>
          <w:lang w:val="en-GB"/>
        </w:rPr>
        <w:t xml:space="preserve"> - physical persons who perform or performed in the past three years by public functions in Ukraine, namely:  President of Ukraine, Prime Minister of Ukraine, members of the Cabinet of Ministers of Ukraine;  first deputy and deputy ministers, heads of other central executive bodies, their first deputies and deputies;  deputies of Ukraine;  Chairman and members of the Board of the National Bank of Ukraine, members of the National Bank of Ukraine;  Chairman and judges of the Constitutional Court of Ukraine, the Supreme Court of Ukraine and high specialized courts;  members of the High Council of Justice, members of the High Qualification Commission of Judges of Ukraine, members of the qualification commission of prosecutors;  Prosecutor General of Ukraine and his deputies;  Head of the Security Service of Ukraine and his deputies; Director of the National Anti-Corruption Bureau of Ukraine and his deputies; Chairman of the Antimonopoly Committee of Ukraine and his deputies;  Chairman and members of the Chamber of Accounts;  members of the National Council on Television and Radio Broadcasting of Ukraine;  Ambassador;  Chief of General Staff - Chief of the Armed Forces of Ukraine, heads of the Land Forces of Ukraine, Ukraine Air Forces, Naval Forces of Ukraine;  public employees whose positions are assigned to the category “</w:t>
      </w:r>
      <w:r w:rsidRPr="005148FE">
        <w:rPr>
          <w:i/>
          <w:iCs/>
          <w:sz w:val="14"/>
          <w:szCs w:val="16"/>
        </w:rPr>
        <w:t>А</w:t>
      </w:r>
      <w:r w:rsidRPr="005148FE">
        <w:rPr>
          <w:i/>
          <w:iCs/>
          <w:sz w:val="14"/>
          <w:szCs w:val="16"/>
          <w:lang w:val="en-GB"/>
        </w:rPr>
        <w:t>”</w:t>
      </w:r>
      <w:r w:rsidRPr="005148FE">
        <w:rPr>
          <w:i/>
          <w:iCs/>
          <w:sz w:val="14"/>
          <w:szCs w:val="16"/>
          <w:lang w:val="en-US"/>
        </w:rPr>
        <w:t xml:space="preserve"> </w:t>
      </w:r>
      <w:r w:rsidRPr="005148FE">
        <w:rPr>
          <w:i/>
          <w:iCs/>
          <w:sz w:val="14"/>
          <w:szCs w:val="16"/>
          <w:lang w:val="en-GB"/>
        </w:rPr>
        <w:t>of positions; heads of regional territorial bodies of central executive bodies, heads of prosecutors, heads of regional territorial bodies of the Security Service of Ukraine, Chairman and judges of appellate courts; heads of the administrative, management or supervisory bodies of government and state-owned enterprises, economic associations, the state share in the authorized capital of more than 50 percent; heads of the governing bodies of political parties and their central statutory bodies;</w:t>
      </w:r>
    </w:p>
    <w:p w:rsidR="00AE1DE9" w:rsidRPr="005148FE" w:rsidRDefault="00AE1DE9" w:rsidP="00AE1DE9">
      <w:pPr>
        <w:snapToGrid w:val="0"/>
        <w:ind w:firstLine="16"/>
        <w:jc w:val="both"/>
        <w:rPr>
          <w:sz w:val="14"/>
          <w:szCs w:val="16"/>
          <w:lang w:val="en-GB"/>
        </w:rPr>
      </w:pPr>
      <w:r w:rsidRPr="005148FE">
        <w:rPr>
          <w:i/>
          <w:iCs/>
          <w:sz w:val="14"/>
          <w:szCs w:val="16"/>
          <w:u w:val="single"/>
        </w:rPr>
        <w:t>іноземні</w:t>
      </w:r>
      <w:r w:rsidRPr="005148FE">
        <w:rPr>
          <w:i/>
          <w:iCs/>
          <w:sz w:val="14"/>
          <w:szCs w:val="16"/>
          <w:u w:val="single"/>
          <w:lang w:val="en-GB"/>
        </w:rPr>
        <w:t xml:space="preserve"> </w:t>
      </w:r>
      <w:r w:rsidRPr="005148FE">
        <w:rPr>
          <w:i/>
          <w:iCs/>
          <w:sz w:val="14"/>
          <w:szCs w:val="16"/>
          <w:u w:val="single"/>
        </w:rPr>
        <w:t>публічні</w:t>
      </w:r>
      <w:r w:rsidRPr="005148FE">
        <w:rPr>
          <w:i/>
          <w:iCs/>
          <w:sz w:val="14"/>
          <w:szCs w:val="16"/>
          <w:u w:val="single"/>
          <w:lang w:val="en-GB"/>
        </w:rPr>
        <w:t xml:space="preserve"> </w:t>
      </w:r>
      <w:r w:rsidRPr="005148FE">
        <w:rPr>
          <w:i/>
          <w:iCs/>
          <w:sz w:val="14"/>
          <w:szCs w:val="16"/>
          <w:u w:val="single"/>
        </w:rPr>
        <w:t>діячі</w:t>
      </w:r>
      <w:r w:rsidRPr="005148FE">
        <w:rPr>
          <w:i/>
          <w:iCs/>
          <w:sz w:val="14"/>
          <w:szCs w:val="16"/>
          <w:lang w:val="en-GB"/>
        </w:rPr>
        <w:t xml:space="preserve"> -</w:t>
      </w:r>
      <w:r w:rsidRPr="005148FE">
        <w:rPr>
          <w:sz w:val="14"/>
          <w:szCs w:val="16"/>
          <w:lang w:val="en-GB"/>
        </w:rPr>
        <w:t xml:space="preserve"> </w:t>
      </w:r>
      <w:r w:rsidRPr="005148FE">
        <w:rPr>
          <w:sz w:val="14"/>
          <w:szCs w:val="16"/>
        </w:rPr>
        <w:t>фізичні</w:t>
      </w:r>
      <w:r w:rsidRPr="005148FE">
        <w:rPr>
          <w:sz w:val="14"/>
          <w:szCs w:val="16"/>
          <w:lang w:val="en-GB"/>
        </w:rPr>
        <w:t xml:space="preserve"> </w:t>
      </w:r>
      <w:r w:rsidRPr="005148FE">
        <w:rPr>
          <w:sz w:val="14"/>
          <w:szCs w:val="16"/>
        </w:rPr>
        <w:t>особи</w:t>
      </w:r>
      <w:r w:rsidRPr="005148FE">
        <w:rPr>
          <w:sz w:val="14"/>
          <w:szCs w:val="16"/>
          <w:lang w:val="en-GB"/>
        </w:rPr>
        <w:t xml:space="preserve">, </w:t>
      </w:r>
      <w:r w:rsidRPr="005148FE">
        <w:rPr>
          <w:sz w:val="14"/>
          <w:szCs w:val="16"/>
        </w:rPr>
        <w:t>які</w:t>
      </w:r>
      <w:r w:rsidRPr="005148FE">
        <w:rPr>
          <w:sz w:val="14"/>
          <w:szCs w:val="16"/>
          <w:lang w:val="en-GB"/>
        </w:rPr>
        <w:t xml:space="preserve"> </w:t>
      </w:r>
      <w:r w:rsidRPr="005148FE">
        <w:rPr>
          <w:sz w:val="14"/>
          <w:szCs w:val="16"/>
        </w:rPr>
        <w:t>виконують</w:t>
      </w:r>
      <w:r w:rsidRPr="005148FE">
        <w:rPr>
          <w:sz w:val="14"/>
          <w:szCs w:val="16"/>
          <w:lang w:val="en-GB"/>
        </w:rPr>
        <w:t xml:space="preserve"> </w:t>
      </w:r>
      <w:r w:rsidRPr="005148FE">
        <w:rPr>
          <w:sz w:val="14"/>
          <w:szCs w:val="16"/>
        </w:rPr>
        <w:t>або</w:t>
      </w:r>
      <w:r w:rsidRPr="005148FE">
        <w:rPr>
          <w:sz w:val="14"/>
          <w:szCs w:val="16"/>
          <w:lang w:val="en-GB"/>
        </w:rPr>
        <w:t xml:space="preserve"> </w:t>
      </w:r>
      <w:r w:rsidRPr="005148FE">
        <w:rPr>
          <w:sz w:val="14"/>
          <w:szCs w:val="16"/>
        </w:rPr>
        <w:t>виконували</w:t>
      </w:r>
      <w:r w:rsidRPr="005148FE">
        <w:rPr>
          <w:sz w:val="14"/>
          <w:szCs w:val="16"/>
          <w:lang w:val="en-GB"/>
        </w:rPr>
        <w:t xml:space="preserve"> </w:t>
      </w:r>
      <w:r w:rsidRPr="005148FE">
        <w:rPr>
          <w:sz w:val="14"/>
          <w:szCs w:val="16"/>
        </w:rPr>
        <w:t>протягом</w:t>
      </w:r>
      <w:r w:rsidRPr="005148FE">
        <w:rPr>
          <w:sz w:val="14"/>
          <w:szCs w:val="16"/>
          <w:lang w:val="en-GB"/>
        </w:rPr>
        <w:t xml:space="preserve"> </w:t>
      </w:r>
      <w:r w:rsidRPr="005148FE">
        <w:rPr>
          <w:sz w:val="14"/>
          <w:szCs w:val="16"/>
        </w:rPr>
        <w:t>останніх</w:t>
      </w:r>
      <w:r w:rsidRPr="005148FE">
        <w:rPr>
          <w:sz w:val="14"/>
          <w:szCs w:val="16"/>
          <w:lang w:val="en-GB"/>
        </w:rPr>
        <w:t xml:space="preserve"> </w:t>
      </w:r>
      <w:r w:rsidRPr="005148FE">
        <w:rPr>
          <w:sz w:val="14"/>
          <w:szCs w:val="16"/>
        </w:rPr>
        <w:t>трьох</w:t>
      </w:r>
      <w:r w:rsidRPr="005148FE">
        <w:rPr>
          <w:sz w:val="14"/>
          <w:szCs w:val="16"/>
          <w:lang w:val="en-GB"/>
        </w:rPr>
        <w:t xml:space="preserve"> </w:t>
      </w:r>
      <w:r w:rsidRPr="005148FE">
        <w:rPr>
          <w:sz w:val="14"/>
          <w:szCs w:val="16"/>
        </w:rPr>
        <w:t>років</w:t>
      </w:r>
      <w:r w:rsidRPr="005148FE">
        <w:rPr>
          <w:sz w:val="14"/>
          <w:szCs w:val="16"/>
          <w:lang w:val="en-GB"/>
        </w:rPr>
        <w:t xml:space="preserve"> </w:t>
      </w:r>
      <w:r w:rsidRPr="005148FE">
        <w:rPr>
          <w:sz w:val="14"/>
          <w:szCs w:val="16"/>
        </w:rPr>
        <w:t>визначені</w:t>
      </w:r>
      <w:r w:rsidRPr="005148FE">
        <w:rPr>
          <w:sz w:val="14"/>
          <w:szCs w:val="16"/>
          <w:lang w:val="en-GB"/>
        </w:rPr>
        <w:t xml:space="preserve"> </w:t>
      </w:r>
      <w:r w:rsidRPr="005148FE">
        <w:rPr>
          <w:sz w:val="14"/>
          <w:szCs w:val="16"/>
        </w:rPr>
        <w:t>публічні</w:t>
      </w:r>
      <w:r w:rsidRPr="005148FE">
        <w:rPr>
          <w:sz w:val="14"/>
          <w:szCs w:val="16"/>
          <w:lang w:val="en-GB"/>
        </w:rPr>
        <w:t xml:space="preserve"> </w:t>
      </w:r>
      <w:r w:rsidRPr="005148FE">
        <w:rPr>
          <w:sz w:val="14"/>
          <w:szCs w:val="16"/>
        </w:rPr>
        <w:t>функції</w:t>
      </w:r>
      <w:r w:rsidRPr="005148FE">
        <w:rPr>
          <w:sz w:val="14"/>
          <w:szCs w:val="16"/>
          <w:lang w:val="en-GB"/>
        </w:rPr>
        <w:t xml:space="preserve"> </w:t>
      </w:r>
      <w:r w:rsidRPr="005148FE">
        <w:rPr>
          <w:sz w:val="14"/>
          <w:szCs w:val="16"/>
        </w:rPr>
        <w:t>в</w:t>
      </w:r>
      <w:r w:rsidRPr="005148FE">
        <w:rPr>
          <w:sz w:val="14"/>
          <w:szCs w:val="16"/>
          <w:lang w:val="en-GB"/>
        </w:rPr>
        <w:t xml:space="preserve"> </w:t>
      </w:r>
      <w:r w:rsidRPr="005148FE">
        <w:rPr>
          <w:sz w:val="14"/>
          <w:szCs w:val="16"/>
        </w:rPr>
        <w:t>іноземних</w:t>
      </w:r>
      <w:r w:rsidRPr="005148FE">
        <w:rPr>
          <w:sz w:val="14"/>
          <w:szCs w:val="16"/>
          <w:lang w:val="en-GB"/>
        </w:rPr>
        <w:t xml:space="preserve"> </w:t>
      </w:r>
      <w:r w:rsidRPr="005148FE">
        <w:rPr>
          <w:sz w:val="14"/>
          <w:szCs w:val="16"/>
        </w:rPr>
        <w:t>державах</w:t>
      </w:r>
      <w:r w:rsidRPr="005148FE">
        <w:rPr>
          <w:sz w:val="14"/>
          <w:szCs w:val="16"/>
          <w:lang w:val="en-GB"/>
        </w:rPr>
        <w:t xml:space="preserve">, </w:t>
      </w:r>
      <w:r w:rsidRPr="005148FE">
        <w:rPr>
          <w:sz w:val="14"/>
          <w:szCs w:val="16"/>
        </w:rPr>
        <w:t>а</w:t>
      </w:r>
      <w:r w:rsidRPr="005148FE">
        <w:rPr>
          <w:sz w:val="14"/>
          <w:szCs w:val="16"/>
          <w:lang w:val="en-GB"/>
        </w:rPr>
        <w:t xml:space="preserve"> </w:t>
      </w:r>
      <w:r w:rsidRPr="005148FE">
        <w:rPr>
          <w:sz w:val="14"/>
          <w:szCs w:val="16"/>
        </w:rPr>
        <w:t>саме</w:t>
      </w:r>
      <w:r w:rsidRPr="005148FE">
        <w:rPr>
          <w:sz w:val="14"/>
          <w:szCs w:val="16"/>
          <w:lang w:val="en-GB"/>
        </w:rPr>
        <w:t xml:space="preserve">: </w:t>
      </w:r>
      <w:r w:rsidRPr="005148FE">
        <w:rPr>
          <w:sz w:val="14"/>
          <w:szCs w:val="16"/>
        </w:rPr>
        <w:t>глава</w:t>
      </w:r>
      <w:r w:rsidRPr="005148FE">
        <w:rPr>
          <w:sz w:val="14"/>
          <w:szCs w:val="16"/>
          <w:lang w:val="en-GB"/>
        </w:rPr>
        <w:t xml:space="preserve"> </w:t>
      </w:r>
      <w:r w:rsidRPr="005148FE">
        <w:rPr>
          <w:sz w:val="14"/>
          <w:szCs w:val="16"/>
        </w:rPr>
        <w:t>держави</w:t>
      </w:r>
      <w:r w:rsidRPr="005148FE">
        <w:rPr>
          <w:sz w:val="14"/>
          <w:szCs w:val="16"/>
          <w:lang w:val="en-GB"/>
        </w:rPr>
        <w:t xml:space="preserve">, </w:t>
      </w:r>
      <w:r w:rsidRPr="005148FE">
        <w:rPr>
          <w:sz w:val="14"/>
          <w:szCs w:val="16"/>
        </w:rPr>
        <w:t>керівник</w:t>
      </w:r>
      <w:r w:rsidRPr="005148FE">
        <w:rPr>
          <w:sz w:val="14"/>
          <w:szCs w:val="16"/>
          <w:lang w:val="en-GB"/>
        </w:rPr>
        <w:t xml:space="preserve"> </w:t>
      </w:r>
      <w:r w:rsidRPr="005148FE">
        <w:rPr>
          <w:sz w:val="14"/>
          <w:szCs w:val="16"/>
        </w:rPr>
        <w:t>уряду</w:t>
      </w:r>
      <w:r w:rsidRPr="005148FE">
        <w:rPr>
          <w:sz w:val="14"/>
          <w:szCs w:val="16"/>
          <w:lang w:val="en-GB"/>
        </w:rPr>
        <w:t xml:space="preserve">, </w:t>
      </w:r>
      <w:r w:rsidRPr="005148FE">
        <w:rPr>
          <w:sz w:val="14"/>
          <w:szCs w:val="16"/>
        </w:rPr>
        <w:t>міністри</w:t>
      </w:r>
      <w:r w:rsidRPr="005148FE">
        <w:rPr>
          <w:sz w:val="14"/>
          <w:szCs w:val="16"/>
          <w:lang w:val="en-GB"/>
        </w:rPr>
        <w:t xml:space="preserve"> </w:t>
      </w:r>
      <w:r w:rsidRPr="005148FE">
        <w:rPr>
          <w:sz w:val="14"/>
          <w:szCs w:val="16"/>
        </w:rPr>
        <w:t>та</w:t>
      </w:r>
      <w:r w:rsidRPr="005148FE">
        <w:rPr>
          <w:sz w:val="14"/>
          <w:szCs w:val="16"/>
          <w:lang w:val="en-GB"/>
        </w:rPr>
        <w:t xml:space="preserve"> </w:t>
      </w:r>
      <w:r w:rsidRPr="005148FE">
        <w:rPr>
          <w:sz w:val="14"/>
          <w:szCs w:val="16"/>
        </w:rPr>
        <w:t>їх</w:t>
      </w:r>
      <w:r w:rsidRPr="005148FE">
        <w:rPr>
          <w:sz w:val="14"/>
          <w:szCs w:val="16"/>
          <w:lang w:val="en-GB"/>
        </w:rPr>
        <w:t xml:space="preserve"> </w:t>
      </w:r>
      <w:r w:rsidRPr="005148FE">
        <w:rPr>
          <w:sz w:val="14"/>
          <w:szCs w:val="16"/>
        </w:rPr>
        <w:t>заступники</w:t>
      </w:r>
      <w:r w:rsidRPr="005148FE">
        <w:rPr>
          <w:sz w:val="14"/>
          <w:szCs w:val="16"/>
          <w:lang w:val="en-GB"/>
        </w:rPr>
        <w:t>;</w:t>
      </w:r>
      <w:r w:rsidRPr="005148FE">
        <w:rPr>
          <w:sz w:val="14"/>
          <w:szCs w:val="16"/>
        </w:rPr>
        <w:t>депутати</w:t>
      </w:r>
      <w:r w:rsidRPr="005148FE">
        <w:rPr>
          <w:sz w:val="14"/>
          <w:szCs w:val="16"/>
          <w:lang w:val="en-GB"/>
        </w:rPr>
        <w:t xml:space="preserve"> </w:t>
      </w:r>
      <w:r w:rsidRPr="005148FE">
        <w:rPr>
          <w:sz w:val="14"/>
          <w:szCs w:val="16"/>
        </w:rPr>
        <w:t>парламенту</w:t>
      </w:r>
      <w:r w:rsidRPr="005148FE">
        <w:rPr>
          <w:sz w:val="14"/>
          <w:szCs w:val="16"/>
          <w:lang w:val="en-GB"/>
        </w:rPr>
        <w:t>;</w:t>
      </w:r>
      <w:r w:rsidRPr="005148FE">
        <w:rPr>
          <w:sz w:val="14"/>
          <w:szCs w:val="16"/>
        </w:rPr>
        <w:t>голови</w:t>
      </w:r>
      <w:r w:rsidRPr="005148FE">
        <w:rPr>
          <w:sz w:val="14"/>
          <w:szCs w:val="16"/>
          <w:lang w:val="en-GB"/>
        </w:rPr>
        <w:t xml:space="preserve"> </w:t>
      </w:r>
      <w:r w:rsidRPr="005148FE">
        <w:rPr>
          <w:sz w:val="14"/>
          <w:szCs w:val="16"/>
        </w:rPr>
        <w:t>та</w:t>
      </w:r>
      <w:r w:rsidRPr="005148FE">
        <w:rPr>
          <w:sz w:val="14"/>
          <w:szCs w:val="16"/>
          <w:lang w:val="en-GB"/>
        </w:rPr>
        <w:t xml:space="preserve"> </w:t>
      </w:r>
      <w:r w:rsidRPr="005148FE">
        <w:rPr>
          <w:sz w:val="14"/>
          <w:szCs w:val="16"/>
        </w:rPr>
        <w:t>члени</w:t>
      </w:r>
      <w:r w:rsidRPr="005148FE">
        <w:rPr>
          <w:sz w:val="14"/>
          <w:szCs w:val="16"/>
          <w:lang w:val="en-GB"/>
        </w:rPr>
        <w:t xml:space="preserve"> </w:t>
      </w:r>
      <w:r w:rsidRPr="005148FE">
        <w:rPr>
          <w:sz w:val="14"/>
          <w:szCs w:val="16"/>
        </w:rPr>
        <w:t>правлінь</w:t>
      </w:r>
      <w:r w:rsidRPr="005148FE">
        <w:rPr>
          <w:sz w:val="14"/>
          <w:szCs w:val="16"/>
          <w:lang w:val="en-GB"/>
        </w:rPr>
        <w:t xml:space="preserve"> </w:t>
      </w:r>
      <w:r w:rsidRPr="005148FE">
        <w:rPr>
          <w:sz w:val="14"/>
          <w:szCs w:val="16"/>
        </w:rPr>
        <w:t>центральних</w:t>
      </w:r>
      <w:r w:rsidRPr="005148FE">
        <w:rPr>
          <w:sz w:val="14"/>
          <w:szCs w:val="16"/>
          <w:lang w:val="en-GB"/>
        </w:rPr>
        <w:t xml:space="preserve"> </w:t>
      </w:r>
      <w:r w:rsidRPr="005148FE">
        <w:rPr>
          <w:sz w:val="14"/>
          <w:szCs w:val="16"/>
        </w:rPr>
        <w:t>банків</w:t>
      </w:r>
      <w:r w:rsidRPr="005148FE">
        <w:rPr>
          <w:sz w:val="14"/>
          <w:szCs w:val="16"/>
          <w:lang w:val="en-GB"/>
        </w:rPr>
        <w:t>;</w:t>
      </w:r>
      <w:r w:rsidRPr="005148FE">
        <w:rPr>
          <w:sz w:val="14"/>
          <w:szCs w:val="16"/>
        </w:rPr>
        <w:t>члени</w:t>
      </w:r>
      <w:r w:rsidRPr="005148FE">
        <w:rPr>
          <w:sz w:val="14"/>
          <w:szCs w:val="16"/>
          <w:lang w:val="en-GB"/>
        </w:rPr>
        <w:t xml:space="preserve"> </w:t>
      </w:r>
      <w:r w:rsidRPr="005148FE">
        <w:rPr>
          <w:sz w:val="14"/>
          <w:szCs w:val="16"/>
        </w:rPr>
        <w:t>верховного</w:t>
      </w:r>
      <w:r w:rsidRPr="005148FE">
        <w:rPr>
          <w:sz w:val="14"/>
          <w:szCs w:val="16"/>
          <w:lang w:val="en-GB"/>
        </w:rPr>
        <w:t xml:space="preserve"> </w:t>
      </w:r>
      <w:r w:rsidRPr="005148FE">
        <w:rPr>
          <w:sz w:val="14"/>
          <w:szCs w:val="16"/>
        </w:rPr>
        <w:t>суду</w:t>
      </w:r>
      <w:r w:rsidRPr="005148FE">
        <w:rPr>
          <w:sz w:val="14"/>
          <w:szCs w:val="16"/>
          <w:lang w:val="en-GB"/>
        </w:rPr>
        <w:t xml:space="preserve">, </w:t>
      </w:r>
      <w:r w:rsidRPr="005148FE">
        <w:rPr>
          <w:sz w:val="14"/>
          <w:szCs w:val="16"/>
        </w:rPr>
        <w:t>конституційного</w:t>
      </w:r>
      <w:r w:rsidRPr="005148FE">
        <w:rPr>
          <w:sz w:val="14"/>
          <w:szCs w:val="16"/>
          <w:lang w:val="en-GB"/>
        </w:rPr>
        <w:t xml:space="preserve"> </w:t>
      </w:r>
      <w:r w:rsidRPr="005148FE">
        <w:rPr>
          <w:sz w:val="14"/>
          <w:szCs w:val="16"/>
        </w:rPr>
        <w:t>суду</w:t>
      </w:r>
      <w:r w:rsidRPr="005148FE">
        <w:rPr>
          <w:sz w:val="14"/>
          <w:szCs w:val="16"/>
          <w:lang w:val="en-GB"/>
        </w:rPr>
        <w:t xml:space="preserve"> </w:t>
      </w:r>
      <w:r w:rsidRPr="005148FE">
        <w:rPr>
          <w:sz w:val="14"/>
          <w:szCs w:val="16"/>
        </w:rPr>
        <w:t>або</w:t>
      </w:r>
      <w:r w:rsidRPr="005148FE">
        <w:rPr>
          <w:sz w:val="14"/>
          <w:szCs w:val="16"/>
          <w:lang w:val="en-GB"/>
        </w:rPr>
        <w:t xml:space="preserve"> </w:t>
      </w:r>
      <w:r w:rsidRPr="005148FE">
        <w:rPr>
          <w:sz w:val="14"/>
          <w:szCs w:val="16"/>
        </w:rPr>
        <w:t>інших</w:t>
      </w:r>
      <w:r w:rsidRPr="005148FE">
        <w:rPr>
          <w:sz w:val="14"/>
          <w:szCs w:val="16"/>
          <w:lang w:val="en-GB"/>
        </w:rPr>
        <w:t xml:space="preserve">  </w:t>
      </w:r>
      <w:r w:rsidRPr="005148FE">
        <w:rPr>
          <w:sz w:val="14"/>
          <w:szCs w:val="16"/>
        </w:rPr>
        <w:t>судових</w:t>
      </w:r>
      <w:r w:rsidRPr="005148FE">
        <w:rPr>
          <w:sz w:val="14"/>
          <w:szCs w:val="16"/>
          <w:lang w:val="en-GB"/>
        </w:rPr>
        <w:t xml:space="preserve"> </w:t>
      </w:r>
      <w:r w:rsidRPr="005148FE">
        <w:rPr>
          <w:sz w:val="14"/>
          <w:szCs w:val="16"/>
        </w:rPr>
        <w:t>органів</w:t>
      </w:r>
      <w:r w:rsidRPr="005148FE">
        <w:rPr>
          <w:sz w:val="14"/>
          <w:szCs w:val="16"/>
          <w:lang w:val="en-GB"/>
        </w:rPr>
        <w:t xml:space="preserve">, </w:t>
      </w:r>
      <w:r w:rsidRPr="005148FE">
        <w:rPr>
          <w:sz w:val="14"/>
          <w:szCs w:val="16"/>
        </w:rPr>
        <w:t>рішення</w:t>
      </w:r>
      <w:r w:rsidRPr="005148FE">
        <w:rPr>
          <w:sz w:val="14"/>
          <w:szCs w:val="16"/>
          <w:lang w:val="en-GB"/>
        </w:rPr>
        <w:t xml:space="preserve"> </w:t>
      </w:r>
      <w:r w:rsidRPr="005148FE">
        <w:rPr>
          <w:sz w:val="14"/>
          <w:szCs w:val="16"/>
        </w:rPr>
        <w:t>яких</w:t>
      </w:r>
      <w:r w:rsidRPr="005148FE">
        <w:rPr>
          <w:sz w:val="14"/>
          <w:szCs w:val="16"/>
          <w:lang w:val="en-GB"/>
        </w:rPr>
        <w:t xml:space="preserve"> </w:t>
      </w:r>
      <w:r w:rsidRPr="005148FE">
        <w:rPr>
          <w:sz w:val="14"/>
          <w:szCs w:val="16"/>
        </w:rPr>
        <w:t>не</w:t>
      </w:r>
      <w:r w:rsidRPr="005148FE">
        <w:rPr>
          <w:sz w:val="14"/>
          <w:szCs w:val="16"/>
          <w:lang w:val="en-GB"/>
        </w:rPr>
        <w:t xml:space="preserve"> </w:t>
      </w:r>
      <w:r w:rsidRPr="005148FE">
        <w:rPr>
          <w:sz w:val="14"/>
          <w:szCs w:val="16"/>
        </w:rPr>
        <w:t>підлягають</w:t>
      </w:r>
      <w:r w:rsidRPr="005148FE">
        <w:rPr>
          <w:sz w:val="14"/>
          <w:szCs w:val="16"/>
          <w:lang w:val="en-GB"/>
        </w:rPr>
        <w:t xml:space="preserve"> </w:t>
      </w:r>
      <w:r w:rsidRPr="005148FE">
        <w:rPr>
          <w:sz w:val="14"/>
          <w:szCs w:val="16"/>
        </w:rPr>
        <w:t>оскарженню</w:t>
      </w:r>
      <w:r w:rsidRPr="005148FE">
        <w:rPr>
          <w:sz w:val="14"/>
          <w:szCs w:val="16"/>
          <w:lang w:val="en-GB"/>
        </w:rPr>
        <w:t xml:space="preserve">, </w:t>
      </w:r>
      <w:r w:rsidRPr="005148FE">
        <w:rPr>
          <w:sz w:val="14"/>
          <w:szCs w:val="16"/>
        </w:rPr>
        <w:t>крім</w:t>
      </w:r>
      <w:r w:rsidRPr="005148FE">
        <w:rPr>
          <w:sz w:val="14"/>
          <w:szCs w:val="16"/>
          <w:lang w:val="en-GB"/>
        </w:rPr>
        <w:t xml:space="preserve"> </w:t>
      </w:r>
      <w:r w:rsidRPr="005148FE">
        <w:rPr>
          <w:sz w:val="14"/>
          <w:szCs w:val="16"/>
        </w:rPr>
        <w:t>оскарження</w:t>
      </w:r>
      <w:r w:rsidRPr="005148FE">
        <w:rPr>
          <w:sz w:val="14"/>
          <w:szCs w:val="16"/>
          <w:lang w:val="en-GB"/>
        </w:rPr>
        <w:t xml:space="preserve"> </w:t>
      </w:r>
      <w:r w:rsidRPr="005148FE">
        <w:rPr>
          <w:sz w:val="14"/>
          <w:szCs w:val="16"/>
        </w:rPr>
        <w:t>за</w:t>
      </w:r>
      <w:r w:rsidRPr="005148FE">
        <w:rPr>
          <w:sz w:val="14"/>
          <w:szCs w:val="16"/>
          <w:lang w:val="en-GB"/>
        </w:rPr>
        <w:t xml:space="preserve"> </w:t>
      </w:r>
      <w:r w:rsidRPr="005148FE">
        <w:rPr>
          <w:sz w:val="14"/>
          <w:szCs w:val="16"/>
        </w:rPr>
        <w:t>виняткових</w:t>
      </w:r>
      <w:r w:rsidRPr="005148FE">
        <w:rPr>
          <w:sz w:val="14"/>
          <w:szCs w:val="16"/>
          <w:lang w:val="en-GB"/>
        </w:rPr>
        <w:t xml:space="preserve"> </w:t>
      </w:r>
      <w:r w:rsidRPr="005148FE">
        <w:rPr>
          <w:sz w:val="14"/>
          <w:szCs w:val="16"/>
        </w:rPr>
        <w:t>обставин</w:t>
      </w:r>
      <w:r w:rsidRPr="005148FE">
        <w:rPr>
          <w:sz w:val="14"/>
          <w:szCs w:val="16"/>
          <w:lang w:val="en-GB"/>
        </w:rPr>
        <w:t>;</w:t>
      </w:r>
      <w:r w:rsidRPr="005148FE">
        <w:rPr>
          <w:sz w:val="14"/>
          <w:szCs w:val="16"/>
        </w:rPr>
        <w:t>надзвичайні</w:t>
      </w:r>
      <w:r w:rsidRPr="005148FE">
        <w:rPr>
          <w:sz w:val="14"/>
          <w:szCs w:val="16"/>
          <w:lang w:val="en-GB"/>
        </w:rPr>
        <w:t xml:space="preserve"> </w:t>
      </w:r>
      <w:r w:rsidRPr="005148FE">
        <w:rPr>
          <w:sz w:val="14"/>
          <w:szCs w:val="16"/>
        </w:rPr>
        <w:t>та</w:t>
      </w:r>
      <w:r w:rsidRPr="005148FE">
        <w:rPr>
          <w:sz w:val="14"/>
          <w:szCs w:val="16"/>
          <w:lang w:val="en-GB"/>
        </w:rPr>
        <w:t xml:space="preserve"> </w:t>
      </w:r>
      <w:r w:rsidRPr="005148FE">
        <w:rPr>
          <w:sz w:val="14"/>
          <w:szCs w:val="16"/>
        </w:rPr>
        <w:t>повноважні</w:t>
      </w:r>
      <w:r w:rsidRPr="005148FE">
        <w:rPr>
          <w:sz w:val="14"/>
          <w:szCs w:val="16"/>
          <w:lang w:val="en-GB"/>
        </w:rPr>
        <w:t xml:space="preserve"> </w:t>
      </w:r>
      <w:r w:rsidRPr="005148FE">
        <w:rPr>
          <w:sz w:val="14"/>
          <w:szCs w:val="16"/>
        </w:rPr>
        <w:t>посли</w:t>
      </w:r>
      <w:r w:rsidRPr="005148FE">
        <w:rPr>
          <w:sz w:val="14"/>
          <w:szCs w:val="16"/>
          <w:lang w:val="en-GB"/>
        </w:rPr>
        <w:t xml:space="preserve">, </w:t>
      </w:r>
      <w:r w:rsidRPr="005148FE">
        <w:rPr>
          <w:sz w:val="14"/>
          <w:szCs w:val="16"/>
        </w:rPr>
        <w:t>повірені</w:t>
      </w:r>
      <w:r w:rsidRPr="005148FE">
        <w:rPr>
          <w:sz w:val="14"/>
          <w:szCs w:val="16"/>
          <w:lang w:val="en-GB"/>
        </w:rPr>
        <w:t xml:space="preserve"> </w:t>
      </w:r>
      <w:r w:rsidRPr="005148FE">
        <w:rPr>
          <w:sz w:val="14"/>
          <w:szCs w:val="16"/>
        </w:rPr>
        <w:t>у</w:t>
      </w:r>
      <w:r w:rsidRPr="005148FE">
        <w:rPr>
          <w:sz w:val="14"/>
          <w:szCs w:val="16"/>
          <w:lang w:val="en-GB"/>
        </w:rPr>
        <w:t xml:space="preserve"> </w:t>
      </w:r>
      <w:r w:rsidRPr="005148FE">
        <w:rPr>
          <w:sz w:val="14"/>
          <w:szCs w:val="16"/>
        </w:rPr>
        <w:t>справах</w:t>
      </w:r>
      <w:r w:rsidRPr="005148FE">
        <w:rPr>
          <w:sz w:val="14"/>
          <w:szCs w:val="16"/>
          <w:lang w:val="en-GB"/>
        </w:rPr>
        <w:t xml:space="preserve"> </w:t>
      </w:r>
      <w:r w:rsidRPr="005148FE">
        <w:rPr>
          <w:sz w:val="14"/>
          <w:szCs w:val="16"/>
        </w:rPr>
        <w:t>та</w:t>
      </w:r>
      <w:r w:rsidRPr="005148FE">
        <w:rPr>
          <w:sz w:val="14"/>
          <w:szCs w:val="16"/>
          <w:lang w:val="en-GB"/>
        </w:rPr>
        <w:t xml:space="preserve"> </w:t>
      </w:r>
      <w:r w:rsidRPr="005148FE">
        <w:rPr>
          <w:sz w:val="14"/>
          <w:szCs w:val="16"/>
        </w:rPr>
        <w:t>керівники</w:t>
      </w:r>
      <w:r w:rsidRPr="005148FE">
        <w:rPr>
          <w:sz w:val="14"/>
          <w:szCs w:val="16"/>
          <w:lang w:val="en-GB"/>
        </w:rPr>
        <w:t xml:space="preserve"> </w:t>
      </w:r>
      <w:r w:rsidRPr="005148FE">
        <w:rPr>
          <w:sz w:val="14"/>
          <w:szCs w:val="16"/>
        </w:rPr>
        <w:t>центральних</w:t>
      </w:r>
      <w:r w:rsidRPr="005148FE">
        <w:rPr>
          <w:sz w:val="14"/>
          <w:szCs w:val="16"/>
          <w:lang w:val="en-GB"/>
        </w:rPr>
        <w:t xml:space="preserve"> </w:t>
      </w:r>
      <w:r w:rsidRPr="005148FE">
        <w:rPr>
          <w:sz w:val="14"/>
          <w:szCs w:val="16"/>
        </w:rPr>
        <w:t>органів</w:t>
      </w:r>
      <w:r w:rsidRPr="005148FE">
        <w:rPr>
          <w:sz w:val="14"/>
          <w:szCs w:val="16"/>
          <w:lang w:val="en-GB"/>
        </w:rPr>
        <w:t xml:space="preserve"> </w:t>
      </w:r>
      <w:r w:rsidRPr="005148FE">
        <w:rPr>
          <w:sz w:val="14"/>
          <w:szCs w:val="16"/>
        </w:rPr>
        <w:t>військового</w:t>
      </w:r>
      <w:r w:rsidRPr="005148FE">
        <w:rPr>
          <w:sz w:val="14"/>
          <w:szCs w:val="16"/>
          <w:lang w:val="en-GB"/>
        </w:rPr>
        <w:t xml:space="preserve"> </w:t>
      </w:r>
      <w:r w:rsidRPr="005148FE">
        <w:rPr>
          <w:sz w:val="14"/>
          <w:szCs w:val="16"/>
        </w:rPr>
        <w:t>управління</w:t>
      </w:r>
      <w:r w:rsidRPr="005148FE">
        <w:rPr>
          <w:sz w:val="14"/>
          <w:szCs w:val="16"/>
          <w:lang w:val="en-GB"/>
        </w:rPr>
        <w:t>;</w:t>
      </w:r>
      <w:r w:rsidRPr="005148FE">
        <w:rPr>
          <w:sz w:val="14"/>
          <w:szCs w:val="16"/>
        </w:rPr>
        <w:t>керівники</w:t>
      </w:r>
      <w:r w:rsidRPr="005148FE">
        <w:rPr>
          <w:sz w:val="14"/>
          <w:szCs w:val="16"/>
          <w:lang w:val="en-GB"/>
        </w:rPr>
        <w:t xml:space="preserve"> </w:t>
      </w:r>
      <w:r w:rsidRPr="005148FE">
        <w:rPr>
          <w:sz w:val="14"/>
          <w:szCs w:val="16"/>
        </w:rPr>
        <w:t>адміністративних</w:t>
      </w:r>
      <w:r w:rsidRPr="005148FE">
        <w:rPr>
          <w:sz w:val="14"/>
          <w:szCs w:val="16"/>
          <w:lang w:val="en-GB"/>
        </w:rPr>
        <w:t xml:space="preserve">, </w:t>
      </w:r>
      <w:r w:rsidRPr="005148FE">
        <w:rPr>
          <w:sz w:val="14"/>
          <w:szCs w:val="16"/>
        </w:rPr>
        <w:t>управлінських</w:t>
      </w:r>
      <w:r w:rsidRPr="005148FE">
        <w:rPr>
          <w:sz w:val="14"/>
          <w:szCs w:val="16"/>
          <w:lang w:val="en-GB"/>
        </w:rPr>
        <w:t xml:space="preserve"> </w:t>
      </w:r>
      <w:r w:rsidRPr="005148FE">
        <w:rPr>
          <w:sz w:val="14"/>
          <w:szCs w:val="16"/>
        </w:rPr>
        <w:t>чи</w:t>
      </w:r>
      <w:r w:rsidRPr="005148FE">
        <w:rPr>
          <w:sz w:val="14"/>
          <w:szCs w:val="16"/>
          <w:lang w:val="en-GB"/>
        </w:rPr>
        <w:t xml:space="preserve"> </w:t>
      </w:r>
      <w:r w:rsidRPr="005148FE">
        <w:rPr>
          <w:sz w:val="14"/>
          <w:szCs w:val="16"/>
        </w:rPr>
        <w:t>наглядових</w:t>
      </w:r>
      <w:r w:rsidRPr="005148FE">
        <w:rPr>
          <w:sz w:val="14"/>
          <w:szCs w:val="16"/>
          <w:lang w:val="en-GB"/>
        </w:rPr>
        <w:t xml:space="preserve"> </w:t>
      </w:r>
      <w:r w:rsidRPr="005148FE">
        <w:rPr>
          <w:sz w:val="14"/>
          <w:szCs w:val="16"/>
        </w:rPr>
        <w:t>органів</w:t>
      </w:r>
      <w:r w:rsidRPr="005148FE">
        <w:rPr>
          <w:sz w:val="14"/>
          <w:szCs w:val="16"/>
          <w:lang w:val="en-GB"/>
        </w:rPr>
        <w:t xml:space="preserve"> </w:t>
      </w:r>
      <w:r w:rsidRPr="005148FE">
        <w:rPr>
          <w:sz w:val="14"/>
          <w:szCs w:val="16"/>
        </w:rPr>
        <w:t>державних</w:t>
      </w:r>
      <w:r w:rsidRPr="005148FE">
        <w:rPr>
          <w:sz w:val="14"/>
          <w:szCs w:val="16"/>
          <w:lang w:val="en-GB"/>
        </w:rPr>
        <w:t xml:space="preserve"> </w:t>
      </w:r>
      <w:r w:rsidRPr="005148FE">
        <w:rPr>
          <w:sz w:val="14"/>
          <w:szCs w:val="16"/>
        </w:rPr>
        <w:t>підприємств</w:t>
      </w:r>
      <w:r w:rsidRPr="005148FE">
        <w:rPr>
          <w:sz w:val="14"/>
          <w:szCs w:val="16"/>
          <w:lang w:val="en-GB"/>
        </w:rPr>
        <w:t xml:space="preserve">, </w:t>
      </w:r>
      <w:r w:rsidRPr="005148FE">
        <w:rPr>
          <w:sz w:val="14"/>
          <w:szCs w:val="16"/>
        </w:rPr>
        <w:t>що</w:t>
      </w:r>
      <w:r w:rsidRPr="005148FE">
        <w:rPr>
          <w:sz w:val="14"/>
          <w:szCs w:val="16"/>
          <w:lang w:val="en-GB"/>
        </w:rPr>
        <w:t xml:space="preserve"> </w:t>
      </w:r>
      <w:r w:rsidRPr="005148FE">
        <w:rPr>
          <w:sz w:val="14"/>
          <w:szCs w:val="16"/>
        </w:rPr>
        <w:t>мають</w:t>
      </w:r>
      <w:r w:rsidRPr="005148FE">
        <w:rPr>
          <w:sz w:val="14"/>
          <w:szCs w:val="16"/>
          <w:lang w:val="en-GB"/>
        </w:rPr>
        <w:t xml:space="preserve"> </w:t>
      </w:r>
      <w:r w:rsidRPr="005148FE">
        <w:rPr>
          <w:sz w:val="14"/>
          <w:szCs w:val="16"/>
        </w:rPr>
        <w:t>стратегічне</w:t>
      </w:r>
      <w:r w:rsidRPr="005148FE">
        <w:rPr>
          <w:sz w:val="14"/>
          <w:szCs w:val="16"/>
          <w:lang w:val="en-GB"/>
        </w:rPr>
        <w:t xml:space="preserve"> </w:t>
      </w:r>
      <w:r w:rsidRPr="005148FE">
        <w:rPr>
          <w:sz w:val="14"/>
          <w:szCs w:val="16"/>
        </w:rPr>
        <w:t>значення</w:t>
      </w:r>
      <w:r w:rsidRPr="005148FE">
        <w:rPr>
          <w:sz w:val="14"/>
          <w:szCs w:val="16"/>
          <w:lang w:val="en-GB"/>
        </w:rPr>
        <w:t>;</w:t>
      </w:r>
      <w:r w:rsidRPr="005148FE">
        <w:rPr>
          <w:sz w:val="14"/>
          <w:szCs w:val="16"/>
        </w:rPr>
        <w:t>керівники</w:t>
      </w:r>
      <w:r w:rsidRPr="005148FE">
        <w:rPr>
          <w:sz w:val="14"/>
          <w:szCs w:val="16"/>
          <w:lang w:val="en-GB"/>
        </w:rPr>
        <w:t xml:space="preserve"> </w:t>
      </w:r>
      <w:r w:rsidRPr="005148FE">
        <w:rPr>
          <w:sz w:val="14"/>
          <w:szCs w:val="16"/>
        </w:rPr>
        <w:t>керівних</w:t>
      </w:r>
      <w:r w:rsidRPr="005148FE">
        <w:rPr>
          <w:sz w:val="14"/>
          <w:szCs w:val="16"/>
          <w:lang w:val="en-GB"/>
        </w:rPr>
        <w:t xml:space="preserve"> </w:t>
      </w:r>
      <w:r w:rsidRPr="005148FE">
        <w:rPr>
          <w:sz w:val="14"/>
          <w:szCs w:val="16"/>
        </w:rPr>
        <w:t>органів</w:t>
      </w:r>
      <w:r w:rsidRPr="005148FE">
        <w:rPr>
          <w:sz w:val="14"/>
          <w:szCs w:val="16"/>
          <w:lang w:val="en-GB"/>
        </w:rPr>
        <w:t xml:space="preserve"> </w:t>
      </w:r>
      <w:r w:rsidRPr="005148FE">
        <w:rPr>
          <w:sz w:val="14"/>
          <w:szCs w:val="16"/>
        </w:rPr>
        <w:t>політичних</w:t>
      </w:r>
      <w:r w:rsidRPr="005148FE">
        <w:rPr>
          <w:sz w:val="14"/>
          <w:szCs w:val="16"/>
          <w:lang w:val="en-GB"/>
        </w:rPr>
        <w:t xml:space="preserve"> </w:t>
      </w:r>
      <w:r w:rsidRPr="005148FE">
        <w:rPr>
          <w:sz w:val="14"/>
          <w:szCs w:val="16"/>
        </w:rPr>
        <w:t>партій</w:t>
      </w:r>
      <w:r w:rsidRPr="005148FE">
        <w:rPr>
          <w:sz w:val="14"/>
          <w:szCs w:val="16"/>
          <w:lang w:val="en-GB"/>
        </w:rPr>
        <w:t xml:space="preserve">, </w:t>
      </w:r>
      <w:r w:rsidRPr="005148FE">
        <w:rPr>
          <w:sz w:val="14"/>
          <w:szCs w:val="16"/>
        </w:rPr>
        <w:t>представлених</w:t>
      </w:r>
      <w:r w:rsidRPr="005148FE">
        <w:rPr>
          <w:sz w:val="14"/>
          <w:szCs w:val="16"/>
          <w:lang w:val="en-GB"/>
        </w:rPr>
        <w:t xml:space="preserve"> </w:t>
      </w:r>
      <w:r w:rsidRPr="005148FE">
        <w:rPr>
          <w:sz w:val="14"/>
          <w:szCs w:val="16"/>
        </w:rPr>
        <w:t>у</w:t>
      </w:r>
      <w:r w:rsidRPr="005148FE">
        <w:rPr>
          <w:sz w:val="14"/>
          <w:szCs w:val="16"/>
          <w:lang w:val="en-GB"/>
        </w:rPr>
        <w:t xml:space="preserve"> </w:t>
      </w:r>
      <w:r w:rsidRPr="005148FE">
        <w:rPr>
          <w:sz w:val="14"/>
          <w:szCs w:val="16"/>
        </w:rPr>
        <w:t>парламенті</w:t>
      </w:r>
      <w:r w:rsidRPr="005148FE">
        <w:rPr>
          <w:sz w:val="14"/>
          <w:szCs w:val="16"/>
          <w:lang w:val="en-GB"/>
        </w:rPr>
        <w:t>;/</w:t>
      </w:r>
    </w:p>
    <w:p w:rsidR="00AE1DE9" w:rsidRPr="005148FE" w:rsidRDefault="00AE1DE9" w:rsidP="00AE1DE9">
      <w:pPr>
        <w:snapToGrid w:val="0"/>
        <w:ind w:firstLine="16"/>
        <w:jc w:val="both"/>
        <w:rPr>
          <w:i/>
          <w:iCs/>
          <w:sz w:val="14"/>
          <w:szCs w:val="16"/>
          <w:lang w:val="en-GB"/>
        </w:rPr>
      </w:pPr>
      <w:r w:rsidRPr="005148FE">
        <w:rPr>
          <w:i/>
          <w:iCs/>
          <w:sz w:val="14"/>
          <w:szCs w:val="16"/>
          <w:u w:val="single"/>
          <w:lang w:val="en-US"/>
        </w:rPr>
        <w:t>f</w:t>
      </w:r>
      <w:r w:rsidRPr="005148FE">
        <w:rPr>
          <w:i/>
          <w:iCs/>
          <w:sz w:val="14"/>
          <w:szCs w:val="16"/>
          <w:u w:val="single"/>
          <w:lang w:val="en-GB"/>
        </w:rPr>
        <w:t>oreign public officials</w:t>
      </w:r>
      <w:r w:rsidRPr="005148FE">
        <w:rPr>
          <w:i/>
          <w:iCs/>
          <w:sz w:val="14"/>
          <w:szCs w:val="16"/>
          <w:lang w:val="en-GB"/>
        </w:rPr>
        <w:t xml:space="preserve"> - individuals who perform or performed in the past three years by public functions in foreign countries, namely:head of state, head of government, ministers and their deputies;deputies of parliament;Chairman and members of the boards of central banks;members of the Supreme Court, Constitutional Court and other judicial bodies whose decisions are not subject to appeal, appeal except in exceptional circumstances;Ambassador Extraordinary and Plenipotentiary, Charge d'affaires and heads of central military control;heads of the administrative, management or supervisory bodies of state-owned enterprises of strategic importance;leaders of the governing bodies of political parties represented in Parliament;</w:t>
      </w:r>
    </w:p>
    <w:p w:rsidR="00AE1DE9" w:rsidRPr="005148FE" w:rsidRDefault="00AE1DE9" w:rsidP="00AE1DE9">
      <w:pPr>
        <w:pStyle w:val="ad"/>
        <w:ind w:hanging="14"/>
        <w:jc w:val="both"/>
        <w:rPr>
          <w:i/>
          <w:sz w:val="14"/>
          <w:szCs w:val="16"/>
          <w:lang w:val="en-US"/>
        </w:rPr>
      </w:pPr>
      <w:r w:rsidRPr="005148FE">
        <w:rPr>
          <w:iCs/>
          <w:sz w:val="14"/>
          <w:szCs w:val="16"/>
          <w:u w:val="single"/>
        </w:rPr>
        <w:t>діячі</w:t>
      </w:r>
      <w:r w:rsidRPr="005148FE">
        <w:rPr>
          <w:iCs/>
          <w:sz w:val="14"/>
          <w:szCs w:val="16"/>
          <w:u w:val="single"/>
          <w:lang w:val="en-US"/>
        </w:rPr>
        <w:t xml:space="preserve">, </w:t>
      </w:r>
      <w:r w:rsidRPr="005148FE">
        <w:rPr>
          <w:iCs/>
          <w:sz w:val="14"/>
          <w:szCs w:val="16"/>
          <w:u w:val="single"/>
        </w:rPr>
        <w:t>що</w:t>
      </w:r>
      <w:r w:rsidRPr="005148FE">
        <w:rPr>
          <w:iCs/>
          <w:sz w:val="14"/>
          <w:szCs w:val="16"/>
          <w:u w:val="single"/>
          <w:lang w:val="en-US"/>
        </w:rPr>
        <w:t xml:space="preserve"> </w:t>
      </w:r>
      <w:r w:rsidRPr="005148FE">
        <w:rPr>
          <w:iCs/>
          <w:sz w:val="14"/>
          <w:szCs w:val="16"/>
          <w:u w:val="single"/>
        </w:rPr>
        <w:t>виконують</w:t>
      </w:r>
      <w:r w:rsidRPr="005148FE">
        <w:rPr>
          <w:iCs/>
          <w:sz w:val="14"/>
          <w:szCs w:val="16"/>
          <w:u w:val="single"/>
          <w:lang w:val="en-US"/>
        </w:rPr>
        <w:t xml:space="preserve"> </w:t>
      </w:r>
      <w:r w:rsidRPr="005148FE">
        <w:rPr>
          <w:iCs/>
          <w:sz w:val="14"/>
          <w:szCs w:val="16"/>
          <w:u w:val="single"/>
        </w:rPr>
        <w:t>політичні</w:t>
      </w:r>
      <w:r w:rsidRPr="005148FE">
        <w:rPr>
          <w:iCs/>
          <w:sz w:val="14"/>
          <w:szCs w:val="16"/>
          <w:u w:val="single"/>
          <w:lang w:val="en-US"/>
        </w:rPr>
        <w:t xml:space="preserve"> </w:t>
      </w:r>
      <w:r w:rsidRPr="005148FE">
        <w:rPr>
          <w:iCs/>
          <w:sz w:val="14"/>
          <w:szCs w:val="16"/>
          <w:u w:val="single"/>
        </w:rPr>
        <w:t>функції</w:t>
      </w:r>
      <w:r w:rsidRPr="005148FE">
        <w:rPr>
          <w:iCs/>
          <w:sz w:val="14"/>
          <w:szCs w:val="16"/>
          <w:u w:val="single"/>
          <w:lang w:val="en-US"/>
        </w:rPr>
        <w:t xml:space="preserve"> </w:t>
      </w:r>
      <w:r w:rsidRPr="005148FE">
        <w:rPr>
          <w:iCs/>
          <w:sz w:val="14"/>
          <w:szCs w:val="16"/>
          <w:u w:val="single"/>
        </w:rPr>
        <w:t>в</w:t>
      </w:r>
      <w:r w:rsidRPr="005148FE">
        <w:rPr>
          <w:iCs/>
          <w:sz w:val="14"/>
          <w:szCs w:val="16"/>
          <w:u w:val="single"/>
          <w:lang w:val="en-US"/>
        </w:rPr>
        <w:t xml:space="preserve"> </w:t>
      </w:r>
      <w:r w:rsidRPr="005148FE">
        <w:rPr>
          <w:iCs/>
          <w:sz w:val="14"/>
          <w:szCs w:val="16"/>
          <w:u w:val="single"/>
        </w:rPr>
        <w:t>міжнародних</w:t>
      </w:r>
      <w:r w:rsidRPr="005148FE">
        <w:rPr>
          <w:iCs/>
          <w:sz w:val="14"/>
          <w:szCs w:val="16"/>
          <w:u w:val="single"/>
          <w:lang w:val="en-US"/>
        </w:rPr>
        <w:t xml:space="preserve"> </w:t>
      </w:r>
      <w:r w:rsidRPr="005148FE">
        <w:rPr>
          <w:iCs/>
          <w:sz w:val="14"/>
          <w:szCs w:val="16"/>
          <w:u w:val="single"/>
        </w:rPr>
        <w:t>організаціях</w:t>
      </w:r>
      <w:r w:rsidRPr="005148FE">
        <w:rPr>
          <w:i/>
          <w:sz w:val="14"/>
          <w:szCs w:val="16"/>
          <w:lang w:val="en-US"/>
        </w:rPr>
        <w:t xml:space="preserve"> -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організацій</w:t>
      </w:r>
      <w:r w:rsidRPr="005148FE">
        <w:rPr>
          <w:i/>
          <w:sz w:val="14"/>
          <w:szCs w:val="16"/>
          <w:lang w:val="en-US"/>
        </w:rPr>
        <w:t xml:space="preserve">, </w:t>
      </w:r>
      <w:r w:rsidRPr="005148FE">
        <w:rPr>
          <w:i/>
          <w:sz w:val="14"/>
          <w:szCs w:val="16"/>
        </w:rPr>
        <w:t>що</w:t>
      </w:r>
      <w:r w:rsidRPr="005148FE">
        <w:rPr>
          <w:i/>
          <w:sz w:val="14"/>
          <w:szCs w:val="16"/>
          <w:lang w:val="en-US"/>
        </w:rPr>
        <w:t xml:space="preserve"> </w:t>
      </w:r>
      <w:r w:rsidRPr="005148FE">
        <w:rPr>
          <w:i/>
          <w:sz w:val="14"/>
          <w:szCs w:val="16"/>
        </w:rPr>
        <w:t>обіймають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обіймали</w:t>
      </w:r>
      <w:r w:rsidRPr="005148FE">
        <w:rPr>
          <w:i/>
          <w:sz w:val="14"/>
          <w:szCs w:val="16"/>
          <w:lang w:val="en-US"/>
        </w:rPr>
        <w:t xml:space="preserve"> </w:t>
      </w:r>
      <w:r w:rsidRPr="005148FE">
        <w:rPr>
          <w:i/>
          <w:sz w:val="14"/>
          <w:szCs w:val="16"/>
        </w:rPr>
        <w:t>протягом</w:t>
      </w:r>
      <w:r w:rsidRPr="005148FE">
        <w:rPr>
          <w:i/>
          <w:sz w:val="14"/>
          <w:szCs w:val="16"/>
          <w:lang w:val="en-US"/>
        </w:rPr>
        <w:t xml:space="preserve"> </w:t>
      </w:r>
      <w:r w:rsidRPr="005148FE">
        <w:rPr>
          <w:i/>
          <w:sz w:val="14"/>
          <w:szCs w:val="16"/>
        </w:rPr>
        <w:t>останніх</w:t>
      </w:r>
      <w:r w:rsidRPr="005148FE">
        <w:rPr>
          <w:i/>
          <w:sz w:val="14"/>
          <w:szCs w:val="16"/>
          <w:lang w:val="en-US"/>
        </w:rPr>
        <w:t xml:space="preserve"> </w:t>
      </w:r>
      <w:r w:rsidRPr="005148FE">
        <w:rPr>
          <w:i/>
          <w:sz w:val="14"/>
          <w:szCs w:val="16"/>
        </w:rPr>
        <w:t>трьох</w:t>
      </w:r>
      <w:r w:rsidRPr="005148FE">
        <w:rPr>
          <w:i/>
          <w:sz w:val="14"/>
          <w:szCs w:val="16"/>
          <w:lang w:val="en-US"/>
        </w:rPr>
        <w:t xml:space="preserve"> </w:t>
      </w:r>
      <w:r w:rsidRPr="005148FE">
        <w:rPr>
          <w:i/>
          <w:sz w:val="14"/>
          <w:szCs w:val="16"/>
        </w:rPr>
        <w:t>років</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посади</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таких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директори</w:t>
      </w:r>
      <w:r w:rsidRPr="005148FE">
        <w:rPr>
          <w:i/>
          <w:sz w:val="14"/>
          <w:szCs w:val="16"/>
          <w:lang w:val="en-US"/>
        </w:rPr>
        <w:t xml:space="preserve">, </w:t>
      </w:r>
      <w:r w:rsidRPr="005148FE">
        <w:rPr>
          <w:i/>
          <w:sz w:val="14"/>
          <w:szCs w:val="16"/>
        </w:rPr>
        <w:t>голови</w:t>
      </w:r>
      <w:r w:rsidRPr="005148FE">
        <w:rPr>
          <w:i/>
          <w:sz w:val="14"/>
          <w:szCs w:val="16"/>
          <w:lang w:val="en-US"/>
        </w:rPr>
        <w:t xml:space="preserve"> </w:t>
      </w:r>
      <w:r w:rsidRPr="005148FE">
        <w:rPr>
          <w:i/>
          <w:sz w:val="14"/>
          <w:szCs w:val="16"/>
        </w:rPr>
        <w:t>правлінь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заступники</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виконують</w:t>
      </w:r>
      <w:r w:rsidRPr="005148FE">
        <w:rPr>
          <w:i/>
          <w:sz w:val="14"/>
          <w:szCs w:val="16"/>
          <w:lang w:val="en-US"/>
        </w:rPr>
        <w:t xml:space="preserve"> </w:t>
      </w:r>
      <w:r w:rsidRPr="005148FE">
        <w:rPr>
          <w:i/>
          <w:sz w:val="14"/>
          <w:szCs w:val="16"/>
        </w:rPr>
        <w:t>будь</w:t>
      </w:r>
      <w:r w:rsidRPr="005148FE">
        <w:rPr>
          <w:i/>
          <w:sz w:val="14"/>
          <w:szCs w:val="16"/>
          <w:lang w:val="en-US"/>
        </w:rPr>
        <w:t>-</w:t>
      </w:r>
      <w:r w:rsidRPr="005148FE">
        <w:rPr>
          <w:i/>
          <w:sz w:val="14"/>
          <w:szCs w:val="16"/>
        </w:rPr>
        <w:t>які</w:t>
      </w:r>
      <w:r w:rsidRPr="005148FE">
        <w:rPr>
          <w:i/>
          <w:sz w:val="14"/>
          <w:szCs w:val="16"/>
          <w:lang w:val="en-US"/>
        </w:rPr>
        <w:t xml:space="preserve"> </w:t>
      </w:r>
      <w:r w:rsidRPr="005148FE">
        <w:rPr>
          <w:i/>
          <w:sz w:val="14"/>
          <w:szCs w:val="16"/>
        </w:rPr>
        <w:t>інші</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функції</w:t>
      </w:r>
      <w:r w:rsidRPr="005148FE">
        <w:rPr>
          <w:i/>
          <w:sz w:val="14"/>
          <w:szCs w:val="16"/>
          <w:lang w:val="en-US"/>
        </w:rPr>
        <w:t xml:space="preserve"> </w:t>
      </w:r>
      <w:r w:rsidRPr="005148FE">
        <w:rPr>
          <w:i/>
          <w:sz w:val="14"/>
          <w:szCs w:val="16"/>
        </w:rPr>
        <w:t>на</w:t>
      </w:r>
      <w:r w:rsidRPr="005148FE">
        <w:rPr>
          <w:i/>
          <w:sz w:val="14"/>
          <w:szCs w:val="16"/>
          <w:lang w:val="en-US"/>
        </w:rPr>
        <w:t xml:space="preserve"> </w:t>
      </w:r>
      <w:r w:rsidRPr="005148FE">
        <w:rPr>
          <w:i/>
          <w:sz w:val="14"/>
          <w:szCs w:val="16"/>
        </w:rPr>
        <w:t>найвищому</w:t>
      </w:r>
      <w:r w:rsidRPr="005148FE">
        <w:rPr>
          <w:i/>
          <w:sz w:val="14"/>
          <w:szCs w:val="16"/>
          <w:lang w:val="en-US"/>
        </w:rPr>
        <w:t xml:space="preserve"> </w:t>
      </w:r>
      <w:r w:rsidRPr="005148FE">
        <w:rPr>
          <w:i/>
          <w:sz w:val="14"/>
          <w:szCs w:val="16"/>
        </w:rPr>
        <w:t>рівні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тому</w:t>
      </w:r>
      <w:r w:rsidRPr="005148FE">
        <w:rPr>
          <w:i/>
          <w:sz w:val="14"/>
          <w:szCs w:val="16"/>
          <w:lang w:val="en-US"/>
        </w:rPr>
        <w:t xml:space="preserve"> </w:t>
      </w:r>
      <w:r w:rsidRPr="005148FE">
        <w:rPr>
          <w:i/>
          <w:sz w:val="14"/>
          <w:szCs w:val="16"/>
        </w:rPr>
        <w:t>числі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міждержавних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парламентських</w:t>
      </w:r>
      <w:r w:rsidRPr="005148FE">
        <w:rPr>
          <w:i/>
          <w:sz w:val="14"/>
          <w:szCs w:val="16"/>
          <w:lang w:val="en-US"/>
        </w:rPr>
        <w:t xml:space="preserve"> </w:t>
      </w:r>
      <w:r w:rsidRPr="005148FE">
        <w:rPr>
          <w:i/>
          <w:sz w:val="14"/>
          <w:szCs w:val="16"/>
        </w:rPr>
        <w:t>асамблей</w:t>
      </w:r>
      <w:r w:rsidRPr="005148FE">
        <w:rPr>
          <w:i/>
          <w:sz w:val="14"/>
          <w:szCs w:val="16"/>
          <w:lang w:val="en-US"/>
        </w:rPr>
        <w:t xml:space="preserve">, </w:t>
      </w:r>
      <w:r w:rsidRPr="005148FE">
        <w:rPr>
          <w:i/>
          <w:sz w:val="14"/>
          <w:szCs w:val="16"/>
        </w:rPr>
        <w:t>судді</w:t>
      </w:r>
      <w:r w:rsidRPr="005148FE">
        <w:rPr>
          <w:i/>
          <w:sz w:val="14"/>
          <w:szCs w:val="16"/>
          <w:lang w:val="en-US"/>
        </w:rPr>
        <w:t xml:space="preserve"> </w:t>
      </w:r>
      <w:r w:rsidRPr="005148FE">
        <w:rPr>
          <w:i/>
          <w:sz w:val="14"/>
          <w:szCs w:val="16"/>
        </w:rPr>
        <w:t>та</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судів</w:t>
      </w:r>
      <w:r w:rsidRPr="005148FE">
        <w:rPr>
          <w:i/>
          <w:sz w:val="14"/>
          <w:szCs w:val="16"/>
          <w:lang w:val="en-US"/>
        </w:rPr>
        <w:t xml:space="preserve">; / </w:t>
      </w:r>
    </w:p>
    <w:p w:rsidR="00AE1DE9" w:rsidRPr="005148FE" w:rsidRDefault="00AE1DE9" w:rsidP="00AE1DE9">
      <w:pPr>
        <w:pStyle w:val="ad"/>
        <w:ind w:hanging="14"/>
        <w:jc w:val="both"/>
        <w:rPr>
          <w:iCs/>
          <w:sz w:val="14"/>
          <w:szCs w:val="16"/>
          <w:lang w:val="en-US"/>
        </w:rPr>
      </w:pPr>
      <w:r w:rsidRPr="005148FE">
        <w:rPr>
          <w:iCs/>
          <w:sz w:val="14"/>
          <w:szCs w:val="16"/>
          <w:u w:val="single"/>
          <w:lang w:val="en-US"/>
        </w:rPr>
        <w:t>workers performing political functions in international organizations</w:t>
      </w:r>
      <w:r w:rsidRPr="005148FE">
        <w:rPr>
          <w:iCs/>
          <w:sz w:val="14"/>
          <w:szCs w:val="16"/>
          <w:lang w:val="en-US"/>
        </w:rPr>
        <w:t xml:space="preserve"> </w:t>
      </w:r>
      <w:r w:rsidRPr="005148FE">
        <w:rPr>
          <w:i/>
          <w:sz w:val="14"/>
          <w:szCs w:val="16"/>
          <w:lang w:val="en-US"/>
        </w:rPr>
        <w:t xml:space="preserve">- </w:t>
      </w:r>
      <w:r w:rsidRPr="005148FE">
        <w:rPr>
          <w:iCs/>
          <w:sz w:val="14"/>
          <w:szCs w:val="16"/>
          <w:lang w:val="en-US"/>
        </w:rPr>
        <w:t>officials of international organizations holding or hugging the past three years managerial positions in such organizations (directors, chairmen of boards or their deputies) or performing any other executive function at the highest level, including international intergovernmental organizations, members of international parliamentary assemblies, judges and senior officials of international courts;</w:t>
      </w:r>
    </w:p>
    <w:p w:rsidR="00AE1DE9" w:rsidRPr="005148FE" w:rsidRDefault="00AE1DE9" w:rsidP="00AE1DE9">
      <w:pPr>
        <w:pStyle w:val="ad"/>
        <w:jc w:val="both"/>
        <w:rPr>
          <w:i/>
          <w:sz w:val="8"/>
          <w:szCs w:val="10"/>
          <w:lang w:val="en-US"/>
        </w:rPr>
      </w:pPr>
    </w:p>
    <w:p w:rsidR="00AE1DE9" w:rsidRPr="005148FE" w:rsidRDefault="00AE1DE9" w:rsidP="00AE1DE9">
      <w:pPr>
        <w:pStyle w:val="ad"/>
        <w:jc w:val="both"/>
        <w:rPr>
          <w:i/>
          <w:sz w:val="14"/>
          <w:szCs w:val="16"/>
        </w:rPr>
      </w:pPr>
      <w:r w:rsidRPr="005148FE">
        <w:rPr>
          <w:iCs/>
          <w:sz w:val="14"/>
          <w:szCs w:val="16"/>
          <w:u w:val="single"/>
        </w:rPr>
        <w:t>близькі особи публічних діячів</w:t>
      </w:r>
      <w:r w:rsidRPr="005148FE">
        <w:rPr>
          <w:i/>
          <w:sz w:val="14"/>
          <w:szCs w:val="16"/>
        </w:rPr>
        <w:t xml:space="preserve"> - подружжя, діти, батьки, рідні брати і сестри, дід, баба, онуки, усиновлювачі, усиновлені, а також інші особи за умови їх постійного проживання разом з публічним діячем і ведення з ним спільного господарства; / </w:t>
      </w:r>
    </w:p>
    <w:p w:rsidR="00AE1DE9" w:rsidRPr="005148FE" w:rsidRDefault="00AE1DE9" w:rsidP="00AE1DE9">
      <w:pPr>
        <w:pStyle w:val="ad"/>
        <w:jc w:val="both"/>
        <w:rPr>
          <w:iCs/>
          <w:sz w:val="14"/>
          <w:szCs w:val="16"/>
          <w:lang w:val="en-US"/>
        </w:rPr>
      </w:pPr>
      <w:r w:rsidRPr="005148FE">
        <w:rPr>
          <w:iCs/>
          <w:sz w:val="14"/>
          <w:szCs w:val="16"/>
          <w:u w:val="single"/>
          <w:lang w:val="en-US"/>
        </w:rPr>
        <w:t>close persons of public figures</w:t>
      </w:r>
      <w:r w:rsidRPr="005148FE">
        <w:rPr>
          <w:i/>
          <w:sz w:val="14"/>
          <w:szCs w:val="16"/>
          <w:lang w:val="en-US"/>
        </w:rPr>
        <w:t xml:space="preserve"> - </w:t>
      </w:r>
      <w:r w:rsidRPr="005148FE">
        <w:rPr>
          <w:iCs/>
          <w:sz w:val="14"/>
          <w:szCs w:val="16"/>
          <w:lang w:val="en-US"/>
        </w:rPr>
        <w:t>spouses, children, parents, siblings, grandparents, grandchildren, adoptive parents, adopted children and other persons subject to their residence with a public figure and maintaining common household with him</w:t>
      </w:r>
    </w:p>
    <w:p w:rsidR="00AE1DE9" w:rsidRPr="005148FE" w:rsidRDefault="00AE1DE9" w:rsidP="00AE1DE9">
      <w:pPr>
        <w:pStyle w:val="ad"/>
        <w:snapToGrid w:val="0"/>
        <w:ind w:hanging="14"/>
        <w:jc w:val="both"/>
        <w:rPr>
          <w:i/>
          <w:iCs/>
          <w:sz w:val="14"/>
          <w:szCs w:val="16"/>
          <w:lang w:val="en-US"/>
        </w:rPr>
      </w:pPr>
      <w:r w:rsidRPr="005148FE">
        <w:rPr>
          <w:iCs/>
          <w:sz w:val="14"/>
          <w:szCs w:val="16"/>
          <w:u w:val="single"/>
        </w:rPr>
        <w:t>пов</w:t>
      </w:r>
      <w:r w:rsidRPr="005148FE">
        <w:rPr>
          <w:iCs/>
          <w:sz w:val="14"/>
          <w:szCs w:val="16"/>
          <w:u w:val="single"/>
          <w:lang w:val="en-US"/>
        </w:rPr>
        <w:t>’</w:t>
      </w:r>
      <w:r w:rsidRPr="005148FE">
        <w:rPr>
          <w:iCs/>
          <w:sz w:val="14"/>
          <w:szCs w:val="16"/>
          <w:u w:val="single"/>
        </w:rPr>
        <w:t>язаними</w:t>
      </w:r>
      <w:r w:rsidRPr="005148FE">
        <w:rPr>
          <w:iCs/>
          <w:sz w:val="14"/>
          <w:szCs w:val="16"/>
          <w:u w:val="single"/>
          <w:lang w:val="en-US"/>
        </w:rPr>
        <w:t xml:space="preserve"> </w:t>
      </w:r>
      <w:r w:rsidRPr="005148FE">
        <w:rPr>
          <w:iCs/>
          <w:sz w:val="14"/>
          <w:szCs w:val="16"/>
          <w:u w:val="single"/>
        </w:rPr>
        <w:t>особами</w:t>
      </w:r>
      <w:r w:rsidRPr="005148FE">
        <w:rPr>
          <w:iCs/>
          <w:sz w:val="14"/>
          <w:szCs w:val="16"/>
          <w:u w:val="single"/>
          <w:lang w:val="en-US"/>
        </w:rPr>
        <w:t xml:space="preserve"> </w:t>
      </w:r>
      <w:r w:rsidRPr="005148FE">
        <w:rPr>
          <w:iCs/>
          <w:sz w:val="14"/>
          <w:szCs w:val="16"/>
          <w:u w:val="single"/>
        </w:rPr>
        <w:t>з</w:t>
      </w:r>
      <w:r w:rsidRPr="005148FE">
        <w:rPr>
          <w:iCs/>
          <w:sz w:val="14"/>
          <w:szCs w:val="16"/>
          <w:u w:val="single"/>
          <w:lang w:val="en-US"/>
        </w:rPr>
        <w:t xml:space="preserve"> </w:t>
      </w:r>
      <w:r w:rsidRPr="005148FE">
        <w:rPr>
          <w:iCs/>
          <w:sz w:val="14"/>
          <w:szCs w:val="16"/>
          <w:u w:val="single"/>
        </w:rPr>
        <w:t>національними</w:t>
      </w:r>
      <w:r w:rsidRPr="005148FE">
        <w:rPr>
          <w:iCs/>
          <w:sz w:val="14"/>
          <w:szCs w:val="16"/>
          <w:u w:val="single"/>
          <w:lang w:val="en-US"/>
        </w:rPr>
        <w:t xml:space="preserve">, </w:t>
      </w:r>
      <w:r w:rsidRPr="005148FE">
        <w:rPr>
          <w:iCs/>
          <w:sz w:val="14"/>
          <w:szCs w:val="16"/>
          <w:u w:val="single"/>
        </w:rPr>
        <w:t>іноземними</w:t>
      </w:r>
      <w:r w:rsidRPr="005148FE">
        <w:rPr>
          <w:iCs/>
          <w:sz w:val="14"/>
          <w:szCs w:val="16"/>
          <w:u w:val="single"/>
          <w:lang w:val="en-US"/>
        </w:rPr>
        <w:t xml:space="preserve"> </w:t>
      </w:r>
      <w:r w:rsidRPr="005148FE">
        <w:rPr>
          <w:iCs/>
          <w:sz w:val="14"/>
          <w:szCs w:val="16"/>
          <w:u w:val="single"/>
        </w:rPr>
        <w:t>публічними</w:t>
      </w:r>
      <w:r w:rsidRPr="005148FE">
        <w:rPr>
          <w:iCs/>
          <w:sz w:val="14"/>
          <w:szCs w:val="16"/>
          <w:u w:val="single"/>
          <w:lang w:val="en-US"/>
        </w:rPr>
        <w:t xml:space="preserve"> </w:t>
      </w:r>
      <w:r w:rsidRPr="005148FE">
        <w:rPr>
          <w:iCs/>
          <w:sz w:val="14"/>
          <w:szCs w:val="16"/>
          <w:u w:val="single"/>
        </w:rPr>
        <w:t>діячами</w:t>
      </w:r>
      <w:r w:rsidRPr="005148FE">
        <w:rPr>
          <w:iCs/>
          <w:sz w:val="14"/>
          <w:szCs w:val="16"/>
          <w:u w:val="single"/>
          <w:lang w:val="en-US"/>
        </w:rPr>
        <w:t xml:space="preserve"> </w:t>
      </w:r>
      <w:r w:rsidRPr="005148FE">
        <w:rPr>
          <w:iCs/>
          <w:sz w:val="14"/>
          <w:szCs w:val="16"/>
          <w:u w:val="single"/>
        </w:rPr>
        <w:t>та</w:t>
      </w:r>
      <w:r w:rsidRPr="005148FE">
        <w:rPr>
          <w:iCs/>
          <w:sz w:val="14"/>
          <w:szCs w:val="16"/>
          <w:u w:val="single"/>
          <w:lang w:val="en-US"/>
        </w:rPr>
        <w:t xml:space="preserve"> </w:t>
      </w:r>
      <w:r w:rsidRPr="005148FE">
        <w:rPr>
          <w:iCs/>
          <w:sz w:val="14"/>
          <w:szCs w:val="16"/>
          <w:u w:val="single"/>
        </w:rPr>
        <w:t>діячами</w:t>
      </w:r>
      <w:r w:rsidRPr="005148FE">
        <w:rPr>
          <w:iCs/>
          <w:sz w:val="14"/>
          <w:szCs w:val="16"/>
          <w:u w:val="single"/>
          <w:lang w:val="en-US"/>
        </w:rPr>
        <w:t xml:space="preserve">, </w:t>
      </w:r>
      <w:r w:rsidRPr="005148FE">
        <w:rPr>
          <w:iCs/>
          <w:sz w:val="14"/>
          <w:szCs w:val="16"/>
          <w:u w:val="single"/>
        </w:rPr>
        <w:t>що</w:t>
      </w:r>
      <w:r w:rsidRPr="005148FE">
        <w:rPr>
          <w:iCs/>
          <w:sz w:val="14"/>
          <w:szCs w:val="16"/>
          <w:u w:val="single"/>
          <w:lang w:val="en-US"/>
        </w:rPr>
        <w:t xml:space="preserve"> </w:t>
      </w:r>
      <w:r w:rsidRPr="005148FE">
        <w:rPr>
          <w:iCs/>
          <w:sz w:val="14"/>
          <w:szCs w:val="16"/>
          <w:u w:val="single"/>
        </w:rPr>
        <w:t>виконують</w:t>
      </w:r>
      <w:r w:rsidRPr="005148FE">
        <w:rPr>
          <w:iCs/>
          <w:sz w:val="14"/>
          <w:szCs w:val="16"/>
          <w:u w:val="single"/>
          <w:lang w:val="en-US"/>
        </w:rPr>
        <w:t xml:space="preserve"> </w:t>
      </w:r>
      <w:r w:rsidRPr="005148FE">
        <w:rPr>
          <w:iCs/>
          <w:sz w:val="14"/>
          <w:szCs w:val="16"/>
          <w:u w:val="single"/>
        </w:rPr>
        <w:t>політичні</w:t>
      </w:r>
      <w:r w:rsidRPr="005148FE">
        <w:rPr>
          <w:iCs/>
          <w:sz w:val="14"/>
          <w:szCs w:val="16"/>
          <w:u w:val="single"/>
          <w:lang w:val="en-US"/>
        </w:rPr>
        <w:t xml:space="preserve"> </w:t>
      </w:r>
      <w:r w:rsidRPr="005148FE">
        <w:rPr>
          <w:iCs/>
          <w:sz w:val="14"/>
          <w:szCs w:val="16"/>
          <w:u w:val="single"/>
        </w:rPr>
        <w:t>функції</w:t>
      </w:r>
      <w:r w:rsidRPr="005148FE">
        <w:rPr>
          <w:iCs/>
          <w:sz w:val="14"/>
          <w:szCs w:val="16"/>
          <w:u w:val="single"/>
          <w:lang w:val="en-US"/>
        </w:rPr>
        <w:t xml:space="preserve"> </w:t>
      </w:r>
      <w:r w:rsidRPr="005148FE">
        <w:rPr>
          <w:iCs/>
          <w:sz w:val="14"/>
          <w:szCs w:val="16"/>
          <w:u w:val="single"/>
        </w:rPr>
        <w:t>в</w:t>
      </w:r>
      <w:r w:rsidRPr="005148FE">
        <w:rPr>
          <w:iCs/>
          <w:sz w:val="14"/>
          <w:szCs w:val="16"/>
          <w:u w:val="single"/>
          <w:lang w:val="en-US"/>
        </w:rPr>
        <w:t xml:space="preserve"> </w:t>
      </w:r>
      <w:r w:rsidRPr="005148FE">
        <w:rPr>
          <w:iCs/>
          <w:sz w:val="14"/>
          <w:szCs w:val="16"/>
          <w:u w:val="single"/>
        </w:rPr>
        <w:t>міжнародних</w:t>
      </w:r>
      <w:r w:rsidRPr="005148FE">
        <w:rPr>
          <w:iCs/>
          <w:sz w:val="14"/>
          <w:szCs w:val="16"/>
          <w:u w:val="single"/>
          <w:lang w:val="en-US"/>
        </w:rPr>
        <w:t xml:space="preserve"> </w:t>
      </w:r>
      <w:r w:rsidRPr="005148FE">
        <w:rPr>
          <w:iCs/>
          <w:sz w:val="14"/>
          <w:szCs w:val="16"/>
          <w:u w:val="single"/>
        </w:rPr>
        <w:t>організація</w:t>
      </w:r>
      <w:r w:rsidRPr="005148FE">
        <w:rPr>
          <w:iCs/>
          <w:sz w:val="14"/>
          <w:szCs w:val="16"/>
          <w:u w:val="single"/>
          <w:lang w:val="en-US"/>
        </w:rPr>
        <w:t xml:space="preserve"> </w:t>
      </w:r>
      <w:r w:rsidRPr="005148FE">
        <w:rPr>
          <w:iCs/>
          <w:sz w:val="14"/>
          <w:szCs w:val="16"/>
          <w:u w:val="single"/>
        </w:rPr>
        <w:t>і</w:t>
      </w:r>
      <w:r w:rsidRPr="005148FE">
        <w:rPr>
          <w:iCs/>
          <w:sz w:val="14"/>
          <w:szCs w:val="16"/>
          <w:u w:val="single"/>
          <w:lang w:val="en-US"/>
        </w:rPr>
        <w:t xml:space="preserve">, </w:t>
      </w:r>
      <w:r w:rsidRPr="005148FE">
        <w:rPr>
          <w:iCs/>
          <w:sz w:val="14"/>
          <w:szCs w:val="16"/>
          <w:u w:val="single"/>
        </w:rPr>
        <w:t>їх</w:t>
      </w:r>
      <w:r w:rsidRPr="005148FE">
        <w:rPr>
          <w:iCs/>
          <w:sz w:val="14"/>
          <w:szCs w:val="16"/>
          <w:u w:val="single"/>
          <w:lang w:val="en-US"/>
        </w:rPr>
        <w:t xml:space="preserve"> </w:t>
      </w:r>
      <w:r w:rsidRPr="005148FE">
        <w:rPr>
          <w:iCs/>
          <w:sz w:val="14"/>
          <w:szCs w:val="16"/>
          <w:u w:val="single"/>
        </w:rPr>
        <w:t>близькими</w:t>
      </w:r>
      <w:r w:rsidRPr="005148FE">
        <w:rPr>
          <w:iCs/>
          <w:sz w:val="14"/>
          <w:szCs w:val="16"/>
          <w:u w:val="single"/>
          <w:lang w:val="en-US"/>
        </w:rPr>
        <w:t xml:space="preserve"> </w:t>
      </w:r>
      <w:r w:rsidRPr="005148FE">
        <w:rPr>
          <w:iCs/>
          <w:sz w:val="14"/>
          <w:szCs w:val="16"/>
          <w:u w:val="single"/>
        </w:rPr>
        <w:t>особами</w:t>
      </w:r>
      <w:r w:rsidRPr="005148FE">
        <w:rPr>
          <w:iCs/>
          <w:sz w:val="14"/>
          <w:szCs w:val="16"/>
          <w:lang w:val="en-US"/>
        </w:rPr>
        <w:t xml:space="preserve"> </w:t>
      </w:r>
      <w:r w:rsidRPr="005148FE">
        <w:rPr>
          <w:i/>
          <w:iCs/>
          <w:sz w:val="14"/>
          <w:szCs w:val="16"/>
        </w:rPr>
        <w:t>є</w:t>
      </w:r>
      <w:r w:rsidRPr="005148FE">
        <w:rPr>
          <w:i/>
          <w:iCs/>
          <w:sz w:val="14"/>
          <w:szCs w:val="16"/>
          <w:lang w:val="en-US"/>
        </w:rPr>
        <w:t xml:space="preserve"> </w:t>
      </w:r>
      <w:r w:rsidRPr="005148FE">
        <w:rPr>
          <w:i/>
          <w:iCs/>
          <w:sz w:val="14"/>
          <w:szCs w:val="16"/>
        </w:rPr>
        <w:t>особи</w:t>
      </w:r>
      <w:r w:rsidRPr="005148FE">
        <w:rPr>
          <w:i/>
          <w:iCs/>
          <w:sz w:val="14"/>
          <w:szCs w:val="16"/>
          <w:lang w:val="en-US"/>
        </w:rPr>
        <w:t xml:space="preserve">, </w:t>
      </w:r>
      <w:r w:rsidRPr="005148FE">
        <w:rPr>
          <w:i/>
          <w:iCs/>
          <w:sz w:val="14"/>
          <w:szCs w:val="16"/>
        </w:rPr>
        <w:t>з</w:t>
      </w:r>
      <w:r w:rsidRPr="005148FE">
        <w:rPr>
          <w:i/>
          <w:iCs/>
          <w:sz w:val="14"/>
          <w:szCs w:val="16"/>
          <w:lang w:val="en-US"/>
        </w:rPr>
        <w:t xml:space="preserve"> </w:t>
      </w:r>
      <w:r w:rsidRPr="005148FE">
        <w:rPr>
          <w:i/>
          <w:iCs/>
          <w:sz w:val="14"/>
          <w:szCs w:val="16"/>
        </w:rPr>
        <w:t>якими</w:t>
      </w:r>
      <w:r w:rsidRPr="005148FE">
        <w:rPr>
          <w:i/>
          <w:iCs/>
          <w:sz w:val="14"/>
          <w:szCs w:val="16"/>
          <w:lang w:val="en-US"/>
        </w:rPr>
        <w:t xml:space="preserve"> </w:t>
      </w:r>
      <w:r w:rsidRPr="005148FE">
        <w:rPr>
          <w:i/>
          <w:iCs/>
          <w:sz w:val="14"/>
          <w:szCs w:val="16"/>
        </w:rPr>
        <w:t>члени</w:t>
      </w:r>
      <w:r w:rsidRPr="005148FE">
        <w:rPr>
          <w:i/>
          <w:iCs/>
          <w:sz w:val="14"/>
          <w:szCs w:val="16"/>
          <w:lang w:val="en-US"/>
        </w:rPr>
        <w:t xml:space="preserve"> </w:t>
      </w:r>
      <w:r w:rsidRPr="005148FE">
        <w:rPr>
          <w:i/>
          <w:iCs/>
          <w:sz w:val="14"/>
          <w:szCs w:val="16"/>
        </w:rPr>
        <w:t>сім</w:t>
      </w:r>
      <w:r w:rsidRPr="005148FE">
        <w:rPr>
          <w:i/>
          <w:iCs/>
          <w:sz w:val="14"/>
          <w:szCs w:val="16"/>
          <w:lang w:val="en-US"/>
        </w:rPr>
        <w:t>’</w:t>
      </w:r>
      <w:r w:rsidRPr="005148FE">
        <w:rPr>
          <w:i/>
          <w:iCs/>
          <w:sz w:val="14"/>
          <w:szCs w:val="16"/>
        </w:rPr>
        <w:t>ї</w:t>
      </w:r>
      <w:r w:rsidRPr="005148FE">
        <w:rPr>
          <w:i/>
          <w:iCs/>
          <w:sz w:val="14"/>
          <w:szCs w:val="16"/>
          <w:lang w:val="en-US"/>
        </w:rPr>
        <w:t xml:space="preserve"> </w:t>
      </w:r>
      <w:r w:rsidRPr="005148FE">
        <w:rPr>
          <w:i/>
          <w:iCs/>
          <w:sz w:val="14"/>
          <w:szCs w:val="16"/>
        </w:rPr>
        <w:t>національних</w:t>
      </w:r>
      <w:r w:rsidRPr="005148FE">
        <w:rPr>
          <w:i/>
          <w:iCs/>
          <w:sz w:val="14"/>
          <w:szCs w:val="16"/>
          <w:lang w:val="en-US"/>
        </w:rPr>
        <w:t xml:space="preserve">, </w:t>
      </w:r>
      <w:r w:rsidRPr="005148FE">
        <w:rPr>
          <w:i/>
          <w:iCs/>
          <w:sz w:val="14"/>
          <w:szCs w:val="16"/>
        </w:rPr>
        <w:t>іноземних</w:t>
      </w:r>
      <w:r w:rsidRPr="005148FE">
        <w:rPr>
          <w:i/>
          <w:iCs/>
          <w:sz w:val="14"/>
          <w:szCs w:val="16"/>
          <w:lang w:val="en-US"/>
        </w:rPr>
        <w:t xml:space="preserve"> </w:t>
      </w:r>
      <w:r w:rsidRPr="005148FE">
        <w:rPr>
          <w:i/>
          <w:iCs/>
          <w:sz w:val="14"/>
          <w:szCs w:val="16"/>
        </w:rPr>
        <w:t>публічних</w:t>
      </w:r>
      <w:r w:rsidRPr="005148FE">
        <w:rPr>
          <w:i/>
          <w:iCs/>
          <w:sz w:val="14"/>
          <w:szCs w:val="16"/>
          <w:lang w:val="en-US"/>
        </w:rPr>
        <w:t xml:space="preserve"> </w:t>
      </w:r>
      <w:r w:rsidRPr="005148FE">
        <w:rPr>
          <w:i/>
          <w:iCs/>
          <w:sz w:val="14"/>
          <w:szCs w:val="16"/>
        </w:rPr>
        <w:t>діячів</w:t>
      </w:r>
      <w:r w:rsidRPr="005148FE">
        <w:rPr>
          <w:i/>
          <w:iCs/>
          <w:sz w:val="14"/>
          <w:szCs w:val="16"/>
          <w:lang w:val="en-US"/>
        </w:rPr>
        <w:t xml:space="preserve"> </w:t>
      </w:r>
      <w:r w:rsidRPr="005148FE">
        <w:rPr>
          <w:i/>
          <w:iCs/>
          <w:sz w:val="14"/>
          <w:szCs w:val="16"/>
        </w:rPr>
        <w:t>та</w:t>
      </w:r>
      <w:r w:rsidRPr="005148FE">
        <w:rPr>
          <w:i/>
          <w:iCs/>
          <w:sz w:val="14"/>
          <w:szCs w:val="16"/>
          <w:lang w:val="en-US"/>
        </w:rPr>
        <w:t xml:space="preserve"> </w:t>
      </w:r>
      <w:r w:rsidRPr="005148FE">
        <w:rPr>
          <w:i/>
          <w:iCs/>
          <w:sz w:val="14"/>
          <w:szCs w:val="16"/>
        </w:rPr>
        <w:t>діячів</w:t>
      </w:r>
      <w:r w:rsidRPr="005148FE">
        <w:rPr>
          <w:i/>
          <w:iCs/>
          <w:sz w:val="14"/>
          <w:szCs w:val="16"/>
          <w:lang w:val="en-US"/>
        </w:rPr>
        <w:t xml:space="preserve">, </w:t>
      </w:r>
      <w:r w:rsidRPr="005148FE">
        <w:rPr>
          <w:i/>
          <w:iCs/>
          <w:sz w:val="14"/>
          <w:szCs w:val="16"/>
        </w:rPr>
        <w:t>що</w:t>
      </w:r>
      <w:r w:rsidRPr="005148FE">
        <w:rPr>
          <w:i/>
          <w:iCs/>
          <w:sz w:val="14"/>
          <w:szCs w:val="16"/>
          <w:lang w:val="en-US"/>
        </w:rPr>
        <w:t xml:space="preserve"> </w:t>
      </w:r>
      <w:r w:rsidRPr="005148FE">
        <w:rPr>
          <w:i/>
          <w:iCs/>
          <w:sz w:val="14"/>
          <w:szCs w:val="16"/>
        </w:rPr>
        <w:t>виконують</w:t>
      </w:r>
      <w:r w:rsidRPr="005148FE">
        <w:rPr>
          <w:i/>
          <w:iCs/>
          <w:sz w:val="14"/>
          <w:szCs w:val="16"/>
          <w:lang w:val="en-US"/>
        </w:rPr>
        <w:t xml:space="preserve"> </w:t>
      </w:r>
      <w:r w:rsidRPr="005148FE">
        <w:rPr>
          <w:i/>
          <w:iCs/>
          <w:sz w:val="14"/>
          <w:szCs w:val="16"/>
        </w:rPr>
        <w:t>політичні</w:t>
      </w:r>
      <w:r w:rsidRPr="005148FE">
        <w:rPr>
          <w:i/>
          <w:iCs/>
          <w:sz w:val="14"/>
          <w:szCs w:val="16"/>
          <w:lang w:val="en-US"/>
        </w:rPr>
        <w:t xml:space="preserve"> </w:t>
      </w:r>
      <w:r w:rsidRPr="005148FE">
        <w:rPr>
          <w:i/>
          <w:iCs/>
          <w:sz w:val="14"/>
          <w:szCs w:val="16"/>
        </w:rPr>
        <w:t>функції</w:t>
      </w:r>
      <w:r w:rsidRPr="005148FE">
        <w:rPr>
          <w:i/>
          <w:iCs/>
          <w:sz w:val="14"/>
          <w:szCs w:val="16"/>
          <w:lang w:val="en-US"/>
        </w:rPr>
        <w:t xml:space="preserve"> </w:t>
      </w:r>
      <w:r w:rsidRPr="005148FE">
        <w:rPr>
          <w:i/>
          <w:iCs/>
          <w:sz w:val="14"/>
          <w:szCs w:val="16"/>
        </w:rPr>
        <w:t>в</w:t>
      </w:r>
      <w:r w:rsidRPr="005148FE">
        <w:rPr>
          <w:i/>
          <w:iCs/>
          <w:sz w:val="14"/>
          <w:szCs w:val="16"/>
          <w:lang w:val="en-US"/>
        </w:rPr>
        <w:t xml:space="preserve"> </w:t>
      </w:r>
      <w:r w:rsidRPr="005148FE">
        <w:rPr>
          <w:i/>
          <w:iCs/>
          <w:sz w:val="14"/>
          <w:szCs w:val="16"/>
        </w:rPr>
        <w:t>міжнародних</w:t>
      </w:r>
      <w:r w:rsidRPr="005148FE">
        <w:rPr>
          <w:i/>
          <w:iCs/>
          <w:sz w:val="14"/>
          <w:szCs w:val="16"/>
          <w:lang w:val="en-US"/>
        </w:rPr>
        <w:t xml:space="preserve"> </w:t>
      </w:r>
      <w:r w:rsidRPr="005148FE">
        <w:rPr>
          <w:i/>
          <w:iCs/>
          <w:sz w:val="14"/>
          <w:szCs w:val="16"/>
        </w:rPr>
        <w:t>організаціях</w:t>
      </w:r>
      <w:r w:rsidRPr="005148FE">
        <w:rPr>
          <w:i/>
          <w:iCs/>
          <w:sz w:val="14"/>
          <w:szCs w:val="16"/>
          <w:lang w:val="en-US"/>
        </w:rPr>
        <w:t xml:space="preserve"> </w:t>
      </w:r>
      <w:r w:rsidRPr="005148FE">
        <w:rPr>
          <w:i/>
          <w:iCs/>
          <w:sz w:val="14"/>
          <w:szCs w:val="16"/>
        </w:rPr>
        <w:t>мають</w:t>
      </w:r>
      <w:r w:rsidRPr="005148FE">
        <w:rPr>
          <w:i/>
          <w:iCs/>
          <w:sz w:val="14"/>
          <w:szCs w:val="16"/>
          <w:lang w:val="en-US"/>
        </w:rPr>
        <w:t xml:space="preserve"> </w:t>
      </w:r>
      <w:r w:rsidRPr="005148FE">
        <w:rPr>
          <w:i/>
          <w:iCs/>
          <w:sz w:val="14"/>
          <w:szCs w:val="16"/>
        </w:rPr>
        <w:lastRenderedPageBreak/>
        <w:t>ділові</w:t>
      </w:r>
      <w:r w:rsidRPr="005148FE">
        <w:rPr>
          <w:i/>
          <w:iCs/>
          <w:sz w:val="14"/>
          <w:szCs w:val="16"/>
          <w:lang w:val="en-US"/>
        </w:rPr>
        <w:t xml:space="preserve"> </w:t>
      </w:r>
      <w:r w:rsidRPr="005148FE">
        <w:rPr>
          <w:i/>
          <w:iCs/>
          <w:sz w:val="14"/>
          <w:szCs w:val="16"/>
        </w:rPr>
        <w:t>або</w:t>
      </w:r>
      <w:r w:rsidRPr="005148FE">
        <w:rPr>
          <w:i/>
          <w:iCs/>
          <w:sz w:val="14"/>
          <w:szCs w:val="16"/>
          <w:lang w:val="en-US"/>
        </w:rPr>
        <w:t xml:space="preserve"> </w:t>
      </w:r>
      <w:r w:rsidRPr="005148FE">
        <w:rPr>
          <w:i/>
          <w:iCs/>
          <w:sz w:val="14"/>
          <w:szCs w:val="16"/>
        </w:rPr>
        <w:t>особисті</w:t>
      </w:r>
      <w:r w:rsidRPr="005148FE">
        <w:rPr>
          <w:i/>
          <w:iCs/>
          <w:sz w:val="14"/>
          <w:szCs w:val="16"/>
          <w:lang w:val="en-US"/>
        </w:rPr>
        <w:t xml:space="preserve"> </w:t>
      </w:r>
      <w:r w:rsidRPr="005148FE">
        <w:rPr>
          <w:i/>
          <w:iCs/>
          <w:sz w:val="14"/>
          <w:szCs w:val="16"/>
        </w:rPr>
        <w:t>зв</w:t>
      </w:r>
      <w:r w:rsidRPr="005148FE">
        <w:rPr>
          <w:i/>
          <w:iCs/>
          <w:sz w:val="14"/>
          <w:szCs w:val="16"/>
          <w:lang w:val="en-US"/>
        </w:rPr>
        <w:t>’</w:t>
      </w:r>
      <w:r w:rsidRPr="005148FE">
        <w:rPr>
          <w:i/>
          <w:iCs/>
          <w:sz w:val="14"/>
          <w:szCs w:val="16"/>
        </w:rPr>
        <w:t>язки</w:t>
      </w:r>
      <w:r w:rsidRPr="005148FE">
        <w:rPr>
          <w:i/>
          <w:iCs/>
          <w:sz w:val="14"/>
          <w:szCs w:val="16"/>
          <w:lang w:val="en-US"/>
        </w:rPr>
        <w:t xml:space="preserve">, </w:t>
      </w:r>
      <w:r w:rsidRPr="005148FE">
        <w:rPr>
          <w:i/>
          <w:iCs/>
          <w:sz w:val="14"/>
          <w:szCs w:val="16"/>
        </w:rPr>
        <w:t>а</w:t>
      </w:r>
      <w:r w:rsidRPr="005148FE">
        <w:rPr>
          <w:i/>
          <w:iCs/>
          <w:sz w:val="14"/>
          <w:szCs w:val="16"/>
          <w:lang w:val="en-US"/>
        </w:rPr>
        <w:t xml:space="preserve"> </w:t>
      </w:r>
      <w:r w:rsidRPr="005148FE">
        <w:rPr>
          <w:i/>
          <w:iCs/>
          <w:sz w:val="14"/>
          <w:szCs w:val="16"/>
        </w:rPr>
        <w:t>також</w:t>
      </w:r>
      <w:r w:rsidRPr="005148FE">
        <w:rPr>
          <w:i/>
          <w:iCs/>
          <w:sz w:val="14"/>
          <w:szCs w:val="16"/>
          <w:lang w:val="en-US"/>
        </w:rPr>
        <w:t xml:space="preserve"> </w:t>
      </w:r>
      <w:r w:rsidRPr="005148FE">
        <w:rPr>
          <w:i/>
          <w:iCs/>
          <w:sz w:val="14"/>
          <w:szCs w:val="16"/>
        </w:rPr>
        <w:t>юридичні</w:t>
      </w:r>
      <w:r w:rsidRPr="005148FE">
        <w:rPr>
          <w:i/>
          <w:iCs/>
          <w:sz w:val="14"/>
          <w:szCs w:val="16"/>
          <w:lang w:val="en-US"/>
        </w:rPr>
        <w:t xml:space="preserve"> </w:t>
      </w:r>
      <w:r w:rsidRPr="005148FE">
        <w:rPr>
          <w:i/>
          <w:iCs/>
          <w:sz w:val="14"/>
          <w:szCs w:val="16"/>
        </w:rPr>
        <w:t>особи</w:t>
      </w:r>
      <w:r w:rsidRPr="005148FE">
        <w:rPr>
          <w:i/>
          <w:iCs/>
          <w:sz w:val="14"/>
          <w:szCs w:val="16"/>
          <w:lang w:val="en-US"/>
        </w:rPr>
        <w:t xml:space="preserve">, </w:t>
      </w:r>
      <w:r w:rsidRPr="005148FE">
        <w:rPr>
          <w:i/>
          <w:iCs/>
          <w:sz w:val="14"/>
          <w:szCs w:val="16"/>
        </w:rPr>
        <w:t>кінцевими</w:t>
      </w:r>
      <w:r w:rsidRPr="005148FE">
        <w:rPr>
          <w:i/>
          <w:iCs/>
          <w:sz w:val="14"/>
          <w:szCs w:val="16"/>
          <w:lang w:val="en-US"/>
        </w:rPr>
        <w:t xml:space="preserve"> </w:t>
      </w:r>
      <w:r w:rsidRPr="005148FE">
        <w:rPr>
          <w:i/>
          <w:iCs/>
          <w:sz w:val="14"/>
          <w:szCs w:val="16"/>
        </w:rPr>
        <w:t>бенефіціарними</w:t>
      </w:r>
      <w:r w:rsidRPr="005148FE">
        <w:rPr>
          <w:i/>
          <w:iCs/>
          <w:sz w:val="14"/>
          <w:szCs w:val="16"/>
          <w:lang w:val="en-US"/>
        </w:rPr>
        <w:t xml:space="preserve"> </w:t>
      </w:r>
      <w:r w:rsidRPr="005148FE">
        <w:rPr>
          <w:i/>
          <w:iCs/>
          <w:sz w:val="14"/>
          <w:szCs w:val="16"/>
        </w:rPr>
        <w:t>власниками</w:t>
      </w:r>
      <w:r w:rsidRPr="005148FE">
        <w:rPr>
          <w:i/>
          <w:iCs/>
          <w:sz w:val="14"/>
          <w:szCs w:val="16"/>
          <w:lang w:val="en-US"/>
        </w:rPr>
        <w:t xml:space="preserve"> (</w:t>
      </w:r>
      <w:r w:rsidRPr="005148FE">
        <w:rPr>
          <w:i/>
          <w:iCs/>
          <w:sz w:val="14"/>
          <w:szCs w:val="16"/>
        </w:rPr>
        <w:t>контролерами</w:t>
      </w:r>
      <w:r w:rsidRPr="005148FE">
        <w:rPr>
          <w:i/>
          <w:iCs/>
          <w:sz w:val="14"/>
          <w:szCs w:val="16"/>
          <w:lang w:val="en-US"/>
        </w:rPr>
        <w:t xml:space="preserve">) </w:t>
      </w:r>
      <w:r w:rsidRPr="005148FE">
        <w:rPr>
          <w:i/>
          <w:iCs/>
          <w:sz w:val="14"/>
          <w:szCs w:val="16"/>
        </w:rPr>
        <w:t>яких</w:t>
      </w:r>
      <w:r w:rsidRPr="005148FE">
        <w:rPr>
          <w:i/>
          <w:iCs/>
          <w:sz w:val="14"/>
          <w:szCs w:val="16"/>
          <w:lang w:val="en-US"/>
        </w:rPr>
        <w:t xml:space="preserve"> </w:t>
      </w:r>
      <w:r w:rsidRPr="005148FE">
        <w:rPr>
          <w:i/>
          <w:iCs/>
          <w:sz w:val="14"/>
          <w:szCs w:val="16"/>
        </w:rPr>
        <w:t>є</w:t>
      </w:r>
      <w:r w:rsidRPr="005148FE">
        <w:rPr>
          <w:i/>
          <w:iCs/>
          <w:sz w:val="14"/>
          <w:szCs w:val="16"/>
          <w:lang w:val="en-US"/>
        </w:rPr>
        <w:t xml:space="preserve"> </w:t>
      </w:r>
      <w:r w:rsidRPr="005148FE">
        <w:rPr>
          <w:i/>
          <w:iCs/>
          <w:sz w:val="14"/>
          <w:szCs w:val="16"/>
        </w:rPr>
        <w:t>такі</w:t>
      </w:r>
      <w:r w:rsidRPr="005148FE">
        <w:rPr>
          <w:i/>
          <w:iCs/>
          <w:sz w:val="14"/>
          <w:szCs w:val="16"/>
          <w:lang w:val="en-US"/>
        </w:rPr>
        <w:t xml:space="preserve"> </w:t>
      </w:r>
      <w:r w:rsidRPr="005148FE">
        <w:rPr>
          <w:i/>
          <w:iCs/>
          <w:sz w:val="14"/>
          <w:szCs w:val="16"/>
        </w:rPr>
        <w:t>діячі</w:t>
      </w:r>
      <w:r w:rsidRPr="005148FE">
        <w:rPr>
          <w:i/>
          <w:iCs/>
          <w:sz w:val="14"/>
          <w:szCs w:val="16"/>
          <w:lang w:val="en-US"/>
        </w:rPr>
        <w:t xml:space="preserve"> </w:t>
      </w:r>
      <w:r w:rsidRPr="005148FE">
        <w:rPr>
          <w:i/>
          <w:iCs/>
          <w:sz w:val="14"/>
          <w:szCs w:val="16"/>
        </w:rPr>
        <w:t>чи</w:t>
      </w:r>
      <w:r w:rsidRPr="005148FE">
        <w:rPr>
          <w:i/>
          <w:iCs/>
          <w:sz w:val="14"/>
          <w:szCs w:val="16"/>
          <w:lang w:val="en-US"/>
        </w:rPr>
        <w:t xml:space="preserve"> </w:t>
      </w:r>
      <w:r w:rsidRPr="005148FE">
        <w:rPr>
          <w:i/>
          <w:iCs/>
          <w:sz w:val="14"/>
          <w:szCs w:val="16"/>
        </w:rPr>
        <w:t>їх</w:t>
      </w:r>
      <w:r w:rsidRPr="005148FE">
        <w:rPr>
          <w:i/>
          <w:iCs/>
          <w:sz w:val="14"/>
          <w:szCs w:val="16"/>
          <w:lang w:val="en-US"/>
        </w:rPr>
        <w:t xml:space="preserve"> </w:t>
      </w:r>
      <w:r w:rsidRPr="005148FE">
        <w:rPr>
          <w:i/>
          <w:iCs/>
          <w:sz w:val="14"/>
          <w:szCs w:val="16"/>
        </w:rPr>
        <w:t>члени</w:t>
      </w:r>
      <w:r w:rsidRPr="005148FE">
        <w:rPr>
          <w:i/>
          <w:iCs/>
          <w:sz w:val="14"/>
          <w:szCs w:val="16"/>
          <w:lang w:val="en-US"/>
        </w:rPr>
        <w:t xml:space="preserve"> </w:t>
      </w:r>
      <w:r w:rsidRPr="005148FE">
        <w:rPr>
          <w:i/>
          <w:iCs/>
          <w:sz w:val="14"/>
          <w:szCs w:val="16"/>
        </w:rPr>
        <w:t>сім</w:t>
      </w:r>
      <w:r w:rsidRPr="005148FE">
        <w:rPr>
          <w:i/>
          <w:iCs/>
          <w:sz w:val="14"/>
          <w:szCs w:val="16"/>
          <w:lang w:val="en-US"/>
        </w:rPr>
        <w:t>’</w:t>
      </w:r>
      <w:r w:rsidRPr="005148FE">
        <w:rPr>
          <w:i/>
          <w:iCs/>
          <w:sz w:val="14"/>
          <w:szCs w:val="16"/>
        </w:rPr>
        <w:t>ї</w:t>
      </w:r>
      <w:r w:rsidRPr="005148FE">
        <w:rPr>
          <w:i/>
          <w:iCs/>
          <w:sz w:val="14"/>
          <w:szCs w:val="16"/>
          <w:lang w:val="en-US"/>
        </w:rPr>
        <w:t xml:space="preserve"> </w:t>
      </w:r>
      <w:r w:rsidRPr="005148FE">
        <w:rPr>
          <w:i/>
          <w:iCs/>
          <w:sz w:val="14"/>
          <w:szCs w:val="16"/>
        </w:rPr>
        <w:t>або</w:t>
      </w:r>
      <w:r w:rsidRPr="005148FE">
        <w:rPr>
          <w:i/>
          <w:iCs/>
          <w:sz w:val="14"/>
          <w:szCs w:val="16"/>
          <w:lang w:val="en-US"/>
        </w:rPr>
        <w:t xml:space="preserve"> </w:t>
      </w:r>
      <w:r w:rsidRPr="005148FE">
        <w:rPr>
          <w:i/>
          <w:iCs/>
          <w:sz w:val="14"/>
          <w:szCs w:val="16"/>
        </w:rPr>
        <w:t>особи</w:t>
      </w:r>
      <w:r w:rsidRPr="005148FE">
        <w:rPr>
          <w:i/>
          <w:iCs/>
          <w:sz w:val="14"/>
          <w:szCs w:val="16"/>
          <w:lang w:val="en-US"/>
        </w:rPr>
        <w:t xml:space="preserve">, </w:t>
      </w:r>
      <w:r w:rsidRPr="005148FE">
        <w:rPr>
          <w:i/>
          <w:iCs/>
          <w:sz w:val="14"/>
          <w:szCs w:val="16"/>
        </w:rPr>
        <w:t>з</w:t>
      </w:r>
      <w:r w:rsidRPr="005148FE">
        <w:rPr>
          <w:i/>
          <w:iCs/>
          <w:sz w:val="14"/>
          <w:szCs w:val="16"/>
          <w:lang w:val="en-US"/>
        </w:rPr>
        <w:t xml:space="preserve"> </w:t>
      </w:r>
      <w:r w:rsidRPr="005148FE">
        <w:rPr>
          <w:i/>
          <w:iCs/>
          <w:sz w:val="14"/>
          <w:szCs w:val="16"/>
        </w:rPr>
        <w:t>якими</w:t>
      </w:r>
      <w:r w:rsidRPr="005148FE">
        <w:rPr>
          <w:i/>
          <w:iCs/>
          <w:sz w:val="14"/>
          <w:szCs w:val="16"/>
          <w:lang w:val="en-US"/>
        </w:rPr>
        <w:t xml:space="preserve"> </w:t>
      </w:r>
      <w:r w:rsidRPr="005148FE">
        <w:rPr>
          <w:i/>
          <w:iCs/>
          <w:sz w:val="14"/>
          <w:szCs w:val="16"/>
        </w:rPr>
        <w:t>такі</w:t>
      </w:r>
      <w:r w:rsidRPr="005148FE">
        <w:rPr>
          <w:i/>
          <w:iCs/>
          <w:sz w:val="14"/>
          <w:szCs w:val="16"/>
          <w:lang w:val="en-US"/>
        </w:rPr>
        <w:t xml:space="preserve"> </w:t>
      </w:r>
      <w:r w:rsidRPr="005148FE">
        <w:rPr>
          <w:i/>
          <w:iCs/>
          <w:sz w:val="14"/>
          <w:szCs w:val="16"/>
        </w:rPr>
        <w:t>діячі</w:t>
      </w:r>
      <w:r w:rsidRPr="005148FE">
        <w:rPr>
          <w:i/>
          <w:iCs/>
          <w:sz w:val="14"/>
          <w:szCs w:val="16"/>
          <w:lang w:val="en-US"/>
        </w:rPr>
        <w:t xml:space="preserve"> </w:t>
      </w:r>
      <w:r w:rsidRPr="005148FE">
        <w:rPr>
          <w:i/>
          <w:iCs/>
          <w:sz w:val="14"/>
          <w:szCs w:val="16"/>
        </w:rPr>
        <w:t>мають</w:t>
      </w:r>
      <w:r w:rsidRPr="005148FE">
        <w:rPr>
          <w:i/>
          <w:iCs/>
          <w:sz w:val="14"/>
          <w:szCs w:val="16"/>
          <w:lang w:val="en-US"/>
        </w:rPr>
        <w:t xml:space="preserve"> </w:t>
      </w:r>
      <w:r w:rsidRPr="005148FE">
        <w:rPr>
          <w:i/>
          <w:iCs/>
          <w:sz w:val="14"/>
          <w:szCs w:val="16"/>
        </w:rPr>
        <w:t>ділові</w:t>
      </w:r>
      <w:r w:rsidRPr="005148FE">
        <w:rPr>
          <w:i/>
          <w:iCs/>
          <w:sz w:val="14"/>
          <w:szCs w:val="16"/>
          <w:lang w:val="en-US"/>
        </w:rPr>
        <w:t xml:space="preserve"> </w:t>
      </w:r>
      <w:r w:rsidRPr="005148FE">
        <w:rPr>
          <w:i/>
          <w:iCs/>
          <w:sz w:val="14"/>
          <w:szCs w:val="16"/>
        </w:rPr>
        <w:t>або</w:t>
      </w:r>
      <w:r w:rsidRPr="005148FE">
        <w:rPr>
          <w:i/>
          <w:iCs/>
          <w:sz w:val="14"/>
          <w:szCs w:val="16"/>
          <w:lang w:val="en-US"/>
        </w:rPr>
        <w:t xml:space="preserve"> </w:t>
      </w:r>
      <w:r w:rsidRPr="005148FE">
        <w:rPr>
          <w:i/>
          <w:iCs/>
          <w:sz w:val="14"/>
          <w:szCs w:val="16"/>
        </w:rPr>
        <w:t>особисті</w:t>
      </w:r>
      <w:r w:rsidRPr="005148FE">
        <w:rPr>
          <w:i/>
          <w:iCs/>
          <w:sz w:val="14"/>
          <w:szCs w:val="16"/>
          <w:lang w:val="en-US"/>
        </w:rPr>
        <w:t xml:space="preserve"> </w:t>
      </w:r>
      <w:r w:rsidRPr="005148FE">
        <w:rPr>
          <w:i/>
          <w:iCs/>
          <w:sz w:val="14"/>
          <w:szCs w:val="16"/>
        </w:rPr>
        <w:t>зв</w:t>
      </w:r>
      <w:r w:rsidRPr="005148FE">
        <w:rPr>
          <w:i/>
          <w:iCs/>
          <w:sz w:val="14"/>
          <w:szCs w:val="16"/>
          <w:lang w:val="en-US"/>
        </w:rPr>
        <w:t>’</w:t>
      </w:r>
      <w:r w:rsidRPr="005148FE">
        <w:rPr>
          <w:i/>
          <w:iCs/>
          <w:sz w:val="14"/>
          <w:szCs w:val="16"/>
        </w:rPr>
        <w:t>язки</w:t>
      </w:r>
      <w:r w:rsidRPr="005148FE">
        <w:rPr>
          <w:i/>
          <w:iCs/>
          <w:sz w:val="14"/>
          <w:szCs w:val="16"/>
          <w:lang w:val="en-US"/>
        </w:rPr>
        <w:t xml:space="preserve">) / </w:t>
      </w:r>
    </w:p>
    <w:p w:rsidR="00AE1DE9" w:rsidRPr="005148FE" w:rsidRDefault="00AE1DE9" w:rsidP="00AE1DE9">
      <w:pPr>
        <w:ind w:firstLine="16"/>
        <w:jc w:val="both"/>
        <w:rPr>
          <w:i/>
          <w:iCs/>
          <w:sz w:val="14"/>
          <w:szCs w:val="16"/>
          <w:lang w:val="en-GB"/>
        </w:rPr>
      </w:pPr>
      <w:r w:rsidRPr="005148FE">
        <w:rPr>
          <w:i/>
          <w:iCs/>
          <w:sz w:val="14"/>
          <w:szCs w:val="16"/>
          <w:u w:val="single"/>
          <w:lang w:val="en-GB"/>
        </w:rPr>
        <w:t>related figures</w:t>
      </w:r>
      <w:r w:rsidRPr="005148FE">
        <w:rPr>
          <w:i/>
          <w:sz w:val="14"/>
          <w:szCs w:val="16"/>
          <w:u w:val="single"/>
          <w:lang w:val="en-GB"/>
        </w:rPr>
        <w:t xml:space="preserve"> with </w:t>
      </w:r>
      <w:r w:rsidRPr="005148FE">
        <w:rPr>
          <w:i/>
          <w:iCs/>
          <w:sz w:val="14"/>
          <w:szCs w:val="16"/>
          <w:u w:val="single"/>
          <w:lang w:val="en-GB"/>
        </w:rPr>
        <w:t xml:space="preserve">national public figures, </w:t>
      </w:r>
      <w:r w:rsidRPr="005148FE">
        <w:rPr>
          <w:i/>
          <w:iCs/>
          <w:sz w:val="14"/>
          <w:szCs w:val="16"/>
          <w:u w:val="single"/>
          <w:lang w:val="en-US"/>
        </w:rPr>
        <w:t>f</w:t>
      </w:r>
      <w:r w:rsidRPr="005148FE">
        <w:rPr>
          <w:i/>
          <w:iCs/>
          <w:sz w:val="14"/>
          <w:szCs w:val="16"/>
          <w:u w:val="single"/>
          <w:lang w:val="en-GB"/>
        </w:rPr>
        <w:t xml:space="preserve">oreign public officials, </w:t>
      </w:r>
      <w:r w:rsidRPr="005148FE">
        <w:rPr>
          <w:i/>
          <w:iCs/>
          <w:sz w:val="14"/>
          <w:szCs w:val="16"/>
          <w:u w:val="single"/>
          <w:lang w:val="en-US"/>
        </w:rPr>
        <w:t>workers performing political functions in international organizations</w:t>
      </w:r>
      <w:r w:rsidRPr="005148FE">
        <w:rPr>
          <w:i/>
          <w:iCs/>
          <w:sz w:val="14"/>
          <w:szCs w:val="16"/>
          <w:u w:val="single"/>
          <w:lang w:val="en-GB"/>
        </w:rPr>
        <w:t xml:space="preserve">  and their </w:t>
      </w:r>
      <w:r w:rsidRPr="005148FE">
        <w:rPr>
          <w:i/>
          <w:iCs/>
          <w:sz w:val="14"/>
          <w:szCs w:val="16"/>
          <w:u w:val="single"/>
          <w:lang w:val="en-US"/>
        </w:rPr>
        <w:t>close persons</w:t>
      </w:r>
      <w:r w:rsidRPr="005148FE">
        <w:rPr>
          <w:i/>
          <w:sz w:val="14"/>
          <w:szCs w:val="16"/>
          <w:lang w:val="en-GB"/>
        </w:rPr>
        <w:t xml:space="preserve"> – </w:t>
      </w:r>
      <w:r w:rsidRPr="005148FE">
        <w:rPr>
          <w:i/>
          <w:iCs/>
          <w:sz w:val="14"/>
          <w:szCs w:val="16"/>
          <w:lang w:val="en-GB"/>
        </w:rPr>
        <w:t xml:space="preserve">are persons with whom the family members of national and foreign public officials and officials performing political functions in international organizations have business or personal relationships, and legal entities trailer final </w:t>
      </w:r>
      <w:r w:rsidRPr="005148FE">
        <w:rPr>
          <w:i/>
          <w:sz w:val="14"/>
          <w:szCs w:val="16"/>
          <w:lang w:val="en-US"/>
        </w:rPr>
        <w:t xml:space="preserve">beneficial owners </w:t>
      </w:r>
      <w:r w:rsidRPr="005148FE">
        <w:rPr>
          <w:i/>
          <w:iCs/>
          <w:sz w:val="14"/>
          <w:szCs w:val="16"/>
          <w:lang w:val="en-GB"/>
        </w:rPr>
        <w:t>(controllers) by the following workers or their family members or persons with whom such figures have business or personal relationships</w:t>
      </w:r>
    </w:p>
    <w:p w:rsidR="00AE1DE9" w:rsidRPr="005148FE" w:rsidRDefault="00AE1DE9" w:rsidP="00AE1DE9">
      <w:pPr>
        <w:pStyle w:val="af5"/>
        <w:snapToGrid w:val="0"/>
        <w:jc w:val="both"/>
        <w:rPr>
          <w:sz w:val="14"/>
          <w:szCs w:val="16"/>
        </w:rPr>
      </w:pPr>
    </w:p>
    <w:p w:rsidR="00AE1DE9" w:rsidRPr="005148FE" w:rsidRDefault="00AE1DE9" w:rsidP="00AE1DE9">
      <w:pPr>
        <w:pStyle w:val="af5"/>
        <w:snapToGrid w:val="0"/>
        <w:jc w:val="both"/>
        <w:rPr>
          <w:sz w:val="14"/>
          <w:szCs w:val="16"/>
        </w:rPr>
      </w:pPr>
      <w:r w:rsidRPr="005148FE">
        <w:rPr>
          <w:sz w:val="14"/>
          <w:szCs w:val="16"/>
        </w:rPr>
        <w:t xml:space="preserve">*** </w:t>
      </w:r>
      <w:r w:rsidRPr="005148FE">
        <w:rPr>
          <w:i/>
          <w:iCs/>
          <w:sz w:val="14"/>
          <w:szCs w:val="16"/>
          <w:u w:val="single"/>
        </w:rPr>
        <w:t>кінцевий бенефіціарний власник (контролер)</w:t>
      </w:r>
      <w:r w:rsidRPr="005148FE">
        <w:rPr>
          <w:sz w:val="14"/>
          <w:szCs w:val="16"/>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E1DE9" w:rsidRPr="005148FE" w:rsidRDefault="00AE1DE9" w:rsidP="00AE1DE9">
      <w:pPr>
        <w:suppressAutoHyphens w:val="0"/>
        <w:jc w:val="both"/>
        <w:rPr>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945596" w:rsidRPr="005148FE" w:rsidRDefault="00AE1DE9" w:rsidP="00AE1DE9">
      <w:pPr>
        <w:suppressAutoHyphens w:val="0"/>
        <w:snapToGrid w:val="0"/>
        <w:jc w:val="both"/>
        <w:rPr>
          <w:i/>
          <w:iCs/>
          <w:sz w:val="14"/>
          <w:szCs w:val="16"/>
          <w:lang w:val="en-US"/>
        </w:rPr>
      </w:pPr>
      <w:r w:rsidRPr="005148FE">
        <w:rPr>
          <w:i/>
          <w:iCs/>
          <w:sz w:val="14"/>
          <w:szCs w:val="16"/>
          <w:u w:val="single"/>
          <w:lang w:val="en-US"/>
        </w:rPr>
        <w:t>final beneficial owner (controller)</w:t>
      </w:r>
      <w:r w:rsidRPr="005148FE">
        <w:rPr>
          <w:i/>
          <w:iCs/>
          <w:sz w:val="14"/>
          <w:szCs w:val="16"/>
          <w:lang w:val="en-US"/>
        </w:rPr>
        <w:t xml:space="preserve"> - a physical person who, regardless of formal ownership has the possibility of exercising decisive influence over the management or business activity of the legal entity, directly or through others, carried out in particular through the implementation of the ownership or use of all assets or their significant share , the right of decisive influence on the composition, voting results, and also any transactions which make it possible to determine the conditions of economic activity, to give binding instructions or serve as the governing body, or that has the ability to influence through direct or indirect (through another natural or legal person) ownership by one person alone or together with related individuals and / or entities share in the entity of 25 or more percent of the share capital or voting rights in a legal entity.This ultimate beneficial owner (controller) can not be a person who has the formal right to 25 percent or more of the share capital or voting rights in a legal entity but is an agent, a nominee (nominal holder) or are only intermediaries for such rights</w:t>
      </w:r>
    </w:p>
    <w:p w:rsidR="00CD3466" w:rsidRPr="005148FE" w:rsidRDefault="00CD3466" w:rsidP="00CD3466">
      <w:pPr>
        <w:ind w:right="50" w:firstLine="709"/>
        <w:jc w:val="both"/>
        <w:rPr>
          <w:sz w:val="14"/>
          <w:szCs w:val="22"/>
        </w:rPr>
      </w:pPr>
    </w:p>
    <w:p w:rsidR="00CD3466" w:rsidRPr="005148FE" w:rsidRDefault="00CD3466" w:rsidP="00CD3466">
      <w:pPr>
        <w:ind w:right="50" w:firstLine="709"/>
        <w:jc w:val="both"/>
        <w:rPr>
          <w:sz w:val="14"/>
          <w:szCs w:val="16"/>
        </w:rPr>
      </w:pPr>
    </w:p>
    <w:p w:rsidR="00AE1DE9" w:rsidRPr="005148FE" w:rsidRDefault="00AE1DE9" w:rsidP="00AE1DE9">
      <w:pPr>
        <w:suppressAutoHyphens w:val="0"/>
        <w:snapToGrid w:val="0"/>
        <w:jc w:val="both"/>
        <w:rPr>
          <w:strike/>
          <w:sz w:val="14"/>
          <w:szCs w:val="16"/>
        </w:rPr>
      </w:pPr>
      <w:r w:rsidRPr="005148FE">
        <w:rPr>
          <w:i/>
          <w:iCs/>
          <w:sz w:val="14"/>
          <w:szCs w:val="16"/>
          <w:lang w:val="en-US"/>
        </w:rPr>
        <w:t>.</w:t>
      </w:r>
    </w:p>
    <w:p w:rsidR="00AE1DE9" w:rsidRPr="005148FE" w:rsidRDefault="00AE1DE9" w:rsidP="00AE1DE9">
      <w:pPr>
        <w:widowControl w:val="0"/>
        <w:tabs>
          <w:tab w:val="left" w:pos="9360"/>
        </w:tabs>
        <w:snapToGrid w:val="0"/>
        <w:spacing w:line="360" w:lineRule="auto"/>
        <w:ind w:right="-5" w:firstLine="540"/>
        <w:jc w:val="right"/>
        <w:rPr>
          <w:rFonts w:eastAsia="Arial Unicode MS"/>
          <w:b/>
          <w:bCs/>
          <w:i/>
          <w:iCs/>
          <w:smallCaps/>
        </w:rPr>
      </w:pPr>
    </w:p>
    <w:p w:rsidR="007F3332" w:rsidRPr="005148FE" w:rsidRDefault="007F3332" w:rsidP="007F3332">
      <w:pPr>
        <w:pageBreakBefore/>
        <w:widowControl w:val="0"/>
        <w:tabs>
          <w:tab w:val="left" w:pos="9360"/>
        </w:tabs>
        <w:snapToGrid w:val="0"/>
        <w:spacing w:line="360" w:lineRule="auto"/>
        <w:ind w:right="-6"/>
        <w:jc w:val="right"/>
        <w:rPr>
          <w:i/>
          <w:iCs/>
          <w:kern w:val="1"/>
          <w:lang w:val="en-US"/>
        </w:rPr>
      </w:pPr>
      <w:r w:rsidRPr="005148FE">
        <w:rPr>
          <w:i/>
          <w:iCs/>
          <w:kern w:val="1"/>
        </w:rPr>
        <w:lastRenderedPageBreak/>
        <w:t>Додаток №13</w:t>
      </w:r>
      <w:r w:rsidR="00791204">
        <w:rPr>
          <w:i/>
          <w:iCs/>
          <w:kern w:val="1"/>
          <w:lang w:val="en-US"/>
        </w:rPr>
        <w:t>.</w:t>
      </w:r>
      <w:r w:rsidRPr="005148FE">
        <w:rPr>
          <w:i/>
          <w:iCs/>
          <w:kern w:val="1"/>
          <w:lang w:val="en-US"/>
        </w:rPr>
        <w:t>5</w:t>
      </w:r>
    </w:p>
    <w:tbl>
      <w:tblPr>
        <w:tblW w:w="10548" w:type="dxa"/>
        <w:tblLayout w:type="fixed"/>
        <w:tblLook w:val="0000"/>
      </w:tblPr>
      <w:tblGrid>
        <w:gridCol w:w="5260"/>
        <w:gridCol w:w="5288"/>
      </w:tblGrid>
      <w:tr w:rsidR="007F3332" w:rsidRPr="005148FE" w:rsidTr="00DA17AF">
        <w:tc>
          <w:tcPr>
            <w:tcW w:w="5260" w:type="dxa"/>
          </w:tcPr>
          <w:p w:rsidR="007F3332" w:rsidRPr="005148FE" w:rsidRDefault="007F3332" w:rsidP="00DA17AF">
            <w:pPr>
              <w:snapToGrid w:val="0"/>
              <w:rPr>
                <w:rFonts w:eastAsia="SimSun"/>
                <w:kern w:val="1"/>
                <w:sz w:val="20"/>
                <w:lang w:val="en-US" w:eastAsia="hi-IN" w:bidi="hi-IN"/>
              </w:rPr>
            </w:pPr>
            <w:r w:rsidRPr="005148FE">
              <w:rPr>
                <w:rFonts w:eastAsia="SimSun"/>
                <w:i/>
                <w:kern w:val="1"/>
                <w:sz w:val="20"/>
                <w:lang w:val="en-US" w:eastAsia="hi-IN" w:bidi="hi-IN"/>
              </w:rPr>
              <w:t>To</w:t>
            </w:r>
            <w:r w:rsidRPr="005148FE">
              <w:rPr>
                <w:rFonts w:eastAsia="SimSun"/>
                <w:kern w:val="1"/>
                <w:sz w:val="20"/>
                <w:lang w:val="en-US" w:eastAsia="hi-IN" w:bidi="hi-IN"/>
              </w:rPr>
              <w:t xml:space="preserve">:   </w:t>
            </w:r>
          </w:p>
          <w:p w:rsidR="007F3332" w:rsidRPr="005148FE" w:rsidRDefault="00791204" w:rsidP="00DA17AF">
            <w:pPr>
              <w:rPr>
                <w:rFonts w:eastAsia="SimSun"/>
                <w:kern w:val="1"/>
                <w:sz w:val="20"/>
                <w:lang w:val="en-US" w:eastAsia="hi-IN" w:bidi="hi-IN"/>
              </w:rPr>
            </w:pPr>
            <w:r w:rsidRPr="00C60AD1">
              <w:rPr>
                <w:sz w:val="20"/>
                <w:szCs w:val="20"/>
              </w:rPr>
              <w:t>COMEX Securities Limited</w:t>
            </w:r>
          </w:p>
          <w:p w:rsidR="007F3332" w:rsidRPr="005148FE" w:rsidRDefault="007F3332" w:rsidP="00DA17AF">
            <w:pPr>
              <w:rPr>
                <w:sz w:val="20"/>
              </w:rPr>
            </w:pPr>
          </w:p>
        </w:tc>
        <w:tc>
          <w:tcPr>
            <w:tcW w:w="5288" w:type="dxa"/>
          </w:tcPr>
          <w:p w:rsidR="007F3332" w:rsidRPr="005148FE" w:rsidRDefault="007F3332" w:rsidP="00DA17AF">
            <w:pPr>
              <w:rPr>
                <w:sz w:val="20"/>
              </w:rPr>
            </w:pPr>
            <w:r w:rsidRPr="005148FE">
              <w:rPr>
                <w:i/>
                <w:sz w:val="20"/>
              </w:rPr>
              <w:t>Кому</w:t>
            </w:r>
            <w:r w:rsidRPr="005148FE">
              <w:rPr>
                <w:sz w:val="20"/>
              </w:rPr>
              <w:t>:</w:t>
            </w:r>
          </w:p>
          <w:p w:rsidR="007F3332" w:rsidRPr="005148FE" w:rsidRDefault="00791204" w:rsidP="00791204">
            <w:pPr>
              <w:jc w:val="both"/>
              <w:rPr>
                <w:sz w:val="20"/>
              </w:rPr>
            </w:pPr>
            <w:r w:rsidRPr="00C60AD1">
              <w:rPr>
                <w:sz w:val="20"/>
                <w:szCs w:val="20"/>
              </w:rPr>
              <w:t>Товариство з обмеженою відповідальністю «КОМЕКС ЦІННІ ПАПЕРИ»</w:t>
            </w:r>
          </w:p>
          <w:p w:rsidR="007F3332" w:rsidRPr="005148FE" w:rsidRDefault="007F3332" w:rsidP="00DA17AF">
            <w:pPr>
              <w:rPr>
                <w:sz w:val="20"/>
              </w:rPr>
            </w:pPr>
          </w:p>
        </w:tc>
      </w:tr>
    </w:tbl>
    <w:p w:rsidR="007F3332" w:rsidRPr="005148FE" w:rsidRDefault="007F3332" w:rsidP="007F3332">
      <w:pPr>
        <w:ind w:right="-284"/>
        <w:jc w:val="both"/>
        <w:rPr>
          <w:i/>
        </w:rPr>
      </w:pPr>
    </w:p>
    <w:p w:rsidR="007F3332" w:rsidRPr="005148FE" w:rsidRDefault="007F3332" w:rsidP="007F3332">
      <w:pPr>
        <w:ind w:right="-284"/>
        <w:jc w:val="both"/>
        <w:rPr>
          <w:i/>
        </w:rPr>
      </w:pPr>
    </w:p>
    <w:p w:rsidR="007F3332" w:rsidRPr="005148FE" w:rsidRDefault="007F3332" w:rsidP="007F3332">
      <w:pPr>
        <w:ind w:right="-284"/>
        <w:jc w:val="both"/>
        <w:rPr>
          <w:sz w:val="20"/>
        </w:rPr>
      </w:pPr>
      <w:r w:rsidRPr="005148FE">
        <w:rPr>
          <w:i/>
          <w:sz w:val="20"/>
        </w:rPr>
        <w:t>Інформація надається відповідно до статті 9 Закону України від 14.10.2014 року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5148FE">
        <w:rPr>
          <w:sz w:val="20"/>
        </w:rPr>
        <w:t xml:space="preserve"> / </w:t>
      </w:r>
    </w:p>
    <w:p w:rsidR="007F3332" w:rsidRPr="005148FE" w:rsidRDefault="007F3332" w:rsidP="007F3332">
      <w:pPr>
        <w:ind w:right="-284"/>
        <w:jc w:val="both"/>
        <w:rPr>
          <w:i/>
          <w:sz w:val="20"/>
        </w:rPr>
      </w:pPr>
      <w:r w:rsidRPr="005148FE">
        <w:rPr>
          <w:i/>
          <w:sz w:val="20"/>
        </w:rPr>
        <w:t xml:space="preserve">Information </w:t>
      </w:r>
      <w:r w:rsidRPr="005148FE">
        <w:rPr>
          <w:i/>
          <w:sz w:val="20"/>
          <w:lang w:val="en-US"/>
        </w:rPr>
        <w:t>is</w:t>
      </w:r>
      <w:r w:rsidRPr="005148FE">
        <w:rPr>
          <w:i/>
          <w:sz w:val="20"/>
        </w:rPr>
        <w:t xml:space="preserve"> provided in accordance with Article 9 of the Law of Ukraine of 14.10.2014, № 1702-VII «On prevention and counteraction to legalization (laundering) of proceeds from crime, terrorist financing and the financing of proliferation of weapons of mass destruction".</w:t>
      </w:r>
    </w:p>
    <w:p w:rsidR="007F3332" w:rsidRPr="005148FE" w:rsidRDefault="007F3332" w:rsidP="007F3332"/>
    <w:p w:rsidR="007F3332" w:rsidRPr="005148FE" w:rsidRDefault="007F3332" w:rsidP="007F3332">
      <w:pPr>
        <w:ind w:firstLine="540"/>
        <w:jc w:val="center"/>
        <w:rPr>
          <w:b/>
        </w:rPr>
      </w:pPr>
      <w:r w:rsidRPr="005148FE">
        <w:rPr>
          <w:b/>
        </w:rPr>
        <w:t xml:space="preserve">ОПИТУВАЛЬНИК * / </w:t>
      </w:r>
      <w:r w:rsidRPr="005148FE">
        <w:rPr>
          <w:b/>
          <w:lang w:val="en-GB"/>
        </w:rPr>
        <w:t>QUESTIONNAIRE</w:t>
      </w:r>
      <w:r w:rsidRPr="005148FE">
        <w:rPr>
          <w:b/>
        </w:rPr>
        <w:t>*</w:t>
      </w:r>
    </w:p>
    <w:p w:rsidR="007F3332" w:rsidRPr="005148FE" w:rsidRDefault="007F3332" w:rsidP="007F3332">
      <w:pPr>
        <w:ind w:firstLine="540"/>
        <w:jc w:val="center"/>
        <w:rPr>
          <w:sz w:val="18"/>
        </w:rPr>
      </w:pPr>
      <w:r w:rsidRPr="005148FE">
        <w:rPr>
          <w:sz w:val="18"/>
        </w:rPr>
        <w:t xml:space="preserve">(для юридичної особи – нерезидента, номінального утримувача / </w:t>
      </w:r>
      <w:r w:rsidRPr="005148FE">
        <w:rPr>
          <w:i/>
          <w:sz w:val="18"/>
          <w:lang w:val="en-US"/>
        </w:rPr>
        <w:t>for</w:t>
      </w:r>
      <w:r w:rsidRPr="005148FE">
        <w:rPr>
          <w:i/>
          <w:sz w:val="18"/>
        </w:rPr>
        <w:t xml:space="preserve"> </w:t>
      </w:r>
      <w:r w:rsidRPr="005148FE">
        <w:rPr>
          <w:i/>
          <w:sz w:val="18"/>
          <w:lang w:val="en-US"/>
        </w:rPr>
        <w:t>legal</w:t>
      </w:r>
      <w:r w:rsidRPr="005148FE">
        <w:rPr>
          <w:i/>
          <w:sz w:val="18"/>
        </w:rPr>
        <w:t xml:space="preserve"> </w:t>
      </w:r>
      <w:r w:rsidRPr="005148FE">
        <w:rPr>
          <w:i/>
          <w:sz w:val="18"/>
          <w:lang w:val="en-US"/>
        </w:rPr>
        <w:t>entity</w:t>
      </w:r>
      <w:r w:rsidRPr="005148FE">
        <w:rPr>
          <w:rStyle w:val="shorttext"/>
          <w:sz w:val="18"/>
        </w:rPr>
        <w:t xml:space="preserve"> –</w:t>
      </w:r>
      <w:r w:rsidRPr="005148FE">
        <w:rPr>
          <w:i/>
          <w:sz w:val="18"/>
        </w:rPr>
        <w:t xml:space="preserve"> nonresident, n</w:t>
      </w:r>
      <w:r w:rsidRPr="005148FE">
        <w:rPr>
          <w:i/>
          <w:sz w:val="18"/>
          <w:lang w:val="en-US"/>
        </w:rPr>
        <w:t>ominal</w:t>
      </w:r>
      <w:r w:rsidRPr="005148FE">
        <w:rPr>
          <w:i/>
          <w:sz w:val="18"/>
        </w:rPr>
        <w:t xml:space="preserve"> </w:t>
      </w:r>
      <w:r w:rsidRPr="005148FE">
        <w:rPr>
          <w:i/>
          <w:sz w:val="18"/>
          <w:lang w:val="en-US"/>
        </w:rPr>
        <w:t>holder</w:t>
      </w:r>
      <w:r w:rsidRPr="005148FE">
        <w:rPr>
          <w:sz w:val="18"/>
        </w:rPr>
        <w:t>)</w:t>
      </w:r>
    </w:p>
    <w:p w:rsidR="007F3332" w:rsidRPr="005148FE" w:rsidRDefault="007F3332" w:rsidP="007F3332">
      <w:pPr>
        <w:ind w:firstLine="540"/>
        <w:jc w:val="both"/>
      </w:pPr>
    </w:p>
    <w:p w:rsidR="007F3332" w:rsidRPr="005148FE" w:rsidRDefault="007F3332" w:rsidP="007F3332">
      <w:pPr>
        <w:pStyle w:val="af6"/>
        <w:ind w:hanging="12"/>
        <w:rPr>
          <w:rStyle w:val="hps"/>
          <w:rFonts w:ascii="Times New Roman" w:hAnsi="Times New Roman" w:cs="Times New Roman"/>
          <w:sz w:val="18"/>
          <w:szCs w:val="18"/>
        </w:rPr>
      </w:pPr>
      <w:r w:rsidRPr="005148FE">
        <w:rPr>
          <w:rFonts w:ascii="Times New Roman" w:hAnsi="Times New Roman" w:cs="Times New Roman"/>
          <w:b/>
          <w:sz w:val="18"/>
          <w:szCs w:val="18"/>
        </w:rPr>
        <w:t xml:space="preserve">1.Загальна інформація / </w:t>
      </w:r>
      <w:r w:rsidRPr="005148FE">
        <w:rPr>
          <w:rStyle w:val="hps"/>
          <w:rFonts w:ascii="Times New Roman" w:hAnsi="Times New Roman" w:cs="Times New Roman"/>
          <w:b/>
          <w:sz w:val="18"/>
          <w:szCs w:val="18"/>
        </w:rPr>
        <w:t>General Information:</w:t>
      </w:r>
    </w:p>
    <w:tbl>
      <w:tblPr>
        <w:tblW w:w="10538" w:type="dxa"/>
        <w:tblInd w:w="9" w:type="dxa"/>
        <w:tblLayout w:type="fixed"/>
        <w:tblCellMar>
          <w:top w:w="55" w:type="dxa"/>
          <w:left w:w="55" w:type="dxa"/>
          <w:bottom w:w="55" w:type="dxa"/>
          <w:right w:w="55" w:type="dxa"/>
        </w:tblCellMar>
        <w:tblLook w:val="0000"/>
      </w:tblPr>
      <w:tblGrid>
        <w:gridCol w:w="3732"/>
        <w:gridCol w:w="1460"/>
        <w:gridCol w:w="74"/>
        <w:gridCol w:w="1759"/>
        <w:gridCol w:w="3513"/>
      </w:tblGrid>
      <w:tr w:rsidR="007F3332" w:rsidRPr="005148FE" w:rsidTr="00DA17AF">
        <w:tc>
          <w:tcPr>
            <w:tcW w:w="5192" w:type="dxa"/>
            <w:gridSpan w:val="2"/>
            <w:tcBorders>
              <w:top w:val="single" w:sz="2" w:space="0" w:color="000000"/>
              <w:left w:val="single" w:sz="2" w:space="0" w:color="000000"/>
              <w:bottom w:val="single" w:sz="2" w:space="0" w:color="000000"/>
            </w:tcBorders>
          </w:tcPr>
          <w:p w:rsidR="007F3332" w:rsidRPr="005148FE" w:rsidRDefault="007F3332" w:rsidP="00DA17AF">
            <w:pPr>
              <w:snapToGrid w:val="0"/>
              <w:rPr>
                <w:i/>
                <w:sz w:val="18"/>
                <w:szCs w:val="18"/>
              </w:rPr>
            </w:pPr>
            <w:r w:rsidRPr="005148FE">
              <w:rPr>
                <w:sz w:val="18"/>
                <w:szCs w:val="18"/>
              </w:rPr>
              <w:t>1.1. Повне найменування, с</w:t>
            </w:r>
            <w:r w:rsidRPr="005148FE">
              <w:rPr>
                <w:sz w:val="18"/>
                <w:szCs w:val="20"/>
              </w:rPr>
              <w:t xml:space="preserve">корочене (за наявності) найменування </w:t>
            </w:r>
            <w:r w:rsidRPr="005148FE">
              <w:rPr>
                <w:sz w:val="18"/>
                <w:szCs w:val="18"/>
              </w:rPr>
              <w:t xml:space="preserve">(згідно з установчими документами)// </w:t>
            </w:r>
            <w:r w:rsidRPr="005148FE">
              <w:rPr>
                <w:i/>
                <w:iCs/>
                <w:sz w:val="18"/>
                <w:szCs w:val="18"/>
                <w:lang w:val="en-US"/>
              </w:rPr>
              <w:t>f</w:t>
            </w:r>
            <w:r w:rsidRPr="005148FE">
              <w:rPr>
                <w:i/>
                <w:sz w:val="18"/>
                <w:szCs w:val="18"/>
                <w:lang w:val="en-US"/>
              </w:rPr>
              <w:t>ull</w:t>
            </w:r>
            <w:r w:rsidRPr="005148FE">
              <w:rPr>
                <w:i/>
                <w:sz w:val="18"/>
                <w:szCs w:val="18"/>
              </w:rPr>
              <w:t xml:space="preserve">  </w:t>
            </w:r>
            <w:r w:rsidRPr="005148FE">
              <w:rPr>
                <w:i/>
                <w:sz w:val="18"/>
                <w:szCs w:val="18"/>
                <w:lang w:val="en-US"/>
              </w:rPr>
              <w:t>name</w:t>
            </w:r>
            <w:r w:rsidRPr="005148FE">
              <w:rPr>
                <w:i/>
                <w:sz w:val="18"/>
                <w:szCs w:val="18"/>
              </w:rPr>
              <w:t xml:space="preserve">, </w:t>
            </w:r>
            <w:r w:rsidRPr="005148FE">
              <w:rPr>
                <w:i/>
                <w:sz w:val="18"/>
                <w:szCs w:val="18"/>
                <w:lang w:val="en-US"/>
              </w:rPr>
              <w:t>short</w:t>
            </w:r>
            <w:r w:rsidRPr="005148FE">
              <w:rPr>
                <w:i/>
                <w:sz w:val="18"/>
                <w:szCs w:val="18"/>
              </w:rPr>
              <w:t xml:space="preserve"> (</w:t>
            </w:r>
            <w:r w:rsidRPr="005148FE">
              <w:rPr>
                <w:i/>
                <w:sz w:val="18"/>
                <w:szCs w:val="18"/>
                <w:lang w:val="en-US"/>
              </w:rPr>
              <w:t>if</w:t>
            </w:r>
            <w:r w:rsidRPr="005148FE">
              <w:rPr>
                <w:i/>
                <w:sz w:val="18"/>
                <w:szCs w:val="18"/>
              </w:rPr>
              <w:t xml:space="preserve"> </w:t>
            </w:r>
            <w:r w:rsidRPr="005148FE">
              <w:rPr>
                <w:i/>
                <w:sz w:val="18"/>
                <w:szCs w:val="18"/>
                <w:lang w:val="en-US"/>
              </w:rPr>
              <w:t>any</w:t>
            </w:r>
            <w:r w:rsidRPr="005148FE">
              <w:rPr>
                <w:i/>
                <w:sz w:val="18"/>
                <w:szCs w:val="18"/>
              </w:rPr>
              <w:t xml:space="preserve">) </w:t>
            </w:r>
            <w:r w:rsidRPr="005148FE">
              <w:rPr>
                <w:i/>
                <w:sz w:val="18"/>
                <w:szCs w:val="18"/>
                <w:lang w:val="en-US"/>
              </w:rPr>
              <w:t>name</w:t>
            </w:r>
            <w:r w:rsidRPr="005148FE">
              <w:rPr>
                <w:sz w:val="18"/>
                <w:szCs w:val="18"/>
              </w:rPr>
              <w:t xml:space="preserve"> </w:t>
            </w:r>
            <w:r w:rsidRPr="005148FE">
              <w:rPr>
                <w:i/>
                <w:sz w:val="18"/>
                <w:szCs w:val="18"/>
              </w:rPr>
              <w:t>(</w:t>
            </w:r>
            <w:r w:rsidRPr="005148FE">
              <w:rPr>
                <w:i/>
                <w:sz w:val="18"/>
                <w:szCs w:val="18"/>
                <w:lang w:val="en-US"/>
              </w:rPr>
              <w:t>in</w:t>
            </w:r>
            <w:r w:rsidRPr="005148FE">
              <w:rPr>
                <w:i/>
                <w:sz w:val="18"/>
                <w:szCs w:val="18"/>
              </w:rPr>
              <w:t xml:space="preserve"> </w:t>
            </w:r>
            <w:r w:rsidRPr="005148FE">
              <w:rPr>
                <w:i/>
                <w:sz w:val="18"/>
                <w:szCs w:val="18"/>
                <w:lang w:val="en-US"/>
              </w:rPr>
              <w:t>accordance</w:t>
            </w:r>
            <w:r w:rsidRPr="005148FE">
              <w:rPr>
                <w:i/>
                <w:sz w:val="18"/>
                <w:szCs w:val="18"/>
              </w:rPr>
              <w:t xml:space="preserve"> </w:t>
            </w:r>
            <w:r w:rsidRPr="005148FE">
              <w:rPr>
                <w:i/>
                <w:sz w:val="18"/>
                <w:szCs w:val="18"/>
                <w:lang w:val="en-US"/>
              </w:rPr>
              <w:t>with</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constituent</w:t>
            </w:r>
            <w:r w:rsidRPr="005148FE">
              <w:rPr>
                <w:i/>
                <w:sz w:val="18"/>
                <w:szCs w:val="18"/>
              </w:rPr>
              <w:t xml:space="preserve"> </w:t>
            </w:r>
            <w:r w:rsidRPr="005148FE">
              <w:rPr>
                <w:i/>
                <w:sz w:val="18"/>
                <w:szCs w:val="18"/>
                <w:lang w:val="en-US"/>
              </w:rPr>
              <w:t>documents</w:t>
            </w:r>
            <w:r w:rsidRPr="005148FE">
              <w:rPr>
                <w:i/>
                <w:sz w:val="18"/>
                <w:szCs w:val="18"/>
              </w:rPr>
              <w:t>)</w:t>
            </w:r>
          </w:p>
        </w:tc>
        <w:tc>
          <w:tcPr>
            <w:tcW w:w="5346" w:type="dxa"/>
            <w:gridSpan w:val="3"/>
            <w:tcBorders>
              <w:top w:val="single" w:sz="2" w:space="0" w:color="000000"/>
              <w:left w:val="single" w:sz="2" w:space="0" w:color="000000"/>
              <w:bottom w:val="single" w:sz="2" w:space="0" w:color="000000"/>
              <w:right w:val="single" w:sz="2" w:space="0" w:color="000000"/>
            </w:tcBorders>
          </w:tcPr>
          <w:p w:rsidR="007F3332" w:rsidRPr="005148FE" w:rsidRDefault="007F3332" w:rsidP="00DA17AF">
            <w:pPr>
              <w:snapToGrid w:val="0"/>
              <w:rPr>
                <w:rStyle w:val="WW8Num29z3"/>
                <w:rFonts w:ascii="Times New Roman" w:hAnsi="Times New Roman"/>
                <w:sz w:val="18"/>
                <w:szCs w:val="18"/>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i/>
                <w:sz w:val="18"/>
                <w:szCs w:val="18"/>
              </w:rPr>
            </w:pPr>
            <w:r w:rsidRPr="005148FE">
              <w:rPr>
                <w:sz w:val="18"/>
                <w:szCs w:val="18"/>
              </w:rPr>
              <w:t xml:space="preserve">1.2. Місцезнаходження </w:t>
            </w:r>
            <w:r w:rsidRPr="005148FE">
              <w:rPr>
                <w:bCs/>
                <w:i/>
                <w:sz w:val="18"/>
                <w:szCs w:val="18"/>
              </w:rPr>
              <w:t>(згідно з реєстраційними документами)</w:t>
            </w:r>
            <w:r w:rsidRPr="005148FE">
              <w:rPr>
                <w:i/>
                <w:sz w:val="18"/>
                <w:szCs w:val="18"/>
              </w:rPr>
              <w:t xml:space="preserve">/ </w:t>
            </w:r>
            <w:r w:rsidRPr="005148FE">
              <w:rPr>
                <w:i/>
                <w:sz w:val="18"/>
                <w:szCs w:val="18"/>
                <w:lang w:val="en-US"/>
              </w:rPr>
              <w:t>r</w:t>
            </w:r>
            <w:r w:rsidRPr="005148FE">
              <w:rPr>
                <w:i/>
                <w:sz w:val="18"/>
                <w:szCs w:val="18"/>
              </w:rPr>
              <w:t xml:space="preserve">esidential address </w:t>
            </w:r>
            <w:r w:rsidRPr="005148FE">
              <w:rPr>
                <w:i/>
                <w:sz w:val="18"/>
                <w:szCs w:val="18"/>
                <w:lang w:val="en-US"/>
              </w:rPr>
              <w:t>(in accordance with the registration documents)</w:t>
            </w:r>
          </w:p>
        </w:tc>
        <w:tc>
          <w:tcPr>
            <w:tcW w:w="5346"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rPr>
                <w:rStyle w:val="WW8Num29z3"/>
                <w:rFonts w:ascii="Times New Roman" w:hAnsi="Times New Roman"/>
                <w:sz w:val="18"/>
                <w:szCs w:val="18"/>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tabs>
                <w:tab w:val="left" w:pos="288"/>
                <w:tab w:val="left" w:pos="720"/>
                <w:tab w:val="left" w:pos="1008"/>
                <w:tab w:val="left" w:pos="1584"/>
                <w:tab w:val="left" w:pos="2160"/>
                <w:tab w:val="left" w:pos="3600"/>
              </w:tabs>
              <w:ind w:right="1"/>
              <w:rPr>
                <w:bCs/>
                <w:sz w:val="18"/>
                <w:szCs w:val="18"/>
                <w:lang w:val="ru-RU"/>
              </w:rPr>
            </w:pPr>
            <w:r w:rsidRPr="005148FE">
              <w:rPr>
                <w:bCs/>
                <w:sz w:val="18"/>
                <w:szCs w:val="18"/>
              </w:rPr>
              <w:t>1.3. Адреса для отримання поштових повідомлень</w:t>
            </w:r>
          </w:p>
          <w:p w:rsidR="007F3332" w:rsidRPr="005148FE" w:rsidRDefault="007F3332" w:rsidP="00DA17AF">
            <w:pPr>
              <w:tabs>
                <w:tab w:val="left" w:pos="288"/>
                <w:tab w:val="left" w:pos="720"/>
                <w:tab w:val="left" w:pos="1008"/>
                <w:tab w:val="left" w:pos="1584"/>
                <w:tab w:val="left" w:pos="2160"/>
                <w:tab w:val="left" w:pos="3600"/>
              </w:tabs>
              <w:ind w:right="1"/>
              <w:rPr>
                <w:sz w:val="18"/>
                <w:szCs w:val="18"/>
              </w:rPr>
            </w:pPr>
            <w:r w:rsidRPr="005148FE">
              <w:rPr>
                <w:bCs/>
                <w:sz w:val="18"/>
                <w:szCs w:val="18"/>
              </w:rPr>
              <w:t>(із зазначенням поштового індексу)</w:t>
            </w:r>
            <w:r w:rsidRPr="005148FE">
              <w:rPr>
                <w:sz w:val="18"/>
                <w:szCs w:val="18"/>
              </w:rPr>
              <w:t>/</w:t>
            </w:r>
          </w:p>
          <w:p w:rsidR="007F3332" w:rsidRPr="005148FE" w:rsidRDefault="007F3332" w:rsidP="00DA17AF">
            <w:pPr>
              <w:tabs>
                <w:tab w:val="left" w:pos="288"/>
                <w:tab w:val="left" w:pos="720"/>
                <w:tab w:val="left" w:pos="1008"/>
                <w:tab w:val="left" w:pos="1584"/>
                <w:tab w:val="left" w:pos="2160"/>
                <w:tab w:val="left" w:pos="3600"/>
              </w:tabs>
              <w:ind w:right="1"/>
              <w:rPr>
                <w:sz w:val="18"/>
                <w:szCs w:val="18"/>
              </w:rPr>
            </w:pPr>
            <w:r w:rsidRPr="005148FE">
              <w:rPr>
                <w:bCs/>
                <w:sz w:val="18"/>
                <w:szCs w:val="18"/>
              </w:rPr>
              <w:t xml:space="preserve">Address for receiving mail </w:t>
            </w:r>
            <w:r w:rsidRPr="005148FE">
              <w:rPr>
                <w:i/>
                <w:sz w:val="18"/>
                <w:szCs w:val="18"/>
                <w:lang w:val="en-US"/>
              </w:rPr>
              <w:t>(please point the ZIP code</w:t>
            </w:r>
            <w:r w:rsidRPr="005148FE">
              <w:rPr>
                <w:sz w:val="18"/>
                <w:szCs w:val="18"/>
                <w:lang w:val="en-US"/>
              </w:rPr>
              <w:t>)</w:t>
            </w:r>
          </w:p>
        </w:tc>
        <w:tc>
          <w:tcPr>
            <w:tcW w:w="5346"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rPr>
                <w:rStyle w:val="WW8Num29z3"/>
                <w:rFonts w:ascii="Times New Roman" w:hAnsi="Times New Roman"/>
                <w:sz w:val="18"/>
                <w:szCs w:val="18"/>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snapToGrid w:val="0"/>
              <w:rPr>
                <w:i/>
                <w:sz w:val="18"/>
                <w:szCs w:val="18"/>
                <w:lang w:val="en-US"/>
              </w:rPr>
            </w:pPr>
            <w:r w:rsidRPr="005148FE">
              <w:rPr>
                <w:sz w:val="18"/>
                <w:szCs w:val="18"/>
                <w:lang w:val="en-US"/>
              </w:rPr>
              <w:t>1.</w:t>
            </w:r>
            <w:r w:rsidRPr="005148FE">
              <w:rPr>
                <w:sz w:val="18"/>
                <w:szCs w:val="18"/>
              </w:rPr>
              <w:t>4</w:t>
            </w:r>
            <w:r w:rsidRPr="005148FE">
              <w:rPr>
                <w:sz w:val="18"/>
                <w:szCs w:val="18"/>
                <w:lang w:val="en-US"/>
              </w:rPr>
              <w:t xml:space="preserve">. </w:t>
            </w:r>
            <w:r w:rsidRPr="005148FE">
              <w:rPr>
                <w:sz w:val="18"/>
                <w:szCs w:val="18"/>
              </w:rPr>
              <w:t>Країна</w:t>
            </w:r>
            <w:r w:rsidRPr="005148FE">
              <w:rPr>
                <w:sz w:val="18"/>
                <w:szCs w:val="18"/>
                <w:lang w:val="en-US"/>
              </w:rPr>
              <w:t xml:space="preserve"> </w:t>
            </w:r>
            <w:r w:rsidRPr="005148FE">
              <w:rPr>
                <w:sz w:val="18"/>
                <w:szCs w:val="18"/>
              </w:rPr>
              <w:t>реєстрації</w:t>
            </w:r>
            <w:r w:rsidRPr="005148FE">
              <w:rPr>
                <w:sz w:val="18"/>
                <w:szCs w:val="18"/>
                <w:lang w:val="en-US"/>
              </w:rPr>
              <w:t xml:space="preserve"> / </w:t>
            </w:r>
            <w:r w:rsidRPr="005148FE">
              <w:rPr>
                <w:i/>
                <w:sz w:val="18"/>
                <w:szCs w:val="18"/>
                <w:lang w:val="en-US"/>
              </w:rPr>
              <w:t>country of registration</w:t>
            </w:r>
          </w:p>
        </w:tc>
        <w:tc>
          <w:tcPr>
            <w:tcW w:w="5346"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rPr>
                <w:rStyle w:val="WW8Num29z3"/>
                <w:rFonts w:ascii="Times New Roman" w:hAnsi="Times New Roman"/>
                <w:sz w:val="18"/>
                <w:szCs w:val="18"/>
                <w:lang w:val="en-US"/>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ind w:hanging="14"/>
              <w:rPr>
                <w:i/>
                <w:sz w:val="18"/>
                <w:szCs w:val="18"/>
              </w:rPr>
            </w:pPr>
            <w:r w:rsidRPr="00521107">
              <w:rPr>
                <w:sz w:val="18"/>
                <w:szCs w:val="18"/>
              </w:rPr>
              <w:t>1.</w:t>
            </w:r>
            <w:r w:rsidRPr="005148FE">
              <w:rPr>
                <w:sz w:val="18"/>
                <w:szCs w:val="18"/>
              </w:rPr>
              <w:t>5</w:t>
            </w:r>
            <w:r w:rsidRPr="00521107">
              <w:rPr>
                <w:sz w:val="18"/>
                <w:szCs w:val="18"/>
              </w:rPr>
              <w:t xml:space="preserve">. </w:t>
            </w:r>
            <w:r w:rsidRPr="005148FE">
              <w:rPr>
                <w:sz w:val="18"/>
                <w:szCs w:val="18"/>
              </w:rPr>
              <w:t>Реквізити</w:t>
            </w:r>
            <w:r w:rsidRPr="00521107">
              <w:rPr>
                <w:sz w:val="18"/>
                <w:szCs w:val="18"/>
              </w:rPr>
              <w:t xml:space="preserve"> </w:t>
            </w:r>
            <w:r w:rsidRPr="005148FE">
              <w:rPr>
                <w:sz w:val="18"/>
                <w:szCs w:val="18"/>
              </w:rPr>
              <w:t>витягу</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торгового</w:t>
            </w:r>
            <w:r w:rsidRPr="00521107">
              <w:rPr>
                <w:sz w:val="18"/>
                <w:szCs w:val="18"/>
              </w:rPr>
              <w:t xml:space="preserve">, </w:t>
            </w:r>
            <w:r w:rsidRPr="005148FE">
              <w:rPr>
                <w:sz w:val="18"/>
                <w:szCs w:val="18"/>
              </w:rPr>
              <w:t>банківського</w:t>
            </w:r>
            <w:r w:rsidRPr="00521107">
              <w:rPr>
                <w:sz w:val="18"/>
                <w:szCs w:val="18"/>
              </w:rPr>
              <w:t xml:space="preserve"> </w:t>
            </w:r>
            <w:r w:rsidRPr="005148FE">
              <w:rPr>
                <w:sz w:val="18"/>
                <w:szCs w:val="18"/>
              </w:rPr>
              <w:t>чи</w:t>
            </w:r>
            <w:r w:rsidRPr="00521107">
              <w:rPr>
                <w:sz w:val="18"/>
                <w:szCs w:val="18"/>
              </w:rPr>
              <w:t xml:space="preserve"> </w:t>
            </w:r>
            <w:r w:rsidRPr="005148FE">
              <w:rPr>
                <w:sz w:val="18"/>
                <w:szCs w:val="18"/>
              </w:rPr>
              <w:t>судового</w:t>
            </w:r>
            <w:r w:rsidRPr="00521107">
              <w:rPr>
                <w:sz w:val="18"/>
                <w:szCs w:val="18"/>
              </w:rPr>
              <w:t xml:space="preserve"> </w:t>
            </w:r>
            <w:r w:rsidRPr="005148FE">
              <w:rPr>
                <w:sz w:val="18"/>
                <w:szCs w:val="18"/>
              </w:rPr>
              <w:t>реєстру</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посвідчення</w:t>
            </w:r>
            <w:r w:rsidRPr="00521107">
              <w:rPr>
                <w:sz w:val="18"/>
                <w:szCs w:val="18"/>
              </w:rPr>
              <w:t xml:space="preserve"> </w:t>
            </w:r>
            <w:r w:rsidRPr="005148FE">
              <w:rPr>
                <w:sz w:val="18"/>
                <w:szCs w:val="18"/>
              </w:rPr>
              <w:t>уповноваженого</w:t>
            </w:r>
            <w:r w:rsidRPr="00521107">
              <w:rPr>
                <w:sz w:val="18"/>
                <w:szCs w:val="18"/>
              </w:rPr>
              <w:t xml:space="preserve"> </w:t>
            </w:r>
            <w:r w:rsidRPr="005148FE">
              <w:rPr>
                <w:sz w:val="18"/>
                <w:szCs w:val="18"/>
              </w:rPr>
              <w:t>органу</w:t>
            </w:r>
            <w:r w:rsidRPr="00521107">
              <w:rPr>
                <w:sz w:val="18"/>
                <w:szCs w:val="18"/>
              </w:rPr>
              <w:t xml:space="preserve"> </w:t>
            </w:r>
            <w:r w:rsidRPr="005148FE">
              <w:rPr>
                <w:sz w:val="18"/>
                <w:szCs w:val="18"/>
              </w:rPr>
              <w:t>іноземної</w:t>
            </w:r>
            <w:r w:rsidRPr="00521107">
              <w:rPr>
                <w:sz w:val="18"/>
                <w:szCs w:val="18"/>
              </w:rPr>
              <w:t xml:space="preserve"> </w:t>
            </w:r>
            <w:r w:rsidRPr="005148FE">
              <w:rPr>
                <w:sz w:val="18"/>
                <w:szCs w:val="18"/>
              </w:rPr>
              <w:t>держави</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реєстрацію</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 xml:space="preserve">(ідентифікаційний код, дата реєстрації, дата видачі та орган, що видав документ) </w:t>
            </w:r>
            <w:r w:rsidRPr="00521107">
              <w:rPr>
                <w:sz w:val="18"/>
                <w:szCs w:val="18"/>
              </w:rPr>
              <w:t xml:space="preserve">/ </w:t>
            </w:r>
            <w:r w:rsidRPr="005148FE">
              <w:rPr>
                <w:i/>
                <w:sz w:val="18"/>
                <w:szCs w:val="18"/>
                <w:lang w:val="en-US"/>
              </w:rPr>
              <w:t>Details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extract</w:t>
            </w:r>
            <w:r w:rsidRPr="00521107">
              <w:rPr>
                <w:i/>
                <w:sz w:val="18"/>
                <w:szCs w:val="18"/>
              </w:rPr>
              <w:t xml:space="preserve"> </w:t>
            </w:r>
            <w:r w:rsidRPr="005148FE">
              <w:rPr>
                <w:i/>
                <w:sz w:val="18"/>
                <w:szCs w:val="18"/>
                <w:lang w:val="en-US"/>
              </w:rPr>
              <w:t>from</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trade</w:t>
            </w:r>
            <w:r w:rsidRPr="00521107">
              <w:rPr>
                <w:i/>
                <w:sz w:val="18"/>
                <w:szCs w:val="18"/>
              </w:rPr>
              <w:t xml:space="preserve">, </w:t>
            </w:r>
            <w:r w:rsidRPr="005148FE">
              <w:rPr>
                <w:i/>
                <w:sz w:val="18"/>
                <w:szCs w:val="18"/>
                <w:lang w:val="en-US"/>
              </w:rPr>
              <w:t>bank</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court</w:t>
            </w:r>
            <w:r w:rsidRPr="00521107">
              <w:rPr>
                <w:i/>
                <w:sz w:val="18"/>
                <w:szCs w:val="18"/>
              </w:rPr>
              <w:t xml:space="preserve"> </w:t>
            </w:r>
            <w:r w:rsidRPr="005148FE">
              <w:rPr>
                <w:i/>
                <w:sz w:val="18"/>
                <w:szCs w:val="18"/>
                <w:lang w:val="en-US"/>
              </w:rPr>
              <w:t>register</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registration</w:t>
            </w:r>
            <w:r w:rsidRPr="00521107">
              <w:rPr>
                <w:i/>
                <w:sz w:val="18"/>
                <w:szCs w:val="18"/>
              </w:rPr>
              <w:t xml:space="preserve"> </w:t>
            </w:r>
            <w:r w:rsidRPr="005148FE">
              <w:rPr>
                <w:i/>
                <w:sz w:val="18"/>
                <w:szCs w:val="18"/>
                <w:lang w:val="en-US"/>
              </w:rPr>
              <w:t>certificate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competent</w:t>
            </w:r>
            <w:r w:rsidRPr="00521107">
              <w:rPr>
                <w:i/>
                <w:sz w:val="18"/>
                <w:szCs w:val="18"/>
              </w:rPr>
              <w:t xml:space="preserve"> </w:t>
            </w:r>
            <w:r w:rsidRPr="005148FE">
              <w:rPr>
                <w:i/>
                <w:sz w:val="18"/>
                <w:szCs w:val="18"/>
                <w:lang w:val="en-US"/>
              </w:rPr>
              <w:t>authority</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a</w:t>
            </w:r>
            <w:r w:rsidRPr="00521107">
              <w:rPr>
                <w:i/>
                <w:sz w:val="18"/>
                <w:szCs w:val="18"/>
              </w:rPr>
              <w:t xml:space="preserve"> </w:t>
            </w:r>
            <w:r w:rsidRPr="005148FE">
              <w:rPr>
                <w:i/>
                <w:sz w:val="18"/>
                <w:szCs w:val="18"/>
                <w:lang w:val="en-US"/>
              </w:rPr>
              <w:t>foreign</w:t>
            </w:r>
            <w:r w:rsidRPr="00521107">
              <w:rPr>
                <w:i/>
                <w:sz w:val="18"/>
                <w:szCs w:val="18"/>
              </w:rPr>
              <w:t xml:space="preserve"> </w:t>
            </w:r>
            <w:r w:rsidRPr="005148FE">
              <w:rPr>
                <w:i/>
                <w:sz w:val="18"/>
                <w:szCs w:val="18"/>
                <w:lang w:val="en-US"/>
              </w:rPr>
              <w:t>country</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incorporation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entity</w:t>
            </w:r>
            <w:r w:rsidRPr="005148FE">
              <w:rPr>
                <w:i/>
                <w:sz w:val="18"/>
                <w:szCs w:val="18"/>
              </w:rPr>
              <w:t xml:space="preserve"> (identification code, </w:t>
            </w:r>
            <w:r w:rsidRPr="005148FE">
              <w:rPr>
                <w:i/>
                <w:sz w:val="18"/>
                <w:szCs w:val="18"/>
                <w:lang w:val="en-US"/>
              </w:rPr>
              <w:t>date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registration</w:t>
            </w:r>
            <w:r w:rsidRPr="00521107">
              <w:rPr>
                <w:i/>
                <w:sz w:val="18"/>
                <w:szCs w:val="18"/>
              </w:rPr>
              <w:t xml:space="preserve">, </w:t>
            </w:r>
            <w:r w:rsidRPr="005148FE">
              <w:rPr>
                <w:i/>
                <w:sz w:val="18"/>
                <w:szCs w:val="18"/>
                <w:lang w:val="en-US"/>
              </w:rPr>
              <w:t>date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issue</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name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issued</w:t>
            </w:r>
            <w:r w:rsidRPr="00521107">
              <w:rPr>
                <w:i/>
                <w:sz w:val="18"/>
                <w:szCs w:val="18"/>
              </w:rPr>
              <w:t xml:space="preserve"> </w:t>
            </w:r>
            <w:r w:rsidRPr="005148FE">
              <w:rPr>
                <w:i/>
                <w:sz w:val="18"/>
                <w:szCs w:val="18"/>
                <w:lang w:val="en-US"/>
              </w:rPr>
              <w:t>authority</w:t>
            </w:r>
            <w:r w:rsidRPr="005148FE">
              <w:rPr>
                <w:i/>
                <w:sz w:val="18"/>
                <w:szCs w:val="18"/>
              </w:rPr>
              <w:t>)</w:t>
            </w:r>
          </w:p>
        </w:tc>
        <w:tc>
          <w:tcPr>
            <w:tcW w:w="5346" w:type="dxa"/>
            <w:gridSpan w:val="3"/>
            <w:tcBorders>
              <w:left w:val="single" w:sz="2" w:space="0" w:color="000000"/>
              <w:bottom w:val="single" w:sz="2" w:space="0" w:color="000000"/>
              <w:right w:val="single" w:sz="2" w:space="0" w:color="000000"/>
            </w:tcBorders>
          </w:tcPr>
          <w:p w:rsidR="007F3332" w:rsidRPr="00521107" w:rsidRDefault="007F3332" w:rsidP="00DA17AF">
            <w:pPr>
              <w:snapToGrid w:val="0"/>
              <w:rPr>
                <w:rStyle w:val="WW8Num29z3"/>
                <w:rFonts w:ascii="Times New Roman" w:hAnsi="Times New Roman"/>
                <w:sz w:val="18"/>
                <w:szCs w:val="18"/>
              </w:rPr>
            </w:pPr>
          </w:p>
        </w:tc>
      </w:tr>
      <w:tr w:rsidR="007F3332" w:rsidRPr="005148FE" w:rsidTr="00DA17AF">
        <w:tc>
          <w:tcPr>
            <w:tcW w:w="5192" w:type="dxa"/>
            <w:gridSpan w:val="2"/>
            <w:tcBorders>
              <w:left w:val="single" w:sz="2" w:space="0" w:color="000000"/>
              <w:bottom w:val="single" w:sz="2" w:space="0" w:color="000000"/>
            </w:tcBorders>
          </w:tcPr>
          <w:p w:rsidR="007F3332" w:rsidRPr="00521107" w:rsidRDefault="007F3332" w:rsidP="00DA17AF">
            <w:pPr>
              <w:pStyle w:val="af5"/>
              <w:snapToGrid w:val="0"/>
              <w:rPr>
                <w:i/>
                <w:sz w:val="18"/>
                <w:szCs w:val="18"/>
              </w:rPr>
            </w:pPr>
            <w:r w:rsidRPr="00521107">
              <w:rPr>
                <w:sz w:val="18"/>
                <w:szCs w:val="18"/>
              </w:rPr>
              <w:t>1.</w:t>
            </w:r>
            <w:r w:rsidRPr="005148FE">
              <w:rPr>
                <w:sz w:val="18"/>
                <w:szCs w:val="18"/>
              </w:rPr>
              <w:t>6</w:t>
            </w:r>
            <w:r w:rsidRPr="00521107">
              <w:rPr>
                <w:sz w:val="18"/>
                <w:szCs w:val="18"/>
              </w:rPr>
              <w:t xml:space="preserve">. </w:t>
            </w:r>
            <w:r w:rsidRPr="005148FE">
              <w:rPr>
                <w:sz w:val="18"/>
                <w:szCs w:val="18"/>
              </w:rPr>
              <w:t>Реквізити</w:t>
            </w:r>
            <w:r w:rsidRPr="00521107">
              <w:rPr>
                <w:sz w:val="18"/>
                <w:szCs w:val="18"/>
              </w:rPr>
              <w:t xml:space="preserve"> </w:t>
            </w:r>
            <w:r w:rsidRPr="005148FE">
              <w:rPr>
                <w:sz w:val="18"/>
                <w:szCs w:val="18"/>
              </w:rPr>
              <w:t>банку</w:t>
            </w:r>
            <w:r w:rsidRPr="00521107">
              <w:rPr>
                <w:sz w:val="18"/>
                <w:szCs w:val="18"/>
              </w:rPr>
              <w:t>(</w:t>
            </w:r>
            <w:r w:rsidRPr="005148FE">
              <w:rPr>
                <w:sz w:val="18"/>
                <w:szCs w:val="18"/>
              </w:rPr>
              <w:t>ів</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якому</w:t>
            </w:r>
            <w:r w:rsidRPr="00521107">
              <w:rPr>
                <w:sz w:val="18"/>
                <w:szCs w:val="18"/>
              </w:rPr>
              <w:t>(</w:t>
            </w:r>
            <w:r w:rsidRPr="005148FE">
              <w:rPr>
                <w:sz w:val="18"/>
                <w:szCs w:val="18"/>
              </w:rPr>
              <w:t>их</w:t>
            </w:r>
            <w:r w:rsidRPr="00521107">
              <w:rPr>
                <w:sz w:val="18"/>
                <w:szCs w:val="18"/>
              </w:rPr>
              <w:t xml:space="preserve">) </w:t>
            </w:r>
            <w:r w:rsidRPr="005148FE">
              <w:rPr>
                <w:sz w:val="18"/>
                <w:szCs w:val="18"/>
              </w:rPr>
              <w:t>відкрито</w:t>
            </w:r>
            <w:r w:rsidRPr="00521107">
              <w:rPr>
                <w:sz w:val="18"/>
                <w:szCs w:val="18"/>
              </w:rPr>
              <w:t xml:space="preserve"> </w:t>
            </w:r>
            <w:r w:rsidRPr="005148FE">
              <w:rPr>
                <w:sz w:val="18"/>
                <w:szCs w:val="18"/>
              </w:rPr>
              <w:t>рахунок</w:t>
            </w:r>
            <w:r w:rsidRPr="00521107">
              <w:rPr>
                <w:sz w:val="18"/>
                <w:szCs w:val="18"/>
              </w:rPr>
              <w:t>(</w:t>
            </w:r>
            <w:r w:rsidRPr="005148FE">
              <w:rPr>
                <w:sz w:val="18"/>
                <w:szCs w:val="18"/>
              </w:rPr>
              <w:t>ки</w:t>
            </w:r>
            <w:r w:rsidRPr="00521107">
              <w:rPr>
                <w:sz w:val="18"/>
                <w:szCs w:val="18"/>
              </w:rPr>
              <w:t xml:space="preserve">), </w:t>
            </w:r>
            <w:r w:rsidRPr="005148FE">
              <w:rPr>
                <w:sz w:val="18"/>
                <w:szCs w:val="18"/>
              </w:rPr>
              <w:t>і</w:t>
            </w:r>
            <w:r w:rsidRPr="00521107">
              <w:rPr>
                <w:sz w:val="18"/>
                <w:szCs w:val="18"/>
              </w:rPr>
              <w:t xml:space="preserve"> </w:t>
            </w:r>
            <w:r w:rsidRPr="005148FE">
              <w:rPr>
                <w:sz w:val="18"/>
                <w:szCs w:val="18"/>
              </w:rPr>
              <w:t>номер</w:t>
            </w:r>
            <w:r w:rsidRPr="00521107">
              <w:rPr>
                <w:sz w:val="18"/>
                <w:szCs w:val="18"/>
              </w:rPr>
              <w:t>(</w:t>
            </w:r>
            <w:r w:rsidRPr="005148FE">
              <w:rPr>
                <w:sz w:val="18"/>
                <w:szCs w:val="18"/>
              </w:rPr>
              <w:t>и</w:t>
            </w:r>
            <w:r w:rsidRPr="00521107">
              <w:rPr>
                <w:sz w:val="18"/>
                <w:szCs w:val="18"/>
              </w:rPr>
              <w:t xml:space="preserve">) </w:t>
            </w:r>
            <w:r w:rsidRPr="005148FE">
              <w:rPr>
                <w:sz w:val="18"/>
                <w:szCs w:val="18"/>
              </w:rPr>
              <w:t>банківського</w:t>
            </w:r>
            <w:r w:rsidRPr="00521107">
              <w:rPr>
                <w:sz w:val="18"/>
                <w:szCs w:val="18"/>
              </w:rPr>
              <w:t>(</w:t>
            </w:r>
            <w:r w:rsidRPr="005148FE">
              <w:rPr>
                <w:sz w:val="18"/>
                <w:szCs w:val="18"/>
              </w:rPr>
              <w:t>их</w:t>
            </w:r>
            <w:r w:rsidRPr="00521107">
              <w:rPr>
                <w:sz w:val="18"/>
                <w:szCs w:val="18"/>
              </w:rPr>
              <w:t xml:space="preserve">) </w:t>
            </w:r>
            <w:r w:rsidRPr="005148FE">
              <w:rPr>
                <w:sz w:val="18"/>
                <w:szCs w:val="18"/>
              </w:rPr>
              <w:t>рахунку</w:t>
            </w:r>
            <w:r w:rsidRPr="00521107">
              <w:rPr>
                <w:sz w:val="18"/>
                <w:szCs w:val="18"/>
              </w:rPr>
              <w:t>(</w:t>
            </w:r>
            <w:r w:rsidRPr="005148FE">
              <w:rPr>
                <w:sz w:val="18"/>
                <w:szCs w:val="18"/>
              </w:rPr>
              <w:t>ів</w:t>
            </w:r>
            <w:r w:rsidRPr="00521107">
              <w:rPr>
                <w:sz w:val="18"/>
                <w:szCs w:val="18"/>
              </w:rPr>
              <w:t>) (</w:t>
            </w:r>
            <w:r w:rsidRPr="005148FE">
              <w:rPr>
                <w:sz w:val="18"/>
                <w:szCs w:val="18"/>
              </w:rPr>
              <w:t>найменування</w:t>
            </w:r>
            <w:r w:rsidRPr="00521107">
              <w:rPr>
                <w:sz w:val="18"/>
                <w:szCs w:val="18"/>
              </w:rPr>
              <w:t xml:space="preserve"> </w:t>
            </w:r>
            <w:r w:rsidRPr="005148FE">
              <w:rPr>
                <w:sz w:val="18"/>
                <w:szCs w:val="18"/>
              </w:rPr>
              <w:t>банку</w:t>
            </w:r>
            <w:r w:rsidRPr="00521107">
              <w:rPr>
                <w:sz w:val="18"/>
                <w:szCs w:val="18"/>
              </w:rPr>
              <w:t xml:space="preserve">, </w:t>
            </w:r>
            <w:r w:rsidRPr="005148FE">
              <w:rPr>
                <w:sz w:val="18"/>
                <w:szCs w:val="18"/>
              </w:rPr>
              <w:t>код</w:t>
            </w:r>
            <w:r w:rsidRPr="00521107">
              <w:rPr>
                <w:sz w:val="18"/>
                <w:szCs w:val="18"/>
              </w:rPr>
              <w:t xml:space="preserve"> </w:t>
            </w:r>
            <w:r w:rsidRPr="005148FE">
              <w:rPr>
                <w:sz w:val="18"/>
                <w:szCs w:val="18"/>
              </w:rPr>
              <w:t>банку</w:t>
            </w:r>
            <w:r w:rsidRPr="00521107">
              <w:rPr>
                <w:sz w:val="18"/>
                <w:szCs w:val="18"/>
              </w:rPr>
              <w:t xml:space="preserve">, </w:t>
            </w:r>
            <w:r w:rsidRPr="005148FE">
              <w:rPr>
                <w:sz w:val="18"/>
                <w:szCs w:val="18"/>
              </w:rPr>
              <w:t>місцезнаходження</w:t>
            </w:r>
            <w:r w:rsidRPr="00521107">
              <w:rPr>
                <w:sz w:val="18"/>
                <w:szCs w:val="18"/>
              </w:rPr>
              <w:t xml:space="preserve"> </w:t>
            </w:r>
            <w:r w:rsidRPr="005148FE">
              <w:rPr>
                <w:sz w:val="18"/>
                <w:szCs w:val="18"/>
              </w:rPr>
              <w:t>банківської</w:t>
            </w:r>
            <w:r w:rsidRPr="00521107">
              <w:rPr>
                <w:sz w:val="18"/>
                <w:szCs w:val="18"/>
              </w:rPr>
              <w:t xml:space="preserve"> </w:t>
            </w:r>
            <w:r w:rsidRPr="005148FE">
              <w:rPr>
                <w:sz w:val="18"/>
                <w:szCs w:val="18"/>
              </w:rPr>
              <w:t>установи</w:t>
            </w:r>
            <w:r w:rsidRPr="00521107">
              <w:rPr>
                <w:sz w:val="18"/>
                <w:szCs w:val="18"/>
              </w:rPr>
              <w:t>) /</w:t>
            </w:r>
            <w:r w:rsidRPr="00521107">
              <w:rPr>
                <w:rStyle w:val="WW-Absatz-Standardschriftart1111111111111111111111111111111111111111111111111111111"/>
                <w:sz w:val="18"/>
                <w:szCs w:val="18"/>
              </w:rPr>
              <w:t xml:space="preserve"> </w:t>
            </w:r>
            <w:r w:rsidRPr="005148FE">
              <w:rPr>
                <w:i/>
                <w:iCs/>
                <w:sz w:val="18"/>
                <w:szCs w:val="18"/>
                <w:lang w:val="en-GB"/>
              </w:rPr>
              <w:t>d</w:t>
            </w:r>
            <w:r w:rsidRPr="005148FE">
              <w:rPr>
                <w:i/>
                <w:sz w:val="18"/>
                <w:szCs w:val="18"/>
                <w:lang w:val="en-GB"/>
              </w:rPr>
              <w:t>etails</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bank</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where</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account</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and</w:t>
            </w:r>
            <w:r w:rsidRPr="00521107">
              <w:rPr>
                <w:i/>
                <w:sz w:val="18"/>
                <w:szCs w:val="18"/>
              </w:rPr>
              <w:t xml:space="preserve"> </w:t>
            </w:r>
            <w:r w:rsidRPr="005148FE">
              <w:rPr>
                <w:i/>
                <w:sz w:val="18"/>
                <w:szCs w:val="18"/>
                <w:lang w:val="en-GB"/>
              </w:rPr>
              <w:t>bank</w:t>
            </w:r>
            <w:r w:rsidRPr="00521107">
              <w:rPr>
                <w:i/>
                <w:sz w:val="18"/>
                <w:szCs w:val="18"/>
              </w:rPr>
              <w:t>(</w:t>
            </w:r>
            <w:r w:rsidRPr="005148FE">
              <w:rPr>
                <w:i/>
                <w:sz w:val="18"/>
                <w:szCs w:val="18"/>
                <w:lang w:val="en-GB"/>
              </w:rPr>
              <w:t>s</w:t>
            </w:r>
            <w:r w:rsidRPr="00521107">
              <w:rPr>
                <w:i/>
                <w:sz w:val="18"/>
                <w:szCs w:val="18"/>
              </w:rPr>
              <w:t xml:space="preserve">) </w:t>
            </w:r>
            <w:r w:rsidRPr="005148FE">
              <w:rPr>
                <w:i/>
                <w:sz w:val="18"/>
                <w:szCs w:val="18"/>
                <w:lang w:val="en-GB"/>
              </w:rPr>
              <w:t>account</w:t>
            </w:r>
            <w:r w:rsidRPr="00521107">
              <w:rPr>
                <w:i/>
                <w:sz w:val="18"/>
                <w:szCs w:val="18"/>
              </w:rPr>
              <w:t xml:space="preserve"> </w:t>
            </w:r>
            <w:r w:rsidRPr="005148FE">
              <w:rPr>
                <w:i/>
                <w:sz w:val="18"/>
                <w:szCs w:val="18"/>
                <w:lang w:val="en-GB"/>
              </w:rPr>
              <w:t>number</w:t>
            </w:r>
            <w:r w:rsidRPr="00521107">
              <w:rPr>
                <w:i/>
                <w:sz w:val="18"/>
                <w:szCs w:val="18"/>
              </w:rPr>
              <w:t>(</w:t>
            </w:r>
            <w:r w:rsidRPr="005148FE">
              <w:rPr>
                <w:i/>
                <w:sz w:val="18"/>
                <w:szCs w:val="18"/>
                <w:lang w:val="en-GB"/>
              </w:rPr>
              <w:t>s</w:t>
            </w:r>
            <w:r w:rsidRPr="00521107">
              <w:rPr>
                <w:i/>
                <w:sz w:val="18"/>
                <w:szCs w:val="18"/>
              </w:rPr>
              <w:t>) (</w:t>
            </w:r>
            <w:r w:rsidRPr="005148FE">
              <w:rPr>
                <w:i/>
                <w:sz w:val="18"/>
                <w:szCs w:val="18"/>
                <w:lang w:val="en-GB"/>
              </w:rPr>
              <w:t>bank</w:t>
            </w:r>
            <w:r w:rsidRPr="00521107">
              <w:rPr>
                <w:i/>
                <w:sz w:val="18"/>
                <w:szCs w:val="18"/>
              </w:rPr>
              <w:t xml:space="preserve"> </w:t>
            </w:r>
            <w:r w:rsidRPr="005148FE">
              <w:rPr>
                <w:i/>
                <w:sz w:val="18"/>
                <w:szCs w:val="18"/>
                <w:lang w:val="en-GB"/>
              </w:rPr>
              <w:t>name</w:t>
            </w:r>
            <w:r w:rsidRPr="00521107">
              <w:rPr>
                <w:i/>
                <w:sz w:val="18"/>
                <w:szCs w:val="18"/>
              </w:rPr>
              <w:t xml:space="preserve">, </w:t>
            </w:r>
            <w:r w:rsidRPr="005148FE">
              <w:rPr>
                <w:i/>
                <w:sz w:val="18"/>
                <w:szCs w:val="18"/>
                <w:lang w:val="en-GB"/>
              </w:rPr>
              <w:t>bank</w:t>
            </w:r>
            <w:r w:rsidRPr="00521107">
              <w:rPr>
                <w:i/>
                <w:sz w:val="18"/>
                <w:szCs w:val="18"/>
              </w:rPr>
              <w:t xml:space="preserve"> </w:t>
            </w:r>
            <w:r w:rsidRPr="005148FE">
              <w:rPr>
                <w:i/>
                <w:sz w:val="18"/>
                <w:szCs w:val="18"/>
                <w:lang w:val="en-GB"/>
              </w:rPr>
              <w:t>code</w:t>
            </w:r>
            <w:r w:rsidRPr="00521107">
              <w:rPr>
                <w:i/>
                <w:sz w:val="18"/>
                <w:szCs w:val="18"/>
              </w:rPr>
              <w:t xml:space="preserve">, </w:t>
            </w:r>
            <w:r w:rsidRPr="005148FE">
              <w:rPr>
                <w:i/>
                <w:sz w:val="18"/>
                <w:szCs w:val="18"/>
                <w:lang w:val="en-GB"/>
              </w:rPr>
              <w:t>address</w:t>
            </w:r>
            <w:r w:rsidRPr="00521107">
              <w:rPr>
                <w:i/>
                <w:sz w:val="18"/>
                <w:szCs w:val="18"/>
              </w:rPr>
              <w:t xml:space="preserve"> </w:t>
            </w:r>
            <w:r w:rsidRPr="005148FE">
              <w:rPr>
                <w:i/>
                <w:sz w:val="18"/>
                <w:szCs w:val="18"/>
                <w:lang w:val="en-GB"/>
              </w:rPr>
              <w:t>bank</w:t>
            </w:r>
            <w:r w:rsidRPr="00521107">
              <w:rPr>
                <w:i/>
                <w:sz w:val="18"/>
                <w:szCs w:val="18"/>
              </w:rPr>
              <w:t>)</w:t>
            </w:r>
          </w:p>
        </w:tc>
        <w:tc>
          <w:tcPr>
            <w:tcW w:w="5346" w:type="dxa"/>
            <w:gridSpan w:val="3"/>
            <w:tcBorders>
              <w:left w:val="single" w:sz="2" w:space="0" w:color="000000"/>
              <w:bottom w:val="single" w:sz="2" w:space="0" w:color="000000"/>
              <w:right w:val="single" w:sz="2" w:space="0" w:color="000000"/>
            </w:tcBorders>
          </w:tcPr>
          <w:p w:rsidR="007F3332" w:rsidRPr="00521107" w:rsidRDefault="007F3332" w:rsidP="00DA17AF">
            <w:pPr>
              <w:snapToGrid w:val="0"/>
              <w:rPr>
                <w:rStyle w:val="WW8Num29z3"/>
                <w:rFonts w:ascii="Times New Roman" w:hAnsi="Times New Roman"/>
                <w:sz w:val="18"/>
                <w:szCs w:val="18"/>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tabs>
                <w:tab w:val="left" w:pos="288"/>
                <w:tab w:val="left" w:pos="720"/>
                <w:tab w:val="left" w:pos="1008"/>
                <w:tab w:val="left" w:pos="1584"/>
                <w:tab w:val="left" w:pos="2160"/>
                <w:tab w:val="left" w:pos="3600"/>
              </w:tabs>
              <w:ind w:right="1"/>
              <w:rPr>
                <w:sz w:val="18"/>
                <w:szCs w:val="18"/>
              </w:rPr>
            </w:pPr>
            <w:r w:rsidRPr="005148FE">
              <w:rPr>
                <w:sz w:val="18"/>
                <w:szCs w:val="18"/>
              </w:rPr>
              <w:t>1.7. Номер мобільного телефону для направлення</w:t>
            </w:r>
          </w:p>
          <w:p w:rsidR="007F3332" w:rsidRPr="005148FE" w:rsidRDefault="007F3332" w:rsidP="00DA17AF">
            <w:pPr>
              <w:tabs>
                <w:tab w:val="left" w:pos="288"/>
                <w:tab w:val="left" w:pos="720"/>
                <w:tab w:val="left" w:pos="1008"/>
                <w:tab w:val="left" w:pos="1584"/>
                <w:tab w:val="left" w:pos="2160"/>
                <w:tab w:val="left" w:pos="3600"/>
              </w:tabs>
              <w:ind w:right="1"/>
              <w:rPr>
                <w:sz w:val="18"/>
                <w:szCs w:val="18"/>
              </w:rPr>
            </w:pPr>
            <w:r w:rsidRPr="005148FE">
              <w:rPr>
                <w:sz w:val="18"/>
                <w:szCs w:val="18"/>
              </w:rPr>
              <w:t>повідомлень (</w:t>
            </w:r>
            <w:r w:rsidRPr="005148FE">
              <w:rPr>
                <w:i/>
                <w:sz w:val="18"/>
                <w:szCs w:val="18"/>
              </w:rPr>
              <w:t>за наявності</w:t>
            </w:r>
            <w:r w:rsidRPr="005148FE">
              <w:rPr>
                <w:sz w:val="18"/>
                <w:szCs w:val="18"/>
              </w:rPr>
              <w:t>)</w:t>
            </w:r>
          </w:p>
          <w:p w:rsidR="007F3332" w:rsidRPr="005148FE" w:rsidRDefault="007F3332" w:rsidP="00DA17AF">
            <w:pPr>
              <w:pStyle w:val="af5"/>
              <w:snapToGrid w:val="0"/>
              <w:rPr>
                <w:sz w:val="18"/>
                <w:szCs w:val="18"/>
                <w:lang w:val="en-US"/>
              </w:rPr>
            </w:pPr>
            <w:r w:rsidRPr="005148FE">
              <w:rPr>
                <w:sz w:val="18"/>
                <w:szCs w:val="18"/>
              </w:rPr>
              <w:t>Mobile phone number for sending messages (if any)</w:t>
            </w:r>
          </w:p>
        </w:tc>
        <w:tc>
          <w:tcPr>
            <w:tcW w:w="5346"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rPr>
                <w:rStyle w:val="WW8Num29z3"/>
                <w:rFonts w:ascii="Times New Roman" w:hAnsi="Times New Roman"/>
                <w:sz w:val="18"/>
                <w:szCs w:val="18"/>
                <w:lang w:val="en-US"/>
              </w:rPr>
            </w:pPr>
          </w:p>
        </w:tc>
      </w:tr>
      <w:tr w:rsidR="007F3332" w:rsidRPr="005148FE" w:rsidTr="00DA17AF">
        <w:tc>
          <w:tcPr>
            <w:tcW w:w="5192" w:type="dxa"/>
            <w:gridSpan w:val="2"/>
            <w:tcBorders>
              <w:left w:val="single" w:sz="2" w:space="0" w:color="000000"/>
              <w:bottom w:val="single" w:sz="2" w:space="0" w:color="000000"/>
            </w:tcBorders>
          </w:tcPr>
          <w:p w:rsidR="007F3332" w:rsidRPr="005148FE" w:rsidRDefault="007F3332" w:rsidP="00DA17AF">
            <w:pPr>
              <w:tabs>
                <w:tab w:val="left" w:pos="288"/>
                <w:tab w:val="left" w:pos="720"/>
                <w:tab w:val="left" w:pos="1008"/>
                <w:tab w:val="left" w:pos="1584"/>
                <w:tab w:val="left" w:pos="2160"/>
                <w:tab w:val="left" w:pos="3600"/>
              </w:tabs>
              <w:snapToGrid w:val="0"/>
              <w:ind w:left="57" w:right="57"/>
              <w:rPr>
                <w:sz w:val="18"/>
                <w:szCs w:val="18"/>
                <w:lang w:val="ru-RU"/>
              </w:rPr>
            </w:pPr>
            <w:r w:rsidRPr="005148FE">
              <w:rPr>
                <w:sz w:val="18"/>
                <w:szCs w:val="18"/>
              </w:rPr>
              <w:t>1.8. Адреса електронної пошти (</w:t>
            </w:r>
            <w:r w:rsidRPr="005148FE">
              <w:rPr>
                <w:i/>
                <w:sz w:val="18"/>
                <w:szCs w:val="18"/>
                <w:lang w:val="ru-RU"/>
              </w:rPr>
              <w:t xml:space="preserve">для забезпечення </w:t>
            </w:r>
            <w:r w:rsidRPr="005148FE">
              <w:rPr>
                <w:i/>
                <w:sz w:val="18"/>
                <w:szCs w:val="18"/>
                <w:lang w:val="en-US"/>
              </w:rPr>
              <w:t> </w:t>
            </w:r>
            <w:r w:rsidRPr="005148FE">
              <w:rPr>
                <w:i/>
                <w:sz w:val="18"/>
                <w:szCs w:val="18"/>
                <w:lang w:val="ru-RU"/>
              </w:rPr>
              <w:t>у встановленому законодавством порядку направлення повідомлень через депозитарну систему України</w:t>
            </w:r>
            <w:r w:rsidRPr="005148FE">
              <w:rPr>
                <w:sz w:val="18"/>
                <w:szCs w:val="18"/>
              </w:rPr>
              <w:t>)</w:t>
            </w:r>
            <w:r w:rsidRPr="005148FE">
              <w:rPr>
                <w:sz w:val="18"/>
                <w:szCs w:val="18"/>
                <w:lang w:val="ru-RU"/>
              </w:rPr>
              <w:t>/</w:t>
            </w:r>
          </w:p>
          <w:p w:rsidR="007F3332" w:rsidRPr="005148FE" w:rsidRDefault="007F3332" w:rsidP="00DA17AF">
            <w:pPr>
              <w:pStyle w:val="af5"/>
              <w:snapToGrid w:val="0"/>
              <w:rPr>
                <w:sz w:val="18"/>
                <w:szCs w:val="18"/>
                <w:lang w:val="en-US"/>
              </w:rPr>
            </w:pPr>
            <w:r w:rsidRPr="005148FE">
              <w:rPr>
                <w:sz w:val="18"/>
                <w:szCs w:val="18"/>
              </w:rPr>
              <w:t>E-mail address (</w:t>
            </w:r>
            <w:r w:rsidRPr="005148FE">
              <w:rPr>
                <w:i/>
                <w:sz w:val="18"/>
                <w:szCs w:val="18"/>
                <w:lang w:val="en-US"/>
              </w:rPr>
              <w:t>to ensure, in the manner prescribed by law, sending messages through the depository system of Ukraine</w:t>
            </w:r>
            <w:r w:rsidRPr="005148FE">
              <w:rPr>
                <w:sz w:val="18"/>
                <w:szCs w:val="18"/>
              </w:rPr>
              <w:t>)</w:t>
            </w:r>
          </w:p>
        </w:tc>
        <w:tc>
          <w:tcPr>
            <w:tcW w:w="5346" w:type="dxa"/>
            <w:gridSpan w:val="3"/>
            <w:tcBorders>
              <w:left w:val="single" w:sz="2" w:space="0" w:color="000000"/>
              <w:bottom w:val="single" w:sz="2" w:space="0" w:color="000000"/>
              <w:right w:val="single" w:sz="2" w:space="0" w:color="000000"/>
            </w:tcBorders>
          </w:tcPr>
          <w:p w:rsidR="007F3332" w:rsidRPr="005148FE" w:rsidRDefault="007F3332" w:rsidP="00DA17AF">
            <w:pPr>
              <w:tabs>
                <w:tab w:val="left" w:pos="288"/>
                <w:tab w:val="left" w:pos="720"/>
                <w:tab w:val="left" w:pos="1008"/>
                <w:tab w:val="left" w:pos="1584"/>
                <w:tab w:val="left" w:pos="2160"/>
                <w:tab w:val="left" w:pos="3600"/>
              </w:tabs>
              <w:snapToGrid w:val="0"/>
              <w:ind w:right="1"/>
              <w:jc w:val="both"/>
              <w:rPr>
                <w:i/>
                <w:sz w:val="16"/>
                <w:szCs w:val="16"/>
              </w:rPr>
            </w:pPr>
          </w:p>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rPr>
            </w:pPr>
            <w:r w:rsidRPr="005148FE">
              <w:rPr>
                <w:sz w:val="18"/>
                <w:szCs w:val="18"/>
              </w:rPr>
              <w:t>___________________________</w:t>
            </w:r>
          </w:p>
          <w:p w:rsidR="007F3332" w:rsidRPr="005148FE" w:rsidRDefault="007F3332" w:rsidP="00DA17AF">
            <w:pPr>
              <w:pStyle w:val="HTML0"/>
              <w:shd w:val="clear" w:color="auto" w:fill="FFFFFF"/>
              <w:rPr>
                <w:rFonts w:ascii="Times New Roman" w:hAnsi="Times New Roman" w:cs="Times New Roman"/>
                <w:i/>
                <w:sz w:val="16"/>
                <w:szCs w:val="16"/>
                <w:lang w:val="en-US"/>
              </w:rPr>
            </w:pPr>
            <w:r w:rsidRPr="005148FE">
              <w:rPr>
                <w:rFonts w:ascii="Times New Roman" w:hAnsi="Times New Roman" w:cs="Times New Roman"/>
                <w:i/>
                <w:sz w:val="16"/>
                <w:szCs w:val="16"/>
              </w:rPr>
              <w:t>обов</w:t>
            </w:r>
            <w:r w:rsidRPr="005148FE">
              <w:rPr>
                <w:rFonts w:ascii="Times New Roman" w:hAnsi="Times New Roman" w:cs="Times New Roman"/>
                <w:i/>
                <w:sz w:val="16"/>
                <w:szCs w:val="16"/>
                <w:lang w:val="en-US"/>
              </w:rPr>
              <w:t>’</w:t>
            </w:r>
            <w:r w:rsidRPr="005148FE">
              <w:rPr>
                <w:rFonts w:ascii="Times New Roman" w:hAnsi="Times New Roman" w:cs="Times New Roman"/>
                <w:i/>
                <w:sz w:val="16"/>
                <w:szCs w:val="16"/>
              </w:rPr>
              <w:t>язкове</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для</w:t>
            </w:r>
            <w:r w:rsidRPr="005148FE">
              <w:rPr>
                <w:rFonts w:ascii="Times New Roman" w:hAnsi="Times New Roman" w:cs="Times New Roman"/>
                <w:i/>
                <w:sz w:val="16"/>
                <w:szCs w:val="16"/>
                <w:lang w:val="en-US"/>
              </w:rPr>
              <w:t xml:space="preserve"> </w:t>
            </w:r>
            <w:r w:rsidRPr="005148FE">
              <w:rPr>
                <w:rFonts w:ascii="Times New Roman" w:hAnsi="Times New Roman" w:cs="Times New Roman"/>
                <w:i/>
                <w:sz w:val="16"/>
                <w:szCs w:val="16"/>
              </w:rPr>
              <w:t>заповнення</w:t>
            </w:r>
            <w:r w:rsidRPr="005148FE">
              <w:rPr>
                <w:rFonts w:ascii="Times New Roman" w:hAnsi="Times New Roman" w:cs="Times New Roman"/>
                <w:i/>
                <w:sz w:val="16"/>
                <w:szCs w:val="16"/>
                <w:lang w:val="en-US"/>
              </w:rPr>
              <w:t>/ required to fill</w:t>
            </w:r>
          </w:p>
          <w:p w:rsidR="007F3332" w:rsidRPr="005148FE" w:rsidRDefault="007F3332" w:rsidP="00DA17AF">
            <w:pPr>
              <w:snapToGrid w:val="0"/>
              <w:rPr>
                <w:rStyle w:val="WW8Num29z3"/>
                <w:rFonts w:ascii="Times New Roman" w:hAnsi="Times New Roman"/>
                <w:sz w:val="18"/>
                <w:szCs w:val="18"/>
                <w:lang w:val="en-US"/>
              </w:rPr>
            </w:pPr>
          </w:p>
        </w:tc>
      </w:tr>
      <w:tr w:rsidR="007F3332" w:rsidRPr="005148FE" w:rsidTr="00DA17AF">
        <w:tc>
          <w:tcPr>
            <w:tcW w:w="10538" w:type="dxa"/>
            <w:gridSpan w:val="5"/>
            <w:tcBorders>
              <w:top w:val="single" w:sz="2" w:space="0" w:color="000000"/>
              <w:left w:val="single" w:sz="2" w:space="0" w:color="000000"/>
              <w:bottom w:val="single" w:sz="4" w:space="0" w:color="auto"/>
              <w:right w:val="single" w:sz="2" w:space="0" w:color="000000"/>
            </w:tcBorders>
          </w:tcPr>
          <w:p w:rsidR="007F3332" w:rsidRPr="005148FE" w:rsidRDefault="007F3332" w:rsidP="00DA17AF">
            <w:pPr>
              <w:pStyle w:val="af5"/>
              <w:snapToGrid w:val="0"/>
              <w:rPr>
                <w:i/>
                <w:sz w:val="18"/>
                <w:szCs w:val="18"/>
                <w:lang w:val="en-US"/>
              </w:rPr>
            </w:pPr>
            <w:r w:rsidRPr="005148FE">
              <w:rPr>
                <w:sz w:val="18"/>
                <w:szCs w:val="18"/>
                <w:lang w:val="en-US"/>
              </w:rPr>
              <w:t>1.</w:t>
            </w:r>
            <w:r w:rsidRPr="005148FE">
              <w:rPr>
                <w:sz w:val="18"/>
                <w:szCs w:val="18"/>
              </w:rPr>
              <w:t>9</w:t>
            </w:r>
            <w:r w:rsidRPr="005148FE">
              <w:rPr>
                <w:sz w:val="18"/>
                <w:szCs w:val="18"/>
                <w:lang w:val="en-US"/>
              </w:rPr>
              <w:t xml:space="preserve">. </w:t>
            </w:r>
            <w:r w:rsidR="00A675C9" w:rsidRPr="005148FE">
              <w:rPr>
                <w:b/>
                <w:sz w:val="18"/>
                <w:szCs w:val="18"/>
              </w:rPr>
              <w:t>Відомості про виконавчий орган</w:t>
            </w:r>
            <w:r w:rsidR="00A675C9" w:rsidRPr="005148FE" w:rsidDel="004049ED">
              <w:rPr>
                <w:sz w:val="18"/>
                <w:szCs w:val="18"/>
              </w:rPr>
              <w:t xml:space="preserve"> </w:t>
            </w:r>
            <w:r w:rsidR="00A675C9" w:rsidRPr="005148FE">
              <w:rPr>
                <w:i/>
                <w:sz w:val="18"/>
                <w:szCs w:val="18"/>
              </w:rPr>
              <w:t>/ Information on the management</w:t>
            </w:r>
          </w:p>
        </w:tc>
      </w:tr>
      <w:tr w:rsidR="00A675C9"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A675C9" w:rsidRPr="005148FE" w:rsidRDefault="00A675C9" w:rsidP="00DA17AF">
            <w:pPr>
              <w:pStyle w:val="af5"/>
              <w:snapToGrid w:val="0"/>
              <w:jc w:val="center"/>
              <w:rPr>
                <w:i/>
                <w:sz w:val="18"/>
                <w:szCs w:val="18"/>
                <w:lang w:val="en-US"/>
              </w:rPr>
            </w:pPr>
            <w:r w:rsidRPr="005148FE">
              <w:rPr>
                <w:sz w:val="18"/>
                <w:szCs w:val="18"/>
              </w:rPr>
              <w:t xml:space="preserve">Займана посада в органі управління / </w:t>
            </w:r>
            <w:r w:rsidRPr="005148FE">
              <w:rPr>
                <w:i/>
                <w:sz w:val="18"/>
                <w:szCs w:val="18"/>
              </w:rPr>
              <w:t>/position at the  management</w:t>
            </w:r>
          </w:p>
        </w:tc>
        <w:tc>
          <w:tcPr>
            <w:tcW w:w="5272" w:type="dxa"/>
            <w:gridSpan w:val="2"/>
            <w:tcBorders>
              <w:top w:val="single" w:sz="4" w:space="0" w:color="auto"/>
              <w:left w:val="single" w:sz="4" w:space="0" w:color="auto"/>
              <w:bottom w:val="single" w:sz="4" w:space="0" w:color="auto"/>
              <w:right w:val="single" w:sz="4" w:space="0" w:color="auto"/>
            </w:tcBorders>
          </w:tcPr>
          <w:p w:rsidR="00A675C9" w:rsidRPr="005148FE" w:rsidRDefault="00A675C9" w:rsidP="00DA17AF">
            <w:pPr>
              <w:pStyle w:val="af5"/>
              <w:snapToGrid w:val="0"/>
              <w:jc w:val="center"/>
              <w:rPr>
                <w:sz w:val="18"/>
                <w:szCs w:val="18"/>
                <w:lang w:val="en-US"/>
              </w:rPr>
            </w:pPr>
            <w:r w:rsidRPr="005148FE">
              <w:rPr>
                <w:iCs/>
                <w:sz w:val="18"/>
                <w:szCs w:val="18"/>
              </w:rPr>
              <w:t>прізвище, ім'я, по батькові (за наявності)</w:t>
            </w:r>
            <w:r w:rsidRPr="005148FE">
              <w:rPr>
                <w:sz w:val="18"/>
                <w:szCs w:val="18"/>
              </w:rPr>
              <w:t xml:space="preserve">/ </w:t>
            </w:r>
            <w:r w:rsidRPr="005148FE">
              <w:rPr>
                <w:i/>
                <w:iCs/>
                <w:sz w:val="18"/>
                <w:szCs w:val="18"/>
              </w:rPr>
              <w:t>surname, name, patronymic</w:t>
            </w:r>
            <w:r w:rsidRPr="005148FE">
              <w:rPr>
                <w:i/>
                <w:sz w:val="18"/>
                <w:szCs w:val="18"/>
              </w:rPr>
              <w:t xml:space="preserve"> (</w:t>
            </w:r>
            <w:r w:rsidRPr="005148FE">
              <w:rPr>
                <w:i/>
                <w:sz w:val="18"/>
                <w:szCs w:val="18"/>
                <w:lang w:val="en-US"/>
              </w:rPr>
              <w:t>if any</w:t>
            </w:r>
            <w:r w:rsidRPr="005148FE">
              <w:rPr>
                <w:i/>
                <w:sz w:val="18"/>
                <w:szCs w:val="18"/>
              </w:rPr>
              <w:t>)</w:t>
            </w:r>
          </w:p>
        </w:tc>
      </w:tr>
      <w:tr w:rsidR="00A675C9"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A675C9" w:rsidRPr="005148FE" w:rsidRDefault="00A675C9" w:rsidP="00DA17AF">
            <w:pPr>
              <w:pStyle w:val="af5"/>
              <w:snapToGrid w:val="0"/>
              <w:jc w:val="center"/>
              <w:rPr>
                <w:sz w:val="18"/>
                <w:szCs w:val="18"/>
              </w:rPr>
            </w:pPr>
          </w:p>
        </w:tc>
        <w:tc>
          <w:tcPr>
            <w:tcW w:w="5272" w:type="dxa"/>
            <w:gridSpan w:val="2"/>
            <w:tcBorders>
              <w:top w:val="single" w:sz="4" w:space="0" w:color="auto"/>
              <w:left w:val="single" w:sz="4" w:space="0" w:color="auto"/>
              <w:bottom w:val="single" w:sz="4" w:space="0" w:color="auto"/>
              <w:right w:val="single" w:sz="4" w:space="0" w:color="auto"/>
            </w:tcBorders>
          </w:tcPr>
          <w:p w:rsidR="00A675C9" w:rsidRPr="005148FE" w:rsidRDefault="00A675C9" w:rsidP="00DA17AF">
            <w:pPr>
              <w:snapToGrid w:val="0"/>
              <w:ind w:left="-1" w:right="-1"/>
              <w:jc w:val="center"/>
              <w:rPr>
                <w:sz w:val="18"/>
                <w:szCs w:val="18"/>
              </w:rPr>
            </w:pPr>
          </w:p>
        </w:tc>
      </w:tr>
      <w:tr w:rsidR="00A675C9" w:rsidRPr="005148FE" w:rsidTr="003D777D">
        <w:tc>
          <w:tcPr>
            <w:tcW w:w="5266" w:type="dxa"/>
            <w:gridSpan w:val="3"/>
            <w:tcBorders>
              <w:top w:val="single" w:sz="4" w:space="0" w:color="auto"/>
              <w:left w:val="single" w:sz="4" w:space="0" w:color="auto"/>
              <w:bottom w:val="single" w:sz="4" w:space="0" w:color="auto"/>
              <w:right w:val="single" w:sz="4" w:space="0" w:color="auto"/>
            </w:tcBorders>
          </w:tcPr>
          <w:p w:rsidR="00A675C9" w:rsidRPr="005148FE" w:rsidRDefault="00A675C9" w:rsidP="00DA17AF">
            <w:pPr>
              <w:pStyle w:val="af5"/>
              <w:snapToGrid w:val="0"/>
              <w:jc w:val="center"/>
              <w:rPr>
                <w:sz w:val="18"/>
                <w:szCs w:val="18"/>
              </w:rPr>
            </w:pPr>
          </w:p>
        </w:tc>
        <w:tc>
          <w:tcPr>
            <w:tcW w:w="5272" w:type="dxa"/>
            <w:gridSpan w:val="2"/>
            <w:tcBorders>
              <w:top w:val="single" w:sz="4" w:space="0" w:color="auto"/>
              <w:left w:val="single" w:sz="4" w:space="0" w:color="auto"/>
              <w:bottom w:val="single" w:sz="4" w:space="0" w:color="auto"/>
              <w:right w:val="single" w:sz="4" w:space="0" w:color="auto"/>
            </w:tcBorders>
          </w:tcPr>
          <w:p w:rsidR="00A675C9" w:rsidRPr="005148FE" w:rsidRDefault="00A675C9" w:rsidP="00DA17AF">
            <w:pPr>
              <w:snapToGrid w:val="0"/>
              <w:ind w:left="-1" w:right="-1"/>
              <w:jc w:val="center"/>
              <w:rPr>
                <w:sz w:val="18"/>
                <w:szCs w:val="18"/>
              </w:rPr>
            </w:pPr>
          </w:p>
        </w:tc>
      </w:tr>
      <w:tr w:rsidR="007F3332" w:rsidRPr="005148FE" w:rsidTr="00DA17AF">
        <w:tc>
          <w:tcPr>
            <w:tcW w:w="10538" w:type="dxa"/>
            <w:gridSpan w:val="5"/>
            <w:tcBorders>
              <w:top w:val="single" w:sz="4" w:space="0" w:color="auto"/>
              <w:left w:val="single" w:sz="2" w:space="0" w:color="000000"/>
              <w:bottom w:val="single" w:sz="2" w:space="0" w:color="000000"/>
              <w:right w:val="single" w:sz="2" w:space="0" w:color="000000"/>
            </w:tcBorders>
          </w:tcPr>
          <w:p w:rsidR="007F3332" w:rsidRPr="005148FE" w:rsidRDefault="007F3332" w:rsidP="00DA17AF">
            <w:pPr>
              <w:pStyle w:val="af5"/>
              <w:snapToGrid w:val="0"/>
              <w:rPr>
                <w:i/>
                <w:sz w:val="18"/>
                <w:szCs w:val="18"/>
                <w:lang w:val="en-US"/>
              </w:rPr>
            </w:pPr>
            <w:r w:rsidRPr="005148FE">
              <w:rPr>
                <w:sz w:val="18"/>
                <w:szCs w:val="18"/>
                <w:lang w:val="en-US"/>
              </w:rPr>
              <w:t>1.</w:t>
            </w:r>
            <w:r w:rsidRPr="005148FE">
              <w:rPr>
                <w:sz w:val="18"/>
                <w:szCs w:val="18"/>
              </w:rPr>
              <w:t>10</w:t>
            </w:r>
            <w:r w:rsidRPr="005148FE">
              <w:rPr>
                <w:sz w:val="18"/>
                <w:szCs w:val="18"/>
                <w:lang w:val="en-US"/>
              </w:rPr>
              <w:t xml:space="preserve">. </w:t>
            </w:r>
            <w:r w:rsidRPr="005148FE">
              <w:rPr>
                <w:sz w:val="18"/>
                <w:szCs w:val="18"/>
              </w:rPr>
              <w:t>Ідентифікаційні</w:t>
            </w:r>
            <w:r w:rsidRPr="005148FE">
              <w:rPr>
                <w:sz w:val="18"/>
                <w:szCs w:val="18"/>
                <w:lang w:val="en-US"/>
              </w:rPr>
              <w:t xml:space="preserve"> </w:t>
            </w:r>
            <w:r w:rsidRPr="005148FE">
              <w:rPr>
                <w:sz w:val="18"/>
                <w:szCs w:val="18"/>
              </w:rPr>
              <w:t>дані</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осіб</w:t>
            </w:r>
            <w:r w:rsidRPr="005148FE">
              <w:rPr>
                <w:sz w:val="18"/>
                <w:szCs w:val="18"/>
                <w:lang w:val="en-US"/>
              </w:rPr>
              <w:t xml:space="preserve">, </w:t>
            </w:r>
            <w:r w:rsidRPr="005148FE">
              <w:rPr>
                <w:sz w:val="18"/>
                <w:szCs w:val="18"/>
              </w:rPr>
              <w:t>які</w:t>
            </w:r>
            <w:r w:rsidRPr="005148FE">
              <w:rPr>
                <w:sz w:val="18"/>
                <w:szCs w:val="18"/>
                <w:lang w:val="en-US"/>
              </w:rPr>
              <w:t xml:space="preserve"> </w:t>
            </w:r>
            <w:r w:rsidRPr="005148FE">
              <w:rPr>
                <w:sz w:val="18"/>
                <w:szCs w:val="18"/>
              </w:rPr>
              <w:t>мають</w:t>
            </w:r>
            <w:r w:rsidRPr="005148FE">
              <w:rPr>
                <w:sz w:val="18"/>
                <w:szCs w:val="18"/>
                <w:lang w:val="en-US"/>
              </w:rPr>
              <w:t xml:space="preserve"> </w:t>
            </w:r>
            <w:r w:rsidRPr="005148FE">
              <w:rPr>
                <w:sz w:val="18"/>
                <w:szCs w:val="18"/>
              </w:rPr>
              <w:t>право</w:t>
            </w:r>
            <w:r w:rsidRPr="005148FE">
              <w:rPr>
                <w:sz w:val="18"/>
                <w:szCs w:val="18"/>
                <w:lang w:val="en-US"/>
              </w:rPr>
              <w:t xml:space="preserve"> </w:t>
            </w:r>
            <w:r w:rsidRPr="005148FE">
              <w:rPr>
                <w:sz w:val="18"/>
                <w:szCs w:val="18"/>
              </w:rPr>
              <w:t>розпоряджатися</w:t>
            </w:r>
            <w:r w:rsidRPr="005148FE">
              <w:rPr>
                <w:sz w:val="18"/>
                <w:szCs w:val="18"/>
                <w:lang w:val="en-US"/>
              </w:rPr>
              <w:t xml:space="preserve"> </w:t>
            </w:r>
            <w:r w:rsidRPr="005148FE">
              <w:rPr>
                <w:sz w:val="18"/>
                <w:szCs w:val="18"/>
              </w:rPr>
              <w:t>рахунками</w:t>
            </w:r>
            <w:r w:rsidRPr="005148FE">
              <w:rPr>
                <w:sz w:val="18"/>
                <w:szCs w:val="18"/>
                <w:lang w:val="en-US"/>
              </w:rPr>
              <w:t xml:space="preserve"> </w:t>
            </w:r>
            <w:r w:rsidRPr="005148FE">
              <w:rPr>
                <w:sz w:val="18"/>
                <w:szCs w:val="18"/>
              </w:rPr>
              <w:t>та</w:t>
            </w:r>
            <w:r w:rsidRPr="005148FE">
              <w:rPr>
                <w:sz w:val="18"/>
                <w:szCs w:val="18"/>
                <w:lang w:val="en-US"/>
              </w:rPr>
              <w:t>/</w:t>
            </w:r>
            <w:r w:rsidRPr="005148FE">
              <w:rPr>
                <w:sz w:val="18"/>
                <w:szCs w:val="18"/>
              </w:rPr>
              <w:t>або</w:t>
            </w:r>
            <w:r w:rsidRPr="005148FE">
              <w:rPr>
                <w:sz w:val="18"/>
                <w:szCs w:val="18"/>
                <w:lang w:val="en-US"/>
              </w:rPr>
              <w:t xml:space="preserve"> </w:t>
            </w:r>
            <w:r w:rsidRPr="005148FE">
              <w:rPr>
                <w:sz w:val="18"/>
                <w:szCs w:val="18"/>
              </w:rPr>
              <w:t>майном</w:t>
            </w:r>
            <w:r w:rsidRPr="005148FE">
              <w:rPr>
                <w:sz w:val="18"/>
                <w:szCs w:val="18"/>
                <w:lang w:val="en-US"/>
              </w:rPr>
              <w:t xml:space="preserve"> / </w:t>
            </w:r>
            <w:r w:rsidRPr="005148FE">
              <w:rPr>
                <w:i/>
                <w:sz w:val="18"/>
                <w:szCs w:val="18"/>
                <w:lang w:val="en-US"/>
              </w:rPr>
              <w:t>Identification</w:t>
            </w:r>
            <w:r w:rsidRPr="005148FE">
              <w:rPr>
                <w:i/>
                <w:iCs/>
                <w:sz w:val="18"/>
                <w:szCs w:val="18"/>
                <w:lang w:val="en-US"/>
              </w:rPr>
              <w:t xml:space="preserve">  d</w:t>
            </w:r>
            <w:r w:rsidRPr="005148FE">
              <w:rPr>
                <w:i/>
                <w:sz w:val="18"/>
                <w:szCs w:val="18"/>
                <w:lang w:val="en-US"/>
              </w:rPr>
              <w:t>ata about individuals who have the right to manage accounts and/or property</w:t>
            </w: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snapToGrid w:val="0"/>
              <w:rPr>
                <w:sz w:val="18"/>
                <w:szCs w:val="18"/>
              </w:rPr>
            </w:pPr>
            <w:r w:rsidRPr="005148FE">
              <w:rPr>
                <w:sz w:val="18"/>
                <w:szCs w:val="18"/>
              </w:rPr>
              <w:t>Прізвище</w:t>
            </w:r>
            <w:r w:rsidRPr="005148FE">
              <w:rPr>
                <w:sz w:val="18"/>
                <w:szCs w:val="18"/>
                <w:lang w:val="ru-RU"/>
              </w:rPr>
              <w:t xml:space="preserve">, </w:t>
            </w:r>
            <w:r w:rsidRPr="005148FE">
              <w:rPr>
                <w:sz w:val="18"/>
                <w:szCs w:val="18"/>
              </w:rPr>
              <w:t>ім</w:t>
            </w:r>
            <w:r w:rsidRPr="005148FE">
              <w:rPr>
                <w:sz w:val="18"/>
                <w:szCs w:val="18"/>
                <w:lang w:val="ru-RU"/>
              </w:rPr>
              <w:t>’</w:t>
            </w:r>
            <w:r w:rsidRPr="005148FE">
              <w:rPr>
                <w:sz w:val="18"/>
                <w:szCs w:val="18"/>
              </w:rPr>
              <w:t>я</w:t>
            </w:r>
            <w:r w:rsidRPr="005148FE">
              <w:rPr>
                <w:sz w:val="18"/>
                <w:szCs w:val="18"/>
                <w:lang w:val="ru-RU"/>
              </w:rPr>
              <w:t xml:space="preserve"> </w:t>
            </w:r>
            <w:r w:rsidRPr="005148FE">
              <w:rPr>
                <w:sz w:val="18"/>
                <w:szCs w:val="18"/>
              </w:rPr>
              <w:t>по</w:t>
            </w:r>
            <w:r w:rsidRPr="005148FE">
              <w:rPr>
                <w:sz w:val="18"/>
                <w:szCs w:val="18"/>
                <w:lang w:val="ru-RU"/>
              </w:rPr>
              <w:t xml:space="preserve"> </w:t>
            </w:r>
            <w:r w:rsidRPr="005148FE">
              <w:rPr>
                <w:sz w:val="18"/>
                <w:szCs w:val="18"/>
              </w:rPr>
              <w:t>батькові</w:t>
            </w:r>
            <w:r w:rsidRPr="005148FE">
              <w:rPr>
                <w:sz w:val="18"/>
                <w:szCs w:val="18"/>
                <w:lang w:val="ru-RU"/>
              </w:rPr>
              <w:t xml:space="preserve"> (</w:t>
            </w:r>
            <w:r w:rsidRPr="005148FE">
              <w:rPr>
                <w:sz w:val="18"/>
                <w:szCs w:val="18"/>
              </w:rPr>
              <w:t>за</w:t>
            </w:r>
            <w:r w:rsidRPr="005148FE">
              <w:rPr>
                <w:sz w:val="18"/>
                <w:szCs w:val="18"/>
                <w:lang w:val="ru-RU"/>
              </w:rPr>
              <w:t xml:space="preserve"> </w:t>
            </w:r>
            <w:r w:rsidRPr="005148FE">
              <w:rPr>
                <w:sz w:val="18"/>
                <w:szCs w:val="18"/>
              </w:rPr>
              <w:t>наявності</w:t>
            </w:r>
            <w:r w:rsidRPr="005148FE">
              <w:rPr>
                <w:sz w:val="18"/>
                <w:szCs w:val="18"/>
                <w:lang w:val="ru-RU"/>
              </w:rPr>
              <w:t xml:space="preserve">) </w:t>
            </w:r>
            <w:r w:rsidRPr="005148FE">
              <w:rPr>
                <w:sz w:val="18"/>
                <w:szCs w:val="18"/>
              </w:rPr>
              <w:t xml:space="preserve">– для фізичної особи, </w:t>
            </w:r>
            <w:r w:rsidRPr="005148FE">
              <w:rPr>
                <w:sz w:val="18"/>
                <w:szCs w:val="20"/>
              </w:rPr>
              <w:t>Повне та скорочене (за наявності) найменування,</w:t>
            </w:r>
            <w:r w:rsidRPr="005148FE">
              <w:rPr>
                <w:sz w:val="18"/>
                <w:szCs w:val="18"/>
              </w:rPr>
              <w:t xml:space="preserve"> ідентифікаційний код юридичної особи-резидента (реєстраційний номер — </w:t>
            </w:r>
          </w:p>
          <w:p w:rsidR="007F3332" w:rsidRPr="005148FE" w:rsidRDefault="007F3332" w:rsidP="00DA17AF">
            <w:pPr>
              <w:pStyle w:val="af5"/>
              <w:snapToGrid w:val="0"/>
              <w:rPr>
                <w:sz w:val="18"/>
                <w:szCs w:val="18"/>
                <w:lang w:val="en-US"/>
              </w:rPr>
            </w:pPr>
            <w:r w:rsidRPr="005148FE">
              <w:rPr>
                <w:sz w:val="18"/>
                <w:szCs w:val="18"/>
              </w:rPr>
              <w:t xml:space="preserve">для нерезидента) </w:t>
            </w:r>
            <w:r w:rsidRPr="005148FE">
              <w:rPr>
                <w:sz w:val="18"/>
                <w:szCs w:val="18"/>
                <w:lang w:val="en-US"/>
              </w:rPr>
              <w:t>/</w:t>
            </w:r>
            <w:r w:rsidRPr="005148FE">
              <w:rPr>
                <w:rStyle w:val="WW-Absatz-Standardschriftart1111111111111111111111111"/>
                <w:sz w:val="18"/>
                <w:szCs w:val="18"/>
              </w:rPr>
              <w:t xml:space="preserve"> </w:t>
            </w:r>
            <w:r w:rsidRPr="005148FE">
              <w:rPr>
                <w:i/>
                <w:sz w:val="18"/>
                <w:szCs w:val="18"/>
                <w:lang w:val="en-US"/>
              </w:rPr>
              <w:t xml:space="preserve">Surname, name and </w:t>
            </w:r>
            <w:r w:rsidRPr="005148FE">
              <w:rPr>
                <w:i/>
                <w:sz w:val="18"/>
                <w:szCs w:val="18"/>
                <w:lang w:val="en-US"/>
              </w:rPr>
              <w:lastRenderedPageBreak/>
              <w:t>patronymic (if any)</w:t>
            </w:r>
            <w:r w:rsidRPr="005148FE">
              <w:rPr>
                <w:i/>
                <w:sz w:val="18"/>
                <w:szCs w:val="18"/>
              </w:rPr>
              <w:t xml:space="preserve">- </w:t>
            </w:r>
            <w:r w:rsidRPr="005148FE">
              <w:rPr>
                <w:i/>
                <w:sz w:val="18"/>
                <w:szCs w:val="18"/>
                <w:lang w:val="en-GB"/>
              </w:rPr>
              <w:t>for physical person</w:t>
            </w:r>
            <w:r w:rsidRPr="005148FE">
              <w:rPr>
                <w:i/>
                <w:sz w:val="18"/>
                <w:szCs w:val="18"/>
              </w:rPr>
              <w:t>.</w:t>
            </w:r>
            <w:r w:rsidRPr="005148FE">
              <w:rPr>
                <w:i/>
                <w:sz w:val="18"/>
                <w:szCs w:val="18"/>
                <w:lang w:val="en-GB"/>
              </w:rPr>
              <w:t xml:space="preserve"> Full</w:t>
            </w:r>
            <w:r w:rsidRPr="005148FE">
              <w:rPr>
                <w:i/>
                <w:sz w:val="18"/>
                <w:szCs w:val="18"/>
                <w:lang w:val="en-US"/>
              </w:rPr>
              <w:t xml:space="preserve">, short </w:t>
            </w:r>
            <w:r w:rsidRPr="005148FE">
              <w:rPr>
                <w:i/>
                <w:sz w:val="18"/>
                <w:szCs w:val="18"/>
              </w:rPr>
              <w:t>(</w:t>
            </w:r>
            <w:r w:rsidRPr="005148FE">
              <w:rPr>
                <w:i/>
                <w:sz w:val="18"/>
                <w:szCs w:val="18"/>
                <w:lang w:val="en-US"/>
              </w:rPr>
              <w:t>if any)</w:t>
            </w:r>
            <w:r w:rsidRPr="005148FE">
              <w:rPr>
                <w:i/>
                <w:sz w:val="18"/>
                <w:szCs w:val="18"/>
                <w:lang w:val="en-GB"/>
              </w:rPr>
              <w:t xml:space="preserve"> name and  identification code of legal entity - resident (registration code – for nonresident)</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en-US"/>
              </w:rPr>
            </w:pPr>
          </w:p>
        </w:tc>
      </w:tr>
      <w:tr w:rsidR="007F3332" w:rsidRPr="005148FE" w:rsidTr="00DA17AF">
        <w:trPr>
          <w:trHeight w:val="15"/>
        </w:trPr>
        <w:tc>
          <w:tcPr>
            <w:tcW w:w="3732"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ru-RU"/>
              </w:rPr>
            </w:pPr>
            <w:r w:rsidRPr="005148FE">
              <w:rPr>
                <w:sz w:val="18"/>
                <w:szCs w:val="18"/>
              </w:rPr>
              <w:lastRenderedPageBreak/>
              <w:t>Дата</w:t>
            </w:r>
            <w:r w:rsidRPr="005148FE">
              <w:rPr>
                <w:sz w:val="18"/>
                <w:szCs w:val="18"/>
                <w:lang w:val="ru-RU"/>
              </w:rPr>
              <w:t xml:space="preserve"> </w:t>
            </w:r>
            <w:r w:rsidRPr="005148FE">
              <w:rPr>
                <w:sz w:val="18"/>
                <w:szCs w:val="18"/>
              </w:rPr>
              <w:t>народження – для фізичний осіб</w:t>
            </w:r>
            <w:r w:rsidRPr="005148FE">
              <w:rPr>
                <w:sz w:val="18"/>
                <w:szCs w:val="18"/>
                <w:lang w:val="ru-RU"/>
              </w:rPr>
              <w:t xml:space="preserve"> / </w:t>
            </w:r>
            <w:r w:rsidRPr="005148FE">
              <w:rPr>
                <w:i/>
                <w:sz w:val="18"/>
                <w:szCs w:val="18"/>
                <w:lang w:val="en-US"/>
              </w:rPr>
              <w:t>Date</w:t>
            </w:r>
            <w:r w:rsidRPr="005148FE">
              <w:rPr>
                <w:i/>
                <w:sz w:val="18"/>
                <w:szCs w:val="18"/>
                <w:lang w:val="ru-RU"/>
              </w:rPr>
              <w:t xml:space="preserve"> </w:t>
            </w:r>
            <w:r w:rsidRPr="005148FE">
              <w:rPr>
                <w:i/>
                <w:sz w:val="18"/>
                <w:szCs w:val="18"/>
                <w:lang w:val="en-US"/>
              </w:rPr>
              <w:t>of</w:t>
            </w:r>
            <w:r w:rsidRPr="005148FE">
              <w:rPr>
                <w:i/>
                <w:sz w:val="18"/>
                <w:szCs w:val="18"/>
                <w:lang w:val="ru-RU"/>
              </w:rPr>
              <w:t xml:space="preserve"> </w:t>
            </w:r>
            <w:r w:rsidRPr="005148FE">
              <w:rPr>
                <w:i/>
                <w:sz w:val="18"/>
                <w:szCs w:val="18"/>
                <w:lang w:val="en-US"/>
              </w:rPr>
              <w:t>birth</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ru-RU"/>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ru-RU"/>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r w:rsidRPr="005148FE">
              <w:rPr>
                <w:sz w:val="18"/>
                <w:szCs w:val="18"/>
              </w:rPr>
              <w:t>Громадянство – для фізичний осіб</w:t>
            </w:r>
            <w:r w:rsidRPr="005148FE">
              <w:rPr>
                <w:sz w:val="18"/>
                <w:szCs w:val="18"/>
                <w:lang w:val="ru-RU"/>
              </w:rPr>
              <w:t xml:space="preserve"> / </w:t>
            </w:r>
            <w:r w:rsidRPr="005148FE">
              <w:rPr>
                <w:i/>
                <w:sz w:val="18"/>
                <w:szCs w:val="18"/>
              </w:rPr>
              <w:t>citizenship</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r w:rsidRPr="005148FE">
              <w:rPr>
                <w:sz w:val="18"/>
                <w:szCs w:val="18"/>
              </w:rPr>
              <w:t>Місце проживання або тимчасового перебування на території України/ перебування в Україні  (для резидентів</w:t>
            </w:r>
            <w:r w:rsidRPr="005148FE">
              <w:rPr>
                <w:i/>
                <w:sz w:val="18"/>
                <w:szCs w:val="18"/>
              </w:rPr>
              <w:t>)</w:t>
            </w:r>
            <w:r w:rsidRPr="005148FE">
              <w:rPr>
                <w:rStyle w:val="WW-Absatz-Standardschriftart111111111111111111111111"/>
                <w:sz w:val="18"/>
                <w:szCs w:val="18"/>
              </w:rPr>
              <w:t xml:space="preserve"> / </w:t>
            </w:r>
            <w:r w:rsidRPr="005148FE">
              <w:rPr>
                <w:i/>
                <w:sz w:val="18"/>
                <w:szCs w:val="18"/>
                <w:lang w:val="en-US"/>
              </w:rPr>
              <w:t>Place</w:t>
            </w:r>
            <w:r w:rsidRPr="005148FE">
              <w:rPr>
                <w:i/>
                <w:sz w:val="18"/>
                <w:szCs w:val="18"/>
              </w:rPr>
              <w:t xml:space="preserve"> </w:t>
            </w:r>
            <w:r w:rsidRPr="005148FE">
              <w:rPr>
                <w:i/>
                <w:sz w:val="18"/>
                <w:szCs w:val="18"/>
                <w:lang w:val="en-US"/>
              </w:rPr>
              <w:t>of</w:t>
            </w:r>
            <w:r w:rsidRPr="005148FE">
              <w:rPr>
                <w:i/>
                <w:sz w:val="18"/>
                <w:szCs w:val="18"/>
              </w:rPr>
              <w:t xml:space="preserve"> </w:t>
            </w:r>
            <w:r w:rsidRPr="005148FE">
              <w:rPr>
                <w:i/>
                <w:sz w:val="18"/>
                <w:szCs w:val="18"/>
                <w:lang w:val="en-US"/>
              </w:rPr>
              <w:t>residence</w:t>
            </w:r>
            <w:r w:rsidRPr="005148FE">
              <w:rPr>
                <w:i/>
                <w:sz w:val="18"/>
                <w:szCs w:val="18"/>
              </w:rPr>
              <w:t xml:space="preserve"> </w:t>
            </w:r>
            <w:r w:rsidRPr="005148FE">
              <w:rPr>
                <w:i/>
                <w:sz w:val="18"/>
                <w:szCs w:val="18"/>
                <w:lang w:val="en-US"/>
              </w:rPr>
              <w:t>or</w:t>
            </w:r>
            <w:r w:rsidRPr="005148FE">
              <w:rPr>
                <w:i/>
                <w:sz w:val="18"/>
                <w:szCs w:val="18"/>
              </w:rPr>
              <w:t xml:space="preserve"> </w:t>
            </w:r>
            <w:r w:rsidRPr="005148FE">
              <w:rPr>
                <w:i/>
                <w:sz w:val="18"/>
                <w:szCs w:val="18"/>
                <w:lang w:val="en-US"/>
              </w:rPr>
              <w:t>temporary</w:t>
            </w:r>
            <w:r w:rsidRPr="005148FE">
              <w:rPr>
                <w:i/>
                <w:sz w:val="18"/>
                <w:szCs w:val="18"/>
              </w:rPr>
              <w:t xml:space="preserve"> </w:t>
            </w:r>
            <w:r w:rsidRPr="005148FE">
              <w:rPr>
                <w:i/>
                <w:sz w:val="18"/>
                <w:szCs w:val="18"/>
                <w:lang w:val="en-US"/>
              </w:rPr>
              <w:t>residence</w:t>
            </w:r>
            <w:r w:rsidRPr="005148FE">
              <w:rPr>
                <w:i/>
                <w:sz w:val="18"/>
                <w:szCs w:val="18"/>
              </w:rPr>
              <w:t xml:space="preserve"> </w:t>
            </w:r>
            <w:r w:rsidRPr="005148FE">
              <w:rPr>
                <w:i/>
                <w:sz w:val="18"/>
                <w:szCs w:val="18"/>
                <w:lang w:val="en-US"/>
              </w:rPr>
              <w:t>in</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Ukraine</w:t>
            </w:r>
            <w:r w:rsidRPr="005148FE">
              <w:rPr>
                <w:i/>
                <w:sz w:val="18"/>
                <w:szCs w:val="18"/>
              </w:rPr>
              <w:t xml:space="preserve"> / </w:t>
            </w:r>
            <w:r w:rsidRPr="005148FE">
              <w:rPr>
                <w:i/>
                <w:sz w:val="18"/>
                <w:szCs w:val="18"/>
                <w:lang w:val="en-US"/>
              </w:rPr>
              <w:t>stay</w:t>
            </w:r>
            <w:r w:rsidRPr="005148FE">
              <w:rPr>
                <w:i/>
                <w:sz w:val="18"/>
                <w:szCs w:val="18"/>
              </w:rPr>
              <w:t xml:space="preserve"> </w:t>
            </w:r>
            <w:r w:rsidRPr="005148FE">
              <w:rPr>
                <w:i/>
                <w:sz w:val="18"/>
                <w:szCs w:val="18"/>
                <w:lang w:val="en-US"/>
              </w:rPr>
              <w:t>in</w:t>
            </w:r>
            <w:r w:rsidRPr="005148FE">
              <w:rPr>
                <w:i/>
                <w:sz w:val="18"/>
                <w:szCs w:val="18"/>
              </w:rPr>
              <w:t xml:space="preserve"> </w:t>
            </w:r>
            <w:r w:rsidRPr="005148FE">
              <w:rPr>
                <w:i/>
                <w:sz w:val="18"/>
                <w:szCs w:val="18"/>
                <w:lang w:val="en-US"/>
              </w:rPr>
              <w:t>Ukraine</w:t>
            </w:r>
            <w:r w:rsidRPr="005148FE">
              <w:rPr>
                <w:i/>
                <w:sz w:val="18"/>
                <w:szCs w:val="18"/>
              </w:rPr>
              <w:t xml:space="preserve"> (</w:t>
            </w:r>
            <w:r w:rsidRPr="005148FE">
              <w:rPr>
                <w:i/>
                <w:sz w:val="18"/>
                <w:szCs w:val="18"/>
                <w:lang w:val="en-US"/>
              </w:rPr>
              <w:t>for</w:t>
            </w:r>
            <w:r w:rsidRPr="005148FE">
              <w:rPr>
                <w:i/>
                <w:sz w:val="18"/>
                <w:szCs w:val="18"/>
              </w:rPr>
              <w:t xml:space="preserve"> </w:t>
            </w:r>
            <w:r w:rsidRPr="005148FE">
              <w:rPr>
                <w:i/>
                <w:sz w:val="18"/>
                <w:szCs w:val="18"/>
                <w:lang w:val="en-US"/>
              </w:rPr>
              <w:t>residents</w:t>
            </w:r>
            <w:r w:rsidRPr="005148FE">
              <w:rPr>
                <w:i/>
                <w:sz w:val="18"/>
                <w:szCs w:val="18"/>
              </w:rPr>
              <w:t>)</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r w:rsidRPr="005148FE">
              <w:rPr>
                <w:sz w:val="18"/>
                <w:szCs w:val="18"/>
              </w:rPr>
              <w:t xml:space="preserve">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термін (строк) дії (за наявності), дата видачі та орган, що його видав/ </w:t>
            </w:r>
            <w:r w:rsidRPr="005148FE">
              <w:rPr>
                <w:i/>
                <w:sz w:val="18"/>
                <w:szCs w:val="18"/>
              </w:rPr>
              <w:t xml:space="preserve">Number (and if any - series) of the passport (or other document of identity, and in accordance with the laws of Ukraine can be used in Ukraine for the conclusion of contracts), </w:t>
            </w:r>
            <w:r w:rsidRPr="005148FE">
              <w:rPr>
                <w:sz w:val="18"/>
                <w:szCs w:val="14"/>
              </w:rPr>
              <w:t xml:space="preserve">term of the valid (if any), </w:t>
            </w:r>
            <w:r w:rsidRPr="005148FE">
              <w:rPr>
                <w:i/>
                <w:sz w:val="18"/>
                <w:szCs w:val="18"/>
              </w:rPr>
              <w:t>date of issue and issued authority</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r>
      <w:tr w:rsidR="007F3332" w:rsidRPr="005148FE" w:rsidTr="00DA17AF">
        <w:tc>
          <w:tcPr>
            <w:tcW w:w="3732" w:type="dxa"/>
            <w:tcBorders>
              <w:top w:val="single" w:sz="2" w:space="0" w:color="000000"/>
              <w:left w:val="single" w:sz="2" w:space="0" w:color="000000"/>
              <w:bottom w:val="single" w:sz="2" w:space="0" w:color="000000"/>
              <w:right w:val="single" w:sz="2" w:space="0" w:color="000000"/>
            </w:tcBorders>
          </w:tcPr>
          <w:p w:rsidR="007F3332" w:rsidRPr="005148FE" w:rsidRDefault="007F3332" w:rsidP="00DA17AF">
            <w:pPr>
              <w:rPr>
                <w:i/>
                <w:sz w:val="18"/>
                <w:szCs w:val="18"/>
              </w:rPr>
            </w:pPr>
            <w:r w:rsidRPr="005148FE">
              <w:rPr>
                <w:sz w:val="18"/>
                <w:szCs w:val="18"/>
              </w:rPr>
              <w:t xml:space="preserve">Реєстраційний номер облікової картки платника податків України (або ідентифікаційний номер згідно з Державним реєстром фізичних осіб-платників податків та інших обов’язкових платежів) або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r w:rsidRPr="005148FE">
              <w:rPr>
                <w:i/>
                <w:sz w:val="18"/>
                <w:szCs w:val="18"/>
              </w:rPr>
              <w:t>(заповнюється для резидентів)/</w:t>
            </w:r>
          </w:p>
          <w:p w:rsidR="007F3332" w:rsidRPr="005148FE" w:rsidRDefault="007F3332" w:rsidP="00DA17AF">
            <w:pPr>
              <w:pStyle w:val="af5"/>
              <w:snapToGrid w:val="0"/>
              <w:rPr>
                <w:i/>
                <w:sz w:val="18"/>
                <w:szCs w:val="18"/>
                <w:lang w:val="en-US"/>
              </w:rPr>
            </w:pPr>
            <w:r w:rsidRPr="005148FE">
              <w:rPr>
                <w:i/>
                <w:sz w:val="18"/>
                <w:szCs w:val="18"/>
                <w:lang w:val="en-US"/>
              </w:rPr>
              <w:t>Number taxpayer's registration card Ukraine (or identification number from the State Register of individual taxpayers and other obligatory payments) or number (and if - series) passport of citizen of Ukraine, which bear the mark of refusal to accept the registration number taxpayer's registration card Ukraine or passport number with a record of refusing to accept the registration number of the taxpayer's registration card Ukraine contactless electronic media (to be completed for residents)</w:t>
            </w:r>
          </w:p>
        </w:tc>
        <w:tc>
          <w:tcPr>
            <w:tcW w:w="3293" w:type="dxa"/>
            <w:gridSpan w:val="3"/>
            <w:tcBorders>
              <w:top w:val="single" w:sz="2" w:space="0" w:color="000000"/>
              <w:left w:val="single" w:sz="2" w:space="0" w:color="000000"/>
              <w:bottom w:val="single" w:sz="2" w:space="0" w:color="000000"/>
              <w:right w:val="single" w:sz="2" w:space="0" w:color="000000"/>
            </w:tcBorders>
          </w:tcPr>
          <w:p w:rsidR="007F3332" w:rsidRPr="005148FE" w:rsidRDefault="007F3332" w:rsidP="00DA17AF">
            <w:pPr>
              <w:rPr>
                <w:sz w:val="18"/>
                <w:szCs w:val="18"/>
                <w:lang w:val="en-US"/>
              </w:rPr>
            </w:pPr>
          </w:p>
        </w:tc>
        <w:tc>
          <w:tcPr>
            <w:tcW w:w="3513" w:type="dxa"/>
            <w:tcBorders>
              <w:top w:val="single" w:sz="2" w:space="0" w:color="000000"/>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lang w:val="en-US"/>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21107" w:rsidRDefault="007F3332" w:rsidP="00DA17AF">
            <w:pPr>
              <w:pStyle w:val="af5"/>
              <w:snapToGrid w:val="0"/>
              <w:rPr>
                <w:sz w:val="18"/>
                <w:szCs w:val="18"/>
              </w:rPr>
            </w:pPr>
            <w:r w:rsidRPr="005148FE">
              <w:rPr>
                <w:sz w:val="18"/>
                <w:szCs w:val="18"/>
              </w:rPr>
              <w:t>Документ</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підтверджує</w:t>
            </w:r>
            <w:r w:rsidRPr="00521107">
              <w:rPr>
                <w:sz w:val="18"/>
                <w:szCs w:val="18"/>
              </w:rPr>
              <w:t xml:space="preserve"> </w:t>
            </w:r>
            <w:r w:rsidRPr="005148FE">
              <w:rPr>
                <w:sz w:val="18"/>
                <w:szCs w:val="18"/>
              </w:rPr>
              <w:t>повноваження</w:t>
            </w:r>
            <w:r w:rsidRPr="00521107">
              <w:rPr>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confirming</w:t>
            </w:r>
            <w:r w:rsidRPr="00521107">
              <w:rPr>
                <w:i/>
                <w:sz w:val="18"/>
                <w:szCs w:val="18"/>
              </w:rPr>
              <w:t xml:space="preserve"> </w:t>
            </w:r>
            <w:r w:rsidRPr="005148FE">
              <w:rPr>
                <w:i/>
                <w:sz w:val="18"/>
                <w:szCs w:val="18"/>
                <w:lang w:val="en-US"/>
              </w:rPr>
              <w:t>powers</w:t>
            </w:r>
          </w:p>
        </w:tc>
        <w:tc>
          <w:tcPr>
            <w:tcW w:w="3293" w:type="dxa"/>
            <w:gridSpan w:val="3"/>
            <w:tcBorders>
              <w:left w:val="single" w:sz="2" w:space="0" w:color="000000"/>
              <w:bottom w:val="single" w:sz="2" w:space="0" w:color="000000"/>
              <w:right w:val="single" w:sz="2" w:space="0" w:color="000000"/>
            </w:tcBorders>
          </w:tcPr>
          <w:p w:rsidR="007F3332" w:rsidRPr="00521107" w:rsidRDefault="007F3332" w:rsidP="00DA17AF">
            <w:pPr>
              <w:pStyle w:val="af5"/>
              <w:snapToGrid w:val="0"/>
              <w:rPr>
                <w:sz w:val="18"/>
                <w:szCs w:val="18"/>
              </w:rPr>
            </w:pPr>
          </w:p>
        </w:tc>
        <w:tc>
          <w:tcPr>
            <w:tcW w:w="3513" w:type="dxa"/>
            <w:tcBorders>
              <w:left w:val="single" w:sz="2" w:space="0" w:color="000000"/>
              <w:bottom w:val="single" w:sz="2" w:space="0" w:color="000000"/>
              <w:right w:val="single" w:sz="2" w:space="0" w:color="000000"/>
            </w:tcBorders>
          </w:tcPr>
          <w:p w:rsidR="007F3332" w:rsidRPr="00521107" w:rsidRDefault="007F3332" w:rsidP="00DA17AF">
            <w:pPr>
              <w:pStyle w:val="af5"/>
              <w:snapToGrid w:val="0"/>
              <w:rPr>
                <w:sz w:val="18"/>
                <w:szCs w:val="18"/>
              </w:rPr>
            </w:pPr>
          </w:p>
        </w:tc>
      </w:tr>
      <w:tr w:rsidR="007F3332" w:rsidRPr="005148FE" w:rsidTr="00DA17AF">
        <w:tc>
          <w:tcPr>
            <w:tcW w:w="10538" w:type="dxa"/>
            <w:gridSpan w:val="5"/>
            <w:tcBorders>
              <w:left w:val="single" w:sz="2" w:space="0" w:color="000000"/>
              <w:bottom w:val="single" w:sz="2" w:space="0" w:color="000000"/>
              <w:right w:val="single" w:sz="2" w:space="0" w:color="000000"/>
            </w:tcBorders>
          </w:tcPr>
          <w:p w:rsidR="007F3332" w:rsidRPr="00521107" w:rsidRDefault="007F3332" w:rsidP="00DA17AF">
            <w:pPr>
              <w:snapToGrid w:val="0"/>
              <w:jc w:val="both"/>
              <w:rPr>
                <w:i/>
                <w:sz w:val="18"/>
                <w:szCs w:val="18"/>
              </w:rPr>
            </w:pPr>
            <w:r w:rsidRPr="00521107">
              <w:rPr>
                <w:sz w:val="18"/>
                <w:szCs w:val="18"/>
              </w:rPr>
              <w:t>1.</w:t>
            </w:r>
            <w:r w:rsidRPr="005148FE">
              <w:rPr>
                <w:sz w:val="18"/>
                <w:szCs w:val="18"/>
              </w:rPr>
              <w:t>11</w:t>
            </w:r>
            <w:r w:rsidRPr="00521107">
              <w:rPr>
                <w:sz w:val="18"/>
                <w:szCs w:val="18"/>
              </w:rPr>
              <w:t xml:space="preserve">. </w:t>
            </w:r>
            <w:r w:rsidRPr="005148FE">
              <w:rPr>
                <w:sz w:val="18"/>
                <w:szCs w:val="18"/>
              </w:rPr>
              <w:t>Дані</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дають</w:t>
            </w:r>
            <w:r w:rsidRPr="00521107">
              <w:rPr>
                <w:sz w:val="18"/>
                <w:szCs w:val="18"/>
              </w:rPr>
              <w:t xml:space="preserve"> </w:t>
            </w:r>
            <w:r w:rsidRPr="005148FE">
              <w:rPr>
                <w:sz w:val="18"/>
                <w:szCs w:val="18"/>
              </w:rPr>
              <w:t>змогу</w:t>
            </w:r>
            <w:r w:rsidRPr="00521107">
              <w:rPr>
                <w:sz w:val="18"/>
                <w:szCs w:val="18"/>
              </w:rPr>
              <w:t xml:space="preserve"> </w:t>
            </w:r>
            <w:r w:rsidRPr="005148FE">
              <w:rPr>
                <w:sz w:val="18"/>
                <w:szCs w:val="18"/>
              </w:rPr>
              <w:t>встановити</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w:t>
            </w:r>
            <w:r w:rsidRPr="005148FE">
              <w:rPr>
                <w:i/>
                <w:sz w:val="18"/>
                <w:szCs w:val="18"/>
                <w:lang w:val="en-US"/>
              </w:rPr>
              <w:t>The</w:t>
            </w:r>
            <w:r w:rsidRPr="00521107">
              <w:rPr>
                <w:i/>
                <w:sz w:val="18"/>
                <w:szCs w:val="18"/>
              </w:rPr>
              <w:t xml:space="preserve"> </w:t>
            </w:r>
            <w:r w:rsidRPr="005148FE">
              <w:rPr>
                <w:i/>
                <w:sz w:val="18"/>
                <w:szCs w:val="18"/>
                <w:lang w:val="en-US"/>
              </w:rPr>
              <w:t>data</w:t>
            </w:r>
            <w:r w:rsidRPr="00521107">
              <w:rPr>
                <w:i/>
                <w:sz w:val="18"/>
                <w:szCs w:val="18"/>
              </w:rPr>
              <w:t xml:space="preserve"> </w:t>
            </w:r>
            <w:r w:rsidRPr="005148FE">
              <w:rPr>
                <w:i/>
                <w:sz w:val="18"/>
                <w:szCs w:val="18"/>
                <w:lang w:val="en-US"/>
              </w:rPr>
              <w:t>allow</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establish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w:t>
            </w:r>
            <w:r w:rsidRPr="00521107">
              <w:rPr>
                <w:sz w:val="18"/>
                <w:szCs w:val="18"/>
              </w:rPr>
              <w:t xml:space="preserve"> **</w:t>
            </w: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snapToGrid w:val="0"/>
              <w:rPr>
                <w:sz w:val="18"/>
                <w:szCs w:val="18"/>
                <w:lang w:val="en-US"/>
              </w:rPr>
            </w:pPr>
            <w:r w:rsidRPr="005148FE">
              <w:rPr>
                <w:sz w:val="18"/>
                <w:szCs w:val="18"/>
              </w:rPr>
              <w:t>Прізвище</w:t>
            </w:r>
            <w:r w:rsidRPr="005148FE">
              <w:rPr>
                <w:sz w:val="18"/>
                <w:szCs w:val="18"/>
                <w:lang w:val="en-US"/>
              </w:rPr>
              <w:t xml:space="preserve">, </w:t>
            </w:r>
            <w:r w:rsidRPr="005148FE">
              <w:rPr>
                <w:sz w:val="18"/>
                <w:szCs w:val="18"/>
              </w:rPr>
              <w:t>ім</w:t>
            </w:r>
            <w:r w:rsidRPr="005148FE">
              <w:rPr>
                <w:sz w:val="18"/>
                <w:szCs w:val="18"/>
                <w:lang w:val="en-US"/>
              </w:rPr>
              <w:t>’</w:t>
            </w:r>
            <w:r w:rsidRPr="005148FE">
              <w:rPr>
                <w:sz w:val="18"/>
                <w:szCs w:val="18"/>
              </w:rPr>
              <w:t>я</w:t>
            </w:r>
            <w:r w:rsidRPr="005148FE">
              <w:rPr>
                <w:sz w:val="18"/>
                <w:szCs w:val="18"/>
                <w:lang w:val="en-US"/>
              </w:rPr>
              <w:t xml:space="preserve"> </w:t>
            </w:r>
            <w:r w:rsidRPr="005148FE">
              <w:rPr>
                <w:sz w:val="18"/>
                <w:szCs w:val="18"/>
              </w:rPr>
              <w:t>по</w:t>
            </w:r>
            <w:r w:rsidRPr="005148FE">
              <w:rPr>
                <w:sz w:val="18"/>
                <w:szCs w:val="18"/>
                <w:lang w:val="en-US"/>
              </w:rPr>
              <w:t xml:space="preserve"> </w:t>
            </w:r>
            <w:r w:rsidRPr="005148FE">
              <w:rPr>
                <w:sz w:val="18"/>
                <w:szCs w:val="18"/>
              </w:rPr>
              <w:t>батькові</w:t>
            </w:r>
            <w:r w:rsidRPr="005148FE">
              <w:rPr>
                <w:sz w:val="18"/>
                <w:szCs w:val="18"/>
                <w:lang w:val="en-US"/>
              </w:rPr>
              <w:t xml:space="preserve"> (</w:t>
            </w:r>
            <w:r w:rsidRPr="005148FE">
              <w:rPr>
                <w:sz w:val="18"/>
                <w:szCs w:val="18"/>
              </w:rPr>
              <w:t>за</w:t>
            </w:r>
            <w:r w:rsidRPr="005148FE">
              <w:rPr>
                <w:sz w:val="18"/>
                <w:szCs w:val="18"/>
                <w:lang w:val="en-US"/>
              </w:rPr>
              <w:t xml:space="preserve"> </w:t>
            </w:r>
            <w:r w:rsidRPr="005148FE">
              <w:rPr>
                <w:sz w:val="18"/>
                <w:szCs w:val="18"/>
              </w:rPr>
              <w:t>наявності</w:t>
            </w:r>
            <w:r w:rsidRPr="005148FE">
              <w:rPr>
                <w:sz w:val="18"/>
                <w:szCs w:val="18"/>
                <w:lang w:val="en-US"/>
              </w:rPr>
              <w:t>) /</w:t>
            </w:r>
            <w:r w:rsidRPr="005148FE">
              <w:rPr>
                <w:rStyle w:val="WW-Absatz-Standardschriftart1111111111111111111111111"/>
                <w:sz w:val="18"/>
                <w:szCs w:val="18"/>
              </w:rPr>
              <w:t xml:space="preserve"> </w:t>
            </w:r>
            <w:r w:rsidRPr="005148FE">
              <w:rPr>
                <w:i/>
                <w:sz w:val="18"/>
                <w:szCs w:val="18"/>
                <w:lang w:val="en-US"/>
              </w:rPr>
              <w:t>Surname, name and patronymic (if any)</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snapToGrid w:val="0"/>
              <w:rPr>
                <w:sz w:val="18"/>
                <w:szCs w:val="18"/>
                <w:lang w:val="en-US"/>
              </w:rPr>
            </w:pPr>
            <w:r w:rsidRPr="005148FE">
              <w:rPr>
                <w:sz w:val="18"/>
                <w:szCs w:val="18"/>
              </w:rPr>
              <w:t>Дата</w:t>
            </w:r>
            <w:r w:rsidRPr="005148FE">
              <w:rPr>
                <w:sz w:val="18"/>
                <w:szCs w:val="18"/>
                <w:lang w:val="en-US"/>
              </w:rPr>
              <w:t xml:space="preserve"> </w:t>
            </w:r>
            <w:r w:rsidRPr="005148FE">
              <w:rPr>
                <w:sz w:val="18"/>
                <w:szCs w:val="18"/>
              </w:rPr>
              <w:t>народження</w:t>
            </w:r>
            <w:r w:rsidRPr="005148FE">
              <w:rPr>
                <w:sz w:val="18"/>
                <w:szCs w:val="18"/>
                <w:lang w:val="en-US"/>
              </w:rPr>
              <w:t xml:space="preserve"> / </w:t>
            </w:r>
            <w:r w:rsidRPr="005148FE">
              <w:rPr>
                <w:i/>
                <w:sz w:val="18"/>
                <w:szCs w:val="18"/>
                <w:lang w:val="en-US"/>
              </w:rPr>
              <w:t>Date of birth</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snapToGrid w:val="0"/>
              <w:rPr>
                <w:sz w:val="18"/>
                <w:szCs w:val="18"/>
              </w:rPr>
            </w:pPr>
            <w:r w:rsidRPr="005148FE">
              <w:rPr>
                <w:sz w:val="18"/>
                <w:szCs w:val="18"/>
              </w:rPr>
              <w:t>Громадянство</w:t>
            </w:r>
            <w:r w:rsidRPr="005148FE">
              <w:rPr>
                <w:sz w:val="18"/>
                <w:szCs w:val="18"/>
                <w:lang w:val="en-US"/>
              </w:rPr>
              <w:t xml:space="preserve">/ </w:t>
            </w:r>
            <w:r w:rsidRPr="005148FE">
              <w:rPr>
                <w:i/>
                <w:sz w:val="18"/>
                <w:szCs w:val="18"/>
              </w:rPr>
              <w:t>citizenship</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snapToGrid w:val="0"/>
              <w:rPr>
                <w:sz w:val="18"/>
                <w:szCs w:val="18"/>
                <w:lang w:val="en-US"/>
              </w:rPr>
            </w:pPr>
            <w:r w:rsidRPr="005148FE">
              <w:rPr>
                <w:sz w:val="18"/>
                <w:szCs w:val="18"/>
              </w:rPr>
              <w:t>Країна</w:t>
            </w:r>
            <w:r w:rsidRPr="005148FE">
              <w:rPr>
                <w:sz w:val="18"/>
                <w:szCs w:val="18"/>
                <w:lang w:val="en-US"/>
              </w:rPr>
              <w:t xml:space="preserve"> </w:t>
            </w:r>
            <w:r w:rsidRPr="005148FE">
              <w:rPr>
                <w:sz w:val="18"/>
                <w:szCs w:val="18"/>
              </w:rPr>
              <w:t xml:space="preserve">постійного місця проживання </w:t>
            </w:r>
            <w:r w:rsidRPr="005148FE">
              <w:rPr>
                <w:i/>
                <w:sz w:val="18"/>
                <w:szCs w:val="18"/>
                <w:lang w:val="en-US"/>
              </w:rPr>
              <w:t>/Country of permanent place of residence</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21107" w:rsidRDefault="007F3332" w:rsidP="00DA17AF">
            <w:pPr>
              <w:snapToGrid w:val="0"/>
              <w:rPr>
                <w:sz w:val="18"/>
                <w:szCs w:val="18"/>
              </w:rPr>
            </w:pPr>
            <w:r w:rsidRPr="005148FE">
              <w:rPr>
                <w:sz w:val="18"/>
                <w:szCs w:val="18"/>
              </w:rPr>
              <w:t>Номер</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за</w:t>
            </w:r>
            <w:r w:rsidRPr="00521107">
              <w:rPr>
                <w:sz w:val="18"/>
                <w:szCs w:val="18"/>
              </w:rPr>
              <w:t xml:space="preserve"> </w:t>
            </w:r>
            <w:r w:rsidRPr="005148FE">
              <w:rPr>
                <w:sz w:val="18"/>
                <w:szCs w:val="18"/>
              </w:rPr>
              <w:t>наявності</w:t>
            </w:r>
            <w:r w:rsidRPr="00521107">
              <w:rPr>
                <w:sz w:val="18"/>
                <w:szCs w:val="18"/>
              </w:rPr>
              <w:t xml:space="preserve"> – </w:t>
            </w:r>
            <w:r w:rsidRPr="005148FE">
              <w:rPr>
                <w:sz w:val="18"/>
                <w:szCs w:val="18"/>
              </w:rPr>
              <w:t>серія</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іншого</w:t>
            </w:r>
            <w:r w:rsidRPr="00521107">
              <w:rPr>
                <w:sz w:val="18"/>
                <w:szCs w:val="18"/>
              </w:rPr>
              <w:t xml:space="preserve"> </w:t>
            </w:r>
            <w:r w:rsidRPr="005148FE">
              <w:rPr>
                <w:sz w:val="18"/>
                <w:szCs w:val="18"/>
              </w:rPr>
              <w:t>документа</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посвідчує</w:t>
            </w:r>
            <w:r w:rsidRPr="00521107">
              <w:rPr>
                <w:sz w:val="18"/>
                <w:szCs w:val="18"/>
              </w:rPr>
              <w:t xml:space="preserve"> </w:t>
            </w:r>
            <w:r w:rsidRPr="005148FE">
              <w:rPr>
                <w:sz w:val="18"/>
                <w:szCs w:val="18"/>
              </w:rPr>
              <w:t>особу</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відповідно</w:t>
            </w:r>
            <w:r w:rsidRPr="00521107">
              <w:rPr>
                <w:sz w:val="18"/>
                <w:szCs w:val="18"/>
              </w:rPr>
              <w:t xml:space="preserve"> </w:t>
            </w:r>
            <w:r w:rsidRPr="005148FE">
              <w:rPr>
                <w:sz w:val="18"/>
                <w:szCs w:val="18"/>
              </w:rPr>
              <w:t>до</w:t>
            </w:r>
            <w:r w:rsidRPr="00521107">
              <w:rPr>
                <w:sz w:val="18"/>
                <w:szCs w:val="18"/>
              </w:rPr>
              <w:t xml:space="preserve"> </w:t>
            </w:r>
            <w:r w:rsidRPr="005148FE">
              <w:rPr>
                <w:sz w:val="18"/>
                <w:szCs w:val="18"/>
              </w:rPr>
              <w:t>законодавства</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може</w:t>
            </w:r>
            <w:r w:rsidRPr="00521107">
              <w:rPr>
                <w:sz w:val="18"/>
                <w:szCs w:val="18"/>
              </w:rPr>
              <w:t xml:space="preserve"> </w:t>
            </w:r>
            <w:r w:rsidRPr="005148FE">
              <w:rPr>
                <w:sz w:val="18"/>
                <w:szCs w:val="18"/>
              </w:rPr>
              <w:t>бути</w:t>
            </w:r>
            <w:r w:rsidRPr="00521107">
              <w:rPr>
                <w:sz w:val="18"/>
                <w:szCs w:val="18"/>
              </w:rPr>
              <w:t xml:space="preserve"> </w:t>
            </w:r>
            <w:r w:rsidRPr="005148FE">
              <w:rPr>
                <w:sz w:val="18"/>
                <w:szCs w:val="18"/>
              </w:rPr>
              <w:t>використаний</w:t>
            </w:r>
            <w:r w:rsidRPr="00521107">
              <w:rPr>
                <w:sz w:val="18"/>
                <w:szCs w:val="18"/>
              </w:rPr>
              <w:t xml:space="preserve"> </w:t>
            </w:r>
            <w:r w:rsidRPr="005148FE">
              <w:rPr>
                <w:sz w:val="18"/>
                <w:szCs w:val="18"/>
              </w:rPr>
              <w:t>на</w:t>
            </w:r>
            <w:r w:rsidRPr="00521107">
              <w:rPr>
                <w:sz w:val="18"/>
                <w:szCs w:val="18"/>
              </w:rPr>
              <w:t xml:space="preserve"> </w:t>
            </w:r>
            <w:r w:rsidRPr="005148FE">
              <w:rPr>
                <w:sz w:val="18"/>
                <w:szCs w:val="18"/>
              </w:rPr>
              <w:t>території</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для</w:t>
            </w:r>
            <w:r w:rsidRPr="00521107">
              <w:rPr>
                <w:sz w:val="18"/>
                <w:szCs w:val="18"/>
              </w:rPr>
              <w:t xml:space="preserve"> </w:t>
            </w:r>
            <w:r w:rsidRPr="005148FE">
              <w:rPr>
                <w:sz w:val="18"/>
                <w:szCs w:val="18"/>
              </w:rPr>
              <w:t>укладення</w:t>
            </w:r>
            <w:r w:rsidRPr="00521107">
              <w:rPr>
                <w:sz w:val="18"/>
                <w:szCs w:val="18"/>
              </w:rPr>
              <w:t xml:space="preserve"> </w:t>
            </w:r>
            <w:r w:rsidRPr="005148FE">
              <w:rPr>
                <w:sz w:val="18"/>
                <w:szCs w:val="18"/>
              </w:rPr>
              <w:t>правочинів</w:t>
            </w:r>
            <w:r w:rsidRPr="00521107">
              <w:rPr>
                <w:sz w:val="18"/>
                <w:szCs w:val="18"/>
              </w:rPr>
              <w:t xml:space="preserve">), </w:t>
            </w:r>
            <w:r w:rsidRPr="005148FE">
              <w:rPr>
                <w:sz w:val="18"/>
                <w:szCs w:val="18"/>
              </w:rPr>
              <w:t>термін (строк) дії (за наявності), дата</w:t>
            </w:r>
            <w:r w:rsidRPr="00521107">
              <w:rPr>
                <w:sz w:val="18"/>
                <w:szCs w:val="18"/>
              </w:rPr>
              <w:t xml:space="preserve"> </w:t>
            </w:r>
            <w:r w:rsidRPr="005148FE">
              <w:rPr>
                <w:sz w:val="18"/>
                <w:szCs w:val="18"/>
              </w:rPr>
              <w:t>видачі</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орган</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його</w:t>
            </w:r>
            <w:r w:rsidRPr="00521107">
              <w:rPr>
                <w:sz w:val="18"/>
                <w:szCs w:val="18"/>
              </w:rPr>
              <w:t xml:space="preserve"> </w:t>
            </w:r>
            <w:r w:rsidRPr="005148FE">
              <w:rPr>
                <w:sz w:val="18"/>
                <w:szCs w:val="18"/>
              </w:rPr>
              <w:t>видав</w:t>
            </w:r>
            <w:r w:rsidRPr="00521107">
              <w:rPr>
                <w:sz w:val="18"/>
                <w:szCs w:val="18"/>
              </w:rPr>
              <w:t xml:space="preserve">/ </w:t>
            </w:r>
            <w:r w:rsidRPr="005148FE">
              <w:rPr>
                <w:i/>
                <w:sz w:val="18"/>
                <w:szCs w:val="18"/>
                <w:lang w:val="en-US"/>
              </w:rPr>
              <w:t>Number</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if</w:t>
            </w:r>
            <w:r w:rsidRPr="00521107">
              <w:rPr>
                <w:i/>
                <w:sz w:val="18"/>
                <w:szCs w:val="18"/>
              </w:rPr>
              <w:t xml:space="preserve"> </w:t>
            </w:r>
            <w:r w:rsidRPr="005148FE">
              <w:rPr>
                <w:i/>
                <w:sz w:val="18"/>
                <w:szCs w:val="18"/>
                <w:lang w:val="en-US"/>
              </w:rPr>
              <w:t>any</w:t>
            </w:r>
            <w:r w:rsidRPr="00521107">
              <w:rPr>
                <w:i/>
                <w:sz w:val="18"/>
                <w:szCs w:val="18"/>
              </w:rPr>
              <w:t xml:space="preserve"> - </w:t>
            </w:r>
            <w:r w:rsidRPr="005148FE">
              <w:rPr>
                <w:i/>
                <w:sz w:val="18"/>
                <w:szCs w:val="18"/>
                <w:lang w:val="en-US"/>
              </w:rPr>
              <w:t>series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lastRenderedPageBreak/>
              <w:t>passport</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other</w:t>
            </w:r>
            <w:r w:rsidRPr="00521107">
              <w:rPr>
                <w:i/>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identity</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accordance</w:t>
            </w:r>
            <w:r w:rsidRPr="00521107">
              <w:rPr>
                <w:i/>
                <w:sz w:val="18"/>
                <w:szCs w:val="18"/>
              </w:rPr>
              <w:t xml:space="preserve"> </w:t>
            </w:r>
            <w:r w:rsidRPr="005148FE">
              <w:rPr>
                <w:i/>
                <w:sz w:val="18"/>
                <w:szCs w:val="18"/>
                <w:lang w:val="en-US"/>
              </w:rPr>
              <w:t>with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laws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Ukraine</w:t>
            </w:r>
            <w:r w:rsidRPr="00521107">
              <w:rPr>
                <w:i/>
                <w:sz w:val="18"/>
                <w:szCs w:val="18"/>
              </w:rPr>
              <w:t xml:space="preserve"> </w:t>
            </w:r>
            <w:r w:rsidRPr="005148FE">
              <w:rPr>
                <w:i/>
                <w:sz w:val="18"/>
                <w:szCs w:val="18"/>
                <w:lang w:val="en-US"/>
              </w:rPr>
              <w:t>can</w:t>
            </w:r>
            <w:r w:rsidRPr="00521107">
              <w:rPr>
                <w:i/>
                <w:sz w:val="18"/>
                <w:szCs w:val="18"/>
              </w:rPr>
              <w:t xml:space="preserve"> </w:t>
            </w:r>
            <w:r w:rsidRPr="005148FE">
              <w:rPr>
                <w:i/>
                <w:sz w:val="18"/>
                <w:szCs w:val="18"/>
                <w:lang w:val="en-US"/>
              </w:rPr>
              <w:t>be</w:t>
            </w:r>
            <w:r w:rsidRPr="00521107">
              <w:rPr>
                <w:i/>
                <w:sz w:val="18"/>
                <w:szCs w:val="18"/>
              </w:rPr>
              <w:t xml:space="preserve"> </w:t>
            </w:r>
            <w:r w:rsidRPr="005148FE">
              <w:rPr>
                <w:i/>
                <w:sz w:val="18"/>
                <w:szCs w:val="18"/>
                <w:lang w:val="en-US"/>
              </w:rPr>
              <w:t>used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Ukraine</w:t>
            </w:r>
            <w:r w:rsidRPr="00521107">
              <w:rPr>
                <w:i/>
                <w:sz w:val="18"/>
                <w:szCs w:val="18"/>
              </w:rPr>
              <w:t xml:space="preserve"> </w:t>
            </w:r>
            <w:r w:rsidRPr="005148FE">
              <w:rPr>
                <w:i/>
                <w:sz w:val="18"/>
                <w:szCs w:val="18"/>
                <w:lang w:val="en-US"/>
              </w:rPr>
              <w:t>for</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conclusion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contracts</w:t>
            </w:r>
            <w:r w:rsidRPr="00521107">
              <w:rPr>
                <w:i/>
                <w:sz w:val="18"/>
                <w:szCs w:val="18"/>
              </w:rPr>
              <w:t>),</w:t>
            </w:r>
            <w:r w:rsidRPr="005148FE">
              <w:rPr>
                <w:i/>
                <w:sz w:val="18"/>
                <w:szCs w:val="18"/>
              </w:rPr>
              <w:t xml:space="preserve"> </w:t>
            </w:r>
            <w:r w:rsidRPr="005148FE">
              <w:rPr>
                <w:sz w:val="18"/>
                <w:szCs w:val="14"/>
              </w:rPr>
              <w:t>term of the valid (if any),</w:t>
            </w:r>
            <w:r w:rsidRPr="00521107">
              <w:rPr>
                <w:i/>
                <w:sz w:val="18"/>
                <w:szCs w:val="18"/>
              </w:rPr>
              <w:t xml:space="preserve"> </w:t>
            </w:r>
            <w:r w:rsidRPr="005148FE">
              <w:rPr>
                <w:i/>
                <w:sz w:val="18"/>
                <w:szCs w:val="18"/>
                <w:lang w:val="en-US"/>
              </w:rPr>
              <w:t>date</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issue</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issued</w:t>
            </w:r>
            <w:r w:rsidRPr="00521107">
              <w:rPr>
                <w:i/>
                <w:sz w:val="18"/>
                <w:szCs w:val="18"/>
              </w:rPr>
              <w:t xml:space="preserve"> </w:t>
            </w:r>
            <w:r w:rsidRPr="005148FE">
              <w:rPr>
                <w:i/>
                <w:sz w:val="18"/>
                <w:szCs w:val="18"/>
                <w:lang w:val="en-US"/>
              </w:rPr>
              <w:t>authority</w:t>
            </w:r>
          </w:p>
        </w:tc>
        <w:tc>
          <w:tcPr>
            <w:tcW w:w="3293" w:type="dxa"/>
            <w:gridSpan w:val="3"/>
            <w:tcBorders>
              <w:left w:val="single" w:sz="2" w:space="0" w:color="000000"/>
              <w:bottom w:val="single" w:sz="2" w:space="0" w:color="000000"/>
              <w:right w:val="single" w:sz="2" w:space="0" w:color="000000"/>
            </w:tcBorders>
          </w:tcPr>
          <w:p w:rsidR="007F3332" w:rsidRPr="00521107" w:rsidRDefault="007F3332" w:rsidP="00DA17AF">
            <w:pPr>
              <w:snapToGrid w:val="0"/>
              <w:jc w:val="both"/>
              <w:rPr>
                <w:sz w:val="18"/>
                <w:szCs w:val="18"/>
              </w:rPr>
            </w:pPr>
          </w:p>
        </w:tc>
        <w:tc>
          <w:tcPr>
            <w:tcW w:w="3513" w:type="dxa"/>
            <w:tcBorders>
              <w:left w:val="single" w:sz="2" w:space="0" w:color="000000"/>
              <w:bottom w:val="single" w:sz="2" w:space="0" w:color="000000"/>
              <w:right w:val="single" w:sz="2" w:space="0" w:color="000000"/>
            </w:tcBorders>
          </w:tcPr>
          <w:p w:rsidR="007F3332" w:rsidRPr="00521107" w:rsidRDefault="007F3332" w:rsidP="00DA17AF">
            <w:pPr>
              <w:snapToGrid w:val="0"/>
              <w:jc w:val="both"/>
              <w:rPr>
                <w:sz w:val="18"/>
                <w:szCs w:val="18"/>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21107" w:rsidRDefault="007F3332" w:rsidP="00DA17AF">
            <w:pPr>
              <w:rPr>
                <w:sz w:val="18"/>
                <w:szCs w:val="18"/>
              </w:rPr>
            </w:pPr>
            <w:r w:rsidRPr="005148FE">
              <w:rPr>
                <w:sz w:val="18"/>
                <w:szCs w:val="18"/>
              </w:rPr>
              <w:lastRenderedPageBreak/>
              <w:t>Реєстраційний</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ідентифікаційний</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згідно</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Державним</w:t>
            </w:r>
            <w:r w:rsidRPr="00521107">
              <w:rPr>
                <w:sz w:val="18"/>
                <w:szCs w:val="18"/>
              </w:rPr>
              <w:t xml:space="preserve"> </w:t>
            </w:r>
            <w:r w:rsidRPr="005148FE">
              <w:rPr>
                <w:sz w:val="18"/>
                <w:szCs w:val="18"/>
              </w:rPr>
              <w:t>реєстром</w:t>
            </w:r>
            <w:r w:rsidRPr="00521107">
              <w:rPr>
                <w:sz w:val="18"/>
                <w:szCs w:val="18"/>
              </w:rPr>
              <w:t xml:space="preserve"> </w:t>
            </w:r>
            <w:r w:rsidRPr="005148FE">
              <w:rPr>
                <w:sz w:val="18"/>
                <w:szCs w:val="18"/>
              </w:rPr>
              <w:t>фізичних</w:t>
            </w:r>
            <w:r w:rsidRPr="00521107">
              <w:rPr>
                <w:sz w:val="18"/>
                <w:szCs w:val="18"/>
              </w:rPr>
              <w:t xml:space="preserve"> </w:t>
            </w:r>
            <w:r w:rsidRPr="005148FE">
              <w:rPr>
                <w:sz w:val="18"/>
                <w:szCs w:val="18"/>
              </w:rPr>
              <w:t>осіб</w:t>
            </w:r>
            <w:r w:rsidRPr="00521107">
              <w:rPr>
                <w:sz w:val="18"/>
                <w:szCs w:val="18"/>
              </w:rPr>
              <w:t>-</w:t>
            </w:r>
            <w:r w:rsidRPr="005148FE">
              <w:rPr>
                <w:sz w:val="18"/>
                <w:szCs w:val="18"/>
              </w:rPr>
              <w:t>платників</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інших</w:t>
            </w:r>
            <w:r w:rsidRPr="00521107">
              <w:rPr>
                <w:sz w:val="18"/>
                <w:szCs w:val="18"/>
              </w:rPr>
              <w:t xml:space="preserve"> </w:t>
            </w:r>
            <w:r w:rsidRPr="005148FE">
              <w:rPr>
                <w:sz w:val="18"/>
                <w:szCs w:val="18"/>
              </w:rPr>
              <w:t>обов</w:t>
            </w:r>
            <w:r w:rsidRPr="00521107">
              <w:rPr>
                <w:sz w:val="18"/>
                <w:szCs w:val="18"/>
              </w:rPr>
              <w:t>’</w:t>
            </w:r>
            <w:r w:rsidRPr="005148FE">
              <w:rPr>
                <w:sz w:val="18"/>
                <w:szCs w:val="18"/>
              </w:rPr>
              <w:t>язкових</w:t>
            </w:r>
            <w:r w:rsidRPr="00521107">
              <w:rPr>
                <w:sz w:val="18"/>
                <w:szCs w:val="18"/>
              </w:rPr>
              <w:t xml:space="preserve"> </w:t>
            </w:r>
            <w:r w:rsidRPr="005148FE">
              <w:rPr>
                <w:sz w:val="18"/>
                <w:szCs w:val="18"/>
              </w:rPr>
              <w:t>платежів</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за</w:t>
            </w:r>
            <w:r w:rsidRPr="00521107">
              <w:rPr>
                <w:sz w:val="18"/>
                <w:szCs w:val="18"/>
              </w:rPr>
              <w:t xml:space="preserve"> </w:t>
            </w:r>
            <w:r w:rsidRPr="005148FE">
              <w:rPr>
                <w:sz w:val="18"/>
                <w:szCs w:val="18"/>
              </w:rPr>
              <w:t>наявності</w:t>
            </w:r>
            <w:r w:rsidRPr="00521107">
              <w:rPr>
                <w:sz w:val="18"/>
                <w:szCs w:val="18"/>
              </w:rPr>
              <w:t xml:space="preserve"> - </w:t>
            </w:r>
            <w:r w:rsidRPr="005148FE">
              <w:rPr>
                <w:sz w:val="18"/>
                <w:szCs w:val="18"/>
              </w:rPr>
              <w:t>серія</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громадянина</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якому</w:t>
            </w:r>
            <w:r w:rsidRPr="00521107">
              <w:rPr>
                <w:sz w:val="18"/>
                <w:szCs w:val="18"/>
              </w:rPr>
              <w:t xml:space="preserve"> </w:t>
            </w:r>
            <w:r w:rsidRPr="005148FE">
              <w:rPr>
                <w:sz w:val="18"/>
                <w:szCs w:val="18"/>
              </w:rPr>
              <w:t>проставлено</w:t>
            </w:r>
            <w:r w:rsidRPr="00521107">
              <w:rPr>
                <w:sz w:val="18"/>
                <w:szCs w:val="18"/>
              </w:rPr>
              <w:t xml:space="preserve"> </w:t>
            </w:r>
            <w:r w:rsidRPr="005148FE">
              <w:rPr>
                <w:sz w:val="18"/>
                <w:szCs w:val="18"/>
              </w:rPr>
              <w:t>відмітку</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відмову</w:t>
            </w:r>
            <w:r w:rsidRPr="00521107">
              <w:rPr>
                <w:sz w:val="18"/>
                <w:szCs w:val="18"/>
              </w:rPr>
              <w:t xml:space="preserve"> </w:t>
            </w:r>
            <w:r w:rsidRPr="005148FE">
              <w:rPr>
                <w:sz w:val="18"/>
                <w:szCs w:val="18"/>
              </w:rPr>
              <w:t>від</w:t>
            </w:r>
            <w:r w:rsidRPr="00521107">
              <w:rPr>
                <w:sz w:val="18"/>
                <w:szCs w:val="18"/>
              </w:rPr>
              <w:t xml:space="preserve"> </w:t>
            </w:r>
            <w:r w:rsidRPr="005148FE">
              <w:rPr>
                <w:sz w:val="18"/>
                <w:szCs w:val="18"/>
              </w:rPr>
              <w:t>прийняття</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номера</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чи</w:t>
            </w:r>
            <w:r w:rsidRPr="00521107">
              <w:rPr>
                <w:sz w:val="18"/>
                <w:szCs w:val="18"/>
              </w:rPr>
              <w:t xml:space="preserve"> </w:t>
            </w:r>
            <w:r w:rsidRPr="005148FE">
              <w:rPr>
                <w:sz w:val="18"/>
                <w:szCs w:val="18"/>
              </w:rPr>
              <w:t>номер</w:t>
            </w:r>
            <w:r w:rsidRPr="00521107">
              <w:rPr>
                <w:sz w:val="18"/>
                <w:szCs w:val="18"/>
              </w:rPr>
              <w:t xml:space="preserve"> </w:t>
            </w:r>
            <w:r w:rsidRPr="005148FE">
              <w:rPr>
                <w:sz w:val="18"/>
                <w:szCs w:val="18"/>
              </w:rPr>
              <w:t>паспорта</w:t>
            </w:r>
            <w:r w:rsidRPr="00521107">
              <w:rPr>
                <w:sz w:val="18"/>
                <w:szCs w:val="18"/>
              </w:rPr>
              <w:t xml:space="preserve"> </w:t>
            </w:r>
            <w:r w:rsidRPr="005148FE">
              <w:rPr>
                <w:sz w:val="18"/>
                <w:szCs w:val="18"/>
              </w:rPr>
              <w:t>із</w:t>
            </w:r>
            <w:r w:rsidRPr="00521107">
              <w:rPr>
                <w:sz w:val="18"/>
                <w:szCs w:val="18"/>
              </w:rPr>
              <w:t xml:space="preserve"> </w:t>
            </w:r>
            <w:r w:rsidRPr="005148FE">
              <w:rPr>
                <w:sz w:val="18"/>
                <w:szCs w:val="18"/>
              </w:rPr>
              <w:t>записом</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відмову</w:t>
            </w:r>
            <w:r w:rsidRPr="00521107">
              <w:rPr>
                <w:sz w:val="18"/>
                <w:szCs w:val="18"/>
              </w:rPr>
              <w:t xml:space="preserve"> </w:t>
            </w:r>
            <w:r w:rsidRPr="005148FE">
              <w:rPr>
                <w:sz w:val="18"/>
                <w:szCs w:val="18"/>
              </w:rPr>
              <w:t>від</w:t>
            </w:r>
            <w:r w:rsidRPr="00521107">
              <w:rPr>
                <w:sz w:val="18"/>
                <w:szCs w:val="18"/>
              </w:rPr>
              <w:t xml:space="preserve"> </w:t>
            </w:r>
            <w:r w:rsidRPr="005148FE">
              <w:rPr>
                <w:sz w:val="18"/>
                <w:szCs w:val="18"/>
              </w:rPr>
              <w:t>прийняття</w:t>
            </w:r>
            <w:r w:rsidRPr="00521107">
              <w:rPr>
                <w:sz w:val="18"/>
                <w:szCs w:val="18"/>
              </w:rPr>
              <w:t xml:space="preserve"> </w:t>
            </w:r>
            <w:r w:rsidRPr="005148FE">
              <w:rPr>
                <w:sz w:val="18"/>
                <w:szCs w:val="18"/>
              </w:rPr>
              <w:t>реєстраційного</w:t>
            </w:r>
            <w:r w:rsidRPr="00521107">
              <w:rPr>
                <w:sz w:val="18"/>
                <w:szCs w:val="18"/>
              </w:rPr>
              <w:t xml:space="preserve"> </w:t>
            </w:r>
            <w:r w:rsidRPr="005148FE">
              <w:rPr>
                <w:sz w:val="18"/>
                <w:szCs w:val="18"/>
              </w:rPr>
              <w:t>номера</w:t>
            </w:r>
            <w:r w:rsidRPr="00521107">
              <w:rPr>
                <w:sz w:val="18"/>
                <w:szCs w:val="18"/>
              </w:rPr>
              <w:t xml:space="preserve"> </w:t>
            </w:r>
            <w:r w:rsidRPr="005148FE">
              <w:rPr>
                <w:sz w:val="18"/>
                <w:szCs w:val="18"/>
              </w:rPr>
              <w:t>облікової</w:t>
            </w:r>
            <w:r w:rsidRPr="00521107">
              <w:rPr>
                <w:sz w:val="18"/>
                <w:szCs w:val="18"/>
              </w:rPr>
              <w:t xml:space="preserve"> </w:t>
            </w:r>
            <w:r w:rsidRPr="005148FE">
              <w:rPr>
                <w:sz w:val="18"/>
                <w:szCs w:val="18"/>
              </w:rPr>
              <w:t>картки</w:t>
            </w:r>
            <w:r w:rsidRPr="00521107">
              <w:rPr>
                <w:sz w:val="18"/>
                <w:szCs w:val="18"/>
              </w:rPr>
              <w:t xml:space="preserve"> </w:t>
            </w:r>
            <w:r w:rsidRPr="005148FE">
              <w:rPr>
                <w:sz w:val="18"/>
                <w:szCs w:val="18"/>
              </w:rPr>
              <w:t>платника</w:t>
            </w:r>
            <w:r w:rsidRPr="00521107">
              <w:rPr>
                <w:sz w:val="18"/>
                <w:szCs w:val="18"/>
              </w:rPr>
              <w:t xml:space="preserve"> </w:t>
            </w:r>
            <w:r w:rsidRPr="005148FE">
              <w:rPr>
                <w:sz w:val="18"/>
                <w:szCs w:val="18"/>
              </w:rPr>
              <w:t>податків</w:t>
            </w:r>
            <w:r w:rsidRPr="00521107">
              <w:rPr>
                <w:sz w:val="18"/>
                <w:szCs w:val="18"/>
              </w:rPr>
              <w:t xml:space="preserve"> </w:t>
            </w:r>
            <w:r w:rsidRPr="005148FE">
              <w:rPr>
                <w:sz w:val="18"/>
                <w:szCs w:val="18"/>
              </w:rPr>
              <w:t>України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електронному</w:t>
            </w:r>
            <w:r w:rsidRPr="00521107">
              <w:rPr>
                <w:sz w:val="18"/>
                <w:szCs w:val="18"/>
              </w:rPr>
              <w:t xml:space="preserve"> </w:t>
            </w:r>
            <w:r w:rsidRPr="005148FE">
              <w:rPr>
                <w:sz w:val="18"/>
                <w:szCs w:val="18"/>
              </w:rPr>
              <w:t>безконтактному</w:t>
            </w:r>
            <w:r w:rsidRPr="00521107">
              <w:rPr>
                <w:sz w:val="18"/>
                <w:szCs w:val="18"/>
              </w:rPr>
              <w:t xml:space="preserve"> </w:t>
            </w:r>
            <w:r w:rsidRPr="005148FE">
              <w:rPr>
                <w:sz w:val="18"/>
                <w:szCs w:val="18"/>
              </w:rPr>
              <w:t>носії</w:t>
            </w:r>
            <w:r w:rsidRPr="00521107">
              <w:rPr>
                <w:sz w:val="18"/>
                <w:szCs w:val="18"/>
              </w:rPr>
              <w:t xml:space="preserve">  </w:t>
            </w:r>
            <w:r w:rsidRPr="00521107">
              <w:rPr>
                <w:i/>
                <w:sz w:val="18"/>
                <w:szCs w:val="18"/>
              </w:rPr>
              <w:t>(</w:t>
            </w:r>
            <w:r w:rsidRPr="005148FE">
              <w:rPr>
                <w:i/>
                <w:sz w:val="18"/>
                <w:szCs w:val="18"/>
              </w:rPr>
              <w:t>заповнюється</w:t>
            </w:r>
            <w:r w:rsidRPr="00521107">
              <w:rPr>
                <w:i/>
                <w:sz w:val="18"/>
                <w:szCs w:val="18"/>
              </w:rPr>
              <w:t xml:space="preserve"> </w:t>
            </w:r>
            <w:r w:rsidRPr="005148FE">
              <w:rPr>
                <w:i/>
                <w:sz w:val="18"/>
                <w:szCs w:val="18"/>
              </w:rPr>
              <w:t>для</w:t>
            </w:r>
            <w:r w:rsidRPr="00521107">
              <w:rPr>
                <w:i/>
                <w:sz w:val="18"/>
                <w:szCs w:val="18"/>
              </w:rPr>
              <w:t xml:space="preserve"> </w:t>
            </w:r>
            <w:r w:rsidRPr="005148FE">
              <w:rPr>
                <w:i/>
                <w:sz w:val="18"/>
                <w:szCs w:val="18"/>
              </w:rPr>
              <w:t>резидентів</w:t>
            </w:r>
            <w:r w:rsidRPr="00521107">
              <w:rPr>
                <w:i/>
                <w:sz w:val="18"/>
                <w:szCs w:val="18"/>
              </w:rPr>
              <w:t>)/</w:t>
            </w:r>
          </w:p>
          <w:p w:rsidR="007F3332" w:rsidRPr="005148FE" w:rsidRDefault="007F3332" w:rsidP="00DA17AF">
            <w:pPr>
              <w:snapToGrid w:val="0"/>
              <w:rPr>
                <w:sz w:val="18"/>
                <w:szCs w:val="18"/>
                <w:lang w:val="en-US"/>
              </w:rPr>
            </w:pPr>
            <w:r w:rsidRPr="005148FE">
              <w:rPr>
                <w:i/>
                <w:sz w:val="18"/>
                <w:szCs w:val="18"/>
                <w:lang w:val="en-US"/>
              </w:rPr>
              <w:t>Number taxpayer's registration card Ukraine (or identification number from the State Register of individual taxpayers and other obligatory payments) or number (and if - series) passport of citizen of Ukraine, which bear the mark of refusal to accept the registration number taxpayer's registration card Ukraine or passport number with a record of refusing to accept the registration number of the taxpayer's registration card Ukraine contactless electronic media (to be completed for residents)</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left w:val="single" w:sz="2" w:space="0" w:color="000000"/>
              <w:bottom w:val="single" w:sz="2" w:space="0" w:color="000000"/>
              <w:right w:val="single" w:sz="2" w:space="0" w:color="000000"/>
            </w:tcBorders>
          </w:tcPr>
          <w:p w:rsidR="007F3332" w:rsidRPr="005148FE" w:rsidRDefault="007F3332" w:rsidP="00DA17AF">
            <w:pPr>
              <w:rPr>
                <w:sz w:val="18"/>
                <w:szCs w:val="18"/>
                <w:lang w:val="en-US"/>
              </w:rPr>
            </w:pPr>
            <w:r w:rsidRPr="005148FE">
              <w:rPr>
                <w:sz w:val="18"/>
                <w:szCs w:val="18"/>
              </w:rPr>
              <w:t>Частка</w:t>
            </w:r>
            <w:r w:rsidRPr="005148FE">
              <w:rPr>
                <w:sz w:val="18"/>
                <w:szCs w:val="18"/>
                <w:lang w:val="en-GB"/>
              </w:rPr>
              <w:t xml:space="preserve"> </w:t>
            </w:r>
            <w:r w:rsidRPr="005148FE">
              <w:rPr>
                <w:sz w:val="18"/>
                <w:szCs w:val="18"/>
              </w:rPr>
              <w:t>у</w:t>
            </w:r>
            <w:r w:rsidRPr="005148FE">
              <w:rPr>
                <w:sz w:val="18"/>
                <w:szCs w:val="18"/>
                <w:lang w:val="en-GB"/>
              </w:rPr>
              <w:t xml:space="preserve"> с</w:t>
            </w:r>
            <w:r w:rsidRPr="005148FE">
              <w:rPr>
                <w:sz w:val="18"/>
                <w:szCs w:val="18"/>
              </w:rPr>
              <w:t>татутному</w:t>
            </w:r>
            <w:r w:rsidRPr="005148FE">
              <w:rPr>
                <w:sz w:val="18"/>
                <w:szCs w:val="18"/>
                <w:lang w:val="en-US"/>
              </w:rPr>
              <w:t xml:space="preserve"> (</w:t>
            </w:r>
            <w:r w:rsidRPr="005148FE">
              <w:rPr>
                <w:sz w:val="18"/>
                <w:szCs w:val="18"/>
              </w:rPr>
              <w:t>складеному</w:t>
            </w:r>
            <w:r w:rsidRPr="005148FE">
              <w:rPr>
                <w:sz w:val="18"/>
                <w:szCs w:val="18"/>
                <w:lang w:val="en-US"/>
              </w:rPr>
              <w:t>)</w:t>
            </w:r>
            <w:r w:rsidRPr="005148FE">
              <w:rPr>
                <w:sz w:val="18"/>
                <w:szCs w:val="18"/>
                <w:lang w:val="en-GB"/>
              </w:rPr>
              <w:t xml:space="preserve"> </w:t>
            </w:r>
            <w:r w:rsidRPr="005148FE">
              <w:rPr>
                <w:sz w:val="18"/>
                <w:szCs w:val="18"/>
              </w:rPr>
              <w:t>капіталі</w:t>
            </w:r>
            <w:r w:rsidRPr="005148FE">
              <w:rPr>
                <w:sz w:val="18"/>
                <w:szCs w:val="18"/>
                <w:lang w:val="en-US"/>
              </w:rPr>
              <w:t xml:space="preserve"> </w:t>
            </w:r>
            <w:r w:rsidRPr="005148FE">
              <w:rPr>
                <w:sz w:val="18"/>
                <w:szCs w:val="18"/>
              </w:rPr>
              <w:t>або</w:t>
            </w:r>
            <w:r w:rsidRPr="005148FE">
              <w:rPr>
                <w:sz w:val="18"/>
                <w:szCs w:val="18"/>
                <w:lang w:val="en-US"/>
              </w:rPr>
              <w:t xml:space="preserve"> </w:t>
            </w:r>
            <w:r w:rsidRPr="005148FE">
              <w:rPr>
                <w:sz w:val="18"/>
                <w:szCs w:val="18"/>
              </w:rPr>
              <w:t>прав</w:t>
            </w:r>
            <w:r w:rsidRPr="005148FE">
              <w:rPr>
                <w:sz w:val="18"/>
                <w:szCs w:val="18"/>
                <w:lang w:val="en-US"/>
              </w:rPr>
              <w:t xml:space="preserve"> </w:t>
            </w:r>
            <w:r w:rsidRPr="005148FE">
              <w:rPr>
                <w:sz w:val="18"/>
                <w:szCs w:val="18"/>
              </w:rPr>
              <w:t>голосу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юридичній</w:t>
            </w:r>
            <w:r w:rsidRPr="005148FE">
              <w:rPr>
                <w:sz w:val="18"/>
                <w:szCs w:val="18"/>
                <w:lang w:val="en-US"/>
              </w:rPr>
              <w:t xml:space="preserve"> </w:t>
            </w:r>
            <w:r w:rsidRPr="005148FE">
              <w:rPr>
                <w:sz w:val="18"/>
                <w:szCs w:val="18"/>
              </w:rPr>
              <w:t>особі</w:t>
            </w:r>
            <w:r w:rsidRPr="005148FE">
              <w:rPr>
                <w:sz w:val="18"/>
                <w:szCs w:val="18"/>
                <w:lang w:val="en-US"/>
              </w:rPr>
              <w:t>/</w:t>
            </w:r>
            <w:r w:rsidRPr="005148FE">
              <w:rPr>
                <w:i/>
                <w:sz w:val="18"/>
                <w:szCs w:val="18"/>
                <w:lang w:val="en-US"/>
              </w:rPr>
              <w:t>Share in the authorized (share) capital or voting rights in a legal entity</w:t>
            </w:r>
            <w:r w:rsidRPr="005148FE">
              <w:rPr>
                <w:sz w:val="18"/>
                <w:szCs w:val="18"/>
                <w:lang w:val="en-US"/>
              </w:rPr>
              <w:t>, %</w:t>
            </w:r>
          </w:p>
        </w:tc>
        <w:tc>
          <w:tcPr>
            <w:tcW w:w="3293" w:type="dxa"/>
            <w:gridSpan w:val="3"/>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c>
          <w:tcPr>
            <w:tcW w:w="3513"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left w:val="single" w:sz="2" w:space="0" w:color="000000"/>
              <w:bottom w:val="single" w:sz="4" w:space="0" w:color="auto"/>
              <w:right w:val="single" w:sz="2" w:space="0" w:color="000000"/>
            </w:tcBorders>
          </w:tcPr>
          <w:p w:rsidR="007F3332" w:rsidRPr="005148FE" w:rsidRDefault="007F3332" w:rsidP="00DA17AF">
            <w:pPr>
              <w:rPr>
                <w:sz w:val="18"/>
                <w:szCs w:val="18"/>
                <w:lang w:val="en-US"/>
              </w:rPr>
            </w:pPr>
            <w:r w:rsidRPr="005148FE">
              <w:rPr>
                <w:sz w:val="18"/>
                <w:szCs w:val="18"/>
                <w:lang w:val="en-US"/>
              </w:rPr>
              <w:t>1.</w:t>
            </w:r>
            <w:r w:rsidRPr="005148FE">
              <w:rPr>
                <w:sz w:val="18"/>
                <w:szCs w:val="18"/>
              </w:rPr>
              <w:t>12</w:t>
            </w:r>
            <w:r w:rsidRPr="005148FE">
              <w:rPr>
                <w:sz w:val="18"/>
                <w:szCs w:val="18"/>
                <w:lang w:val="en-US"/>
              </w:rPr>
              <w:t xml:space="preserve">. </w:t>
            </w:r>
            <w:r w:rsidRPr="005148FE">
              <w:rPr>
                <w:sz w:val="18"/>
                <w:szCs w:val="18"/>
              </w:rPr>
              <w:t>Ідентифікаційні</w:t>
            </w:r>
            <w:r w:rsidRPr="005148FE">
              <w:rPr>
                <w:sz w:val="18"/>
                <w:szCs w:val="18"/>
                <w:lang w:val="en-US"/>
              </w:rPr>
              <w:t xml:space="preserve"> </w:t>
            </w:r>
            <w:r w:rsidRPr="005148FE">
              <w:rPr>
                <w:sz w:val="18"/>
                <w:szCs w:val="18"/>
              </w:rPr>
              <w:t>дані</w:t>
            </w:r>
            <w:r w:rsidRPr="005148FE">
              <w:rPr>
                <w:sz w:val="18"/>
                <w:szCs w:val="18"/>
                <w:lang w:val="en-US"/>
              </w:rPr>
              <w:t xml:space="preserve"> </w:t>
            </w:r>
            <w:r w:rsidRPr="005148FE">
              <w:rPr>
                <w:sz w:val="18"/>
                <w:szCs w:val="18"/>
              </w:rPr>
              <w:t>довірителів</w:t>
            </w:r>
            <w:r w:rsidRPr="005148FE">
              <w:rPr>
                <w:sz w:val="18"/>
                <w:szCs w:val="18"/>
                <w:lang w:val="en-US"/>
              </w:rPr>
              <w:t xml:space="preserve"> </w:t>
            </w:r>
            <w:r w:rsidRPr="005148FE">
              <w:rPr>
                <w:sz w:val="18"/>
                <w:szCs w:val="18"/>
              </w:rPr>
              <w:t>та</w:t>
            </w:r>
            <w:r w:rsidRPr="005148FE">
              <w:rPr>
                <w:sz w:val="18"/>
                <w:szCs w:val="18"/>
                <w:lang w:val="en-US"/>
              </w:rPr>
              <w:t xml:space="preserve"> </w:t>
            </w:r>
            <w:r w:rsidRPr="005148FE">
              <w:rPr>
                <w:sz w:val="18"/>
                <w:szCs w:val="18"/>
              </w:rPr>
              <w:t>довірених</w:t>
            </w:r>
            <w:r w:rsidRPr="005148FE">
              <w:rPr>
                <w:sz w:val="18"/>
                <w:szCs w:val="18"/>
                <w:lang w:val="en-US"/>
              </w:rPr>
              <w:t xml:space="preserve"> </w:t>
            </w:r>
            <w:r w:rsidRPr="005148FE">
              <w:rPr>
                <w:sz w:val="18"/>
                <w:szCs w:val="18"/>
              </w:rPr>
              <w:t>осіб</w:t>
            </w:r>
            <w:r w:rsidRPr="005148FE">
              <w:rPr>
                <w:sz w:val="18"/>
                <w:szCs w:val="18"/>
                <w:lang w:val="en-US"/>
              </w:rPr>
              <w:t xml:space="preserve"> (</w:t>
            </w:r>
            <w:r w:rsidRPr="005148FE">
              <w:rPr>
                <w:sz w:val="18"/>
                <w:szCs w:val="18"/>
              </w:rPr>
              <w:t>заповнюється</w:t>
            </w:r>
            <w:r w:rsidRPr="005148FE">
              <w:rPr>
                <w:sz w:val="18"/>
                <w:szCs w:val="18"/>
                <w:lang w:val="en-US"/>
              </w:rPr>
              <w:t xml:space="preserve"> </w:t>
            </w:r>
            <w:r w:rsidRPr="005148FE">
              <w:rPr>
                <w:sz w:val="18"/>
                <w:szCs w:val="18"/>
              </w:rPr>
              <w:t>щодо</w:t>
            </w:r>
            <w:r w:rsidRPr="005148FE">
              <w:rPr>
                <w:sz w:val="18"/>
                <w:szCs w:val="18"/>
                <w:lang w:val="en-US"/>
              </w:rPr>
              <w:t xml:space="preserve"> </w:t>
            </w:r>
            <w:r w:rsidRPr="005148FE">
              <w:rPr>
                <w:sz w:val="18"/>
                <w:szCs w:val="18"/>
              </w:rPr>
              <w:t>трастів</w:t>
            </w:r>
            <w:r w:rsidRPr="005148FE">
              <w:rPr>
                <w:sz w:val="18"/>
                <w:szCs w:val="18"/>
                <w:lang w:val="en-US"/>
              </w:rPr>
              <w:t xml:space="preserve">) </w:t>
            </w:r>
            <w:r w:rsidRPr="005148FE">
              <w:rPr>
                <w:i/>
                <w:sz w:val="18"/>
                <w:szCs w:val="18"/>
                <w:lang w:val="en-US"/>
              </w:rPr>
              <w:t>***/</w:t>
            </w:r>
            <w:r w:rsidRPr="005148FE">
              <w:rPr>
                <w:rStyle w:val="WW8Num3z0"/>
                <w:rFonts w:ascii="Times New Roman" w:hAnsi="Times New Roman"/>
                <w:sz w:val="18"/>
                <w:szCs w:val="18"/>
              </w:rPr>
              <w:t xml:space="preserve"> </w:t>
            </w:r>
            <w:r w:rsidRPr="005148FE">
              <w:rPr>
                <w:i/>
                <w:sz w:val="18"/>
                <w:szCs w:val="18"/>
                <w:lang w:val="en-US"/>
              </w:rPr>
              <w:t>Identification datas of  trustees and authorized persons (filled for trusts) ***</w:t>
            </w:r>
          </w:p>
        </w:tc>
        <w:tc>
          <w:tcPr>
            <w:tcW w:w="6806" w:type="dxa"/>
            <w:gridSpan w:val="4"/>
            <w:tcBorders>
              <w:left w:val="single" w:sz="2" w:space="0" w:color="000000"/>
              <w:bottom w:val="single" w:sz="4" w:space="0" w:color="auto"/>
              <w:right w:val="single" w:sz="2" w:space="0" w:color="000000"/>
            </w:tcBorders>
          </w:tcPr>
          <w:p w:rsidR="007F3332" w:rsidRPr="005148FE" w:rsidRDefault="007F3332" w:rsidP="00DA17AF">
            <w:pPr>
              <w:snapToGrid w:val="0"/>
              <w:jc w:val="both"/>
              <w:rPr>
                <w:sz w:val="18"/>
                <w:szCs w:val="18"/>
                <w:lang w:val="en-US"/>
              </w:rPr>
            </w:pP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ru-RU"/>
              </w:rPr>
            </w:pPr>
            <w:r w:rsidRPr="005148FE">
              <w:rPr>
                <w:sz w:val="18"/>
                <w:szCs w:val="18"/>
                <w:lang w:val="ru-RU"/>
              </w:rPr>
              <w:t>1.13</w:t>
            </w:r>
            <w:r w:rsidRPr="005148FE">
              <w:rPr>
                <w:sz w:val="18"/>
                <w:szCs w:val="18"/>
              </w:rPr>
              <w:t>. Спосіб надання розпоряджень по обслуговуванню рахунку у цінних паперах</w:t>
            </w:r>
            <w:r w:rsidRPr="005148FE">
              <w:rPr>
                <w:sz w:val="18"/>
                <w:szCs w:val="18"/>
                <w:lang w:val="ru-RU"/>
              </w:rPr>
              <w:t>/</w:t>
            </w:r>
          </w:p>
          <w:p w:rsidR="007F3332" w:rsidRPr="005148FE" w:rsidRDefault="007F3332" w:rsidP="00DA17AF">
            <w:pPr>
              <w:rPr>
                <w:sz w:val="18"/>
                <w:szCs w:val="18"/>
                <w:lang w:val="en-US"/>
              </w:rPr>
            </w:pPr>
            <w:r w:rsidRPr="005148FE">
              <w:rPr>
                <w:sz w:val="18"/>
                <w:szCs w:val="18"/>
                <w:lang w:val="en-US"/>
              </w:rPr>
              <w:t>Way of giving an orders for serve of the account in securities</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7F3332" w:rsidRPr="005148FE" w:rsidRDefault="007F3332" w:rsidP="00DA17AF">
            <w:pPr>
              <w:snapToGrid w:val="0"/>
              <w:jc w:val="both"/>
              <w:rPr>
                <w:sz w:val="18"/>
                <w:szCs w:val="18"/>
                <w:lang w:val="en-US"/>
              </w:rPr>
            </w:pPr>
            <w:r w:rsidRPr="005148FE">
              <w:rPr>
                <w:sz w:val="18"/>
                <w:szCs w:val="18"/>
                <w:lang w:val="en-US"/>
              </w:rPr>
              <w:t> поштою/by means of mail</w:t>
            </w:r>
          </w:p>
          <w:p w:rsidR="007F3332" w:rsidRPr="005148FE" w:rsidRDefault="007F3332" w:rsidP="00DA17AF">
            <w:pPr>
              <w:snapToGrid w:val="0"/>
              <w:jc w:val="both"/>
              <w:rPr>
                <w:sz w:val="18"/>
                <w:szCs w:val="18"/>
                <w:lang w:val="en-US"/>
              </w:rPr>
            </w:pPr>
            <w:r w:rsidRPr="005148FE">
              <w:rPr>
                <w:sz w:val="18"/>
                <w:szCs w:val="18"/>
              </w:rPr>
              <w:t> у вигляді електронного документа / as an electronic document</w:t>
            </w: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jc w:val="both"/>
              <w:rPr>
                <w:bCs/>
                <w:sz w:val="18"/>
                <w:szCs w:val="18"/>
                <w:lang w:val="ru-RU"/>
              </w:rPr>
            </w:pPr>
            <w:r w:rsidRPr="005148FE">
              <w:rPr>
                <w:sz w:val="18"/>
                <w:szCs w:val="18"/>
                <w:lang w:val="ru-RU"/>
              </w:rPr>
              <w:t>1.14</w:t>
            </w:r>
            <w:r w:rsidRPr="005148FE">
              <w:rPr>
                <w:sz w:val="18"/>
                <w:szCs w:val="18"/>
              </w:rPr>
              <w:t xml:space="preserve">. </w:t>
            </w:r>
            <w:r w:rsidRPr="005148FE">
              <w:rPr>
                <w:bCs/>
                <w:sz w:val="18"/>
                <w:szCs w:val="18"/>
              </w:rPr>
              <w:t xml:space="preserve">Спосіб та термін отримання інформації по рахунку у цінних паперах </w:t>
            </w:r>
            <w:r w:rsidRPr="005148FE">
              <w:rPr>
                <w:i/>
                <w:sz w:val="18"/>
                <w:szCs w:val="18"/>
              </w:rPr>
              <w:t>(обумовлений договором про обслуговування рахунку у цінних паперах)</w:t>
            </w:r>
            <w:r w:rsidRPr="005148FE">
              <w:rPr>
                <w:i/>
                <w:sz w:val="18"/>
                <w:szCs w:val="18"/>
                <w:lang w:val="ru-RU"/>
              </w:rPr>
              <w:t>/</w:t>
            </w:r>
          </w:p>
          <w:p w:rsidR="007F3332" w:rsidRPr="005148FE" w:rsidRDefault="007F3332" w:rsidP="00DA17AF">
            <w:pPr>
              <w:rPr>
                <w:sz w:val="18"/>
                <w:szCs w:val="18"/>
                <w:lang w:val="en-US"/>
              </w:rPr>
            </w:pPr>
            <w:r w:rsidRPr="005148FE">
              <w:rPr>
                <w:bCs/>
                <w:sz w:val="18"/>
                <w:szCs w:val="18"/>
                <w:lang w:val="en-US"/>
              </w:rPr>
              <w:t xml:space="preserve">Way and term of receiving of information connected with service of an account in securities </w:t>
            </w:r>
            <w:r w:rsidRPr="005148FE">
              <w:rPr>
                <w:i/>
                <w:sz w:val="18"/>
                <w:szCs w:val="18"/>
              </w:rPr>
              <w:t>(</w:t>
            </w:r>
            <w:r w:rsidRPr="005148FE">
              <w:rPr>
                <w:i/>
                <w:sz w:val="18"/>
                <w:szCs w:val="18"/>
                <w:lang w:val="en-US"/>
              </w:rPr>
              <w:t xml:space="preserve">conditioned </w:t>
            </w:r>
            <w:r w:rsidRPr="005148FE">
              <w:rPr>
                <w:i/>
                <w:sz w:val="18"/>
                <w:szCs w:val="18"/>
              </w:rPr>
              <w:t>by the agreement on servicing the securities account)</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особисто</w:t>
            </w:r>
            <w:r w:rsidRPr="005148FE">
              <w:rPr>
                <w:sz w:val="18"/>
                <w:szCs w:val="18"/>
                <w:lang w:val="en-US"/>
              </w:rPr>
              <w:t>/personally</w:t>
            </w:r>
          </w:p>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lang w:val="en-US"/>
              </w:rPr>
              <w:t> поштою/by means of mail</w:t>
            </w:r>
          </w:p>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en-US"/>
              </w:rPr>
            </w:pPr>
            <w:r w:rsidRPr="005148FE">
              <w:rPr>
                <w:sz w:val="18"/>
                <w:szCs w:val="18"/>
              </w:rPr>
              <w:t> у вигляді електронного документа/as an electronic document</w:t>
            </w:r>
          </w:p>
          <w:p w:rsidR="007F3332" w:rsidRPr="005148FE" w:rsidRDefault="007F3332" w:rsidP="00DA17AF">
            <w:pPr>
              <w:snapToGrid w:val="0"/>
              <w:jc w:val="both"/>
              <w:rPr>
                <w:sz w:val="18"/>
                <w:szCs w:val="18"/>
                <w:lang w:val="en-US"/>
              </w:rPr>
            </w:pPr>
            <w:r w:rsidRPr="005148FE">
              <w:rPr>
                <w:sz w:val="18"/>
                <w:szCs w:val="18"/>
                <w:lang w:val="en-US"/>
              </w:rPr>
              <w:t xml:space="preserve"> </w:t>
            </w:r>
            <w:r w:rsidRPr="005148FE">
              <w:rPr>
                <w:sz w:val="18"/>
                <w:szCs w:val="18"/>
                <w:lang w:val="ru-RU"/>
              </w:rPr>
              <w:t>на</w:t>
            </w:r>
            <w:r w:rsidRPr="005148FE">
              <w:rPr>
                <w:sz w:val="18"/>
                <w:szCs w:val="18"/>
                <w:lang w:val="en-US"/>
              </w:rPr>
              <w:t xml:space="preserve"> </w:t>
            </w:r>
            <w:r w:rsidRPr="005148FE">
              <w:rPr>
                <w:sz w:val="18"/>
                <w:szCs w:val="18"/>
              </w:rPr>
              <w:t xml:space="preserve">e-mail </w:t>
            </w:r>
            <w:r w:rsidRPr="005148FE">
              <w:rPr>
                <w:sz w:val="18"/>
                <w:szCs w:val="18"/>
                <w:lang w:val="ru-RU"/>
              </w:rPr>
              <w:t>адресу</w:t>
            </w:r>
            <w:r w:rsidRPr="005148FE">
              <w:rPr>
                <w:sz w:val="18"/>
                <w:szCs w:val="18"/>
                <w:lang w:val="en-US"/>
              </w:rPr>
              <w:t xml:space="preserve">, </w:t>
            </w:r>
            <w:r w:rsidRPr="005148FE">
              <w:rPr>
                <w:sz w:val="18"/>
                <w:szCs w:val="18"/>
                <w:lang w:val="ru-RU"/>
              </w:rPr>
              <w:t>зазначену</w:t>
            </w:r>
            <w:r w:rsidRPr="005148FE">
              <w:rPr>
                <w:sz w:val="18"/>
                <w:szCs w:val="18"/>
                <w:lang w:val="en-US"/>
              </w:rPr>
              <w:t xml:space="preserve"> </w:t>
            </w:r>
            <w:r w:rsidRPr="005148FE">
              <w:rPr>
                <w:sz w:val="18"/>
                <w:szCs w:val="18"/>
                <w:lang w:val="ru-RU"/>
              </w:rPr>
              <w:t>в</w:t>
            </w:r>
            <w:r w:rsidRPr="005148FE">
              <w:rPr>
                <w:sz w:val="18"/>
                <w:szCs w:val="18"/>
                <w:lang w:val="en-US"/>
              </w:rPr>
              <w:t xml:space="preserve"> </w:t>
            </w:r>
            <w:r w:rsidRPr="005148FE">
              <w:rPr>
                <w:sz w:val="18"/>
                <w:szCs w:val="18"/>
                <w:lang w:val="ru-RU"/>
              </w:rPr>
              <w:t>анкет</w:t>
            </w:r>
            <w:r w:rsidRPr="005148FE">
              <w:rPr>
                <w:sz w:val="18"/>
                <w:szCs w:val="18"/>
              </w:rPr>
              <w:t xml:space="preserve">і / </w:t>
            </w:r>
            <w:r w:rsidRPr="005148FE">
              <w:rPr>
                <w:rStyle w:val="shorttext"/>
                <w:sz w:val="18"/>
                <w:szCs w:val="18"/>
              </w:rPr>
              <w:t>to the email address specified in the form</w:t>
            </w: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left="57" w:right="57"/>
              <w:jc w:val="both"/>
              <w:rPr>
                <w:sz w:val="18"/>
                <w:szCs w:val="18"/>
                <w:lang w:val="en-US"/>
              </w:rPr>
            </w:pPr>
            <w:r w:rsidRPr="005148FE">
              <w:rPr>
                <w:sz w:val="18"/>
                <w:szCs w:val="18"/>
              </w:rPr>
              <w:t xml:space="preserve">1.15. Інформація щодо </w:t>
            </w:r>
            <w:r w:rsidRPr="005148FE">
              <w:rPr>
                <w:sz w:val="18"/>
                <w:szCs w:val="18"/>
                <w:lang w:val="ru-RU"/>
              </w:rPr>
              <w:t>використання</w:t>
            </w:r>
            <w:r w:rsidRPr="005148FE">
              <w:rPr>
                <w:sz w:val="18"/>
                <w:szCs w:val="18"/>
              </w:rPr>
              <w:t xml:space="preserve"> печатки</w:t>
            </w:r>
            <w:r w:rsidRPr="005148FE">
              <w:rPr>
                <w:sz w:val="18"/>
                <w:szCs w:val="18"/>
                <w:lang w:val="en-US"/>
              </w:rPr>
              <w:t>/</w:t>
            </w:r>
          </w:p>
          <w:p w:rsidR="007F3332" w:rsidRPr="005148FE" w:rsidRDefault="007F3332" w:rsidP="00DA17AF">
            <w:pPr>
              <w:rPr>
                <w:sz w:val="18"/>
                <w:szCs w:val="18"/>
                <w:lang w:val="en-US"/>
              </w:rPr>
            </w:pPr>
            <w:r w:rsidRPr="005148FE">
              <w:rPr>
                <w:sz w:val="18"/>
                <w:szCs w:val="18"/>
              </w:rPr>
              <w:t>Information as to using</w:t>
            </w:r>
            <w:r w:rsidRPr="005148FE" w:rsidDel="005A7EED">
              <w:rPr>
                <w:sz w:val="18"/>
                <w:szCs w:val="18"/>
              </w:rPr>
              <w:t xml:space="preserve"> </w:t>
            </w:r>
            <w:r w:rsidRPr="005148FE">
              <w:rPr>
                <w:sz w:val="18"/>
                <w:szCs w:val="18"/>
              </w:rPr>
              <w:t>of the Seal</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snapToGrid w:val="0"/>
              <w:jc w:val="both"/>
            </w:pPr>
            <w:r w:rsidRPr="005148FE">
              <w:rPr>
                <w:sz w:val="18"/>
                <w:szCs w:val="18"/>
              </w:rPr>
              <w:t></w:t>
            </w:r>
            <w:r w:rsidRPr="005148FE">
              <w:rPr>
                <w:b/>
                <w:bCs/>
                <w:sz w:val="18"/>
                <w:szCs w:val="18"/>
              </w:rPr>
              <w:t xml:space="preserve">     </w:t>
            </w:r>
            <w:r w:rsidRPr="005148FE">
              <w:rPr>
                <w:sz w:val="18"/>
                <w:szCs w:val="18"/>
              </w:rPr>
              <w:t xml:space="preserve">ТАК </w:t>
            </w:r>
            <w:r w:rsidRPr="005148FE">
              <w:rPr>
                <w:sz w:val="18"/>
                <w:szCs w:val="18"/>
                <w:lang w:val="en-US"/>
              </w:rPr>
              <w:t>/YES</w:t>
            </w:r>
            <w:r w:rsidRPr="005148FE">
              <w:rPr>
                <w:sz w:val="18"/>
                <w:szCs w:val="18"/>
              </w:rPr>
              <w:t xml:space="preserve">  </w:t>
            </w:r>
            <w:r w:rsidRPr="005148FE">
              <w:t xml:space="preserve">        </w:t>
            </w:r>
          </w:p>
          <w:p w:rsidR="007F3332" w:rsidRPr="005148FE" w:rsidRDefault="007F3332" w:rsidP="00DA17AF">
            <w:pPr>
              <w:snapToGrid w:val="0"/>
              <w:jc w:val="both"/>
              <w:rPr>
                <w:sz w:val="18"/>
                <w:szCs w:val="18"/>
                <w:lang w:val="en-US"/>
              </w:rPr>
            </w:pPr>
            <w:r w:rsidRPr="005148FE">
              <w:rPr>
                <w:sz w:val="18"/>
                <w:szCs w:val="18"/>
              </w:rPr>
              <w:t></w:t>
            </w:r>
            <w:r w:rsidRPr="005148FE">
              <w:rPr>
                <w:b/>
                <w:bCs/>
                <w:sz w:val="18"/>
                <w:szCs w:val="18"/>
              </w:rPr>
              <w:t xml:space="preserve">      </w:t>
            </w:r>
            <w:r w:rsidRPr="005148FE">
              <w:rPr>
                <w:sz w:val="18"/>
                <w:szCs w:val="18"/>
              </w:rPr>
              <w:t>НІ</w:t>
            </w:r>
            <w:r w:rsidRPr="005148FE">
              <w:rPr>
                <w:sz w:val="18"/>
                <w:szCs w:val="18"/>
                <w:lang w:val="en-US"/>
              </w:rPr>
              <w:t>/NO</w:t>
            </w: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left="57" w:right="57"/>
              <w:jc w:val="both"/>
              <w:rPr>
                <w:sz w:val="18"/>
                <w:szCs w:val="18"/>
              </w:rPr>
            </w:pPr>
            <w:r w:rsidRPr="005148FE">
              <w:rPr>
                <w:sz w:val="18"/>
                <w:szCs w:val="18"/>
              </w:rPr>
              <w:t>1.16. Інформація щодо реєстрації юридичної особи - нерезидента як  платника податків в Україні</w:t>
            </w:r>
          </w:p>
          <w:p w:rsidR="007F3332" w:rsidRPr="005148FE" w:rsidRDefault="007F3332" w:rsidP="00DA17AF">
            <w:pPr>
              <w:rPr>
                <w:sz w:val="18"/>
                <w:szCs w:val="18"/>
                <w:lang w:val="en-US"/>
              </w:rPr>
            </w:pPr>
            <w:r w:rsidRPr="005148FE">
              <w:rPr>
                <w:sz w:val="18"/>
                <w:szCs w:val="18"/>
              </w:rPr>
              <w:t xml:space="preserve">Information as </w:t>
            </w:r>
            <w:r w:rsidRPr="005148FE">
              <w:rPr>
                <w:sz w:val="18"/>
                <w:szCs w:val="18"/>
                <w:lang w:val="en-US"/>
              </w:rPr>
              <w:t>registration of the legal entity nonresident as tax-payer in Ukraine</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snapToGrid w:val="0"/>
              <w:jc w:val="both"/>
            </w:pPr>
            <w:r w:rsidRPr="005148FE">
              <w:rPr>
                <w:sz w:val="18"/>
                <w:szCs w:val="18"/>
              </w:rPr>
              <w:t></w:t>
            </w:r>
            <w:r w:rsidRPr="005148FE">
              <w:rPr>
                <w:b/>
                <w:bCs/>
                <w:sz w:val="18"/>
                <w:szCs w:val="18"/>
              </w:rPr>
              <w:t xml:space="preserve">     </w:t>
            </w:r>
            <w:r w:rsidRPr="005148FE">
              <w:rPr>
                <w:sz w:val="18"/>
                <w:szCs w:val="18"/>
              </w:rPr>
              <w:t xml:space="preserve">ТАК </w:t>
            </w:r>
            <w:r w:rsidRPr="005148FE">
              <w:rPr>
                <w:sz w:val="18"/>
                <w:szCs w:val="18"/>
                <w:lang w:val="en-US"/>
              </w:rPr>
              <w:t>/YES</w:t>
            </w:r>
            <w:r w:rsidRPr="005148FE">
              <w:rPr>
                <w:sz w:val="18"/>
                <w:szCs w:val="18"/>
              </w:rPr>
              <w:t xml:space="preserve">  </w:t>
            </w:r>
            <w:r w:rsidRPr="005148FE">
              <w:t xml:space="preserve">        </w:t>
            </w:r>
          </w:p>
          <w:p w:rsidR="007F3332" w:rsidRPr="005148FE" w:rsidRDefault="007F3332" w:rsidP="00DA17AF">
            <w:pPr>
              <w:snapToGrid w:val="0"/>
              <w:jc w:val="both"/>
              <w:rPr>
                <w:sz w:val="18"/>
                <w:szCs w:val="18"/>
                <w:lang w:val="en-US"/>
              </w:rPr>
            </w:pPr>
            <w:r w:rsidRPr="005148FE">
              <w:rPr>
                <w:sz w:val="18"/>
                <w:szCs w:val="18"/>
              </w:rPr>
              <w:t></w:t>
            </w:r>
            <w:r w:rsidRPr="005148FE">
              <w:rPr>
                <w:b/>
                <w:bCs/>
                <w:sz w:val="18"/>
                <w:szCs w:val="18"/>
              </w:rPr>
              <w:t xml:space="preserve">      </w:t>
            </w:r>
            <w:r w:rsidRPr="005148FE">
              <w:rPr>
                <w:sz w:val="18"/>
                <w:szCs w:val="18"/>
              </w:rPr>
              <w:t>НІ</w:t>
            </w:r>
            <w:r w:rsidRPr="005148FE">
              <w:rPr>
                <w:sz w:val="18"/>
                <w:szCs w:val="18"/>
                <w:lang w:val="en-US"/>
              </w:rPr>
              <w:t>/NO</w:t>
            </w: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20"/>
                <w:lang w:val="ru-RU"/>
              </w:rPr>
            </w:pPr>
            <w:r w:rsidRPr="005148FE">
              <w:rPr>
                <w:sz w:val="18"/>
                <w:szCs w:val="20"/>
                <w:lang w:val="ru-RU"/>
              </w:rPr>
              <w:t>1.17. П</w:t>
            </w:r>
            <w:r w:rsidRPr="005148FE">
              <w:rPr>
                <w:sz w:val="18"/>
                <w:szCs w:val="20"/>
              </w:rPr>
              <w:t>оряд</w:t>
            </w:r>
            <w:r w:rsidRPr="005148FE">
              <w:rPr>
                <w:sz w:val="18"/>
                <w:szCs w:val="20"/>
                <w:lang w:val="ru-RU"/>
              </w:rPr>
              <w:t>ок</w:t>
            </w:r>
            <w:r w:rsidRPr="005148FE">
              <w:rPr>
                <w:sz w:val="18"/>
                <w:szCs w:val="20"/>
              </w:rPr>
              <w:t xml:space="preserve"> та строк</w:t>
            </w:r>
            <w:r w:rsidRPr="005148FE">
              <w:rPr>
                <w:sz w:val="18"/>
                <w:szCs w:val="20"/>
                <w:lang w:val="ru-RU"/>
              </w:rPr>
              <w:t>и</w:t>
            </w:r>
            <w:r w:rsidRPr="005148FE">
              <w:rPr>
                <w:sz w:val="18"/>
                <w:szCs w:val="20"/>
              </w:rPr>
              <w:t xml:space="preserve"> перерахування депоненту виплат доходу за цінними паперами та інших виплат, що здійснюються (здійснювалися) відповідно до закону, права на які обліковуються на рахунку в цінних паперах депонента</w:t>
            </w:r>
            <w:r w:rsidRPr="005148FE">
              <w:rPr>
                <w:sz w:val="18"/>
                <w:szCs w:val="20"/>
                <w:lang w:val="ru-RU"/>
              </w:rPr>
              <w:t xml:space="preserve"> /</w:t>
            </w:r>
          </w:p>
          <w:p w:rsidR="007F3332" w:rsidRPr="005148FE" w:rsidRDefault="007F3332" w:rsidP="00DA17AF">
            <w:pPr>
              <w:rPr>
                <w:sz w:val="18"/>
                <w:szCs w:val="18"/>
                <w:lang w:val="en-US"/>
              </w:rPr>
            </w:pPr>
            <w:r w:rsidRPr="005148FE">
              <w:rPr>
                <w:sz w:val="18"/>
                <w:szCs w:val="20"/>
              </w:rPr>
              <w:t xml:space="preserve">The order and </w:t>
            </w:r>
            <w:r w:rsidRPr="005148FE">
              <w:rPr>
                <w:sz w:val="18"/>
                <w:szCs w:val="20"/>
                <w:lang w:val="en-US"/>
              </w:rPr>
              <w:t>terms</w:t>
            </w:r>
            <w:r w:rsidRPr="005148FE">
              <w:rPr>
                <w:sz w:val="18"/>
                <w:szCs w:val="20"/>
              </w:rPr>
              <w:t xml:space="preserve"> of transfer </w:t>
            </w:r>
            <w:r w:rsidRPr="005148FE">
              <w:rPr>
                <w:sz w:val="18"/>
                <w:szCs w:val="20"/>
                <w:lang w:val="en-US"/>
              </w:rPr>
              <w:t>to</w:t>
            </w:r>
            <w:r w:rsidRPr="005148FE">
              <w:rPr>
                <w:sz w:val="18"/>
                <w:szCs w:val="20"/>
              </w:rPr>
              <w:t xml:space="preserve"> depositor</w:t>
            </w:r>
            <w:r w:rsidRPr="005148FE">
              <w:rPr>
                <w:sz w:val="18"/>
                <w:szCs w:val="20"/>
                <w:lang w:val="en-US"/>
              </w:rPr>
              <w:t xml:space="preserve"> </w:t>
            </w:r>
            <w:r w:rsidRPr="005148FE">
              <w:rPr>
                <w:sz w:val="18"/>
                <w:szCs w:val="20"/>
              </w:rPr>
              <w:t xml:space="preserve">payments </w:t>
            </w:r>
            <w:r w:rsidRPr="005148FE">
              <w:rPr>
                <w:sz w:val="18"/>
                <w:szCs w:val="20"/>
                <w:lang w:val="en-US"/>
              </w:rPr>
              <w:t>income</w:t>
            </w:r>
            <w:r w:rsidRPr="005148FE">
              <w:rPr>
                <w:sz w:val="18"/>
                <w:szCs w:val="20"/>
              </w:rPr>
              <w:t xml:space="preserve"> on securities and other payments made (carried out) in accordance with the law,</w:t>
            </w:r>
            <w:r w:rsidRPr="005148FE">
              <w:rPr>
                <w:sz w:val="18"/>
                <w:szCs w:val="20"/>
                <w:lang w:val="en-US"/>
              </w:rPr>
              <w:t xml:space="preserve"> </w:t>
            </w:r>
            <w:r w:rsidRPr="005148FE">
              <w:rPr>
                <w:sz w:val="18"/>
                <w:szCs w:val="20"/>
              </w:rPr>
              <w:t xml:space="preserve">rights to which are accounted in the </w:t>
            </w:r>
            <w:r w:rsidRPr="005148FE">
              <w:rPr>
                <w:sz w:val="18"/>
                <w:szCs w:val="20"/>
              </w:rPr>
              <w:lastRenderedPageBreak/>
              <w:t xml:space="preserve">depositor's account  in securities </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20"/>
                <w:lang w:val="ru-RU"/>
              </w:rPr>
            </w:pPr>
            <w:r w:rsidRPr="005148FE">
              <w:rPr>
                <w:sz w:val="18"/>
                <w:szCs w:val="20"/>
              </w:rPr>
              <w:lastRenderedPageBreak/>
              <w:t xml:space="preserve">Переказ доходів, </w:t>
            </w:r>
            <w:r w:rsidRPr="005148FE">
              <w:rPr>
                <w:sz w:val="18"/>
                <w:szCs w:val="20"/>
                <w:lang w:val="ru-RU"/>
              </w:rPr>
              <w:t>о</w:t>
            </w:r>
            <w:r w:rsidRPr="005148FE">
              <w:rPr>
                <w:sz w:val="18"/>
                <w:szCs w:val="20"/>
              </w:rPr>
              <w:t>триманих Депонентом за результатами проведення корпоративних операцій емітента, здійснюється  відповідно до договору про обслуговування рахунка в цінних паперах</w:t>
            </w:r>
            <w:r w:rsidRPr="005148FE">
              <w:rPr>
                <w:sz w:val="18"/>
                <w:szCs w:val="20"/>
                <w:lang w:val="ru-RU"/>
              </w:rPr>
              <w:t xml:space="preserve"> /</w:t>
            </w:r>
          </w:p>
          <w:p w:rsidR="007F3332" w:rsidRPr="005148FE" w:rsidRDefault="007F3332" w:rsidP="00DA17AF">
            <w:pPr>
              <w:snapToGrid w:val="0"/>
              <w:jc w:val="both"/>
              <w:rPr>
                <w:sz w:val="18"/>
                <w:szCs w:val="18"/>
                <w:lang w:val="en-US"/>
              </w:rPr>
            </w:pPr>
            <w:r w:rsidRPr="005148FE">
              <w:rPr>
                <w:sz w:val="18"/>
                <w:szCs w:val="20"/>
              </w:rPr>
              <w:t>Transfer</w:t>
            </w:r>
            <w:r w:rsidRPr="005148FE">
              <w:t xml:space="preserve"> </w:t>
            </w:r>
            <w:r w:rsidRPr="005148FE">
              <w:rPr>
                <w:sz w:val="18"/>
                <w:szCs w:val="20"/>
              </w:rPr>
              <w:t>of income</w:t>
            </w:r>
            <w:r w:rsidRPr="005148FE">
              <w:rPr>
                <w:sz w:val="18"/>
                <w:szCs w:val="20"/>
                <w:lang w:val="en-US"/>
              </w:rPr>
              <w:t>,</w:t>
            </w:r>
            <w:r w:rsidRPr="005148FE">
              <w:rPr>
                <w:sz w:val="18"/>
                <w:szCs w:val="20"/>
              </w:rPr>
              <w:t xml:space="preserve"> received by</w:t>
            </w:r>
            <w:r w:rsidRPr="005148FE">
              <w:rPr>
                <w:sz w:val="18"/>
                <w:szCs w:val="20"/>
                <w:lang w:val="en-US"/>
              </w:rPr>
              <w:t xml:space="preserve"> </w:t>
            </w:r>
            <w:r w:rsidRPr="005148FE">
              <w:rPr>
                <w:sz w:val="18"/>
                <w:szCs w:val="20"/>
              </w:rPr>
              <w:t xml:space="preserve"> the Depositor on the results of corporate operations of the issuer, in accordance with the agreement on of service  an account in securities</w:t>
            </w:r>
          </w:p>
        </w:tc>
      </w:tr>
      <w:tr w:rsidR="007F3332" w:rsidRPr="005148FE" w:rsidTr="00DA17AF">
        <w:tc>
          <w:tcPr>
            <w:tcW w:w="3732"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20"/>
                <w:lang w:val="ru-RU"/>
              </w:rPr>
            </w:pPr>
            <w:r w:rsidRPr="005148FE">
              <w:rPr>
                <w:sz w:val="18"/>
                <w:szCs w:val="20"/>
                <w:lang w:val="ru-RU"/>
              </w:rPr>
              <w:lastRenderedPageBreak/>
              <w:t>1.18</w:t>
            </w:r>
            <w:r w:rsidRPr="005148FE">
              <w:rPr>
                <w:sz w:val="18"/>
                <w:szCs w:val="20"/>
              </w:rPr>
              <w:t>. Порядок та строки надання інформації про корпоративні операції емітентів, отриманої від Центрального депозитарію</w:t>
            </w:r>
            <w:r w:rsidRPr="005148FE">
              <w:rPr>
                <w:sz w:val="18"/>
                <w:szCs w:val="20"/>
                <w:lang w:val="ru-RU"/>
              </w:rPr>
              <w:t xml:space="preserve"> /</w:t>
            </w:r>
          </w:p>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20"/>
                <w:lang w:val="en-US"/>
              </w:rPr>
            </w:pPr>
            <w:r w:rsidRPr="005148FE">
              <w:rPr>
                <w:sz w:val="18"/>
                <w:szCs w:val="20"/>
              </w:rPr>
              <w:t>The order and terms of information about corporate issuers operations received from the Central Depository</w:t>
            </w:r>
            <w:r w:rsidRPr="005148FE">
              <w:rPr>
                <w:sz w:val="18"/>
                <w:szCs w:val="20"/>
                <w:lang w:val="en-US"/>
              </w:rPr>
              <w:t xml:space="preserve"> </w:t>
            </w:r>
          </w:p>
        </w:tc>
        <w:tc>
          <w:tcPr>
            <w:tcW w:w="6806" w:type="dxa"/>
            <w:gridSpan w:val="4"/>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jc w:val="both"/>
              <w:rPr>
                <w:sz w:val="18"/>
                <w:szCs w:val="20"/>
                <w:lang w:val="en-US"/>
              </w:rPr>
            </w:pPr>
            <w:r w:rsidRPr="005148FE">
              <w:rPr>
                <w:sz w:val="18"/>
                <w:szCs w:val="20"/>
              </w:rPr>
              <w:t>Надсилати поштою на поштову або в електронному вигляді  на електронну адресу, яка зазначена в анкеті, протягом 5 (п</w:t>
            </w:r>
            <w:r w:rsidRPr="005148FE">
              <w:rPr>
                <w:sz w:val="18"/>
                <w:szCs w:val="20"/>
                <w:lang w:val="ru-RU"/>
              </w:rPr>
              <w:t>’</w:t>
            </w:r>
            <w:r w:rsidRPr="005148FE">
              <w:rPr>
                <w:sz w:val="18"/>
                <w:szCs w:val="20"/>
              </w:rPr>
              <w:t>яти)</w:t>
            </w:r>
            <w:r w:rsidRPr="005148FE">
              <w:rPr>
                <w:sz w:val="18"/>
                <w:szCs w:val="20"/>
                <w:lang w:val="ru-RU"/>
              </w:rPr>
              <w:t xml:space="preserve"> </w:t>
            </w:r>
            <w:r w:rsidRPr="005148FE">
              <w:rPr>
                <w:sz w:val="18"/>
                <w:szCs w:val="20"/>
              </w:rPr>
              <w:t>робочих днів з дати отримання від Центрального депозитарію</w:t>
            </w:r>
            <w:r w:rsidRPr="005148FE">
              <w:rPr>
                <w:sz w:val="18"/>
                <w:szCs w:val="20"/>
                <w:lang w:val="ru-RU"/>
              </w:rPr>
              <w:t xml:space="preserve"> </w:t>
            </w:r>
            <w:r w:rsidRPr="005148FE">
              <w:rPr>
                <w:sz w:val="18"/>
                <w:szCs w:val="20"/>
              </w:rPr>
              <w:t>(відмітити необхідний спосіб)</w:t>
            </w:r>
            <w:r w:rsidRPr="005148FE">
              <w:rPr>
                <w:sz w:val="18"/>
                <w:szCs w:val="20"/>
                <w:lang w:val="en-US"/>
              </w:rPr>
              <w:t xml:space="preserve"> /</w:t>
            </w:r>
          </w:p>
          <w:p w:rsidR="007F3332" w:rsidRPr="005148FE" w:rsidRDefault="007F3332" w:rsidP="00DA17AF">
            <w:pPr>
              <w:tabs>
                <w:tab w:val="left" w:pos="288"/>
                <w:tab w:val="left" w:pos="720"/>
                <w:tab w:val="left" w:pos="1008"/>
                <w:tab w:val="left" w:pos="1584"/>
                <w:tab w:val="left" w:pos="2160"/>
                <w:tab w:val="left" w:pos="3600"/>
              </w:tabs>
              <w:snapToGrid w:val="0"/>
              <w:ind w:right="1"/>
              <w:jc w:val="both"/>
              <w:rPr>
                <w:sz w:val="18"/>
                <w:szCs w:val="20"/>
              </w:rPr>
            </w:pPr>
            <w:r w:rsidRPr="005148FE">
              <w:rPr>
                <w:sz w:val="18"/>
                <w:szCs w:val="18"/>
                <w:lang w:val="en-US"/>
              </w:rPr>
              <w:t xml:space="preserve">To send by </w:t>
            </w:r>
            <w:r w:rsidRPr="005148FE">
              <w:rPr>
                <w:sz w:val="18"/>
                <w:szCs w:val="18"/>
              </w:rPr>
              <w:t xml:space="preserve">mail </w:t>
            </w:r>
            <w:r w:rsidRPr="005148FE">
              <w:rPr>
                <w:sz w:val="18"/>
                <w:szCs w:val="18"/>
                <w:lang w:val="en-US"/>
              </w:rPr>
              <w:t xml:space="preserve">or by </w:t>
            </w:r>
            <w:r w:rsidRPr="005148FE">
              <w:rPr>
                <w:sz w:val="18"/>
                <w:szCs w:val="18"/>
              </w:rPr>
              <w:t xml:space="preserve"> electronically email address indicated in the form, within 5 (five) working days of receipt </w:t>
            </w:r>
            <w:r w:rsidRPr="005148FE">
              <w:rPr>
                <w:sz w:val="18"/>
                <w:szCs w:val="18"/>
                <w:lang w:val="en-US"/>
              </w:rPr>
              <w:t>from</w:t>
            </w:r>
            <w:r w:rsidRPr="005148FE">
              <w:rPr>
                <w:sz w:val="18"/>
                <w:szCs w:val="18"/>
              </w:rPr>
              <w:t xml:space="preserve"> the Central Depository (note the required way</w:t>
            </w:r>
            <w:r w:rsidRPr="005148FE">
              <w:rPr>
                <w:sz w:val="18"/>
                <w:szCs w:val="18"/>
                <w:lang w:val="en-US"/>
              </w:rPr>
              <w:t>)</w:t>
            </w:r>
            <w:r w:rsidRPr="005148FE">
              <w:rPr>
                <w:sz w:val="18"/>
                <w:szCs w:val="20"/>
              </w:rPr>
              <w:t>.</w:t>
            </w:r>
          </w:p>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20"/>
              </w:rPr>
            </w:pPr>
            <w:r w:rsidRPr="005148FE">
              <w:rPr>
                <w:sz w:val="18"/>
                <w:szCs w:val="20"/>
              </w:rPr>
              <w:t></w:t>
            </w:r>
            <w:r w:rsidRPr="005148FE">
              <w:rPr>
                <w:sz w:val="18"/>
                <w:szCs w:val="18"/>
              </w:rPr>
              <w:t xml:space="preserve"> електронною поштою</w:t>
            </w:r>
            <w:r w:rsidRPr="005148FE">
              <w:rPr>
                <w:sz w:val="18"/>
                <w:szCs w:val="20"/>
              </w:rPr>
              <w:t xml:space="preserve">/ </w:t>
            </w:r>
            <w:r w:rsidRPr="005148FE">
              <w:rPr>
                <w:sz w:val="18"/>
                <w:szCs w:val="20"/>
                <w:lang w:val="en-US"/>
              </w:rPr>
              <w:t>by</w:t>
            </w:r>
            <w:r w:rsidRPr="005148FE">
              <w:rPr>
                <w:sz w:val="18"/>
                <w:szCs w:val="20"/>
              </w:rPr>
              <w:t xml:space="preserve"> </w:t>
            </w:r>
            <w:r w:rsidRPr="005148FE">
              <w:rPr>
                <w:sz w:val="18"/>
                <w:szCs w:val="20"/>
                <w:lang w:val="en-US"/>
              </w:rPr>
              <w:t>e</w:t>
            </w:r>
            <w:r w:rsidRPr="005148FE">
              <w:rPr>
                <w:sz w:val="18"/>
                <w:szCs w:val="20"/>
              </w:rPr>
              <w:t>-</w:t>
            </w:r>
            <w:r w:rsidRPr="005148FE">
              <w:rPr>
                <w:sz w:val="18"/>
                <w:szCs w:val="20"/>
                <w:lang w:val="en-US"/>
              </w:rPr>
              <w:t>mail</w:t>
            </w:r>
            <w:r w:rsidRPr="005148FE">
              <w:rPr>
                <w:sz w:val="18"/>
                <w:szCs w:val="20"/>
              </w:rPr>
              <w:t xml:space="preserve">              </w:t>
            </w:r>
          </w:p>
          <w:p w:rsidR="007F3332" w:rsidRPr="005148FE" w:rsidRDefault="007F3332" w:rsidP="00DA17AF">
            <w:pPr>
              <w:snapToGrid w:val="0"/>
              <w:jc w:val="both"/>
              <w:rPr>
                <w:sz w:val="18"/>
                <w:szCs w:val="18"/>
                <w:lang w:val="en-US"/>
              </w:rPr>
            </w:pPr>
            <w:r w:rsidRPr="005148FE">
              <w:rPr>
                <w:sz w:val="18"/>
                <w:szCs w:val="20"/>
              </w:rPr>
              <w:t xml:space="preserve"> поштою  </w:t>
            </w:r>
            <w:r w:rsidRPr="005148FE">
              <w:rPr>
                <w:sz w:val="18"/>
                <w:szCs w:val="20"/>
                <w:lang w:val="en-US"/>
              </w:rPr>
              <w:t xml:space="preserve">/ </w:t>
            </w:r>
            <w:r w:rsidRPr="005148FE">
              <w:rPr>
                <w:sz w:val="18"/>
                <w:szCs w:val="18"/>
              </w:rPr>
              <w:t>by means of  mail</w:t>
            </w:r>
            <w:r w:rsidRPr="005148FE">
              <w:rPr>
                <w:sz w:val="18"/>
                <w:szCs w:val="20"/>
              </w:rPr>
              <w:t xml:space="preserve">       </w:t>
            </w:r>
          </w:p>
        </w:tc>
      </w:tr>
      <w:tr w:rsidR="007F3332" w:rsidRPr="005148FE" w:rsidTr="00DA17AF">
        <w:tc>
          <w:tcPr>
            <w:tcW w:w="10538" w:type="dxa"/>
            <w:gridSpan w:val="5"/>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134"/>
                <w:tab w:val="left" w:pos="1584"/>
                <w:tab w:val="left" w:pos="2160"/>
                <w:tab w:val="left" w:pos="3600"/>
              </w:tabs>
              <w:snapToGrid w:val="0"/>
              <w:jc w:val="both"/>
              <w:rPr>
                <w:sz w:val="18"/>
                <w:szCs w:val="18"/>
              </w:rPr>
            </w:pPr>
            <w:r w:rsidRPr="005148FE">
              <w:rPr>
                <w:bCs/>
                <w:sz w:val="18"/>
                <w:szCs w:val="18"/>
              </w:rPr>
              <w:t>1.19.Примітки</w:t>
            </w:r>
            <w:r w:rsidRPr="005148FE">
              <w:rPr>
                <w:bCs/>
                <w:sz w:val="18"/>
                <w:szCs w:val="18"/>
                <w:lang w:val="en-US"/>
              </w:rPr>
              <w:t>/</w:t>
            </w:r>
            <w:r w:rsidRPr="005148FE">
              <w:rPr>
                <w:sz w:val="18"/>
                <w:szCs w:val="18"/>
                <w:lang w:val="en-US"/>
              </w:rPr>
              <w:t>Notes</w:t>
            </w:r>
            <w:r w:rsidRPr="005148FE">
              <w:rPr>
                <w:bCs/>
                <w:sz w:val="18"/>
                <w:szCs w:val="18"/>
              </w:rPr>
              <w:t>:</w:t>
            </w:r>
            <w:r w:rsidRPr="005148FE">
              <w:rPr>
                <w:sz w:val="18"/>
                <w:szCs w:val="18"/>
              </w:rPr>
              <w:t xml:space="preserve"> ____________________________________________________________________</w:t>
            </w:r>
          </w:p>
        </w:tc>
      </w:tr>
    </w:tbl>
    <w:p w:rsidR="007F3332" w:rsidRPr="00521107" w:rsidRDefault="007F3332" w:rsidP="007F3332">
      <w:pPr>
        <w:jc w:val="both"/>
        <w:rPr>
          <w:i/>
          <w:sz w:val="18"/>
          <w:szCs w:val="18"/>
        </w:rPr>
      </w:pPr>
      <w:r w:rsidRPr="005148FE">
        <w:rPr>
          <w:sz w:val="18"/>
          <w:szCs w:val="18"/>
        </w:rPr>
        <w:t>Додатково</w:t>
      </w:r>
      <w:r w:rsidRPr="00521107">
        <w:rPr>
          <w:sz w:val="18"/>
          <w:szCs w:val="18"/>
        </w:rPr>
        <w:t xml:space="preserve"> </w:t>
      </w:r>
      <w:r w:rsidRPr="005148FE">
        <w:rPr>
          <w:sz w:val="18"/>
          <w:szCs w:val="18"/>
        </w:rPr>
        <w:t>додаю</w:t>
      </w:r>
      <w:r w:rsidRPr="00521107">
        <w:rPr>
          <w:sz w:val="18"/>
          <w:szCs w:val="18"/>
        </w:rPr>
        <w:t xml:space="preserve"> </w:t>
      </w:r>
      <w:r w:rsidRPr="005148FE">
        <w:rPr>
          <w:sz w:val="18"/>
          <w:szCs w:val="18"/>
        </w:rPr>
        <w:t>документ</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підтверджує</w:t>
      </w:r>
      <w:r w:rsidRPr="00521107">
        <w:rPr>
          <w:sz w:val="18"/>
          <w:szCs w:val="18"/>
        </w:rPr>
        <w:t xml:space="preserve"> </w:t>
      </w:r>
      <w:r w:rsidRPr="005148FE">
        <w:rPr>
          <w:sz w:val="18"/>
          <w:szCs w:val="18"/>
        </w:rPr>
        <w:t>наявність</w:t>
      </w:r>
      <w:r w:rsidRPr="00521107">
        <w:rPr>
          <w:sz w:val="18"/>
          <w:szCs w:val="18"/>
        </w:rPr>
        <w:t xml:space="preserve"> </w:t>
      </w:r>
      <w:r w:rsidRPr="005148FE">
        <w:rPr>
          <w:sz w:val="18"/>
          <w:szCs w:val="18"/>
        </w:rPr>
        <w:t>структури</w:t>
      </w:r>
      <w:r w:rsidRPr="00521107">
        <w:rPr>
          <w:sz w:val="18"/>
          <w:szCs w:val="18"/>
        </w:rPr>
        <w:t xml:space="preserve"> </w:t>
      </w:r>
      <w:r w:rsidRPr="005148FE">
        <w:rPr>
          <w:sz w:val="18"/>
          <w:szCs w:val="18"/>
        </w:rPr>
        <w:t>власності</w:t>
      </w:r>
      <w:r w:rsidRPr="00521107">
        <w:rPr>
          <w:sz w:val="18"/>
          <w:szCs w:val="18"/>
        </w:rPr>
        <w:t xml:space="preserve"> (</w:t>
      </w:r>
      <w:r w:rsidRPr="005148FE">
        <w:rPr>
          <w:sz w:val="18"/>
          <w:szCs w:val="18"/>
        </w:rPr>
        <w:t>документально</w:t>
      </w:r>
      <w:r w:rsidRPr="00521107">
        <w:rPr>
          <w:sz w:val="18"/>
          <w:szCs w:val="18"/>
        </w:rPr>
        <w:t xml:space="preserve"> </w:t>
      </w:r>
      <w:r w:rsidRPr="005148FE">
        <w:rPr>
          <w:sz w:val="18"/>
          <w:szCs w:val="18"/>
        </w:rPr>
        <w:t>підтверджена</w:t>
      </w:r>
      <w:r w:rsidRPr="00521107">
        <w:rPr>
          <w:sz w:val="18"/>
          <w:szCs w:val="18"/>
        </w:rPr>
        <w:t xml:space="preserve"> </w:t>
      </w:r>
      <w:r w:rsidRPr="005148FE">
        <w:rPr>
          <w:sz w:val="18"/>
          <w:szCs w:val="18"/>
        </w:rPr>
        <w:t>система</w:t>
      </w:r>
      <w:r w:rsidRPr="00521107">
        <w:rPr>
          <w:sz w:val="18"/>
          <w:szCs w:val="18"/>
        </w:rPr>
        <w:t xml:space="preserve"> </w:t>
      </w:r>
      <w:r w:rsidRPr="005148FE">
        <w:rPr>
          <w:sz w:val="18"/>
          <w:szCs w:val="18"/>
        </w:rPr>
        <w:t>взаємовідносин</w:t>
      </w:r>
      <w:r w:rsidRPr="00521107">
        <w:rPr>
          <w:sz w:val="18"/>
          <w:szCs w:val="18"/>
        </w:rPr>
        <w:t xml:space="preserve"> </w:t>
      </w:r>
      <w:r w:rsidRPr="005148FE">
        <w:rPr>
          <w:sz w:val="18"/>
          <w:szCs w:val="18"/>
        </w:rPr>
        <w:t>юридичних</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фізичних</w:t>
      </w:r>
      <w:r w:rsidRPr="00521107">
        <w:rPr>
          <w:sz w:val="18"/>
          <w:szCs w:val="18"/>
        </w:rPr>
        <w:t xml:space="preserve"> </w:t>
      </w:r>
      <w:r w:rsidRPr="005148FE">
        <w:rPr>
          <w:sz w:val="18"/>
          <w:szCs w:val="18"/>
        </w:rPr>
        <w:t>осіб</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дає</w:t>
      </w:r>
      <w:r w:rsidRPr="00521107">
        <w:rPr>
          <w:sz w:val="18"/>
          <w:szCs w:val="18"/>
        </w:rPr>
        <w:t xml:space="preserve"> </w:t>
      </w:r>
      <w:r w:rsidRPr="005148FE">
        <w:rPr>
          <w:sz w:val="18"/>
          <w:szCs w:val="18"/>
        </w:rPr>
        <w:t>змогу</w:t>
      </w:r>
      <w:r w:rsidRPr="00521107">
        <w:rPr>
          <w:sz w:val="18"/>
          <w:szCs w:val="18"/>
        </w:rPr>
        <w:t xml:space="preserve"> </w:t>
      </w:r>
      <w:r w:rsidRPr="005148FE">
        <w:rPr>
          <w:sz w:val="18"/>
          <w:szCs w:val="18"/>
        </w:rPr>
        <w:t>встановити</w:t>
      </w:r>
      <w:r w:rsidRPr="00521107">
        <w:rPr>
          <w:sz w:val="18"/>
          <w:szCs w:val="18"/>
        </w:rPr>
        <w:t xml:space="preserve"> </w:t>
      </w:r>
      <w:r w:rsidRPr="005148FE">
        <w:rPr>
          <w:sz w:val="18"/>
          <w:szCs w:val="18"/>
        </w:rPr>
        <w:t>всіх</w:t>
      </w:r>
      <w:r w:rsidRPr="00521107">
        <w:rPr>
          <w:sz w:val="18"/>
          <w:szCs w:val="18"/>
        </w:rPr>
        <w:t xml:space="preserve"> </w:t>
      </w:r>
      <w:r w:rsidRPr="005148FE">
        <w:rPr>
          <w:sz w:val="18"/>
          <w:szCs w:val="18"/>
        </w:rPr>
        <w:t>наявних</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 xml:space="preserve">), </w:t>
      </w:r>
      <w:r w:rsidRPr="005148FE">
        <w:rPr>
          <w:sz w:val="18"/>
          <w:szCs w:val="18"/>
        </w:rPr>
        <w:t>у</w:t>
      </w:r>
      <w:r w:rsidRPr="00521107">
        <w:rPr>
          <w:sz w:val="18"/>
          <w:szCs w:val="18"/>
        </w:rPr>
        <w:t xml:space="preserve"> </w:t>
      </w:r>
      <w:r w:rsidRPr="005148FE">
        <w:rPr>
          <w:sz w:val="18"/>
          <w:szCs w:val="18"/>
        </w:rPr>
        <w:t>тому</w:t>
      </w:r>
      <w:r w:rsidRPr="00521107">
        <w:rPr>
          <w:sz w:val="18"/>
          <w:szCs w:val="18"/>
        </w:rPr>
        <w:t xml:space="preserve"> </w:t>
      </w:r>
      <w:r w:rsidRPr="005148FE">
        <w:rPr>
          <w:sz w:val="18"/>
          <w:szCs w:val="18"/>
        </w:rPr>
        <w:t>числі</w:t>
      </w:r>
      <w:r w:rsidRPr="00521107">
        <w:rPr>
          <w:sz w:val="18"/>
          <w:szCs w:val="18"/>
        </w:rPr>
        <w:t xml:space="preserve"> </w:t>
      </w:r>
      <w:r w:rsidRPr="005148FE">
        <w:rPr>
          <w:sz w:val="18"/>
          <w:szCs w:val="18"/>
        </w:rPr>
        <w:t>відносини</w:t>
      </w:r>
      <w:r w:rsidRPr="00521107">
        <w:rPr>
          <w:sz w:val="18"/>
          <w:szCs w:val="18"/>
        </w:rPr>
        <w:t xml:space="preserve"> </w:t>
      </w:r>
      <w:r w:rsidRPr="005148FE">
        <w:rPr>
          <w:sz w:val="18"/>
          <w:szCs w:val="18"/>
        </w:rPr>
        <w:t>контролю</w:t>
      </w:r>
      <w:r w:rsidRPr="00521107">
        <w:rPr>
          <w:sz w:val="18"/>
          <w:szCs w:val="18"/>
        </w:rPr>
        <w:t xml:space="preserve"> </w:t>
      </w:r>
      <w:r w:rsidRPr="005148FE">
        <w:rPr>
          <w:sz w:val="18"/>
          <w:szCs w:val="18"/>
        </w:rPr>
        <w:t>між</w:t>
      </w:r>
      <w:r w:rsidRPr="00521107">
        <w:rPr>
          <w:sz w:val="18"/>
          <w:szCs w:val="18"/>
        </w:rPr>
        <w:t xml:space="preserve"> </w:t>
      </w:r>
      <w:r w:rsidRPr="005148FE">
        <w:rPr>
          <w:sz w:val="18"/>
          <w:szCs w:val="18"/>
        </w:rPr>
        <w:t>ними</w:t>
      </w:r>
      <w:r w:rsidRPr="00521107">
        <w:rPr>
          <w:sz w:val="18"/>
          <w:szCs w:val="18"/>
        </w:rPr>
        <w:t xml:space="preserve"> </w:t>
      </w:r>
      <w:r w:rsidRPr="005148FE">
        <w:rPr>
          <w:sz w:val="18"/>
          <w:szCs w:val="18"/>
        </w:rPr>
        <w:t>щодо</w:t>
      </w:r>
      <w:r w:rsidRPr="00521107">
        <w:rPr>
          <w:sz w:val="18"/>
          <w:szCs w:val="18"/>
        </w:rPr>
        <w:t xml:space="preserve"> </w:t>
      </w:r>
      <w:r w:rsidRPr="005148FE">
        <w:rPr>
          <w:sz w:val="18"/>
          <w:szCs w:val="18"/>
        </w:rPr>
        <w:t>цієї</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відсутність</w:t>
      </w:r>
      <w:r w:rsidRPr="00521107">
        <w:rPr>
          <w:sz w:val="18"/>
          <w:szCs w:val="18"/>
        </w:rPr>
        <w:t xml:space="preserve"> </w:t>
      </w:r>
      <w:r w:rsidRPr="005148FE">
        <w:rPr>
          <w:sz w:val="18"/>
          <w:szCs w:val="18"/>
        </w:rPr>
        <w:t>кінцевих</w:t>
      </w:r>
      <w:r w:rsidRPr="00521107">
        <w:rPr>
          <w:sz w:val="18"/>
          <w:szCs w:val="18"/>
        </w:rPr>
        <w:t xml:space="preserve"> </w:t>
      </w:r>
      <w:r w:rsidRPr="005148FE">
        <w:rPr>
          <w:sz w:val="18"/>
          <w:szCs w:val="18"/>
        </w:rPr>
        <w:t>бенефіціарних</w:t>
      </w:r>
      <w:r w:rsidRPr="00521107">
        <w:rPr>
          <w:sz w:val="18"/>
          <w:szCs w:val="18"/>
        </w:rPr>
        <w:t xml:space="preserve"> </w:t>
      </w:r>
      <w:r w:rsidRPr="005148FE">
        <w:rPr>
          <w:sz w:val="18"/>
          <w:szCs w:val="18"/>
        </w:rPr>
        <w:t>власників</w:t>
      </w:r>
      <w:r w:rsidRPr="00521107">
        <w:rPr>
          <w:sz w:val="18"/>
          <w:szCs w:val="18"/>
        </w:rPr>
        <w:t xml:space="preserve"> (</w:t>
      </w:r>
      <w:r w:rsidRPr="005148FE">
        <w:rPr>
          <w:sz w:val="18"/>
          <w:szCs w:val="18"/>
        </w:rPr>
        <w:t>контролерів</w:t>
      </w:r>
      <w:r w:rsidRPr="00521107">
        <w:rPr>
          <w:sz w:val="18"/>
          <w:szCs w:val="18"/>
        </w:rPr>
        <w:t xml:space="preserve">))/ </w:t>
      </w:r>
      <w:r w:rsidRPr="005148FE">
        <w:rPr>
          <w:i/>
          <w:sz w:val="18"/>
          <w:szCs w:val="18"/>
          <w:lang w:val="en-US"/>
        </w:rPr>
        <w:t>Additionally</w:t>
      </w:r>
      <w:r w:rsidRPr="00521107">
        <w:rPr>
          <w:i/>
          <w:sz w:val="18"/>
          <w:szCs w:val="18"/>
        </w:rPr>
        <w:t xml:space="preserve"> </w:t>
      </w:r>
      <w:r w:rsidRPr="005148FE">
        <w:rPr>
          <w:i/>
          <w:sz w:val="18"/>
          <w:szCs w:val="18"/>
          <w:lang w:val="en-US"/>
        </w:rPr>
        <w:t>attach</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document</w:t>
      </w:r>
      <w:r w:rsidRPr="00521107">
        <w:rPr>
          <w:i/>
          <w:sz w:val="18"/>
          <w:szCs w:val="18"/>
        </w:rPr>
        <w:t xml:space="preserve"> </w:t>
      </w:r>
      <w:r w:rsidRPr="005148FE">
        <w:rPr>
          <w:i/>
          <w:sz w:val="18"/>
          <w:szCs w:val="18"/>
          <w:lang w:val="en-US"/>
        </w:rPr>
        <w:t>confirming</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ownership</w:t>
      </w:r>
      <w:r w:rsidRPr="00521107">
        <w:rPr>
          <w:i/>
          <w:sz w:val="18"/>
          <w:szCs w:val="18"/>
        </w:rPr>
        <w:t xml:space="preserve"> </w:t>
      </w:r>
      <w:r w:rsidRPr="005148FE">
        <w:rPr>
          <w:i/>
          <w:sz w:val="18"/>
          <w:szCs w:val="18"/>
          <w:lang w:val="en-US"/>
        </w:rPr>
        <w:t>structure</w:t>
      </w:r>
      <w:r w:rsidRPr="00521107">
        <w:rPr>
          <w:i/>
          <w:sz w:val="18"/>
          <w:szCs w:val="18"/>
        </w:rPr>
        <w:t xml:space="preserve"> (</w:t>
      </w:r>
      <w:r w:rsidRPr="005148FE">
        <w:rPr>
          <w:i/>
          <w:sz w:val="18"/>
          <w:szCs w:val="18"/>
          <w:lang w:val="en-US"/>
        </w:rPr>
        <w:t>documented</w:t>
      </w:r>
      <w:r w:rsidRPr="00521107">
        <w:rPr>
          <w:i/>
          <w:sz w:val="18"/>
          <w:szCs w:val="18"/>
        </w:rPr>
        <w:t xml:space="preserve"> </w:t>
      </w:r>
      <w:r w:rsidRPr="005148FE">
        <w:rPr>
          <w:i/>
          <w:sz w:val="18"/>
          <w:szCs w:val="18"/>
          <w:lang w:val="en-US"/>
        </w:rPr>
        <w:t>system</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relations</w:t>
      </w:r>
      <w:r w:rsidRPr="00521107">
        <w:rPr>
          <w:i/>
          <w:sz w:val="18"/>
          <w:szCs w:val="18"/>
        </w:rPr>
        <w:t xml:space="preserve"> </w:t>
      </w:r>
      <w:r w:rsidRPr="005148FE">
        <w:rPr>
          <w:i/>
          <w:sz w:val="18"/>
          <w:szCs w:val="18"/>
          <w:lang w:val="en-US"/>
        </w:rPr>
        <w:t>between</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entities</w:t>
      </w:r>
      <w:r w:rsidRPr="00521107">
        <w:rPr>
          <w:i/>
          <w:sz w:val="18"/>
          <w:szCs w:val="18"/>
        </w:rPr>
        <w:t xml:space="preserve"> </w:t>
      </w:r>
      <w:r w:rsidRPr="005148FE">
        <w:rPr>
          <w:i/>
          <w:sz w:val="18"/>
          <w:szCs w:val="18"/>
          <w:lang w:val="en-US"/>
        </w:rPr>
        <w:t>and</w:t>
      </w:r>
      <w:r w:rsidRPr="00521107">
        <w:rPr>
          <w:i/>
          <w:sz w:val="18"/>
          <w:szCs w:val="18"/>
        </w:rPr>
        <w:t xml:space="preserve"> </w:t>
      </w:r>
      <w:r w:rsidRPr="005148FE">
        <w:rPr>
          <w:i/>
          <w:sz w:val="18"/>
          <w:szCs w:val="18"/>
          <w:lang w:val="en-US"/>
        </w:rPr>
        <w:t>physical</w:t>
      </w:r>
      <w:r w:rsidRPr="00521107">
        <w:rPr>
          <w:i/>
          <w:sz w:val="18"/>
          <w:szCs w:val="18"/>
        </w:rPr>
        <w:t xml:space="preserve"> </w:t>
      </w:r>
      <w:r w:rsidRPr="005148FE">
        <w:rPr>
          <w:i/>
          <w:sz w:val="18"/>
          <w:szCs w:val="18"/>
          <w:lang w:val="en-US"/>
        </w:rPr>
        <w:t>persons</w:t>
      </w:r>
      <w:r w:rsidRPr="00521107">
        <w:rPr>
          <w:i/>
          <w:sz w:val="18"/>
          <w:szCs w:val="18"/>
        </w:rPr>
        <w:t xml:space="preserve">, </w:t>
      </w:r>
      <w:r w:rsidRPr="005148FE">
        <w:rPr>
          <w:i/>
          <w:sz w:val="18"/>
          <w:szCs w:val="18"/>
          <w:lang w:val="en-US"/>
        </w:rPr>
        <w:t>which</w:t>
      </w:r>
      <w:r w:rsidRPr="00521107">
        <w:rPr>
          <w:i/>
          <w:sz w:val="18"/>
          <w:szCs w:val="18"/>
        </w:rPr>
        <w:t xml:space="preserve"> </w:t>
      </w:r>
      <w:r w:rsidRPr="005148FE">
        <w:rPr>
          <w:i/>
          <w:sz w:val="18"/>
          <w:szCs w:val="18"/>
          <w:lang w:val="en-US"/>
        </w:rPr>
        <w:t>allows</w:t>
      </w:r>
      <w:r w:rsidRPr="00521107">
        <w:rPr>
          <w:i/>
          <w:sz w:val="18"/>
          <w:szCs w:val="18"/>
        </w:rPr>
        <w:t xml:space="preserve"> </w:t>
      </w:r>
      <w:r w:rsidRPr="005148FE">
        <w:rPr>
          <w:i/>
          <w:sz w:val="18"/>
          <w:szCs w:val="18"/>
          <w:lang w:val="en-US"/>
        </w:rPr>
        <w:t>you</w:t>
      </w:r>
      <w:r w:rsidRPr="00521107">
        <w:rPr>
          <w:i/>
          <w:sz w:val="18"/>
          <w:szCs w:val="18"/>
        </w:rPr>
        <w:t xml:space="preserve"> </w:t>
      </w:r>
      <w:r w:rsidRPr="005148FE">
        <w:rPr>
          <w:i/>
          <w:sz w:val="18"/>
          <w:szCs w:val="18"/>
          <w:lang w:val="en-US"/>
        </w:rPr>
        <w:t>to</w:t>
      </w:r>
      <w:r w:rsidRPr="00521107">
        <w:rPr>
          <w:i/>
          <w:sz w:val="18"/>
          <w:szCs w:val="18"/>
        </w:rPr>
        <w:t xml:space="preserve"> </w:t>
      </w:r>
      <w:r w:rsidRPr="005148FE">
        <w:rPr>
          <w:i/>
          <w:sz w:val="18"/>
          <w:szCs w:val="18"/>
          <w:lang w:val="en-US"/>
        </w:rPr>
        <w:t>set</w:t>
      </w:r>
      <w:r w:rsidRPr="00521107">
        <w:rPr>
          <w:i/>
          <w:sz w:val="18"/>
          <w:szCs w:val="18"/>
        </w:rPr>
        <w:t xml:space="preserve"> </w:t>
      </w:r>
      <w:r w:rsidRPr="005148FE">
        <w:rPr>
          <w:i/>
          <w:sz w:val="18"/>
          <w:szCs w:val="18"/>
          <w:lang w:val="en-US"/>
        </w:rPr>
        <w:t>all</w:t>
      </w:r>
      <w:r w:rsidRPr="00521107">
        <w:rPr>
          <w:i/>
          <w:sz w:val="18"/>
          <w:szCs w:val="18"/>
        </w:rPr>
        <w:t xml:space="preserve"> </w:t>
      </w:r>
      <w:r w:rsidRPr="005148FE">
        <w:rPr>
          <w:i/>
          <w:sz w:val="18"/>
          <w:szCs w:val="18"/>
          <w:lang w:val="en-US"/>
        </w:rPr>
        <w:t>existing</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 xml:space="preserve">), </w:t>
      </w:r>
      <w:r w:rsidRPr="005148FE">
        <w:rPr>
          <w:i/>
          <w:sz w:val="18"/>
          <w:szCs w:val="18"/>
          <w:lang w:val="en-US"/>
        </w:rPr>
        <w:t>including</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relationship</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control</w:t>
      </w:r>
      <w:r w:rsidRPr="00521107">
        <w:rPr>
          <w:i/>
          <w:sz w:val="18"/>
          <w:szCs w:val="18"/>
        </w:rPr>
        <w:t xml:space="preserve"> </w:t>
      </w:r>
      <w:r w:rsidRPr="005148FE">
        <w:rPr>
          <w:i/>
          <w:sz w:val="18"/>
          <w:szCs w:val="18"/>
          <w:lang w:val="en-US"/>
        </w:rPr>
        <w:t>between</w:t>
      </w:r>
      <w:r w:rsidRPr="00521107">
        <w:rPr>
          <w:i/>
          <w:sz w:val="18"/>
          <w:szCs w:val="18"/>
        </w:rPr>
        <w:t xml:space="preserve"> </w:t>
      </w:r>
      <w:r w:rsidRPr="005148FE">
        <w:rPr>
          <w:i/>
          <w:sz w:val="18"/>
          <w:szCs w:val="18"/>
          <w:lang w:val="en-US"/>
        </w:rPr>
        <w:t>them</w:t>
      </w:r>
      <w:r w:rsidRPr="00521107">
        <w:rPr>
          <w:i/>
          <w:sz w:val="18"/>
          <w:szCs w:val="18"/>
        </w:rPr>
        <w:t xml:space="preserve"> </w:t>
      </w:r>
      <w:r w:rsidRPr="005148FE">
        <w:rPr>
          <w:i/>
          <w:sz w:val="18"/>
          <w:szCs w:val="18"/>
          <w:lang w:val="en-US"/>
        </w:rPr>
        <w:t>on</w:t>
      </w:r>
      <w:r w:rsidRPr="00521107">
        <w:rPr>
          <w:i/>
          <w:sz w:val="18"/>
          <w:szCs w:val="18"/>
        </w:rPr>
        <w:t xml:space="preserve"> </w:t>
      </w:r>
      <w:r w:rsidRPr="005148FE">
        <w:rPr>
          <w:i/>
          <w:sz w:val="18"/>
          <w:szCs w:val="18"/>
          <w:lang w:val="en-US"/>
        </w:rPr>
        <w:t>this</w:t>
      </w:r>
      <w:r w:rsidRPr="00521107">
        <w:rPr>
          <w:i/>
          <w:sz w:val="18"/>
          <w:szCs w:val="18"/>
        </w:rPr>
        <w:t xml:space="preserve"> </w:t>
      </w:r>
      <w:r w:rsidRPr="005148FE">
        <w:rPr>
          <w:i/>
          <w:sz w:val="18"/>
          <w:szCs w:val="18"/>
          <w:lang w:val="en-US"/>
        </w:rPr>
        <w:t>legal</w:t>
      </w:r>
      <w:r w:rsidRPr="00521107">
        <w:rPr>
          <w:i/>
          <w:sz w:val="18"/>
          <w:szCs w:val="18"/>
        </w:rPr>
        <w:t xml:space="preserve"> </w:t>
      </w:r>
      <w:r w:rsidRPr="005148FE">
        <w:rPr>
          <w:i/>
          <w:sz w:val="18"/>
          <w:szCs w:val="18"/>
          <w:lang w:val="en-US"/>
        </w:rPr>
        <w:t>entity</w:t>
      </w:r>
      <w:r w:rsidRPr="00521107">
        <w:rPr>
          <w:i/>
          <w:sz w:val="18"/>
          <w:szCs w:val="18"/>
        </w:rPr>
        <w:t xml:space="preserve">, </w:t>
      </w:r>
      <w:r w:rsidRPr="005148FE">
        <w:rPr>
          <w:i/>
          <w:sz w:val="18"/>
          <w:szCs w:val="18"/>
          <w:lang w:val="en-US"/>
        </w:rPr>
        <w:t>or</w:t>
      </w:r>
      <w:r w:rsidRPr="00521107">
        <w:rPr>
          <w:i/>
          <w:sz w:val="18"/>
          <w:szCs w:val="18"/>
        </w:rPr>
        <w:t xml:space="preserve"> </w:t>
      </w:r>
      <w:r w:rsidRPr="005148FE">
        <w:rPr>
          <w:i/>
          <w:sz w:val="18"/>
          <w:szCs w:val="18"/>
          <w:lang w:val="en-US"/>
        </w:rPr>
        <w:t>lack</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final</w:t>
      </w:r>
      <w:r w:rsidRPr="00521107">
        <w:rPr>
          <w:i/>
          <w:sz w:val="18"/>
          <w:szCs w:val="18"/>
        </w:rPr>
        <w:t xml:space="preserve"> </w:t>
      </w:r>
      <w:r w:rsidRPr="005148FE">
        <w:rPr>
          <w:i/>
          <w:sz w:val="18"/>
          <w:szCs w:val="18"/>
          <w:lang w:val="en-US"/>
        </w:rPr>
        <w:t>beneficial</w:t>
      </w:r>
      <w:r w:rsidRPr="00521107">
        <w:rPr>
          <w:i/>
          <w:sz w:val="18"/>
          <w:szCs w:val="18"/>
        </w:rPr>
        <w:t xml:space="preserve"> </w:t>
      </w:r>
      <w:r w:rsidRPr="005148FE">
        <w:rPr>
          <w:i/>
          <w:sz w:val="18"/>
          <w:szCs w:val="18"/>
          <w:lang w:val="en-US"/>
        </w:rPr>
        <w:t>owners</w:t>
      </w:r>
      <w:r w:rsidRPr="00521107">
        <w:rPr>
          <w:i/>
          <w:sz w:val="18"/>
          <w:szCs w:val="18"/>
        </w:rPr>
        <w:t xml:space="preserve"> (</w:t>
      </w:r>
      <w:r w:rsidRPr="005148FE">
        <w:rPr>
          <w:i/>
          <w:sz w:val="18"/>
          <w:szCs w:val="18"/>
          <w:lang w:val="en-US"/>
        </w:rPr>
        <w:t>controllers</w:t>
      </w:r>
      <w:r w:rsidRPr="00521107">
        <w:rPr>
          <w:i/>
          <w:sz w:val="18"/>
          <w:szCs w:val="18"/>
        </w:rPr>
        <w:t>))</w:t>
      </w:r>
    </w:p>
    <w:p w:rsidR="007F3332" w:rsidRPr="00521107" w:rsidRDefault="007F3332" w:rsidP="007F3332">
      <w:pPr>
        <w:ind w:firstLine="540"/>
        <w:jc w:val="both"/>
        <w:rPr>
          <w:b/>
          <w:sz w:val="18"/>
          <w:szCs w:val="18"/>
        </w:rPr>
      </w:pPr>
    </w:p>
    <w:p w:rsidR="007F3332" w:rsidRPr="005148FE" w:rsidRDefault="007F3332" w:rsidP="007F3332">
      <w:pPr>
        <w:ind w:firstLine="540"/>
        <w:jc w:val="both"/>
        <w:rPr>
          <w:b/>
          <w:sz w:val="18"/>
          <w:szCs w:val="18"/>
          <w:lang w:val="en-GB"/>
        </w:rPr>
      </w:pPr>
      <w:r w:rsidRPr="005148FE">
        <w:rPr>
          <w:b/>
          <w:sz w:val="18"/>
          <w:szCs w:val="18"/>
          <w:lang w:val="en-US"/>
        </w:rPr>
        <w:t xml:space="preserve">2. </w:t>
      </w:r>
      <w:r w:rsidRPr="005148FE">
        <w:rPr>
          <w:b/>
          <w:sz w:val="18"/>
          <w:szCs w:val="18"/>
        </w:rPr>
        <w:t>Додаткові</w:t>
      </w:r>
      <w:r w:rsidRPr="005148FE">
        <w:rPr>
          <w:b/>
          <w:sz w:val="18"/>
          <w:szCs w:val="18"/>
          <w:lang w:val="en-US"/>
        </w:rPr>
        <w:t xml:space="preserve"> </w:t>
      </w:r>
      <w:r w:rsidRPr="005148FE">
        <w:rPr>
          <w:b/>
          <w:sz w:val="18"/>
          <w:szCs w:val="18"/>
        </w:rPr>
        <w:t>дані</w:t>
      </w:r>
      <w:r w:rsidRPr="005148FE">
        <w:rPr>
          <w:b/>
          <w:sz w:val="18"/>
          <w:szCs w:val="18"/>
          <w:lang w:val="en-US"/>
        </w:rPr>
        <w:t xml:space="preserve"> (</w:t>
      </w:r>
      <w:r w:rsidRPr="005148FE">
        <w:rPr>
          <w:b/>
          <w:sz w:val="18"/>
          <w:szCs w:val="18"/>
        </w:rPr>
        <w:t>інформація</w:t>
      </w:r>
      <w:r w:rsidRPr="005148FE">
        <w:rPr>
          <w:b/>
          <w:sz w:val="18"/>
          <w:szCs w:val="18"/>
          <w:lang w:val="en-US"/>
        </w:rPr>
        <w:t>)</w:t>
      </w:r>
      <w:r w:rsidRPr="005148FE">
        <w:rPr>
          <w:b/>
          <w:i/>
          <w:sz w:val="18"/>
          <w:szCs w:val="18"/>
          <w:lang w:val="en-GB"/>
        </w:rPr>
        <w:t>/</w:t>
      </w:r>
      <w:r w:rsidRPr="005148FE">
        <w:rPr>
          <w:rStyle w:val="ab"/>
          <w:b/>
          <w:iCs w:val="0"/>
          <w:sz w:val="18"/>
          <w:szCs w:val="18"/>
          <w:lang w:val="en-US"/>
        </w:rPr>
        <w:t>additional data (information)</w:t>
      </w:r>
      <w:r w:rsidRPr="005148FE">
        <w:rPr>
          <w:b/>
          <w:sz w:val="18"/>
          <w:szCs w:val="18"/>
          <w:lang w:val="en-GB"/>
        </w:rPr>
        <w:t>:</w:t>
      </w:r>
    </w:p>
    <w:tbl>
      <w:tblPr>
        <w:tblW w:w="10342" w:type="dxa"/>
        <w:tblInd w:w="55" w:type="dxa"/>
        <w:tblLayout w:type="fixed"/>
        <w:tblCellMar>
          <w:top w:w="55" w:type="dxa"/>
          <w:left w:w="55" w:type="dxa"/>
          <w:bottom w:w="55" w:type="dxa"/>
          <w:right w:w="55" w:type="dxa"/>
        </w:tblCellMar>
        <w:tblLook w:val="0000"/>
      </w:tblPr>
      <w:tblGrid>
        <w:gridCol w:w="5018"/>
        <w:gridCol w:w="5324"/>
      </w:tblGrid>
      <w:tr w:rsidR="007F3332" w:rsidRPr="005148FE" w:rsidTr="00DA17AF">
        <w:tc>
          <w:tcPr>
            <w:tcW w:w="5018"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tabs>
                <w:tab w:val="left" w:pos="288"/>
                <w:tab w:val="left" w:pos="720"/>
                <w:tab w:val="left" w:pos="1008"/>
                <w:tab w:val="left" w:pos="1584"/>
                <w:tab w:val="left" w:pos="2160"/>
                <w:tab w:val="left" w:pos="3600"/>
              </w:tabs>
              <w:snapToGrid w:val="0"/>
              <w:ind w:right="1"/>
              <w:rPr>
                <w:sz w:val="18"/>
                <w:szCs w:val="18"/>
                <w:lang w:val="en-GB"/>
              </w:rPr>
            </w:pPr>
            <w:r w:rsidRPr="005148FE">
              <w:rPr>
                <w:sz w:val="18"/>
                <w:szCs w:val="18"/>
                <w:lang w:val="en-GB"/>
              </w:rPr>
              <w:t xml:space="preserve">2.1. </w:t>
            </w:r>
            <w:r w:rsidRPr="005148FE">
              <w:rPr>
                <w:sz w:val="18"/>
                <w:szCs w:val="18"/>
              </w:rPr>
              <w:t>Дані</w:t>
            </w:r>
            <w:r w:rsidRPr="005148FE">
              <w:rPr>
                <w:sz w:val="18"/>
                <w:szCs w:val="18"/>
                <w:lang w:val="en-GB"/>
              </w:rPr>
              <w:t xml:space="preserve"> </w:t>
            </w:r>
            <w:r w:rsidRPr="005148FE">
              <w:rPr>
                <w:sz w:val="18"/>
                <w:szCs w:val="18"/>
              </w:rPr>
              <w:t>про</w:t>
            </w:r>
            <w:r w:rsidRPr="005148FE">
              <w:rPr>
                <w:sz w:val="18"/>
                <w:szCs w:val="18"/>
                <w:lang w:val="en-GB"/>
              </w:rPr>
              <w:t xml:space="preserve"> </w:t>
            </w:r>
            <w:r w:rsidRPr="005148FE">
              <w:rPr>
                <w:sz w:val="18"/>
                <w:szCs w:val="18"/>
              </w:rPr>
              <w:t>належність</w:t>
            </w:r>
            <w:r w:rsidRPr="005148FE">
              <w:rPr>
                <w:sz w:val="18"/>
                <w:szCs w:val="18"/>
                <w:lang w:val="en-GB"/>
              </w:rPr>
              <w:t xml:space="preserve"> </w:t>
            </w:r>
            <w:r w:rsidRPr="005148FE">
              <w:rPr>
                <w:sz w:val="18"/>
                <w:szCs w:val="18"/>
              </w:rPr>
              <w:t>юридичної</w:t>
            </w:r>
            <w:r w:rsidRPr="005148FE">
              <w:rPr>
                <w:sz w:val="18"/>
                <w:szCs w:val="18"/>
                <w:lang w:val="en-GB"/>
              </w:rPr>
              <w:t xml:space="preserve"> </w:t>
            </w:r>
            <w:r w:rsidRPr="005148FE">
              <w:rPr>
                <w:sz w:val="18"/>
                <w:szCs w:val="18"/>
              </w:rPr>
              <w:t>особи</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rStyle w:val="rvts0"/>
                <w:sz w:val="18"/>
                <w:szCs w:val="18"/>
              </w:rPr>
              <w:t>особи</w:t>
            </w:r>
            <w:r w:rsidRPr="005148FE">
              <w:rPr>
                <w:rStyle w:val="rvts0"/>
                <w:sz w:val="18"/>
                <w:szCs w:val="18"/>
                <w:lang w:val="en-GB"/>
              </w:rPr>
              <w:t xml:space="preserve">, </w:t>
            </w:r>
            <w:r w:rsidRPr="005148FE">
              <w:rPr>
                <w:rStyle w:val="rvts0"/>
                <w:sz w:val="18"/>
                <w:szCs w:val="18"/>
              </w:rPr>
              <w:t>яка</w:t>
            </w:r>
            <w:r w:rsidRPr="005148FE">
              <w:rPr>
                <w:rStyle w:val="rvts0"/>
                <w:sz w:val="18"/>
                <w:szCs w:val="18"/>
                <w:lang w:val="en-GB"/>
              </w:rPr>
              <w:t xml:space="preserve"> </w:t>
            </w:r>
            <w:r w:rsidRPr="005148FE">
              <w:rPr>
                <w:rStyle w:val="rvts0"/>
                <w:sz w:val="18"/>
                <w:szCs w:val="18"/>
              </w:rPr>
              <w:t>діє</w:t>
            </w:r>
            <w:r w:rsidRPr="005148FE">
              <w:rPr>
                <w:rStyle w:val="rvts0"/>
                <w:sz w:val="18"/>
                <w:szCs w:val="18"/>
                <w:lang w:val="en-GB"/>
              </w:rPr>
              <w:t xml:space="preserve"> </w:t>
            </w:r>
            <w:r w:rsidRPr="005148FE">
              <w:rPr>
                <w:rStyle w:val="rvts0"/>
                <w:sz w:val="18"/>
                <w:szCs w:val="18"/>
              </w:rPr>
              <w:t>від</w:t>
            </w:r>
            <w:r w:rsidRPr="005148FE">
              <w:rPr>
                <w:rStyle w:val="rvts0"/>
                <w:sz w:val="18"/>
                <w:szCs w:val="18"/>
                <w:lang w:val="en-GB"/>
              </w:rPr>
              <w:t xml:space="preserve"> </w:t>
            </w:r>
            <w:r w:rsidRPr="005148FE">
              <w:rPr>
                <w:rStyle w:val="rvts0"/>
                <w:sz w:val="18"/>
                <w:szCs w:val="18"/>
              </w:rPr>
              <w:t>імені</w:t>
            </w:r>
            <w:r w:rsidRPr="005148FE">
              <w:rPr>
                <w:rStyle w:val="rvts0"/>
                <w:sz w:val="18"/>
                <w:szCs w:val="18"/>
                <w:lang w:val="en-GB"/>
              </w:rPr>
              <w:t xml:space="preserve"> </w:t>
            </w:r>
            <w:r w:rsidRPr="005148FE">
              <w:rPr>
                <w:rStyle w:val="rvts0"/>
                <w:sz w:val="18"/>
                <w:szCs w:val="18"/>
              </w:rPr>
              <w:t>юридичної</w:t>
            </w:r>
            <w:r w:rsidRPr="005148FE">
              <w:rPr>
                <w:rStyle w:val="rvts0"/>
                <w:sz w:val="18"/>
                <w:szCs w:val="18"/>
                <w:lang w:val="en-GB"/>
              </w:rPr>
              <w:t xml:space="preserve"> </w:t>
            </w:r>
            <w:r w:rsidRPr="005148FE">
              <w:rPr>
                <w:rStyle w:val="rvts0"/>
                <w:sz w:val="18"/>
                <w:szCs w:val="18"/>
              </w:rPr>
              <w:t>особи</w:t>
            </w:r>
            <w:r w:rsidRPr="005148FE">
              <w:rPr>
                <w:rStyle w:val="rvts0"/>
                <w:sz w:val="18"/>
                <w:szCs w:val="18"/>
                <w:lang w:val="en-GB"/>
              </w:rPr>
              <w:t xml:space="preserve">, </w:t>
            </w:r>
            <w:r w:rsidRPr="005148FE">
              <w:rPr>
                <w:rStyle w:val="rvts0"/>
                <w:sz w:val="18"/>
                <w:szCs w:val="18"/>
              </w:rPr>
              <w:t>їх</w:t>
            </w:r>
            <w:r w:rsidRPr="005148FE">
              <w:rPr>
                <w:rStyle w:val="rvts0"/>
                <w:sz w:val="18"/>
                <w:szCs w:val="18"/>
                <w:lang w:val="en-GB"/>
              </w:rPr>
              <w:t xml:space="preserve"> </w:t>
            </w:r>
            <w:r w:rsidRPr="005148FE">
              <w:rPr>
                <w:rStyle w:val="rvts0"/>
                <w:sz w:val="18"/>
                <w:szCs w:val="18"/>
              </w:rPr>
              <w:t>кінцевих</w:t>
            </w:r>
            <w:r w:rsidRPr="005148FE">
              <w:rPr>
                <w:rStyle w:val="rvts0"/>
                <w:sz w:val="18"/>
                <w:szCs w:val="18"/>
                <w:lang w:val="en-GB"/>
              </w:rPr>
              <w:t xml:space="preserve"> </w:t>
            </w:r>
            <w:r w:rsidRPr="005148FE">
              <w:rPr>
                <w:rStyle w:val="rvts0"/>
                <w:sz w:val="18"/>
                <w:szCs w:val="18"/>
              </w:rPr>
              <w:t>бенефіціарних</w:t>
            </w:r>
            <w:r w:rsidRPr="005148FE">
              <w:rPr>
                <w:rStyle w:val="rvts0"/>
                <w:sz w:val="18"/>
                <w:szCs w:val="18"/>
                <w:lang w:val="en-GB"/>
              </w:rPr>
              <w:t xml:space="preserve"> </w:t>
            </w:r>
            <w:r w:rsidRPr="005148FE">
              <w:rPr>
                <w:rStyle w:val="rvts0"/>
                <w:sz w:val="18"/>
                <w:szCs w:val="18"/>
              </w:rPr>
              <w:t>власників</w:t>
            </w:r>
            <w:r w:rsidRPr="005148FE">
              <w:rPr>
                <w:rStyle w:val="rvts0"/>
                <w:sz w:val="18"/>
                <w:szCs w:val="18"/>
                <w:lang w:val="en-GB"/>
              </w:rPr>
              <w:t xml:space="preserve"> (</w:t>
            </w:r>
            <w:r w:rsidRPr="005148FE">
              <w:rPr>
                <w:rStyle w:val="rvts0"/>
                <w:sz w:val="18"/>
                <w:szCs w:val="18"/>
              </w:rPr>
              <w:t>контролерів</w:t>
            </w:r>
            <w:r w:rsidRPr="005148FE">
              <w:rPr>
                <w:rStyle w:val="rvts0"/>
                <w:sz w:val="18"/>
                <w:szCs w:val="18"/>
                <w:lang w:val="en-GB"/>
              </w:rPr>
              <w:t xml:space="preserve">), </w:t>
            </w:r>
            <w:r w:rsidRPr="005148FE">
              <w:rPr>
                <w:rStyle w:val="rvts0"/>
                <w:sz w:val="18"/>
                <w:szCs w:val="18"/>
              </w:rPr>
              <w:t>вигодоодержувачів</w:t>
            </w:r>
            <w:r w:rsidRPr="005148FE">
              <w:rPr>
                <w:rStyle w:val="rvts0"/>
                <w:sz w:val="18"/>
                <w:szCs w:val="18"/>
                <w:lang w:val="en-GB"/>
              </w:rPr>
              <w:t xml:space="preserve">, </w:t>
            </w:r>
            <w:r w:rsidRPr="005148FE">
              <w:rPr>
                <w:rStyle w:val="rvts0"/>
                <w:sz w:val="18"/>
                <w:szCs w:val="18"/>
              </w:rPr>
              <w:t>керівника</w:t>
            </w:r>
            <w:r w:rsidRPr="005148FE">
              <w:rPr>
                <w:rStyle w:val="rvts0"/>
                <w:sz w:val="18"/>
                <w:szCs w:val="18"/>
                <w:lang w:val="en-GB"/>
              </w:rPr>
              <w:t xml:space="preserve"> </w:t>
            </w:r>
            <w:r w:rsidRPr="005148FE">
              <w:rPr>
                <w:rStyle w:val="rvts0"/>
                <w:sz w:val="18"/>
                <w:szCs w:val="18"/>
              </w:rPr>
              <w:t>юридичної</w:t>
            </w:r>
            <w:r w:rsidRPr="005148FE">
              <w:rPr>
                <w:rStyle w:val="rvts0"/>
                <w:sz w:val="18"/>
                <w:szCs w:val="18"/>
                <w:lang w:val="en-GB"/>
              </w:rPr>
              <w:t xml:space="preserve"> </w:t>
            </w:r>
            <w:r w:rsidRPr="005148FE">
              <w:rPr>
                <w:rStyle w:val="rvts0"/>
                <w:sz w:val="18"/>
                <w:szCs w:val="18"/>
              </w:rPr>
              <w:t>особи</w:t>
            </w:r>
            <w:r w:rsidRPr="005148FE">
              <w:rPr>
                <w:sz w:val="18"/>
                <w:szCs w:val="18"/>
                <w:lang w:val="en-GB"/>
              </w:rPr>
              <w:t xml:space="preserve"> </w:t>
            </w:r>
            <w:r w:rsidRPr="005148FE">
              <w:rPr>
                <w:sz w:val="18"/>
                <w:szCs w:val="18"/>
              </w:rPr>
              <w:t>до</w:t>
            </w:r>
            <w:r w:rsidRPr="005148FE">
              <w:rPr>
                <w:sz w:val="18"/>
                <w:szCs w:val="18"/>
                <w:lang w:val="en-GB"/>
              </w:rPr>
              <w:t xml:space="preserve"> </w:t>
            </w:r>
            <w:r w:rsidRPr="005148FE">
              <w:rPr>
                <w:sz w:val="18"/>
                <w:szCs w:val="18"/>
              </w:rPr>
              <w:t>осіб</w:t>
            </w:r>
            <w:r w:rsidRPr="005148FE">
              <w:rPr>
                <w:sz w:val="18"/>
                <w:szCs w:val="18"/>
                <w:lang w:val="en-GB"/>
              </w:rPr>
              <w:t xml:space="preserve">, </w:t>
            </w:r>
            <w:r w:rsidRPr="005148FE">
              <w:rPr>
                <w:sz w:val="18"/>
                <w:szCs w:val="18"/>
              </w:rPr>
              <w:t>пов</w:t>
            </w:r>
            <w:r w:rsidRPr="005148FE">
              <w:rPr>
                <w:sz w:val="18"/>
                <w:szCs w:val="18"/>
                <w:lang w:val="en-GB"/>
              </w:rPr>
              <w:t>’</w:t>
            </w:r>
            <w:r w:rsidRPr="005148FE">
              <w:rPr>
                <w:sz w:val="18"/>
                <w:szCs w:val="18"/>
              </w:rPr>
              <w:t>язаних</w:t>
            </w:r>
            <w:r w:rsidRPr="005148FE">
              <w:rPr>
                <w:sz w:val="18"/>
                <w:szCs w:val="18"/>
                <w:lang w:val="en-GB"/>
              </w:rPr>
              <w:t xml:space="preserve"> </w:t>
            </w:r>
            <w:r w:rsidRPr="005148FE">
              <w:rPr>
                <w:sz w:val="18"/>
                <w:szCs w:val="18"/>
              </w:rPr>
              <w:t>з</w:t>
            </w:r>
            <w:r w:rsidRPr="005148FE">
              <w:rPr>
                <w:sz w:val="18"/>
                <w:szCs w:val="18"/>
                <w:lang w:val="en-GB"/>
              </w:rPr>
              <w:t xml:space="preserve"> </w:t>
            </w:r>
            <w:r w:rsidRPr="005148FE">
              <w:rPr>
                <w:sz w:val="18"/>
                <w:szCs w:val="18"/>
              </w:rPr>
              <w:t>національними</w:t>
            </w:r>
            <w:r w:rsidRPr="005148FE">
              <w:rPr>
                <w:sz w:val="18"/>
                <w:szCs w:val="18"/>
                <w:lang w:val="en-GB"/>
              </w:rPr>
              <w:t xml:space="preserve">, </w:t>
            </w:r>
            <w:r w:rsidRPr="005148FE">
              <w:rPr>
                <w:sz w:val="18"/>
                <w:szCs w:val="18"/>
              </w:rPr>
              <w:t>іноземними</w:t>
            </w:r>
            <w:r w:rsidRPr="005148FE">
              <w:rPr>
                <w:sz w:val="18"/>
                <w:szCs w:val="18"/>
                <w:lang w:val="en-GB"/>
              </w:rPr>
              <w:t xml:space="preserve"> </w:t>
            </w:r>
            <w:r w:rsidRPr="005148FE">
              <w:rPr>
                <w:sz w:val="18"/>
                <w:szCs w:val="18"/>
              </w:rPr>
              <w:t>публічними</w:t>
            </w:r>
            <w:r w:rsidRPr="005148FE">
              <w:rPr>
                <w:sz w:val="18"/>
                <w:szCs w:val="18"/>
                <w:lang w:val="en-GB"/>
              </w:rPr>
              <w:t xml:space="preserve"> </w:t>
            </w:r>
            <w:r w:rsidRPr="005148FE">
              <w:rPr>
                <w:sz w:val="18"/>
                <w:szCs w:val="18"/>
              </w:rPr>
              <w:t>діячами</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sz w:val="18"/>
                <w:szCs w:val="18"/>
              </w:rPr>
              <w:t>діячами</w:t>
            </w:r>
            <w:r w:rsidRPr="005148FE">
              <w:rPr>
                <w:sz w:val="18"/>
                <w:szCs w:val="18"/>
                <w:lang w:val="en-GB"/>
              </w:rPr>
              <w:t xml:space="preserve">, </w:t>
            </w:r>
            <w:r w:rsidRPr="005148FE">
              <w:rPr>
                <w:sz w:val="18"/>
                <w:szCs w:val="18"/>
              </w:rPr>
              <w:t>що</w:t>
            </w:r>
            <w:r w:rsidRPr="005148FE">
              <w:rPr>
                <w:sz w:val="18"/>
                <w:szCs w:val="18"/>
                <w:lang w:val="en-GB"/>
              </w:rPr>
              <w:t xml:space="preserve"> </w:t>
            </w:r>
            <w:r w:rsidRPr="005148FE">
              <w:rPr>
                <w:sz w:val="18"/>
                <w:szCs w:val="18"/>
              </w:rPr>
              <w:t>виконують</w:t>
            </w:r>
            <w:r w:rsidRPr="005148FE">
              <w:rPr>
                <w:sz w:val="18"/>
                <w:szCs w:val="18"/>
                <w:lang w:val="en-GB"/>
              </w:rPr>
              <w:t xml:space="preserve"> </w:t>
            </w:r>
            <w:r w:rsidRPr="005148FE">
              <w:rPr>
                <w:sz w:val="18"/>
                <w:szCs w:val="18"/>
              </w:rPr>
              <w:t>політичні</w:t>
            </w:r>
            <w:r w:rsidRPr="005148FE">
              <w:rPr>
                <w:sz w:val="18"/>
                <w:szCs w:val="18"/>
                <w:lang w:val="en-GB"/>
              </w:rPr>
              <w:t xml:space="preserve"> </w:t>
            </w:r>
            <w:r w:rsidRPr="005148FE">
              <w:rPr>
                <w:sz w:val="18"/>
                <w:szCs w:val="18"/>
              </w:rPr>
              <w:t>функції</w:t>
            </w:r>
            <w:r w:rsidRPr="005148FE">
              <w:rPr>
                <w:sz w:val="18"/>
                <w:szCs w:val="18"/>
                <w:lang w:val="en-GB"/>
              </w:rPr>
              <w:t xml:space="preserve"> </w:t>
            </w:r>
            <w:r w:rsidRPr="005148FE">
              <w:rPr>
                <w:sz w:val="18"/>
                <w:szCs w:val="18"/>
              </w:rPr>
              <w:t>в</w:t>
            </w:r>
            <w:r w:rsidRPr="005148FE">
              <w:rPr>
                <w:sz w:val="18"/>
                <w:szCs w:val="18"/>
                <w:lang w:val="en-GB"/>
              </w:rPr>
              <w:t xml:space="preserve"> </w:t>
            </w:r>
            <w:r w:rsidRPr="005148FE">
              <w:rPr>
                <w:sz w:val="18"/>
                <w:szCs w:val="18"/>
              </w:rPr>
              <w:t>міжнародних</w:t>
            </w:r>
            <w:r w:rsidRPr="005148FE">
              <w:rPr>
                <w:sz w:val="18"/>
                <w:szCs w:val="18"/>
                <w:lang w:val="en-GB"/>
              </w:rPr>
              <w:t xml:space="preserve"> </w:t>
            </w:r>
            <w:r w:rsidRPr="005148FE">
              <w:rPr>
                <w:sz w:val="18"/>
                <w:szCs w:val="18"/>
              </w:rPr>
              <w:t>організаціях</w:t>
            </w:r>
            <w:r w:rsidRPr="005148FE">
              <w:rPr>
                <w:sz w:val="18"/>
                <w:szCs w:val="18"/>
                <w:lang w:val="en-GB"/>
              </w:rPr>
              <w:t>,  (</w:t>
            </w:r>
            <w:r w:rsidRPr="005148FE">
              <w:rPr>
                <w:sz w:val="18"/>
                <w:szCs w:val="18"/>
              </w:rPr>
              <w:t>якщо</w:t>
            </w:r>
            <w:r w:rsidRPr="005148FE">
              <w:rPr>
                <w:sz w:val="18"/>
                <w:szCs w:val="18"/>
                <w:lang w:val="en-GB"/>
              </w:rPr>
              <w:t xml:space="preserve"> </w:t>
            </w:r>
            <w:r w:rsidRPr="005148FE">
              <w:rPr>
                <w:sz w:val="18"/>
                <w:szCs w:val="18"/>
              </w:rPr>
              <w:t>є</w:t>
            </w:r>
            <w:r w:rsidRPr="005148FE">
              <w:rPr>
                <w:sz w:val="18"/>
                <w:szCs w:val="18"/>
                <w:lang w:val="en-GB"/>
              </w:rPr>
              <w:t xml:space="preserve"> </w:t>
            </w:r>
            <w:r w:rsidRPr="005148FE">
              <w:rPr>
                <w:sz w:val="18"/>
                <w:szCs w:val="18"/>
              </w:rPr>
              <w:t>пов</w:t>
            </w:r>
            <w:r w:rsidRPr="005148FE">
              <w:rPr>
                <w:sz w:val="18"/>
                <w:szCs w:val="18"/>
                <w:lang w:val="en-GB"/>
              </w:rPr>
              <w:t>’</w:t>
            </w:r>
            <w:r w:rsidRPr="005148FE">
              <w:rPr>
                <w:sz w:val="18"/>
                <w:szCs w:val="18"/>
              </w:rPr>
              <w:t>язаною</w:t>
            </w:r>
            <w:r w:rsidRPr="005148FE">
              <w:rPr>
                <w:sz w:val="18"/>
                <w:szCs w:val="18"/>
                <w:lang w:val="en-GB"/>
              </w:rPr>
              <w:t xml:space="preserve"> </w:t>
            </w:r>
            <w:r w:rsidRPr="005148FE">
              <w:rPr>
                <w:sz w:val="18"/>
                <w:szCs w:val="18"/>
              </w:rPr>
              <w:t>особою</w:t>
            </w:r>
            <w:r w:rsidRPr="005148FE">
              <w:rPr>
                <w:sz w:val="18"/>
                <w:szCs w:val="18"/>
                <w:lang w:val="en-GB"/>
              </w:rPr>
              <w:t xml:space="preserve">, </w:t>
            </w:r>
            <w:r w:rsidRPr="005148FE">
              <w:rPr>
                <w:sz w:val="18"/>
                <w:szCs w:val="18"/>
              </w:rPr>
              <w:t>то</w:t>
            </w:r>
            <w:r w:rsidRPr="005148FE">
              <w:rPr>
                <w:sz w:val="18"/>
                <w:szCs w:val="18"/>
                <w:lang w:val="en-GB"/>
              </w:rPr>
              <w:t xml:space="preserve"> </w:t>
            </w:r>
            <w:r w:rsidRPr="005148FE">
              <w:rPr>
                <w:sz w:val="18"/>
                <w:szCs w:val="18"/>
              </w:rPr>
              <w:t>вказати</w:t>
            </w:r>
            <w:r w:rsidRPr="005148FE">
              <w:rPr>
                <w:sz w:val="18"/>
                <w:szCs w:val="18"/>
                <w:lang w:val="en-GB"/>
              </w:rPr>
              <w:t xml:space="preserve"> </w:t>
            </w:r>
            <w:r w:rsidRPr="005148FE">
              <w:rPr>
                <w:sz w:val="18"/>
                <w:szCs w:val="18"/>
              </w:rPr>
              <w:t>відношення</w:t>
            </w:r>
            <w:r w:rsidRPr="005148FE">
              <w:rPr>
                <w:sz w:val="18"/>
                <w:szCs w:val="18"/>
                <w:lang w:val="en-GB"/>
              </w:rPr>
              <w:t xml:space="preserve"> </w:t>
            </w:r>
            <w:r w:rsidRPr="005148FE">
              <w:rPr>
                <w:sz w:val="18"/>
                <w:szCs w:val="18"/>
              </w:rPr>
              <w:t>до</w:t>
            </w:r>
            <w:r w:rsidRPr="005148FE">
              <w:rPr>
                <w:sz w:val="18"/>
                <w:szCs w:val="18"/>
                <w:lang w:val="en-GB"/>
              </w:rPr>
              <w:t xml:space="preserve"> </w:t>
            </w:r>
            <w:r w:rsidRPr="005148FE">
              <w:rPr>
                <w:sz w:val="18"/>
                <w:szCs w:val="18"/>
              </w:rPr>
              <w:t>таких</w:t>
            </w:r>
            <w:r w:rsidRPr="005148FE">
              <w:rPr>
                <w:sz w:val="18"/>
                <w:szCs w:val="18"/>
                <w:lang w:val="en-GB"/>
              </w:rPr>
              <w:t xml:space="preserve"> </w:t>
            </w:r>
            <w:r w:rsidRPr="005148FE">
              <w:rPr>
                <w:sz w:val="18"/>
                <w:szCs w:val="18"/>
              </w:rPr>
              <w:t>осіб</w:t>
            </w:r>
            <w:r w:rsidRPr="005148FE">
              <w:rPr>
                <w:sz w:val="18"/>
                <w:szCs w:val="18"/>
                <w:lang w:val="en-GB"/>
              </w:rPr>
              <w:t xml:space="preserve"> </w:t>
            </w:r>
            <w:r w:rsidRPr="005148FE">
              <w:rPr>
                <w:sz w:val="18"/>
                <w:szCs w:val="18"/>
              </w:rPr>
              <w:t>та</w:t>
            </w:r>
            <w:r w:rsidRPr="005148FE">
              <w:rPr>
                <w:sz w:val="18"/>
                <w:szCs w:val="18"/>
                <w:lang w:val="en-GB"/>
              </w:rPr>
              <w:t xml:space="preserve"> </w:t>
            </w:r>
            <w:r w:rsidRPr="005148FE">
              <w:rPr>
                <w:sz w:val="18"/>
                <w:szCs w:val="18"/>
              </w:rPr>
              <w:t>дані</w:t>
            </w:r>
            <w:r w:rsidRPr="005148FE">
              <w:rPr>
                <w:sz w:val="18"/>
                <w:szCs w:val="18"/>
                <w:lang w:val="en-GB"/>
              </w:rPr>
              <w:t xml:space="preserve"> </w:t>
            </w:r>
            <w:r w:rsidRPr="005148FE">
              <w:rPr>
                <w:sz w:val="18"/>
                <w:szCs w:val="18"/>
              </w:rPr>
              <w:t>про</w:t>
            </w:r>
            <w:r w:rsidRPr="005148FE">
              <w:rPr>
                <w:sz w:val="18"/>
                <w:szCs w:val="18"/>
                <w:lang w:val="en-GB"/>
              </w:rPr>
              <w:t xml:space="preserve"> </w:t>
            </w:r>
            <w:r w:rsidRPr="005148FE">
              <w:rPr>
                <w:sz w:val="18"/>
                <w:szCs w:val="18"/>
              </w:rPr>
              <w:t>діяча</w:t>
            </w:r>
            <w:r w:rsidRPr="005148FE">
              <w:rPr>
                <w:sz w:val="18"/>
                <w:szCs w:val="18"/>
                <w:lang w:val="en-GB"/>
              </w:rPr>
              <w:t>)</w:t>
            </w:r>
            <w:r w:rsidRPr="005148FE">
              <w:rPr>
                <w:rStyle w:val="rvts0"/>
                <w:sz w:val="18"/>
                <w:szCs w:val="18"/>
                <w:lang w:val="en-GB"/>
              </w:rPr>
              <w:t xml:space="preserve"> </w:t>
            </w:r>
            <w:r w:rsidRPr="005148FE">
              <w:rPr>
                <w:rStyle w:val="rvts0"/>
                <w:sz w:val="18"/>
                <w:szCs w:val="18"/>
              </w:rPr>
              <w:t>їх</w:t>
            </w:r>
            <w:r w:rsidRPr="005148FE">
              <w:rPr>
                <w:rStyle w:val="rvts0"/>
                <w:sz w:val="18"/>
                <w:szCs w:val="18"/>
                <w:lang w:val="en-GB"/>
              </w:rPr>
              <w:t xml:space="preserve"> </w:t>
            </w:r>
            <w:r w:rsidRPr="005148FE">
              <w:rPr>
                <w:rStyle w:val="rvts0"/>
                <w:sz w:val="18"/>
                <w:szCs w:val="18"/>
              </w:rPr>
              <w:t>близьких</w:t>
            </w:r>
            <w:r w:rsidRPr="005148FE">
              <w:rPr>
                <w:rStyle w:val="rvts0"/>
                <w:sz w:val="18"/>
                <w:szCs w:val="18"/>
                <w:lang w:val="en-GB"/>
              </w:rPr>
              <w:t xml:space="preserve"> </w:t>
            </w:r>
            <w:r w:rsidRPr="005148FE">
              <w:rPr>
                <w:rStyle w:val="rvts0"/>
                <w:sz w:val="18"/>
                <w:szCs w:val="18"/>
              </w:rPr>
              <w:t>осіб</w:t>
            </w:r>
            <w:r w:rsidRPr="005148FE">
              <w:rPr>
                <w:rStyle w:val="rvts0"/>
                <w:sz w:val="18"/>
                <w:szCs w:val="18"/>
                <w:lang w:val="en-GB"/>
              </w:rPr>
              <w:t xml:space="preserve"> </w:t>
            </w:r>
            <w:r w:rsidRPr="005148FE">
              <w:rPr>
                <w:rStyle w:val="rvts0"/>
                <w:sz w:val="18"/>
                <w:szCs w:val="18"/>
              </w:rPr>
              <w:t>або</w:t>
            </w:r>
            <w:r w:rsidRPr="005148FE">
              <w:rPr>
                <w:rStyle w:val="rvts0"/>
                <w:sz w:val="18"/>
                <w:szCs w:val="18"/>
                <w:lang w:val="en-GB"/>
              </w:rPr>
              <w:t xml:space="preserve"> </w:t>
            </w:r>
            <w:r w:rsidRPr="005148FE">
              <w:rPr>
                <w:rStyle w:val="rvts0"/>
                <w:sz w:val="18"/>
                <w:szCs w:val="18"/>
              </w:rPr>
              <w:t>пов</w:t>
            </w:r>
            <w:r w:rsidRPr="005148FE">
              <w:rPr>
                <w:rStyle w:val="rvts0"/>
                <w:sz w:val="18"/>
                <w:szCs w:val="18"/>
                <w:lang w:val="en-GB"/>
              </w:rPr>
              <w:t>'</w:t>
            </w:r>
            <w:r w:rsidRPr="005148FE">
              <w:rPr>
                <w:rStyle w:val="rvts0"/>
                <w:sz w:val="18"/>
                <w:szCs w:val="18"/>
              </w:rPr>
              <w:t>язаних</w:t>
            </w:r>
            <w:r w:rsidRPr="005148FE">
              <w:rPr>
                <w:rStyle w:val="rvts0"/>
                <w:sz w:val="18"/>
                <w:szCs w:val="18"/>
                <w:lang w:val="en-GB"/>
              </w:rPr>
              <w:t xml:space="preserve"> </w:t>
            </w:r>
            <w:r w:rsidRPr="005148FE">
              <w:rPr>
                <w:rStyle w:val="rvts0"/>
                <w:sz w:val="18"/>
                <w:szCs w:val="18"/>
              </w:rPr>
              <w:t>з</w:t>
            </w:r>
            <w:r w:rsidRPr="005148FE">
              <w:rPr>
                <w:rStyle w:val="rvts0"/>
                <w:sz w:val="18"/>
                <w:szCs w:val="18"/>
                <w:lang w:val="en-GB"/>
              </w:rPr>
              <w:t xml:space="preserve"> </w:t>
            </w:r>
            <w:r w:rsidRPr="005148FE">
              <w:rPr>
                <w:rStyle w:val="rvts0"/>
                <w:sz w:val="18"/>
                <w:szCs w:val="18"/>
              </w:rPr>
              <w:t>ними</w:t>
            </w:r>
            <w:r w:rsidRPr="005148FE">
              <w:rPr>
                <w:rStyle w:val="rvts0"/>
                <w:sz w:val="18"/>
                <w:szCs w:val="18"/>
                <w:lang w:val="en-GB"/>
              </w:rPr>
              <w:t xml:space="preserve"> </w:t>
            </w:r>
            <w:r w:rsidRPr="005148FE">
              <w:rPr>
                <w:rStyle w:val="rvts0"/>
                <w:sz w:val="18"/>
                <w:szCs w:val="18"/>
              </w:rPr>
              <w:t>осіб</w:t>
            </w:r>
            <w:r w:rsidRPr="005148FE">
              <w:rPr>
                <w:rStyle w:val="rvts0"/>
                <w:sz w:val="18"/>
                <w:szCs w:val="18"/>
                <w:lang w:val="en-GB"/>
              </w:rPr>
              <w:t xml:space="preserve"> ****/</w:t>
            </w:r>
            <w:r w:rsidRPr="005148FE">
              <w:rPr>
                <w:i/>
                <w:sz w:val="18"/>
                <w:szCs w:val="18"/>
                <w:lang w:val="en-GB"/>
              </w:rPr>
              <w:t xml:space="preserve">Data on the belonging of legal </w:t>
            </w:r>
            <w:r w:rsidRPr="005148FE">
              <w:rPr>
                <w:i/>
                <w:sz w:val="18"/>
                <w:szCs w:val="18"/>
                <w:lang w:val="en-US"/>
              </w:rPr>
              <w:t>entity</w:t>
            </w:r>
            <w:r w:rsidRPr="005148FE">
              <w:rPr>
                <w:i/>
                <w:sz w:val="18"/>
                <w:szCs w:val="18"/>
                <w:lang w:val="en-GB"/>
              </w:rPr>
              <w:t xml:space="preserve"> and person acting on behalf of a legal entity, their final beneficial owners (controllers) beneficiaries, </w:t>
            </w:r>
            <w:r w:rsidRPr="005148FE">
              <w:rPr>
                <w:i/>
                <w:sz w:val="18"/>
                <w:szCs w:val="18"/>
                <w:lang w:val="en-US"/>
              </w:rPr>
              <w:t xml:space="preserve">the head  of </w:t>
            </w:r>
            <w:r w:rsidRPr="005148FE">
              <w:rPr>
                <w:i/>
                <w:sz w:val="18"/>
                <w:szCs w:val="18"/>
                <w:lang w:val="en-GB"/>
              </w:rPr>
              <w:t xml:space="preserve">the legal entity to persons connected with national and foreign public officials and leaders performing political functions in international organizations (if there is a related </w:t>
            </w:r>
            <w:r w:rsidRPr="005148FE">
              <w:rPr>
                <w:i/>
                <w:sz w:val="18"/>
                <w:szCs w:val="18"/>
                <w:lang w:val="en-US"/>
              </w:rPr>
              <w:t>person</w:t>
            </w:r>
            <w:r w:rsidRPr="005148FE">
              <w:rPr>
                <w:i/>
                <w:sz w:val="18"/>
                <w:szCs w:val="18"/>
                <w:lang w:val="en-GB"/>
              </w:rPr>
              <w:t xml:space="preserve">, indicate the relationship to such persons and data on the figure) their close persons or related </w:t>
            </w:r>
            <w:r w:rsidRPr="005148FE">
              <w:rPr>
                <w:i/>
                <w:sz w:val="18"/>
                <w:szCs w:val="18"/>
                <w:lang w:val="en-US"/>
              </w:rPr>
              <w:t xml:space="preserve">with them </w:t>
            </w:r>
            <w:r w:rsidRPr="005148FE">
              <w:rPr>
                <w:i/>
                <w:sz w:val="18"/>
                <w:szCs w:val="18"/>
                <w:lang w:val="en-GB"/>
              </w:rPr>
              <w:t>persons</w:t>
            </w:r>
            <w:r w:rsidRPr="005148FE">
              <w:rPr>
                <w:rStyle w:val="rvts0"/>
                <w:sz w:val="18"/>
                <w:szCs w:val="18"/>
                <w:lang w:val="en-GB"/>
              </w:rPr>
              <w:t>****</w:t>
            </w:r>
          </w:p>
        </w:tc>
        <w:tc>
          <w:tcPr>
            <w:tcW w:w="5324" w:type="dxa"/>
            <w:tcBorders>
              <w:top w:val="single" w:sz="4" w:space="0" w:color="auto"/>
              <w:left w:val="single" w:sz="4" w:space="0" w:color="auto"/>
              <w:bottom w:val="single" w:sz="4" w:space="0" w:color="auto"/>
              <w:right w:val="single" w:sz="4" w:space="0" w:color="auto"/>
            </w:tcBorders>
          </w:tcPr>
          <w:p w:rsidR="007F3332" w:rsidRPr="005148FE" w:rsidRDefault="007F3332" w:rsidP="00DA17AF">
            <w:pPr>
              <w:pStyle w:val="ad"/>
              <w:snapToGrid w:val="0"/>
              <w:rPr>
                <w:b w:val="0"/>
                <w:i/>
                <w:sz w:val="18"/>
                <w:szCs w:val="18"/>
                <w:lang w:val="en-GB"/>
              </w:rPr>
            </w:pPr>
          </w:p>
        </w:tc>
      </w:tr>
      <w:tr w:rsidR="007F3332" w:rsidRPr="005148FE" w:rsidTr="00DA17AF">
        <w:tc>
          <w:tcPr>
            <w:tcW w:w="5018" w:type="dxa"/>
            <w:tcBorders>
              <w:top w:val="single" w:sz="4" w:space="0" w:color="auto"/>
              <w:left w:val="single" w:sz="2" w:space="0" w:color="000000"/>
              <w:bottom w:val="single" w:sz="2" w:space="0" w:color="000000"/>
            </w:tcBorders>
          </w:tcPr>
          <w:p w:rsidR="007F3332" w:rsidRPr="00521107" w:rsidRDefault="007F3332" w:rsidP="00DA17AF">
            <w:pPr>
              <w:tabs>
                <w:tab w:val="left" w:pos="288"/>
                <w:tab w:val="left" w:pos="720"/>
                <w:tab w:val="left" w:pos="1008"/>
                <w:tab w:val="left" w:pos="1584"/>
                <w:tab w:val="left" w:pos="2160"/>
                <w:tab w:val="left" w:pos="3600"/>
              </w:tabs>
              <w:snapToGrid w:val="0"/>
              <w:ind w:right="1"/>
              <w:rPr>
                <w:sz w:val="18"/>
                <w:szCs w:val="18"/>
              </w:rPr>
            </w:pPr>
            <w:r w:rsidRPr="00521107">
              <w:rPr>
                <w:sz w:val="18"/>
                <w:szCs w:val="18"/>
              </w:rPr>
              <w:t xml:space="preserve">2.2. </w:t>
            </w:r>
            <w:r w:rsidRPr="005148FE">
              <w:rPr>
                <w:sz w:val="18"/>
                <w:szCs w:val="18"/>
              </w:rPr>
              <w:t>Дані</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належність</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та</w:t>
            </w:r>
            <w:r w:rsidRPr="00521107">
              <w:rPr>
                <w:sz w:val="18"/>
                <w:szCs w:val="18"/>
              </w:rPr>
              <w:t xml:space="preserve"> </w:t>
            </w:r>
            <w:r w:rsidRPr="005148FE">
              <w:rPr>
                <w:sz w:val="18"/>
                <w:szCs w:val="18"/>
              </w:rPr>
              <w:t>о</w:t>
            </w:r>
            <w:r w:rsidRPr="005148FE">
              <w:rPr>
                <w:rStyle w:val="rvts0"/>
                <w:sz w:val="18"/>
                <w:szCs w:val="18"/>
              </w:rPr>
              <w:t>соби</w:t>
            </w:r>
            <w:r w:rsidRPr="00521107">
              <w:rPr>
                <w:rStyle w:val="rvts0"/>
                <w:sz w:val="18"/>
                <w:szCs w:val="18"/>
              </w:rPr>
              <w:t xml:space="preserve">, </w:t>
            </w:r>
            <w:r w:rsidRPr="005148FE">
              <w:rPr>
                <w:rStyle w:val="rvts0"/>
                <w:sz w:val="18"/>
                <w:szCs w:val="18"/>
              </w:rPr>
              <w:t>яка</w:t>
            </w:r>
            <w:r w:rsidRPr="00521107">
              <w:rPr>
                <w:rStyle w:val="rvts0"/>
                <w:sz w:val="18"/>
                <w:szCs w:val="18"/>
              </w:rPr>
              <w:t xml:space="preserve"> </w:t>
            </w:r>
            <w:r w:rsidRPr="005148FE">
              <w:rPr>
                <w:rStyle w:val="rvts0"/>
                <w:sz w:val="18"/>
                <w:szCs w:val="18"/>
              </w:rPr>
              <w:t>діє</w:t>
            </w:r>
            <w:r w:rsidRPr="00521107">
              <w:rPr>
                <w:rStyle w:val="rvts0"/>
                <w:sz w:val="18"/>
                <w:szCs w:val="18"/>
              </w:rPr>
              <w:t xml:space="preserve"> </w:t>
            </w:r>
            <w:r w:rsidRPr="005148FE">
              <w:rPr>
                <w:rStyle w:val="rvts0"/>
                <w:sz w:val="18"/>
                <w:szCs w:val="18"/>
              </w:rPr>
              <w:t>від</w:t>
            </w:r>
            <w:r w:rsidRPr="00521107">
              <w:rPr>
                <w:rStyle w:val="rvts0"/>
                <w:sz w:val="18"/>
                <w:szCs w:val="18"/>
              </w:rPr>
              <w:t xml:space="preserve"> </w:t>
            </w:r>
            <w:r w:rsidRPr="005148FE">
              <w:rPr>
                <w:rStyle w:val="rvts0"/>
                <w:sz w:val="18"/>
                <w:szCs w:val="18"/>
              </w:rPr>
              <w:t>імені</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rStyle w:val="rvts0"/>
                <w:sz w:val="18"/>
                <w:szCs w:val="18"/>
              </w:rPr>
              <w:t xml:space="preserve">, </w:t>
            </w:r>
            <w:r w:rsidRPr="005148FE">
              <w:rPr>
                <w:rStyle w:val="rvts0"/>
                <w:sz w:val="18"/>
                <w:szCs w:val="18"/>
              </w:rPr>
              <w:t>їх</w:t>
            </w:r>
            <w:r w:rsidRPr="00521107">
              <w:rPr>
                <w:rStyle w:val="rvts0"/>
                <w:sz w:val="18"/>
                <w:szCs w:val="18"/>
              </w:rPr>
              <w:t xml:space="preserve"> </w:t>
            </w:r>
            <w:r w:rsidRPr="005148FE">
              <w:rPr>
                <w:rStyle w:val="rvts0"/>
                <w:sz w:val="18"/>
                <w:szCs w:val="18"/>
              </w:rPr>
              <w:t>кінцевих</w:t>
            </w:r>
            <w:r w:rsidRPr="00521107">
              <w:rPr>
                <w:rStyle w:val="rvts0"/>
                <w:sz w:val="18"/>
                <w:szCs w:val="18"/>
              </w:rPr>
              <w:t xml:space="preserve"> </w:t>
            </w:r>
            <w:r w:rsidRPr="005148FE">
              <w:rPr>
                <w:rStyle w:val="rvts0"/>
                <w:sz w:val="18"/>
                <w:szCs w:val="18"/>
              </w:rPr>
              <w:t>бенефіціарних</w:t>
            </w:r>
            <w:r w:rsidRPr="00521107">
              <w:rPr>
                <w:rStyle w:val="rvts0"/>
                <w:sz w:val="18"/>
                <w:szCs w:val="18"/>
              </w:rPr>
              <w:t xml:space="preserve"> </w:t>
            </w:r>
            <w:r w:rsidRPr="005148FE">
              <w:rPr>
                <w:rStyle w:val="rvts0"/>
                <w:sz w:val="18"/>
                <w:szCs w:val="18"/>
              </w:rPr>
              <w:t>власників</w:t>
            </w:r>
            <w:r w:rsidRPr="00521107">
              <w:rPr>
                <w:rStyle w:val="rvts0"/>
                <w:sz w:val="18"/>
                <w:szCs w:val="18"/>
              </w:rPr>
              <w:t xml:space="preserve"> (</w:t>
            </w:r>
            <w:r w:rsidRPr="005148FE">
              <w:rPr>
                <w:rStyle w:val="rvts0"/>
                <w:sz w:val="18"/>
                <w:szCs w:val="18"/>
              </w:rPr>
              <w:t>контролерів</w:t>
            </w:r>
            <w:r w:rsidRPr="00521107">
              <w:rPr>
                <w:rStyle w:val="rvts0"/>
                <w:sz w:val="18"/>
                <w:szCs w:val="18"/>
              </w:rPr>
              <w:t xml:space="preserve">), </w:t>
            </w:r>
            <w:r w:rsidRPr="005148FE">
              <w:rPr>
                <w:rStyle w:val="rvts0"/>
                <w:sz w:val="18"/>
                <w:szCs w:val="18"/>
              </w:rPr>
              <w:t>вигодоодержувачів</w:t>
            </w:r>
            <w:r w:rsidRPr="00521107">
              <w:rPr>
                <w:rStyle w:val="rvts0"/>
                <w:sz w:val="18"/>
                <w:szCs w:val="18"/>
              </w:rPr>
              <w:t xml:space="preserve">, </w:t>
            </w:r>
            <w:r w:rsidRPr="005148FE">
              <w:rPr>
                <w:rStyle w:val="rvts0"/>
                <w:sz w:val="18"/>
                <w:szCs w:val="18"/>
              </w:rPr>
              <w:t>керівника</w:t>
            </w:r>
            <w:r w:rsidRPr="00521107">
              <w:rPr>
                <w:rStyle w:val="rvts0"/>
                <w:sz w:val="18"/>
                <w:szCs w:val="18"/>
              </w:rPr>
              <w:t xml:space="preserve"> </w:t>
            </w:r>
            <w:r w:rsidRPr="005148FE">
              <w:rPr>
                <w:rStyle w:val="rvts0"/>
                <w:sz w:val="18"/>
                <w:szCs w:val="18"/>
              </w:rPr>
              <w:t>клієнта</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sz w:val="18"/>
                <w:szCs w:val="18"/>
              </w:rPr>
              <w:t xml:space="preserve"> </w:t>
            </w:r>
            <w:r w:rsidRPr="005148FE">
              <w:rPr>
                <w:sz w:val="18"/>
                <w:szCs w:val="18"/>
              </w:rPr>
              <w:t>до</w:t>
            </w:r>
            <w:r w:rsidRPr="00521107">
              <w:rPr>
                <w:sz w:val="18"/>
                <w:szCs w:val="18"/>
              </w:rPr>
              <w:t xml:space="preserve"> </w:t>
            </w:r>
            <w:r w:rsidRPr="005148FE">
              <w:rPr>
                <w:sz w:val="18"/>
                <w:szCs w:val="18"/>
              </w:rPr>
              <w:t>організації</w:t>
            </w:r>
            <w:r w:rsidRPr="00521107">
              <w:rPr>
                <w:sz w:val="18"/>
                <w:szCs w:val="18"/>
              </w:rPr>
              <w:t xml:space="preserve">, </w:t>
            </w:r>
            <w:r w:rsidRPr="005148FE">
              <w:rPr>
                <w:sz w:val="18"/>
                <w:szCs w:val="18"/>
              </w:rPr>
              <w:t>юридичної</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фізичної</w:t>
            </w:r>
            <w:r w:rsidRPr="00521107">
              <w:rPr>
                <w:sz w:val="18"/>
                <w:szCs w:val="18"/>
              </w:rPr>
              <w:t xml:space="preserve"> </w:t>
            </w:r>
            <w:r w:rsidRPr="005148FE">
              <w:rPr>
                <w:sz w:val="18"/>
                <w:szCs w:val="18"/>
              </w:rPr>
              <w:t>особи</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пов</w:t>
            </w:r>
            <w:r w:rsidRPr="00521107">
              <w:rPr>
                <w:sz w:val="18"/>
                <w:szCs w:val="18"/>
              </w:rPr>
              <w:t>'</w:t>
            </w:r>
            <w:r w:rsidRPr="005148FE">
              <w:rPr>
                <w:sz w:val="18"/>
                <w:szCs w:val="18"/>
              </w:rPr>
              <w:t>язана</w:t>
            </w:r>
            <w:r w:rsidRPr="00521107">
              <w:rPr>
                <w:sz w:val="18"/>
                <w:szCs w:val="18"/>
              </w:rPr>
              <w:t xml:space="preserve"> </w:t>
            </w:r>
            <w:r w:rsidRPr="005148FE">
              <w:rPr>
                <w:sz w:val="18"/>
                <w:szCs w:val="18"/>
              </w:rPr>
              <w:t>з</w:t>
            </w:r>
            <w:r w:rsidRPr="00521107">
              <w:rPr>
                <w:sz w:val="18"/>
                <w:szCs w:val="18"/>
              </w:rPr>
              <w:t xml:space="preserve"> </w:t>
            </w:r>
            <w:r w:rsidRPr="005148FE">
              <w:rPr>
                <w:sz w:val="18"/>
                <w:szCs w:val="18"/>
              </w:rPr>
              <w:t>провадженням</w:t>
            </w:r>
            <w:r w:rsidRPr="00521107">
              <w:rPr>
                <w:sz w:val="18"/>
                <w:szCs w:val="18"/>
              </w:rPr>
              <w:t xml:space="preserve"> </w:t>
            </w:r>
            <w:r w:rsidRPr="005148FE">
              <w:rPr>
                <w:sz w:val="18"/>
                <w:szCs w:val="18"/>
              </w:rPr>
              <w:t>терористичної</w:t>
            </w:r>
            <w:r w:rsidRPr="00521107">
              <w:rPr>
                <w:sz w:val="18"/>
                <w:szCs w:val="18"/>
              </w:rPr>
              <w:t xml:space="preserve"> </w:t>
            </w:r>
            <w:r w:rsidRPr="005148FE">
              <w:rPr>
                <w:sz w:val="18"/>
                <w:szCs w:val="18"/>
              </w:rPr>
              <w:t>діяльності</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розповсюдженням</w:t>
            </w:r>
            <w:r w:rsidRPr="00521107">
              <w:rPr>
                <w:sz w:val="18"/>
                <w:szCs w:val="18"/>
              </w:rPr>
              <w:t xml:space="preserve"> </w:t>
            </w:r>
            <w:r w:rsidRPr="005148FE">
              <w:rPr>
                <w:sz w:val="18"/>
                <w:szCs w:val="18"/>
              </w:rPr>
              <w:t>зброї</w:t>
            </w:r>
            <w:r w:rsidRPr="00521107">
              <w:rPr>
                <w:sz w:val="18"/>
                <w:szCs w:val="18"/>
              </w:rPr>
              <w:t xml:space="preserve"> </w:t>
            </w:r>
            <w:r w:rsidRPr="005148FE">
              <w:rPr>
                <w:sz w:val="18"/>
                <w:szCs w:val="18"/>
              </w:rPr>
              <w:t>масового</w:t>
            </w:r>
            <w:r w:rsidRPr="00521107">
              <w:rPr>
                <w:sz w:val="18"/>
                <w:szCs w:val="18"/>
              </w:rPr>
              <w:t xml:space="preserve"> </w:t>
            </w:r>
            <w:r w:rsidRPr="005148FE">
              <w:rPr>
                <w:sz w:val="18"/>
                <w:szCs w:val="18"/>
              </w:rPr>
              <w:t>знищення</w:t>
            </w:r>
            <w:r w:rsidRPr="00521107">
              <w:rPr>
                <w:sz w:val="18"/>
                <w:szCs w:val="18"/>
              </w:rPr>
              <w:t xml:space="preserve"> /</w:t>
            </w:r>
            <w:r w:rsidRPr="00521107">
              <w:rPr>
                <w:i/>
                <w:sz w:val="18"/>
                <w:szCs w:val="18"/>
              </w:rPr>
              <w:t xml:space="preserve"> </w:t>
            </w:r>
            <w:r w:rsidRPr="005148FE">
              <w:rPr>
                <w:i/>
                <w:sz w:val="18"/>
                <w:szCs w:val="18"/>
                <w:lang w:val="en-GB"/>
              </w:rPr>
              <w:t>Data</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belonging</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US"/>
              </w:rPr>
              <w:t>entity</w:t>
            </w:r>
            <w:r w:rsidRPr="00521107">
              <w:rPr>
                <w:i/>
                <w:sz w:val="18"/>
                <w:szCs w:val="18"/>
              </w:rPr>
              <w:t xml:space="preserve"> </w:t>
            </w:r>
            <w:r w:rsidRPr="005148FE">
              <w:rPr>
                <w:i/>
                <w:sz w:val="18"/>
                <w:szCs w:val="18"/>
                <w:lang w:val="en-GB"/>
              </w:rPr>
              <w:t>and</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acting</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behalf</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a</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their</w:t>
            </w:r>
            <w:r w:rsidRPr="00521107">
              <w:rPr>
                <w:i/>
                <w:sz w:val="18"/>
                <w:szCs w:val="18"/>
              </w:rPr>
              <w:t xml:space="preserve"> </w:t>
            </w:r>
            <w:r w:rsidRPr="005148FE">
              <w:rPr>
                <w:i/>
                <w:sz w:val="18"/>
                <w:szCs w:val="18"/>
                <w:lang w:val="en-GB"/>
              </w:rPr>
              <w:t>final</w:t>
            </w:r>
            <w:r w:rsidRPr="00521107">
              <w:rPr>
                <w:i/>
                <w:sz w:val="18"/>
                <w:szCs w:val="18"/>
              </w:rPr>
              <w:t xml:space="preserve"> </w:t>
            </w:r>
            <w:r w:rsidRPr="005148FE">
              <w:rPr>
                <w:i/>
                <w:sz w:val="18"/>
                <w:szCs w:val="18"/>
                <w:lang w:val="en-GB"/>
              </w:rPr>
              <w:t>beneficial</w:t>
            </w:r>
            <w:r w:rsidRPr="00521107">
              <w:rPr>
                <w:i/>
                <w:sz w:val="18"/>
                <w:szCs w:val="18"/>
              </w:rPr>
              <w:t xml:space="preserve"> </w:t>
            </w:r>
            <w:r w:rsidRPr="005148FE">
              <w:rPr>
                <w:i/>
                <w:sz w:val="18"/>
                <w:szCs w:val="18"/>
                <w:lang w:val="en-GB"/>
              </w:rPr>
              <w:t>owners</w:t>
            </w:r>
            <w:r w:rsidRPr="00521107">
              <w:rPr>
                <w:i/>
                <w:sz w:val="18"/>
                <w:szCs w:val="18"/>
              </w:rPr>
              <w:t xml:space="preserve"> (</w:t>
            </w:r>
            <w:r w:rsidRPr="005148FE">
              <w:rPr>
                <w:i/>
                <w:sz w:val="18"/>
                <w:szCs w:val="18"/>
                <w:lang w:val="en-GB"/>
              </w:rPr>
              <w:t>controllers</w:t>
            </w:r>
            <w:r w:rsidRPr="00521107">
              <w:rPr>
                <w:i/>
                <w:sz w:val="18"/>
                <w:szCs w:val="18"/>
              </w:rPr>
              <w:t xml:space="preserve">) </w:t>
            </w:r>
            <w:r w:rsidRPr="005148FE">
              <w:rPr>
                <w:i/>
                <w:sz w:val="18"/>
                <w:szCs w:val="18"/>
                <w:lang w:val="en-GB"/>
              </w:rPr>
              <w:t>beneficiaries</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head</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organization</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physical</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related</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terrorist</w:t>
            </w:r>
            <w:r w:rsidRPr="00521107">
              <w:rPr>
                <w:i/>
                <w:sz w:val="18"/>
                <w:szCs w:val="18"/>
              </w:rPr>
              <w:t xml:space="preserve"> </w:t>
            </w:r>
            <w:r w:rsidRPr="005148FE">
              <w:rPr>
                <w:i/>
                <w:sz w:val="18"/>
                <w:szCs w:val="18"/>
                <w:lang w:val="en-GB"/>
              </w:rPr>
              <w:t>activity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dissemination</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GB"/>
              </w:rPr>
              <w:t>weapons</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mass</w:t>
            </w:r>
            <w:r w:rsidRPr="00521107">
              <w:rPr>
                <w:i/>
                <w:sz w:val="18"/>
                <w:szCs w:val="18"/>
              </w:rPr>
              <w:t xml:space="preserve"> </w:t>
            </w:r>
            <w:r w:rsidRPr="005148FE">
              <w:rPr>
                <w:i/>
                <w:sz w:val="18"/>
                <w:szCs w:val="18"/>
                <w:lang w:val="en-GB"/>
              </w:rPr>
              <w:t>destruction</w:t>
            </w:r>
          </w:p>
        </w:tc>
        <w:tc>
          <w:tcPr>
            <w:tcW w:w="5324" w:type="dxa"/>
            <w:tcBorders>
              <w:top w:val="single" w:sz="4" w:space="0" w:color="auto"/>
              <w:left w:val="single" w:sz="2" w:space="0" w:color="000000"/>
              <w:bottom w:val="single" w:sz="2" w:space="0" w:color="000000"/>
              <w:right w:val="single" w:sz="2" w:space="0" w:color="000000"/>
            </w:tcBorders>
          </w:tcPr>
          <w:p w:rsidR="007F3332" w:rsidRPr="00521107" w:rsidRDefault="007F3332" w:rsidP="00DA17AF">
            <w:pPr>
              <w:pStyle w:val="ad"/>
              <w:snapToGrid w:val="0"/>
              <w:rPr>
                <w:b w:val="0"/>
                <w:i/>
                <w:sz w:val="18"/>
                <w:szCs w:val="18"/>
              </w:rPr>
            </w:pPr>
          </w:p>
        </w:tc>
      </w:tr>
      <w:tr w:rsidR="007F3332" w:rsidRPr="005148FE" w:rsidTr="00DA17AF">
        <w:tc>
          <w:tcPr>
            <w:tcW w:w="5018" w:type="dxa"/>
            <w:tcBorders>
              <w:left w:val="single" w:sz="2" w:space="0" w:color="000000"/>
              <w:bottom w:val="single" w:sz="2" w:space="0" w:color="000000"/>
            </w:tcBorders>
          </w:tcPr>
          <w:p w:rsidR="007F3332" w:rsidRPr="00521107" w:rsidRDefault="007F3332" w:rsidP="00DA17AF">
            <w:pPr>
              <w:tabs>
                <w:tab w:val="left" w:pos="288"/>
                <w:tab w:val="left" w:pos="720"/>
                <w:tab w:val="left" w:pos="1008"/>
                <w:tab w:val="left" w:pos="1584"/>
                <w:tab w:val="left" w:pos="2160"/>
                <w:tab w:val="left" w:pos="3600"/>
              </w:tabs>
              <w:snapToGrid w:val="0"/>
              <w:ind w:right="1"/>
              <w:rPr>
                <w:i/>
                <w:sz w:val="18"/>
                <w:szCs w:val="18"/>
              </w:rPr>
            </w:pPr>
            <w:r w:rsidRPr="00521107">
              <w:rPr>
                <w:rStyle w:val="rvts0"/>
                <w:sz w:val="18"/>
                <w:szCs w:val="18"/>
              </w:rPr>
              <w:t>2.3.</w:t>
            </w:r>
            <w:r w:rsidRPr="00521107">
              <w:rPr>
                <w:sz w:val="18"/>
                <w:szCs w:val="18"/>
              </w:rPr>
              <w:t xml:space="preserve"> </w:t>
            </w:r>
            <w:r w:rsidRPr="005148FE">
              <w:rPr>
                <w:sz w:val="18"/>
                <w:szCs w:val="18"/>
              </w:rPr>
              <w:t>Дані</w:t>
            </w:r>
            <w:r w:rsidRPr="00521107">
              <w:rPr>
                <w:sz w:val="18"/>
                <w:szCs w:val="18"/>
              </w:rPr>
              <w:t xml:space="preserve"> </w:t>
            </w:r>
            <w:r w:rsidRPr="005148FE">
              <w:rPr>
                <w:sz w:val="18"/>
                <w:szCs w:val="18"/>
              </w:rPr>
              <w:t>про</w:t>
            </w:r>
            <w:r w:rsidRPr="00521107">
              <w:rPr>
                <w:sz w:val="18"/>
                <w:szCs w:val="18"/>
              </w:rPr>
              <w:t xml:space="preserve"> </w:t>
            </w:r>
            <w:r w:rsidRPr="005148FE">
              <w:rPr>
                <w:sz w:val="18"/>
                <w:szCs w:val="18"/>
              </w:rPr>
              <w:t>наявність</w:t>
            </w:r>
            <w:r w:rsidRPr="00521107">
              <w:rPr>
                <w:sz w:val="18"/>
                <w:szCs w:val="18"/>
              </w:rPr>
              <w:t xml:space="preserve"> </w:t>
            </w:r>
            <w:r w:rsidRPr="005148FE">
              <w:rPr>
                <w:sz w:val="18"/>
                <w:szCs w:val="18"/>
              </w:rPr>
              <w:t>о</w:t>
            </w:r>
            <w:r w:rsidRPr="005148FE">
              <w:rPr>
                <w:rStyle w:val="rvts0"/>
                <w:sz w:val="18"/>
                <w:szCs w:val="18"/>
              </w:rPr>
              <w:t>соби</w:t>
            </w:r>
            <w:r w:rsidRPr="00521107">
              <w:rPr>
                <w:rStyle w:val="rvts0"/>
                <w:sz w:val="18"/>
                <w:szCs w:val="18"/>
              </w:rPr>
              <w:t xml:space="preserve">, </w:t>
            </w:r>
            <w:r w:rsidRPr="005148FE">
              <w:rPr>
                <w:rStyle w:val="rvts0"/>
                <w:sz w:val="18"/>
                <w:szCs w:val="18"/>
              </w:rPr>
              <w:t>яка</w:t>
            </w:r>
            <w:r w:rsidRPr="00521107">
              <w:rPr>
                <w:rStyle w:val="rvts0"/>
                <w:sz w:val="18"/>
                <w:szCs w:val="18"/>
              </w:rPr>
              <w:t xml:space="preserve"> </w:t>
            </w:r>
            <w:r w:rsidRPr="005148FE">
              <w:rPr>
                <w:rStyle w:val="rvts0"/>
                <w:sz w:val="18"/>
                <w:szCs w:val="18"/>
              </w:rPr>
              <w:t>діє</w:t>
            </w:r>
            <w:r w:rsidRPr="00521107">
              <w:rPr>
                <w:rStyle w:val="rvts0"/>
                <w:sz w:val="18"/>
                <w:szCs w:val="18"/>
              </w:rPr>
              <w:t xml:space="preserve"> </w:t>
            </w:r>
            <w:r w:rsidRPr="005148FE">
              <w:rPr>
                <w:rStyle w:val="rvts0"/>
                <w:sz w:val="18"/>
                <w:szCs w:val="18"/>
              </w:rPr>
              <w:t>від</w:t>
            </w:r>
            <w:r w:rsidRPr="00521107">
              <w:rPr>
                <w:rStyle w:val="rvts0"/>
                <w:sz w:val="18"/>
                <w:szCs w:val="18"/>
              </w:rPr>
              <w:t xml:space="preserve"> </w:t>
            </w:r>
            <w:r w:rsidRPr="005148FE">
              <w:rPr>
                <w:rStyle w:val="rvts0"/>
                <w:sz w:val="18"/>
                <w:szCs w:val="18"/>
              </w:rPr>
              <w:t>імені</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rStyle w:val="rvts0"/>
                <w:sz w:val="18"/>
                <w:szCs w:val="18"/>
              </w:rPr>
              <w:t xml:space="preserve">, </w:t>
            </w:r>
            <w:r w:rsidRPr="005148FE">
              <w:rPr>
                <w:rStyle w:val="rvts0"/>
                <w:sz w:val="18"/>
                <w:szCs w:val="18"/>
              </w:rPr>
              <w:t>їх</w:t>
            </w:r>
            <w:r w:rsidRPr="00521107">
              <w:rPr>
                <w:rStyle w:val="rvts0"/>
                <w:sz w:val="18"/>
                <w:szCs w:val="18"/>
              </w:rPr>
              <w:t xml:space="preserve"> </w:t>
            </w:r>
            <w:r w:rsidRPr="005148FE">
              <w:rPr>
                <w:rStyle w:val="rvts0"/>
                <w:sz w:val="18"/>
                <w:szCs w:val="18"/>
              </w:rPr>
              <w:t>кінцевих</w:t>
            </w:r>
            <w:r w:rsidRPr="00521107">
              <w:rPr>
                <w:rStyle w:val="rvts0"/>
                <w:sz w:val="18"/>
                <w:szCs w:val="18"/>
              </w:rPr>
              <w:t xml:space="preserve"> </w:t>
            </w:r>
            <w:r w:rsidRPr="005148FE">
              <w:rPr>
                <w:rStyle w:val="rvts0"/>
                <w:sz w:val="18"/>
                <w:szCs w:val="18"/>
              </w:rPr>
              <w:t>бенефіціарних</w:t>
            </w:r>
            <w:r w:rsidRPr="00521107">
              <w:rPr>
                <w:rStyle w:val="rvts0"/>
                <w:sz w:val="18"/>
                <w:szCs w:val="18"/>
              </w:rPr>
              <w:t xml:space="preserve"> </w:t>
            </w:r>
            <w:r w:rsidRPr="005148FE">
              <w:rPr>
                <w:rStyle w:val="rvts0"/>
                <w:sz w:val="18"/>
                <w:szCs w:val="18"/>
              </w:rPr>
              <w:t>власників</w:t>
            </w:r>
            <w:r w:rsidRPr="00521107">
              <w:rPr>
                <w:rStyle w:val="rvts0"/>
                <w:sz w:val="18"/>
                <w:szCs w:val="18"/>
              </w:rPr>
              <w:t xml:space="preserve"> (</w:t>
            </w:r>
            <w:r w:rsidRPr="005148FE">
              <w:rPr>
                <w:rStyle w:val="rvts0"/>
                <w:sz w:val="18"/>
                <w:szCs w:val="18"/>
              </w:rPr>
              <w:t>контролерів</w:t>
            </w:r>
            <w:r w:rsidRPr="00521107">
              <w:rPr>
                <w:rStyle w:val="rvts0"/>
                <w:sz w:val="18"/>
                <w:szCs w:val="18"/>
              </w:rPr>
              <w:t xml:space="preserve">), </w:t>
            </w:r>
            <w:r w:rsidRPr="005148FE">
              <w:rPr>
                <w:rStyle w:val="rvts0"/>
                <w:sz w:val="18"/>
                <w:szCs w:val="18"/>
              </w:rPr>
              <w:t>вигодоодержувачів</w:t>
            </w:r>
            <w:r w:rsidRPr="00521107">
              <w:rPr>
                <w:rStyle w:val="rvts0"/>
                <w:sz w:val="18"/>
                <w:szCs w:val="18"/>
              </w:rPr>
              <w:t xml:space="preserve">, </w:t>
            </w:r>
            <w:r w:rsidRPr="005148FE">
              <w:rPr>
                <w:rStyle w:val="rvts0"/>
                <w:sz w:val="18"/>
                <w:szCs w:val="18"/>
              </w:rPr>
              <w:t>керівника</w:t>
            </w:r>
            <w:r w:rsidRPr="00521107">
              <w:rPr>
                <w:rStyle w:val="rvts0"/>
                <w:sz w:val="18"/>
                <w:szCs w:val="18"/>
              </w:rPr>
              <w:t xml:space="preserve"> </w:t>
            </w:r>
            <w:r w:rsidRPr="005148FE">
              <w:rPr>
                <w:rStyle w:val="rvts0"/>
                <w:sz w:val="18"/>
                <w:szCs w:val="18"/>
              </w:rPr>
              <w:t>клієнта</w:t>
            </w:r>
            <w:r w:rsidRPr="00521107">
              <w:rPr>
                <w:rStyle w:val="rvts0"/>
                <w:sz w:val="18"/>
                <w:szCs w:val="18"/>
              </w:rPr>
              <w:t xml:space="preserve"> </w:t>
            </w:r>
            <w:r w:rsidRPr="005148FE">
              <w:rPr>
                <w:rStyle w:val="rvts0"/>
                <w:sz w:val="18"/>
                <w:szCs w:val="18"/>
              </w:rPr>
              <w:t>юридичної</w:t>
            </w:r>
            <w:r w:rsidRPr="00521107">
              <w:rPr>
                <w:rStyle w:val="rvts0"/>
                <w:sz w:val="18"/>
                <w:szCs w:val="18"/>
              </w:rPr>
              <w:t xml:space="preserve"> </w:t>
            </w:r>
            <w:r w:rsidRPr="005148FE">
              <w:rPr>
                <w:rStyle w:val="rvts0"/>
                <w:sz w:val="18"/>
                <w:szCs w:val="18"/>
              </w:rPr>
              <w:t>особи</w:t>
            </w:r>
            <w:r w:rsidRPr="00521107">
              <w:rPr>
                <w:sz w:val="18"/>
                <w:szCs w:val="18"/>
              </w:rPr>
              <w:t xml:space="preserve"> </w:t>
            </w:r>
            <w:r w:rsidRPr="005148FE">
              <w:rPr>
                <w:sz w:val="18"/>
                <w:szCs w:val="18"/>
              </w:rPr>
              <w:t>в</w:t>
            </w:r>
            <w:r w:rsidRPr="00521107">
              <w:rPr>
                <w:sz w:val="18"/>
                <w:szCs w:val="18"/>
              </w:rPr>
              <w:t xml:space="preserve"> </w:t>
            </w:r>
            <w:r w:rsidRPr="005148FE">
              <w:rPr>
                <w:sz w:val="18"/>
                <w:szCs w:val="18"/>
              </w:rPr>
              <w:t>Переліку</w:t>
            </w:r>
            <w:r w:rsidRPr="00521107">
              <w:rPr>
                <w:sz w:val="18"/>
                <w:szCs w:val="18"/>
              </w:rPr>
              <w:t xml:space="preserve"> </w:t>
            </w:r>
            <w:r w:rsidRPr="005148FE">
              <w:rPr>
                <w:sz w:val="18"/>
                <w:szCs w:val="18"/>
              </w:rPr>
              <w:t>осіб</w:t>
            </w:r>
            <w:r w:rsidRPr="00521107">
              <w:rPr>
                <w:sz w:val="18"/>
                <w:szCs w:val="18"/>
              </w:rPr>
              <w:t xml:space="preserve">, </w:t>
            </w:r>
            <w:r w:rsidRPr="005148FE">
              <w:rPr>
                <w:sz w:val="18"/>
                <w:szCs w:val="18"/>
              </w:rPr>
              <w:t>пов</w:t>
            </w:r>
            <w:r w:rsidRPr="00521107">
              <w:rPr>
                <w:sz w:val="18"/>
                <w:szCs w:val="18"/>
              </w:rPr>
              <w:t>'</w:t>
            </w:r>
            <w:r w:rsidRPr="005148FE">
              <w:rPr>
                <w:sz w:val="18"/>
                <w:szCs w:val="18"/>
              </w:rPr>
              <w:t>язаних</w:t>
            </w:r>
            <w:r w:rsidRPr="00521107">
              <w:rPr>
                <w:sz w:val="18"/>
                <w:szCs w:val="18"/>
              </w:rPr>
              <w:t xml:space="preserve"> </w:t>
            </w:r>
            <w:r w:rsidRPr="005148FE">
              <w:rPr>
                <w:sz w:val="18"/>
                <w:szCs w:val="18"/>
              </w:rPr>
              <w:t>із</w:t>
            </w:r>
            <w:r w:rsidRPr="00521107">
              <w:rPr>
                <w:sz w:val="18"/>
                <w:szCs w:val="18"/>
              </w:rPr>
              <w:t xml:space="preserve"> </w:t>
            </w:r>
            <w:r w:rsidRPr="005148FE">
              <w:rPr>
                <w:sz w:val="18"/>
                <w:szCs w:val="18"/>
              </w:rPr>
              <w:t>провадженням</w:t>
            </w:r>
            <w:r w:rsidRPr="00521107">
              <w:rPr>
                <w:sz w:val="18"/>
                <w:szCs w:val="18"/>
              </w:rPr>
              <w:t xml:space="preserve"> </w:t>
            </w:r>
            <w:r w:rsidRPr="005148FE">
              <w:rPr>
                <w:sz w:val="18"/>
                <w:szCs w:val="18"/>
              </w:rPr>
              <w:t>терористичної</w:t>
            </w:r>
            <w:r w:rsidRPr="00521107">
              <w:rPr>
                <w:sz w:val="18"/>
                <w:szCs w:val="18"/>
              </w:rPr>
              <w:t xml:space="preserve"> </w:t>
            </w:r>
            <w:r w:rsidRPr="005148FE">
              <w:rPr>
                <w:sz w:val="18"/>
                <w:szCs w:val="18"/>
              </w:rPr>
              <w:t>діяльності</w:t>
            </w:r>
            <w:r w:rsidRPr="00521107">
              <w:rPr>
                <w:sz w:val="18"/>
                <w:szCs w:val="18"/>
              </w:rPr>
              <w:t xml:space="preserve"> </w:t>
            </w:r>
            <w:r w:rsidRPr="005148FE">
              <w:rPr>
                <w:sz w:val="18"/>
                <w:szCs w:val="18"/>
              </w:rPr>
              <w:t>або</w:t>
            </w:r>
            <w:r w:rsidRPr="00521107">
              <w:rPr>
                <w:sz w:val="18"/>
                <w:szCs w:val="18"/>
              </w:rPr>
              <w:t xml:space="preserve"> </w:t>
            </w:r>
            <w:r w:rsidRPr="005148FE">
              <w:rPr>
                <w:sz w:val="18"/>
                <w:szCs w:val="18"/>
              </w:rPr>
              <w:t>щодо</w:t>
            </w:r>
            <w:r w:rsidRPr="00521107">
              <w:rPr>
                <w:sz w:val="18"/>
                <w:szCs w:val="18"/>
              </w:rPr>
              <w:t xml:space="preserve"> </w:t>
            </w:r>
            <w:r w:rsidRPr="005148FE">
              <w:rPr>
                <w:sz w:val="18"/>
                <w:szCs w:val="18"/>
              </w:rPr>
              <w:t>яких</w:t>
            </w:r>
            <w:r w:rsidRPr="00521107">
              <w:rPr>
                <w:sz w:val="18"/>
                <w:szCs w:val="18"/>
              </w:rPr>
              <w:t xml:space="preserve"> </w:t>
            </w:r>
            <w:r w:rsidRPr="005148FE">
              <w:rPr>
                <w:sz w:val="18"/>
                <w:szCs w:val="18"/>
              </w:rPr>
              <w:t>застосовано</w:t>
            </w:r>
            <w:r w:rsidRPr="00521107">
              <w:rPr>
                <w:sz w:val="18"/>
                <w:szCs w:val="18"/>
              </w:rPr>
              <w:t xml:space="preserve"> </w:t>
            </w:r>
            <w:r w:rsidRPr="005148FE">
              <w:rPr>
                <w:sz w:val="18"/>
                <w:szCs w:val="18"/>
              </w:rPr>
              <w:t>міжнародні</w:t>
            </w:r>
            <w:r w:rsidRPr="00521107">
              <w:rPr>
                <w:sz w:val="18"/>
                <w:szCs w:val="18"/>
              </w:rPr>
              <w:t xml:space="preserve"> </w:t>
            </w:r>
            <w:r w:rsidRPr="005148FE">
              <w:rPr>
                <w:sz w:val="18"/>
                <w:szCs w:val="18"/>
              </w:rPr>
              <w:t>санкції</w:t>
            </w:r>
            <w:r w:rsidRPr="00521107">
              <w:rPr>
                <w:sz w:val="18"/>
                <w:szCs w:val="18"/>
              </w:rPr>
              <w:t xml:space="preserve">, </w:t>
            </w:r>
            <w:r w:rsidRPr="005148FE">
              <w:rPr>
                <w:sz w:val="18"/>
                <w:szCs w:val="18"/>
              </w:rPr>
              <w:t>який</w:t>
            </w:r>
            <w:r w:rsidRPr="00521107">
              <w:rPr>
                <w:sz w:val="18"/>
                <w:szCs w:val="18"/>
              </w:rPr>
              <w:t xml:space="preserve"> </w:t>
            </w:r>
            <w:r w:rsidRPr="005148FE">
              <w:rPr>
                <w:sz w:val="18"/>
                <w:szCs w:val="18"/>
              </w:rPr>
              <w:t>формується</w:t>
            </w:r>
            <w:r w:rsidRPr="00521107">
              <w:rPr>
                <w:sz w:val="18"/>
                <w:szCs w:val="18"/>
              </w:rPr>
              <w:t xml:space="preserve"> </w:t>
            </w:r>
            <w:r w:rsidRPr="005148FE">
              <w:rPr>
                <w:sz w:val="18"/>
                <w:szCs w:val="18"/>
              </w:rPr>
              <w:t>у</w:t>
            </w:r>
            <w:r w:rsidRPr="00521107">
              <w:rPr>
                <w:sz w:val="18"/>
                <w:szCs w:val="18"/>
              </w:rPr>
              <w:t xml:space="preserve"> </w:t>
            </w:r>
            <w:r w:rsidRPr="005148FE">
              <w:rPr>
                <w:sz w:val="18"/>
                <w:szCs w:val="18"/>
              </w:rPr>
              <w:t>порядку</w:t>
            </w:r>
            <w:r w:rsidRPr="00521107">
              <w:rPr>
                <w:sz w:val="18"/>
                <w:szCs w:val="18"/>
              </w:rPr>
              <w:t xml:space="preserve">, </w:t>
            </w:r>
            <w:r w:rsidRPr="005148FE">
              <w:rPr>
                <w:sz w:val="18"/>
                <w:szCs w:val="18"/>
              </w:rPr>
              <w:t>що</w:t>
            </w:r>
            <w:r w:rsidRPr="00521107">
              <w:rPr>
                <w:sz w:val="18"/>
                <w:szCs w:val="18"/>
              </w:rPr>
              <w:t xml:space="preserve"> </w:t>
            </w:r>
            <w:r w:rsidRPr="005148FE">
              <w:rPr>
                <w:sz w:val="18"/>
                <w:szCs w:val="18"/>
              </w:rPr>
              <w:t>визначається</w:t>
            </w:r>
            <w:r w:rsidRPr="00521107">
              <w:rPr>
                <w:sz w:val="18"/>
                <w:szCs w:val="18"/>
              </w:rPr>
              <w:t xml:space="preserve"> </w:t>
            </w:r>
            <w:r w:rsidRPr="005148FE">
              <w:rPr>
                <w:sz w:val="18"/>
                <w:szCs w:val="18"/>
              </w:rPr>
              <w:t>Кабінетом</w:t>
            </w:r>
            <w:r w:rsidRPr="00521107">
              <w:rPr>
                <w:sz w:val="18"/>
                <w:szCs w:val="18"/>
              </w:rPr>
              <w:t xml:space="preserve"> </w:t>
            </w:r>
            <w:r w:rsidRPr="005148FE">
              <w:rPr>
                <w:sz w:val="18"/>
                <w:szCs w:val="18"/>
              </w:rPr>
              <w:t>Міністрів</w:t>
            </w:r>
            <w:r w:rsidRPr="00521107">
              <w:rPr>
                <w:sz w:val="18"/>
                <w:szCs w:val="18"/>
              </w:rPr>
              <w:t xml:space="preserve"> </w:t>
            </w:r>
            <w:r w:rsidRPr="005148FE">
              <w:rPr>
                <w:sz w:val="18"/>
                <w:szCs w:val="18"/>
              </w:rPr>
              <w:t>України</w:t>
            </w:r>
            <w:r w:rsidRPr="00521107">
              <w:rPr>
                <w:sz w:val="18"/>
                <w:szCs w:val="18"/>
              </w:rPr>
              <w:t xml:space="preserve"> / </w:t>
            </w:r>
            <w:r w:rsidRPr="005148FE">
              <w:rPr>
                <w:i/>
                <w:sz w:val="18"/>
                <w:szCs w:val="18"/>
                <w:lang w:val="en-GB"/>
              </w:rPr>
              <w:t>Data</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presence</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GB"/>
              </w:rPr>
              <w:t>person</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acting</w:t>
            </w:r>
            <w:r w:rsidRPr="00521107">
              <w:rPr>
                <w:i/>
                <w:sz w:val="18"/>
                <w:szCs w:val="18"/>
              </w:rPr>
              <w:t xml:space="preserve"> </w:t>
            </w:r>
            <w:r w:rsidRPr="005148FE">
              <w:rPr>
                <w:i/>
                <w:sz w:val="18"/>
                <w:szCs w:val="18"/>
                <w:lang w:val="en-GB"/>
              </w:rPr>
              <w:t>on</w:t>
            </w:r>
            <w:r w:rsidRPr="00521107">
              <w:rPr>
                <w:i/>
                <w:sz w:val="18"/>
                <w:szCs w:val="18"/>
              </w:rPr>
              <w:t xml:space="preserve"> </w:t>
            </w:r>
            <w:r w:rsidRPr="005148FE">
              <w:rPr>
                <w:i/>
                <w:sz w:val="18"/>
                <w:szCs w:val="18"/>
                <w:lang w:val="en-GB"/>
              </w:rPr>
              <w:t>behalf</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a</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their</w:t>
            </w:r>
            <w:r w:rsidRPr="00521107">
              <w:rPr>
                <w:i/>
                <w:sz w:val="18"/>
                <w:szCs w:val="18"/>
              </w:rPr>
              <w:t xml:space="preserve"> </w:t>
            </w:r>
            <w:r w:rsidRPr="005148FE">
              <w:rPr>
                <w:i/>
                <w:sz w:val="18"/>
                <w:szCs w:val="18"/>
                <w:lang w:val="en-GB"/>
              </w:rPr>
              <w:t>final</w:t>
            </w:r>
            <w:r w:rsidRPr="00521107">
              <w:rPr>
                <w:i/>
                <w:sz w:val="18"/>
                <w:szCs w:val="18"/>
              </w:rPr>
              <w:t xml:space="preserve"> </w:t>
            </w:r>
            <w:r w:rsidRPr="005148FE">
              <w:rPr>
                <w:i/>
                <w:sz w:val="18"/>
                <w:szCs w:val="18"/>
                <w:lang w:val="en-GB"/>
              </w:rPr>
              <w:t>beneficial</w:t>
            </w:r>
            <w:r w:rsidRPr="00521107">
              <w:rPr>
                <w:i/>
                <w:sz w:val="18"/>
                <w:szCs w:val="18"/>
              </w:rPr>
              <w:t xml:space="preserve"> </w:t>
            </w:r>
            <w:r w:rsidRPr="005148FE">
              <w:rPr>
                <w:i/>
                <w:sz w:val="18"/>
                <w:szCs w:val="18"/>
                <w:lang w:val="en-GB"/>
              </w:rPr>
              <w:t>owners</w:t>
            </w:r>
            <w:r w:rsidRPr="00521107">
              <w:rPr>
                <w:i/>
                <w:sz w:val="18"/>
                <w:szCs w:val="18"/>
              </w:rPr>
              <w:t xml:space="preserve"> (</w:t>
            </w:r>
            <w:r w:rsidRPr="005148FE">
              <w:rPr>
                <w:i/>
                <w:sz w:val="18"/>
                <w:szCs w:val="18"/>
                <w:lang w:val="en-GB"/>
              </w:rPr>
              <w:t>controllers</w:t>
            </w:r>
            <w:r w:rsidRPr="00521107">
              <w:rPr>
                <w:i/>
                <w:sz w:val="18"/>
                <w:szCs w:val="18"/>
              </w:rPr>
              <w:t xml:space="preserve">) </w:t>
            </w:r>
            <w:r w:rsidRPr="005148FE">
              <w:rPr>
                <w:i/>
                <w:sz w:val="18"/>
                <w:szCs w:val="18"/>
                <w:lang w:val="en-GB"/>
              </w:rPr>
              <w:t>beneficiaries</w:t>
            </w:r>
            <w:r w:rsidRPr="00521107">
              <w:rPr>
                <w:i/>
                <w:sz w:val="18"/>
                <w:szCs w:val="18"/>
              </w:rPr>
              <w:t xml:space="preserve">, </w:t>
            </w:r>
            <w:r w:rsidRPr="005148FE">
              <w:rPr>
                <w:i/>
                <w:sz w:val="18"/>
                <w:szCs w:val="18"/>
                <w:lang w:val="en-GB"/>
              </w:rPr>
              <w:t>head</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client</w:t>
            </w:r>
            <w:r w:rsidRPr="00521107">
              <w:rPr>
                <w:i/>
                <w:sz w:val="18"/>
                <w:szCs w:val="18"/>
              </w:rPr>
              <w:t xml:space="preserve"> </w:t>
            </w:r>
            <w:r w:rsidRPr="005148FE">
              <w:rPr>
                <w:i/>
                <w:sz w:val="18"/>
                <w:szCs w:val="18"/>
                <w:lang w:val="en-GB"/>
              </w:rPr>
              <w:t>legal</w:t>
            </w:r>
            <w:r w:rsidRPr="00521107">
              <w:rPr>
                <w:i/>
                <w:sz w:val="18"/>
                <w:szCs w:val="18"/>
              </w:rPr>
              <w:t xml:space="preserve"> </w:t>
            </w:r>
            <w:r w:rsidRPr="005148FE">
              <w:rPr>
                <w:i/>
                <w:sz w:val="18"/>
                <w:szCs w:val="18"/>
                <w:lang w:val="en-GB"/>
              </w:rPr>
              <w:t>entity</w:t>
            </w:r>
            <w:r w:rsidRPr="00521107">
              <w:rPr>
                <w:i/>
                <w:sz w:val="18"/>
                <w:szCs w:val="18"/>
              </w:rPr>
              <w:t xml:space="preserve"> </w:t>
            </w:r>
            <w:r w:rsidRPr="005148FE">
              <w:rPr>
                <w:i/>
                <w:sz w:val="18"/>
                <w:szCs w:val="18"/>
                <w:lang w:val="en-GB"/>
              </w:rPr>
              <w:t>in</w:t>
            </w:r>
            <w:r w:rsidRPr="00521107">
              <w:rPr>
                <w:i/>
                <w:sz w:val="18"/>
                <w:szCs w:val="18"/>
              </w:rPr>
              <w:t xml:space="preserve"> </w:t>
            </w:r>
            <w:r w:rsidRPr="005148FE">
              <w:rPr>
                <w:i/>
                <w:sz w:val="18"/>
                <w:szCs w:val="18"/>
                <w:lang w:val="en-GB"/>
              </w:rPr>
              <w:t>the</w:t>
            </w:r>
            <w:r w:rsidRPr="00521107">
              <w:rPr>
                <w:i/>
                <w:sz w:val="18"/>
                <w:szCs w:val="18"/>
              </w:rPr>
              <w:t xml:space="preserve"> </w:t>
            </w:r>
            <w:r w:rsidRPr="005148FE">
              <w:rPr>
                <w:i/>
                <w:sz w:val="18"/>
                <w:szCs w:val="18"/>
                <w:lang w:val="en-GB"/>
              </w:rPr>
              <w:t>list</w:t>
            </w:r>
            <w:r w:rsidRPr="00521107">
              <w:rPr>
                <w:i/>
                <w:sz w:val="18"/>
                <w:szCs w:val="18"/>
              </w:rPr>
              <w:t xml:space="preserve"> </w:t>
            </w:r>
            <w:r w:rsidRPr="005148FE">
              <w:rPr>
                <w:i/>
                <w:sz w:val="18"/>
                <w:szCs w:val="18"/>
                <w:lang w:val="en-GB"/>
              </w:rPr>
              <w:t>of</w:t>
            </w:r>
            <w:r w:rsidRPr="00521107">
              <w:rPr>
                <w:i/>
                <w:sz w:val="18"/>
                <w:szCs w:val="18"/>
              </w:rPr>
              <w:t xml:space="preserve"> </w:t>
            </w:r>
            <w:r w:rsidRPr="005148FE">
              <w:rPr>
                <w:i/>
                <w:sz w:val="18"/>
                <w:szCs w:val="18"/>
                <w:lang w:val="en-GB"/>
              </w:rPr>
              <w:t>persons</w:t>
            </w:r>
            <w:r w:rsidRPr="00521107">
              <w:rPr>
                <w:i/>
                <w:sz w:val="18"/>
                <w:szCs w:val="18"/>
              </w:rPr>
              <w:t xml:space="preserve">, </w:t>
            </w:r>
            <w:r w:rsidRPr="005148FE">
              <w:rPr>
                <w:i/>
                <w:sz w:val="18"/>
                <w:szCs w:val="18"/>
                <w:lang w:val="en-GB"/>
              </w:rPr>
              <w:t>related</w:t>
            </w:r>
            <w:r w:rsidRPr="00521107">
              <w:rPr>
                <w:i/>
                <w:sz w:val="18"/>
                <w:szCs w:val="18"/>
              </w:rPr>
              <w:t xml:space="preserve"> </w:t>
            </w:r>
            <w:r w:rsidRPr="005148FE">
              <w:rPr>
                <w:i/>
                <w:sz w:val="18"/>
                <w:szCs w:val="18"/>
                <w:lang w:val="en-GB"/>
              </w:rPr>
              <w:t>to</w:t>
            </w:r>
            <w:r w:rsidRPr="00521107">
              <w:rPr>
                <w:i/>
                <w:sz w:val="18"/>
                <w:szCs w:val="18"/>
              </w:rPr>
              <w:t xml:space="preserve"> </w:t>
            </w:r>
            <w:r w:rsidRPr="005148FE">
              <w:rPr>
                <w:i/>
                <w:sz w:val="18"/>
                <w:szCs w:val="18"/>
                <w:lang w:val="en-GB"/>
              </w:rPr>
              <w:t>terrorist</w:t>
            </w:r>
            <w:r w:rsidRPr="00521107">
              <w:rPr>
                <w:i/>
                <w:sz w:val="18"/>
                <w:szCs w:val="18"/>
              </w:rPr>
              <w:t xml:space="preserve"> </w:t>
            </w:r>
            <w:r w:rsidRPr="005148FE">
              <w:rPr>
                <w:i/>
                <w:sz w:val="18"/>
                <w:szCs w:val="18"/>
                <w:lang w:val="en-GB"/>
              </w:rPr>
              <w:t>activity</w:t>
            </w:r>
            <w:r w:rsidRPr="00521107">
              <w:rPr>
                <w:i/>
                <w:sz w:val="18"/>
                <w:szCs w:val="18"/>
              </w:rPr>
              <w:t xml:space="preserve"> </w:t>
            </w:r>
            <w:r w:rsidRPr="005148FE">
              <w:rPr>
                <w:i/>
                <w:sz w:val="18"/>
                <w:szCs w:val="18"/>
                <w:lang w:val="en-GB"/>
              </w:rPr>
              <w:t>or</w:t>
            </w:r>
            <w:r w:rsidRPr="00521107">
              <w:rPr>
                <w:i/>
                <w:sz w:val="18"/>
                <w:szCs w:val="18"/>
              </w:rPr>
              <w:t xml:space="preserve"> </w:t>
            </w:r>
            <w:r w:rsidRPr="005148FE">
              <w:rPr>
                <w:i/>
                <w:sz w:val="18"/>
                <w:szCs w:val="18"/>
                <w:lang w:val="en-GB"/>
              </w:rPr>
              <w:t>for</w:t>
            </w:r>
            <w:r w:rsidRPr="00521107">
              <w:rPr>
                <w:i/>
                <w:sz w:val="18"/>
                <w:szCs w:val="18"/>
              </w:rPr>
              <w:t xml:space="preserve"> </w:t>
            </w:r>
            <w:r w:rsidRPr="005148FE">
              <w:rPr>
                <w:i/>
                <w:sz w:val="18"/>
                <w:szCs w:val="18"/>
                <w:lang w:val="en-GB"/>
              </w:rPr>
              <w:t>which</w:t>
            </w:r>
            <w:r w:rsidRPr="00521107">
              <w:rPr>
                <w:i/>
                <w:sz w:val="18"/>
                <w:szCs w:val="18"/>
              </w:rPr>
              <w:t xml:space="preserve"> </w:t>
            </w:r>
            <w:r w:rsidRPr="005148FE">
              <w:rPr>
                <w:i/>
                <w:sz w:val="18"/>
                <w:szCs w:val="18"/>
                <w:lang w:val="en-GB"/>
              </w:rPr>
              <w:t>international</w:t>
            </w:r>
            <w:r w:rsidRPr="00521107">
              <w:rPr>
                <w:i/>
                <w:sz w:val="18"/>
                <w:szCs w:val="18"/>
              </w:rPr>
              <w:t xml:space="preserve"> </w:t>
            </w:r>
            <w:r w:rsidRPr="005148FE">
              <w:rPr>
                <w:i/>
                <w:sz w:val="18"/>
                <w:szCs w:val="18"/>
                <w:lang w:val="en-GB"/>
              </w:rPr>
              <w:t>sanctions</w:t>
            </w:r>
            <w:r w:rsidRPr="00521107">
              <w:rPr>
                <w:i/>
                <w:sz w:val="18"/>
                <w:szCs w:val="18"/>
              </w:rPr>
              <w:t xml:space="preserve"> </w:t>
            </w:r>
            <w:r w:rsidRPr="005148FE">
              <w:rPr>
                <w:i/>
                <w:sz w:val="18"/>
                <w:szCs w:val="18"/>
                <w:lang w:val="en-US"/>
              </w:rPr>
              <w:t>are</w:t>
            </w:r>
            <w:r w:rsidRPr="00521107">
              <w:rPr>
                <w:i/>
                <w:sz w:val="18"/>
                <w:szCs w:val="18"/>
              </w:rPr>
              <w:t xml:space="preserve"> </w:t>
            </w:r>
            <w:r w:rsidRPr="005148FE">
              <w:rPr>
                <w:i/>
                <w:sz w:val="18"/>
                <w:szCs w:val="18"/>
                <w:lang w:val="en-GB"/>
              </w:rPr>
              <w:t>applied</w:t>
            </w:r>
            <w:r w:rsidRPr="00521107">
              <w:rPr>
                <w:i/>
                <w:sz w:val="18"/>
                <w:szCs w:val="18"/>
              </w:rPr>
              <w:t xml:space="preserve">, </w:t>
            </w:r>
            <w:r w:rsidRPr="005148FE">
              <w:rPr>
                <w:i/>
                <w:sz w:val="18"/>
                <w:szCs w:val="18"/>
                <w:lang w:val="en-US"/>
              </w:rPr>
              <w:t>which</w:t>
            </w:r>
            <w:r w:rsidRPr="00521107">
              <w:rPr>
                <w:i/>
                <w:sz w:val="18"/>
                <w:szCs w:val="18"/>
              </w:rPr>
              <w:t xml:space="preserve"> </w:t>
            </w:r>
            <w:r w:rsidRPr="005148FE">
              <w:rPr>
                <w:i/>
                <w:sz w:val="18"/>
                <w:szCs w:val="18"/>
                <w:lang w:val="en-US"/>
              </w:rPr>
              <w:t>is</w:t>
            </w:r>
            <w:r w:rsidRPr="00521107">
              <w:rPr>
                <w:i/>
                <w:sz w:val="18"/>
                <w:szCs w:val="18"/>
              </w:rPr>
              <w:t xml:space="preserve"> </w:t>
            </w:r>
            <w:r w:rsidRPr="005148FE">
              <w:rPr>
                <w:i/>
                <w:sz w:val="18"/>
                <w:szCs w:val="18"/>
                <w:lang w:val="en-US"/>
              </w:rPr>
              <w:t>formed</w:t>
            </w:r>
            <w:r w:rsidRPr="00521107">
              <w:rPr>
                <w:i/>
                <w:sz w:val="18"/>
                <w:szCs w:val="18"/>
              </w:rPr>
              <w:t xml:space="preserve"> </w:t>
            </w:r>
            <w:r w:rsidRPr="005148FE">
              <w:rPr>
                <w:i/>
                <w:sz w:val="18"/>
                <w:szCs w:val="18"/>
                <w:lang w:val="en-US"/>
              </w:rPr>
              <w:t>in</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manner</w:t>
            </w:r>
            <w:r w:rsidRPr="00521107">
              <w:rPr>
                <w:i/>
                <w:sz w:val="18"/>
                <w:szCs w:val="18"/>
              </w:rPr>
              <w:t xml:space="preserve"> </w:t>
            </w:r>
            <w:r w:rsidRPr="005148FE">
              <w:rPr>
                <w:i/>
                <w:sz w:val="18"/>
                <w:szCs w:val="18"/>
                <w:lang w:val="en-US"/>
              </w:rPr>
              <w:t>determined</w:t>
            </w:r>
            <w:r w:rsidRPr="00521107">
              <w:rPr>
                <w:i/>
                <w:sz w:val="18"/>
                <w:szCs w:val="18"/>
              </w:rPr>
              <w:t xml:space="preserve"> </w:t>
            </w:r>
            <w:r w:rsidRPr="005148FE">
              <w:rPr>
                <w:i/>
                <w:sz w:val="18"/>
                <w:szCs w:val="18"/>
                <w:lang w:val="en-US"/>
              </w:rPr>
              <w:t>by</w:t>
            </w:r>
            <w:r w:rsidRPr="00521107">
              <w:rPr>
                <w:i/>
                <w:sz w:val="18"/>
                <w:szCs w:val="18"/>
              </w:rPr>
              <w:t xml:space="preserve"> </w:t>
            </w:r>
            <w:r w:rsidRPr="005148FE">
              <w:rPr>
                <w:i/>
                <w:sz w:val="18"/>
                <w:szCs w:val="18"/>
                <w:lang w:val="en-US"/>
              </w:rPr>
              <w:t>the</w:t>
            </w:r>
            <w:r w:rsidRPr="00521107">
              <w:rPr>
                <w:i/>
                <w:sz w:val="18"/>
                <w:szCs w:val="18"/>
              </w:rPr>
              <w:t xml:space="preserve"> </w:t>
            </w:r>
            <w:r w:rsidRPr="005148FE">
              <w:rPr>
                <w:i/>
                <w:sz w:val="18"/>
                <w:szCs w:val="18"/>
                <w:lang w:val="en-US"/>
              </w:rPr>
              <w:t>Cabinet</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Ministers</w:t>
            </w:r>
            <w:r w:rsidRPr="00521107">
              <w:rPr>
                <w:i/>
                <w:sz w:val="18"/>
                <w:szCs w:val="18"/>
              </w:rPr>
              <w:t xml:space="preserve"> </w:t>
            </w:r>
            <w:r w:rsidRPr="005148FE">
              <w:rPr>
                <w:i/>
                <w:sz w:val="18"/>
                <w:szCs w:val="18"/>
                <w:lang w:val="en-US"/>
              </w:rPr>
              <w:t>of</w:t>
            </w:r>
            <w:r w:rsidRPr="00521107">
              <w:rPr>
                <w:i/>
                <w:sz w:val="18"/>
                <w:szCs w:val="18"/>
              </w:rPr>
              <w:t xml:space="preserve"> </w:t>
            </w:r>
            <w:r w:rsidRPr="005148FE">
              <w:rPr>
                <w:i/>
                <w:sz w:val="18"/>
                <w:szCs w:val="18"/>
                <w:lang w:val="en-US"/>
              </w:rPr>
              <w:t>Ukraine</w:t>
            </w:r>
          </w:p>
        </w:tc>
        <w:tc>
          <w:tcPr>
            <w:tcW w:w="5324" w:type="dxa"/>
            <w:tcBorders>
              <w:left w:val="single" w:sz="2" w:space="0" w:color="000000"/>
              <w:bottom w:val="single" w:sz="2" w:space="0" w:color="000000"/>
              <w:right w:val="single" w:sz="2" w:space="0" w:color="000000"/>
            </w:tcBorders>
          </w:tcPr>
          <w:p w:rsidR="007F3332" w:rsidRPr="00521107" w:rsidRDefault="007F3332" w:rsidP="00DA17AF">
            <w:pPr>
              <w:pStyle w:val="ad"/>
              <w:snapToGrid w:val="0"/>
              <w:rPr>
                <w:b w:val="0"/>
                <w:i/>
                <w:sz w:val="18"/>
                <w:szCs w:val="18"/>
              </w:rPr>
            </w:pPr>
          </w:p>
        </w:tc>
      </w:tr>
      <w:tr w:rsidR="007F3332" w:rsidRPr="005148FE" w:rsidTr="00DA17AF">
        <w:tc>
          <w:tcPr>
            <w:tcW w:w="5018" w:type="dxa"/>
            <w:tcBorders>
              <w:left w:val="single" w:sz="2" w:space="0" w:color="000000"/>
              <w:bottom w:val="single" w:sz="2" w:space="0" w:color="000000"/>
            </w:tcBorders>
          </w:tcPr>
          <w:p w:rsidR="007F3332" w:rsidRPr="00521107" w:rsidRDefault="007F3332" w:rsidP="00DA17AF">
            <w:pPr>
              <w:snapToGrid w:val="0"/>
              <w:rPr>
                <w:sz w:val="18"/>
                <w:szCs w:val="18"/>
              </w:rPr>
            </w:pPr>
          </w:p>
        </w:tc>
        <w:tc>
          <w:tcPr>
            <w:tcW w:w="5324" w:type="dxa"/>
            <w:tcBorders>
              <w:left w:val="single" w:sz="2" w:space="0" w:color="000000"/>
              <w:bottom w:val="single" w:sz="2" w:space="0" w:color="000000"/>
              <w:right w:val="single" w:sz="2" w:space="0" w:color="000000"/>
            </w:tcBorders>
          </w:tcPr>
          <w:p w:rsidR="007F3332" w:rsidRPr="00521107" w:rsidRDefault="007F3332" w:rsidP="00DA17AF">
            <w:pPr>
              <w:pStyle w:val="ad"/>
              <w:snapToGrid w:val="0"/>
              <w:rPr>
                <w:b w:val="0"/>
                <w:i/>
                <w:sz w:val="18"/>
                <w:szCs w:val="18"/>
              </w:rPr>
            </w:pPr>
          </w:p>
        </w:tc>
      </w:tr>
      <w:tr w:rsidR="007F3332" w:rsidRPr="005148FE" w:rsidTr="00DA17AF">
        <w:tc>
          <w:tcPr>
            <w:tcW w:w="10342" w:type="dxa"/>
            <w:gridSpan w:val="2"/>
            <w:tcBorders>
              <w:left w:val="single" w:sz="2" w:space="0" w:color="000000"/>
              <w:bottom w:val="single" w:sz="2" w:space="0" w:color="000000"/>
              <w:right w:val="single" w:sz="2" w:space="0" w:color="000000"/>
            </w:tcBorders>
          </w:tcPr>
          <w:p w:rsidR="007F3332" w:rsidRPr="005148FE" w:rsidRDefault="007F3332" w:rsidP="00DA17AF">
            <w:pPr>
              <w:pStyle w:val="ad"/>
              <w:snapToGrid w:val="0"/>
              <w:jc w:val="left"/>
              <w:rPr>
                <w:i/>
                <w:sz w:val="18"/>
                <w:szCs w:val="18"/>
                <w:lang w:val="en-US"/>
              </w:rPr>
            </w:pPr>
            <w:r w:rsidRPr="005148FE">
              <w:rPr>
                <w:i/>
                <w:sz w:val="18"/>
                <w:szCs w:val="18"/>
                <w:lang w:val="en-US"/>
              </w:rPr>
              <w:t>2.</w:t>
            </w:r>
            <w:r w:rsidRPr="005148FE">
              <w:rPr>
                <w:i/>
                <w:sz w:val="18"/>
                <w:szCs w:val="18"/>
              </w:rPr>
              <w:t>4</w:t>
            </w:r>
            <w:r w:rsidRPr="005148FE">
              <w:rPr>
                <w:i/>
                <w:sz w:val="18"/>
                <w:szCs w:val="18"/>
                <w:lang w:val="en-US"/>
              </w:rPr>
              <w:t xml:space="preserve">. </w:t>
            </w:r>
            <w:r w:rsidRPr="005148FE">
              <w:rPr>
                <w:i/>
                <w:sz w:val="18"/>
                <w:szCs w:val="18"/>
              </w:rPr>
              <w:t>Інформація</w:t>
            </w:r>
            <w:r w:rsidRPr="005148FE">
              <w:rPr>
                <w:i/>
                <w:sz w:val="18"/>
                <w:szCs w:val="18"/>
                <w:lang w:val="en-US"/>
              </w:rPr>
              <w:t xml:space="preserve"> </w:t>
            </w:r>
            <w:r w:rsidRPr="005148FE">
              <w:rPr>
                <w:i/>
                <w:sz w:val="18"/>
                <w:szCs w:val="18"/>
              </w:rPr>
              <w:t>про</w:t>
            </w:r>
            <w:r w:rsidRPr="005148FE">
              <w:rPr>
                <w:i/>
                <w:sz w:val="18"/>
                <w:szCs w:val="18"/>
                <w:lang w:val="en-US"/>
              </w:rPr>
              <w:t xml:space="preserve"> </w:t>
            </w:r>
            <w:r w:rsidRPr="005148FE">
              <w:rPr>
                <w:i/>
                <w:sz w:val="18"/>
                <w:szCs w:val="18"/>
              </w:rPr>
              <w:t>фінансовий</w:t>
            </w:r>
            <w:r w:rsidRPr="005148FE">
              <w:rPr>
                <w:i/>
                <w:sz w:val="18"/>
                <w:szCs w:val="18"/>
                <w:lang w:val="en-US"/>
              </w:rPr>
              <w:t xml:space="preserve"> </w:t>
            </w:r>
            <w:r w:rsidRPr="005148FE">
              <w:rPr>
                <w:i/>
                <w:sz w:val="18"/>
                <w:szCs w:val="18"/>
              </w:rPr>
              <w:t>стан</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 /</w:t>
            </w:r>
            <w:r w:rsidRPr="005148FE">
              <w:rPr>
                <w:iCs/>
                <w:sz w:val="18"/>
                <w:szCs w:val="18"/>
                <w:lang w:val="en-US"/>
              </w:rPr>
              <w:t xml:space="preserve"> </w:t>
            </w:r>
            <w:r w:rsidRPr="005148FE">
              <w:rPr>
                <w:sz w:val="18"/>
                <w:szCs w:val="18"/>
                <w:lang w:val="en-US"/>
              </w:rPr>
              <w:t>Information about financial status of th elegal entity:</w:t>
            </w: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pStyle w:val="ad"/>
              <w:snapToGrid w:val="0"/>
              <w:jc w:val="left"/>
              <w:rPr>
                <w:i/>
                <w:strike/>
                <w:sz w:val="18"/>
                <w:szCs w:val="18"/>
                <w:lang w:val="en-US"/>
              </w:rPr>
            </w:pPr>
            <w:r w:rsidRPr="005148FE">
              <w:rPr>
                <w:i/>
                <w:sz w:val="18"/>
                <w:szCs w:val="18"/>
                <w:lang w:val="en-US"/>
              </w:rPr>
              <w:t>2.</w:t>
            </w:r>
            <w:r w:rsidRPr="005148FE">
              <w:rPr>
                <w:i/>
                <w:sz w:val="18"/>
                <w:szCs w:val="18"/>
              </w:rPr>
              <w:t>4</w:t>
            </w:r>
            <w:r w:rsidRPr="005148FE">
              <w:rPr>
                <w:i/>
                <w:sz w:val="18"/>
                <w:szCs w:val="18"/>
                <w:lang w:val="en-US"/>
              </w:rPr>
              <w:t xml:space="preserve">.1. </w:t>
            </w:r>
            <w:r w:rsidRPr="005148FE">
              <w:rPr>
                <w:i/>
                <w:sz w:val="18"/>
                <w:szCs w:val="18"/>
              </w:rPr>
              <w:t>Розмір</w:t>
            </w:r>
            <w:r w:rsidRPr="005148FE">
              <w:rPr>
                <w:i/>
                <w:sz w:val="18"/>
                <w:szCs w:val="18"/>
                <w:lang w:val="en-US"/>
              </w:rPr>
              <w:t xml:space="preserve"> </w:t>
            </w:r>
            <w:r w:rsidRPr="005148FE">
              <w:rPr>
                <w:i/>
                <w:sz w:val="18"/>
                <w:szCs w:val="18"/>
              </w:rPr>
              <w:t>статутного</w:t>
            </w:r>
            <w:r w:rsidRPr="005148FE">
              <w:rPr>
                <w:i/>
                <w:sz w:val="18"/>
                <w:szCs w:val="18"/>
                <w:lang w:val="en-US"/>
              </w:rPr>
              <w:t xml:space="preserve"> </w:t>
            </w:r>
            <w:r w:rsidRPr="005148FE">
              <w:rPr>
                <w:i/>
                <w:sz w:val="18"/>
                <w:szCs w:val="18"/>
              </w:rPr>
              <w:t>капіталу</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w:t>
            </w:r>
            <w:r w:rsidRPr="005148FE">
              <w:rPr>
                <w:rStyle w:val="WW8Num4z0"/>
                <w:rFonts w:ascii="Times New Roman" w:hAnsi="Times New Roman"/>
                <w:i/>
                <w:sz w:val="18"/>
                <w:szCs w:val="18"/>
              </w:rPr>
              <w:t xml:space="preserve"> </w:t>
            </w:r>
            <w:r w:rsidRPr="005148FE">
              <w:rPr>
                <w:sz w:val="18"/>
                <w:szCs w:val="18"/>
                <w:lang w:val="en-US"/>
              </w:rPr>
              <w:t>Amount of authorized capital of the legal entity</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d"/>
              <w:snapToGrid w:val="0"/>
              <w:jc w:val="left"/>
              <w:rPr>
                <w:i/>
                <w:sz w:val="18"/>
                <w:szCs w:val="18"/>
                <w:lang w:val="en-US"/>
              </w:rPr>
            </w:pP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pStyle w:val="ad"/>
              <w:snapToGrid w:val="0"/>
              <w:jc w:val="left"/>
              <w:rPr>
                <w:i/>
                <w:strike/>
                <w:sz w:val="18"/>
                <w:szCs w:val="18"/>
                <w:lang w:val="en-US"/>
              </w:rPr>
            </w:pPr>
            <w:r w:rsidRPr="005148FE">
              <w:rPr>
                <w:i/>
                <w:sz w:val="18"/>
                <w:szCs w:val="18"/>
                <w:lang w:val="en-US"/>
              </w:rPr>
              <w:t>2.</w:t>
            </w:r>
            <w:r w:rsidRPr="005148FE">
              <w:rPr>
                <w:i/>
                <w:sz w:val="18"/>
                <w:szCs w:val="18"/>
              </w:rPr>
              <w:t>4</w:t>
            </w:r>
            <w:r w:rsidRPr="005148FE">
              <w:rPr>
                <w:i/>
                <w:sz w:val="18"/>
                <w:szCs w:val="18"/>
                <w:lang w:val="en-US"/>
              </w:rPr>
              <w:t xml:space="preserve">.2. </w:t>
            </w:r>
            <w:r w:rsidRPr="005148FE">
              <w:rPr>
                <w:i/>
                <w:sz w:val="18"/>
                <w:szCs w:val="18"/>
              </w:rPr>
              <w:t>Інформація</w:t>
            </w:r>
            <w:r w:rsidRPr="005148FE">
              <w:rPr>
                <w:i/>
                <w:sz w:val="18"/>
                <w:szCs w:val="18"/>
                <w:lang w:val="en-US"/>
              </w:rPr>
              <w:t xml:space="preserve"> </w:t>
            </w:r>
            <w:r w:rsidRPr="005148FE">
              <w:rPr>
                <w:i/>
                <w:sz w:val="18"/>
                <w:szCs w:val="18"/>
              </w:rPr>
              <w:t>про</w:t>
            </w:r>
            <w:r w:rsidRPr="005148FE">
              <w:rPr>
                <w:i/>
                <w:sz w:val="18"/>
                <w:szCs w:val="18"/>
                <w:lang w:val="en-US"/>
              </w:rPr>
              <w:t xml:space="preserve"> </w:t>
            </w:r>
            <w:r w:rsidRPr="005148FE">
              <w:rPr>
                <w:i/>
                <w:sz w:val="18"/>
                <w:szCs w:val="18"/>
              </w:rPr>
              <w:t>порядок</w:t>
            </w:r>
            <w:r w:rsidRPr="005148FE">
              <w:rPr>
                <w:i/>
                <w:sz w:val="18"/>
                <w:szCs w:val="18"/>
                <w:lang w:val="en-US"/>
              </w:rPr>
              <w:t xml:space="preserve"> </w:t>
            </w:r>
            <w:r w:rsidRPr="005148FE">
              <w:rPr>
                <w:i/>
                <w:sz w:val="18"/>
                <w:szCs w:val="18"/>
              </w:rPr>
              <w:t>та</w:t>
            </w:r>
            <w:r w:rsidRPr="005148FE">
              <w:rPr>
                <w:i/>
                <w:sz w:val="18"/>
                <w:szCs w:val="18"/>
                <w:lang w:val="en-US"/>
              </w:rPr>
              <w:t xml:space="preserve"> </w:t>
            </w:r>
            <w:r w:rsidRPr="005148FE">
              <w:rPr>
                <w:i/>
                <w:sz w:val="18"/>
                <w:szCs w:val="18"/>
              </w:rPr>
              <w:t>місце</w:t>
            </w:r>
            <w:r w:rsidRPr="005148FE">
              <w:rPr>
                <w:i/>
                <w:sz w:val="18"/>
                <w:szCs w:val="18"/>
                <w:lang w:val="en-US"/>
              </w:rPr>
              <w:t xml:space="preserve"> </w:t>
            </w:r>
            <w:r w:rsidRPr="005148FE">
              <w:rPr>
                <w:i/>
                <w:sz w:val="18"/>
                <w:szCs w:val="18"/>
              </w:rPr>
              <w:t>оприлюднення</w:t>
            </w:r>
            <w:r w:rsidRPr="005148FE">
              <w:rPr>
                <w:i/>
                <w:sz w:val="18"/>
                <w:szCs w:val="18"/>
                <w:lang w:val="en-US"/>
              </w:rPr>
              <w:t xml:space="preserve"> </w:t>
            </w:r>
            <w:r w:rsidRPr="005148FE">
              <w:rPr>
                <w:i/>
                <w:sz w:val="18"/>
                <w:szCs w:val="18"/>
              </w:rPr>
              <w:t>останньої</w:t>
            </w:r>
            <w:r w:rsidRPr="005148FE">
              <w:rPr>
                <w:i/>
                <w:sz w:val="18"/>
                <w:szCs w:val="18"/>
                <w:lang w:val="en-US"/>
              </w:rPr>
              <w:t xml:space="preserve"> </w:t>
            </w:r>
            <w:r w:rsidRPr="005148FE">
              <w:rPr>
                <w:i/>
                <w:sz w:val="18"/>
                <w:szCs w:val="18"/>
              </w:rPr>
              <w:t>річної</w:t>
            </w:r>
            <w:r w:rsidRPr="005148FE">
              <w:rPr>
                <w:i/>
                <w:sz w:val="18"/>
                <w:szCs w:val="18"/>
                <w:lang w:val="en-US"/>
              </w:rPr>
              <w:t xml:space="preserve"> </w:t>
            </w:r>
            <w:r w:rsidRPr="005148FE">
              <w:rPr>
                <w:i/>
                <w:sz w:val="18"/>
                <w:szCs w:val="18"/>
              </w:rPr>
              <w:t>фінансової</w:t>
            </w:r>
            <w:r w:rsidRPr="005148FE">
              <w:rPr>
                <w:i/>
                <w:sz w:val="18"/>
                <w:szCs w:val="18"/>
                <w:lang w:val="en-US"/>
              </w:rPr>
              <w:t xml:space="preserve"> </w:t>
            </w:r>
            <w:r w:rsidRPr="005148FE">
              <w:rPr>
                <w:i/>
                <w:sz w:val="18"/>
                <w:szCs w:val="18"/>
              </w:rPr>
              <w:t>звітності</w:t>
            </w:r>
            <w:r w:rsidRPr="005148FE">
              <w:rPr>
                <w:i/>
                <w:sz w:val="18"/>
                <w:szCs w:val="18"/>
                <w:lang w:val="en-US"/>
              </w:rPr>
              <w:t>/</w:t>
            </w:r>
            <w:r w:rsidRPr="005148FE">
              <w:rPr>
                <w:i/>
                <w:sz w:val="18"/>
                <w:szCs w:val="18"/>
              </w:rPr>
              <w:t xml:space="preserve"> </w:t>
            </w:r>
            <w:r w:rsidRPr="005148FE">
              <w:rPr>
                <w:sz w:val="18"/>
                <w:szCs w:val="18"/>
                <w:lang w:val="en-US"/>
              </w:rPr>
              <w:t>Information about the order and place of promulgation of the latest annual financial statement</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d"/>
              <w:snapToGrid w:val="0"/>
              <w:jc w:val="left"/>
              <w:rPr>
                <w:b w:val="0"/>
                <w:sz w:val="18"/>
                <w:szCs w:val="18"/>
                <w:lang w:val="en-US"/>
              </w:rPr>
            </w:pPr>
            <w:r w:rsidRPr="005148FE">
              <w:rPr>
                <w:b w:val="0"/>
                <w:sz w:val="18"/>
                <w:szCs w:val="18"/>
              </w:rPr>
              <w:sym w:font="Wingdings" w:char="F06F"/>
            </w:r>
            <w:r w:rsidRPr="005148FE">
              <w:rPr>
                <w:b w:val="0"/>
                <w:sz w:val="18"/>
                <w:szCs w:val="18"/>
                <w:lang w:val="en-US"/>
              </w:rPr>
              <w:t xml:space="preserve"> - </w:t>
            </w:r>
            <w:r w:rsidRPr="005148FE">
              <w:rPr>
                <w:b w:val="0"/>
                <w:sz w:val="18"/>
                <w:szCs w:val="18"/>
              </w:rPr>
              <w:t>річна</w:t>
            </w:r>
            <w:r w:rsidRPr="005148FE">
              <w:rPr>
                <w:b w:val="0"/>
                <w:sz w:val="18"/>
                <w:szCs w:val="18"/>
                <w:lang w:val="en-US"/>
              </w:rPr>
              <w:t xml:space="preserve"> </w:t>
            </w:r>
            <w:r w:rsidRPr="005148FE">
              <w:rPr>
                <w:b w:val="0"/>
                <w:sz w:val="18"/>
                <w:szCs w:val="18"/>
              </w:rPr>
              <w:t>фінансова</w:t>
            </w:r>
            <w:r w:rsidRPr="005148FE">
              <w:rPr>
                <w:b w:val="0"/>
                <w:sz w:val="18"/>
                <w:szCs w:val="18"/>
                <w:lang w:val="en-US"/>
              </w:rPr>
              <w:t xml:space="preserve"> </w:t>
            </w:r>
            <w:r w:rsidRPr="005148FE">
              <w:rPr>
                <w:b w:val="0"/>
                <w:sz w:val="18"/>
                <w:szCs w:val="18"/>
              </w:rPr>
              <w:t>звітність</w:t>
            </w:r>
            <w:r w:rsidRPr="005148FE">
              <w:rPr>
                <w:b w:val="0"/>
                <w:sz w:val="18"/>
                <w:szCs w:val="18"/>
                <w:lang w:val="en-US"/>
              </w:rPr>
              <w:t xml:space="preserve"> </w:t>
            </w:r>
            <w:r w:rsidRPr="005148FE">
              <w:rPr>
                <w:b w:val="0"/>
                <w:sz w:val="18"/>
                <w:szCs w:val="18"/>
              </w:rPr>
              <w:t>на</w:t>
            </w:r>
            <w:r w:rsidRPr="005148FE">
              <w:rPr>
                <w:b w:val="0"/>
                <w:sz w:val="18"/>
                <w:szCs w:val="18"/>
                <w:lang w:val="en-US"/>
              </w:rPr>
              <w:t xml:space="preserve"> </w:t>
            </w:r>
            <w:r w:rsidRPr="005148FE">
              <w:rPr>
                <w:b w:val="0"/>
                <w:sz w:val="18"/>
                <w:szCs w:val="18"/>
              </w:rPr>
              <w:t>останню</w:t>
            </w:r>
            <w:r w:rsidRPr="005148FE">
              <w:rPr>
                <w:b w:val="0"/>
                <w:sz w:val="18"/>
                <w:szCs w:val="18"/>
                <w:lang w:val="en-US"/>
              </w:rPr>
              <w:t xml:space="preserve"> </w:t>
            </w:r>
            <w:r w:rsidRPr="005148FE">
              <w:rPr>
                <w:b w:val="0"/>
                <w:sz w:val="18"/>
                <w:szCs w:val="18"/>
              </w:rPr>
              <w:t>дату</w:t>
            </w:r>
            <w:r w:rsidRPr="005148FE">
              <w:rPr>
                <w:b w:val="0"/>
                <w:sz w:val="18"/>
                <w:szCs w:val="18"/>
                <w:lang w:val="en-US"/>
              </w:rPr>
              <w:t xml:space="preserve"> </w:t>
            </w:r>
            <w:r w:rsidRPr="005148FE">
              <w:rPr>
                <w:b w:val="0"/>
                <w:sz w:val="18"/>
                <w:szCs w:val="18"/>
              </w:rPr>
              <w:t>звітності</w:t>
            </w:r>
            <w:r w:rsidRPr="005148FE">
              <w:rPr>
                <w:b w:val="0"/>
                <w:sz w:val="18"/>
                <w:szCs w:val="18"/>
                <w:lang w:val="en-US"/>
              </w:rPr>
              <w:t xml:space="preserve">_______________/ the annual financial statements for the last reporting date_____________;                            </w:t>
            </w:r>
          </w:p>
          <w:p w:rsidR="007F3332" w:rsidRPr="005148FE" w:rsidRDefault="007F3332" w:rsidP="00DA17AF">
            <w:pPr>
              <w:pStyle w:val="ad"/>
              <w:snapToGrid w:val="0"/>
              <w:jc w:val="left"/>
              <w:rPr>
                <w:i/>
                <w:sz w:val="18"/>
                <w:szCs w:val="18"/>
                <w:lang w:val="en-US"/>
              </w:rPr>
            </w:pPr>
            <w:r w:rsidRPr="005148FE">
              <w:rPr>
                <w:b w:val="0"/>
                <w:sz w:val="18"/>
                <w:szCs w:val="18"/>
              </w:rPr>
              <w:sym w:font="Wingdings" w:char="F06F"/>
            </w:r>
            <w:r w:rsidRPr="005148FE">
              <w:rPr>
                <w:b w:val="0"/>
                <w:sz w:val="18"/>
                <w:szCs w:val="18"/>
                <w:lang w:val="en-US"/>
              </w:rPr>
              <w:t xml:space="preserve"> - </w:t>
            </w:r>
            <w:r w:rsidRPr="005148FE">
              <w:rPr>
                <w:b w:val="0"/>
                <w:sz w:val="18"/>
                <w:szCs w:val="18"/>
              </w:rPr>
              <w:t>інформування</w:t>
            </w:r>
            <w:r w:rsidRPr="005148FE">
              <w:rPr>
                <w:b w:val="0"/>
                <w:sz w:val="18"/>
                <w:szCs w:val="18"/>
                <w:lang w:val="en-US"/>
              </w:rPr>
              <w:t xml:space="preserve"> </w:t>
            </w:r>
            <w:r w:rsidRPr="005148FE">
              <w:rPr>
                <w:b w:val="0"/>
                <w:sz w:val="18"/>
                <w:szCs w:val="18"/>
              </w:rPr>
              <w:t>про</w:t>
            </w:r>
            <w:r w:rsidRPr="005148FE">
              <w:rPr>
                <w:b w:val="0"/>
                <w:sz w:val="18"/>
                <w:szCs w:val="18"/>
                <w:lang w:val="en-US"/>
              </w:rPr>
              <w:t xml:space="preserve"> </w:t>
            </w:r>
            <w:r w:rsidRPr="005148FE">
              <w:rPr>
                <w:b w:val="0"/>
                <w:sz w:val="18"/>
                <w:szCs w:val="18"/>
              </w:rPr>
              <w:t>місце</w:t>
            </w:r>
            <w:r w:rsidRPr="005148FE">
              <w:rPr>
                <w:b w:val="0"/>
                <w:sz w:val="18"/>
                <w:szCs w:val="18"/>
                <w:lang w:val="en-US"/>
              </w:rPr>
              <w:t xml:space="preserve"> </w:t>
            </w:r>
            <w:r w:rsidRPr="005148FE">
              <w:rPr>
                <w:b w:val="0"/>
                <w:sz w:val="18"/>
                <w:szCs w:val="18"/>
              </w:rPr>
              <w:t>публікації</w:t>
            </w:r>
            <w:r w:rsidRPr="005148FE">
              <w:rPr>
                <w:b w:val="0"/>
                <w:sz w:val="18"/>
                <w:szCs w:val="18"/>
                <w:lang w:val="en-US"/>
              </w:rPr>
              <w:t xml:space="preserve"> </w:t>
            </w:r>
            <w:r w:rsidRPr="005148FE">
              <w:rPr>
                <w:b w:val="0"/>
                <w:sz w:val="18"/>
                <w:szCs w:val="18"/>
              </w:rPr>
              <w:t>вищенаведеної</w:t>
            </w:r>
            <w:r w:rsidRPr="005148FE">
              <w:rPr>
                <w:b w:val="0"/>
                <w:sz w:val="18"/>
                <w:szCs w:val="18"/>
                <w:lang w:val="en-US"/>
              </w:rPr>
              <w:t xml:space="preserve"> </w:t>
            </w:r>
            <w:r w:rsidRPr="005148FE">
              <w:rPr>
                <w:b w:val="0"/>
                <w:sz w:val="18"/>
                <w:szCs w:val="18"/>
              </w:rPr>
              <w:t>фінансової</w:t>
            </w:r>
            <w:r w:rsidRPr="005148FE">
              <w:rPr>
                <w:b w:val="0"/>
                <w:sz w:val="18"/>
                <w:szCs w:val="18"/>
                <w:lang w:val="en-US"/>
              </w:rPr>
              <w:t xml:space="preserve"> </w:t>
            </w:r>
            <w:r w:rsidRPr="005148FE">
              <w:rPr>
                <w:b w:val="0"/>
                <w:sz w:val="18"/>
                <w:szCs w:val="18"/>
              </w:rPr>
              <w:t>звітності</w:t>
            </w:r>
            <w:r w:rsidRPr="005148FE">
              <w:rPr>
                <w:b w:val="0"/>
                <w:sz w:val="18"/>
                <w:szCs w:val="18"/>
                <w:lang w:val="en-US"/>
              </w:rPr>
              <w:t xml:space="preserve"> </w:t>
            </w:r>
            <w:r w:rsidRPr="005148FE">
              <w:rPr>
                <w:b w:val="0"/>
                <w:sz w:val="18"/>
                <w:szCs w:val="18"/>
              </w:rPr>
              <w:t>в</w:t>
            </w:r>
            <w:r w:rsidRPr="005148FE">
              <w:rPr>
                <w:b w:val="0"/>
                <w:sz w:val="18"/>
                <w:szCs w:val="18"/>
                <w:lang w:val="en-US"/>
              </w:rPr>
              <w:t xml:space="preserve"> </w:t>
            </w:r>
            <w:r w:rsidRPr="005148FE">
              <w:rPr>
                <w:b w:val="0"/>
                <w:sz w:val="18"/>
                <w:szCs w:val="18"/>
              </w:rPr>
              <w:t>засобах</w:t>
            </w:r>
            <w:r w:rsidRPr="005148FE">
              <w:rPr>
                <w:b w:val="0"/>
                <w:sz w:val="18"/>
                <w:szCs w:val="18"/>
                <w:lang w:val="en-US"/>
              </w:rPr>
              <w:t xml:space="preserve"> </w:t>
            </w:r>
            <w:r w:rsidRPr="005148FE">
              <w:rPr>
                <w:b w:val="0"/>
                <w:sz w:val="18"/>
                <w:szCs w:val="18"/>
              </w:rPr>
              <w:t>масової</w:t>
            </w:r>
            <w:r w:rsidRPr="005148FE">
              <w:rPr>
                <w:b w:val="0"/>
                <w:sz w:val="18"/>
                <w:szCs w:val="18"/>
                <w:lang w:val="en-US"/>
              </w:rPr>
              <w:t xml:space="preserve"> </w:t>
            </w:r>
            <w:r w:rsidRPr="005148FE">
              <w:rPr>
                <w:b w:val="0"/>
                <w:sz w:val="18"/>
                <w:szCs w:val="18"/>
              </w:rPr>
              <w:t>інформації</w:t>
            </w:r>
            <w:r w:rsidRPr="005148FE">
              <w:rPr>
                <w:b w:val="0"/>
                <w:sz w:val="18"/>
                <w:szCs w:val="18"/>
                <w:lang w:val="en-US"/>
              </w:rPr>
              <w:t xml:space="preserve"> (</w:t>
            </w:r>
            <w:r w:rsidRPr="005148FE">
              <w:rPr>
                <w:b w:val="0"/>
                <w:sz w:val="18"/>
                <w:szCs w:val="18"/>
              </w:rPr>
              <w:t>офіційні</w:t>
            </w:r>
            <w:r w:rsidRPr="005148FE">
              <w:rPr>
                <w:b w:val="0"/>
                <w:sz w:val="18"/>
                <w:szCs w:val="18"/>
                <w:lang w:val="en-US"/>
              </w:rPr>
              <w:t xml:space="preserve"> </w:t>
            </w:r>
            <w:r w:rsidRPr="005148FE">
              <w:rPr>
                <w:b w:val="0"/>
                <w:sz w:val="18"/>
                <w:szCs w:val="18"/>
              </w:rPr>
              <w:t>періодичні</w:t>
            </w:r>
            <w:r w:rsidRPr="005148FE">
              <w:rPr>
                <w:b w:val="0"/>
                <w:sz w:val="18"/>
                <w:szCs w:val="18"/>
                <w:lang w:val="en-US"/>
              </w:rPr>
              <w:t xml:space="preserve"> </w:t>
            </w:r>
            <w:r w:rsidRPr="005148FE">
              <w:rPr>
                <w:b w:val="0"/>
                <w:sz w:val="18"/>
                <w:szCs w:val="18"/>
              </w:rPr>
              <w:t>видання</w:t>
            </w:r>
            <w:r w:rsidRPr="005148FE">
              <w:rPr>
                <w:b w:val="0"/>
                <w:sz w:val="18"/>
                <w:szCs w:val="18"/>
                <w:lang w:val="en-US"/>
              </w:rPr>
              <w:t>)__________________ /</w:t>
            </w:r>
            <w:r w:rsidRPr="005148FE">
              <w:rPr>
                <w:b w:val="0"/>
                <w:iCs/>
                <w:sz w:val="18"/>
                <w:szCs w:val="18"/>
                <w:lang w:val="en-US"/>
              </w:rPr>
              <w:t xml:space="preserve"> </w:t>
            </w:r>
            <w:r w:rsidRPr="005148FE">
              <w:rPr>
                <w:b w:val="0"/>
                <w:sz w:val="18"/>
                <w:szCs w:val="18"/>
                <w:lang w:val="en-US"/>
              </w:rPr>
              <w:t>informing the place of publication of above financial statements in the mass media (official periodicals)</w:t>
            </w: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pStyle w:val="ad"/>
              <w:snapToGrid w:val="0"/>
              <w:jc w:val="left"/>
              <w:rPr>
                <w:i/>
                <w:sz w:val="18"/>
                <w:szCs w:val="18"/>
              </w:rPr>
            </w:pPr>
            <w:r w:rsidRPr="005148FE">
              <w:rPr>
                <w:i/>
                <w:sz w:val="18"/>
                <w:szCs w:val="18"/>
              </w:rPr>
              <w:t xml:space="preserve">2.4.3. Чи порушувалась справа про банкрутство юридичної </w:t>
            </w:r>
            <w:r w:rsidRPr="005148FE">
              <w:rPr>
                <w:i/>
                <w:sz w:val="18"/>
                <w:szCs w:val="18"/>
              </w:rPr>
              <w:lastRenderedPageBreak/>
              <w:t>особи? (Якщо так, зазначити дату</w:t>
            </w:r>
          </w:p>
          <w:p w:rsidR="007F3332" w:rsidRPr="00521107" w:rsidRDefault="007F3332" w:rsidP="00DA17AF">
            <w:pPr>
              <w:pStyle w:val="HTML0"/>
              <w:shd w:val="clear" w:color="auto" w:fill="FFFFFF"/>
              <w:rPr>
                <w:rFonts w:ascii="Times New Roman" w:hAnsi="Times New Roman" w:cs="Times New Roman"/>
                <w:i/>
                <w:sz w:val="18"/>
                <w:szCs w:val="18"/>
                <w:lang w:val="en-US" w:eastAsia="uk-UA"/>
              </w:rPr>
            </w:pPr>
            <w:r w:rsidRPr="005148FE">
              <w:rPr>
                <w:rFonts w:ascii="Times New Roman" w:hAnsi="Times New Roman" w:cs="Times New Roman"/>
                <w:sz w:val="18"/>
                <w:szCs w:val="18"/>
                <w:lang w:val="uk-UA"/>
              </w:rPr>
              <w:t>порушення справи про банкрутство)/</w:t>
            </w:r>
            <w:r w:rsidRPr="00521107">
              <w:rPr>
                <w:rStyle w:val="WW8Num3z0"/>
                <w:rFonts w:ascii="Times New Roman" w:hAnsi="Times New Roman" w:cs="Times New Roman"/>
                <w:b/>
                <w:sz w:val="18"/>
                <w:szCs w:val="18"/>
                <w:lang w:val="en-US"/>
              </w:rPr>
              <w:t xml:space="preserve"> </w:t>
            </w:r>
            <w:r w:rsidRPr="005148FE">
              <w:rPr>
                <w:rFonts w:ascii="Times New Roman" w:hAnsi="Times New Roman" w:cs="Times New Roman"/>
                <w:i/>
                <w:sz w:val="18"/>
                <w:szCs w:val="18"/>
                <w:lang w:val="en-US"/>
              </w:rPr>
              <w:t>Does violated the bankruptcy case of a legal entity</w:t>
            </w:r>
            <w:r w:rsidRPr="00521107">
              <w:rPr>
                <w:rFonts w:ascii="Times New Roman" w:hAnsi="Times New Roman" w:cs="Times New Roman"/>
                <w:i/>
                <w:sz w:val="18"/>
                <w:szCs w:val="18"/>
                <w:lang w:val="en-US" w:eastAsia="uk-UA"/>
              </w:rPr>
              <w:t>(If so, indicate the dateprosecution of a bankruptcy case)</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d"/>
              <w:snapToGrid w:val="0"/>
              <w:jc w:val="left"/>
              <w:rPr>
                <w:i/>
                <w:sz w:val="18"/>
                <w:szCs w:val="18"/>
                <w:lang w:val="en-US"/>
              </w:rPr>
            </w:pPr>
          </w:p>
        </w:tc>
      </w:tr>
      <w:tr w:rsidR="007F3332" w:rsidRPr="005148FE" w:rsidTr="00DA17AF">
        <w:trPr>
          <w:trHeight w:val="235"/>
        </w:trPr>
        <w:tc>
          <w:tcPr>
            <w:tcW w:w="5018" w:type="dxa"/>
            <w:tcBorders>
              <w:left w:val="single" w:sz="2" w:space="0" w:color="000000"/>
              <w:bottom w:val="single" w:sz="2" w:space="0" w:color="000000"/>
            </w:tcBorders>
          </w:tcPr>
          <w:p w:rsidR="007F3332" w:rsidRPr="005148FE" w:rsidRDefault="007F3332" w:rsidP="00DA17AF">
            <w:pPr>
              <w:pStyle w:val="ad"/>
              <w:snapToGrid w:val="0"/>
              <w:jc w:val="left"/>
              <w:rPr>
                <w:i/>
                <w:sz w:val="18"/>
                <w:szCs w:val="18"/>
                <w:lang w:val="en-US"/>
              </w:rPr>
            </w:pPr>
            <w:r w:rsidRPr="005148FE">
              <w:rPr>
                <w:i/>
                <w:sz w:val="18"/>
                <w:szCs w:val="18"/>
                <w:lang w:val="en-US"/>
              </w:rPr>
              <w:lastRenderedPageBreak/>
              <w:t>2.</w:t>
            </w:r>
            <w:r w:rsidRPr="005148FE">
              <w:rPr>
                <w:i/>
                <w:sz w:val="18"/>
                <w:szCs w:val="18"/>
              </w:rPr>
              <w:t>4</w:t>
            </w:r>
            <w:r w:rsidRPr="005148FE">
              <w:rPr>
                <w:i/>
                <w:sz w:val="18"/>
                <w:szCs w:val="18"/>
                <w:lang w:val="en-US"/>
              </w:rPr>
              <w:t xml:space="preserve">.4. </w:t>
            </w:r>
            <w:r w:rsidRPr="005148FE">
              <w:rPr>
                <w:i/>
                <w:sz w:val="18"/>
                <w:szCs w:val="18"/>
              </w:rPr>
              <w:t>Діяльність</w:t>
            </w:r>
            <w:r w:rsidRPr="005148FE">
              <w:rPr>
                <w:i/>
                <w:sz w:val="18"/>
                <w:szCs w:val="18"/>
                <w:lang w:val="en-US"/>
              </w:rPr>
              <w:t xml:space="preserve"> </w:t>
            </w:r>
            <w:r w:rsidRPr="005148FE">
              <w:rPr>
                <w:i/>
                <w:sz w:val="18"/>
                <w:szCs w:val="18"/>
              </w:rPr>
              <w:t>юридичної</w:t>
            </w:r>
            <w:r w:rsidRPr="005148FE">
              <w:rPr>
                <w:i/>
                <w:sz w:val="18"/>
                <w:szCs w:val="18"/>
                <w:lang w:val="en-US"/>
              </w:rPr>
              <w:t xml:space="preserve"> </w:t>
            </w:r>
            <w:r w:rsidRPr="005148FE">
              <w:rPr>
                <w:i/>
                <w:sz w:val="18"/>
                <w:szCs w:val="18"/>
              </w:rPr>
              <w:t>особи</w:t>
            </w:r>
            <w:r w:rsidRPr="005148FE">
              <w:rPr>
                <w:i/>
                <w:sz w:val="18"/>
                <w:szCs w:val="18"/>
                <w:lang w:val="en-US"/>
              </w:rPr>
              <w:t xml:space="preserve"> </w:t>
            </w:r>
            <w:r w:rsidRPr="005148FE">
              <w:rPr>
                <w:i/>
                <w:sz w:val="18"/>
                <w:szCs w:val="18"/>
              </w:rPr>
              <w:t>за</w:t>
            </w:r>
            <w:r w:rsidRPr="005148FE">
              <w:rPr>
                <w:i/>
                <w:sz w:val="18"/>
                <w:szCs w:val="18"/>
                <w:lang w:val="en-US"/>
              </w:rPr>
              <w:t xml:space="preserve"> </w:t>
            </w:r>
            <w:r w:rsidRPr="005148FE">
              <w:rPr>
                <w:i/>
                <w:sz w:val="18"/>
                <w:szCs w:val="18"/>
              </w:rPr>
              <w:t>даними</w:t>
            </w:r>
            <w:r w:rsidRPr="005148FE">
              <w:rPr>
                <w:i/>
                <w:sz w:val="18"/>
                <w:szCs w:val="18"/>
                <w:lang w:val="en-US"/>
              </w:rPr>
              <w:t xml:space="preserve"> </w:t>
            </w:r>
            <w:r w:rsidRPr="005148FE">
              <w:rPr>
                <w:i/>
                <w:sz w:val="18"/>
                <w:szCs w:val="18"/>
              </w:rPr>
              <w:t>останньої</w:t>
            </w:r>
            <w:r w:rsidRPr="005148FE">
              <w:rPr>
                <w:i/>
                <w:sz w:val="18"/>
                <w:szCs w:val="18"/>
                <w:lang w:val="en-US"/>
              </w:rPr>
              <w:t xml:space="preserve"> </w:t>
            </w:r>
            <w:r w:rsidRPr="005148FE">
              <w:rPr>
                <w:i/>
                <w:sz w:val="18"/>
                <w:szCs w:val="18"/>
              </w:rPr>
              <w:t>фінансової</w:t>
            </w:r>
            <w:r w:rsidRPr="005148FE">
              <w:rPr>
                <w:i/>
                <w:sz w:val="18"/>
                <w:szCs w:val="18"/>
                <w:lang w:val="en-US"/>
              </w:rPr>
              <w:t xml:space="preserve"> </w:t>
            </w:r>
            <w:r w:rsidRPr="005148FE">
              <w:rPr>
                <w:i/>
                <w:sz w:val="18"/>
                <w:szCs w:val="18"/>
              </w:rPr>
              <w:t>звітності</w:t>
            </w:r>
            <w:r w:rsidRPr="005148FE">
              <w:rPr>
                <w:i/>
                <w:sz w:val="18"/>
                <w:szCs w:val="18"/>
                <w:lang w:val="en-US"/>
              </w:rPr>
              <w:t xml:space="preserve"> </w:t>
            </w:r>
            <w:r w:rsidRPr="005148FE">
              <w:rPr>
                <w:i/>
                <w:sz w:val="18"/>
                <w:szCs w:val="18"/>
              </w:rPr>
              <w:t>є</w:t>
            </w:r>
            <w:r w:rsidRPr="005148FE">
              <w:rPr>
                <w:i/>
                <w:sz w:val="18"/>
                <w:szCs w:val="18"/>
                <w:lang w:val="en-US"/>
              </w:rPr>
              <w:t>: /</w:t>
            </w:r>
            <w:r w:rsidRPr="005148FE">
              <w:rPr>
                <w:i/>
                <w:sz w:val="18"/>
                <w:szCs w:val="18"/>
              </w:rPr>
              <w:t xml:space="preserve"> </w:t>
            </w:r>
            <w:r w:rsidRPr="005148FE">
              <w:rPr>
                <w:sz w:val="18"/>
                <w:szCs w:val="18"/>
                <w:lang w:val="en-US"/>
              </w:rPr>
              <w:t>The activities of the legal entity according to the latest financial statements is:</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d"/>
              <w:snapToGrid w:val="0"/>
              <w:jc w:val="left"/>
              <w:rPr>
                <w:b w:val="0"/>
                <w:sz w:val="18"/>
                <w:szCs w:val="18"/>
              </w:rPr>
            </w:pPr>
            <w:r w:rsidRPr="005148FE">
              <w:rPr>
                <w:b w:val="0"/>
                <w:sz w:val="18"/>
                <w:szCs w:val="18"/>
              </w:rPr>
              <w:sym w:font="Wingdings" w:char="F06F"/>
            </w:r>
            <w:r w:rsidRPr="005148FE">
              <w:rPr>
                <w:b w:val="0"/>
                <w:sz w:val="18"/>
                <w:szCs w:val="18"/>
              </w:rPr>
              <w:t xml:space="preserve"> - прибутковою/</w:t>
            </w:r>
            <w:r w:rsidRPr="005148FE">
              <w:rPr>
                <w:rStyle w:val="WW8Num3z0"/>
                <w:rFonts w:ascii="Times New Roman" w:hAnsi="Times New Roman"/>
                <w:b w:val="0"/>
                <w:sz w:val="18"/>
                <w:szCs w:val="18"/>
              </w:rPr>
              <w:t xml:space="preserve"> </w:t>
            </w:r>
            <w:r w:rsidRPr="005148FE">
              <w:rPr>
                <w:b w:val="0"/>
                <w:sz w:val="18"/>
                <w:szCs w:val="18"/>
                <w:lang w:val="en-US"/>
              </w:rPr>
              <w:t>profitable</w:t>
            </w:r>
          </w:p>
          <w:p w:rsidR="007F3332" w:rsidRPr="005148FE" w:rsidRDefault="007F3332" w:rsidP="00DA17AF">
            <w:pPr>
              <w:pStyle w:val="ad"/>
              <w:snapToGrid w:val="0"/>
              <w:jc w:val="left"/>
              <w:rPr>
                <w:b w:val="0"/>
                <w:sz w:val="18"/>
                <w:szCs w:val="18"/>
                <w:lang w:val="en-US"/>
              </w:rPr>
            </w:pPr>
            <w:r w:rsidRPr="005148FE">
              <w:rPr>
                <w:b w:val="0"/>
                <w:sz w:val="18"/>
                <w:szCs w:val="18"/>
              </w:rPr>
              <w:sym w:font="Wingdings" w:char="F06F"/>
            </w:r>
            <w:r w:rsidRPr="005148FE">
              <w:rPr>
                <w:b w:val="0"/>
                <w:sz w:val="18"/>
                <w:szCs w:val="18"/>
              </w:rPr>
              <w:t xml:space="preserve"> - збитковою</w:t>
            </w:r>
            <w:r w:rsidRPr="005148FE">
              <w:rPr>
                <w:b w:val="0"/>
                <w:sz w:val="18"/>
                <w:szCs w:val="18"/>
                <w:lang w:val="en-US"/>
              </w:rPr>
              <w:t>/unprofitable</w:t>
            </w:r>
          </w:p>
        </w:tc>
      </w:tr>
      <w:tr w:rsidR="007F3332" w:rsidRPr="005148FE" w:rsidTr="00DA17AF">
        <w:trPr>
          <w:trHeight w:val="15"/>
        </w:trPr>
        <w:tc>
          <w:tcPr>
            <w:tcW w:w="5018" w:type="dxa"/>
            <w:tcBorders>
              <w:left w:val="single" w:sz="2" w:space="0" w:color="000000"/>
              <w:bottom w:val="single" w:sz="2" w:space="0" w:color="000000"/>
            </w:tcBorders>
          </w:tcPr>
          <w:p w:rsidR="007F3332" w:rsidRPr="005148FE" w:rsidRDefault="007F3332" w:rsidP="00DA17AF">
            <w:pPr>
              <w:ind w:right="99"/>
              <w:rPr>
                <w:sz w:val="18"/>
                <w:szCs w:val="18"/>
              </w:rPr>
            </w:pPr>
            <w:r w:rsidRPr="005148FE">
              <w:rPr>
                <w:sz w:val="18"/>
                <w:szCs w:val="18"/>
              </w:rPr>
              <w:t>2.4.5. Інше</w:t>
            </w:r>
            <w:r w:rsidRPr="005148FE">
              <w:rPr>
                <w:rStyle w:val="WW8Num3z0"/>
                <w:rFonts w:ascii="Times New Roman" w:hAnsi="Times New Roman"/>
                <w:sz w:val="18"/>
                <w:szCs w:val="18"/>
              </w:rPr>
              <w:t xml:space="preserve">/ </w:t>
            </w:r>
            <w:r w:rsidRPr="005148FE">
              <w:rPr>
                <w:i/>
                <w:sz w:val="18"/>
                <w:szCs w:val="18"/>
                <w:lang w:val="en-US"/>
              </w:rPr>
              <w:t>Other</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d"/>
              <w:snapToGrid w:val="0"/>
              <w:jc w:val="both"/>
              <w:rPr>
                <w:i/>
                <w:strike/>
                <w:sz w:val="18"/>
                <w:szCs w:val="18"/>
              </w:rPr>
            </w:pPr>
          </w:p>
        </w:tc>
      </w:tr>
      <w:tr w:rsidR="007F3332" w:rsidRPr="005148FE" w:rsidTr="00DA17AF">
        <w:tc>
          <w:tcPr>
            <w:tcW w:w="10342" w:type="dxa"/>
            <w:gridSpan w:val="2"/>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r w:rsidRPr="005148FE">
              <w:rPr>
                <w:sz w:val="18"/>
                <w:szCs w:val="18"/>
                <w:lang w:val="en-US"/>
              </w:rPr>
              <w:t>2.</w:t>
            </w:r>
            <w:r w:rsidRPr="005148FE">
              <w:rPr>
                <w:sz w:val="18"/>
                <w:szCs w:val="18"/>
              </w:rPr>
              <w:t>5</w:t>
            </w:r>
            <w:r w:rsidRPr="005148FE">
              <w:rPr>
                <w:sz w:val="18"/>
                <w:szCs w:val="18"/>
                <w:lang w:val="en-US"/>
              </w:rPr>
              <w:t xml:space="preserve">. </w:t>
            </w:r>
            <w:r w:rsidRPr="005148FE">
              <w:rPr>
                <w:sz w:val="18"/>
                <w:szCs w:val="18"/>
              </w:rPr>
              <w:t>Зміст</w:t>
            </w:r>
            <w:r w:rsidRPr="005148FE">
              <w:rPr>
                <w:sz w:val="18"/>
                <w:szCs w:val="18"/>
                <w:lang w:val="en-US"/>
              </w:rPr>
              <w:t xml:space="preserve"> </w:t>
            </w:r>
            <w:r w:rsidRPr="005148FE">
              <w:rPr>
                <w:sz w:val="18"/>
                <w:szCs w:val="18"/>
              </w:rPr>
              <w:t>діяльності</w:t>
            </w:r>
            <w:r w:rsidRPr="005148FE">
              <w:rPr>
                <w:sz w:val="18"/>
                <w:szCs w:val="18"/>
                <w:lang w:val="en-US"/>
              </w:rPr>
              <w:t xml:space="preserve"> </w:t>
            </w:r>
            <w:r w:rsidRPr="005148FE">
              <w:rPr>
                <w:sz w:val="18"/>
                <w:szCs w:val="18"/>
              </w:rPr>
              <w:t>юридичної</w:t>
            </w:r>
            <w:r w:rsidRPr="005148FE">
              <w:rPr>
                <w:sz w:val="18"/>
                <w:szCs w:val="18"/>
                <w:lang w:val="en-US"/>
              </w:rPr>
              <w:t xml:space="preserve"> </w:t>
            </w:r>
            <w:r w:rsidRPr="005148FE">
              <w:rPr>
                <w:sz w:val="18"/>
                <w:szCs w:val="18"/>
              </w:rPr>
              <w:t>особи</w:t>
            </w:r>
            <w:r w:rsidRPr="005148FE">
              <w:rPr>
                <w:sz w:val="18"/>
                <w:szCs w:val="18"/>
                <w:lang w:val="en-US"/>
              </w:rPr>
              <w:t xml:space="preserve">: / </w:t>
            </w:r>
            <w:r w:rsidRPr="005148FE">
              <w:rPr>
                <w:i/>
                <w:sz w:val="18"/>
                <w:szCs w:val="18"/>
                <w:lang w:val="en-US"/>
              </w:rPr>
              <w:t>The contents activity of legal entity:</w:t>
            </w: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pStyle w:val="af6"/>
              <w:snapToGrid w:val="0"/>
              <w:rPr>
                <w:rFonts w:ascii="Times New Roman" w:hAnsi="Times New Roman" w:cs="Times New Roman"/>
                <w:sz w:val="18"/>
                <w:szCs w:val="18"/>
              </w:rPr>
            </w:pPr>
            <w:r w:rsidRPr="005148FE">
              <w:rPr>
                <w:rFonts w:ascii="Times New Roman" w:hAnsi="Times New Roman" w:cs="Times New Roman"/>
                <w:sz w:val="18"/>
                <w:szCs w:val="18"/>
              </w:rPr>
              <w:t>2.5.1. Дані про ліцензії (дозволи) на право здійснення певних операцій (діяльності) (найменування, серії, номери, ким видані, термін дії) /</w:t>
            </w:r>
            <w:r w:rsidRPr="005148FE">
              <w:rPr>
                <w:rFonts w:ascii="Times New Roman" w:hAnsi="Times New Roman" w:cs="Times New Roman"/>
                <w:i/>
                <w:sz w:val="18"/>
                <w:szCs w:val="18"/>
                <w:lang w:val="en-US"/>
              </w:rPr>
              <w:t>Data</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about</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licenses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permits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to</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carry</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out</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certain</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operations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activities</w:t>
            </w:r>
            <w:r w:rsidRPr="005148FE">
              <w:rPr>
                <w:rFonts w:ascii="Times New Roman" w:hAnsi="Times New Roman" w:cs="Times New Roman"/>
                <w:i/>
                <w:sz w:val="18"/>
                <w:szCs w:val="18"/>
              </w:rPr>
              <w:t>) (</w:t>
            </w:r>
            <w:r w:rsidRPr="005148FE">
              <w:rPr>
                <w:rFonts w:ascii="Times New Roman" w:hAnsi="Times New Roman" w:cs="Times New Roman"/>
                <w:i/>
                <w:sz w:val="18"/>
                <w:szCs w:val="18"/>
                <w:lang w:val="en-US"/>
              </w:rPr>
              <w:t>name</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series</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number</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issuing</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authority</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validity</w:t>
            </w:r>
            <w:r w:rsidRPr="005148FE">
              <w:rPr>
                <w:rFonts w:ascii="Times New Roman" w:hAnsi="Times New Roman" w:cs="Times New Roman"/>
                <w:i/>
                <w:sz w:val="18"/>
                <w:szCs w:val="18"/>
              </w:rPr>
              <w:t>)</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z w:val="18"/>
                <w:szCs w:val="18"/>
              </w:rPr>
            </w:pP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pStyle w:val="af6"/>
              <w:snapToGrid w:val="0"/>
              <w:rPr>
                <w:rFonts w:ascii="Times New Roman" w:hAnsi="Times New Roman" w:cs="Times New Roman"/>
                <w:sz w:val="18"/>
                <w:szCs w:val="18"/>
                <w:lang w:val="en-US"/>
              </w:rPr>
            </w:pPr>
            <w:r w:rsidRPr="005148FE">
              <w:rPr>
                <w:rFonts w:ascii="Times New Roman" w:hAnsi="Times New Roman" w:cs="Times New Roman"/>
                <w:sz w:val="18"/>
                <w:szCs w:val="18"/>
                <w:lang w:val="en-US"/>
              </w:rPr>
              <w:t>2.</w:t>
            </w:r>
            <w:r w:rsidRPr="005148FE">
              <w:rPr>
                <w:rFonts w:ascii="Times New Roman" w:hAnsi="Times New Roman" w:cs="Times New Roman"/>
                <w:sz w:val="18"/>
                <w:szCs w:val="18"/>
              </w:rPr>
              <w:t>5</w:t>
            </w:r>
            <w:r w:rsidRPr="005148FE">
              <w:rPr>
                <w:rFonts w:ascii="Times New Roman" w:hAnsi="Times New Roman" w:cs="Times New Roman"/>
                <w:sz w:val="18"/>
                <w:szCs w:val="18"/>
                <w:lang w:val="en-US"/>
              </w:rPr>
              <w:t xml:space="preserve">.2. </w:t>
            </w:r>
            <w:r w:rsidRPr="005148FE">
              <w:rPr>
                <w:rFonts w:ascii="Times New Roman" w:hAnsi="Times New Roman" w:cs="Times New Roman"/>
                <w:sz w:val="18"/>
                <w:szCs w:val="18"/>
              </w:rPr>
              <w:t>Види</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господарської</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діяльності</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які</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здійснює</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юридична</w:t>
            </w:r>
            <w:r w:rsidRPr="005148FE">
              <w:rPr>
                <w:rFonts w:ascii="Times New Roman" w:hAnsi="Times New Roman" w:cs="Times New Roman"/>
                <w:sz w:val="18"/>
                <w:szCs w:val="18"/>
                <w:lang w:val="en-US"/>
              </w:rPr>
              <w:t xml:space="preserve"> </w:t>
            </w:r>
            <w:r w:rsidRPr="005148FE">
              <w:rPr>
                <w:rFonts w:ascii="Times New Roman" w:hAnsi="Times New Roman" w:cs="Times New Roman"/>
                <w:sz w:val="18"/>
                <w:szCs w:val="18"/>
              </w:rPr>
              <w:t>особа</w:t>
            </w:r>
            <w:r w:rsidRPr="005148FE">
              <w:rPr>
                <w:rFonts w:ascii="Times New Roman" w:hAnsi="Times New Roman" w:cs="Times New Roman"/>
                <w:sz w:val="18"/>
                <w:szCs w:val="18"/>
                <w:lang w:val="en-US"/>
              </w:rPr>
              <w:t xml:space="preserve">/ </w:t>
            </w:r>
            <w:r w:rsidRPr="005148FE">
              <w:rPr>
                <w:rFonts w:ascii="Times New Roman" w:hAnsi="Times New Roman" w:cs="Times New Roman"/>
                <w:i/>
                <w:sz w:val="18"/>
                <w:szCs w:val="18"/>
                <w:lang w:val="en-US"/>
              </w:rPr>
              <w:t>Kinds of economic activities that carries the legal entity</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pStyle w:val="af5"/>
              <w:snapToGrid w:val="0"/>
              <w:rPr>
                <w:strike/>
                <w:sz w:val="18"/>
                <w:szCs w:val="18"/>
                <w:lang w:val="en-US"/>
              </w:rPr>
            </w:pPr>
          </w:p>
        </w:tc>
      </w:tr>
      <w:tr w:rsidR="007F3332" w:rsidRPr="005148FE" w:rsidTr="00DA17AF">
        <w:tc>
          <w:tcPr>
            <w:tcW w:w="5018" w:type="dxa"/>
            <w:tcBorders>
              <w:left w:val="single" w:sz="2" w:space="0" w:color="000000"/>
              <w:bottom w:val="single" w:sz="2" w:space="0" w:color="000000"/>
            </w:tcBorders>
          </w:tcPr>
          <w:p w:rsidR="007F3332" w:rsidRPr="005148FE" w:rsidRDefault="007F3332" w:rsidP="00DA17AF">
            <w:pPr>
              <w:snapToGrid w:val="0"/>
              <w:rPr>
                <w:rStyle w:val="WW8Num5z0"/>
                <w:rFonts w:ascii="Times New Roman" w:hAnsi="Times New Roman"/>
                <w:sz w:val="18"/>
                <w:szCs w:val="18"/>
                <w:lang w:val="en-US"/>
              </w:rPr>
            </w:pPr>
            <w:r w:rsidRPr="005148FE">
              <w:rPr>
                <w:rStyle w:val="WW8Num5z0"/>
                <w:rFonts w:ascii="Times New Roman" w:hAnsi="Times New Roman"/>
                <w:sz w:val="18"/>
                <w:szCs w:val="18"/>
                <w:lang w:val="en-US"/>
              </w:rPr>
              <w:t>2.</w:t>
            </w:r>
            <w:r w:rsidRPr="005148FE">
              <w:rPr>
                <w:rStyle w:val="WW8Num5z0"/>
                <w:rFonts w:ascii="Times New Roman" w:hAnsi="Times New Roman"/>
                <w:sz w:val="18"/>
                <w:szCs w:val="18"/>
              </w:rPr>
              <w:t>6</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Чи</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є</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юридична</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особа</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благодійною</w:t>
            </w:r>
            <w:r w:rsidRPr="005148FE">
              <w:rPr>
                <w:rStyle w:val="WW8Num5z0"/>
                <w:rFonts w:ascii="Times New Roman" w:hAnsi="Times New Roman"/>
                <w:sz w:val="18"/>
                <w:szCs w:val="18"/>
                <w:lang w:val="en-US"/>
              </w:rPr>
              <w:t xml:space="preserve"> </w:t>
            </w:r>
            <w:r w:rsidRPr="005148FE">
              <w:rPr>
                <w:rStyle w:val="WW8Num5z0"/>
                <w:rFonts w:ascii="Times New Roman" w:hAnsi="Times New Roman"/>
                <w:sz w:val="18"/>
                <w:szCs w:val="18"/>
              </w:rPr>
              <w:t>організацією</w:t>
            </w:r>
            <w:r w:rsidRPr="005148FE">
              <w:rPr>
                <w:rStyle w:val="WW8Num5z0"/>
                <w:rFonts w:ascii="Times New Roman" w:hAnsi="Times New Roman"/>
                <w:sz w:val="18"/>
                <w:szCs w:val="18"/>
                <w:lang w:val="en-US"/>
              </w:rPr>
              <w:t>? /</w:t>
            </w:r>
            <w:r w:rsidRPr="005148FE">
              <w:rPr>
                <w:rStyle w:val="WW8Num5z0"/>
                <w:rFonts w:ascii="Times New Roman" w:hAnsi="Times New Roman"/>
                <w:i/>
                <w:sz w:val="18"/>
                <w:szCs w:val="18"/>
                <w:lang w:val="en-US"/>
              </w:rPr>
              <w:t xml:space="preserve"> Is the legal entity a charitable organization?</w:t>
            </w:r>
          </w:p>
        </w:tc>
        <w:tc>
          <w:tcPr>
            <w:tcW w:w="5324" w:type="dxa"/>
            <w:tcBorders>
              <w:left w:val="single" w:sz="2" w:space="0" w:color="000000"/>
              <w:bottom w:val="single" w:sz="2" w:space="0" w:color="000000"/>
              <w:right w:val="single" w:sz="2" w:space="0" w:color="000000"/>
            </w:tcBorders>
          </w:tcPr>
          <w:p w:rsidR="007F3332" w:rsidRPr="005148FE" w:rsidRDefault="007F3332" w:rsidP="00DA17AF">
            <w:pPr>
              <w:snapToGrid w:val="0"/>
              <w:jc w:val="both"/>
              <w:rPr>
                <w:sz w:val="18"/>
                <w:szCs w:val="18"/>
                <w:lang w:val="en-US"/>
              </w:rPr>
            </w:pPr>
          </w:p>
        </w:tc>
      </w:tr>
    </w:tbl>
    <w:p w:rsidR="007F3332" w:rsidRPr="005148FE" w:rsidRDefault="007F3332" w:rsidP="007F3332">
      <w:pPr>
        <w:jc w:val="both"/>
        <w:rPr>
          <w:sz w:val="18"/>
          <w:szCs w:val="18"/>
          <w:lang w:val="en-US"/>
        </w:rPr>
      </w:pPr>
    </w:p>
    <w:p w:rsidR="007F3332" w:rsidRPr="005148FE" w:rsidRDefault="007F3332" w:rsidP="007F3332">
      <w:pPr>
        <w:pStyle w:val="af6"/>
        <w:jc w:val="both"/>
        <w:rPr>
          <w:rFonts w:ascii="Times New Roman" w:hAnsi="Times New Roman" w:cs="Times New Roman"/>
          <w:b/>
          <w:sz w:val="18"/>
          <w:szCs w:val="18"/>
          <w:lang w:val="en-GB"/>
        </w:rPr>
      </w:pPr>
      <w:r w:rsidRPr="005148FE">
        <w:rPr>
          <w:rFonts w:ascii="Times New Roman" w:hAnsi="Times New Roman" w:cs="Times New Roman"/>
          <w:b/>
          <w:sz w:val="18"/>
          <w:szCs w:val="18"/>
          <w:lang w:val="en-US"/>
        </w:rPr>
        <w:t xml:space="preserve">3. </w:t>
      </w:r>
      <w:r w:rsidRPr="005148FE">
        <w:rPr>
          <w:rFonts w:ascii="Times New Roman" w:hAnsi="Times New Roman" w:cs="Times New Roman"/>
          <w:b/>
          <w:sz w:val="18"/>
          <w:szCs w:val="18"/>
        </w:rPr>
        <w:t>Характер</w:t>
      </w:r>
      <w:r w:rsidRPr="005148FE">
        <w:rPr>
          <w:rFonts w:ascii="Times New Roman" w:hAnsi="Times New Roman" w:cs="Times New Roman"/>
          <w:b/>
          <w:sz w:val="18"/>
          <w:szCs w:val="18"/>
          <w:lang w:val="en-US"/>
        </w:rPr>
        <w:t xml:space="preserve"> </w:t>
      </w:r>
      <w:r w:rsidRPr="005148FE">
        <w:rPr>
          <w:rFonts w:ascii="Times New Roman" w:hAnsi="Times New Roman" w:cs="Times New Roman"/>
          <w:b/>
          <w:sz w:val="18"/>
          <w:szCs w:val="18"/>
        </w:rPr>
        <w:t>та</w:t>
      </w:r>
      <w:r w:rsidRPr="005148FE">
        <w:rPr>
          <w:rFonts w:ascii="Times New Roman" w:hAnsi="Times New Roman" w:cs="Times New Roman"/>
          <w:b/>
          <w:sz w:val="18"/>
          <w:szCs w:val="18"/>
          <w:lang w:val="en-US"/>
        </w:rPr>
        <w:t xml:space="preserve"> </w:t>
      </w:r>
      <w:r w:rsidRPr="005148FE">
        <w:rPr>
          <w:rFonts w:ascii="Times New Roman" w:hAnsi="Times New Roman" w:cs="Times New Roman"/>
          <w:b/>
          <w:sz w:val="18"/>
          <w:szCs w:val="18"/>
        </w:rPr>
        <w:t>мета</w:t>
      </w:r>
      <w:r w:rsidRPr="005148FE">
        <w:rPr>
          <w:rFonts w:ascii="Times New Roman" w:hAnsi="Times New Roman" w:cs="Times New Roman"/>
          <w:b/>
          <w:sz w:val="18"/>
          <w:szCs w:val="18"/>
          <w:lang w:val="en-GB"/>
        </w:rPr>
        <w:t xml:space="preserve"> </w:t>
      </w:r>
      <w:r w:rsidRPr="005148FE">
        <w:rPr>
          <w:rFonts w:ascii="Times New Roman" w:hAnsi="Times New Roman" w:cs="Times New Roman"/>
          <w:b/>
          <w:sz w:val="18"/>
          <w:szCs w:val="18"/>
        </w:rPr>
        <w:t>ділових</w:t>
      </w:r>
      <w:r w:rsidRPr="005148FE">
        <w:rPr>
          <w:rFonts w:ascii="Times New Roman" w:hAnsi="Times New Roman" w:cs="Times New Roman"/>
          <w:b/>
          <w:sz w:val="18"/>
          <w:szCs w:val="18"/>
          <w:lang w:val="en-GB"/>
        </w:rPr>
        <w:t xml:space="preserve"> </w:t>
      </w:r>
      <w:r w:rsidRPr="005148FE">
        <w:rPr>
          <w:rFonts w:ascii="Times New Roman" w:hAnsi="Times New Roman" w:cs="Times New Roman"/>
          <w:b/>
          <w:sz w:val="18"/>
          <w:szCs w:val="18"/>
        </w:rPr>
        <w:t>відносин</w:t>
      </w:r>
      <w:r w:rsidRPr="005148FE">
        <w:rPr>
          <w:rFonts w:ascii="Times New Roman" w:hAnsi="Times New Roman" w:cs="Times New Roman"/>
          <w:b/>
          <w:sz w:val="18"/>
          <w:szCs w:val="18"/>
          <w:lang w:val="en-GB"/>
        </w:rPr>
        <w:t xml:space="preserve">/ </w:t>
      </w:r>
      <w:r w:rsidRPr="005148FE">
        <w:rPr>
          <w:rFonts w:ascii="Times New Roman" w:hAnsi="Times New Roman" w:cs="Times New Roman"/>
          <w:i/>
          <w:sz w:val="18"/>
          <w:szCs w:val="18"/>
          <w:lang w:val="en-US"/>
        </w:rPr>
        <w:t xml:space="preserve">The nature and purpose of establishing business </w:t>
      </w:r>
      <w:r w:rsidRPr="005148FE">
        <w:rPr>
          <w:rFonts w:ascii="Times New Roman" w:hAnsi="Times New Roman" w:cs="Times New Roman"/>
          <w:i/>
          <w:iCs/>
          <w:sz w:val="18"/>
          <w:szCs w:val="18"/>
          <w:lang w:val="en-GB"/>
        </w:rPr>
        <w:t>relationship</w:t>
      </w:r>
      <w:r w:rsidRPr="005148FE">
        <w:rPr>
          <w:rFonts w:ascii="Times New Roman" w:hAnsi="Times New Roman" w:cs="Times New Roman"/>
          <w:i/>
          <w:sz w:val="18"/>
          <w:szCs w:val="18"/>
          <w:lang w:val="en-US"/>
        </w:rPr>
        <w:t>:</w:t>
      </w:r>
    </w:p>
    <w:p w:rsidR="007F3332" w:rsidRPr="005148FE" w:rsidRDefault="007F3332" w:rsidP="007F3332">
      <w:pPr>
        <w:pStyle w:val="af4"/>
        <w:ind w:right="-284"/>
        <w:jc w:val="both"/>
        <w:rPr>
          <w:sz w:val="18"/>
          <w:szCs w:val="18"/>
          <w:lang w:val="en-US"/>
        </w:rPr>
      </w:pPr>
      <w:r w:rsidRPr="005148FE">
        <w:rPr>
          <w:sz w:val="18"/>
          <w:szCs w:val="18"/>
          <w:lang w:val="en-US"/>
        </w:rPr>
        <w:t xml:space="preserve">3.1. </w:t>
      </w:r>
      <w:r w:rsidRPr="005148FE">
        <w:rPr>
          <w:sz w:val="18"/>
          <w:szCs w:val="18"/>
        </w:rPr>
        <w:t>Характер</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w:t>
      </w:r>
      <w:r w:rsidRPr="005148FE">
        <w:rPr>
          <w:i/>
          <w:iCs/>
          <w:sz w:val="18"/>
          <w:szCs w:val="18"/>
          <w:lang w:val="en-US"/>
        </w:rPr>
        <w:t>t</w:t>
      </w:r>
      <w:r w:rsidRPr="005148FE">
        <w:rPr>
          <w:i/>
          <w:iCs/>
          <w:sz w:val="18"/>
          <w:szCs w:val="18"/>
          <w:lang w:val="en-GB"/>
        </w:rPr>
        <w:t>he nature of the business relationship</w:t>
      </w:r>
      <w:r w:rsidRPr="005148FE">
        <w:rPr>
          <w:sz w:val="18"/>
          <w:szCs w:val="18"/>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7F3332" w:rsidRPr="005148FE" w:rsidTr="00DA17AF">
        <w:tc>
          <w:tcPr>
            <w:tcW w:w="540" w:type="dxa"/>
          </w:tcPr>
          <w:p w:rsidR="007F3332" w:rsidRPr="005148FE" w:rsidRDefault="007F3332" w:rsidP="00DA17AF">
            <w:pPr>
              <w:pStyle w:val="af4"/>
              <w:jc w:val="both"/>
              <w:rPr>
                <w:sz w:val="18"/>
                <w:szCs w:val="18"/>
                <w:lang w:val="en-US"/>
              </w:rPr>
            </w:pPr>
          </w:p>
        </w:tc>
        <w:tc>
          <w:tcPr>
            <w:tcW w:w="9828" w:type="dxa"/>
          </w:tcPr>
          <w:p w:rsidR="007F3332" w:rsidRPr="005148FE" w:rsidRDefault="007F3332" w:rsidP="00DA17AF">
            <w:pPr>
              <w:pStyle w:val="af4"/>
              <w:jc w:val="both"/>
              <w:rPr>
                <w:sz w:val="18"/>
                <w:szCs w:val="18"/>
                <w:lang w:val="en-US"/>
              </w:rPr>
            </w:pPr>
            <w:r w:rsidRPr="005148FE">
              <w:rPr>
                <w:sz w:val="18"/>
                <w:szCs w:val="18"/>
              </w:rPr>
              <w:t>отримання</w:t>
            </w:r>
            <w:r w:rsidRPr="005148FE">
              <w:rPr>
                <w:sz w:val="18"/>
                <w:szCs w:val="18"/>
                <w:lang w:val="en-US"/>
              </w:rPr>
              <w:t xml:space="preserve"> </w:t>
            </w:r>
            <w:r w:rsidRPr="005148FE">
              <w:rPr>
                <w:sz w:val="18"/>
                <w:szCs w:val="18"/>
              </w:rPr>
              <w:t>послуг</w:t>
            </w:r>
            <w:r w:rsidRPr="005148FE">
              <w:rPr>
                <w:sz w:val="18"/>
                <w:szCs w:val="18"/>
                <w:lang w:val="en-US"/>
              </w:rPr>
              <w:t xml:space="preserve"> </w:t>
            </w:r>
            <w:r w:rsidRPr="005148FE">
              <w:rPr>
                <w:sz w:val="18"/>
                <w:szCs w:val="18"/>
              </w:rPr>
              <w:t>передбачених</w:t>
            </w:r>
            <w:r w:rsidRPr="005148FE">
              <w:rPr>
                <w:sz w:val="18"/>
                <w:szCs w:val="18"/>
                <w:lang w:val="en-US"/>
              </w:rPr>
              <w:t xml:space="preserve"> </w:t>
            </w:r>
            <w:r w:rsidRPr="005148FE">
              <w:rPr>
                <w:sz w:val="18"/>
                <w:szCs w:val="18"/>
              </w:rPr>
              <w:t>договором</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відкриття</w:t>
            </w:r>
            <w:r w:rsidRPr="005148FE">
              <w:rPr>
                <w:sz w:val="18"/>
                <w:szCs w:val="18"/>
                <w:lang w:val="en-US"/>
              </w:rPr>
              <w:t xml:space="preserve"> </w:t>
            </w:r>
            <w:r w:rsidRPr="005148FE">
              <w:rPr>
                <w:sz w:val="18"/>
                <w:szCs w:val="18"/>
              </w:rPr>
              <w:t>рахунку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цінних</w:t>
            </w:r>
            <w:r w:rsidRPr="005148FE">
              <w:rPr>
                <w:sz w:val="18"/>
                <w:szCs w:val="18"/>
                <w:lang w:val="en-US"/>
              </w:rPr>
              <w:t xml:space="preserve"> </w:t>
            </w:r>
            <w:r w:rsidRPr="005148FE">
              <w:rPr>
                <w:sz w:val="18"/>
                <w:szCs w:val="18"/>
              </w:rPr>
              <w:t>паперах</w:t>
            </w:r>
            <w:r w:rsidRPr="005148FE">
              <w:rPr>
                <w:sz w:val="18"/>
                <w:szCs w:val="18"/>
                <w:lang w:val="en-US"/>
              </w:rPr>
              <w:t>/</w:t>
            </w:r>
            <w:r w:rsidRPr="005148FE">
              <w:rPr>
                <w:sz w:val="18"/>
                <w:szCs w:val="18"/>
              </w:rPr>
              <w:t>договором</w:t>
            </w:r>
            <w:r w:rsidRPr="005148FE">
              <w:rPr>
                <w:sz w:val="18"/>
                <w:szCs w:val="18"/>
                <w:lang w:val="en-US"/>
              </w:rPr>
              <w:t xml:space="preserve"> </w:t>
            </w:r>
            <w:r w:rsidRPr="005148FE">
              <w:rPr>
                <w:sz w:val="18"/>
                <w:szCs w:val="18"/>
              </w:rPr>
              <w:t>про</w:t>
            </w:r>
            <w:r w:rsidRPr="005148FE">
              <w:rPr>
                <w:sz w:val="18"/>
                <w:szCs w:val="18"/>
                <w:lang w:val="en-US"/>
              </w:rPr>
              <w:t xml:space="preserve"> </w:t>
            </w:r>
            <w:r w:rsidRPr="005148FE">
              <w:rPr>
                <w:sz w:val="18"/>
                <w:szCs w:val="18"/>
              </w:rPr>
              <w:t>обслуговування</w:t>
            </w:r>
            <w:r w:rsidRPr="005148FE">
              <w:rPr>
                <w:sz w:val="18"/>
                <w:szCs w:val="18"/>
                <w:lang w:val="en-US"/>
              </w:rPr>
              <w:t xml:space="preserve"> </w:t>
            </w:r>
            <w:r w:rsidRPr="005148FE">
              <w:rPr>
                <w:sz w:val="18"/>
                <w:szCs w:val="18"/>
              </w:rPr>
              <w:t>рахунку</w:t>
            </w:r>
            <w:r w:rsidRPr="005148FE">
              <w:rPr>
                <w:sz w:val="18"/>
                <w:szCs w:val="18"/>
                <w:lang w:val="en-US"/>
              </w:rPr>
              <w:t xml:space="preserve"> </w:t>
            </w:r>
            <w:r w:rsidRPr="005148FE">
              <w:rPr>
                <w:sz w:val="18"/>
                <w:szCs w:val="18"/>
              </w:rPr>
              <w:t>в</w:t>
            </w:r>
            <w:r w:rsidRPr="005148FE">
              <w:rPr>
                <w:sz w:val="18"/>
                <w:szCs w:val="18"/>
                <w:lang w:val="en-US"/>
              </w:rPr>
              <w:t xml:space="preserve"> </w:t>
            </w:r>
            <w:r w:rsidRPr="005148FE">
              <w:rPr>
                <w:sz w:val="18"/>
                <w:szCs w:val="18"/>
              </w:rPr>
              <w:t>цінних</w:t>
            </w:r>
            <w:r w:rsidRPr="005148FE">
              <w:rPr>
                <w:sz w:val="18"/>
                <w:szCs w:val="18"/>
                <w:lang w:val="en-US"/>
              </w:rPr>
              <w:t xml:space="preserve"> </w:t>
            </w:r>
            <w:r w:rsidRPr="005148FE">
              <w:rPr>
                <w:sz w:val="18"/>
                <w:szCs w:val="18"/>
              </w:rPr>
              <w:t>паперах</w:t>
            </w:r>
            <w:r w:rsidRPr="005148FE">
              <w:rPr>
                <w:sz w:val="18"/>
                <w:szCs w:val="18"/>
                <w:lang w:val="en-US"/>
              </w:rPr>
              <w:t xml:space="preserve"> / </w:t>
            </w:r>
            <w:r w:rsidRPr="005148FE">
              <w:rPr>
                <w:i/>
                <w:iCs/>
                <w:sz w:val="18"/>
                <w:szCs w:val="18"/>
                <w:lang w:val="en-GB"/>
              </w:rPr>
              <w:t>receiving</w:t>
            </w:r>
            <w:r w:rsidRPr="005148FE">
              <w:rPr>
                <w:i/>
                <w:iCs/>
                <w:sz w:val="18"/>
                <w:szCs w:val="18"/>
                <w:lang w:val="en-US"/>
              </w:rPr>
              <w:t xml:space="preserve"> </w:t>
            </w:r>
            <w:r w:rsidRPr="005148FE">
              <w:rPr>
                <w:i/>
                <w:iCs/>
                <w:sz w:val="18"/>
                <w:szCs w:val="18"/>
                <w:lang w:val="en-GB"/>
              </w:rPr>
              <w:t>services</w:t>
            </w:r>
            <w:r w:rsidRPr="005148FE">
              <w:rPr>
                <w:i/>
                <w:iCs/>
                <w:sz w:val="18"/>
                <w:szCs w:val="18"/>
                <w:lang w:val="en-US"/>
              </w:rPr>
              <w:t xml:space="preserve"> </w:t>
            </w:r>
            <w:r w:rsidRPr="005148FE">
              <w:rPr>
                <w:i/>
                <w:iCs/>
                <w:sz w:val="18"/>
                <w:szCs w:val="18"/>
                <w:lang w:val="en-GB"/>
              </w:rPr>
              <w:t>under</w:t>
            </w:r>
            <w:r w:rsidRPr="005148FE">
              <w:rPr>
                <w:i/>
                <w:iCs/>
                <w:sz w:val="18"/>
                <w:szCs w:val="18"/>
                <w:lang w:val="en-US"/>
              </w:rPr>
              <w:t xml:space="preserve"> </w:t>
            </w:r>
            <w:r w:rsidRPr="005148FE">
              <w:rPr>
                <w:i/>
                <w:iCs/>
                <w:sz w:val="18"/>
                <w:szCs w:val="18"/>
                <w:lang w:val="en-GB"/>
              </w:rPr>
              <w:t>the</w:t>
            </w:r>
            <w:r w:rsidRPr="005148FE">
              <w:rPr>
                <w:i/>
                <w:iCs/>
                <w:sz w:val="18"/>
                <w:szCs w:val="18"/>
                <w:lang w:val="en-US"/>
              </w:rPr>
              <w:t xml:space="preserve"> agreement on opening the </w:t>
            </w:r>
            <w:r w:rsidRPr="005148FE">
              <w:rPr>
                <w:i/>
                <w:iCs/>
                <w:sz w:val="18"/>
                <w:szCs w:val="18"/>
                <w:lang w:val="en-GB"/>
              </w:rPr>
              <w:t>account</w:t>
            </w:r>
            <w:r w:rsidRPr="005148FE">
              <w:rPr>
                <w:i/>
                <w:iCs/>
                <w:sz w:val="18"/>
                <w:szCs w:val="18"/>
                <w:lang w:val="en-US"/>
              </w:rPr>
              <w:t xml:space="preserve"> </w:t>
            </w:r>
            <w:r w:rsidRPr="005148FE">
              <w:rPr>
                <w:i/>
                <w:iCs/>
                <w:sz w:val="18"/>
                <w:szCs w:val="18"/>
                <w:lang w:val="en-GB"/>
              </w:rPr>
              <w:t>in</w:t>
            </w:r>
            <w:r w:rsidRPr="005148FE">
              <w:rPr>
                <w:i/>
                <w:iCs/>
                <w:sz w:val="18"/>
                <w:szCs w:val="18"/>
                <w:lang w:val="en-US"/>
              </w:rPr>
              <w:t xml:space="preserve">  </w:t>
            </w:r>
            <w:r w:rsidRPr="005148FE">
              <w:rPr>
                <w:i/>
                <w:iCs/>
                <w:sz w:val="18"/>
                <w:szCs w:val="18"/>
                <w:lang w:val="en-GB"/>
              </w:rPr>
              <w:t>securities</w:t>
            </w:r>
            <w:r w:rsidRPr="005148FE">
              <w:rPr>
                <w:i/>
                <w:iCs/>
                <w:sz w:val="18"/>
                <w:szCs w:val="18"/>
                <w:lang w:val="en-US"/>
              </w:rPr>
              <w:t xml:space="preserve">/ </w:t>
            </w:r>
            <w:r w:rsidRPr="005148FE">
              <w:rPr>
                <w:i/>
                <w:iCs/>
                <w:sz w:val="18"/>
                <w:szCs w:val="18"/>
                <w:lang w:val="en-GB"/>
              </w:rPr>
              <w:t>the</w:t>
            </w:r>
            <w:r w:rsidRPr="005148FE">
              <w:rPr>
                <w:i/>
                <w:iCs/>
                <w:sz w:val="18"/>
                <w:szCs w:val="18"/>
                <w:lang w:val="en-US"/>
              </w:rPr>
              <w:t xml:space="preserve"> agreement on  servicing the </w:t>
            </w:r>
            <w:r w:rsidRPr="005148FE">
              <w:rPr>
                <w:i/>
                <w:iCs/>
                <w:sz w:val="18"/>
                <w:szCs w:val="18"/>
                <w:lang w:val="en-GB"/>
              </w:rPr>
              <w:t>account</w:t>
            </w:r>
            <w:r w:rsidRPr="005148FE">
              <w:rPr>
                <w:i/>
                <w:iCs/>
                <w:sz w:val="18"/>
                <w:szCs w:val="18"/>
                <w:lang w:val="en-US"/>
              </w:rPr>
              <w:t xml:space="preserve"> </w:t>
            </w:r>
            <w:r w:rsidRPr="005148FE">
              <w:rPr>
                <w:i/>
                <w:iCs/>
                <w:sz w:val="18"/>
                <w:szCs w:val="18"/>
                <w:lang w:val="en-GB"/>
              </w:rPr>
              <w:t>in</w:t>
            </w:r>
            <w:r w:rsidRPr="005148FE">
              <w:rPr>
                <w:i/>
                <w:iCs/>
                <w:sz w:val="18"/>
                <w:szCs w:val="18"/>
                <w:lang w:val="en-US"/>
              </w:rPr>
              <w:t xml:space="preserve">  </w:t>
            </w:r>
            <w:r w:rsidRPr="005148FE">
              <w:rPr>
                <w:i/>
                <w:iCs/>
                <w:sz w:val="18"/>
                <w:szCs w:val="18"/>
                <w:lang w:val="en-GB"/>
              </w:rPr>
              <w:t>securities</w:t>
            </w:r>
          </w:p>
        </w:tc>
      </w:tr>
      <w:tr w:rsidR="007F3332" w:rsidRPr="005148FE" w:rsidTr="00DA17AF">
        <w:tc>
          <w:tcPr>
            <w:tcW w:w="540" w:type="dxa"/>
          </w:tcPr>
          <w:p w:rsidR="007F3332" w:rsidRPr="005148FE" w:rsidRDefault="007F3332" w:rsidP="00DA17AF">
            <w:pPr>
              <w:pStyle w:val="af4"/>
              <w:jc w:val="both"/>
              <w:rPr>
                <w:sz w:val="18"/>
                <w:szCs w:val="18"/>
              </w:rPr>
            </w:pPr>
          </w:p>
        </w:tc>
        <w:tc>
          <w:tcPr>
            <w:tcW w:w="9828" w:type="dxa"/>
          </w:tcPr>
          <w:p w:rsidR="007F3332" w:rsidRPr="005148FE" w:rsidRDefault="007F3332" w:rsidP="00DA17AF">
            <w:pPr>
              <w:pStyle w:val="af4"/>
              <w:jc w:val="both"/>
              <w:rPr>
                <w:sz w:val="18"/>
                <w:szCs w:val="18"/>
              </w:rPr>
            </w:pPr>
            <w:r w:rsidRPr="005148FE">
              <w:rPr>
                <w:sz w:val="18"/>
                <w:szCs w:val="18"/>
              </w:rPr>
              <w:t xml:space="preserve">інше / </w:t>
            </w:r>
            <w:r w:rsidRPr="005148FE">
              <w:rPr>
                <w:i/>
                <w:sz w:val="18"/>
                <w:szCs w:val="18"/>
                <w:lang w:val="en-US"/>
              </w:rPr>
              <w:t>other</w:t>
            </w:r>
            <w:r w:rsidRPr="005148FE">
              <w:rPr>
                <w:sz w:val="18"/>
                <w:szCs w:val="18"/>
                <w:lang w:val="en-US"/>
              </w:rPr>
              <w:t xml:space="preserve"> </w:t>
            </w:r>
            <w:r w:rsidRPr="005148FE">
              <w:rPr>
                <w:sz w:val="18"/>
                <w:szCs w:val="18"/>
              </w:rPr>
              <w:t>____________________________________________________________________</w:t>
            </w:r>
          </w:p>
        </w:tc>
      </w:tr>
    </w:tbl>
    <w:p w:rsidR="007F3332" w:rsidRPr="005148FE" w:rsidRDefault="007F3332" w:rsidP="007F3332">
      <w:pPr>
        <w:jc w:val="both"/>
        <w:rPr>
          <w:sz w:val="18"/>
          <w:szCs w:val="18"/>
          <w:lang w:val="en-US"/>
        </w:rPr>
      </w:pPr>
      <w:r w:rsidRPr="005148FE">
        <w:rPr>
          <w:sz w:val="18"/>
          <w:szCs w:val="18"/>
          <w:lang w:val="en-US"/>
        </w:rPr>
        <w:t xml:space="preserve">3.2. </w:t>
      </w:r>
      <w:r w:rsidRPr="005148FE">
        <w:rPr>
          <w:sz w:val="18"/>
          <w:szCs w:val="18"/>
        </w:rPr>
        <w:t>Мета</w:t>
      </w:r>
      <w:r w:rsidRPr="005148FE">
        <w:rPr>
          <w:sz w:val="18"/>
          <w:szCs w:val="18"/>
          <w:lang w:val="en-US"/>
        </w:rPr>
        <w:t xml:space="preserve"> </w:t>
      </w:r>
      <w:r w:rsidRPr="005148FE">
        <w:rPr>
          <w:sz w:val="18"/>
          <w:szCs w:val="18"/>
        </w:rPr>
        <w:t>встановлення</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 xml:space="preserve"> /</w:t>
      </w:r>
      <w:r w:rsidRPr="005148FE">
        <w:rPr>
          <w:b/>
          <w:i/>
          <w:iCs/>
          <w:sz w:val="18"/>
          <w:szCs w:val="18"/>
          <w:lang w:val="en-US"/>
        </w:rPr>
        <w:t xml:space="preserve"> </w:t>
      </w:r>
      <w:r w:rsidRPr="005148FE">
        <w:rPr>
          <w:i/>
          <w:sz w:val="18"/>
          <w:szCs w:val="18"/>
          <w:lang w:val="en-US"/>
        </w:rPr>
        <w:t>the purpose of establishing business relationship</w:t>
      </w:r>
      <w:r w:rsidRPr="005148FE">
        <w:rPr>
          <w:sz w:val="18"/>
          <w:szCs w:val="18"/>
          <w:lang w:val="en-US"/>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781"/>
      </w:tblGrid>
      <w:tr w:rsidR="007F3332" w:rsidRPr="005148FE" w:rsidTr="00DA17AF">
        <w:tc>
          <w:tcPr>
            <w:tcW w:w="567" w:type="dxa"/>
          </w:tcPr>
          <w:p w:rsidR="007F3332" w:rsidRPr="005148FE" w:rsidRDefault="007F3332" w:rsidP="00DA17AF">
            <w:pPr>
              <w:ind w:right="-108"/>
              <w:rPr>
                <w:sz w:val="18"/>
                <w:szCs w:val="18"/>
                <w:lang w:val="en-US"/>
              </w:rPr>
            </w:pPr>
          </w:p>
        </w:tc>
        <w:tc>
          <w:tcPr>
            <w:tcW w:w="9781" w:type="dxa"/>
          </w:tcPr>
          <w:p w:rsidR="007F3332" w:rsidRPr="005148FE" w:rsidRDefault="007F3332" w:rsidP="00DA17AF">
            <w:pPr>
              <w:jc w:val="both"/>
              <w:rPr>
                <w:sz w:val="18"/>
                <w:szCs w:val="18"/>
              </w:rPr>
            </w:pPr>
            <w:r w:rsidRPr="005148FE">
              <w:rPr>
                <w:sz w:val="18"/>
                <w:szCs w:val="18"/>
              </w:rPr>
              <w:t>отримання послуг щодо відкриття та ведення рахунку в цінних паперах, обслуговування операцій за цим рахунком, отримання доходів за цінними паперами/</w:t>
            </w:r>
            <w:r w:rsidRPr="005148FE">
              <w:rPr>
                <w:rStyle w:val="WW8Num3z0"/>
                <w:rFonts w:ascii="Times New Roman" w:hAnsi="Times New Roman"/>
                <w:sz w:val="18"/>
                <w:szCs w:val="18"/>
              </w:rPr>
              <w:t xml:space="preserve"> </w:t>
            </w:r>
            <w:r w:rsidRPr="005148FE">
              <w:rPr>
                <w:i/>
                <w:sz w:val="18"/>
                <w:szCs w:val="18"/>
                <w:lang w:val="en-US"/>
              </w:rPr>
              <w:t>receiving</w:t>
            </w:r>
            <w:r w:rsidRPr="005148FE">
              <w:rPr>
                <w:i/>
                <w:sz w:val="18"/>
                <w:szCs w:val="18"/>
              </w:rPr>
              <w:t xml:space="preserve"> </w:t>
            </w:r>
            <w:r w:rsidRPr="005148FE">
              <w:rPr>
                <w:i/>
                <w:sz w:val="18"/>
                <w:szCs w:val="18"/>
                <w:lang w:val="en-US"/>
              </w:rPr>
              <w:t>services</w:t>
            </w:r>
            <w:r w:rsidRPr="005148FE">
              <w:rPr>
                <w:i/>
                <w:sz w:val="18"/>
                <w:szCs w:val="18"/>
              </w:rPr>
              <w:t xml:space="preserve"> </w:t>
            </w:r>
            <w:r w:rsidRPr="005148FE">
              <w:rPr>
                <w:i/>
                <w:sz w:val="18"/>
                <w:szCs w:val="18"/>
                <w:lang w:val="en-US"/>
              </w:rPr>
              <w:t>on</w:t>
            </w:r>
            <w:r w:rsidRPr="005148FE">
              <w:rPr>
                <w:i/>
                <w:sz w:val="18"/>
                <w:szCs w:val="18"/>
              </w:rPr>
              <w:t xml:space="preserve"> </w:t>
            </w:r>
            <w:r w:rsidRPr="005148FE">
              <w:rPr>
                <w:i/>
                <w:sz w:val="18"/>
                <w:szCs w:val="18"/>
                <w:lang w:val="en-US"/>
              </w:rPr>
              <w:t>opening</w:t>
            </w:r>
            <w:r w:rsidRPr="005148FE">
              <w:rPr>
                <w:i/>
                <w:sz w:val="18"/>
                <w:szCs w:val="18"/>
              </w:rPr>
              <w:t xml:space="preserve"> </w:t>
            </w:r>
            <w:r w:rsidRPr="005148FE">
              <w:rPr>
                <w:i/>
                <w:sz w:val="18"/>
                <w:szCs w:val="18"/>
                <w:lang w:val="en-US"/>
              </w:rPr>
              <w:t>and</w:t>
            </w:r>
            <w:r w:rsidRPr="005148FE">
              <w:rPr>
                <w:i/>
                <w:sz w:val="18"/>
                <w:szCs w:val="18"/>
              </w:rPr>
              <w:t xml:space="preserve"> </w:t>
            </w:r>
            <w:r w:rsidRPr="005148FE">
              <w:rPr>
                <w:i/>
                <w:sz w:val="18"/>
                <w:szCs w:val="18"/>
                <w:lang w:val="en-US"/>
              </w:rPr>
              <w:t>servicing</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securities</w:t>
            </w:r>
            <w:r w:rsidRPr="005148FE">
              <w:rPr>
                <w:i/>
                <w:sz w:val="18"/>
                <w:szCs w:val="18"/>
              </w:rPr>
              <w:t xml:space="preserve"> </w:t>
            </w:r>
            <w:r w:rsidRPr="005148FE">
              <w:rPr>
                <w:i/>
                <w:sz w:val="18"/>
                <w:szCs w:val="18"/>
                <w:lang w:val="en-US"/>
              </w:rPr>
              <w:t>account</w:t>
            </w:r>
            <w:r w:rsidRPr="005148FE">
              <w:rPr>
                <w:i/>
                <w:sz w:val="18"/>
                <w:szCs w:val="18"/>
              </w:rPr>
              <w:t xml:space="preserve">, </w:t>
            </w:r>
            <w:r w:rsidRPr="005148FE">
              <w:rPr>
                <w:i/>
                <w:sz w:val="18"/>
                <w:szCs w:val="18"/>
                <w:lang w:val="en-US"/>
              </w:rPr>
              <w:t>servicing</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operations</w:t>
            </w:r>
            <w:r w:rsidRPr="005148FE">
              <w:rPr>
                <w:i/>
                <w:sz w:val="18"/>
                <w:szCs w:val="18"/>
              </w:rPr>
              <w:t xml:space="preserve"> </w:t>
            </w:r>
            <w:r w:rsidRPr="005148FE">
              <w:rPr>
                <w:i/>
                <w:sz w:val="18"/>
                <w:szCs w:val="18"/>
                <w:lang w:val="en-US"/>
              </w:rPr>
              <w:t>on</w:t>
            </w:r>
            <w:r w:rsidRPr="005148FE">
              <w:rPr>
                <w:i/>
                <w:sz w:val="18"/>
                <w:szCs w:val="18"/>
              </w:rPr>
              <w:t xml:space="preserve"> </w:t>
            </w:r>
            <w:r w:rsidRPr="005148FE">
              <w:rPr>
                <w:i/>
                <w:sz w:val="18"/>
                <w:szCs w:val="18"/>
                <w:lang w:val="en-US"/>
              </w:rPr>
              <w:t>this</w:t>
            </w:r>
            <w:r w:rsidRPr="005148FE">
              <w:rPr>
                <w:i/>
                <w:sz w:val="18"/>
                <w:szCs w:val="18"/>
              </w:rPr>
              <w:t xml:space="preserve">  </w:t>
            </w:r>
            <w:r w:rsidRPr="005148FE">
              <w:rPr>
                <w:i/>
                <w:sz w:val="18"/>
                <w:szCs w:val="18"/>
                <w:lang w:val="en-US"/>
              </w:rPr>
              <w:t>account</w:t>
            </w:r>
            <w:r w:rsidRPr="005148FE">
              <w:rPr>
                <w:i/>
                <w:sz w:val="18"/>
                <w:szCs w:val="18"/>
              </w:rPr>
              <w:t xml:space="preserve">, </w:t>
            </w:r>
            <w:r w:rsidRPr="005148FE">
              <w:rPr>
                <w:i/>
                <w:sz w:val="18"/>
                <w:szCs w:val="18"/>
                <w:lang w:val="en-US"/>
              </w:rPr>
              <w:t>receive</w:t>
            </w:r>
            <w:r w:rsidRPr="005148FE">
              <w:rPr>
                <w:i/>
                <w:sz w:val="18"/>
                <w:szCs w:val="18"/>
              </w:rPr>
              <w:t xml:space="preserve"> </w:t>
            </w:r>
            <w:r w:rsidRPr="005148FE">
              <w:rPr>
                <w:i/>
                <w:sz w:val="18"/>
                <w:szCs w:val="18"/>
                <w:lang w:val="en-US"/>
              </w:rPr>
              <w:t>income</w:t>
            </w:r>
            <w:r w:rsidRPr="005148FE">
              <w:rPr>
                <w:i/>
                <w:sz w:val="18"/>
                <w:szCs w:val="18"/>
              </w:rPr>
              <w:t xml:space="preserve"> </w:t>
            </w:r>
            <w:r w:rsidRPr="005148FE">
              <w:rPr>
                <w:i/>
                <w:sz w:val="18"/>
                <w:szCs w:val="18"/>
                <w:lang w:val="en-US"/>
              </w:rPr>
              <w:t>from</w:t>
            </w:r>
            <w:r w:rsidRPr="005148FE">
              <w:rPr>
                <w:i/>
                <w:sz w:val="18"/>
                <w:szCs w:val="18"/>
              </w:rPr>
              <w:t xml:space="preserve"> </w:t>
            </w:r>
            <w:r w:rsidRPr="005148FE">
              <w:rPr>
                <w:i/>
                <w:sz w:val="18"/>
                <w:szCs w:val="18"/>
                <w:lang w:val="en-US"/>
              </w:rPr>
              <w:t>securities</w:t>
            </w:r>
          </w:p>
        </w:tc>
      </w:tr>
      <w:tr w:rsidR="007F3332" w:rsidRPr="005148FE" w:rsidTr="00DA17AF">
        <w:tc>
          <w:tcPr>
            <w:tcW w:w="567" w:type="dxa"/>
          </w:tcPr>
          <w:p w:rsidR="007F3332" w:rsidRPr="005148FE" w:rsidRDefault="007F3332" w:rsidP="00DA17AF">
            <w:pPr>
              <w:rPr>
                <w:sz w:val="18"/>
                <w:szCs w:val="18"/>
              </w:rPr>
            </w:pPr>
          </w:p>
        </w:tc>
        <w:tc>
          <w:tcPr>
            <w:tcW w:w="9781" w:type="dxa"/>
          </w:tcPr>
          <w:p w:rsidR="007F3332" w:rsidRPr="005148FE" w:rsidRDefault="007F3332" w:rsidP="00DA17AF">
            <w:pPr>
              <w:jc w:val="both"/>
              <w:rPr>
                <w:sz w:val="18"/>
                <w:szCs w:val="18"/>
              </w:rPr>
            </w:pPr>
            <w:r w:rsidRPr="005148FE">
              <w:rPr>
                <w:sz w:val="18"/>
                <w:szCs w:val="18"/>
              </w:rPr>
              <w:t>отримання послуг, передбачених договором про підготовку довідково-аналітичних матеріалів, що характеризують ринок цінних паперів/</w:t>
            </w:r>
            <w:r w:rsidRPr="005148FE">
              <w:rPr>
                <w:i/>
                <w:sz w:val="18"/>
                <w:szCs w:val="18"/>
                <w:lang w:val="en-US"/>
              </w:rPr>
              <w:t>receiving</w:t>
            </w:r>
            <w:r w:rsidRPr="005148FE">
              <w:rPr>
                <w:i/>
                <w:sz w:val="18"/>
                <w:szCs w:val="18"/>
              </w:rPr>
              <w:t xml:space="preserve"> </w:t>
            </w:r>
            <w:r w:rsidRPr="005148FE">
              <w:rPr>
                <w:i/>
                <w:sz w:val="18"/>
                <w:szCs w:val="18"/>
                <w:lang w:val="en-US"/>
              </w:rPr>
              <w:t>services</w:t>
            </w:r>
            <w:r w:rsidRPr="005148FE">
              <w:rPr>
                <w:i/>
                <w:sz w:val="18"/>
                <w:szCs w:val="18"/>
              </w:rPr>
              <w:t xml:space="preserve"> </w:t>
            </w:r>
            <w:r w:rsidRPr="005148FE">
              <w:rPr>
                <w:i/>
                <w:sz w:val="18"/>
                <w:szCs w:val="18"/>
                <w:lang w:val="en-US"/>
              </w:rPr>
              <w:t>under</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agreement</w:t>
            </w:r>
            <w:r w:rsidRPr="005148FE">
              <w:rPr>
                <w:i/>
                <w:sz w:val="18"/>
                <w:szCs w:val="18"/>
              </w:rPr>
              <w:t xml:space="preserve"> </w:t>
            </w:r>
            <w:r w:rsidRPr="005148FE">
              <w:rPr>
                <w:i/>
                <w:sz w:val="18"/>
                <w:szCs w:val="18"/>
                <w:lang w:val="en-US"/>
              </w:rPr>
              <w:t>to</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preparation</w:t>
            </w:r>
            <w:r w:rsidRPr="005148FE">
              <w:rPr>
                <w:i/>
                <w:sz w:val="18"/>
                <w:szCs w:val="18"/>
              </w:rPr>
              <w:t xml:space="preserve"> </w:t>
            </w:r>
            <w:r w:rsidRPr="005148FE">
              <w:rPr>
                <w:i/>
                <w:sz w:val="18"/>
                <w:szCs w:val="18"/>
                <w:lang w:val="en-US"/>
              </w:rPr>
              <w:t>of</w:t>
            </w:r>
            <w:r w:rsidRPr="005148FE">
              <w:rPr>
                <w:i/>
                <w:sz w:val="18"/>
                <w:szCs w:val="18"/>
              </w:rPr>
              <w:t xml:space="preserve"> </w:t>
            </w:r>
            <w:r w:rsidRPr="005148FE">
              <w:rPr>
                <w:i/>
                <w:sz w:val="18"/>
                <w:szCs w:val="18"/>
                <w:lang w:val="en-US"/>
              </w:rPr>
              <w:t>analytical</w:t>
            </w:r>
            <w:r w:rsidRPr="005148FE">
              <w:rPr>
                <w:i/>
                <w:sz w:val="18"/>
                <w:szCs w:val="18"/>
              </w:rPr>
              <w:t xml:space="preserve"> </w:t>
            </w:r>
            <w:r w:rsidRPr="005148FE">
              <w:rPr>
                <w:i/>
                <w:sz w:val="18"/>
                <w:szCs w:val="18"/>
                <w:lang w:val="en-US"/>
              </w:rPr>
              <w:t>reference</w:t>
            </w:r>
            <w:r w:rsidRPr="005148FE">
              <w:rPr>
                <w:i/>
                <w:sz w:val="18"/>
                <w:szCs w:val="18"/>
              </w:rPr>
              <w:t xml:space="preserve"> </w:t>
            </w:r>
            <w:r w:rsidRPr="005148FE">
              <w:rPr>
                <w:i/>
                <w:sz w:val="18"/>
                <w:szCs w:val="18"/>
                <w:lang w:val="en-US"/>
              </w:rPr>
              <w:t>materials</w:t>
            </w:r>
            <w:r w:rsidRPr="005148FE">
              <w:rPr>
                <w:i/>
                <w:sz w:val="18"/>
                <w:szCs w:val="18"/>
              </w:rPr>
              <w:t xml:space="preserve"> </w:t>
            </w:r>
            <w:r w:rsidRPr="005148FE">
              <w:rPr>
                <w:i/>
                <w:sz w:val="18"/>
                <w:szCs w:val="18"/>
                <w:lang w:val="en-US"/>
              </w:rPr>
              <w:t>that</w:t>
            </w:r>
            <w:r w:rsidRPr="005148FE">
              <w:rPr>
                <w:i/>
                <w:sz w:val="18"/>
                <w:szCs w:val="18"/>
              </w:rPr>
              <w:t xml:space="preserve"> </w:t>
            </w:r>
            <w:r w:rsidRPr="005148FE">
              <w:rPr>
                <w:i/>
                <w:sz w:val="18"/>
                <w:szCs w:val="18"/>
                <w:lang w:val="en-US"/>
              </w:rPr>
              <w:t>characterize</w:t>
            </w:r>
            <w:r w:rsidRPr="005148FE">
              <w:rPr>
                <w:i/>
                <w:sz w:val="18"/>
                <w:szCs w:val="18"/>
              </w:rPr>
              <w:t xml:space="preserve"> </w:t>
            </w:r>
            <w:r w:rsidRPr="005148FE">
              <w:rPr>
                <w:i/>
                <w:sz w:val="18"/>
                <w:szCs w:val="18"/>
                <w:lang w:val="en-US"/>
              </w:rPr>
              <w:t>the</w:t>
            </w:r>
            <w:r w:rsidRPr="005148FE">
              <w:rPr>
                <w:i/>
                <w:sz w:val="18"/>
                <w:szCs w:val="18"/>
              </w:rPr>
              <w:t xml:space="preserve"> </w:t>
            </w:r>
            <w:r w:rsidRPr="005148FE">
              <w:rPr>
                <w:i/>
                <w:sz w:val="18"/>
                <w:szCs w:val="18"/>
                <w:lang w:val="en-US"/>
              </w:rPr>
              <w:t>securities</w:t>
            </w:r>
            <w:r w:rsidRPr="005148FE">
              <w:rPr>
                <w:i/>
                <w:sz w:val="18"/>
                <w:szCs w:val="18"/>
              </w:rPr>
              <w:t xml:space="preserve"> </w:t>
            </w:r>
            <w:r w:rsidRPr="005148FE">
              <w:rPr>
                <w:i/>
                <w:sz w:val="18"/>
                <w:szCs w:val="18"/>
                <w:lang w:val="en-US"/>
              </w:rPr>
              <w:t>market</w:t>
            </w:r>
          </w:p>
        </w:tc>
      </w:tr>
      <w:tr w:rsidR="007F3332" w:rsidRPr="005148FE" w:rsidTr="00DA17AF">
        <w:tc>
          <w:tcPr>
            <w:tcW w:w="567" w:type="dxa"/>
          </w:tcPr>
          <w:p w:rsidR="007F3332" w:rsidRPr="005148FE" w:rsidRDefault="007F3332" w:rsidP="00DA17AF">
            <w:pPr>
              <w:rPr>
                <w:sz w:val="18"/>
                <w:szCs w:val="18"/>
              </w:rPr>
            </w:pPr>
          </w:p>
        </w:tc>
        <w:tc>
          <w:tcPr>
            <w:tcW w:w="9781" w:type="dxa"/>
          </w:tcPr>
          <w:p w:rsidR="007F3332" w:rsidRPr="005148FE" w:rsidRDefault="007F3332" w:rsidP="00DA17AF">
            <w:pPr>
              <w:rPr>
                <w:sz w:val="18"/>
                <w:szCs w:val="18"/>
              </w:rPr>
            </w:pPr>
            <w:r w:rsidRPr="005148FE">
              <w:rPr>
                <w:sz w:val="18"/>
                <w:szCs w:val="18"/>
              </w:rPr>
              <w:t>Інше</w:t>
            </w:r>
            <w:r w:rsidRPr="005148FE">
              <w:rPr>
                <w:sz w:val="18"/>
                <w:szCs w:val="18"/>
                <w:lang w:val="en-US"/>
              </w:rPr>
              <w:t xml:space="preserve">/ </w:t>
            </w:r>
            <w:r w:rsidRPr="005148FE">
              <w:rPr>
                <w:i/>
                <w:sz w:val="18"/>
                <w:szCs w:val="18"/>
                <w:lang w:val="en-US"/>
              </w:rPr>
              <w:t xml:space="preserve">other </w:t>
            </w:r>
            <w:r w:rsidRPr="005148FE">
              <w:rPr>
                <w:sz w:val="18"/>
                <w:szCs w:val="18"/>
              </w:rPr>
              <w:t>____________________________________________________________________________</w:t>
            </w:r>
          </w:p>
        </w:tc>
      </w:tr>
    </w:tbl>
    <w:p w:rsidR="007F3332" w:rsidRPr="005148FE" w:rsidRDefault="007F3332" w:rsidP="007F3332">
      <w:pPr>
        <w:rPr>
          <w:sz w:val="18"/>
          <w:szCs w:val="18"/>
          <w:lang w:val="en-US"/>
        </w:rPr>
      </w:pPr>
      <w:r w:rsidRPr="005148FE">
        <w:rPr>
          <w:sz w:val="18"/>
          <w:szCs w:val="18"/>
          <w:lang w:val="en-US"/>
        </w:rPr>
        <w:t xml:space="preserve">3.3. </w:t>
      </w:r>
      <w:r w:rsidRPr="005148FE">
        <w:rPr>
          <w:sz w:val="18"/>
          <w:szCs w:val="18"/>
        </w:rPr>
        <w:t>Тривалість</w:t>
      </w:r>
      <w:r w:rsidRPr="005148FE">
        <w:rPr>
          <w:sz w:val="18"/>
          <w:szCs w:val="18"/>
          <w:lang w:val="en-US"/>
        </w:rPr>
        <w:t xml:space="preserve"> </w:t>
      </w:r>
      <w:r w:rsidRPr="005148FE">
        <w:rPr>
          <w:sz w:val="18"/>
          <w:szCs w:val="18"/>
        </w:rPr>
        <w:t>ділових</w:t>
      </w:r>
      <w:r w:rsidRPr="005148FE">
        <w:rPr>
          <w:sz w:val="18"/>
          <w:szCs w:val="18"/>
          <w:lang w:val="en-US"/>
        </w:rPr>
        <w:t xml:space="preserve"> </w:t>
      </w:r>
      <w:r w:rsidRPr="005148FE">
        <w:rPr>
          <w:sz w:val="18"/>
          <w:szCs w:val="18"/>
        </w:rPr>
        <w:t>відносин</w:t>
      </w:r>
      <w:r w:rsidRPr="005148FE">
        <w:rPr>
          <w:sz w:val="18"/>
          <w:szCs w:val="18"/>
          <w:lang w:val="en-US"/>
        </w:rPr>
        <w:t>/</w:t>
      </w:r>
      <w:r w:rsidRPr="005148FE">
        <w:rPr>
          <w:rStyle w:val="WW8Num3z0"/>
          <w:rFonts w:ascii="Times New Roman" w:hAnsi="Times New Roman"/>
          <w:sz w:val="18"/>
          <w:szCs w:val="18"/>
        </w:rPr>
        <w:t xml:space="preserve"> </w:t>
      </w:r>
      <w:r w:rsidRPr="005148FE">
        <w:rPr>
          <w:i/>
          <w:sz w:val="18"/>
          <w:szCs w:val="18"/>
          <w:lang w:val="en-US"/>
        </w:rPr>
        <w:t>The duration of the business relationship</w:t>
      </w:r>
      <w:r w:rsidRPr="005148FE">
        <w:rPr>
          <w:sz w:val="18"/>
          <w:szCs w:val="18"/>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9824"/>
      </w:tblGrid>
      <w:tr w:rsidR="007F3332" w:rsidRPr="005148FE" w:rsidTr="00DA17AF">
        <w:tc>
          <w:tcPr>
            <w:tcW w:w="540" w:type="dxa"/>
          </w:tcPr>
          <w:p w:rsidR="007F3332" w:rsidRPr="005148FE" w:rsidRDefault="007F3332" w:rsidP="00DA17AF">
            <w:pPr>
              <w:rPr>
                <w:sz w:val="18"/>
                <w:szCs w:val="18"/>
                <w:lang w:val="en-US"/>
              </w:rPr>
            </w:pPr>
          </w:p>
        </w:tc>
        <w:tc>
          <w:tcPr>
            <w:tcW w:w="9828" w:type="dxa"/>
          </w:tcPr>
          <w:p w:rsidR="007F3332" w:rsidRPr="005148FE" w:rsidRDefault="007F3332" w:rsidP="00DA17AF">
            <w:pPr>
              <w:rPr>
                <w:sz w:val="18"/>
                <w:szCs w:val="18"/>
                <w:lang w:val="en-US"/>
              </w:rPr>
            </w:pPr>
            <w:r w:rsidRPr="005148FE">
              <w:rPr>
                <w:sz w:val="18"/>
                <w:szCs w:val="18"/>
              </w:rPr>
              <w:t>проведення</w:t>
            </w:r>
            <w:r w:rsidRPr="005148FE">
              <w:rPr>
                <w:sz w:val="18"/>
                <w:szCs w:val="18"/>
                <w:lang w:val="en-US"/>
              </w:rPr>
              <w:t xml:space="preserve"> </w:t>
            </w:r>
            <w:r w:rsidRPr="005148FE">
              <w:rPr>
                <w:sz w:val="18"/>
                <w:szCs w:val="18"/>
              </w:rPr>
              <w:t>разової</w:t>
            </w:r>
            <w:r w:rsidRPr="005148FE">
              <w:rPr>
                <w:sz w:val="18"/>
                <w:szCs w:val="18"/>
                <w:lang w:val="en-US"/>
              </w:rPr>
              <w:t xml:space="preserve"> </w:t>
            </w:r>
            <w:r w:rsidRPr="005148FE">
              <w:rPr>
                <w:sz w:val="18"/>
                <w:szCs w:val="18"/>
              </w:rPr>
              <w:t>операції</w:t>
            </w:r>
            <w:r w:rsidRPr="005148FE">
              <w:rPr>
                <w:sz w:val="18"/>
                <w:szCs w:val="18"/>
                <w:lang w:val="en-US"/>
              </w:rPr>
              <w:t>/</w:t>
            </w:r>
            <w:r w:rsidRPr="005148FE">
              <w:rPr>
                <w:i/>
                <w:iCs/>
                <w:sz w:val="18"/>
                <w:szCs w:val="18"/>
                <w:lang w:val="en-GB"/>
              </w:rPr>
              <w:t xml:space="preserve"> </w:t>
            </w:r>
            <w:r w:rsidRPr="005148FE">
              <w:rPr>
                <w:i/>
                <w:sz w:val="18"/>
                <w:szCs w:val="18"/>
                <w:lang w:val="en-US"/>
              </w:rPr>
              <w:t>conducting a single operation</w:t>
            </w:r>
          </w:p>
        </w:tc>
      </w:tr>
      <w:tr w:rsidR="007F3332" w:rsidRPr="005148FE" w:rsidTr="00DA17AF">
        <w:tc>
          <w:tcPr>
            <w:tcW w:w="540" w:type="dxa"/>
          </w:tcPr>
          <w:p w:rsidR="007F3332" w:rsidRPr="005148FE" w:rsidRDefault="007F3332" w:rsidP="00DA17AF">
            <w:pPr>
              <w:rPr>
                <w:sz w:val="18"/>
                <w:szCs w:val="18"/>
                <w:lang w:val="en-US"/>
              </w:rPr>
            </w:pPr>
          </w:p>
        </w:tc>
        <w:tc>
          <w:tcPr>
            <w:tcW w:w="9828" w:type="dxa"/>
          </w:tcPr>
          <w:p w:rsidR="007F3332" w:rsidRPr="005148FE" w:rsidRDefault="007F3332" w:rsidP="00DA17AF">
            <w:pPr>
              <w:rPr>
                <w:sz w:val="18"/>
                <w:szCs w:val="18"/>
              </w:rPr>
            </w:pPr>
            <w:r w:rsidRPr="005148FE">
              <w:rPr>
                <w:sz w:val="18"/>
                <w:szCs w:val="18"/>
              </w:rPr>
              <w:t>постійні відносини /</w:t>
            </w:r>
            <w:r w:rsidRPr="005148FE">
              <w:rPr>
                <w:i/>
                <w:iCs/>
                <w:sz w:val="18"/>
                <w:szCs w:val="18"/>
                <w:lang w:val="en-GB"/>
              </w:rPr>
              <w:t xml:space="preserve"> permanent relationship</w:t>
            </w:r>
          </w:p>
        </w:tc>
      </w:tr>
    </w:tbl>
    <w:p w:rsidR="007F3332" w:rsidRPr="005148FE" w:rsidRDefault="007F3332" w:rsidP="007F3332">
      <w:pPr>
        <w:tabs>
          <w:tab w:val="left" w:pos="547"/>
        </w:tabs>
        <w:ind w:firstLine="586"/>
        <w:jc w:val="both"/>
        <w:rPr>
          <w:sz w:val="22"/>
          <w:szCs w:val="22"/>
        </w:rPr>
      </w:pPr>
    </w:p>
    <w:p w:rsidR="007F3332" w:rsidRPr="005148FE" w:rsidRDefault="007F3332" w:rsidP="007F3332">
      <w:pPr>
        <w:ind w:firstLine="586"/>
        <w:jc w:val="both"/>
        <w:rPr>
          <w:i/>
          <w:sz w:val="20"/>
        </w:rPr>
      </w:pPr>
      <w:r w:rsidRPr="005148FE">
        <w:rPr>
          <w:sz w:val="20"/>
        </w:rPr>
        <w:t xml:space="preserve">Для проведення ідентифікації, верифікації юридичної особи разом з цим опитувальником надаю офіційні документи та/або належним чином засвідчені їх копії, які  відповідно до вимог законодавства є чинними (дійсними) на момент їх подання </w:t>
      </w:r>
      <w:r w:rsidRPr="005148FE">
        <w:rPr>
          <w:sz w:val="20"/>
          <w:szCs w:val="22"/>
          <w:shd w:val="clear" w:color="auto" w:fill="FFFFFF"/>
        </w:rPr>
        <w:t xml:space="preserve">(обов`язково надаються у разі, якщо відбулись зміни з моменту проведення останньої ідентифікації, верифікації) </w:t>
      </w:r>
      <w:r w:rsidRPr="005148FE">
        <w:rPr>
          <w:i/>
          <w:iCs/>
          <w:sz w:val="20"/>
        </w:rPr>
        <w:t xml:space="preserve">/ </w:t>
      </w:r>
      <w:r w:rsidRPr="005148FE">
        <w:rPr>
          <w:i/>
          <w:iCs/>
          <w:sz w:val="20"/>
          <w:lang w:val="en-GB"/>
        </w:rPr>
        <w:t>For</w:t>
      </w:r>
      <w:r w:rsidRPr="005148FE">
        <w:rPr>
          <w:i/>
          <w:iCs/>
          <w:sz w:val="20"/>
        </w:rPr>
        <w:t xml:space="preserve"> </w:t>
      </w:r>
      <w:r w:rsidRPr="005148FE">
        <w:rPr>
          <w:i/>
          <w:iCs/>
          <w:sz w:val="20"/>
          <w:lang w:val="en-GB"/>
        </w:rPr>
        <w:t>identification</w:t>
      </w:r>
      <w:r w:rsidRPr="005148FE">
        <w:rPr>
          <w:i/>
          <w:iCs/>
          <w:sz w:val="20"/>
        </w:rPr>
        <w:t xml:space="preserve">, </w:t>
      </w:r>
      <w:r w:rsidRPr="005148FE">
        <w:rPr>
          <w:i/>
          <w:iCs/>
          <w:sz w:val="20"/>
          <w:lang w:val="en-GB"/>
        </w:rPr>
        <w:t>verification</w:t>
      </w:r>
      <w:r w:rsidRPr="005148FE">
        <w:rPr>
          <w:i/>
          <w:iCs/>
          <w:sz w:val="20"/>
        </w:rPr>
        <w:t xml:space="preserve"> </w:t>
      </w:r>
      <w:r w:rsidRPr="005148FE">
        <w:rPr>
          <w:i/>
          <w:iCs/>
          <w:sz w:val="20"/>
          <w:lang w:val="en-GB"/>
        </w:rPr>
        <w:t>of</w:t>
      </w:r>
      <w:r w:rsidRPr="005148FE">
        <w:rPr>
          <w:i/>
          <w:iCs/>
          <w:sz w:val="20"/>
        </w:rPr>
        <w:t xml:space="preserve"> </w:t>
      </w:r>
      <w:r w:rsidRPr="005148FE">
        <w:rPr>
          <w:i/>
          <w:iCs/>
          <w:sz w:val="20"/>
          <w:lang w:val="en-GB"/>
        </w:rPr>
        <w:t>legal</w:t>
      </w:r>
      <w:r w:rsidRPr="005148FE">
        <w:rPr>
          <w:i/>
          <w:iCs/>
          <w:sz w:val="20"/>
        </w:rPr>
        <w:t xml:space="preserve"> </w:t>
      </w:r>
      <w:r w:rsidRPr="005148FE">
        <w:rPr>
          <w:i/>
          <w:iCs/>
          <w:sz w:val="20"/>
          <w:lang w:val="en-GB"/>
        </w:rPr>
        <w:t>entity</w:t>
      </w:r>
      <w:r w:rsidRPr="005148FE">
        <w:rPr>
          <w:i/>
          <w:iCs/>
          <w:sz w:val="20"/>
        </w:rPr>
        <w:t xml:space="preserve"> </w:t>
      </w:r>
      <w:r w:rsidRPr="005148FE">
        <w:rPr>
          <w:i/>
          <w:iCs/>
          <w:sz w:val="20"/>
          <w:lang w:val="en-GB"/>
        </w:rPr>
        <w:t>with</w:t>
      </w:r>
      <w:r w:rsidRPr="005148FE">
        <w:rPr>
          <w:i/>
          <w:iCs/>
          <w:sz w:val="20"/>
        </w:rPr>
        <w:t xml:space="preserve"> </w:t>
      </w:r>
      <w:r w:rsidRPr="005148FE">
        <w:rPr>
          <w:i/>
          <w:iCs/>
          <w:sz w:val="20"/>
          <w:lang w:val="en-GB"/>
        </w:rPr>
        <w:t>this</w:t>
      </w:r>
      <w:r w:rsidRPr="005148FE">
        <w:rPr>
          <w:i/>
          <w:iCs/>
          <w:sz w:val="20"/>
        </w:rPr>
        <w:t xml:space="preserve"> </w:t>
      </w:r>
      <w:r w:rsidRPr="005148FE">
        <w:rPr>
          <w:i/>
          <w:iCs/>
          <w:sz w:val="20"/>
          <w:lang w:val="en-GB"/>
        </w:rPr>
        <w:t>questionnaire</w:t>
      </w:r>
      <w:r w:rsidRPr="005148FE">
        <w:rPr>
          <w:i/>
          <w:iCs/>
          <w:sz w:val="20"/>
        </w:rPr>
        <w:t xml:space="preserve"> </w:t>
      </w:r>
      <w:r w:rsidRPr="005148FE">
        <w:rPr>
          <w:i/>
          <w:iCs/>
          <w:sz w:val="20"/>
          <w:lang w:val="en-GB"/>
        </w:rPr>
        <w:t>give</w:t>
      </w:r>
      <w:r w:rsidRPr="005148FE">
        <w:rPr>
          <w:i/>
          <w:iCs/>
          <w:sz w:val="20"/>
        </w:rPr>
        <w:t xml:space="preserve"> </w:t>
      </w:r>
      <w:r w:rsidRPr="005148FE">
        <w:rPr>
          <w:i/>
          <w:iCs/>
          <w:sz w:val="20"/>
          <w:lang w:val="en-GB"/>
        </w:rPr>
        <w:t>official</w:t>
      </w:r>
      <w:r w:rsidRPr="005148FE">
        <w:rPr>
          <w:i/>
          <w:iCs/>
          <w:sz w:val="20"/>
        </w:rPr>
        <w:t xml:space="preserve"> </w:t>
      </w:r>
      <w:r w:rsidRPr="005148FE">
        <w:rPr>
          <w:i/>
          <w:iCs/>
          <w:sz w:val="20"/>
          <w:lang w:val="en-GB"/>
        </w:rPr>
        <w:t>documents</w:t>
      </w:r>
      <w:r w:rsidRPr="005148FE">
        <w:rPr>
          <w:i/>
          <w:iCs/>
          <w:sz w:val="20"/>
        </w:rPr>
        <w:t xml:space="preserve"> </w:t>
      </w:r>
      <w:r w:rsidRPr="005148FE">
        <w:rPr>
          <w:i/>
          <w:iCs/>
          <w:sz w:val="20"/>
          <w:lang w:val="en-US"/>
        </w:rPr>
        <w:t>and</w:t>
      </w:r>
      <w:r w:rsidRPr="005148FE">
        <w:rPr>
          <w:i/>
          <w:iCs/>
          <w:sz w:val="20"/>
        </w:rPr>
        <w:t>/</w:t>
      </w:r>
      <w:r w:rsidRPr="005148FE">
        <w:rPr>
          <w:i/>
          <w:iCs/>
          <w:sz w:val="20"/>
          <w:lang w:val="en-GB"/>
        </w:rPr>
        <w:t>or</w:t>
      </w:r>
      <w:r w:rsidRPr="005148FE">
        <w:rPr>
          <w:i/>
          <w:iCs/>
          <w:sz w:val="20"/>
        </w:rPr>
        <w:t xml:space="preserve"> </w:t>
      </w:r>
      <w:r w:rsidRPr="005148FE">
        <w:rPr>
          <w:i/>
          <w:iCs/>
          <w:sz w:val="20"/>
          <w:lang w:val="en-GB"/>
        </w:rPr>
        <w:t>certified</w:t>
      </w:r>
      <w:r w:rsidRPr="005148FE">
        <w:rPr>
          <w:i/>
          <w:iCs/>
          <w:sz w:val="20"/>
        </w:rPr>
        <w:t xml:space="preserve"> </w:t>
      </w:r>
      <w:r w:rsidRPr="005148FE">
        <w:rPr>
          <w:i/>
          <w:iCs/>
          <w:sz w:val="20"/>
          <w:lang w:val="en-GB"/>
        </w:rPr>
        <w:t>true</w:t>
      </w:r>
      <w:r w:rsidRPr="005148FE">
        <w:rPr>
          <w:i/>
          <w:iCs/>
          <w:sz w:val="20"/>
        </w:rPr>
        <w:t xml:space="preserve"> </w:t>
      </w:r>
      <w:r w:rsidRPr="005148FE">
        <w:rPr>
          <w:i/>
          <w:iCs/>
          <w:sz w:val="20"/>
          <w:lang w:val="en-GB"/>
        </w:rPr>
        <w:t>copies</w:t>
      </w:r>
      <w:r w:rsidRPr="005148FE">
        <w:rPr>
          <w:i/>
          <w:iCs/>
          <w:sz w:val="20"/>
        </w:rPr>
        <w:t xml:space="preserve">, </w:t>
      </w:r>
      <w:r w:rsidRPr="005148FE">
        <w:rPr>
          <w:i/>
          <w:sz w:val="20"/>
          <w:lang w:val="en-US"/>
        </w:rPr>
        <w:t>which</w:t>
      </w:r>
      <w:r w:rsidRPr="005148FE">
        <w:rPr>
          <w:i/>
          <w:sz w:val="20"/>
        </w:rPr>
        <w:t xml:space="preserve"> </w:t>
      </w:r>
      <w:r w:rsidRPr="005148FE">
        <w:rPr>
          <w:i/>
          <w:sz w:val="20"/>
          <w:lang w:val="en-US"/>
        </w:rPr>
        <w:t>according</w:t>
      </w:r>
      <w:r w:rsidRPr="005148FE">
        <w:rPr>
          <w:i/>
          <w:sz w:val="20"/>
        </w:rPr>
        <w:t xml:space="preserve"> </w:t>
      </w:r>
      <w:r w:rsidRPr="005148FE">
        <w:rPr>
          <w:i/>
          <w:sz w:val="20"/>
          <w:lang w:val="en-US"/>
        </w:rPr>
        <w:t>to</w:t>
      </w:r>
      <w:r w:rsidRPr="005148FE">
        <w:rPr>
          <w:i/>
          <w:sz w:val="20"/>
        </w:rPr>
        <w:t xml:space="preserve"> </w:t>
      </w:r>
      <w:r w:rsidRPr="005148FE">
        <w:rPr>
          <w:i/>
          <w:sz w:val="20"/>
          <w:lang w:val="en-US"/>
        </w:rPr>
        <w:t>the</w:t>
      </w:r>
      <w:r w:rsidRPr="005148FE">
        <w:rPr>
          <w:i/>
          <w:sz w:val="20"/>
        </w:rPr>
        <w:t xml:space="preserve"> </w:t>
      </w:r>
      <w:r w:rsidRPr="005148FE">
        <w:rPr>
          <w:i/>
          <w:sz w:val="20"/>
          <w:lang w:val="en-US"/>
        </w:rPr>
        <w:t>legislation</w:t>
      </w:r>
      <w:r w:rsidRPr="005148FE">
        <w:rPr>
          <w:i/>
          <w:sz w:val="20"/>
        </w:rPr>
        <w:t xml:space="preserve"> </w:t>
      </w:r>
      <w:r w:rsidRPr="005148FE">
        <w:rPr>
          <w:i/>
          <w:sz w:val="20"/>
          <w:lang w:val="en-US"/>
        </w:rPr>
        <w:t>are</w:t>
      </w:r>
      <w:r w:rsidRPr="005148FE">
        <w:rPr>
          <w:i/>
          <w:sz w:val="20"/>
        </w:rPr>
        <w:t xml:space="preserve"> </w:t>
      </w:r>
      <w:r w:rsidRPr="005148FE">
        <w:rPr>
          <w:i/>
          <w:sz w:val="20"/>
          <w:lang w:val="en-US"/>
        </w:rPr>
        <w:t>in</w:t>
      </w:r>
      <w:r w:rsidRPr="005148FE">
        <w:rPr>
          <w:i/>
          <w:sz w:val="20"/>
        </w:rPr>
        <w:t xml:space="preserve"> </w:t>
      </w:r>
      <w:r w:rsidRPr="005148FE">
        <w:rPr>
          <w:i/>
          <w:sz w:val="20"/>
          <w:lang w:val="en-US"/>
        </w:rPr>
        <w:t>force</w:t>
      </w:r>
      <w:r w:rsidRPr="005148FE">
        <w:rPr>
          <w:i/>
          <w:sz w:val="20"/>
        </w:rPr>
        <w:t xml:space="preserve"> (</w:t>
      </w:r>
      <w:r w:rsidRPr="005148FE">
        <w:rPr>
          <w:i/>
          <w:sz w:val="20"/>
          <w:lang w:val="en-US"/>
        </w:rPr>
        <w:t>valid</w:t>
      </w:r>
      <w:r w:rsidRPr="005148FE">
        <w:rPr>
          <w:i/>
          <w:sz w:val="20"/>
        </w:rPr>
        <w:t xml:space="preserve">) </w:t>
      </w:r>
      <w:r w:rsidRPr="005148FE">
        <w:rPr>
          <w:i/>
          <w:sz w:val="20"/>
          <w:lang w:val="en-US"/>
        </w:rPr>
        <w:t>at</w:t>
      </w:r>
      <w:r w:rsidRPr="005148FE">
        <w:rPr>
          <w:i/>
          <w:sz w:val="20"/>
        </w:rPr>
        <w:t xml:space="preserve"> </w:t>
      </w:r>
      <w:r w:rsidRPr="005148FE">
        <w:rPr>
          <w:i/>
          <w:sz w:val="20"/>
          <w:lang w:val="en-US"/>
        </w:rPr>
        <w:t>the</w:t>
      </w:r>
      <w:r w:rsidRPr="005148FE">
        <w:rPr>
          <w:i/>
          <w:sz w:val="20"/>
        </w:rPr>
        <w:t xml:space="preserve"> </w:t>
      </w:r>
      <w:r w:rsidRPr="005148FE">
        <w:rPr>
          <w:i/>
          <w:sz w:val="20"/>
          <w:lang w:val="en-US"/>
        </w:rPr>
        <w:t>moment</w:t>
      </w:r>
      <w:r w:rsidRPr="005148FE">
        <w:rPr>
          <w:i/>
          <w:sz w:val="20"/>
        </w:rPr>
        <w:t xml:space="preserve"> </w:t>
      </w:r>
      <w:r w:rsidRPr="005148FE">
        <w:rPr>
          <w:i/>
          <w:sz w:val="20"/>
          <w:lang w:val="en-US"/>
        </w:rPr>
        <w:t>of</w:t>
      </w:r>
      <w:r w:rsidRPr="005148FE">
        <w:rPr>
          <w:i/>
          <w:sz w:val="20"/>
        </w:rPr>
        <w:t xml:space="preserve"> </w:t>
      </w:r>
      <w:r w:rsidRPr="005148FE">
        <w:rPr>
          <w:i/>
          <w:sz w:val="20"/>
          <w:lang w:val="en-US"/>
        </w:rPr>
        <w:t>their</w:t>
      </w:r>
      <w:r w:rsidRPr="005148FE">
        <w:rPr>
          <w:i/>
          <w:sz w:val="20"/>
        </w:rPr>
        <w:t xml:space="preserve"> </w:t>
      </w:r>
      <w:r w:rsidRPr="005148FE">
        <w:rPr>
          <w:i/>
          <w:sz w:val="20"/>
          <w:lang w:val="en-US"/>
        </w:rPr>
        <w:t>presentation</w:t>
      </w:r>
      <w:r w:rsidRPr="005148FE">
        <w:rPr>
          <w:sz w:val="20"/>
          <w:szCs w:val="20"/>
        </w:rPr>
        <w:t xml:space="preserve"> </w:t>
      </w:r>
      <w:r w:rsidRPr="005148FE">
        <w:rPr>
          <w:iCs/>
          <w:color w:val="000000"/>
          <w:sz w:val="20"/>
          <w:szCs w:val="20"/>
          <w:shd w:val="clear" w:color="auto" w:fill="FFFFFF"/>
        </w:rPr>
        <w:t>(necessarily in case of changes since the last identification, verification)</w:t>
      </w:r>
      <w:r w:rsidRPr="005148FE">
        <w:rPr>
          <w:sz w:val="20"/>
          <w:szCs w:val="20"/>
        </w:rPr>
        <w:t>.</w:t>
      </w:r>
    </w:p>
    <w:p w:rsidR="007F3332" w:rsidRPr="005148FE" w:rsidRDefault="007F3332" w:rsidP="007F3332">
      <w:pPr>
        <w:tabs>
          <w:tab w:val="left" w:pos="0"/>
        </w:tabs>
        <w:ind w:firstLine="543"/>
        <w:jc w:val="both"/>
        <w:rPr>
          <w:sz w:val="20"/>
        </w:rPr>
      </w:pPr>
    </w:p>
    <w:p w:rsidR="007F3332" w:rsidRPr="005148FE" w:rsidRDefault="007F3332" w:rsidP="007F3332">
      <w:pPr>
        <w:tabs>
          <w:tab w:val="left" w:pos="0"/>
        </w:tabs>
        <w:ind w:firstLine="543"/>
        <w:jc w:val="both"/>
        <w:rPr>
          <w:i/>
          <w:iCs/>
          <w:sz w:val="20"/>
          <w:lang w:val="en-US"/>
        </w:rPr>
      </w:pPr>
      <w:r w:rsidRPr="005148FE">
        <w:rPr>
          <w:sz w:val="20"/>
        </w:rPr>
        <w:t xml:space="preserve">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 </w:t>
      </w:r>
      <w:r w:rsidRPr="005148FE">
        <w:rPr>
          <w:i/>
          <w:iCs/>
          <w:sz w:val="20"/>
          <w:lang w:val="en-US"/>
        </w:rPr>
        <w:t>Assumes obligations in case of change of information provided in the questionnaire or the expiry of the documents on which he filled within ten working days of such occurrence to re-completed questionnaire (if the period of service led me entity will not be exhausted) and provide completed questionnaire and provided it documents on demand.</w:t>
      </w:r>
    </w:p>
    <w:p w:rsidR="007F3332" w:rsidRPr="005148FE" w:rsidRDefault="007F3332" w:rsidP="007F3332">
      <w:pPr>
        <w:ind w:firstLine="563"/>
        <w:jc w:val="both"/>
        <w:rPr>
          <w:lang w:val="en-US"/>
        </w:rPr>
      </w:pPr>
    </w:p>
    <w:p w:rsidR="007F3332" w:rsidRPr="005148FE" w:rsidRDefault="007F3332" w:rsidP="007F3332">
      <w:pPr>
        <w:rPr>
          <w:sz w:val="20"/>
        </w:rPr>
      </w:pPr>
      <w:r w:rsidRPr="005148FE">
        <w:t xml:space="preserve">___________                     _______________        ________________  </w:t>
      </w:r>
      <w:r w:rsidR="008E4777" w:rsidRPr="005148FE">
        <w:rPr>
          <w:sz w:val="20"/>
          <w:szCs w:val="20"/>
        </w:rPr>
        <w:t>«</w:t>
      </w:r>
      <w:r w:rsidR="008E4777" w:rsidRPr="00521107">
        <w:rPr>
          <w:sz w:val="20"/>
          <w:szCs w:val="20"/>
          <w:lang w:val="ru-RU"/>
        </w:rPr>
        <w:t xml:space="preserve">    </w:t>
      </w:r>
      <w:r w:rsidR="008E4777" w:rsidRPr="005148FE">
        <w:rPr>
          <w:sz w:val="20"/>
          <w:szCs w:val="20"/>
        </w:rPr>
        <w:t>»</w:t>
      </w:r>
      <w:r w:rsidR="008E4777" w:rsidRPr="005148FE">
        <w:rPr>
          <w:sz w:val="18"/>
          <w:szCs w:val="18"/>
        </w:rPr>
        <w:t xml:space="preserve"> </w:t>
      </w:r>
      <w:r w:rsidRPr="005148FE">
        <w:t xml:space="preserve"> ________  </w:t>
      </w:r>
      <w:r w:rsidRPr="005148FE">
        <w:rPr>
          <w:sz w:val="20"/>
        </w:rPr>
        <w:t>20__ р.</w:t>
      </w:r>
    </w:p>
    <w:p w:rsidR="007F3332" w:rsidRPr="005148FE" w:rsidRDefault="007F3332" w:rsidP="007F3332">
      <w:pPr>
        <w:pStyle w:val="24"/>
        <w:rPr>
          <w:sz w:val="14"/>
          <w:szCs w:val="18"/>
        </w:rPr>
      </w:pPr>
      <w:r w:rsidRPr="005148FE">
        <w:rPr>
          <w:sz w:val="14"/>
          <w:szCs w:val="18"/>
        </w:rPr>
        <w:t xml:space="preserve">Посада керівника, представника       </w:t>
      </w:r>
      <w:r w:rsidRPr="005148FE">
        <w:rPr>
          <w:sz w:val="14"/>
          <w:szCs w:val="18"/>
          <w:lang w:val="ru-RU"/>
        </w:rPr>
        <w:t xml:space="preserve">     </w:t>
      </w:r>
      <w:r w:rsidRPr="005148FE">
        <w:rPr>
          <w:sz w:val="14"/>
          <w:szCs w:val="18"/>
        </w:rPr>
        <w:t xml:space="preserve">підпис, печатка (у разі використання)/     </w:t>
      </w:r>
      <w:r w:rsidRPr="005148FE">
        <w:rPr>
          <w:sz w:val="14"/>
          <w:szCs w:val="18"/>
          <w:lang w:val="ru-RU"/>
        </w:rPr>
        <w:t xml:space="preserve">      </w:t>
      </w:r>
      <w:r w:rsidRPr="005148FE">
        <w:rPr>
          <w:sz w:val="14"/>
          <w:szCs w:val="18"/>
        </w:rPr>
        <w:t>п</w:t>
      </w:r>
      <w:r w:rsidRPr="005148FE">
        <w:rPr>
          <w:iCs/>
          <w:sz w:val="14"/>
        </w:rPr>
        <w:t>різвище, ім'я,</w:t>
      </w:r>
      <w:r w:rsidRPr="005148FE">
        <w:rPr>
          <w:sz w:val="14"/>
          <w:szCs w:val="18"/>
        </w:rPr>
        <w:t xml:space="preserve"> </w:t>
      </w:r>
      <w:r w:rsidRPr="005148FE">
        <w:rPr>
          <w:iCs/>
          <w:sz w:val="14"/>
        </w:rPr>
        <w:t xml:space="preserve">по батькові </w:t>
      </w:r>
      <w:r w:rsidRPr="005148FE">
        <w:rPr>
          <w:sz w:val="14"/>
          <w:szCs w:val="18"/>
        </w:rPr>
        <w:t xml:space="preserve">                                   дата</w:t>
      </w:r>
    </w:p>
    <w:p w:rsidR="007F3332" w:rsidRPr="005148FE" w:rsidRDefault="007F3332" w:rsidP="007F3332">
      <w:pPr>
        <w:pStyle w:val="24"/>
        <w:rPr>
          <w:sz w:val="14"/>
          <w:szCs w:val="18"/>
        </w:rPr>
      </w:pPr>
      <w:r w:rsidRPr="005148FE">
        <w:rPr>
          <w:sz w:val="14"/>
          <w:szCs w:val="18"/>
        </w:rPr>
        <w:t>Компанії</w:t>
      </w:r>
      <w:r w:rsidRPr="005148FE">
        <w:rPr>
          <w:i/>
          <w:sz w:val="14"/>
          <w:szCs w:val="18"/>
          <w:lang w:val="en-US"/>
        </w:rPr>
        <w:t xml:space="preserve">/                                                                                                                                        </w:t>
      </w:r>
      <w:r w:rsidRPr="005148FE">
        <w:rPr>
          <w:i/>
          <w:sz w:val="14"/>
          <w:szCs w:val="18"/>
        </w:rPr>
        <w:t xml:space="preserve">  </w:t>
      </w:r>
      <w:r w:rsidRPr="005148FE">
        <w:rPr>
          <w:iCs/>
          <w:sz w:val="14"/>
        </w:rPr>
        <w:t>(за наявності)/</w:t>
      </w:r>
      <w:r w:rsidRPr="005148FE">
        <w:rPr>
          <w:i/>
          <w:sz w:val="14"/>
          <w:szCs w:val="18"/>
        </w:rPr>
        <w:t xml:space="preserve"> </w:t>
      </w:r>
      <w:r w:rsidRPr="005148FE">
        <w:rPr>
          <w:sz w:val="14"/>
          <w:szCs w:val="18"/>
        </w:rPr>
        <w:t xml:space="preserve">                                          </w:t>
      </w:r>
      <w:r w:rsidRPr="005148FE">
        <w:rPr>
          <w:sz w:val="14"/>
          <w:szCs w:val="18"/>
          <w:lang w:val="en-US"/>
        </w:rPr>
        <w:t xml:space="preserve">                    </w:t>
      </w:r>
      <w:r w:rsidRPr="005148FE">
        <w:rPr>
          <w:sz w:val="14"/>
          <w:szCs w:val="18"/>
        </w:rPr>
        <w:t xml:space="preserve">           </w:t>
      </w:r>
      <w:r w:rsidRPr="005148FE">
        <w:rPr>
          <w:sz w:val="14"/>
          <w:szCs w:val="18"/>
          <w:lang w:val="en-US"/>
        </w:rPr>
        <w:t xml:space="preserve">              </w:t>
      </w:r>
      <w:r w:rsidRPr="005148FE">
        <w:rPr>
          <w:sz w:val="14"/>
          <w:szCs w:val="18"/>
        </w:rPr>
        <w:t xml:space="preserve">            </w:t>
      </w:r>
    </w:p>
    <w:p w:rsidR="007F3332" w:rsidRPr="005148FE" w:rsidRDefault="007F3332" w:rsidP="007F3332">
      <w:pPr>
        <w:pStyle w:val="24"/>
        <w:rPr>
          <w:i/>
          <w:sz w:val="14"/>
          <w:szCs w:val="18"/>
        </w:rPr>
      </w:pPr>
      <w:r w:rsidRPr="005148FE">
        <w:rPr>
          <w:i/>
          <w:sz w:val="14"/>
          <w:szCs w:val="18"/>
          <w:lang w:val="en-US"/>
        </w:rPr>
        <w:t xml:space="preserve">Position the head,             </w:t>
      </w:r>
      <w:r w:rsidRPr="005148FE">
        <w:rPr>
          <w:i/>
          <w:sz w:val="14"/>
          <w:szCs w:val="18"/>
        </w:rPr>
        <w:t xml:space="preserve">         </w:t>
      </w:r>
      <w:r w:rsidRPr="005148FE">
        <w:rPr>
          <w:i/>
          <w:sz w:val="14"/>
          <w:szCs w:val="18"/>
          <w:lang w:val="en-US"/>
        </w:rPr>
        <w:t xml:space="preserve">                      signature, seal</w:t>
      </w:r>
      <w:r w:rsidRPr="005148FE">
        <w:rPr>
          <w:i/>
          <w:sz w:val="14"/>
          <w:szCs w:val="18"/>
        </w:rPr>
        <w:t xml:space="preserve"> (</w:t>
      </w:r>
      <w:r w:rsidRPr="005148FE">
        <w:rPr>
          <w:i/>
          <w:sz w:val="14"/>
          <w:szCs w:val="16"/>
        </w:rPr>
        <w:t>in case of use</w:t>
      </w:r>
      <w:r w:rsidRPr="005148FE">
        <w:rPr>
          <w:i/>
          <w:sz w:val="14"/>
          <w:szCs w:val="18"/>
        </w:rPr>
        <w:t xml:space="preserve">)   </w:t>
      </w:r>
      <w:r w:rsidRPr="005148FE">
        <w:rPr>
          <w:i/>
          <w:sz w:val="14"/>
          <w:szCs w:val="18"/>
          <w:lang w:val="en-US"/>
        </w:rPr>
        <w:t xml:space="preserve">         </w:t>
      </w:r>
      <w:r w:rsidRPr="005148FE">
        <w:rPr>
          <w:i/>
          <w:sz w:val="14"/>
          <w:szCs w:val="18"/>
        </w:rPr>
        <w:t xml:space="preserve"> </w:t>
      </w:r>
      <w:r w:rsidRPr="005148FE">
        <w:rPr>
          <w:i/>
          <w:iCs/>
          <w:sz w:val="14"/>
          <w:szCs w:val="16"/>
        </w:rPr>
        <w:t>surname, name, patronymic</w:t>
      </w:r>
      <w:r w:rsidRPr="005148FE">
        <w:rPr>
          <w:i/>
          <w:iCs/>
          <w:sz w:val="14"/>
        </w:rPr>
        <w:t xml:space="preserve"> </w:t>
      </w:r>
      <w:r w:rsidRPr="005148FE">
        <w:rPr>
          <w:i/>
          <w:sz w:val="14"/>
        </w:rPr>
        <w:t>(</w:t>
      </w:r>
      <w:r w:rsidRPr="005148FE">
        <w:rPr>
          <w:i/>
          <w:sz w:val="14"/>
          <w:lang w:val="en-US"/>
        </w:rPr>
        <w:t>if</w:t>
      </w:r>
      <w:r w:rsidRPr="005148FE">
        <w:rPr>
          <w:i/>
          <w:sz w:val="14"/>
        </w:rPr>
        <w:t xml:space="preserve"> </w:t>
      </w:r>
      <w:r w:rsidRPr="005148FE">
        <w:rPr>
          <w:i/>
          <w:sz w:val="14"/>
          <w:lang w:val="en-US"/>
        </w:rPr>
        <w:t>any</w:t>
      </w:r>
      <w:r w:rsidRPr="005148FE">
        <w:rPr>
          <w:i/>
          <w:sz w:val="14"/>
        </w:rPr>
        <w:t>)</w:t>
      </w:r>
      <w:r w:rsidRPr="005148FE">
        <w:rPr>
          <w:i/>
          <w:sz w:val="12"/>
          <w:szCs w:val="18"/>
        </w:rPr>
        <w:t xml:space="preserve"> </w:t>
      </w:r>
      <w:r w:rsidRPr="005148FE">
        <w:rPr>
          <w:i/>
          <w:sz w:val="14"/>
          <w:szCs w:val="18"/>
          <w:lang w:val="en-US"/>
        </w:rPr>
        <w:t xml:space="preserve">   </w:t>
      </w:r>
      <w:r w:rsidRPr="005148FE">
        <w:rPr>
          <w:i/>
          <w:sz w:val="14"/>
          <w:szCs w:val="18"/>
        </w:rPr>
        <w:t xml:space="preserve">  </w:t>
      </w:r>
      <w:r w:rsidRPr="005148FE">
        <w:rPr>
          <w:i/>
          <w:sz w:val="14"/>
          <w:szCs w:val="18"/>
          <w:lang w:val="en-US"/>
        </w:rPr>
        <w:t xml:space="preserve">                       dat</w:t>
      </w:r>
      <w:r w:rsidRPr="005148FE">
        <w:rPr>
          <w:i/>
          <w:sz w:val="14"/>
          <w:szCs w:val="18"/>
        </w:rPr>
        <w:t>е</w:t>
      </w:r>
    </w:p>
    <w:p w:rsidR="007F3332" w:rsidRPr="005148FE" w:rsidRDefault="007F3332" w:rsidP="007F3332">
      <w:pPr>
        <w:pStyle w:val="24"/>
        <w:rPr>
          <w:i/>
          <w:iCs/>
          <w:sz w:val="18"/>
          <w:szCs w:val="18"/>
        </w:rPr>
      </w:pPr>
      <w:r w:rsidRPr="005148FE">
        <w:rPr>
          <w:i/>
          <w:iCs/>
          <w:sz w:val="14"/>
          <w:szCs w:val="18"/>
          <w:lang w:val="en-GB"/>
        </w:rPr>
        <w:t>Company</w:t>
      </w:r>
      <w:r w:rsidRPr="005148FE">
        <w:rPr>
          <w:i/>
          <w:iCs/>
          <w:sz w:val="14"/>
          <w:szCs w:val="18"/>
        </w:rPr>
        <w:t xml:space="preserve"> </w:t>
      </w:r>
      <w:r w:rsidRPr="005148FE">
        <w:rPr>
          <w:i/>
          <w:iCs/>
          <w:sz w:val="14"/>
          <w:szCs w:val="18"/>
          <w:lang w:val="en-GB"/>
        </w:rPr>
        <w:t>Representative</w:t>
      </w:r>
    </w:p>
    <w:p w:rsidR="007F3332" w:rsidRPr="005148FE" w:rsidRDefault="007F3332" w:rsidP="007F3332">
      <w:pPr>
        <w:pStyle w:val="24"/>
        <w:rPr>
          <w:sz w:val="18"/>
          <w:szCs w:val="18"/>
        </w:rPr>
      </w:pPr>
    </w:p>
    <w:p w:rsidR="007F3332" w:rsidRPr="005148FE" w:rsidRDefault="007F3332" w:rsidP="007F3332">
      <w:r w:rsidRPr="005148FE">
        <w:t xml:space="preserve">_______________________                         </w:t>
      </w:r>
      <w:r w:rsidRPr="005148FE">
        <w:tab/>
        <w:t>____________</w:t>
      </w:r>
      <w:r w:rsidRPr="005148FE">
        <w:tab/>
      </w:r>
      <w:r w:rsidRPr="005148FE">
        <w:tab/>
        <w:t xml:space="preserve">_______________              </w:t>
      </w:r>
    </w:p>
    <w:p w:rsidR="007F3332" w:rsidRPr="005148FE" w:rsidRDefault="007F3332" w:rsidP="007F3332">
      <w:pPr>
        <w:pStyle w:val="24"/>
        <w:rPr>
          <w:sz w:val="14"/>
          <w:szCs w:val="18"/>
        </w:rPr>
      </w:pPr>
      <w:r w:rsidRPr="005148FE">
        <w:rPr>
          <w:sz w:val="14"/>
          <w:szCs w:val="18"/>
        </w:rPr>
        <w:t>Посада  працівника, що одержав інформацію/                                                             підпис /</w:t>
      </w:r>
      <w:r w:rsidRPr="005148FE">
        <w:rPr>
          <w:i/>
          <w:sz w:val="14"/>
          <w:szCs w:val="18"/>
          <w:lang w:val="en-US"/>
        </w:rPr>
        <w:t>signature</w:t>
      </w:r>
      <w:r w:rsidRPr="005148FE">
        <w:rPr>
          <w:sz w:val="14"/>
          <w:szCs w:val="18"/>
        </w:rPr>
        <w:t xml:space="preserve">                             п</w:t>
      </w:r>
      <w:r w:rsidRPr="005148FE">
        <w:rPr>
          <w:iCs/>
          <w:sz w:val="14"/>
        </w:rPr>
        <w:t>різвище, ім'я, по батькові (за наявності)</w:t>
      </w:r>
      <w:r w:rsidRPr="005148FE">
        <w:rPr>
          <w:sz w:val="14"/>
          <w:szCs w:val="18"/>
        </w:rPr>
        <w:t>/</w:t>
      </w:r>
    </w:p>
    <w:p w:rsidR="007F3332" w:rsidRPr="005148FE" w:rsidRDefault="007F3332" w:rsidP="007F3332">
      <w:pPr>
        <w:pStyle w:val="af8"/>
        <w:snapToGrid w:val="0"/>
        <w:ind w:left="0"/>
        <w:rPr>
          <w:sz w:val="14"/>
          <w:szCs w:val="18"/>
        </w:rPr>
      </w:pPr>
      <w:r w:rsidRPr="005148FE">
        <w:rPr>
          <w:sz w:val="14"/>
          <w:szCs w:val="18"/>
        </w:rPr>
        <w:t xml:space="preserve">провів ідентифікацію, верифікацію особи                                                                                                                                   </w:t>
      </w:r>
      <w:r w:rsidRPr="005148FE">
        <w:rPr>
          <w:i/>
          <w:iCs/>
          <w:sz w:val="14"/>
          <w:szCs w:val="16"/>
        </w:rPr>
        <w:t xml:space="preserve">surname, name, patronymic </w:t>
      </w:r>
      <w:r w:rsidRPr="005148FE">
        <w:rPr>
          <w:i/>
          <w:sz w:val="14"/>
        </w:rPr>
        <w:t>(</w:t>
      </w:r>
      <w:r w:rsidRPr="005148FE">
        <w:rPr>
          <w:i/>
          <w:sz w:val="14"/>
          <w:lang w:val="en-US"/>
        </w:rPr>
        <w:t>if</w:t>
      </w:r>
      <w:r w:rsidRPr="005148FE">
        <w:rPr>
          <w:i/>
          <w:sz w:val="14"/>
        </w:rPr>
        <w:t xml:space="preserve"> </w:t>
      </w:r>
      <w:r w:rsidRPr="005148FE">
        <w:rPr>
          <w:i/>
          <w:sz w:val="14"/>
          <w:lang w:val="en-US"/>
        </w:rPr>
        <w:t>any</w:t>
      </w:r>
      <w:r w:rsidRPr="005148FE">
        <w:rPr>
          <w:i/>
          <w:sz w:val="14"/>
        </w:rPr>
        <w:t>)</w:t>
      </w:r>
      <w:r w:rsidRPr="005148FE">
        <w:rPr>
          <w:sz w:val="14"/>
          <w:szCs w:val="18"/>
        </w:rPr>
        <w:t xml:space="preserve">               </w:t>
      </w:r>
    </w:p>
    <w:p w:rsidR="007F3332" w:rsidRPr="005148FE" w:rsidRDefault="007F3332" w:rsidP="007F3332">
      <w:pPr>
        <w:pStyle w:val="af8"/>
        <w:snapToGrid w:val="0"/>
        <w:ind w:left="0"/>
        <w:rPr>
          <w:sz w:val="14"/>
          <w:szCs w:val="18"/>
        </w:rPr>
      </w:pPr>
      <w:r w:rsidRPr="005148FE">
        <w:rPr>
          <w:sz w:val="14"/>
          <w:szCs w:val="18"/>
        </w:rPr>
        <w:t xml:space="preserve"> (</w:t>
      </w:r>
      <w:r w:rsidRPr="005148FE">
        <w:rPr>
          <w:i/>
          <w:sz w:val="14"/>
          <w:szCs w:val="18"/>
        </w:rPr>
        <w:t>підкреслити необхідне</w:t>
      </w:r>
      <w:r w:rsidRPr="005148FE">
        <w:rPr>
          <w:sz w:val="14"/>
          <w:szCs w:val="18"/>
        </w:rPr>
        <w:t>)</w:t>
      </w:r>
    </w:p>
    <w:p w:rsidR="007F3332" w:rsidRPr="005148FE" w:rsidRDefault="007F3332" w:rsidP="007F3332">
      <w:pPr>
        <w:pStyle w:val="1c"/>
        <w:snapToGrid w:val="0"/>
        <w:jc w:val="both"/>
        <w:rPr>
          <w:i/>
          <w:iCs/>
          <w:sz w:val="14"/>
          <w:szCs w:val="18"/>
          <w:lang w:val="en-GB"/>
        </w:rPr>
      </w:pPr>
      <w:r w:rsidRPr="005148FE">
        <w:rPr>
          <w:i/>
          <w:iCs/>
          <w:sz w:val="14"/>
          <w:szCs w:val="18"/>
          <w:lang w:val="en-GB"/>
        </w:rPr>
        <w:t>(Position of worker, who got an information,</w:t>
      </w:r>
    </w:p>
    <w:p w:rsidR="007F3332" w:rsidRPr="005148FE" w:rsidRDefault="007F3332" w:rsidP="007F3332">
      <w:pPr>
        <w:pStyle w:val="1c"/>
        <w:snapToGrid w:val="0"/>
        <w:jc w:val="both"/>
        <w:rPr>
          <w:i/>
          <w:iCs/>
          <w:sz w:val="14"/>
          <w:szCs w:val="18"/>
          <w:lang w:val="en-GB"/>
        </w:rPr>
      </w:pPr>
      <w:r w:rsidRPr="005148FE">
        <w:rPr>
          <w:i/>
          <w:iCs/>
          <w:sz w:val="14"/>
          <w:szCs w:val="18"/>
          <w:lang w:val="en-GB"/>
        </w:rPr>
        <w:t>made identification, verification of person)</w:t>
      </w:r>
    </w:p>
    <w:p w:rsidR="007F3332" w:rsidRPr="005148FE" w:rsidRDefault="007F3332" w:rsidP="007F3332">
      <w:pPr>
        <w:pStyle w:val="1c"/>
        <w:snapToGrid w:val="0"/>
        <w:jc w:val="both"/>
        <w:rPr>
          <w:i/>
          <w:iCs/>
          <w:sz w:val="14"/>
          <w:szCs w:val="18"/>
          <w:lang w:val="en-GB"/>
        </w:rPr>
      </w:pPr>
      <w:r w:rsidRPr="005148FE">
        <w:rPr>
          <w:i/>
          <w:iCs/>
          <w:sz w:val="14"/>
          <w:szCs w:val="18"/>
          <w:lang w:val="en-GB"/>
        </w:rPr>
        <w:t>(underline nesessary)</w:t>
      </w:r>
    </w:p>
    <w:p w:rsidR="007F3332" w:rsidRPr="005148FE" w:rsidRDefault="007F3332" w:rsidP="007F3332">
      <w:pPr>
        <w:pStyle w:val="24"/>
        <w:snapToGrid w:val="0"/>
        <w:rPr>
          <w:sz w:val="18"/>
          <w:szCs w:val="18"/>
        </w:rPr>
      </w:pPr>
    </w:p>
    <w:p w:rsidR="007F3332" w:rsidRPr="005148FE" w:rsidRDefault="007F3332" w:rsidP="007F3332">
      <w:pPr>
        <w:pStyle w:val="24"/>
        <w:snapToGrid w:val="0"/>
        <w:rPr>
          <w:sz w:val="18"/>
          <w:szCs w:val="18"/>
          <w:lang w:val="en-GB"/>
        </w:rPr>
      </w:pPr>
      <w:r w:rsidRPr="005148FE">
        <w:rPr>
          <w:sz w:val="18"/>
          <w:szCs w:val="18"/>
        </w:rPr>
        <w:t>Дата</w:t>
      </w:r>
      <w:r w:rsidRPr="005148FE">
        <w:rPr>
          <w:sz w:val="18"/>
          <w:szCs w:val="18"/>
          <w:lang w:val="en-GB"/>
        </w:rPr>
        <w:t xml:space="preserve"> </w:t>
      </w:r>
      <w:r w:rsidRPr="005148FE">
        <w:rPr>
          <w:sz w:val="18"/>
          <w:szCs w:val="18"/>
        </w:rPr>
        <w:t>проведення</w:t>
      </w:r>
      <w:r w:rsidRPr="005148FE">
        <w:rPr>
          <w:sz w:val="18"/>
          <w:szCs w:val="18"/>
          <w:lang w:val="en-GB"/>
        </w:rPr>
        <w:t xml:space="preserve"> </w:t>
      </w:r>
      <w:r w:rsidRPr="005148FE">
        <w:rPr>
          <w:sz w:val="18"/>
          <w:szCs w:val="18"/>
        </w:rPr>
        <w:t>ідентифікації</w:t>
      </w:r>
      <w:r w:rsidRPr="005148FE">
        <w:rPr>
          <w:sz w:val="18"/>
          <w:szCs w:val="18"/>
          <w:lang w:val="en-GB"/>
        </w:rPr>
        <w:t xml:space="preserve">, </w:t>
      </w:r>
      <w:r w:rsidRPr="005148FE">
        <w:rPr>
          <w:sz w:val="18"/>
          <w:szCs w:val="18"/>
        </w:rPr>
        <w:t>верифікації</w:t>
      </w:r>
      <w:r w:rsidRPr="005148FE">
        <w:rPr>
          <w:sz w:val="18"/>
          <w:szCs w:val="18"/>
          <w:lang w:val="en-GB"/>
        </w:rPr>
        <w:t xml:space="preserve">                                                         </w:t>
      </w:r>
      <w:r w:rsidR="008E4777" w:rsidRPr="005148FE">
        <w:t>«</w:t>
      </w:r>
      <w:r w:rsidR="008E4777">
        <w:rPr>
          <w:lang w:val="en-US"/>
        </w:rPr>
        <w:t xml:space="preserve">    </w:t>
      </w:r>
      <w:r w:rsidR="008E4777" w:rsidRPr="005148FE">
        <w:t>»</w:t>
      </w:r>
      <w:r w:rsidR="008E4777" w:rsidRPr="005148FE">
        <w:rPr>
          <w:sz w:val="18"/>
          <w:szCs w:val="18"/>
        </w:rPr>
        <w:t xml:space="preserve"> </w:t>
      </w:r>
      <w:r w:rsidRPr="005148FE">
        <w:rPr>
          <w:sz w:val="18"/>
          <w:szCs w:val="18"/>
          <w:lang w:val="en-GB"/>
        </w:rPr>
        <w:t xml:space="preserve"> ________  20__ </w:t>
      </w:r>
      <w:r w:rsidRPr="005148FE">
        <w:rPr>
          <w:sz w:val="18"/>
          <w:szCs w:val="18"/>
        </w:rPr>
        <w:t>р</w:t>
      </w:r>
    </w:p>
    <w:p w:rsidR="007F3332" w:rsidRPr="005148FE" w:rsidRDefault="007F3332" w:rsidP="007F3332">
      <w:pPr>
        <w:pStyle w:val="1c"/>
        <w:jc w:val="both"/>
        <w:rPr>
          <w:i/>
          <w:sz w:val="18"/>
          <w:szCs w:val="18"/>
          <w:lang w:val="en-US"/>
        </w:rPr>
      </w:pPr>
      <w:r w:rsidRPr="005148FE">
        <w:rPr>
          <w:i/>
          <w:iCs/>
          <w:sz w:val="18"/>
          <w:szCs w:val="18"/>
          <w:lang w:val="en-GB"/>
        </w:rPr>
        <w:t xml:space="preserve">(Date of identification, verification) </w:t>
      </w:r>
      <w:r w:rsidRPr="005148FE">
        <w:rPr>
          <w:i/>
          <w:sz w:val="18"/>
          <w:szCs w:val="18"/>
          <w:lang w:val="en-US"/>
        </w:rPr>
        <w:t xml:space="preserve">                                                                                      </w:t>
      </w:r>
      <w:r w:rsidRPr="005148FE">
        <w:rPr>
          <w:i/>
          <w:sz w:val="14"/>
          <w:szCs w:val="18"/>
        </w:rPr>
        <w:t>дата</w:t>
      </w:r>
      <w:r w:rsidRPr="005148FE">
        <w:rPr>
          <w:i/>
          <w:sz w:val="14"/>
          <w:szCs w:val="18"/>
          <w:lang w:val="en-US"/>
        </w:rPr>
        <w:t>/  dat</w:t>
      </w:r>
      <w:r w:rsidRPr="005148FE">
        <w:rPr>
          <w:i/>
          <w:sz w:val="14"/>
          <w:szCs w:val="18"/>
        </w:rPr>
        <w:t>е</w:t>
      </w:r>
      <w:r w:rsidRPr="005148FE">
        <w:rPr>
          <w:i/>
          <w:sz w:val="14"/>
          <w:szCs w:val="18"/>
          <w:lang w:val="en-US"/>
        </w:rPr>
        <w:t xml:space="preserve"> </w:t>
      </w:r>
    </w:p>
    <w:p w:rsidR="007F3332" w:rsidRPr="005148FE" w:rsidRDefault="007F3332" w:rsidP="007F3332">
      <w:pPr>
        <w:pStyle w:val="af8"/>
        <w:snapToGrid w:val="0"/>
        <w:ind w:left="0"/>
        <w:rPr>
          <w:i/>
          <w:sz w:val="14"/>
          <w:szCs w:val="18"/>
        </w:rPr>
      </w:pPr>
      <w:r w:rsidRPr="005148FE">
        <w:rPr>
          <w:sz w:val="14"/>
          <w:szCs w:val="18"/>
        </w:rPr>
        <w:t>(</w:t>
      </w:r>
      <w:r w:rsidRPr="005148FE">
        <w:rPr>
          <w:i/>
          <w:sz w:val="14"/>
          <w:szCs w:val="18"/>
        </w:rPr>
        <w:t>підкреслити необхідне</w:t>
      </w:r>
      <w:r w:rsidRPr="005148FE">
        <w:rPr>
          <w:i/>
          <w:iCs/>
          <w:sz w:val="14"/>
          <w:szCs w:val="18"/>
        </w:rPr>
        <w:t>/</w:t>
      </w:r>
      <w:r w:rsidRPr="005148FE">
        <w:rPr>
          <w:i/>
          <w:sz w:val="14"/>
          <w:szCs w:val="18"/>
        </w:rPr>
        <w:t>underline nesessary)</w:t>
      </w:r>
    </w:p>
    <w:p w:rsidR="007F3332" w:rsidRPr="005148FE" w:rsidRDefault="007F3332" w:rsidP="007F3332">
      <w:pPr>
        <w:jc w:val="both"/>
        <w:rPr>
          <w:sz w:val="16"/>
          <w:szCs w:val="16"/>
          <w:lang w:val="en-US"/>
        </w:rPr>
      </w:pPr>
    </w:p>
    <w:p w:rsidR="007F3332" w:rsidRPr="005148FE" w:rsidRDefault="007F3332" w:rsidP="007F3332">
      <w:pPr>
        <w:pStyle w:val="af8"/>
        <w:rPr>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8967"/>
      </w:tblGrid>
      <w:tr w:rsidR="007F3332" w:rsidRPr="005148FE" w:rsidTr="00DA17AF">
        <w:tc>
          <w:tcPr>
            <w:tcW w:w="1526" w:type="dxa"/>
            <w:vAlign w:val="center"/>
          </w:tcPr>
          <w:p w:rsidR="007F3332" w:rsidRPr="005148FE" w:rsidRDefault="007F3332" w:rsidP="00DA17AF">
            <w:pPr>
              <w:pStyle w:val="af8"/>
              <w:ind w:left="142"/>
              <w:rPr>
                <w:i/>
                <w:sz w:val="18"/>
                <w:szCs w:val="18"/>
              </w:rPr>
            </w:pPr>
            <w:r w:rsidRPr="005148FE">
              <w:rPr>
                <w:i/>
                <w:sz w:val="18"/>
                <w:szCs w:val="18"/>
              </w:rPr>
              <w:t>Дата/</w:t>
            </w:r>
            <w:r w:rsidRPr="005148FE">
              <w:rPr>
                <w:i/>
                <w:sz w:val="18"/>
                <w:szCs w:val="18"/>
                <w:lang w:val="en-US"/>
              </w:rPr>
              <w:t xml:space="preserve"> dat</w:t>
            </w:r>
            <w:r w:rsidRPr="005148FE">
              <w:rPr>
                <w:i/>
                <w:sz w:val="18"/>
                <w:szCs w:val="18"/>
              </w:rPr>
              <w:t>е</w:t>
            </w:r>
          </w:p>
        </w:tc>
        <w:tc>
          <w:tcPr>
            <w:tcW w:w="9179" w:type="dxa"/>
            <w:vAlign w:val="center"/>
          </w:tcPr>
          <w:p w:rsidR="007F3332" w:rsidRPr="005148FE" w:rsidRDefault="007F3332" w:rsidP="00DA17AF">
            <w:pPr>
              <w:pStyle w:val="af8"/>
              <w:rPr>
                <w:i/>
                <w:sz w:val="18"/>
                <w:szCs w:val="18"/>
              </w:rPr>
            </w:pPr>
            <w:r w:rsidRPr="005148FE">
              <w:rPr>
                <w:i/>
                <w:sz w:val="18"/>
                <w:szCs w:val="18"/>
              </w:rPr>
              <w:t>Примітки/Notes</w:t>
            </w:r>
          </w:p>
        </w:tc>
      </w:tr>
      <w:tr w:rsidR="007F3332" w:rsidRPr="005148FE" w:rsidTr="00DA17AF">
        <w:tc>
          <w:tcPr>
            <w:tcW w:w="1526" w:type="dxa"/>
          </w:tcPr>
          <w:p w:rsidR="007F3332" w:rsidRPr="005148FE" w:rsidRDefault="007F3332" w:rsidP="00DA17AF">
            <w:pPr>
              <w:pStyle w:val="af8"/>
              <w:rPr>
                <w:i/>
                <w:sz w:val="18"/>
                <w:szCs w:val="18"/>
              </w:rPr>
            </w:pPr>
          </w:p>
        </w:tc>
        <w:tc>
          <w:tcPr>
            <w:tcW w:w="9179" w:type="dxa"/>
          </w:tcPr>
          <w:p w:rsidR="007F3332" w:rsidRPr="005148FE" w:rsidRDefault="007F3332" w:rsidP="00DA17AF">
            <w:pPr>
              <w:pStyle w:val="af8"/>
              <w:rPr>
                <w:i/>
                <w:sz w:val="18"/>
                <w:szCs w:val="18"/>
              </w:rPr>
            </w:pPr>
          </w:p>
        </w:tc>
      </w:tr>
      <w:tr w:rsidR="007F3332" w:rsidRPr="005148FE" w:rsidTr="00DA17AF">
        <w:tc>
          <w:tcPr>
            <w:tcW w:w="1526" w:type="dxa"/>
          </w:tcPr>
          <w:p w:rsidR="007F3332" w:rsidRPr="005148FE" w:rsidRDefault="007F3332" w:rsidP="00DA17AF">
            <w:pPr>
              <w:pStyle w:val="af8"/>
              <w:rPr>
                <w:i/>
                <w:sz w:val="18"/>
                <w:szCs w:val="18"/>
              </w:rPr>
            </w:pPr>
          </w:p>
        </w:tc>
        <w:tc>
          <w:tcPr>
            <w:tcW w:w="9179" w:type="dxa"/>
          </w:tcPr>
          <w:p w:rsidR="007F3332" w:rsidRPr="005148FE" w:rsidRDefault="007F3332" w:rsidP="00DA17AF">
            <w:pPr>
              <w:pStyle w:val="af8"/>
              <w:rPr>
                <w:i/>
                <w:sz w:val="18"/>
                <w:szCs w:val="18"/>
              </w:rPr>
            </w:pPr>
          </w:p>
        </w:tc>
      </w:tr>
    </w:tbl>
    <w:p w:rsidR="007F3332" w:rsidRPr="005148FE" w:rsidRDefault="007F3332" w:rsidP="007F3332">
      <w:pPr>
        <w:pStyle w:val="af8"/>
        <w:ind w:left="0"/>
        <w:rPr>
          <w:i/>
          <w:sz w:val="18"/>
          <w:szCs w:val="18"/>
        </w:rPr>
      </w:pPr>
    </w:p>
    <w:p w:rsidR="007F3332" w:rsidRPr="005148FE" w:rsidRDefault="007F3332" w:rsidP="007F3332">
      <w:pPr>
        <w:pStyle w:val="af8"/>
        <w:ind w:left="0"/>
        <w:rPr>
          <w:i/>
          <w:sz w:val="18"/>
          <w:szCs w:val="18"/>
        </w:rPr>
      </w:pPr>
      <w:r w:rsidRPr="005148FE">
        <w:rPr>
          <w:i/>
          <w:sz w:val="18"/>
          <w:szCs w:val="18"/>
        </w:rPr>
        <w:t xml:space="preserve">_________________  </w:t>
      </w:r>
      <w:r w:rsidRPr="005148FE">
        <w:rPr>
          <w:i/>
          <w:sz w:val="18"/>
          <w:szCs w:val="18"/>
          <w:lang w:val="en-US"/>
        </w:rPr>
        <w:t xml:space="preserve">                            </w:t>
      </w:r>
      <w:r w:rsidRPr="005148FE">
        <w:rPr>
          <w:i/>
          <w:sz w:val="18"/>
          <w:szCs w:val="18"/>
        </w:rPr>
        <w:t xml:space="preserve">   ______________________                      _____________________</w:t>
      </w:r>
    </w:p>
    <w:p w:rsidR="007F3332" w:rsidRPr="005148FE" w:rsidRDefault="007F3332" w:rsidP="007F3332">
      <w:pPr>
        <w:pStyle w:val="af8"/>
        <w:ind w:left="0"/>
        <w:rPr>
          <w:sz w:val="14"/>
          <w:szCs w:val="18"/>
        </w:rPr>
      </w:pPr>
      <w:r w:rsidRPr="005148FE">
        <w:rPr>
          <w:i/>
          <w:sz w:val="14"/>
          <w:szCs w:val="18"/>
        </w:rPr>
        <w:t>Посада  працівника/</w:t>
      </w:r>
      <w:r w:rsidRPr="005148FE">
        <w:rPr>
          <w:i/>
          <w:sz w:val="14"/>
          <w:szCs w:val="18"/>
          <w:lang w:val="en-US"/>
        </w:rPr>
        <w:t>Position</w:t>
      </w:r>
      <w:r w:rsidRPr="005148FE">
        <w:rPr>
          <w:i/>
          <w:sz w:val="14"/>
          <w:szCs w:val="18"/>
        </w:rPr>
        <w:t xml:space="preserve"> </w:t>
      </w:r>
      <w:r w:rsidRPr="005148FE">
        <w:rPr>
          <w:i/>
          <w:sz w:val="14"/>
          <w:szCs w:val="18"/>
          <w:lang w:val="en-US"/>
        </w:rPr>
        <w:t>of</w:t>
      </w:r>
      <w:r w:rsidRPr="005148FE">
        <w:rPr>
          <w:i/>
          <w:sz w:val="14"/>
          <w:szCs w:val="18"/>
        </w:rPr>
        <w:t xml:space="preserve"> </w:t>
      </w:r>
      <w:r w:rsidRPr="005148FE">
        <w:rPr>
          <w:i/>
          <w:sz w:val="14"/>
          <w:szCs w:val="18"/>
          <w:lang w:val="en-US"/>
        </w:rPr>
        <w:t>worker</w:t>
      </w:r>
      <w:r w:rsidRPr="005148FE">
        <w:rPr>
          <w:i/>
          <w:sz w:val="14"/>
          <w:szCs w:val="18"/>
        </w:rPr>
        <w:t xml:space="preserve">                                   підпис /signature                                        </w:t>
      </w:r>
      <w:r w:rsidRPr="005148FE">
        <w:rPr>
          <w:sz w:val="14"/>
          <w:szCs w:val="18"/>
        </w:rPr>
        <w:t>п</w:t>
      </w:r>
      <w:r w:rsidRPr="005148FE">
        <w:rPr>
          <w:iCs/>
          <w:sz w:val="14"/>
        </w:rPr>
        <w:t>різвище, ім'я, по батькові (за наявності)</w:t>
      </w:r>
      <w:r w:rsidRPr="005148FE">
        <w:rPr>
          <w:sz w:val="14"/>
          <w:szCs w:val="18"/>
        </w:rPr>
        <w:t>/</w:t>
      </w:r>
    </w:p>
    <w:p w:rsidR="007F3332" w:rsidRPr="005148FE" w:rsidRDefault="007F3332" w:rsidP="007F3332">
      <w:pPr>
        <w:pStyle w:val="af8"/>
        <w:ind w:left="0"/>
        <w:rPr>
          <w:i/>
          <w:sz w:val="14"/>
          <w:szCs w:val="18"/>
        </w:rPr>
      </w:pPr>
      <w:r w:rsidRPr="005148FE">
        <w:rPr>
          <w:sz w:val="14"/>
          <w:szCs w:val="18"/>
        </w:rPr>
        <w:t xml:space="preserve">                                                                                                                                                                       </w:t>
      </w:r>
      <w:r w:rsidRPr="005148FE">
        <w:rPr>
          <w:i/>
          <w:iCs/>
          <w:sz w:val="14"/>
          <w:szCs w:val="16"/>
        </w:rPr>
        <w:t xml:space="preserve"> surname, name, patronymic </w:t>
      </w:r>
      <w:r w:rsidRPr="005148FE">
        <w:rPr>
          <w:i/>
          <w:sz w:val="14"/>
        </w:rPr>
        <w:t>(</w:t>
      </w:r>
      <w:r w:rsidRPr="005148FE">
        <w:rPr>
          <w:i/>
          <w:sz w:val="14"/>
          <w:lang w:val="en-US"/>
        </w:rPr>
        <w:t>if</w:t>
      </w:r>
      <w:r w:rsidRPr="005148FE">
        <w:rPr>
          <w:i/>
          <w:sz w:val="14"/>
        </w:rPr>
        <w:t xml:space="preserve"> </w:t>
      </w:r>
      <w:r w:rsidRPr="005148FE">
        <w:rPr>
          <w:i/>
          <w:sz w:val="14"/>
          <w:lang w:val="en-US"/>
        </w:rPr>
        <w:t>any</w:t>
      </w:r>
      <w:r w:rsidRPr="005148FE">
        <w:rPr>
          <w:i/>
          <w:sz w:val="14"/>
        </w:rPr>
        <w:t xml:space="preserve">) </w:t>
      </w:r>
    </w:p>
    <w:p w:rsidR="007F3332" w:rsidRPr="005148FE" w:rsidRDefault="007F3332" w:rsidP="007F3332">
      <w:pPr>
        <w:pStyle w:val="af8"/>
        <w:snapToGrid w:val="0"/>
        <w:rPr>
          <w:i/>
          <w:sz w:val="18"/>
          <w:szCs w:val="18"/>
        </w:rPr>
      </w:pPr>
    </w:p>
    <w:p w:rsidR="007F3332" w:rsidRPr="005148FE" w:rsidRDefault="007F3332" w:rsidP="007F3332">
      <w:pPr>
        <w:jc w:val="both"/>
        <w:rPr>
          <w:i/>
          <w:sz w:val="14"/>
          <w:szCs w:val="16"/>
          <w:lang w:val="en-US"/>
        </w:rPr>
      </w:pPr>
      <w:r w:rsidRPr="005148FE">
        <w:rPr>
          <w:sz w:val="14"/>
          <w:szCs w:val="16"/>
        </w:rPr>
        <w:t>*</w:t>
      </w:r>
      <w:r w:rsidRPr="005148FE">
        <w:rPr>
          <w:sz w:val="14"/>
          <w:szCs w:val="16"/>
          <w:vertAlign w:val="superscript"/>
        </w:rPr>
        <w:t xml:space="preserve"> </w:t>
      </w:r>
      <w:r w:rsidRPr="005148FE">
        <w:rPr>
          <w:sz w:val="14"/>
          <w:szCs w:val="16"/>
        </w:rPr>
        <w:t xml:space="preserve"> Дані (документи) необхідні для вивчення клієнта, зазначені в пунктах розділу 2 вказуються особою добровільно  у разі, якщо вважаєте цю інформацію відкритою/</w:t>
      </w:r>
      <w:r w:rsidRPr="005148FE">
        <w:rPr>
          <w:rStyle w:val="WW8Num3z0"/>
          <w:rFonts w:ascii="Times New Roman" w:hAnsi="Times New Roman"/>
          <w:sz w:val="14"/>
          <w:szCs w:val="16"/>
        </w:rPr>
        <w:t xml:space="preserve"> </w:t>
      </w:r>
      <w:r w:rsidRPr="005148FE">
        <w:rPr>
          <w:i/>
          <w:sz w:val="14"/>
          <w:szCs w:val="16"/>
          <w:lang w:val="en-US"/>
        </w:rPr>
        <w:t>The data (documents) necessary for studying of the client referred to in points  of section 2 are specified voluntarily  by the person if find this information opened.</w:t>
      </w:r>
    </w:p>
    <w:p w:rsidR="007F3332" w:rsidRPr="005148FE" w:rsidRDefault="007F3332" w:rsidP="007F3332">
      <w:pPr>
        <w:pStyle w:val="af5"/>
        <w:snapToGrid w:val="0"/>
        <w:spacing w:line="200" w:lineRule="atLeast"/>
        <w:jc w:val="both"/>
        <w:rPr>
          <w:sz w:val="14"/>
          <w:szCs w:val="16"/>
          <w:lang w:val="en-US"/>
        </w:rPr>
      </w:pPr>
    </w:p>
    <w:p w:rsidR="007F3332" w:rsidRPr="005148FE" w:rsidRDefault="007F3332" w:rsidP="007F3332">
      <w:pPr>
        <w:pStyle w:val="af5"/>
        <w:snapToGrid w:val="0"/>
        <w:spacing w:line="200" w:lineRule="atLeast"/>
        <w:jc w:val="both"/>
        <w:rPr>
          <w:sz w:val="14"/>
          <w:szCs w:val="16"/>
        </w:rPr>
      </w:pPr>
      <w:r w:rsidRPr="005148FE">
        <w:rPr>
          <w:sz w:val="14"/>
          <w:szCs w:val="16"/>
        </w:rPr>
        <w:t xml:space="preserve">** </w:t>
      </w:r>
      <w:r w:rsidRPr="005148FE">
        <w:rPr>
          <w:i/>
          <w:iCs/>
          <w:sz w:val="14"/>
          <w:szCs w:val="16"/>
          <w:u w:val="single"/>
        </w:rPr>
        <w:t>кінцевий бенефіціарний власник (контролер)</w:t>
      </w:r>
      <w:r w:rsidRPr="005148FE">
        <w:rPr>
          <w:b/>
          <w:sz w:val="14"/>
          <w:szCs w:val="16"/>
        </w:rPr>
        <w:t xml:space="preserve"> </w:t>
      </w:r>
      <w:r w:rsidRPr="005148FE">
        <w:rPr>
          <w:sz w:val="14"/>
          <w:szCs w:val="16"/>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p>
    <w:p w:rsidR="007F3332" w:rsidRPr="005148FE" w:rsidRDefault="007F3332" w:rsidP="007F3332">
      <w:pPr>
        <w:suppressAutoHyphens w:val="0"/>
        <w:jc w:val="both"/>
        <w:rPr>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7F3332" w:rsidRPr="005148FE" w:rsidRDefault="007F3332" w:rsidP="007F3332">
      <w:pPr>
        <w:suppressAutoHyphens w:val="0"/>
        <w:snapToGrid w:val="0"/>
        <w:spacing w:line="200" w:lineRule="atLeast"/>
        <w:ind w:firstLine="191"/>
        <w:jc w:val="both"/>
        <w:rPr>
          <w:i/>
          <w:iCs/>
          <w:sz w:val="14"/>
          <w:szCs w:val="16"/>
          <w:lang w:val="en-US"/>
        </w:rPr>
      </w:pPr>
      <w:r w:rsidRPr="005148FE">
        <w:rPr>
          <w:i/>
          <w:iCs/>
          <w:sz w:val="14"/>
          <w:szCs w:val="16"/>
          <w:u w:val="single"/>
          <w:lang w:val="en-US"/>
        </w:rPr>
        <w:t>final beneficial owner (controller)</w:t>
      </w:r>
      <w:r w:rsidRPr="005148FE">
        <w:rPr>
          <w:i/>
          <w:iCs/>
          <w:sz w:val="14"/>
          <w:szCs w:val="16"/>
          <w:lang w:val="en-US"/>
        </w:rPr>
        <w:t xml:space="preserve"> - a physical person who, regardless of formal ownership has the possibility of exercising decisive influence over the management or business activity of the legal entity, directly or through others, carried out in particular through the implementation of the ownership or use of all assets or their significant share , the right of decisive influence on the composition, voting results, and also any transactions which make it possible to determine the conditions of economic activity, to give binding instructions or serve as the governing body, or that has the ability to influence through direct or indirect (through another natural or legal person) ownership by one person alone or together with related individuals and / or entities share in the entity of 25 or more percent of the share capital or voting rights in a legal entity.</w:t>
      </w:r>
    </w:p>
    <w:p w:rsidR="007F3332" w:rsidRPr="005148FE" w:rsidRDefault="007F3332" w:rsidP="007F3332">
      <w:pPr>
        <w:suppressAutoHyphens w:val="0"/>
        <w:snapToGrid w:val="0"/>
        <w:spacing w:line="200" w:lineRule="atLeast"/>
        <w:ind w:firstLine="191"/>
        <w:jc w:val="both"/>
        <w:rPr>
          <w:i/>
          <w:iCs/>
          <w:sz w:val="14"/>
          <w:szCs w:val="16"/>
          <w:lang w:val="en-US"/>
        </w:rPr>
      </w:pPr>
      <w:r w:rsidRPr="005148FE">
        <w:rPr>
          <w:i/>
          <w:iCs/>
          <w:sz w:val="14"/>
          <w:szCs w:val="16"/>
          <w:lang w:val="en-US"/>
        </w:rPr>
        <w:t>This ultimate beneficial owner (controller) can not be a person who has the formal right to 25 percent or more of the share capital or voting rights in a legal entity but is an agent, a nominee (nominal holder) or are only intermediaries for such rights.</w:t>
      </w:r>
    </w:p>
    <w:p w:rsidR="007F3332" w:rsidRPr="005148FE" w:rsidRDefault="007F3332" w:rsidP="007F3332">
      <w:pPr>
        <w:jc w:val="both"/>
        <w:rPr>
          <w:sz w:val="14"/>
          <w:szCs w:val="16"/>
          <w:lang w:val="en-US"/>
        </w:rPr>
      </w:pPr>
    </w:p>
    <w:p w:rsidR="007F3332" w:rsidRPr="005148FE" w:rsidRDefault="007F3332" w:rsidP="007F3332">
      <w:pPr>
        <w:jc w:val="both"/>
        <w:rPr>
          <w:sz w:val="14"/>
          <w:szCs w:val="16"/>
        </w:rPr>
      </w:pPr>
      <w:r w:rsidRPr="005148FE">
        <w:rPr>
          <w:sz w:val="14"/>
          <w:szCs w:val="16"/>
        </w:rPr>
        <w:t xml:space="preserve">*** </w:t>
      </w:r>
      <w:r w:rsidRPr="005148FE">
        <w:rPr>
          <w:i/>
          <w:sz w:val="14"/>
          <w:szCs w:val="16"/>
          <w:u w:val="single"/>
        </w:rPr>
        <w:t>траст</w:t>
      </w:r>
      <w:r w:rsidRPr="005148FE">
        <w:rPr>
          <w:sz w:val="14"/>
          <w:szCs w:val="16"/>
          <w:u w:val="single"/>
        </w:rPr>
        <w:t xml:space="preserve"> </w:t>
      </w:r>
      <w:r w:rsidRPr="005148FE">
        <w:rPr>
          <w:sz w:val="14"/>
          <w:szCs w:val="16"/>
        </w:rPr>
        <w:t xml:space="preserve">-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 </w:t>
      </w:r>
    </w:p>
    <w:p w:rsidR="007F3332" w:rsidRPr="005148FE" w:rsidRDefault="007F3332" w:rsidP="007F3332">
      <w:pPr>
        <w:jc w:val="both"/>
        <w:rPr>
          <w:i/>
          <w:sz w:val="14"/>
          <w:szCs w:val="16"/>
          <w:lang w:val="en-US"/>
        </w:rPr>
      </w:pPr>
      <w:r w:rsidRPr="005148FE">
        <w:rPr>
          <w:i/>
          <w:sz w:val="14"/>
          <w:szCs w:val="16"/>
          <w:u w:val="single"/>
          <w:lang w:val="en-US"/>
        </w:rPr>
        <w:t xml:space="preserve">trust </w:t>
      </w:r>
      <w:r w:rsidRPr="005148FE">
        <w:rPr>
          <w:i/>
          <w:sz w:val="14"/>
          <w:szCs w:val="16"/>
          <w:lang w:val="en-US"/>
        </w:rPr>
        <w:t>–  the legal entity – nonresident, that carries out its activities based on authorised property, where the attorney acting at the expense and in the interests of the trastee, and agrees for a fee to perform certain juristic actions.</w:t>
      </w:r>
    </w:p>
    <w:p w:rsidR="007F3332" w:rsidRPr="005148FE" w:rsidRDefault="007F3332" w:rsidP="007F3332">
      <w:pPr>
        <w:jc w:val="both"/>
        <w:rPr>
          <w:sz w:val="14"/>
          <w:szCs w:val="16"/>
          <w:lang w:val="en-US"/>
        </w:rPr>
      </w:pPr>
    </w:p>
    <w:p w:rsidR="007F3332" w:rsidRPr="005148FE" w:rsidRDefault="007F3332" w:rsidP="007F3332">
      <w:pPr>
        <w:jc w:val="both"/>
        <w:rPr>
          <w:sz w:val="14"/>
          <w:szCs w:val="16"/>
          <w:lang w:val="en-US"/>
        </w:rPr>
      </w:pPr>
      <w:r w:rsidRPr="005148FE">
        <w:rPr>
          <w:sz w:val="14"/>
          <w:szCs w:val="16"/>
          <w:lang w:val="en-US"/>
        </w:rPr>
        <w:t xml:space="preserve">**** </w:t>
      </w:r>
      <w:r w:rsidRPr="005148FE">
        <w:rPr>
          <w:i/>
          <w:iCs/>
          <w:sz w:val="14"/>
          <w:szCs w:val="16"/>
          <w:u w:val="single"/>
        </w:rPr>
        <w:t>національні</w:t>
      </w:r>
      <w:r w:rsidRPr="005148FE">
        <w:rPr>
          <w:i/>
          <w:iCs/>
          <w:sz w:val="14"/>
          <w:szCs w:val="16"/>
          <w:u w:val="single"/>
          <w:lang w:val="en-US"/>
        </w:rPr>
        <w:t xml:space="preserve"> </w:t>
      </w:r>
      <w:r w:rsidRPr="005148FE">
        <w:rPr>
          <w:i/>
          <w:iCs/>
          <w:sz w:val="14"/>
          <w:szCs w:val="16"/>
          <w:u w:val="single"/>
        </w:rPr>
        <w:t>публічні</w:t>
      </w:r>
      <w:r w:rsidRPr="005148FE">
        <w:rPr>
          <w:i/>
          <w:iCs/>
          <w:sz w:val="14"/>
          <w:szCs w:val="16"/>
          <w:u w:val="single"/>
          <w:lang w:val="en-US"/>
        </w:rPr>
        <w:t xml:space="preserve"> </w:t>
      </w:r>
      <w:r w:rsidRPr="005148FE">
        <w:rPr>
          <w:i/>
          <w:iCs/>
          <w:sz w:val="14"/>
          <w:szCs w:val="16"/>
          <w:u w:val="single"/>
        </w:rPr>
        <w:t>діячі</w:t>
      </w:r>
      <w:r w:rsidRPr="005148FE">
        <w:rPr>
          <w:i/>
          <w:iCs/>
          <w:sz w:val="14"/>
          <w:szCs w:val="16"/>
          <w:u w:val="single"/>
          <w:lang w:val="en-US"/>
        </w:rPr>
        <w:t xml:space="preserve"> -</w:t>
      </w:r>
      <w:r w:rsidRPr="005148FE">
        <w:rPr>
          <w:sz w:val="14"/>
          <w:szCs w:val="16"/>
          <w:lang w:val="en-US"/>
        </w:rPr>
        <w:t xml:space="preserve"> </w:t>
      </w:r>
      <w:r w:rsidRPr="005148FE">
        <w:rPr>
          <w:sz w:val="14"/>
          <w:szCs w:val="16"/>
        </w:rPr>
        <w:t>фізичні</w:t>
      </w:r>
      <w:r w:rsidRPr="005148FE">
        <w:rPr>
          <w:sz w:val="14"/>
          <w:szCs w:val="16"/>
          <w:lang w:val="en-US"/>
        </w:rPr>
        <w:t xml:space="preserve"> </w:t>
      </w:r>
      <w:r w:rsidRPr="005148FE">
        <w:rPr>
          <w:sz w:val="14"/>
          <w:szCs w:val="16"/>
        </w:rPr>
        <w:t>особи</w:t>
      </w:r>
      <w:r w:rsidRPr="005148FE">
        <w:rPr>
          <w:sz w:val="14"/>
          <w:szCs w:val="16"/>
          <w:lang w:val="en-US"/>
        </w:rPr>
        <w:t xml:space="preserve">, </w:t>
      </w:r>
      <w:r w:rsidRPr="005148FE">
        <w:rPr>
          <w:sz w:val="14"/>
          <w:szCs w:val="16"/>
        </w:rPr>
        <w:t>які</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виконували</w:t>
      </w:r>
      <w:r w:rsidRPr="005148FE">
        <w:rPr>
          <w:sz w:val="14"/>
          <w:szCs w:val="16"/>
          <w:lang w:val="en-US"/>
        </w:rPr>
        <w:t xml:space="preserve"> </w:t>
      </w:r>
      <w:r w:rsidRPr="005148FE">
        <w:rPr>
          <w:sz w:val="14"/>
          <w:szCs w:val="16"/>
        </w:rPr>
        <w:t>протягом</w:t>
      </w:r>
      <w:r w:rsidRPr="005148FE">
        <w:rPr>
          <w:sz w:val="14"/>
          <w:szCs w:val="16"/>
          <w:lang w:val="en-US"/>
        </w:rPr>
        <w:t xml:space="preserve"> </w:t>
      </w:r>
      <w:r w:rsidRPr="005148FE">
        <w:rPr>
          <w:sz w:val="14"/>
          <w:szCs w:val="16"/>
        </w:rPr>
        <w:t>останніх</w:t>
      </w:r>
      <w:r w:rsidRPr="005148FE">
        <w:rPr>
          <w:sz w:val="14"/>
          <w:szCs w:val="16"/>
          <w:lang w:val="en-US"/>
        </w:rPr>
        <w:t xml:space="preserve"> </w:t>
      </w:r>
      <w:r w:rsidRPr="005148FE">
        <w:rPr>
          <w:i/>
          <w:sz w:val="14"/>
          <w:szCs w:val="16"/>
        </w:rPr>
        <w:t>трьох</w:t>
      </w:r>
      <w:r w:rsidRPr="005148FE">
        <w:rPr>
          <w:sz w:val="14"/>
          <w:szCs w:val="16"/>
          <w:lang w:val="en-US"/>
        </w:rPr>
        <w:t xml:space="preserve"> </w:t>
      </w:r>
      <w:r w:rsidRPr="005148FE">
        <w:rPr>
          <w:sz w:val="14"/>
          <w:szCs w:val="16"/>
        </w:rPr>
        <w:t>років</w:t>
      </w:r>
      <w:r w:rsidRPr="005148FE">
        <w:rPr>
          <w:sz w:val="14"/>
          <w:szCs w:val="16"/>
          <w:lang w:val="en-US"/>
        </w:rPr>
        <w:t xml:space="preserve"> </w:t>
      </w:r>
      <w:r w:rsidRPr="005148FE">
        <w:rPr>
          <w:sz w:val="14"/>
          <w:szCs w:val="16"/>
        </w:rPr>
        <w:t>визначені</w:t>
      </w:r>
      <w:r w:rsidRPr="005148FE">
        <w:rPr>
          <w:sz w:val="14"/>
          <w:szCs w:val="16"/>
          <w:lang w:val="en-US"/>
        </w:rPr>
        <w:t xml:space="preserve"> </w:t>
      </w:r>
      <w:r w:rsidRPr="005148FE">
        <w:rPr>
          <w:sz w:val="14"/>
          <w:szCs w:val="16"/>
        </w:rPr>
        <w:t>публічні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Україні</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саме</w:t>
      </w:r>
      <w:r w:rsidRPr="005148FE">
        <w:rPr>
          <w:sz w:val="14"/>
          <w:szCs w:val="16"/>
          <w:lang w:val="en-US"/>
        </w:rPr>
        <w:t xml:space="preserve">: </w:t>
      </w:r>
      <w:r w:rsidRPr="005148FE">
        <w:rPr>
          <w:sz w:val="14"/>
          <w:szCs w:val="16"/>
        </w:rPr>
        <w:t>Президент</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Прем</w:t>
      </w:r>
      <w:r w:rsidRPr="005148FE">
        <w:rPr>
          <w:sz w:val="14"/>
          <w:szCs w:val="16"/>
          <w:lang w:val="en-US"/>
        </w:rPr>
        <w:t>’</w:t>
      </w:r>
      <w:r w:rsidRPr="005148FE">
        <w:rPr>
          <w:sz w:val="14"/>
          <w:szCs w:val="16"/>
        </w:rPr>
        <w:t>єр</w:t>
      </w:r>
      <w:r w:rsidRPr="005148FE">
        <w:rPr>
          <w:sz w:val="14"/>
          <w:szCs w:val="16"/>
          <w:lang w:val="en-US"/>
        </w:rPr>
        <w:t>-</w:t>
      </w:r>
      <w:r w:rsidRPr="005148FE">
        <w:rPr>
          <w:sz w:val="14"/>
          <w:szCs w:val="16"/>
        </w:rPr>
        <w:t>міністр</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Кабінету</w:t>
      </w:r>
      <w:r w:rsidRPr="005148FE">
        <w:rPr>
          <w:sz w:val="14"/>
          <w:szCs w:val="16"/>
          <w:lang w:val="en-US"/>
        </w:rPr>
        <w:t xml:space="preserve"> </w:t>
      </w:r>
      <w:r w:rsidRPr="005148FE">
        <w:rPr>
          <w:sz w:val="14"/>
          <w:szCs w:val="16"/>
        </w:rPr>
        <w:t>Міністрів</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перші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міністрів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інших</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виконавчої</w:t>
      </w:r>
      <w:r w:rsidRPr="005148FE">
        <w:rPr>
          <w:sz w:val="14"/>
          <w:szCs w:val="16"/>
          <w:lang w:val="en-US"/>
        </w:rPr>
        <w:t xml:space="preserve"> </w:t>
      </w:r>
      <w:r w:rsidRPr="005148FE">
        <w:rPr>
          <w:sz w:val="14"/>
          <w:szCs w:val="16"/>
        </w:rPr>
        <w:t>влади</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перші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народні</w:t>
      </w:r>
      <w:r w:rsidRPr="005148FE">
        <w:rPr>
          <w:sz w:val="14"/>
          <w:szCs w:val="16"/>
          <w:lang w:val="en-US"/>
        </w:rPr>
        <w:t xml:space="preserve"> </w:t>
      </w:r>
      <w:r w:rsidRPr="005148FE">
        <w:rPr>
          <w:sz w:val="14"/>
          <w:szCs w:val="16"/>
        </w:rPr>
        <w:t>депутати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Правління</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банку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банку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судді</w:t>
      </w:r>
      <w:r w:rsidRPr="005148FE">
        <w:rPr>
          <w:sz w:val="14"/>
          <w:szCs w:val="16"/>
          <w:lang w:val="en-US"/>
        </w:rPr>
        <w:t xml:space="preserve"> </w:t>
      </w:r>
      <w:r w:rsidRPr="005148FE">
        <w:rPr>
          <w:sz w:val="14"/>
          <w:szCs w:val="16"/>
        </w:rPr>
        <w:t>Конституційного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Верховного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вищих</w:t>
      </w:r>
      <w:r w:rsidRPr="005148FE">
        <w:rPr>
          <w:sz w:val="14"/>
          <w:szCs w:val="16"/>
          <w:lang w:val="en-US"/>
        </w:rPr>
        <w:t xml:space="preserve"> </w:t>
      </w:r>
      <w:r w:rsidRPr="005148FE">
        <w:rPr>
          <w:sz w:val="14"/>
          <w:szCs w:val="16"/>
        </w:rPr>
        <w:t>спеціалізованих</w:t>
      </w:r>
      <w:r w:rsidRPr="005148FE">
        <w:rPr>
          <w:sz w:val="14"/>
          <w:szCs w:val="16"/>
          <w:lang w:val="en-US"/>
        </w:rPr>
        <w:t xml:space="preserve"> </w:t>
      </w:r>
      <w:r w:rsidRPr="005148FE">
        <w:rPr>
          <w:sz w:val="14"/>
          <w:szCs w:val="16"/>
        </w:rPr>
        <w:t>судів</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Вищої</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юстиції</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Вищої</w:t>
      </w:r>
      <w:r w:rsidRPr="005148FE">
        <w:rPr>
          <w:sz w:val="14"/>
          <w:szCs w:val="16"/>
          <w:lang w:val="en-US"/>
        </w:rPr>
        <w:t xml:space="preserve"> </w:t>
      </w:r>
      <w:r w:rsidRPr="005148FE">
        <w:rPr>
          <w:sz w:val="14"/>
          <w:szCs w:val="16"/>
        </w:rPr>
        <w:t>кваліфікаційної</w:t>
      </w:r>
      <w:r w:rsidRPr="005148FE">
        <w:rPr>
          <w:sz w:val="14"/>
          <w:szCs w:val="16"/>
          <w:lang w:val="en-US"/>
        </w:rPr>
        <w:t xml:space="preserve"> </w:t>
      </w:r>
      <w:r w:rsidRPr="005148FE">
        <w:rPr>
          <w:sz w:val="14"/>
          <w:szCs w:val="16"/>
        </w:rPr>
        <w:t>комісії</w:t>
      </w:r>
      <w:r w:rsidRPr="005148FE">
        <w:rPr>
          <w:sz w:val="14"/>
          <w:szCs w:val="16"/>
          <w:lang w:val="en-US"/>
        </w:rPr>
        <w:t xml:space="preserve"> </w:t>
      </w:r>
      <w:r w:rsidRPr="005148FE">
        <w:rPr>
          <w:sz w:val="14"/>
          <w:szCs w:val="16"/>
        </w:rPr>
        <w:t>суддів</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Кваліфікаційно</w:t>
      </w:r>
      <w:r w:rsidRPr="005148FE">
        <w:rPr>
          <w:sz w:val="14"/>
          <w:szCs w:val="16"/>
          <w:lang w:val="en-US"/>
        </w:rPr>
        <w:t>-</w:t>
      </w:r>
      <w:r w:rsidRPr="005148FE">
        <w:rPr>
          <w:sz w:val="14"/>
          <w:szCs w:val="16"/>
        </w:rPr>
        <w:t>дисциплінарної</w:t>
      </w:r>
      <w:r w:rsidRPr="005148FE">
        <w:rPr>
          <w:sz w:val="14"/>
          <w:szCs w:val="16"/>
          <w:lang w:val="en-US"/>
        </w:rPr>
        <w:t xml:space="preserve"> </w:t>
      </w:r>
      <w:r w:rsidRPr="005148FE">
        <w:rPr>
          <w:sz w:val="14"/>
          <w:szCs w:val="16"/>
        </w:rPr>
        <w:t>комісії</w:t>
      </w:r>
      <w:r w:rsidRPr="005148FE">
        <w:rPr>
          <w:sz w:val="14"/>
          <w:szCs w:val="16"/>
          <w:lang w:val="en-US"/>
        </w:rPr>
        <w:t xml:space="preserve"> </w:t>
      </w:r>
      <w:r w:rsidRPr="005148FE">
        <w:rPr>
          <w:sz w:val="14"/>
          <w:szCs w:val="16"/>
        </w:rPr>
        <w:t>прокурорів</w:t>
      </w:r>
      <w:r w:rsidRPr="005148FE">
        <w:rPr>
          <w:sz w:val="14"/>
          <w:szCs w:val="16"/>
          <w:lang w:val="en-US"/>
        </w:rPr>
        <w:t xml:space="preserve">; </w:t>
      </w:r>
      <w:r w:rsidRPr="005148FE">
        <w:rPr>
          <w:sz w:val="14"/>
          <w:szCs w:val="16"/>
        </w:rPr>
        <w:t>Генеральний</w:t>
      </w:r>
      <w:r w:rsidRPr="005148FE">
        <w:rPr>
          <w:sz w:val="14"/>
          <w:szCs w:val="16"/>
          <w:lang w:val="en-US"/>
        </w:rPr>
        <w:t xml:space="preserve"> </w:t>
      </w:r>
      <w:r w:rsidRPr="005148FE">
        <w:rPr>
          <w:sz w:val="14"/>
          <w:szCs w:val="16"/>
        </w:rPr>
        <w:t>прокурор</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Служби</w:t>
      </w:r>
      <w:r w:rsidRPr="005148FE">
        <w:rPr>
          <w:sz w:val="14"/>
          <w:szCs w:val="16"/>
          <w:lang w:val="en-US"/>
        </w:rPr>
        <w:t xml:space="preserve"> </w:t>
      </w:r>
      <w:r w:rsidRPr="005148FE">
        <w:rPr>
          <w:sz w:val="14"/>
          <w:szCs w:val="16"/>
        </w:rPr>
        <w:t>безпеки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Директор</w:t>
      </w:r>
      <w:r w:rsidRPr="005148FE">
        <w:rPr>
          <w:sz w:val="14"/>
          <w:szCs w:val="16"/>
          <w:lang w:val="en-US"/>
        </w:rPr>
        <w:t xml:space="preserve"> </w:t>
      </w:r>
      <w:r w:rsidRPr="005148FE">
        <w:rPr>
          <w:sz w:val="14"/>
          <w:szCs w:val="16"/>
        </w:rPr>
        <w:t>Національного</w:t>
      </w:r>
      <w:r w:rsidRPr="005148FE">
        <w:rPr>
          <w:sz w:val="14"/>
          <w:szCs w:val="16"/>
          <w:lang w:val="en-US"/>
        </w:rPr>
        <w:t xml:space="preserve"> </w:t>
      </w:r>
      <w:r w:rsidRPr="005148FE">
        <w:rPr>
          <w:sz w:val="14"/>
          <w:szCs w:val="16"/>
        </w:rPr>
        <w:t>антикорупційного</w:t>
      </w:r>
      <w:r w:rsidRPr="005148FE">
        <w:rPr>
          <w:sz w:val="14"/>
          <w:szCs w:val="16"/>
          <w:lang w:val="en-US"/>
        </w:rPr>
        <w:t xml:space="preserve"> </w:t>
      </w:r>
      <w:r w:rsidRPr="005148FE">
        <w:rPr>
          <w:sz w:val="14"/>
          <w:szCs w:val="16"/>
        </w:rPr>
        <w:t>бюро</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Антимонопольного</w:t>
      </w:r>
      <w:r w:rsidRPr="005148FE">
        <w:rPr>
          <w:sz w:val="14"/>
          <w:szCs w:val="16"/>
          <w:lang w:val="en-US"/>
        </w:rPr>
        <w:t xml:space="preserve"> </w:t>
      </w:r>
      <w:r w:rsidRPr="005148FE">
        <w:rPr>
          <w:sz w:val="14"/>
          <w:szCs w:val="16"/>
        </w:rPr>
        <w:t>комітету</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його</w:t>
      </w:r>
      <w:r w:rsidRPr="005148FE">
        <w:rPr>
          <w:sz w:val="14"/>
          <w:szCs w:val="16"/>
          <w:lang w:val="en-US"/>
        </w:rPr>
        <w:t xml:space="preserve"> </w:t>
      </w:r>
      <w:r w:rsidRPr="005148FE">
        <w:rPr>
          <w:sz w:val="14"/>
          <w:szCs w:val="16"/>
        </w:rPr>
        <w:t>заступники</w:t>
      </w:r>
      <w:r w:rsidRPr="005148FE">
        <w:rPr>
          <w:sz w:val="14"/>
          <w:szCs w:val="16"/>
          <w:lang w:val="en-US"/>
        </w:rPr>
        <w:t xml:space="preserve">; </w:t>
      </w:r>
      <w:r w:rsidRPr="005148FE">
        <w:rPr>
          <w:sz w:val="14"/>
          <w:szCs w:val="16"/>
        </w:rPr>
        <w:t>Голова</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Рахункової</w:t>
      </w:r>
      <w:r w:rsidRPr="005148FE">
        <w:rPr>
          <w:sz w:val="14"/>
          <w:szCs w:val="16"/>
          <w:lang w:val="en-US"/>
        </w:rPr>
        <w:t xml:space="preserve"> </w:t>
      </w:r>
      <w:r w:rsidRPr="005148FE">
        <w:rPr>
          <w:sz w:val="14"/>
          <w:szCs w:val="16"/>
        </w:rPr>
        <w:t>палати</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Національної</w:t>
      </w:r>
      <w:r w:rsidRPr="005148FE">
        <w:rPr>
          <w:sz w:val="14"/>
          <w:szCs w:val="16"/>
          <w:lang w:val="en-US"/>
        </w:rPr>
        <w:t xml:space="preserve"> </w:t>
      </w:r>
      <w:r w:rsidRPr="005148FE">
        <w:rPr>
          <w:sz w:val="14"/>
          <w:szCs w:val="16"/>
        </w:rPr>
        <w:t>ради</w:t>
      </w:r>
      <w:r w:rsidRPr="005148FE">
        <w:rPr>
          <w:sz w:val="14"/>
          <w:szCs w:val="16"/>
          <w:lang w:val="en-US"/>
        </w:rPr>
        <w:t xml:space="preserve"> </w:t>
      </w:r>
      <w:r w:rsidRPr="005148FE">
        <w:rPr>
          <w:sz w:val="14"/>
          <w:szCs w:val="16"/>
        </w:rPr>
        <w:t>з</w:t>
      </w:r>
      <w:r w:rsidRPr="005148FE">
        <w:rPr>
          <w:sz w:val="14"/>
          <w:szCs w:val="16"/>
          <w:lang w:val="en-US"/>
        </w:rPr>
        <w:t xml:space="preserve"> </w:t>
      </w:r>
      <w:r w:rsidRPr="005148FE">
        <w:rPr>
          <w:sz w:val="14"/>
          <w:szCs w:val="16"/>
        </w:rPr>
        <w:t>питань</w:t>
      </w:r>
      <w:r w:rsidRPr="005148FE">
        <w:rPr>
          <w:sz w:val="14"/>
          <w:szCs w:val="16"/>
          <w:lang w:val="en-US"/>
        </w:rPr>
        <w:t xml:space="preserve"> </w:t>
      </w:r>
      <w:r w:rsidRPr="005148FE">
        <w:rPr>
          <w:sz w:val="14"/>
          <w:szCs w:val="16"/>
        </w:rPr>
        <w:t>телебачення</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радіомовлення</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надзвичайні</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повноважні</w:t>
      </w:r>
      <w:r w:rsidRPr="005148FE">
        <w:rPr>
          <w:sz w:val="14"/>
          <w:szCs w:val="16"/>
          <w:lang w:val="en-US"/>
        </w:rPr>
        <w:t xml:space="preserve"> </w:t>
      </w:r>
      <w:r w:rsidRPr="005148FE">
        <w:rPr>
          <w:sz w:val="14"/>
          <w:szCs w:val="16"/>
        </w:rPr>
        <w:t>посли</w:t>
      </w:r>
      <w:r w:rsidRPr="005148FE">
        <w:rPr>
          <w:sz w:val="14"/>
          <w:szCs w:val="16"/>
          <w:lang w:val="en-US"/>
        </w:rPr>
        <w:t xml:space="preserve">; </w:t>
      </w:r>
      <w:r w:rsidRPr="005148FE">
        <w:rPr>
          <w:sz w:val="14"/>
          <w:szCs w:val="16"/>
        </w:rPr>
        <w:t>Начальник</w:t>
      </w:r>
      <w:r w:rsidRPr="005148FE">
        <w:rPr>
          <w:sz w:val="14"/>
          <w:szCs w:val="16"/>
          <w:lang w:val="en-US"/>
        </w:rPr>
        <w:t xml:space="preserve"> </w:t>
      </w:r>
      <w:r w:rsidRPr="005148FE">
        <w:rPr>
          <w:sz w:val="14"/>
          <w:szCs w:val="16"/>
        </w:rPr>
        <w:t>Генерального</w:t>
      </w:r>
      <w:r w:rsidRPr="005148FE">
        <w:rPr>
          <w:sz w:val="14"/>
          <w:szCs w:val="16"/>
          <w:lang w:val="en-US"/>
        </w:rPr>
        <w:t xml:space="preserve"> </w:t>
      </w:r>
      <w:r w:rsidRPr="005148FE">
        <w:rPr>
          <w:sz w:val="14"/>
          <w:szCs w:val="16"/>
        </w:rPr>
        <w:t>штабу</w:t>
      </w:r>
      <w:r w:rsidRPr="005148FE">
        <w:rPr>
          <w:sz w:val="14"/>
          <w:szCs w:val="16"/>
          <w:lang w:val="en-US"/>
        </w:rPr>
        <w:t xml:space="preserve"> - </w:t>
      </w:r>
      <w:r w:rsidRPr="005148FE">
        <w:rPr>
          <w:sz w:val="14"/>
          <w:szCs w:val="16"/>
        </w:rPr>
        <w:t>Головнокомандувач</w:t>
      </w:r>
      <w:r w:rsidRPr="005148FE">
        <w:rPr>
          <w:sz w:val="14"/>
          <w:szCs w:val="16"/>
          <w:lang w:val="en-US"/>
        </w:rPr>
        <w:t xml:space="preserve"> </w:t>
      </w:r>
      <w:r w:rsidRPr="005148FE">
        <w:rPr>
          <w:sz w:val="14"/>
          <w:szCs w:val="16"/>
        </w:rPr>
        <w:t>Збройних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начальники</w:t>
      </w:r>
      <w:r w:rsidRPr="005148FE">
        <w:rPr>
          <w:sz w:val="14"/>
          <w:szCs w:val="16"/>
          <w:lang w:val="en-US"/>
        </w:rPr>
        <w:t xml:space="preserve"> </w:t>
      </w:r>
      <w:r w:rsidRPr="005148FE">
        <w:rPr>
          <w:sz w:val="14"/>
          <w:szCs w:val="16"/>
        </w:rPr>
        <w:t>Сухопутних</w:t>
      </w:r>
      <w:r w:rsidRPr="005148FE">
        <w:rPr>
          <w:sz w:val="14"/>
          <w:szCs w:val="16"/>
          <w:lang w:val="en-US"/>
        </w:rPr>
        <w:t xml:space="preserve"> </w:t>
      </w:r>
      <w:r w:rsidRPr="005148FE">
        <w:rPr>
          <w:sz w:val="14"/>
          <w:szCs w:val="16"/>
        </w:rPr>
        <w:t>військ</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Повітряних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Військово</w:t>
      </w:r>
      <w:r w:rsidRPr="005148FE">
        <w:rPr>
          <w:sz w:val="14"/>
          <w:szCs w:val="16"/>
          <w:lang w:val="en-US"/>
        </w:rPr>
        <w:t>-</w:t>
      </w:r>
      <w:r w:rsidRPr="005148FE">
        <w:rPr>
          <w:sz w:val="14"/>
          <w:szCs w:val="16"/>
        </w:rPr>
        <w:t>Морських</w:t>
      </w:r>
      <w:r w:rsidRPr="005148FE">
        <w:rPr>
          <w:sz w:val="14"/>
          <w:szCs w:val="16"/>
          <w:lang w:val="en-US"/>
        </w:rPr>
        <w:t xml:space="preserve"> </w:t>
      </w:r>
      <w:r w:rsidRPr="005148FE">
        <w:rPr>
          <w:sz w:val="14"/>
          <w:szCs w:val="16"/>
        </w:rPr>
        <w:t>Сил</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державні</w:t>
      </w:r>
      <w:r w:rsidRPr="005148FE">
        <w:rPr>
          <w:sz w:val="14"/>
          <w:szCs w:val="16"/>
          <w:lang w:val="en-US"/>
        </w:rPr>
        <w:t xml:space="preserve"> </w:t>
      </w:r>
      <w:r w:rsidRPr="005148FE">
        <w:rPr>
          <w:sz w:val="14"/>
          <w:szCs w:val="16"/>
        </w:rPr>
        <w:t>службовці</w:t>
      </w:r>
      <w:r w:rsidRPr="005148FE">
        <w:rPr>
          <w:sz w:val="14"/>
          <w:szCs w:val="16"/>
          <w:lang w:val="en-US"/>
        </w:rPr>
        <w:t xml:space="preserve">, </w:t>
      </w:r>
      <w:r w:rsidRPr="005148FE">
        <w:rPr>
          <w:sz w:val="14"/>
          <w:szCs w:val="16"/>
        </w:rPr>
        <w:t>посади</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належать</w:t>
      </w:r>
      <w:r w:rsidRPr="005148FE">
        <w:rPr>
          <w:sz w:val="14"/>
          <w:szCs w:val="16"/>
          <w:lang w:val="en-US"/>
        </w:rPr>
        <w:t xml:space="preserve"> </w:t>
      </w:r>
      <w:r w:rsidRPr="005148FE">
        <w:rPr>
          <w:sz w:val="14"/>
          <w:szCs w:val="16"/>
        </w:rPr>
        <w:t>до</w:t>
      </w:r>
      <w:r w:rsidRPr="005148FE">
        <w:rPr>
          <w:sz w:val="14"/>
          <w:szCs w:val="16"/>
          <w:lang w:val="en-US"/>
        </w:rPr>
        <w:t xml:space="preserve"> </w:t>
      </w:r>
      <w:r w:rsidRPr="005148FE">
        <w:rPr>
          <w:sz w:val="14"/>
          <w:szCs w:val="16"/>
        </w:rPr>
        <w:t>категорії</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обласних</w:t>
      </w:r>
      <w:r w:rsidRPr="005148FE">
        <w:rPr>
          <w:sz w:val="14"/>
          <w:szCs w:val="16"/>
          <w:lang w:val="en-US"/>
        </w:rPr>
        <w:t xml:space="preserve"> </w:t>
      </w:r>
      <w:r w:rsidRPr="005148FE">
        <w:rPr>
          <w:sz w:val="14"/>
          <w:szCs w:val="16"/>
        </w:rPr>
        <w:t>територіальних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виконавчої</w:t>
      </w:r>
      <w:r w:rsidRPr="005148FE">
        <w:rPr>
          <w:sz w:val="14"/>
          <w:szCs w:val="16"/>
          <w:lang w:val="en-US"/>
        </w:rPr>
        <w:t xml:space="preserve"> </w:t>
      </w:r>
      <w:r w:rsidRPr="005148FE">
        <w:rPr>
          <w:sz w:val="14"/>
          <w:szCs w:val="16"/>
        </w:rPr>
        <w:t>влади</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прокуратури</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обласних</w:t>
      </w:r>
      <w:r w:rsidRPr="005148FE">
        <w:rPr>
          <w:sz w:val="14"/>
          <w:szCs w:val="16"/>
          <w:lang w:val="en-US"/>
        </w:rPr>
        <w:t xml:space="preserve"> </w:t>
      </w:r>
      <w:r w:rsidRPr="005148FE">
        <w:rPr>
          <w:sz w:val="14"/>
          <w:szCs w:val="16"/>
        </w:rPr>
        <w:t>територіальних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Служби</w:t>
      </w:r>
      <w:r w:rsidRPr="005148FE">
        <w:rPr>
          <w:sz w:val="14"/>
          <w:szCs w:val="16"/>
          <w:lang w:val="en-US"/>
        </w:rPr>
        <w:t xml:space="preserve"> </w:t>
      </w:r>
      <w:r w:rsidRPr="005148FE">
        <w:rPr>
          <w:sz w:val="14"/>
          <w:szCs w:val="16"/>
        </w:rPr>
        <w:t>безпеки</w:t>
      </w:r>
      <w:r w:rsidRPr="005148FE">
        <w:rPr>
          <w:sz w:val="14"/>
          <w:szCs w:val="16"/>
          <w:lang w:val="en-US"/>
        </w:rPr>
        <w:t xml:space="preserve"> </w:t>
      </w:r>
      <w:r w:rsidRPr="005148FE">
        <w:rPr>
          <w:sz w:val="14"/>
          <w:szCs w:val="16"/>
        </w:rPr>
        <w:t>України</w:t>
      </w:r>
      <w:r w:rsidRPr="005148FE">
        <w:rPr>
          <w:sz w:val="14"/>
          <w:szCs w:val="16"/>
          <w:lang w:val="en-US"/>
        </w:rPr>
        <w:t xml:space="preserve">, </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судді</w:t>
      </w:r>
      <w:r w:rsidRPr="005148FE">
        <w:rPr>
          <w:sz w:val="14"/>
          <w:szCs w:val="16"/>
          <w:lang w:val="en-US"/>
        </w:rPr>
        <w:t xml:space="preserve"> </w:t>
      </w:r>
      <w:r w:rsidRPr="005148FE">
        <w:rPr>
          <w:sz w:val="14"/>
          <w:szCs w:val="16"/>
        </w:rPr>
        <w:t>апеляційних</w:t>
      </w:r>
      <w:r w:rsidRPr="005148FE">
        <w:rPr>
          <w:sz w:val="14"/>
          <w:szCs w:val="16"/>
          <w:lang w:val="en-US"/>
        </w:rPr>
        <w:t xml:space="preserve"> </w:t>
      </w:r>
      <w:r w:rsidRPr="005148FE">
        <w:rPr>
          <w:sz w:val="14"/>
          <w:szCs w:val="16"/>
        </w:rPr>
        <w:t>судів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адміністративних</w:t>
      </w:r>
      <w:r w:rsidRPr="005148FE">
        <w:rPr>
          <w:sz w:val="14"/>
          <w:szCs w:val="16"/>
          <w:lang w:val="en-US"/>
        </w:rPr>
        <w:t xml:space="preserve">, </w:t>
      </w:r>
      <w:r w:rsidRPr="005148FE">
        <w:rPr>
          <w:sz w:val="14"/>
          <w:szCs w:val="16"/>
        </w:rPr>
        <w:t>управлінських</w:t>
      </w:r>
      <w:r w:rsidRPr="005148FE">
        <w:rPr>
          <w:sz w:val="14"/>
          <w:szCs w:val="16"/>
          <w:lang w:val="en-US"/>
        </w:rPr>
        <w:t xml:space="preserve"> </w:t>
      </w:r>
      <w:r w:rsidRPr="005148FE">
        <w:rPr>
          <w:sz w:val="14"/>
          <w:szCs w:val="16"/>
        </w:rPr>
        <w:t>чи</w:t>
      </w:r>
      <w:r w:rsidRPr="005148FE">
        <w:rPr>
          <w:sz w:val="14"/>
          <w:szCs w:val="16"/>
          <w:lang w:val="en-US"/>
        </w:rPr>
        <w:t xml:space="preserve"> </w:t>
      </w:r>
      <w:r w:rsidRPr="005148FE">
        <w:rPr>
          <w:sz w:val="14"/>
          <w:szCs w:val="16"/>
        </w:rPr>
        <w:t>наглядових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державних</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казенних</w:t>
      </w:r>
      <w:r w:rsidRPr="005148FE">
        <w:rPr>
          <w:sz w:val="14"/>
          <w:szCs w:val="16"/>
          <w:lang w:val="en-US"/>
        </w:rPr>
        <w:t xml:space="preserve"> </w:t>
      </w:r>
      <w:r w:rsidRPr="005148FE">
        <w:rPr>
          <w:sz w:val="14"/>
          <w:szCs w:val="16"/>
        </w:rPr>
        <w:t>підприємств</w:t>
      </w:r>
      <w:r w:rsidRPr="005148FE">
        <w:rPr>
          <w:sz w:val="14"/>
          <w:szCs w:val="16"/>
          <w:lang w:val="en-US"/>
        </w:rPr>
        <w:t xml:space="preserve">, </w:t>
      </w:r>
      <w:r w:rsidRPr="005148FE">
        <w:rPr>
          <w:sz w:val="14"/>
          <w:szCs w:val="16"/>
        </w:rPr>
        <w:t>господарських</w:t>
      </w:r>
      <w:r w:rsidRPr="005148FE">
        <w:rPr>
          <w:sz w:val="14"/>
          <w:szCs w:val="16"/>
          <w:lang w:val="en-US"/>
        </w:rPr>
        <w:t xml:space="preserve"> </w:t>
      </w:r>
      <w:r w:rsidRPr="005148FE">
        <w:rPr>
          <w:sz w:val="14"/>
          <w:szCs w:val="16"/>
        </w:rPr>
        <w:t>товариств</w:t>
      </w:r>
      <w:r w:rsidRPr="005148FE">
        <w:rPr>
          <w:sz w:val="14"/>
          <w:szCs w:val="16"/>
          <w:lang w:val="en-US"/>
        </w:rPr>
        <w:t xml:space="preserve">, </w:t>
      </w:r>
      <w:r w:rsidRPr="005148FE">
        <w:rPr>
          <w:sz w:val="14"/>
          <w:szCs w:val="16"/>
        </w:rPr>
        <w:t>державна</w:t>
      </w:r>
      <w:r w:rsidRPr="005148FE">
        <w:rPr>
          <w:sz w:val="14"/>
          <w:szCs w:val="16"/>
          <w:lang w:val="en-US"/>
        </w:rPr>
        <w:t xml:space="preserve"> </w:t>
      </w:r>
      <w:r w:rsidRPr="005148FE">
        <w:rPr>
          <w:sz w:val="14"/>
          <w:szCs w:val="16"/>
        </w:rPr>
        <w:t>частка</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статутному</w:t>
      </w:r>
      <w:r w:rsidRPr="005148FE">
        <w:rPr>
          <w:sz w:val="14"/>
          <w:szCs w:val="16"/>
          <w:lang w:val="en-US"/>
        </w:rPr>
        <w:t xml:space="preserve"> </w:t>
      </w:r>
      <w:r w:rsidRPr="005148FE">
        <w:rPr>
          <w:sz w:val="14"/>
          <w:szCs w:val="16"/>
        </w:rPr>
        <w:t>капіталі</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перевищує</w:t>
      </w:r>
      <w:r w:rsidRPr="005148FE">
        <w:rPr>
          <w:sz w:val="14"/>
          <w:szCs w:val="16"/>
          <w:lang w:val="en-US"/>
        </w:rPr>
        <w:t xml:space="preserve"> 50 </w:t>
      </w:r>
      <w:r w:rsidRPr="005148FE">
        <w:rPr>
          <w:sz w:val="14"/>
          <w:szCs w:val="16"/>
        </w:rPr>
        <w:t>відсотків</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керівних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політичних</w:t>
      </w:r>
      <w:r w:rsidRPr="005148FE">
        <w:rPr>
          <w:sz w:val="14"/>
          <w:szCs w:val="16"/>
          <w:lang w:val="en-US"/>
        </w:rPr>
        <w:t xml:space="preserve"> </w:t>
      </w:r>
      <w:r w:rsidRPr="005148FE">
        <w:rPr>
          <w:sz w:val="14"/>
          <w:szCs w:val="16"/>
        </w:rPr>
        <w:t>партій</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статутних</w:t>
      </w:r>
      <w:r w:rsidRPr="005148FE">
        <w:rPr>
          <w:sz w:val="14"/>
          <w:szCs w:val="16"/>
          <w:lang w:val="en-US"/>
        </w:rPr>
        <w:t xml:space="preserve"> </w:t>
      </w:r>
      <w:r w:rsidRPr="005148FE">
        <w:rPr>
          <w:sz w:val="14"/>
          <w:szCs w:val="16"/>
        </w:rPr>
        <w:t>органів</w:t>
      </w:r>
      <w:r w:rsidRPr="005148FE">
        <w:rPr>
          <w:sz w:val="14"/>
          <w:szCs w:val="16"/>
          <w:lang w:val="en-US"/>
        </w:rPr>
        <w:t>;/</w:t>
      </w:r>
    </w:p>
    <w:p w:rsidR="007F3332" w:rsidRPr="005148FE" w:rsidRDefault="007F3332" w:rsidP="007F3332">
      <w:pPr>
        <w:suppressAutoHyphens w:val="0"/>
        <w:snapToGrid w:val="0"/>
        <w:jc w:val="both"/>
        <w:rPr>
          <w:i/>
          <w:iCs/>
          <w:sz w:val="14"/>
          <w:szCs w:val="16"/>
          <w:lang w:val="en-GB"/>
        </w:rPr>
      </w:pPr>
      <w:r w:rsidRPr="005148FE">
        <w:rPr>
          <w:i/>
          <w:iCs/>
          <w:sz w:val="14"/>
          <w:szCs w:val="16"/>
          <w:u w:val="single"/>
          <w:lang w:val="en-GB"/>
        </w:rPr>
        <w:t>national public figures</w:t>
      </w:r>
      <w:r w:rsidRPr="005148FE">
        <w:rPr>
          <w:i/>
          <w:iCs/>
          <w:sz w:val="14"/>
          <w:szCs w:val="16"/>
          <w:lang w:val="en-GB"/>
        </w:rPr>
        <w:t xml:space="preserve"> - physical persons who perform or performed in the past three years by public functions in Ukraine, namely:  President of Ukraine, Prime Minister of Ukraine, members of the Cabinet of Ministers of Ukraine;  first deputy and deputy ministers, heads of other central executive bodies, their first deputies and deputies;  deputies of Ukraine;  Chairman and members of the Board of the National Bank of Ukraine, members of the National Bank of Ukraine;  Chairman and judges of the Constitutional Court of Ukraine, the Supreme Court of Ukraine and high specialized courts;  members of the High Council of Justice, members of the High Qualification Commission of Judges of Ukraine, members of the qualification commission of prosecutors;  Prosecutor General of Ukraine and his deputies;  Head of the Security Service of Ukraine and his deputies; Director of the National Anti-Corruption Bureau of Ukraine and his deputies; Chairman of the Antimonopoly Committee of Ukraine and his deputies;  Chairman and members of the Chamber of Accounts;  members of the National Council on Television and Radio Broadcasting of Ukraine;  Ambassador;  Chief of General Staff - Chief of the Armed Forces of Ukraine, heads of the Land Forces of Ukraine, Ukraine Air Forces, Naval Forces of Ukraine;  public employees whose positions are assigned to the category “</w:t>
      </w:r>
      <w:r w:rsidRPr="005148FE">
        <w:rPr>
          <w:i/>
          <w:iCs/>
          <w:sz w:val="14"/>
          <w:szCs w:val="16"/>
        </w:rPr>
        <w:t>А</w:t>
      </w:r>
      <w:r w:rsidRPr="005148FE">
        <w:rPr>
          <w:i/>
          <w:iCs/>
          <w:sz w:val="14"/>
          <w:szCs w:val="16"/>
          <w:lang w:val="en-GB"/>
        </w:rPr>
        <w:t>”</w:t>
      </w:r>
      <w:r w:rsidRPr="005148FE">
        <w:rPr>
          <w:i/>
          <w:iCs/>
          <w:sz w:val="14"/>
          <w:szCs w:val="16"/>
          <w:lang w:val="en-US"/>
        </w:rPr>
        <w:t xml:space="preserve"> </w:t>
      </w:r>
      <w:r w:rsidRPr="005148FE">
        <w:rPr>
          <w:i/>
          <w:iCs/>
          <w:sz w:val="14"/>
          <w:szCs w:val="16"/>
          <w:lang w:val="en-GB"/>
        </w:rPr>
        <w:t>of positions; heads of regional territorial bodies of central executive bodies, heads of prosecutors, heads of regional territorial bodies of the Security Service of Ukraine, Chairman and judges of appellate courts; heads of the administrative, management or supervisory bodies of government and state-owned enterprises, economic associations, the state share in the authorized capital of more than 50 percent; heads of the governing bodies of political parties and their central statutory bodies;</w:t>
      </w:r>
    </w:p>
    <w:p w:rsidR="007F3332" w:rsidRPr="005148FE" w:rsidRDefault="007F3332" w:rsidP="007F3332">
      <w:pPr>
        <w:snapToGrid w:val="0"/>
        <w:jc w:val="both"/>
        <w:rPr>
          <w:i/>
          <w:iCs/>
          <w:sz w:val="14"/>
          <w:szCs w:val="16"/>
          <w:lang w:val="en-GB"/>
        </w:rPr>
      </w:pPr>
    </w:p>
    <w:p w:rsidR="007F3332" w:rsidRPr="005148FE" w:rsidRDefault="007F3332" w:rsidP="007F3332">
      <w:pPr>
        <w:snapToGrid w:val="0"/>
        <w:jc w:val="both"/>
        <w:rPr>
          <w:sz w:val="14"/>
          <w:szCs w:val="16"/>
          <w:lang w:val="en-US"/>
        </w:rPr>
      </w:pPr>
      <w:r w:rsidRPr="005148FE">
        <w:rPr>
          <w:i/>
          <w:iCs/>
          <w:sz w:val="14"/>
          <w:szCs w:val="16"/>
          <w:u w:val="single"/>
        </w:rPr>
        <w:t>іноземні</w:t>
      </w:r>
      <w:r w:rsidRPr="005148FE">
        <w:rPr>
          <w:i/>
          <w:iCs/>
          <w:sz w:val="14"/>
          <w:szCs w:val="16"/>
          <w:u w:val="single"/>
          <w:lang w:val="en-US"/>
        </w:rPr>
        <w:t xml:space="preserve"> </w:t>
      </w:r>
      <w:r w:rsidRPr="005148FE">
        <w:rPr>
          <w:i/>
          <w:iCs/>
          <w:sz w:val="14"/>
          <w:szCs w:val="16"/>
          <w:u w:val="single"/>
        </w:rPr>
        <w:t>публічні</w:t>
      </w:r>
      <w:r w:rsidRPr="005148FE">
        <w:rPr>
          <w:i/>
          <w:iCs/>
          <w:sz w:val="14"/>
          <w:szCs w:val="16"/>
          <w:u w:val="single"/>
          <w:lang w:val="en-US"/>
        </w:rPr>
        <w:t xml:space="preserve"> </w:t>
      </w:r>
      <w:r w:rsidRPr="005148FE">
        <w:rPr>
          <w:i/>
          <w:iCs/>
          <w:sz w:val="14"/>
          <w:szCs w:val="16"/>
          <w:u w:val="single"/>
        </w:rPr>
        <w:t>діячі</w:t>
      </w:r>
      <w:r w:rsidRPr="005148FE">
        <w:rPr>
          <w:i/>
          <w:iCs/>
          <w:sz w:val="14"/>
          <w:szCs w:val="16"/>
          <w:lang w:val="en-US"/>
        </w:rPr>
        <w:t xml:space="preserve"> -</w:t>
      </w:r>
      <w:r w:rsidRPr="005148FE">
        <w:rPr>
          <w:sz w:val="14"/>
          <w:szCs w:val="16"/>
          <w:lang w:val="en-US"/>
        </w:rPr>
        <w:t xml:space="preserve"> </w:t>
      </w:r>
      <w:r w:rsidRPr="005148FE">
        <w:rPr>
          <w:sz w:val="14"/>
          <w:szCs w:val="16"/>
        </w:rPr>
        <w:t>фізичні</w:t>
      </w:r>
      <w:r w:rsidRPr="005148FE">
        <w:rPr>
          <w:sz w:val="14"/>
          <w:szCs w:val="16"/>
          <w:lang w:val="en-US"/>
        </w:rPr>
        <w:t xml:space="preserve"> </w:t>
      </w:r>
      <w:r w:rsidRPr="005148FE">
        <w:rPr>
          <w:sz w:val="14"/>
          <w:szCs w:val="16"/>
        </w:rPr>
        <w:t>особи</w:t>
      </w:r>
      <w:r w:rsidRPr="005148FE">
        <w:rPr>
          <w:sz w:val="14"/>
          <w:szCs w:val="16"/>
          <w:lang w:val="en-US"/>
        </w:rPr>
        <w:t xml:space="preserve">, </w:t>
      </w:r>
      <w:r w:rsidRPr="005148FE">
        <w:rPr>
          <w:sz w:val="14"/>
          <w:szCs w:val="16"/>
        </w:rPr>
        <w:t>які</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виконували</w:t>
      </w:r>
      <w:r w:rsidRPr="005148FE">
        <w:rPr>
          <w:sz w:val="14"/>
          <w:szCs w:val="16"/>
          <w:lang w:val="en-US"/>
        </w:rPr>
        <w:t xml:space="preserve"> </w:t>
      </w:r>
      <w:r w:rsidRPr="005148FE">
        <w:rPr>
          <w:sz w:val="14"/>
          <w:szCs w:val="16"/>
        </w:rPr>
        <w:t>протягом</w:t>
      </w:r>
      <w:r w:rsidRPr="005148FE">
        <w:rPr>
          <w:sz w:val="14"/>
          <w:szCs w:val="16"/>
          <w:lang w:val="en-US"/>
        </w:rPr>
        <w:t xml:space="preserve"> </w:t>
      </w:r>
      <w:r w:rsidRPr="005148FE">
        <w:rPr>
          <w:sz w:val="14"/>
          <w:szCs w:val="16"/>
        </w:rPr>
        <w:t>останніх</w:t>
      </w:r>
      <w:r w:rsidRPr="005148FE">
        <w:rPr>
          <w:sz w:val="14"/>
          <w:szCs w:val="16"/>
          <w:lang w:val="en-US"/>
        </w:rPr>
        <w:t xml:space="preserve"> </w:t>
      </w:r>
      <w:r w:rsidRPr="005148FE">
        <w:rPr>
          <w:sz w:val="14"/>
          <w:szCs w:val="16"/>
        </w:rPr>
        <w:t>трьох</w:t>
      </w:r>
      <w:r w:rsidRPr="005148FE">
        <w:rPr>
          <w:sz w:val="14"/>
          <w:szCs w:val="16"/>
          <w:lang w:val="en-US"/>
        </w:rPr>
        <w:t xml:space="preserve"> </w:t>
      </w:r>
      <w:r w:rsidRPr="005148FE">
        <w:rPr>
          <w:sz w:val="14"/>
          <w:szCs w:val="16"/>
        </w:rPr>
        <w:t>років</w:t>
      </w:r>
      <w:r w:rsidRPr="005148FE">
        <w:rPr>
          <w:sz w:val="14"/>
          <w:szCs w:val="16"/>
          <w:lang w:val="en-US"/>
        </w:rPr>
        <w:t xml:space="preserve"> </w:t>
      </w:r>
      <w:r w:rsidRPr="005148FE">
        <w:rPr>
          <w:sz w:val="14"/>
          <w:szCs w:val="16"/>
        </w:rPr>
        <w:t>визначені</w:t>
      </w:r>
      <w:r w:rsidRPr="005148FE">
        <w:rPr>
          <w:sz w:val="14"/>
          <w:szCs w:val="16"/>
          <w:lang w:val="en-US"/>
        </w:rPr>
        <w:t xml:space="preserve"> </w:t>
      </w:r>
      <w:r w:rsidRPr="005148FE">
        <w:rPr>
          <w:sz w:val="14"/>
          <w:szCs w:val="16"/>
        </w:rPr>
        <w:t>публічні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іноземних</w:t>
      </w:r>
      <w:r w:rsidRPr="005148FE">
        <w:rPr>
          <w:sz w:val="14"/>
          <w:szCs w:val="16"/>
          <w:lang w:val="en-US"/>
        </w:rPr>
        <w:t xml:space="preserve"> </w:t>
      </w:r>
      <w:r w:rsidRPr="005148FE">
        <w:rPr>
          <w:sz w:val="14"/>
          <w:szCs w:val="16"/>
        </w:rPr>
        <w:t>державах</w:t>
      </w:r>
      <w:r w:rsidRPr="005148FE">
        <w:rPr>
          <w:sz w:val="14"/>
          <w:szCs w:val="16"/>
          <w:lang w:val="en-US"/>
        </w:rPr>
        <w:t xml:space="preserve">, </w:t>
      </w:r>
      <w:r w:rsidRPr="005148FE">
        <w:rPr>
          <w:sz w:val="14"/>
          <w:szCs w:val="16"/>
        </w:rPr>
        <w:t>а</w:t>
      </w:r>
      <w:r w:rsidRPr="005148FE">
        <w:rPr>
          <w:sz w:val="14"/>
          <w:szCs w:val="16"/>
          <w:lang w:val="en-US"/>
        </w:rPr>
        <w:t xml:space="preserve"> </w:t>
      </w:r>
      <w:r w:rsidRPr="005148FE">
        <w:rPr>
          <w:sz w:val="14"/>
          <w:szCs w:val="16"/>
        </w:rPr>
        <w:t>саме</w:t>
      </w:r>
      <w:r w:rsidRPr="005148FE">
        <w:rPr>
          <w:sz w:val="14"/>
          <w:szCs w:val="16"/>
          <w:lang w:val="en-US"/>
        </w:rPr>
        <w:t xml:space="preserve">: </w:t>
      </w:r>
      <w:r w:rsidRPr="005148FE">
        <w:rPr>
          <w:sz w:val="14"/>
          <w:szCs w:val="16"/>
        </w:rPr>
        <w:t>глава</w:t>
      </w:r>
      <w:r w:rsidRPr="005148FE">
        <w:rPr>
          <w:sz w:val="14"/>
          <w:szCs w:val="16"/>
          <w:lang w:val="en-US"/>
        </w:rPr>
        <w:t xml:space="preserve"> </w:t>
      </w:r>
      <w:r w:rsidRPr="005148FE">
        <w:rPr>
          <w:sz w:val="14"/>
          <w:szCs w:val="16"/>
        </w:rPr>
        <w:t>держави</w:t>
      </w:r>
      <w:r w:rsidRPr="005148FE">
        <w:rPr>
          <w:sz w:val="14"/>
          <w:szCs w:val="16"/>
          <w:lang w:val="en-US"/>
        </w:rPr>
        <w:t xml:space="preserve">, </w:t>
      </w:r>
      <w:r w:rsidRPr="005148FE">
        <w:rPr>
          <w:sz w:val="14"/>
          <w:szCs w:val="16"/>
        </w:rPr>
        <w:t>керівник</w:t>
      </w:r>
      <w:r w:rsidRPr="005148FE">
        <w:rPr>
          <w:sz w:val="14"/>
          <w:szCs w:val="16"/>
          <w:lang w:val="en-US"/>
        </w:rPr>
        <w:t xml:space="preserve"> </w:t>
      </w:r>
      <w:r w:rsidRPr="005148FE">
        <w:rPr>
          <w:sz w:val="14"/>
          <w:szCs w:val="16"/>
        </w:rPr>
        <w:t>уряду</w:t>
      </w:r>
      <w:r w:rsidRPr="005148FE">
        <w:rPr>
          <w:sz w:val="14"/>
          <w:szCs w:val="16"/>
          <w:lang w:val="en-US"/>
        </w:rPr>
        <w:t xml:space="preserve">, </w:t>
      </w:r>
      <w:r w:rsidRPr="005148FE">
        <w:rPr>
          <w:sz w:val="14"/>
          <w:szCs w:val="16"/>
        </w:rPr>
        <w:t>міністри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заступники</w:t>
      </w:r>
      <w:r w:rsidRPr="005148FE">
        <w:rPr>
          <w:sz w:val="14"/>
          <w:szCs w:val="16"/>
          <w:lang w:val="en-US"/>
        </w:rPr>
        <w:t>;</w:t>
      </w:r>
      <w:r w:rsidRPr="005148FE">
        <w:rPr>
          <w:sz w:val="14"/>
          <w:szCs w:val="16"/>
        </w:rPr>
        <w:t>депутати</w:t>
      </w:r>
      <w:r w:rsidRPr="005148FE">
        <w:rPr>
          <w:sz w:val="14"/>
          <w:szCs w:val="16"/>
          <w:lang w:val="en-US"/>
        </w:rPr>
        <w:t xml:space="preserve"> </w:t>
      </w:r>
      <w:r w:rsidRPr="005148FE">
        <w:rPr>
          <w:sz w:val="14"/>
          <w:szCs w:val="16"/>
        </w:rPr>
        <w:t>парламенту</w:t>
      </w:r>
      <w:r w:rsidRPr="005148FE">
        <w:rPr>
          <w:sz w:val="14"/>
          <w:szCs w:val="16"/>
          <w:lang w:val="en-US"/>
        </w:rPr>
        <w:t>;</w:t>
      </w:r>
      <w:r w:rsidRPr="005148FE">
        <w:rPr>
          <w:sz w:val="14"/>
          <w:szCs w:val="16"/>
        </w:rPr>
        <w:t>голови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члени</w:t>
      </w:r>
      <w:r w:rsidRPr="005148FE">
        <w:rPr>
          <w:sz w:val="14"/>
          <w:szCs w:val="16"/>
          <w:lang w:val="en-US"/>
        </w:rPr>
        <w:t xml:space="preserve"> </w:t>
      </w:r>
      <w:r w:rsidRPr="005148FE">
        <w:rPr>
          <w:sz w:val="14"/>
          <w:szCs w:val="16"/>
        </w:rPr>
        <w:t>правлінь</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банків</w:t>
      </w:r>
      <w:r w:rsidRPr="005148FE">
        <w:rPr>
          <w:sz w:val="14"/>
          <w:szCs w:val="16"/>
          <w:lang w:val="en-US"/>
        </w:rPr>
        <w:t>;</w:t>
      </w:r>
      <w:r w:rsidRPr="005148FE">
        <w:rPr>
          <w:sz w:val="14"/>
          <w:szCs w:val="16"/>
        </w:rPr>
        <w:t>члени</w:t>
      </w:r>
      <w:r w:rsidRPr="005148FE">
        <w:rPr>
          <w:sz w:val="14"/>
          <w:szCs w:val="16"/>
          <w:lang w:val="en-US"/>
        </w:rPr>
        <w:t xml:space="preserve"> </w:t>
      </w:r>
      <w:r w:rsidRPr="005148FE">
        <w:rPr>
          <w:sz w:val="14"/>
          <w:szCs w:val="16"/>
        </w:rPr>
        <w:t>верховного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конституційного</w:t>
      </w:r>
      <w:r w:rsidRPr="005148FE">
        <w:rPr>
          <w:sz w:val="14"/>
          <w:szCs w:val="16"/>
          <w:lang w:val="en-US"/>
        </w:rPr>
        <w:t xml:space="preserve"> </w:t>
      </w:r>
      <w:r w:rsidRPr="005148FE">
        <w:rPr>
          <w:sz w:val="14"/>
          <w:szCs w:val="16"/>
        </w:rPr>
        <w:t>суду</w:t>
      </w:r>
      <w:r w:rsidRPr="005148FE">
        <w:rPr>
          <w:sz w:val="14"/>
          <w:szCs w:val="16"/>
          <w:lang w:val="en-US"/>
        </w:rPr>
        <w:t xml:space="preserve"> </w:t>
      </w:r>
      <w:r w:rsidRPr="005148FE">
        <w:rPr>
          <w:sz w:val="14"/>
          <w:szCs w:val="16"/>
        </w:rPr>
        <w:t>або</w:t>
      </w:r>
      <w:r w:rsidRPr="005148FE">
        <w:rPr>
          <w:sz w:val="14"/>
          <w:szCs w:val="16"/>
          <w:lang w:val="en-US"/>
        </w:rPr>
        <w:t xml:space="preserve"> </w:t>
      </w:r>
      <w:r w:rsidRPr="005148FE">
        <w:rPr>
          <w:sz w:val="14"/>
          <w:szCs w:val="16"/>
        </w:rPr>
        <w:t>інших</w:t>
      </w:r>
      <w:r w:rsidRPr="005148FE">
        <w:rPr>
          <w:sz w:val="14"/>
          <w:szCs w:val="16"/>
          <w:lang w:val="en-US"/>
        </w:rPr>
        <w:t xml:space="preserve"> </w:t>
      </w:r>
      <w:r w:rsidRPr="005148FE">
        <w:rPr>
          <w:sz w:val="14"/>
          <w:szCs w:val="16"/>
        </w:rPr>
        <w:t>судових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рішення</w:t>
      </w:r>
      <w:r w:rsidRPr="005148FE">
        <w:rPr>
          <w:sz w:val="14"/>
          <w:szCs w:val="16"/>
          <w:lang w:val="en-US"/>
        </w:rPr>
        <w:t xml:space="preserve"> </w:t>
      </w:r>
      <w:r w:rsidRPr="005148FE">
        <w:rPr>
          <w:sz w:val="14"/>
          <w:szCs w:val="16"/>
        </w:rPr>
        <w:t>яких</w:t>
      </w:r>
      <w:r w:rsidRPr="005148FE">
        <w:rPr>
          <w:sz w:val="14"/>
          <w:szCs w:val="16"/>
          <w:lang w:val="en-US"/>
        </w:rPr>
        <w:t xml:space="preserve"> </w:t>
      </w:r>
      <w:r w:rsidRPr="005148FE">
        <w:rPr>
          <w:sz w:val="14"/>
          <w:szCs w:val="16"/>
        </w:rPr>
        <w:t>не</w:t>
      </w:r>
      <w:r w:rsidRPr="005148FE">
        <w:rPr>
          <w:sz w:val="14"/>
          <w:szCs w:val="16"/>
          <w:lang w:val="en-US"/>
        </w:rPr>
        <w:t xml:space="preserve"> </w:t>
      </w:r>
      <w:r w:rsidRPr="005148FE">
        <w:rPr>
          <w:sz w:val="14"/>
          <w:szCs w:val="16"/>
        </w:rPr>
        <w:t>підлягають</w:t>
      </w:r>
      <w:r w:rsidRPr="005148FE">
        <w:rPr>
          <w:sz w:val="14"/>
          <w:szCs w:val="16"/>
          <w:lang w:val="en-US"/>
        </w:rPr>
        <w:t xml:space="preserve"> </w:t>
      </w:r>
      <w:r w:rsidRPr="005148FE">
        <w:rPr>
          <w:sz w:val="14"/>
          <w:szCs w:val="16"/>
        </w:rPr>
        <w:t>оскарженню</w:t>
      </w:r>
      <w:r w:rsidRPr="005148FE">
        <w:rPr>
          <w:sz w:val="14"/>
          <w:szCs w:val="16"/>
          <w:lang w:val="en-US"/>
        </w:rPr>
        <w:t xml:space="preserve">, </w:t>
      </w:r>
      <w:r w:rsidRPr="005148FE">
        <w:rPr>
          <w:sz w:val="14"/>
          <w:szCs w:val="16"/>
        </w:rPr>
        <w:t>крім</w:t>
      </w:r>
      <w:r w:rsidRPr="005148FE">
        <w:rPr>
          <w:sz w:val="14"/>
          <w:szCs w:val="16"/>
          <w:lang w:val="en-US"/>
        </w:rPr>
        <w:t xml:space="preserve"> </w:t>
      </w:r>
      <w:r w:rsidRPr="005148FE">
        <w:rPr>
          <w:sz w:val="14"/>
          <w:szCs w:val="16"/>
        </w:rPr>
        <w:t>оскарження</w:t>
      </w:r>
      <w:r w:rsidRPr="005148FE">
        <w:rPr>
          <w:sz w:val="14"/>
          <w:szCs w:val="16"/>
          <w:lang w:val="en-US"/>
        </w:rPr>
        <w:t xml:space="preserve"> </w:t>
      </w:r>
      <w:r w:rsidRPr="005148FE">
        <w:rPr>
          <w:sz w:val="14"/>
          <w:szCs w:val="16"/>
        </w:rPr>
        <w:t>за</w:t>
      </w:r>
      <w:r w:rsidRPr="005148FE">
        <w:rPr>
          <w:sz w:val="14"/>
          <w:szCs w:val="16"/>
          <w:lang w:val="en-US"/>
        </w:rPr>
        <w:t xml:space="preserve"> </w:t>
      </w:r>
      <w:r w:rsidRPr="005148FE">
        <w:rPr>
          <w:sz w:val="14"/>
          <w:szCs w:val="16"/>
        </w:rPr>
        <w:t>виняткових</w:t>
      </w:r>
      <w:r w:rsidRPr="005148FE">
        <w:rPr>
          <w:sz w:val="14"/>
          <w:szCs w:val="16"/>
          <w:lang w:val="en-US"/>
        </w:rPr>
        <w:t xml:space="preserve"> </w:t>
      </w:r>
      <w:r w:rsidRPr="005148FE">
        <w:rPr>
          <w:sz w:val="14"/>
          <w:szCs w:val="16"/>
        </w:rPr>
        <w:t>обставин</w:t>
      </w:r>
      <w:r w:rsidRPr="005148FE">
        <w:rPr>
          <w:sz w:val="14"/>
          <w:szCs w:val="16"/>
          <w:lang w:val="en-US"/>
        </w:rPr>
        <w:t>;</w:t>
      </w:r>
      <w:r w:rsidRPr="005148FE">
        <w:rPr>
          <w:sz w:val="14"/>
          <w:szCs w:val="16"/>
        </w:rPr>
        <w:t>надзвичайні</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повноважні</w:t>
      </w:r>
      <w:r w:rsidRPr="005148FE">
        <w:rPr>
          <w:sz w:val="14"/>
          <w:szCs w:val="16"/>
          <w:lang w:val="en-US"/>
        </w:rPr>
        <w:t xml:space="preserve"> </w:t>
      </w:r>
      <w:r w:rsidRPr="005148FE">
        <w:rPr>
          <w:sz w:val="14"/>
          <w:szCs w:val="16"/>
        </w:rPr>
        <w:t>посли</w:t>
      </w:r>
      <w:r w:rsidRPr="005148FE">
        <w:rPr>
          <w:sz w:val="14"/>
          <w:szCs w:val="16"/>
          <w:lang w:val="en-US"/>
        </w:rPr>
        <w:t xml:space="preserve">, </w:t>
      </w:r>
      <w:r w:rsidRPr="005148FE">
        <w:rPr>
          <w:sz w:val="14"/>
          <w:szCs w:val="16"/>
        </w:rPr>
        <w:t>повірені</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справах</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керівники</w:t>
      </w:r>
      <w:r w:rsidRPr="005148FE">
        <w:rPr>
          <w:sz w:val="14"/>
          <w:szCs w:val="16"/>
          <w:lang w:val="en-US"/>
        </w:rPr>
        <w:t xml:space="preserve"> </w:t>
      </w:r>
      <w:r w:rsidRPr="005148FE">
        <w:rPr>
          <w:sz w:val="14"/>
          <w:szCs w:val="16"/>
        </w:rPr>
        <w:t>центральних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військового</w:t>
      </w:r>
      <w:r w:rsidRPr="005148FE">
        <w:rPr>
          <w:sz w:val="14"/>
          <w:szCs w:val="16"/>
          <w:lang w:val="en-US"/>
        </w:rPr>
        <w:t xml:space="preserve"> </w:t>
      </w:r>
      <w:r w:rsidRPr="005148FE">
        <w:rPr>
          <w:sz w:val="14"/>
          <w:szCs w:val="16"/>
        </w:rPr>
        <w:t>управління</w:t>
      </w:r>
      <w:r w:rsidRPr="005148FE">
        <w:rPr>
          <w:sz w:val="14"/>
          <w:szCs w:val="16"/>
          <w:lang w:val="en-US"/>
        </w:rPr>
        <w:t>;</w:t>
      </w:r>
      <w:r w:rsidRPr="005148FE">
        <w:rPr>
          <w:sz w:val="14"/>
          <w:szCs w:val="16"/>
        </w:rPr>
        <w:t>керівники</w:t>
      </w:r>
      <w:r w:rsidRPr="005148FE">
        <w:rPr>
          <w:sz w:val="14"/>
          <w:szCs w:val="16"/>
          <w:lang w:val="en-US"/>
        </w:rPr>
        <w:t xml:space="preserve"> </w:t>
      </w:r>
      <w:r w:rsidRPr="005148FE">
        <w:rPr>
          <w:sz w:val="14"/>
          <w:szCs w:val="16"/>
        </w:rPr>
        <w:t>адміністративних</w:t>
      </w:r>
      <w:r w:rsidRPr="005148FE">
        <w:rPr>
          <w:sz w:val="14"/>
          <w:szCs w:val="16"/>
          <w:lang w:val="en-US"/>
        </w:rPr>
        <w:t xml:space="preserve">, </w:t>
      </w:r>
      <w:r w:rsidRPr="005148FE">
        <w:rPr>
          <w:sz w:val="14"/>
          <w:szCs w:val="16"/>
        </w:rPr>
        <w:t>управлінських</w:t>
      </w:r>
      <w:r w:rsidRPr="005148FE">
        <w:rPr>
          <w:sz w:val="14"/>
          <w:szCs w:val="16"/>
          <w:lang w:val="en-US"/>
        </w:rPr>
        <w:t xml:space="preserve"> </w:t>
      </w:r>
      <w:r w:rsidRPr="005148FE">
        <w:rPr>
          <w:sz w:val="14"/>
          <w:szCs w:val="16"/>
        </w:rPr>
        <w:t>чи</w:t>
      </w:r>
      <w:r w:rsidRPr="005148FE">
        <w:rPr>
          <w:sz w:val="14"/>
          <w:szCs w:val="16"/>
          <w:lang w:val="en-US"/>
        </w:rPr>
        <w:t xml:space="preserve"> </w:t>
      </w:r>
      <w:r w:rsidRPr="005148FE">
        <w:rPr>
          <w:sz w:val="14"/>
          <w:szCs w:val="16"/>
        </w:rPr>
        <w:t>наглядових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державних</w:t>
      </w:r>
      <w:r w:rsidRPr="005148FE">
        <w:rPr>
          <w:sz w:val="14"/>
          <w:szCs w:val="16"/>
          <w:lang w:val="en-US"/>
        </w:rPr>
        <w:t xml:space="preserve"> </w:t>
      </w:r>
      <w:r w:rsidRPr="005148FE">
        <w:rPr>
          <w:sz w:val="14"/>
          <w:szCs w:val="16"/>
        </w:rPr>
        <w:t>підприємств</w:t>
      </w:r>
      <w:r w:rsidRPr="005148FE">
        <w:rPr>
          <w:sz w:val="14"/>
          <w:szCs w:val="16"/>
          <w:lang w:val="en-US"/>
        </w:rPr>
        <w:t xml:space="preserve">, </w:t>
      </w:r>
      <w:r w:rsidRPr="005148FE">
        <w:rPr>
          <w:sz w:val="14"/>
          <w:szCs w:val="16"/>
        </w:rPr>
        <w:t>що</w:t>
      </w:r>
      <w:r w:rsidRPr="005148FE">
        <w:rPr>
          <w:sz w:val="14"/>
          <w:szCs w:val="16"/>
          <w:lang w:val="en-US"/>
        </w:rPr>
        <w:t xml:space="preserve"> </w:t>
      </w:r>
      <w:r w:rsidRPr="005148FE">
        <w:rPr>
          <w:sz w:val="14"/>
          <w:szCs w:val="16"/>
        </w:rPr>
        <w:t>мають</w:t>
      </w:r>
      <w:r w:rsidRPr="005148FE">
        <w:rPr>
          <w:sz w:val="14"/>
          <w:szCs w:val="16"/>
          <w:lang w:val="en-US"/>
        </w:rPr>
        <w:t xml:space="preserve"> </w:t>
      </w:r>
      <w:r w:rsidRPr="005148FE">
        <w:rPr>
          <w:sz w:val="14"/>
          <w:szCs w:val="16"/>
        </w:rPr>
        <w:t>стратегічне</w:t>
      </w:r>
      <w:r w:rsidRPr="005148FE">
        <w:rPr>
          <w:sz w:val="14"/>
          <w:szCs w:val="16"/>
          <w:lang w:val="en-US"/>
        </w:rPr>
        <w:t xml:space="preserve"> </w:t>
      </w:r>
      <w:r w:rsidRPr="005148FE">
        <w:rPr>
          <w:sz w:val="14"/>
          <w:szCs w:val="16"/>
        </w:rPr>
        <w:t>значення</w:t>
      </w:r>
      <w:r w:rsidRPr="005148FE">
        <w:rPr>
          <w:sz w:val="14"/>
          <w:szCs w:val="16"/>
          <w:lang w:val="en-US"/>
        </w:rPr>
        <w:t>;</w:t>
      </w:r>
      <w:r w:rsidRPr="005148FE">
        <w:rPr>
          <w:sz w:val="14"/>
          <w:szCs w:val="16"/>
        </w:rPr>
        <w:t>керівники</w:t>
      </w:r>
      <w:r w:rsidRPr="005148FE">
        <w:rPr>
          <w:sz w:val="14"/>
          <w:szCs w:val="16"/>
          <w:lang w:val="en-US"/>
        </w:rPr>
        <w:t xml:space="preserve"> </w:t>
      </w:r>
      <w:r w:rsidRPr="005148FE">
        <w:rPr>
          <w:sz w:val="14"/>
          <w:szCs w:val="16"/>
        </w:rPr>
        <w:t>керівних</w:t>
      </w:r>
      <w:r w:rsidRPr="005148FE">
        <w:rPr>
          <w:sz w:val="14"/>
          <w:szCs w:val="16"/>
          <w:lang w:val="en-US"/>
        </w:rPr>
        <w:t xml:space="preserve"> </w:t>
      </w:r>
      <w:r w:rsidRPr="005148FE">
        <w:rPr>
          <w:sz w:val="14"/>
          <w:szCs w:val="16"/>
        </w:rPr>
        <w:t>органів</w:t>
      </w:r>
      <w:r w:rsidRPr="005148FE">
        <w:rPr>
          <w:sz w:val="14"/>
          <w:szCs w:val="16"/>
          <w:lang w:val="en-US"/>
        </w:rPr>
        <w:t xml:space="preserve"> </w:t>
      </w:r>
      <w:r w:rsidRPr="005148FE">
        <w:rPr>
          <w:sz w:val="14"/>
          <w:szCs w:val="16"/>
        </w:rPr>
        <w:t>політичних</w:t>
      </w:r>
      <w:r w:rsidRPr="005148FE">
        <w:rPr>
          <w:sz w:val="14"/>
          <w:szCs w:val="16"/>
          <w:lang w:val="en-US"/>
        </w:rPr>
        <w:t xml:space="preserve"> </w:t>
      </w:r>
      <w:r w:rsidRPr="005148FE">
        <w:rPr>
          <w:sz w:val="14"/>
          <w:szCs w:val="16"/>
        </w:rPr>
        <w:t>партій</w:t>
      </w:r>
      <w:r w:rsidRPr="005148FE">
        <w:rPr>
          <w:sz w:val="14"/>
          <w:szCs w:val="16"/>
          <w:lang w:val="en-US"/>
        </w:rPr>
        <w:t xml:space="preserve">, </w:t>
      </w:r>
      <w:r w:rsidRPr="005148FE">
        <w:rPr>
          <w:sz w:val="14"/>
          <w:szCs w:val="16"/>
        </w:rPr>
        <w:t>представлених</w:t>
      </w:r>
      <w:r w:rsidRPr="005148FE">
        <w:rPr>
          <w:sz w:val="14"/>
          <w:szCs w:val="16"/>
          <w:lang w:val="en-US"/>
        </w:rPr>
        <w:t xml:space="preserve"> </w:t>
      </w:r>
      <w:r w:rsidRPr="005148FE">
        <w:rPr>
          <w:sz w:val="14"/>
          <w:szCs w:val="16"/>
        </w:rPr>
        <w:t>у</w:t>
      </w:r>
      <w:r w:rsidRPr="005148FE">
        <w:rPr>
          <w:sz w:val="14"/>
          <w:szCs w:val="16"/>
          <w:lang w:val="en-US"/>
        </w:rPr>
        <w:t xml:space="preserve"> </w:t>
      </w:r>
      <w:r w:rsidRPr="005148FE">
        <w:rPr>
          <w:sz w:val="14"/>
          <w:szCs w:val="16"/>
        </w:rPr>
        <w:t>парламенті</w:t>
      </w:r>
      <w:r w:rsidRPr="005148FE">
        <w:rPr>
          <w:sz w:val="14"/>
          <w:szCs w:val="16"/>
          <w:lang w:val="en-US"/>
        </w:rPr>
        <w:t>;/</w:t>
      </w:r>
    </w:p>
    <w:p w:rsidR="007F3332" w:rsidRPr="005148FE" w:rsidRDefault="007F3332" w:rsidP="007F3332">
      <w:pPr>
        <w:snapToGrid w:val="0"/>
        <w:jc w:val="both"/>
        <w:rPr>
          <w:i/>
          <w:iCs/>
          <w:sz w:val="14"/>
          <w:szCs w:val="16"/>
          <w:lang w:val="en-GB"/>
        </w:rPr>
      </w:pPr>
      <w:r w:rsidRPr="005148FE">
        <w:rPr>
          <w:i/>
          <w:iCs/>
          <w:sz w:val="14"/>
          <w:szCs w:val="16"/>
          <w:u w:val="single"/>
          <w:lang w:val="en-US"/>
        </w:rPr>
        <w:t>f</w:t>
      </w:r>
      <w:r w:rsidRPr="005148FE">
        <w:rPr>
          <w:i/>
          <w:iCs/>
          <w:sz w:val="14"/>
          <w:szCs w:val="16"/>
          <w:u w:val="single"/>
          <w:lang w:val="en-GB"/>
        </w:rPr>
        <w:t>oreign public officials</w:t>
      </w:r>
      <w:r w:rsidRPr="005148FE">
        <w:rPr>
          <w:i/>
          <w:iCs/>
          <w:sz w:val="14"/>
          <w:szCs w:val="16"/>
          <w:lang w:val="en-GB"/>
        </w:rPr>
        <w:t xml:space="preserve"> - individuals who perform or performed in the past three years by public functions in foreign countries, namely:head of state, head of government, ministers and their deputies;deputies of parliament;Chairman and members of the boards of central banks;members of the Supreme Court, Constitutional Court and other judicial bodies whose decisions are not subject to appeal, appeal except in exceptional circumstances;Ambassador Extraordinary and Plenipotentiary, Charge d'affaires and heads of central military control;heads of the administrative, management or supervisory bodies of state-owned enterprises of strategic importance;leaders of the governing bodies of political parties represented in Parliament;</w:t>
      </w:r>
    </w:p>
    <w:p w:rsidR="007F3332" w:rsidRPr="005148FE" w:rsidRDefault="007F3332" w:rsidP="007F3332">
      <w:pPr>
        <w:pStyle w:val="ad"/>
        <w:ind w:hanging="14"/>
        <w:jc w:val="both"/>
        <w:rPr>
          <w:i/>
          <w:sz w:val="14"/>
          <w:szCs w:val="16"/>
          <w:lang w:val="en-US"/>
        </w:rPr>
      </w:pPr>
      <w:r w:rsidRPr="005148FE">
        <w:rPr>
          <w:iCs/>
          <w:sz w:val="14"/>
          <w:szCs w:val="16"/>
          <w:u w:val="single"/>
        </w:rPr>
        <w:t>діячі</w:t>
      </w:r>
      <w:r w:rsidRPr="005148FE">
        <w:rPr>
          <w:iCs/>
          <w:sz w:val="14"/>
          <w:szCs w:val="16"/>
          <w:u w:val="single"/>
          <w:lang w:val="en-US"/>
        </w:rPr>
        <w:t xml:space="preserve">, </w:t>
      </w:r>
      <w:r w:rsidRPr="005148FE">
        <w:rPr>
          <w:iCs/>
          <w:sz w:val="14"/>
          <w:szCs w:val="16"/>
          <w:u w:val="single"/>
        </w:rPr>
        <w:t>що</w:t>
      </w:r>
      <w:r w:rsidRPr="005148FE">
        <w:rPr>
          <w:iCs/>
          <w:sz w:val="14"/>
          <w:szCs w:val="16"/>
          <w:u w:val="single"/>
          <w:lang w:val="en-US"/>
        </w:rPr>
        <w:t xml:space="preserve"> </w:t>
      </w:r>
      <w:r w:rsidRPr="005148FE">
        <w:rPr>
          <w:iCs/>
          <w:sz w:val="14"/>
          <w:szCs w:val="16"/>
          <w:u w:val="single"/>
        </w:rPr>
        <w:t>виконують</w:t>
      </w:r>
      <w:r w:rsidRPr="005148FE">
        <w:rPr>
          <w:iCs/>
          <w:sz w:val="14"/>
          <w:szCs w:val="16"/>
          <w:u w:val="single"/>
          <w:lang w:val="en-US"/>
        </w:rPr>
        <w:t xml:space="preserve"> </w:t>
      </w:r>
      <w:r w:rsidRPr="005148FE">
        <w:rPr>
          <w:iCs/>
          <w:sz w:val="14"/>
          <w:szCs w:val="16"/>
          <w:u w:val="single"/>
        </w:rPr>
        <w:t>політичні</w:t>
      </w:r>
      <w:r w:rsidRPr="005148FE">
        <w:rPr>
          <w:iCs/>
          <w:sz w:val="14"/>
          <w:szCs w:val="16"/>
          <w:u w:val="single"/>
          <w:lang w:val="en-US"/>
        </w:rPr>
        <w:t xml:space="preserve"> </w:t>
      </w:r>
      <w:r w:rsidRPr="005148FE">
        <w:rPr>
          <w:iCs/>
          <w:sz w:val="14"/>
          <w:szCs w:val="16"/>
          <w:u w:val="single"/>
        </w:rPr>
        <w:t>функції</w:t>
      </w:r>
      <w:r w:rsidRPr="005148FE">
        <w:rPr>
          <w:iCs/>
          <w:sz w:val="14"/>
          <w:szCs w:val="16"/>
          <w:u w:val="single"/>
          <w:lang w:val="en-US"/>
        </w:rPr>
        <w:t xml:space="preserve"> </w:t>
      </w:r>
      <w:r w:rsidRPr="005148FE">
        <w:rPr>
          <w:iCs/>
          <w:sz w:val="14"/>
          <w:szCs w:val="16"/>
          <w:u w:val="single"/>
        </w:rPr>
        <w:t>в</w:t>
      </w:r>
      <w:r w:rsidRPr="005148FE">
        <w:rPr>
          <w:iCs/>
          <w:sz w:val="14"/>
          <w:szCs w:val="16"/>
          <w:u w:val="single"/>
          <w:lang w:val="en-US"/>
        </w:rPr>
        <w:t xml:space="preserve"> </w:t>
      </w:r>
      <w:r w:rsidRPr="005148FE">
        <w:rPr>
          <w:iCs/>
          <w:sz w:val="14"/>
          <w:szCs w:val="16"/>
          <w:u w:val="single"/>
        </w:rPr>
        <w:t>міжнародних</w:t>
      </w:r>
      <w:r w:rsidRPr="005148FE">
        <w:rPr>
          <w:iCs/>
          <w:sz w:val="14"/>
          <w:szCs w:val="16"/>
          <w:u w:val="single"/>
          <w:lang w:val="en-US"/>
        </w:rPr>
        <w:t xml:space="preserve"> </w:t>
      </w:r>
      <w:r w:rsidRPr="005148FE">
        <w:rPr>
          <w:iCs/>
          <w:sz w:val="14"/>
          <w:szCs w:val="16"/>
          <w:u w:val="single"/>
        </w:rPr>
        <w:t>організаціях</w:t>
      </w:r>
      <w:r w:rsidRPr="005148FE">
        <w:rPr>
          <w:i/>
          <w:sz w:val="14"/>
          <w:szCs w:val="16"/>
          <w:lang w:val="en-US"/>
        </w:rPr>
        <w:t xml:space="preserve"> -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організацій</w:t>
      </w:r>
      <w:r w:rsidRPr="005148FE">
        <w:rPr>
          <w:i/>
          <w:sz w:val="14"/>
          <w:szCs w:val="16"/>
          <w:lang w:val="en-US"/>
        </w:rPr>
        <w:t xml:space="preserve">, </w:t>
      </w:r>
      <w:r w:rsidRPr="005148FE">
        <w:rPr>
          <w:i/>
          <w:sz w:val="14"/>
          <w:szCs w:val="16"/>
        </w:rPr>
        <w:t>що</w:t>
      </w:r>
      <w:r w:rsidRPr="005148FE">
        <w:rPr>
          <w:i/>
          <w:sz w:val="14"/>
          <w:szCs w:val="16"/>
          <w:lang w:val="en-US"/>
        </w:rPr>
        <w:t xml:space="preserve"> </w:t>
      </w:r>
      <w:r w:rsidRPr="005148FE">
        <w:rPr>
          <w:i/>
          <w:sz w:val="14"/>
          <w:szCs w:val="16"/>
        </w:rPr>
        <w:t>обіймають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обіймали</w:t>
      </w:r>
      <w:r w:rsidRPr="005148FE">
        <w:rPr>
          <w:i/>
          <w:sz w:val="14"/>
          <w:szCs w:val="16"/>
          <w:lang w:val="en-US"/>
        </w:rPr>
        <w:t xml:space="preserve"> </w:t>
      </w:r>
      <w:r w:rsidRPr="005148FE">
        <w:rPr>
          <w:i/>
          <w:sz w:val="14"/>
          <w:szCs w:val="16"/>
        </w:rPr>
        <w:t>протягом</w:t>
      </w:r>
      <w:r w:rsidRPr="005148FE">
        <w:rPr>
          <w:i/>
          <w:sz w:val="14"/>
          <w:szCs w:val="16"/>
          <w:lang w:val="en-US"/>
        </w:rPr>
        <w:t xml:space="preserve"> </w:t>
      </w:r>
      <w:r w:rsidRPr="005148FE">
        <w:rPr>
          <w:i/>
          <w:sz w:val="14"/>
          <w:szCs w:val="16"/>
        </w:rPr>
        <w:t>останніх</w:t>
      </w:r>
      <w:r w:rsidRPr="005148FE">
        <w:rPr>
          <w:i/>
          <w:sz w:val="14"/>
          <w:szCs w:val="16"/>
          <w:lang w:val="en-US"/>
        </w:rPr>
        <w:t xml:space="preserve"> </w:t>
      </w:r>
      <w:r w:rsidRPr="005148FE">
        <w:rPr>
          <w:i/>
          <w:sz w:val="14"/>
          <w:szCs w:val="16"/>
        </w:rPr>
        <w:t>трьох</w:t>
      </w:r>
      <w:r w:rsidRPr="005148FE">
        <w:rPr>
          <w:i/>
          <w:sz w:val="14"/>
          <w:szCs w:val="16"/>
          <w:lang w:val="en-US"/>
        </w:rPr>
        <w:t xml:space="preserve"> </w:t>
      </w:r>
      <w:r w:rsidRPr="005148FE">
        <w:rPr>
          <w:i/>
          <w:sz w:val="14"/>
          <w:szCs w:val="16"/>
        </w:rPr>
        <w:t>років</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посади</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таких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директори</w:t>
      </w:r>
      <w:r w:rsidRPr="005148FE">
        <w:rPr>
          <w:i/>
          <w:sz w:val="14"/>
          <w:szCs w:val="16"/>
          <w:lang w:val="en-US"/>
        </w:rPr>
        <w:t xml:space="preserve">, </w:t>
      </w:r>
      <w:r w:rsidRPr="005148FE">
        <w:rPr>
          <w:i/>
          <w:sz w:val="14"/>
          <w:szCs w:val="16"/>
        </w:rPr>
        <w:t>голови</w:t>
      </w:r>
      <w:r w:rsidRPr="005148FE">
        <w:rPr>
          <w:i/>
          <w:sz w:val="14"/>
          <w:szCs w:val="16"/>
          <w:lang w:val="en-US"/>
        </w:rPr>
        <w:t xml:space="preserve"> </w:t>
      </w:r>
      <w:r w:rsidRPr="005148FE">
        <w:rPr>
          <w:i/>
          <w:sz w:val="14"/>
          <w:szCs w:val="16"/>
        </w:rPr>
        <w:t>правлінь</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заступники</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виконують</w:t>
      </w:r>
      <w:r w:rsidRPr="005148FE">
        <w:rPr>
          <w:i/>
          <w:sz w:val="14"/>
          <w:szCs w:val="16"/>
          <w:lang w:val="en-US"/>
        </w:rPr>
        <w:t xml:space="preserve"> </w:t>
      </w:r>
      <w:r w:rsidRPr="005148FE">
        <w:rPr>
          <w:i/>
          <w:sz w:val="14"/>
          <w:szCs w:val="16"/>
        </w:rPr>
        <w:t>будь</w:t>
      </w:r>
      <w:r w:rsidRPr="005148FE">
        <w:rPr>
          <w:i/>
          <w:sz w:val="14"/>
          <w:szCs w:val="16"/>
          <w:lang w:val="en-US"/>
        </w:rPr>
        <w:t>-</w:t>
      </w:r>
      <w:r w:rsidRPr="005148FE">
        <w:rPr>
          <w:i/>
          <w:sz w:val="14"/>
          <w:szCs w:val="16"/>
        </w:rPr>
        <w:t>які</w:t>
      </w:r>
      <w:r w:rsidRPr="005148FE">
        <w:rPr>
          <w:i/>
          <w:sz w:val="14"/>
          <w:szCs w:val="16"/>
          <w:lang w:val="en-US"/>
        </w:rPr>
        <w:t xml:space="preserve"> </w:t>
      </w:r>
      <w:r w:rsidRPr="005148FE">
        <w:rPr>
          <w:i/>
          <w:sz w:val="14"/>
          <w:szCs w:val="16"/>
        </w:rPr>
        <w:t>інші</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функції</w:t>
      </w:r>
      <w:r w:rsidRPr="005148FE">
        <w:rPr>
          <w:i/>
          <w:sz w:val="14"/>
          <w:szCs w:val="16"/>
          <w:lang w:val="en-US"/>
        </w:rPr>
        <w:t xml:space="preserve"> </w:t>
      </w:r>
      <w:r w:rsidRPr="005148FE">
        <w:rPr>
          <w:i/>
          <w:sz w:val="14"/>
          <w:szCs w:val="16"/>
        </w:rPr>
        <w:t>на</w:t>
      </w:r>
      <w:r w:rsidRPr="005148FE">
        <w:rPr>
          <w:i/>
          <w:sz w:val="14"/>
          <w:szCs w:val="16"/>
          <w:lang w:val="en-US"/>
        </w:rPr>
        <w:t xml:space="preserve"> </w:t>
      </w:r>
      <w:r w:rsidRPr="005148FE">
        <w:rPr>
          <w:i/>
          <w:sz w:val="14"/>
          <w:szCs w:val="16"/>
        </w:rPr>
        <w:t>найвищому</w:t>
      </w:r>
      <w:r w:rsidRPr="005148FE">
        <w:rPr>
          <w:i/>
          <w:sz w:val="14"/>
          <w:szCs w:val="16"/>
          <w:lang w:val="en-US"/>
        </w:rPr>
        <w:t xml:space="preserve"> </w:t>
      </w:r>
      <w:r w:rsidRPr="005148FE">
        <w:rPr>
          <w:i/>
          <w:sz w:val="14"/>
          <w:szCs w:val="16"/>
        </w:rPr>
        <w:t>рівні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тому</w:t>
      </w:r>
      <w:r w:rsidRPr="005148FE">
        <w:rPr>
          <w:i/>
          <w:sz w:val="14"/>
          <w:szCs w:val="16"/>
          <w:lang w:val="en-US"/>
        </w:rPr>
        <w:t xml:space="preserve"> </w:t>
      </w:r>
      <w:r w:rsidRPr="005148FE">
        <w:rPr>
          <w:i/>
          <w:sz w:val="14"/>
          <w:szCs w:val="16"/>
        </w:rPr>
        <w:t>числі</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міждержавних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парламентських</w:t>
      </w:r>
      <w:r w:rsidRPr="005148FE">
        <w:rPr>
          <w:i/>
          <w:sz w:val="14"/>
          <w:szCs w:val="16"/>
          <w:lang w:val="en-US"/>
        </w:rPr>
        <w:t xml:space="preserve"> </w:t>
      </w:r>
      <w:r w:rsidRPr="005148FE">
        <w:rPr>
          <w:i/>
          <w:sz w:val="14"/>
          <w:szCs w:val="16"/>
        </w:rPr>
        <w:t>асамблей</w:t>
      </w:r>
      <w:r w:rsidRPr="005148FE">
        <w:rPr>
          <w:i/>
          <w:sz w:val="14"/>
          <w:szCs w:val="16"/>
          <w:lang w:val="en-US"/>
        </w:rPr>
        <w:t xml:space="preserve">, </w:t>
      </w:r>
      <w:r w:rsidRPr="005148FE">
        <w:rPr>
          <w:i/>
          <w:sz w:val="14"/>
          <w:szCs w:val="16"/>
        </w:rPr>
        <w:t>судді</w:t>
      </w:r>
      <w:r w:rsidRPr="005148FE">
        <w:rPr>
          <w:i/>
          <w:sz w:val="14"/>
          <w:szCs w:val="16"/>
          <w:lang w:val="en-US"/>
        </w:rPr>
        <w:t xml:space="preserve"> </w:t>
      </w:r>
      <w:r w:rsidRPr="005148FE">
        <w:rPr>
          <w:i/>
          <w:sz w:val="14"/>
          <w:szCs w:val="16"/>
        </w:rPr>
        <w:t>та</w:t>
      </w:r>
      <w:r w:rsidRPr="005148FE">
        <w:rPr>
          <w:i/>
          <w:sz w:val="14"/>
          <w:szCs w:val="16"/>
          <w:lang w:val="en-US"/>
        </w:rPr>
        <w:t xml:space="preserve"> </w:t>
      </w:r>
      <w:r w:rsidRPr="005148FE">
        <w:rPr>
          <w:i/>
          <w:sz w:val="14"/>
          <w:szCs w:val="16"/>
        </w:rPr>
        <w:t>керівні</w:t>
      </w:r>
      <w:r w:rsidRPr="005148FE">
        <w:rPr>
          <w:i/>
          <w:sz w:val="14"/>
          <w:szCs w:val="16"/>
          <w:lang w:val="en-US"/>
        </w:rPr>
        <w:t xml:space="preserve"> </w:t>
      </w:r>
      <w:r w:rsidRPr="005148FE">
        <w:rPr>
          <w:i/>
          <w:sz w:val="14"/>
          <w:szCs w:val="16"/>
        </w:rPr>
        <w:t>посадові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судів</w:t>
      </w:r>
      <w:r w:rsidRPr="005148FE">
        <w:rPr>
          <w:i/>
          <w:sz w:val="14"/>
          <w:szCs w:val="16"/>
          <w:lang w:val="en-US"/>
        </w:rPr>
        <w:t xml:space="preserve">; / </w:t>
      </w:r>
    </w:p>
    <w:p w:rsidR="007F3332" w:rsidRPr="005148FE" w:rsidRDefault="007F3332" w:rsidP="007F3332">
      <w:pPr>
        <w:pStyle w:val="ad"/>
        <w:ind w:hanging="14"/>
        <w:jc w:val="both"/>
        <w:rPr>
          <w:iCs/>
          <w:sz w:val="14"/>
          <w:szCs w:val="16"/>
          <w:lang w:val="en-US"/>
        </w:rPr>
      </w:pPr>
      <w:r w:rsidRPr="005148FE">
        <w:rPr>
          <w:iCs/>
          <w:sz w:val="14"/>
          <w:szCs w:val="16"/>
          <w:u w:val="single"/>
          <w:lang w:val="en-US"/>
        </w:rPr>
        <w:t>workers performing political functions in international organizations</w:t>
      </w:r>
      <w:r w:rsidRPr="005148FE">
        <w:rPr>
          <w:iCs/>
          <w:sz w:val="14"/>
          <w:szCs w:val="16"/>
          <w:lang w:val="en-US"/>
        </w:rPr>
        <w:t xml:space="preserve"> </w:t>
      </w:r>
      <w:r w:rsidRPr="005148FE">
        <w:rPr>
          <w:i/>
          <w:sz w:val="14"/>
          <w:szCs w:val="16"/>
          <w:lang w:val="en-US"/>
        </w:rPr>
        <w:t xml:space="preserve">- </w:t>
      </w:r>
      <w:r w:rsidRPr="005148FE">
        <w:rPr>
          <w:iCs/>
          <w:sz w:val="14"/>
          <w:szCs w:val="16"/>
          <w:lang w:val="en-US"/>
        </w:rPr>
        <w:t>officials of international organizations holding or hugging the past three years managerial positions in such organizations (directors, chairmen of boards or their deputies) or performing any other executive function at the highest level, including international intergovernmental organizations, members of international parliamentary assemblies, judges and senior officials of international courts;</w:t>
      </w:r>
    </w:p>
    <w:p w:rsidR="007F3332" w:rsidRPr="005148FE" w:rsidRDefault="007F3332" w:rsidP="007F3332">
      <w:pPr>
        <w:pStyle w:val="ad"/>
        <w:jc w:val="both"/>
        <w:rPr>
          <w:i/>
          <w:sz w:val="14"/>
          <w:szCs w:val="16"/>
          <w:lang w:val="en-US"/>
        </w:rPr>
      </w:pPr>
      <w:r w:rsidRPr="005148FE">
        <w:rPr>
          <w:iCs/>
          <w:sz w:val="14"/>
          <w:szCs w:val="16"/>
          <w:u w:val="single"/>
        </w:rPr>
        <w:t>близькі</w:t>
      </w:r>
      <w:r w:rsidRPr="005148FE">
        <w:rPr>
          <w:iCs/>
          <w:sz w:val="14"/>
          <w:szCs w:val="16"/>
          <w:u w:val="single"/>
          <w:lang w:val="en-US"/>
        </w:rPr>
        <w:t xml:space="preserve"> </w:t>
      </w:r>
      <w:r w:rsidRPr="005148FE">
        <w:rPr>
          <w:iCs/>
          <w:sz w:val="14"/>
          <w:szCs w:val="16"/>
          <w:u w:val="single"/>
        </w:rPr>
        <w:t>особи</w:t>
      </w:r>
      <w:r w:rsidRPr="005148FE">
        <w:rPr>
          <w:iCs/>
          <w:sz w:val="14"/>
          <w:szCs w:val="16"/>
          <w:u w:val="single"/>
          <w:lang w:val="en-US"/>
        </w:rPr>
        <w:t xml:space="preserve"> </w:t>
      </w:r>
      <w:r w:rsidRPr="005148FE">
        <w:rPr>
          <w:iCs/>
          <w:sz w:val="14"/>
          <w:szCs w:val="16"/>
          <w:u w:val="single"/>
        </w:rPr>
        <w:t>публічних</w:t>
      </w:r>
      <w:r w:rsidRPr="005148FE">
        <w:rPr>
          <w:iCs/>
          <w:sz w:val="14"/>
          <w:szCs w:val="16"/>
          <w:u w:val="single"/>
          <w:lang w:val="en-US"/>
        </w:rPr>
        <w:t xml:space="preserve"> </w:t>
      </w:r>
      <w:r w:rsidRPr="005148FE">
        <w:rPr>
          <w:iCs/>
          <w:sz w:val="14"/>
          <w:szCs w:val="16"/>
          <w:u w:val="single"/>
        </w:rPr>
        <w:t>діячів</w:t>
      </w:r>
      <w:r w:rsidRPr="005148FE">
        <w:rPr>
          <w:i/>
          <w:sz w:val="14"/>
          <w:szCs w:val="16"/>
          <w:lang w:val="en-US"/>
        </w:rPr>
        <w:t xml:space="preserve"> - </w:t>
      </w:r>
      <w:r w:rsidRPr="005148FE">
        <w:rPr>
          <w:i/>
          <w:sz w:val="14"/>
          <w:szCs w:val="16"/>
        </w:rPr>
        <w:t>подружжя</w:t>
      </w:r>
      <w:r w:rsidRPr="005148FE">
        <w:rPr>
          <w:i/>
          <w:sz w:val="14"/>
          <w:szCs w:val="16"/>
          <w:lang w:val="en-US"/>
        </w:rPr>
        <w:t xml:space="preserve">, </w:t>
      </w:r>
      <w:r w:rsidRPr="005148FE">
        <w:rPr>
          <w:i/>
          <w:sz w:val="14"/>
          <w:szCs w:val="16"/>
        </w:rPr>
        <w:t>діти</w:t>
      </w:r>
      <w:r w:rsidRPr="005148FE">
        <w:rPr>
          <w:i/>
          <w:sz w:val="14"/>
          <w:szCs w:val="16"/>
          <w:lang w:val="en-US"/>
        </w:rPr>
        <w:t xml:space="preserve">, </w:t>
      </w:r>
      <w:r w:rsidRPr="005148FE">
        <w:rPr>
          <w:i/>
          <w:sz w:val="14"/>
          <w:szCs w:val="16"/>
        </w:rPr>
        <w:t>батьки</w:t>
      </w:r>
      <w:r w:rsidRPr="005148FE">
        <w:rPr>
          <w:i/>
          <w:sz w:val="14"/>
          <w:szCs w:val="16"/>
          <w:lang w:val="en-US"/>
        </w:rPr>
        <w:t xml:space="preserve">, </w:t>
      </w:r>
      <w:r w:rsidRPr="005148FE">
        <w:rPr>
          <w:i/>
          <w:sz w:val="14"/>
          <w:szCs w:val="16"/>
        </w:rPr>
        <w:t>рідні</w:t>
      </w:r>
      <w:r w:rsidRPr="005148FE">
        <w:rPr>
          <w:i/>
          <w:sz w:val="14"/>
          <w:szCs w:val="16"/>
          <w:lang w:val="en-US"/>
        </w:rPr>
        <w:t xml:space="preserve"> </w:t>
      </w:r>
      <w:r w:rsidRPr="005148FE">
        <w:rPr>
          <w:i/>
          <w:sz w:val="14"/>
          <w:szCs w:val="16"/>
        </w:rPr>
        <w:t>брати</w:t>
      </w:r>
      <w:r w:rsidRPr="005148FE">
        <w:rPr>
          <w:i/>
          <w:sz w:val="14"/>
          <w:szCs w:val="16"/>
          <w:lang w:val="en-US"/>
        </w:rPr>
        <w:t xml:space="preserve"> </w:t>
      </w:r>
      <w:r w:rsidRPr="005148FE">
        <w:rPr>
          <w:i/>
          <w:sz w:val="14"/>
          <w:szCs w:val="16"/>
        </w:rPr>
        <w:t>і</w:t>
      </w:r>
      <w:r w:rsidRPr="005148FE">
        <w:rPr>
          <w:i/>
          <w:sz w:val="14"/>
          <w:szCs w:val="16"/>
          <w:lang w:val="en-US"/>
        </w:rPr>
        <w:t xml:space="preserve"> </w:t>
      </w:r>
      <w:r w:rsidRPr="005148FE">
        <w:rPr>
          <w:i/>
          <w:sz w:val="14"/>
          <w:szCs w:val="16"/>
        </w:rPr>
        <w:t>сестри</w:t>
      </w:r>
      <w:r w:rsidRPr="005148FE">
        <w:rPr>
          <w:i/>
          <w:sz w:val="14"/>
          <w:szCs w:val="16"/>
          <w:lang w:val="en-US"/>
        </w:rPr>
        <w:t xml:space="preserve">, </w:t>
      </w:r>
      <w:r w:rsidRPr="005148FE">
        <w:rPr>
          <w:i/>
          <w:sz w:val="14"/>
          <w:szCs w:val="16"/>
        </w:rPr>
        <w:t>дід</w:t>
      </w:r>
      <w:r w:rsidRPr="005148FE">
        <w:rPr>
          <w:i/>
          <w:sz w:val="14"/>
          <w:szCs w:val="16"/>
          <w:lang w:val="en-US"/>
        </w:rPr>
        <w:t xml:space="preserve">, </w:t>
      </w:r>
      <w:r w:rsidRPr="005148FE">
        <w:rPr>
          <w:i/>
          <w:sz w:val="14"/>
          <w:szCs w:val="16"/>
        </w:rPr>
        <w:t>баба</w:t>
      </w:r>
      <w:r w:rsidRPr="005148FE">
        <w:rPr>
          <w:i/>
          <w:sz w:val="14"/>
          <w:szCs w:val="16"/>
          <w:lang w:val="en-US"/>
        </w:rPr>
        <w:t xml:space="preserve">, </w:t>
      </w:r>
      <w:r w:rsidRPr="005148FE">
        <w:rPr>
          <w:i/>
          <w:sz w:val="14"/>
          <w:szCs w:val="16"/>
        </w:rPr>
        <w:t>онуки</w:t>
      </w:r>
      <w:r w:rsidRPr="005148FE">
        <w:rPr>
          <w:i/>
          <w:sz w:val="14"/>
          <w:szCs w:val="16"/>
          <w:lang w:val="en-US"/>
        </w:rPr>
        <w:t xml:space="preserve">, </w:t>
      </w:r>
      <w:r w:rsidRPr="005148FE">
        <w:rPr>
          <w:i/>
          <w:sz w:val="14"/>
          <w:szCs w:val="16"/>
        </w:rPr>
        <w:t>усиновлювачі</w:t>
      </w:r>
      <w:r w:rsidRPr="005148FE">
        <w:rPr>
          <w:i/>
          <w:sz w:val="14"/>
          <w:szCs w:val="16"/>
          <w:lang w:val="en-US"/>
        </w:rPr>
        <w:t xml:space="preserve">, </w:t>
      </w:r>
      <w:r w:rsidRPr="005148FE">
        <w:rPr>
          <w:i/>
          <w:sz w:val="14"/>
          <w:szCs w:val="16"/>
        </w:rPr>
        <w:t>усиновлені</w:t>
      </w:r>
      <w:r w:rsidRPr="005148FE">
        <w:rPr>
          <w:i/>
          <w:sz w:val="14"/>
          <w:szCs w:val="16"/>
          <w:lang w:val="en-US"/>
        </w:rPr>
        <w:t xml:space="preserve">, </w:t>
      </w:r>
      <w:r w:rsidRPr="005148FE">
        <w:rPr>
          <w:i/>
          <w:sz w:val="14"/>
          <w:szCs w:val="16"/>
        </w:rPr>
        <w:t>а</w:t>
      </w:r>
      <w:r w:rsidRPr="005148FE">
        <w:rPr>
          <w:i/>
          <w:sz w:val="14"/>
          <w:szCs w:val="16"/>
          <w:lang w:val="en-US"/>
        </w:rPr>
        <w:t xml:space="preserve"> </w:t>
      </w:r>
      <w:r w:rsidRPr="005148FE">
        <w:rPr>
          <w:i/>
          <w:sz w:val="14"/>
          <w:szCs w:val="16"/>
        </w:rPr>
        <w:t>також</w:t>
      </w:r>
      <w:r w:rsidRPr="005148FE">
        <w:rPr>
          <w:i/>
          <w:sz w:val="14"/>
          <w:szCs w:val="16"/>
          <w:lang w:val="en-US"/>
        </w:rPr>
        <w:t xml:space="preserve"> </w:t>
      </w:r>
      <w:r w:rsidRPr="005148FE">
        <w:rPr>
          <w:i/>
          <w:sz w:val="14"/>
          <w:szCs w:val="16"/>
        </w:rPr>
        <w:t>інші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за</w:t>
      </w:r>
      <w:r w:rsidRPr="005148FE">
        <w:rPr>
          <w:i/>
          <w:sz w:val="14"/>
          <w:szCs w:val="16"/>
          <w:lang w:val="en-US"/>
        </w:rPr>
        <w:t xml:space="preserve"> </w:t>
      </w:r>
      <w:r w:rsidRPr="005148FE">
        <w:rPr>
          <w:i/>
          <w:sz w:val="14"/>
          <w:szCs w:val="16"/>
        </w:rPr>
        <w:t>умови</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постійного</w:t>
      </w:r>
      <w:r w:rsidRPr="005148FE">
        <w:rPr>
          <w:i/>
          <w:sz w:val="14"/>
          <w:szCs w:val="16"/>
          <w:lang w:val="en-US"/>
        </w:rPr>
        <w:t xml:space="preserve"> </w:t>
      </w:r>
      <w:r w:rsidRPr="005148FE">
        <w:rPr>
          <w:i/>
          <w:sz w:val="14"/>
          <w:szCs w:val="16"/>
        </w:rPr>
        <w:t>проживання</w:t>
      </w:r>
      <w:r w:rsidRPr="005148FE">
        <w:rPr>
          <w:i/>
          <w:sz w:val="14"/>
          <w:szCs w:val="16"/>
          <w:lang w:val="en-US"/>
        </w:rPr>
        <w:t xml:space="preserve"> </w:t>
      </w:r>
      <w:r w:rsidRPr="005148FE">
        <w:rPr>
          <w:i/>
          <w:sz w:val="14"/>
          <w:szCs w:val="16"/>
        </w:rPr>
        <w:t>разом</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публічним</w:t>
      </w:r>
      <w:r w:rsidRPr="005148FE">
        <w:rPr>
          <w:i/>
          <w:sz w:val="14"/>
          <w:szCs w:val="16"/>
          <w:lang w:val="en-US"/>
        </w:rPr>
        <w:t xml:space="preserve"> </w:t>
      </w:r>
      <w:r w:rsidRPr="005148FE">
        <w:rPr>
          <w:i/>
          <w:sz w:val="14"/>
          <w:szCs w:val="16"/>
        </w:rPr>
        <w:t>діячем</w:t>
      </w:r>
      <w:r w:rsidRPr="005148FE">
        <w:rPr>
          <w:i/>
          <w:sz w:val="14"/>
          <w:szCs w:val="16"/>
          <w:lang w:val="en-US"/>
        </w:rPr>
        <w:t xml:space="preserve"> </w:t>
      </w:r>
      <w:r w:rsidRPr="005148FE">
        <w:rPr>
          <w:i/>
          <w:sz w:val="14"/>
          <w:szCs w:val="16"/>
        </w:rPr>
        <w:t>і</w:t>
      </w:r>
      <w:r w:rsidRPr="005148FE">
        <w:rPr>
          <w:i/>
          <w:sz w:val="14"/>
          <w:szCs w:val="16"/>
          <w:lang w:val="en-US"/>
        </w:rPr>
        <w:t xml:space="preserve"> </w:t>
      </w:r>
      <w:r w:rsidRPr="005148FE">
        <w:rPr>
          <w:i/>
          <w:sz w:val="14"/>
          <w:szCs w:val="16"/>
        </w:rPr>
        <w:t>ведення</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ним</w:t>
      </w:r>
      <w:r w:rsidRPr="005148FE">
        <w:rPr>
          <w:i/>
          <w:sz w:val="14"/>
          <w:szCs w:val="16"/>
          <w:lang w:val="en-US"/>
        </w:rPr>
        <w:t xml:space="preserve"> </w:t>
      </w:r>
      <w:r w:rsidRPr="005148FE">
        <w:rPr>
          <w:i/>
          <w:sz w:val="14"/>
          <w:szCs w:val="16"/>
        </w:rPr>
        <w:t>спільного</w:t>
      </w:r>
      <w:r w:rsidRPr="005148FE">
        <w:rPr>
          <w:i/>
          <w:sz w:val="14"/>
          <w:szCs w:val="16"/>
          <w:lang w:val="en-US"/>
        </w:rPr>
        <w:t xml:space="preserve"> </w:t>
      </w:r>
      <w:r w:rsidRPr="005148FE">
        <w:rPr>
          <w:i/>
          <w:sz w:val="14"/>
          <w:szCs w:val="16"/>
        </w:rPr>
        <w:t>господарства</w:t>
      </w:r>
      <w:r w:rsidRPr="005148FE">
        <w:rPr>
          <w:i/>
          <w:sz w:val="14"/>
          <w:szCs w:val="16"/>
          <w:lang w:val="en-US"/>
        </w:rPr>
        <w:t xml:space="preserve">; / </w:t>
      </w:r>
    </w:p>
    <w:p w:rsidR="007F3332" w:rsidRPr="005148FE" w:rsidRDefault="007F3332" w:rsidP="007F3332">
      <w:pPr>
        <w:pStyle w:val="ad"/>
        <w:jc w:val="both"/>
        <w:rPr>
          <w:iCs/>
          <w:sz w:val="14"/>
          <w:szCs w:val="16"/>
          <w:lang w:val="en-US"/>
        </w:rPr>
      </w:pPr>
      <w:r w:rsidRPr="005148FE">
        <w:rPr>
          <w:iCs/>
          <w:sz w:val="14"/>
          <w:szCs w:val="16"/>
          <w:u w:val="single"/>
          <w:lang w:val="en-US"/>
        </w:rPr>
        <w:t>close persons of public figures</w:t>
      </w:r>
      <w:r w:rsidRPr="005148FE">
        <w:rPr>
          <w:i/>
          <w:sz w:val="14"/>
          <w:szCs w:val="16"/>
          <w:lang w:val="en-US"/>
        </w:rPr>
        <w:t xml:space="preserve"> - </w:t>
      </w:r>
      <w:r w:rsidRPr="005148FE">
        <w:rPr>
          <w:iCs/>
          <w:sz w:val="14"/>
          <w:szCs w:val="16"/>
          <w:lang w:val="en-US"/>
        </w:rPr>
        <w:t>spouses, children, parents, siblings, grandparents, grandchildren, adoptive parents, adopted children and other persons subject to their residence with a public figure and maintaining common household with him</w:t>
      </w:r>
    </w:p>
    <w:p w:rsidR="007F3332" w:rsidRPr="005148FE" w:rsidRDefault="007F3332" w:rsidP="007F3332">
      <w:pPr>
        <w:pStyle w:val="ad"/>
        <w:jc w:val="both"/>
        <w:rPr>
          <w:i/>
          <w:sz w:val="14"/>
          <w:szCs w:val="16"/>
          <w:lang w:val="en-US"/>
        </w:rPr>
      </w:pPr>
      <w:r w:rsidRPr="005148FE">
        <w:rPr>
          <w:iCs/>
          <w:sz w:val="14"/>
          <w:szCs w:val="16"/>
          <w:u w:val="single"/>
        </w:rPr>
        <w:t>пов</w:t>
      </w:r>
      <w:r w:rsidRPr="005148FE">
        <w:rPr>
          <w:iCs/>
          <w:sz w:val="14"/>
          <w:szCs w:val="16"/>
          <w:u w:val="single"/>
          <w:lang w:val="en-US"/>
        </w:rPr>
        <w:t>’</w:t>
      </w:r>
      <w:r w:rsidRPr="005148FE">
        <w:rPr>
          <w:iCs/>
          <w:sz w:val="14"/>
          <w:szCs w:val="16"/>
          <w:u w:val="single"/>
        </w:rPr>
        <w:t>язаними</w:t>
      </w:r>
      <w:r w:rsidRPr="005148FE">
        <w:rPr>
          <w:iCs/>
          <w:sz w:val="14"/>
          <w:szCs w:val="16"/>
          <w:u w:val="single"/>
          <w:lang w:val="en-US"/>
        </w:rPr>
        <w:t xml:space="preserve"> </w:t>
      </w:r>
      <w:r w:rsidRPr="005148FE">
        <w:rPr>
          <w:iCs/>
          <w:sz w:val="14"/>
          <w:szCs w:val="16"/>
          <w:u w:val="single"/>
        </w:rPr>
        <w:t>особами</w:t>
      </w:r>
      <w:r w:rsidRPr="005148FE">
        <w:rPr>
          <w:i/>
          <w:sz w:val="14"/>
          <w:szCs w:val="16"/>
          <w:u w:val="single"/>
          <w:lang w:val="en-US"/>
        </w:rPr>
        <w:t xml:space="preserve"> </w:t>
      </w:r>
      <w:r w:rsidRPr="005148FE">
        <w:rPr>
          <w:sz w:val="14"/>
          <w:szCs w:val="16"/>
        </w:rPr>
        <w:t>з</w:t>
      </w:r>
      <w:r w:rsidRPr="005148FE">
        <w:rPr>
          <w:sz w:val="14"/>
          <w:szCs w:val="16"/>
          <w:lang w:val="en-US"/>
        </w:rPr>
        <w:t xml:space="preserve"> </w:t>
      </w:r>
      <w:r w:rsidRPr="005148FE">
        <w:rPr>
          <w:sz w:val="14"/>
          <w:szCs w:val="16"/>
        </w:rPr>
        <w:t>національними</w:t>
      </w:r>
      <w:r w:rsidRPr="005148FE">
        <w:rPr>
          <w:sz w:val="14"/>
          <w:szCs w:val="16"/>
          <w:lang w:val="en-US"/>
        </w:rPr>
        <w:t xml:space="preserve">, </w:t>
      </w:r>
      <w:r w:rsidRPr="005148FE">
        <w:rPr>
          <w:sz w:val="14"/>
          <w:szCs w:val="16"/>
        </w:rPr>
        <w:t>іноземними</w:t>
      </w:r>
      <w:r w:rsidRPr="005148FE">
        <w:rPr>
          <w:sz w:val="14"/>
          <w:szCs w:val="16"/>
          <w:lang w:val="en-US"/>
        </w:rPr>
        <w:t xml:space="preserve"> </w:t>
      </w:r>
      <w:r w:rsidRPr="005148FE">
        <w:rPr>
          <w:sz w:val="14"/>
          <w:szCs w:val="16"/>
        </w:rPr>
        <w:t>публічними</w:t>
      </w:r>
      <w:r w:rsidRPr="005148FE">
        <w:rPr>
          <w:sz w:val="14"/>
          <w:szCs w:val="16"/>
          <w:lang w:val="en-US"/>
        </w:rPr>
        <w:t xml:space="preserve"> </w:t>
      </w:r>
      <w:r w:rsidRPr="005148FE">
        <w:rPr>
          <w:sz w:val="14"/>
          <w:szCs w:val="16"/>
        </w:rPr>
        <w:t>діячами</w:t>
      </w:r>
      <w:r w:rsidRPr="005148FE">
        <w:rPr>
          <w:sz w:val="14"/>
          <w:szCs w:val="16"/>
          <w:lang w:val="en-US"/>
        </w:rPr>
        <w:t xml:space="preserve"> </w:t>
      </w:r>
      <w:r w:rsidRPr="005148FE">
        <w:rPr>
          <w:sz w:val="14"/>
          <w:szCs w:val="16"/>
        </w:rPr>
        <w:t>та</w:t>
      </w:r>
      <w:r w:rsidRPr="005148FE">
        <w:rPr>
          <w:sz w:val="14"/>
          <w:szCs w:val="16"/>
          <w:lang w:val="en-US"/>
        </w:rPr>
        <w:t xml:space="preserve"> </w:t>
      </w:r>
      <w:r w:rsidRPr="005148FE">
        <w:rPr>
          <w:sz w:val="14"/>
          <w:szCs w:val="16"/>
        </w:rPr>
        <w:t>діячами</w:t>
      </w:r>
      <w:r w:rsidRPr="005148FE">
        <w:rPr>
          <w:sz w:val="14"/>
          <w:szCs w:val="16"/>
          <w:lang w:val="en-US"/>
        </w:rPr>
        <w:t xml:space="preserve">, </w:t>
      </w:r>
      <w:r w:rsidRPr="005148FE">
        <w:rPr>
          <w:sz w:val="14"/>
          <w:szCs w:val="16"/>
        </w:rPr>
        <w:t>що</w:t>
      </w:r>
      <w:r w:rsidRPr="005148FE">
        <w:rPr>
          <w:sz w:val="14"/>
          <w:szCs w:val="16"/>
          <w:lang w:val="en-US"/>
        </w:rPr>
        <w:t xml:space="preserve"> </w:t>
      </w:r>
      <w:r w:rsidRPr="005148FE">
        <w:rPr>
          <w:sz w:val="14"/>
          <w:szCs w:val="16"/>
        </w:rPr>
        <w:t>виконують</w:t>
      </w:r>
      <w:r w:rsidRPr="005148FE">
        <w:rPr>
          <w:sz w:val="14"/>
          <w:szCs w:val="16"/>
          <w:lang w:val="en-US"/>
        </w:rPr>
        <w:t xml:space="preserve"> </w:t>
      </w:r>
      <w:r w:rsidRPr="005148FE">
        <w:rPr>
          <w:sz w:val="14"/>
          <w:szCs w:val="16"/>
        </w:rPr>
        <w:t>політичні</w:t>
      </w:r>
      <w:r w:rsidRPr="005148FE">
        <w:rPr>
          <w:sz w:val="14"/>
          <w:szCs w:val="16"/>
          <w:lang w:val="en-US"/>
        </w:rPr>
        <w:t xml:space="preserve"> </w:t>
      </w:r>
      <w:r w:rsidRPr="005148FE">
        <w:rPr>
          <w:sz w:val="14"/>
          <w:szCs w:val="16"/>
        </w:rPr>
        <w:t>функції</w:t>
      </w:r>
      <w:r w:rsidRPr="005148FE">
        <w:rPr>
          <w:sz w:val="14"/>
          <w:szCs w:val="16"/>
          <w:lang w:val="en-US"/>
        </w:rPr>
        <w:t xml:space="preserve"> </w:t>
      </w:r>
      <w:r w:rsidRPr="005148FE">
        <w:rPr>
          <w:sz w:val="14"/>
          <w:szCs w:val="16"/>
        </w:rPr>
        <w:t>в</w:t>
      </w:r>
      <w:r w:rsidRPr="005148FE">
        <w:rPr>
          <w:sz w:val="14"/>
          <w:szCs w:val="16"/>
          <w:lang w:val="en-US"/>
        </w:rPr>
        <w:t xml:space="preserve"> </w:t>
      </w:r>
      <w:r w:rsidRPr="005148FE">
        <w:rPr>
          <w:sz w:val="14"/>
          <w:szCs w:val="16"/>
        </w:rPr>
        <w:t>міжнародних</w:t>
      </w:r>
      <w:r w:rsidRPr="005148FE">
        <w:rPr>
          <w:sz w:val="14"/>
          <w:szCs w:val="16"/>
          <w:lang w:val="en-US"/>
        </w:rPr>
        <w:t xml:space="preserve"> </w:t>
      </w:r>
      <w:r w:rsidRPr="005148FE">
        <w:rPr>
          <w:sz w:val="14"/>
          <w:szCs w:val="16"/>
        </w:rPr>
        <w:t>організація</w:t>
      </w:r>
      <w:r w:rsidRPr="005148FE">
        <w:rPr>
          <w:sz w:val="14"/>
          <w:szCs w:val="16"/>
          <w:lang w:val="en-US"/>
        </w:rPr>
        <w:t xml:space="preserve"> </w:t>
      </w:r>
      <w:r w:rsidRPr="005148FE">
        <w:rPr>
          <w:sz w:val="14"/>
          <w:szCs w:val="16"/>
        </w:rPr>
        <w:t>і</w:t>
      </w:r>
      <w:r w:rsidRPr="005148FE">
        <w:rPr>
          <w:sz w:val="14"/>
          <w:szCs w:val="16"/>
          <w:lang w:val="en-US"/>
        </w:rPr>
        <w:t xml:space="preserve">, </w:t>
      </w:r>
      <w:r w:rsidRPr="005148FE">
        <w:rPr>
          <w:sz w:val="14"/>
          <w:szCs w:val="16"/>
        </w:rPr>
        <w:t>їх</w:t>
      </w:r>
      <w:r w:rsidRPr="005148FE">
        <w:rPr>
          <w:sz w:val="14"/>
          <w:szCs w:val="16"/>
          <w:lang w:val="en-US"/>
        </w:rPr>
        <w:t xml:space="preserve"> </w:t>
      </w:r>
      <w:r w:rsidRPr="005148FE">
        <w:rPr>
          <w:sz w:val="14"/>
          <w:szCs w:val="16"/>
        </w:rPr>
        <w:t>близькими</w:t>
      </w:r>
      <w:r w:rsidRPr="005148FE">
        <w:rPr>
          <w:sz w:val="14"/>
          <w:szCs w:val="16"/>
          <w:lang w:val="en-US"/>
        </w:rPr>
        <w:t xml:space="preserve"> </w:t>
      </w:r>
      <w:r w:rsidRPr="005148FE">
        <w:rPr>
          <w:sz w:val="14"/>
          <w:szCs w:val="16"/>
        </w:rPr>
        <w:t>особами</w:t>
      </w:r>
      <w:r w:rsidRPr="005148FE">
        <w:rPr>
          <w:sz w:val="14"/>
          <w:szCs w:val="16"/>
          <w:lang w:val="en-US"/>
        </w:rPr>
        <w:t xml:space="preserve"> </w:t>
      </w:r>
      <w:r w:rsidRPr="005148FE">
        <w:rPr>
          <w:i/>
          <w:sz w:val="14"/>
          <w:szCs w:val="16"/>
        </w:rPr>
        <w:t>є</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якими</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сім</w:t>
      </w:r>
      <w:r w:rsidRPr="005148FE">
        <w:rPr>
          <w:i/>
          <w:sz w:val="14"/>
          <w:szCs w:val="16"/>
          <w:lang w:val="en-US"/>
        </w:rPr>
        <w:t>’</w:t>
      </w:r>
      <w:r w:rsidRPr="005148FE">
        <w:rPr>
          <w:i/>
          <w:sz w:val="14"/>
          <w:szCs w:val="16"/>
        </w:rPr>
        <w:t>ї</w:t>
      </w:r>
      <w:r w:rsidRPr="005148FE">
        <w:rPr>
          <w:i/>
          <w:sz w:val="14"/>
          <w:szCs w:val="16"/>
          <w:lang w:val="en-US"/>
        </w:rPr>
        <w:t xml:space="preserve"> </w:t>
      </w:r>
      <w:r w:rsidRPr="005148FE">
        <w:rPr>
          <w:i/>
          <w:sz w:val="14"/>
          <w:szCs w:val="16"/>
        </w:rPr>
        <w:t>національних</w:t>
      </w:r>
      <w:r w:rsidRPr="005148FE">
        <w:rPr>
          <w:i/>
          <w:sz w:val="14"/>
          <w:szCs w:val="16"/>
          <w:lang w:val="en-US"/>
        </w:rPr>
        <w:t xml:space="preserve">, </w:t>
      </w:r>
      <w:r w:rsidRPr="005148FE">
        <w:rPr>
          <w:i/>
          <w:sz w:val="14"/>
          <w:szCs w:val="16"/>
        </w:rPr>
        <w:t>іноземних</w:t>
      </w:r>
      <w:r w:rsidRPr="005148FE">
        <w:rPr>
          <w:i/>
          <w:sz w:val="14"/>
          <w:szCs w:val="16"/>
          <w:lang w:val="en-US"/>
        </w:rPr>
        <w:t xml:space="preserve"> </w:t>
      </w:r>
      <w:r w:rsidRPr="005148FE">
        <w:rPr>
          <w:i/>
          <w:sz w:val="14"/>
          <w:szCs w:val="16"/>
        </w:rPr>
        <w:t>публічних</w:t>
      </w:r>
      <w:r w:rsidRPr="005148FE">
        <w:rPr>
          <w:i/>
          <w:sz w:val="14"/>
          <w:szCs w:val="16"/>
          <w:lang w:val="en-US"/>
        </w:rPr>
        <w:t xml:space="preserve"> </w:t>
      </w:r>
      <w:r w:rsidRPr="005148FE">
        <w:rPr>
          <w:i/>
          <w:sz w:val="14"/>
          <w:szCs w:val="16"/>
        </w:rPr>
        <w:t>діячів</w:t>
      </w:r>
      <w:r w:rsidRPr="005148FE">
        <w:rPr>
          <w:i/>
          <w:sz w:val="14"/>
          <w:szCs w:val="16"/>
          <w:lang w:val="en-US"/>
        </w:rPr>
        <w:t xml:space="preserve"> </w:t>
      </w:r>
      <w:r w:rsidRPr="005148FE">
        <w:rPr>
          <w:i/>
          <w:sz w:val="14"/>
          <w:szCs w:val="16"/>
        </w:rPr>
        <w:t>та</w:t>
      </w:r>
      <w:r w:rsidRPr="005148FE">
        <w:rPr>
          <w:i/>
          <w:sz w:val="14"/>
          <w:szCs w:val="16"/>
          <w:lang w:val="en-US"/>
        </w:rPr>
        <w:t xml:space="preserve"> </w:t>
      </w:r>
      <w:r w:rsidRPr="005148FE">
        <w:rPr>
          <w:i/>
          <w:sz w:val="14"/>
          <w:szCs w:val="16"/>
        </w:rPr>
        <w:t>діячів</w:t>
      </w:r>
      <w:r w:rsidRPr="005148FE">
        <w:rPr>
          <w:i/>
          <w:sz w:val="14"/>
          <w:szCs w:val="16"/>
          <w:lang w:val="en-US"/>
        </w:rPr>
        <w:t xml:space="preserve">, </w:t>
      </w:r>
      <w:r w:rsidRPr="005148FE">
        <w:rPr>
          <w:i/>
          <w:sz w:val="14"/>
          <w:szCs w:val="16"/>
        </w:rPr>
        <w:t>що</w:t>
      </w:r>
      <w:r w:rsidRPr="005148FE">
        <w:rPr>
          <w:i/>
          <w:sz w:val="14"/>
          <w:szCs w:val="16"/>
          <w:lang w:val="en-US"/>
        </w:rPr>
        <w:t xml:space="preserve"> </w:t>
      </w:r>
      <w:r w:rsidRPr="005148FE">
        <w:rPr>
          <w:i/>
          <w:sz w:val="14"/>
          <w:szCs w:val="16"/>
        </w:rPr>
        <w:t>виконують</w:t>
      </w:r>
      <w:r w:rsidRPr="005148FE">
        <w:rPr>
          <w:i/>
          <w:sz w:val="14"/>
          <w:szCs w:val="16"/>
          <w:lang w:val="en-US"/>
        </w:rPr>
        <w:t xml:space="preserve"> </w:t>
      </w:r>
      <w:r w:rsidRPr="005148FE">
        <w:rPr>
          <w:i/>
          <w:sz w:val="14"/>
          <w:szCs w:val="16"/>
        </w:rPr>
        <w:t>політичні</w:t>
      </w:r>
      <w:r w:rsidRPr="005148FE">
        <w:rPr>
          <w:i/>
          <w:sz w:val="14"/>
          <w:szCs w:val="16"/>
          <w:lang w:val="en-US"/>
        </w:rPr>
        <w:t xml:space="preserve"> </w:t>
      </w:r>
      <w:r w:rsidRPr="005148FE">
        <w:rPr>
          <w:i/>
          <w:sz w:val="14"/>
          <w:szCs w:val="16"/>
        </w:rPr>
        <w:t>функції</w:t>
      </w:r>
      <w:r w:rsidRPr="005148FE">
        <w:rPr>
          <w:i/>
          <w:sz w:val="14"/>
          <w:szCs w:val="16"/>
          <w:lang w:val="en-US"/>
        </w:rPr>
        <w:t xml:space="preserve"> </w:t>
      </w:r>
      <w:r w:rsidRPr="005148FE">
        <w:rPr>
          <w:i/>
          <w:sz w:val="14"/>
          <w:szCs w:val="16"/>
        </w:rPr>
        <w:t>в</w:t>
      </w:r>
      <w:r w:rsidRPr="005148FE">
        <w:rPr>
          <w:i/>
          <w:sz w:val="14"/>
          <w:szCs w:val="16"/>
          <w:lang w:val="en-US"/>
        </w:rPr>
        <w:t xml:space="preserve"> </w:t>
      </w:r>
      <w:r w:rsidRPr="005148FE">
        <w:rPr>
          <w:i/>
          <w:sz w:val="14"/>
          <w:szCs w:val="16"/>
        </w:rPr>
        <w:t>міжнародних</w:t>
      </w:r>
      <w:r w:rsidRPr="005148FE">
        <w:rPr>
          <w:i/>
          <w:sz w:val="14"/>
          <w:szCs w:val="16"/>
          <w:lang w:val="en-US"/>
        </w:rPr>
        <w:t xml:space="preserve"> </w:t>
      </w:r>
      <w:r w:rsidRPr="005148FE">
        <w:rPr>
          <w:i/>
          <w:sz w:val="14"/>
          <w:szCs w:val="16"/>
        </w:rPr>
        <w:t>організаціях</w:t>
      </w:r>
      <w:r w:rsidRPr="005148FE">
        <w:rPr>
          <w:i/>
          <w:sz w:val="14"/>
          <w:szCs w:val="16"/>
          <w:lang w:val="en-US"/>
        </w:rPr>
        <w:t xml:space="preserve"> </w:t>
      </w:r>
      <w:r w:rsidRPr="005148FE">
        <w:rPr>
          <w:i/>
          <w:sz w:val="14"/>
          <w:szCs w:val="16"/>
        </w:rPr>
        <w:t>мають</w:t>
      </w:r>
      <w:r w:rsidRPr="005148FE">
        <w:rPr>
          <w:i/>
          <w:sz w:val="14"/>
          <w:szCs w:val="16"/>
          <w:lang w:val="en-US"/>
        </w:rPr>
        <w:t xml:space="preserve"> </w:t>
      </w:r>
      <w:r w:rsidRPr="005148FE">
        <w:rPr>
          <w:i/>
          <w:sz w:val="14"/>
          <w:szCs w:val="16"/>
        </w:rPr>
        <w:t>ділові</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особисті</w:t>
      </w:r>
      <w:r w:rsidRPr="005148FE">
        <w:rPr>
          <w:i/>
          <w:sz w:val="14"/>
          <w:szCs w:val="16"/>
          <w:lang w:val="en-US"/>
        </w:rPr>
        <w:t xml:space="preserve"> </w:t>
      </w:r>
      <w:r w:rsidRPr="005148FE">
        <w:rPr>
          <w:i/>
          <w:sz w:val="14"/>
          <w:szCs w:val="16"/>
        </w:rPr>
        <w:t>зв</w:t>
      </w:r>
      <w:r w:rsidRPr="005148FE">
        <w:rPr>
          <w:i/>
          <w:sz w:val="14"/>
          <w:szCs w:val="16"/>
          <w:lang w:val="en-US"/>
        </w:rPr>
        <w:t>’</w:t>
      </w:r>
      <w:r w:rsidRPr="005148FE">
        <w:rPr>
          <w:i/>
          <w:sz w:val="14"/>
          <w:szCs w:val="16"/>
        </w:rPr>
        <w:t>язки</w:t>
      </w:r>
      <w:r w:rsidRPr="005148FE">
        <w:rPr>
          <w:i/>
          <w:sz w:val="14"/>
          <w:szCs w:val="16"/>
          <w:lang w:val="en-US"/>
        </w:rPr>
        <w:t xml:space="preserve">, </w:t>
      </w:r>
      <w:r w:rsidRPr="005148FE">
        <w:rPr>
          <w:i/>
          <w:sz w:val="14"/>
          <w:szCs w:val="16"/>
        </w:rPr>
        <w:t>а</w:t>
      </w:r>
      <w:r w:rsidRPr="005148FE">
        <w:rPr>
          <w:i/>
          <w:sz w:val="14"/>
          <w:szCs w:val="16"/>
          <w:lang w:val="en-US"/>
        </w:rPr>
        <w:t xml:space="preserve"> </w:t>
      </w:r>
      <w:r w:rsidRPr="005148FE">
        <w:rPr>
          <w:i/>
          <w:sz w:val="14"/>
          <w:szCs w:val="16"/>
        </w:rPr>
        <w:t>також</w:t>
      </w:r>
      <w:r w:rsidRPr="005148FE">
        <w:rPr>
          <w:i/>
          <w:sz w:val="14"/>
          <w:szCs w:val="16"/>
          <w:lang w:val="en-US"/>
        </w:rPr>
        <w:t xml:space="preserve"> </w:t>
      </w:r>
      <w:r w:rsidRPr="005148FE">
        <w:rPr>
          <w:i/>
          <w:sz w:val="14"/>
          <w:szCs w:val="16"/>
        </w:rPr>
        <w:t>юридичні</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кінцевими</w:t>
      </w:r>
      <w:r w:rsidRPr="005148FE">
        <w:rPr>
          <w:i/>
          <w:sz w:val="14"/>
          <w:szCs w:val="16"/>
          <w:lang w:val="en-US"/>
        </w:rPr>
        <w:t xml:space="preserve"> </w:t>
      </w:r>
      <w:r w:rsidRPr="005148FE">
        <w:rPr>
          <w:i/>
          <w:sz w:val="14"/>
          <w:szCs w:val="16"/>
        </w:rPr>
        <w:t>бенефіціарними</w:t>
      </w:r>
      <w:r w:rsidRPr="005148FE">
        <w:rPr>
          <w:i/>
          <w:sz w:val="14"/>
          <w:szCs w:val="16"/>
          <w:lang w:val="en-US"/>
        </w:rPr>
        <w:t xml:space="preserve"> </w:t>
      </w:r>
      <w:r w:rsidRPr="005148FE">
        <w:rPr>
          <w:i/>
          <w:sz w:val="14"/>
          <w:szCs w:val="16"/>
        </w:rPr>
        <w:t>власниками</w:t>
      </w:r>
      <w:r w:rsidRPr="005148FE">
        <w:rPr>
          <w:i/>
          <w:sz w:val="14"/>
          <w:szCs w:val="16"/>
          <w:lang w:val="en-US"/>
        </w:rPr>
        <w:t xml:space="preserve"> (</w:t>
      </w:r>
      <w:r w:rsidRPr="005148FE">
        <w:rPr>
          <w:i/>
          <w:sz w:val="14"/>
          <w:szCs w:val="16"/>
        </w:rPr>
        <w:t>контролерами</w:t>
      </w:r>
      <w:r w:rsidRPr="005148FE">
        <w:rPr>
          <w:i/>
          <w:sz w:val="14"/>
          <w:szCs w:val="16"/>
          <w:lang w:val="en-US"/>
        </w:rPr>
        <w:t xml:space="preserve">) </w:t>
      </w:r>
      <w:r w:rsidRPr="005148FE">
        <w:rPr>
          <w:i/>
          <w:sz w:val="14"/>
          <w:szCs w:val="16"/>
        </w:rPr>
        <w:t>яких</w:t>
      </w:r>
      <w:r w:rsidRPr="005148FE">
        <w:rPr>
          <w:i/>
          <w:sz w:val="14"/>
          <w:szCs w:val="16"/>
          <w:lang w:val="en-US"/>
        </w:rPr>
        <w:t xml:space="preserve"> </w:t>
      </w:r>
      <w:r w:rsidRPr="005148FE">
        <w:rPr>
          <w:i/>
          <w:sz w:val="14"/>
          <w:szCs w:val="16"/>
        </w:rPr>
        <w:t>є</w:t>
      </w:r>
      <w:r w:rsidRPr="005148FE">
        <w:rPr>
          <w:i/>
          <w:sz w:val="14"/>
          <w:szCs w:val="16"/>
          <w:lang w:val="en-US"/>
        </w:rPr>
        <w:t xml:space="preserve"> </w:t>
      </w:r>
      <w:r w:rsidRPr="005148FE">
        <w:rPr>
          <w:i/>
          <w:sz w:val="14"/>
          <w:szCs w:val="16"/>
        </w:rPr>
        <w:t>такі</w:t>
      </w:r>
      <w:r w:rsidRPr="005148FE">
        <w:rPr>
          <w:i/>
          <w:sz w:val="14"/>
          <w:szCs w:val="16"/>
          <w:lang w:val="en-US"/>
        </w:rPr>
        <w:t xml:space="preserve"> </w:t>
      </w:r>
      <w:r w:rsidRPr="005148FE">
        <w:rPr>
          <w:i/>
          <w:sz w:val="14"/>
          <w:szCs w:val="16"/>
        </w:rPr>
        <w:t>діячі</w:t>
      </w:r>
      <w:r w:rsidRPr="005148FE">
        <w:rPr>
          <w:i/>
          <w:sz w:val="14"/>
          <w:szCs w:val="16"/>
          <w:lang w:val="en-US"/>
        </w:rPr>
        <w:t xml:space="preserve"> </w:t>
      </w:r>
      <w:r w:rsidRPr="005148FE">
        <w:rPr>
          <w:i/>
          <w:sz w:val="14"/>
          <w:szCs w:val="16"/>
        </w:rPr>
        <w:t>чи</w:t>
      </w:r>
      <w:r w:rsidRPr="005148FE">
        <w:rPr>
          <w:i/>
          <w:sz w:val="14"/>
          <w:szCs w:val="16"/>
          <w:lang w:val="en-US"/>
        </w:rPr>
        <w:t xml:space="preserve"> </w:t>
      </w:r>
      <w:r w:rsidRPr="005148FE">
        <w:rPr>
          <w:i/>
          <w:sz w:val="14"/>
          <w:szCs w:val="16"/>
        </w:rPr>
        <w:t>їх</w:t>
      </w:r>
      <w:r w:rsidRPr="005148FE">
        <w:rPr>
          <w:i/>
          <w:sz w:val="14"/>
          <w:szCs w:val="16"/>
          <w:lang w:val="en-US"/>
        </w:rPr>
        <w:t xml:space="preserve"> </w:t>
      </w:r>
      <w:r w:rsidRPr="005148FE">
        <w:rPr>
          <w:i/>
          <w:sz w:val="14"/>
          <w:szCs w:val="16"/>
        </w:rPr>
        <w:t>члени</w:t>
      </w:r>
      <w:r w:rsidRPr="005148FE">
        <w:rPr>
          <w:i/>
          <w:sz w:val="14"/>
          <w:szCs w:val="16"/>
          <w:lang w:val="en-US"/>
        </w:rPr>
        <w:t xml:space="preserve"> </w:t>
      </w:r>
      <w:r w:rsidRPr="005148FE">
        <w:rPr>
          <w:i/>
          <w:sz w:val="14"/>
          <w:szCs w:val="16"/>
        </w:rPr>
        <w:t>сім</w:t>
      </w:r>
      <w:r w:rsidRPr="005148FE">
        <w:rPr>
          <w:i/>
          <w:sz w:val="14"/>
          <w:szCs w:val="16"/>
          <w:lang w:val="en-US"/>
        </w:rPr>
        <w:t>’</w:t>
      </w:r>
      <w:r w:rsidRPr="005148FE">
        <w:rPr>
          <w:i/>
          <w:sz w:val="14"/>
          <w:szCs w:val="16"/>
        </w:rPr>
        <w:t>ї</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w:t>
      </w:r>
      <w:r w:rsidRPr="005148FE">
        <w:rPr>
          <w:i/>
          <w:sz w:val="14"/>
          <w:szCs w:val="16"/>
          <w:lang w:val="en-US"/>
        </w:rPr>
        <w:t xml:space="preserve">, </w:t>
      </w:r>
      <w:r w:rsidRPr="005148FE">
        <w:rPr>
          <w:i/>
          <w:sz w:val="14"/>
          <w:szCs w:val="16"/>
        </w:rPr>
        <w:t>з</w:t>
      </w:r>
      <w:r w:rsidRPr="005148FE">
        <w:rPr>
          <w:i/>
          <w:sz w:val="14"/>
          <w:szCs w:val="16"/>
          <w:lang w:val="en-US"/>
        </w:rPr>
        <w:t xml:space="preserve"> </w:t>
      </w:r>
      <w:r w:rsidRPr="005148FE">
        <w:rPr>
          <w:i/>
          <w:sz w:val="14"/>
          <w:szCs w:val="16"/>
        </w:rPr>
        <w:t>якими</w:t>
      </w:r>
      <w:r w:rsidRPr="005148FE">
        <w:rPr>
          <w:i/>
          <w:sz w:val="14"/>
          <w:szCs w:val="16"/>
          <w:lang w:val="en-US"/>
        </w:rPr>
        <w:t xml:space="preserve"> </w:t>
      </w:r>
      <w:r w:rsidRPr="005148FE">
        <w:rPr>
          <w:i/>
          <w:sz w:val="14"/>
          <w:szCs w:val="16"/>
        </w:rPr>
        <w:t>такі</w:t>
      </w:r>
      <w:r w:rsidRPr="005148FE">
        <w:rPr>
          <w:i/>
          <w:sz w:val="14"/>
          <w:szCs w:val="16"/>
          <w:lang w:val="en-US"/>
        </w:rPr>
        <w:t xml:space="preserve"> </w:t>
      </w:r>
      <w:r w:rsidRPr="005148FE">
        <w:rPr>
          <w:i/>
          <w:sz w:val="14"/>
          <w:szCs w:val="16"/>
        </w:rPr>
        <w:t>діячі</w:t>
      </w:r>
      <w:r w:rsidRPr="005148FE">
        <w:rPr>
          <w:i/>
          <w:sz w:val="14"/>
          <w:szCs w:val="16"/>
          <w:lang w:val="en-US"/>
        </w:rPr>
        <w:t xml:space="preserve"> </w:t>
      </w:r>
      <w:r w:rsidRPr="005148FE">
        <w:rPr>
          <w:i/>
          <w:sz w:val="14"/>
          <w:szCs w:val="16"/>
        </w:rPr>
        <w:t>мають</w:t>
      </w:r>
      <w:r w:rsidRPr="005148FE">
        <w:rPr>
          <w:i/>
          <w:sz w:val="14"/>
          <w:szCs w:val="16"/>
          <w:lang w:val="en-US"/>
        </w:rPr>
        <w:t xml:space="preserve"> </w:t>
      </w:r>
      <w:r w:rsidRPr="005148FE">
        <w:rPr>
          <w:i/>
          <w:sz w:val="14"/>
          <w:szCs w:val="16"/>
        </w:rPr>
        <w:t>ділові</w:t>
      </w:r>
      <w:r w:rsidRPr="005148FE">
        <w:rPr>
          <w:i/>
          <w:sz w:val="14"/>
          <w:szCs w:val="16"/>
          <w:lang w:val="en-US"/>
        </w:rPr>
        <w:t xml:space="preserve"> </w:t>
      </w:r>
      <w:r w:rsidRPr="005148FE">
        <w:rPr>
          <w:i/>
          <w:sz w:val="14"/>
          <w:szCs w:val="16"/>
        </w:rPr>
        <w:t>або</w:t>
      </w:r>
      <w:r w:rsidRPr="005148FE">
        <w:rPr>
          <w:i/>
          <w:sz w:val="14"/>
          <w:szCs w:val="16"/>
          <w:lang w:val="en-US"/>
        </w:rPr>
        <w:t xml:space="preserve"> </w:t>
      </w:r>
      <w:r w:rsidRPr="005148FE">
        <w:rPr>
          <w:i/>
          <w:sz w:val="14"/>
          <w:szCs w:val="16"/>
        </w:rPr>
        <w:t>особисті</w:t>
      </w:r>
      <w:r w:rsidRPr="005148FE">
        <w:rPr>
          <w:i/>
          <w:sz w:val="14"/>
          <w:szCs w:val="16"/>
          <w:lang w:val="en-US"/>
        </w:rPr>
        <w:t xml:space="preserve"> </w:t>
      </w:r>
      <w:r w:rsidRPr="005148FE">
        <w:rPr>
          <w:i/>
          <w:sz w:val="14"/>
          <w:szCs w:val="16"/>
        </w:rPr>
        <w:t>зв</w:t>
      </w:r>
      <w:r w:rsidRPr="005148FE">
        <w:rPr>
          <w:i/>
          <w:sz w:val="14"/>
          <w:szCs w:val="16"/>
          <w:lang w:val="en-US"/>
        </w:rPr>
        <w:t>’</w:t>
      </w:r>
      <w:r w:rsidRPr="005148FE">
        <w:rPr>
          <w:i/>
          <w:sz w:val="14"/>
          <w:szCs w:val="16"/>
        </w:rPr>
        <w:t>язки</w:t>
      </w:r>
      <w:r w:rsidRPr="005148FE">
        <w:rPr>
          <w:i/>
          <w:sz w:val="14"/>
          <w:szCs w:val="16"/>
          <w:lang w:val="en-US"/>
        </w:rPr>
        <w:t>)</w:t>
      </w:r>
      <w:r w:rsidRPr="005148FE">
        <w:rPr>
          <w:i/>
          <w:sz w:val="14"/>
          <w:szCs w:val="16"/>
        </w:rPr>
        <w:t>;</w:t>
      </w:r>
      <w:r w:rsidRPr="005148FE">
        <w:rPr>
          <w:i/>
          <w:sz w:val="14"/>
          <w:szCs w:val="16"/>
          <w:lang w:val="en-US"/>
        </w:rPr>
        <w:t>/</w:t>
      </w:r>
    </w:p>
    <w:p w:rsidR="007F3332" w:rsidRPr="005148FE" w:rsidRDefault="007F3332" w:rsidP="007F3332">
      <w:pPr>
        <w:pStyle w:val="ad"/>
        <w:snapToGrid w:val="0"/>
        <w:jc w:val="both"/>
        <w:rPr>
          <w:b w:val="0"/>
          <w:i/>
          <w:sz w:val="14"/>
          <w:szCs w:val="16"/>
        </w:rPr>
      </w:pPr>
      <w:r w:rsidRPr="005148FE">
        <w:rPr>
          <w:iCs/>
          <w:sz w:val="14"/>
          <w:szCs w:val="16"/>
          <w:u w:val="single"/>
          <w:lang w:val="en-GB"/>
        </w:rPr>
        <w:t>related figures</w:t>
      </w:r>
      <w:r w:rsidRPr="005148FE">
        <w:rPr>
          <w:sz w:val="14"/>
          <w:szCs w:val="16"/>
          <w:u w:val="single"/>
          <w:lang w:val="en-GB"/>
        </w:rPr>
        <w:t xml:space="preserve"> with </w:t>
      </w:r>
      <w:r w:rsidRPr="005148FE">
        <w:rPr>
          <w:iCs/>
          <w:sz w:val="14"/>
          <w:szCs w:val="16"/>
          <w:u w:val="single"/>
          <w:lang w:val="en-GB"/>
        </w:rPr>
        <w:t xml:space="preserve">national public figures, </w:t>
      </w:r>
      <w:r w:rsidRPr="005148FE">
        <w:rPr>
          <w:iCs/>
          <w:sz w:val="14"/>
          <w:szCs w:val="16"/>
          <w:u w:val="single"/>
          <w:lang w:val="en-US"/>
        </w:rPr>
        <w:t>f</w:t>
      </w:r>
      <w:r w:rsidRPr="005148FE">
        <w:rPr>
          <w:iCs/>
          <w:sz w:val="14"/>
          <w:szCs w:val="16"/>
          <w:u w:val="single"/>
          <w:lang w:val="en-GB"/>
        </w:rPr>
        <w:t xml:space="preserve">oreign public officials, </w:t>
      </w:r>
      <w:r w:rsidRPr="005148FE">
        <w:rPr>
          <w:iCs/>
          <w:sz w:val="14"/>
          <w:szCs w:val="16"/>
          <w:u w:val="single"/>
          <w:lang w:val="en-US"/>
        </w:rPr>
        <w:t>workers performing political functions in international organizations</w:t>
      </w:r>
      <w:r w:rsidRPr="005148FE">
        <w:rPr>
          <w:iCs/>
          <w:sz w:val="14"/>
          <w:szCs w:val="16"/>
          <w:u w:val="single"/>
          <w:lang w:val="en-GB"/>
        </w:rPr>
        <w:t xml:space="preserve">  and their </w:t>
      </w:r>
      <w:r w:rsidRPr="005148FE">
        <w:rPr>
          <w:iCs/>
          <w:sz w:val="14"/>
          <w:szCs w:val="16"/>
          <w:u w:val="single"/>
          <w:lang w:val="en-US"/>
        </w:rPr>
        <w:t>close persons</w:t>
      </w:r>
      <w:r w:rsidRPr="005148FE">
        <w:rPr>
          <w:sz w:val="14"/>
          <w:szCs w:val="16"/>
          <w:lang w:val="en-GB"/>
        </w:rPr>
        <w:t xml:space="preserve"> – </w:t>
      </w:r>
      <w:r w:rsidRPr="005148FE">
        <w:rPr>
          <w:iCs/>
          <w:sz w:val="14"/>
          <w:szCs w:val="16"/>
          <w:lang w:val="en-GB"/>
        </w:rPr>
        <w:t xml:space="preserve">are persons with whom the family members of national and foreign public officials and officials performing political functions in international organizations have business or personal relationships, and legal entities trailer final </w:t>
      </w:r>
      <w:r w:rsidRPr="005148FE">
        <w:rPr>
          <w:sz w:val="14"/>
          <w:szCs w:val="16"/>
          <w:lang w:val="en-US"/>
        </w:rPr>
        <w:t xml:space="preserve">beneficial owners </w:t>
      </w:r>
      <w:r w:rsidRPr="005148FE">
        <w:rPr>
          <w:iCs/>
          <w:sz w:val="14"/>
          <w:szCs w:val="16"/>
          <w:lang w:val="en-GB"/>
        </w:rPr>
        <w:t>(controllers) by the following workers or their family members or persons with whom such figures have business or personal relationships</w:t>
      </w:r>
      <w:r w:rsidRPr="005148FE">
        <w:rPr>
          <w:iCs/>
          <w:sz w:val="14"/>
          <w:szCs w:val="16"/>
        </w:rPr>
        <w:t>.</w:t>
      </w:r>
    </w:p>
    <w:p w:rsidR="00AE1DE9" w:rsidRPr="005148FE" w:rsidRDefault="00AE1DE9" w:rsidP="00AE1DE9">
      <w:pPr>
        <w:pageBreakBefore/>
        <w:tabs>
          <w:tab w:val="left" w:pos="5460"/>
        </w:tabs>
        <w:jc w:val="right"/>
        <w:rPr>
          <w:i/>
          <w:iCs/>
        </w:rPr>
      </w:pPr>
      <w:r w:rsidRPr="005148FE">
        <w:rPr>
          <w:i/>
          <w:iCs/>
        </w:rPr>
        <w:lastRenderedPageBreak/>
        <w:t>Додаток №14</w:t>
      </w:r>
      <w:r w:rsidR="0038345F" w:rsidRPr="00521107">
        <w:rPr>
          <w:i/>
          <w:iCs/>
          <w:lang w:val="ru-RU"/>
        </w:rPr>
        <w:t>.</w:t>
      </w:r>
      <w:r w:rsidRPr="005148FE">
        <w:rPr>
          <w:i/>
          <w:iCs/>
        </w:rPr>
        <w:t>1</w:t>
      </w:r>
    </w:p>
    <w:p w:rsidR="00AE1DE9" w:rsidRPr="005148FE" w:rsidRDefault="00AE1DE9" w:rsidP="00AE1DE9">
      <w:pPr>
        <w:tabs>
          <w:tab w:val="left" w:pos="5460"/>
        </w:tabs>
      </w:pPr>
    </w:p>
    <w:p w:rsidR="00AE1DE9" w:rsidRPr="005148FE" w:rsidRDefault="00AE1DE9" w:rsidP="00AE1DE9">
      <w:pPr>
        <w:tabs>
          <w:tab w:val="left" w:pos="5460"/>
        </w:tabs>
        <w:rPr>
          <w:b/>
          <w:sz w:val="22"/>
          <w:szCs w:val="22"/>
        </w:rPr>
      </w:pPr>
      <w:r w:rsidRPr="005148FE">
        <w:rPr>
          <w:b/>
          <w:sz w:val="22"/>
          <w:szCs w:val="22"/>
        </w:rPr>
        <w:t>На фірмовому бланку</w:t>
      </w:r>
    </w:p>
    <w:p w:rsidR="00AE1DE9" w:rsidRPr="005148FE" w:rsidRDefault="00AE1DE9" w:rsidP="00AE1DE9">
      <w:pPr>
        <w:tabs>
          <w:tab w:val="left" w:pos="5460"/>
        </w:tabs>
        <w:jc w:val="center"/>
      </w:pPr>
    </w:p>
    <w:p w:rsidR="00AE1DE9" w:rsidRPr="005148FE" w:rsidRDefault="00AE1DE9" w:rsidP="00AE1DE9">
      <w:pPr>
        <w:tabs>
          <w:tab w:val="left" w:pos="5460"/>
        </w:tabs>
        <w:jc w:val="center"/>
      </w:pPr>
      <w:r w:rsidRPr="005148FE">
        <w:t xml:space="preserve">Довіреність </w:t>
      </w:r>
    </w:p>
    <w:p w:rsidR="00AE1DE9" w:rsidRPr="005148FE" w:rsidRDefault="00AE1DE9" w:rsidP="00AE1DE9">
      <w:pPr>
        <w:tabs>
          <w:tab w:val="left" w:pos="5460"/>
        </w:tabs>
        <w:jc w:val="center"/>
      </w:pPr>
      <w:r w:rsidRPr="005148FE">
        <w:t>розпорядника рахунку у цінних паперах</w:t>
      </w:r>
    </w:p>
    <w:p w:rsidR="00AE1DE9" w:rsidRPr="005148FE" w:rsidRDefault="00AE1DE9" w:rsidP="00AE1DE9">
      <w:pPr>
        <w:tabs>
          <w:tab w:val="left" w:pos="5460"/>
        </w:tabs>
        <w:jc w:val="both"/>
      </w:pPr>
    </w:p>
    <w:p w:rsidR="00AE1DE9" w:rsidRPr="005148FE" w:rsidRDefault="00AE1DE9" w:rsidP="00AE1DE9">
      <w:pPr>
        <w:tabs>
          <w:tab w:val="left" w:pos="4555"/>
        </w:tabs>
        <w:jc w:val="both"/>
        <w:rPr>
          <w:sz w:val="22"/>
          <w:vertAlign w:val="subscript"/>
        </w:rPr>
      </w:pPr>
      <w:r w:rsidRPr="005148FE">
        <w:rPr>
          <w:i/>
          <w:iCs/>
          <w:sz w:val="22"/>
        </w:rPr>
        <w:t>Місто ___________________</w:t>
      </w:r>
      <w:r w:rsidRPr="005148FE">
        <w:rPr>
          <w:sz w:val="22"/>
        </w:rPr>
        <w:t xml:space="preserve">, </w:t>
      </w:r>
      <w:r w:rsidRPr="005148FE">
        <w:rPr>
          <w:i/>
          <w:sz w:val="22"/>
        </w:rPr>
        <w:t>_________________________ дві тисячі _</w:t>
      </w:r>
      <w:r w:rsidR="008E4777">
        <w:rPr>
          <w:i/>
          <w:sz w:val="22"/>
          <w:lang w:val="ru-RU"/>
        </w:rPr>
        <w:t>______________</w:t>
      </w:r>
      <w:r w:rsidRPr="005148FE">
        <w:rPr>
          <w:i/>
          <w:sz w:val="22"/>
        </w:rPr>
        <w:t xml:space="preserve">__________ </w:t>
      </w:r>
      <w:r w:rsidR="008E4777">
        <w:rPr>
          <w:i/>
          <w:sz w:val="22"/>
          <w:lang w:val="ru-RU"/>
        </w:rPr>
        <w:t xml:space="preserve"> </w:t>
      </w:r>
      <w:r w:rsidRPr="005148FE">
        <w:rPr>
          <w:i/>
          <w:sz w:val="22"/>
        </w:rPr>
        <w:t>року</w:t>
      </w:r>
      <w:r w:rsidRPr="005148FE">
        <w:rPr>
          <w:sz w:val="22"/>
        </w:rPr>
        <w:t xml:space="preserve">                                             </w:t>
      </w:r>
      <w:r w:rsidRPr="005148FE">
        <w:rPr>
          <w:sz w:val="22"/>
        </w:rPr>
        <w:tab/>
      </w:r>
      <w:r w:rsidRPr="005148FE">
        <w:rPr>
          <w:sz w:val="22"/>
          <w:vertAlign w:val="subscript"/>
        </w:rPr>
        <w:t>дата (прописом)</w:t>
      </w:r>
    </w:p>
    <w:p w:rsidR="00AE1DE9" w:rsidRPr="005148FE" w:rsidRDefault="00AE1DE9" w:rsidP="00AE1DE9">
      <w:pPr>
        <w:tabs>
          <w:tab w:val="center" w:pos="5040"/>
        </w:tabs>
        <w:ind w:firstLine="540"/>
        <w:jc w:val="both"/>
        <w:rPr>
          <w:szCs w:val="28"/>
        </w:rPr>
      </w:pPr>
      <w:r w:rsidRPr="005148FE">
        <w:rPr>
          <w:szCs w:val="28"/>
        </w:rPr>
        <w:t xml:space="preserve"> _________________________</w:t>
      </w:r>
      <w:r w:rsidR="00D54D5D" w:rsidRPr="005148FE">
        <w:rPr>
          <w:szCs w:val="28"/>
        </w:rPr>
        <w:t>__________</w:t>
      </w:r>
      <w:r w:rsidRPr="005148FE">
        <w:rPr>
          <w:szCs w:val="28"/>
        </w:rPr>
        <w:t>_____________________</w:t>
      </w:r>
      <w:r w:rsidR="008E4777">
        <w:rPr>
          <w:szCs w:val="28"/>
          <w:lang w:val="ru-RU"/>
        </w:rPr>
        <w:t>_________</w:t>
      </w:r>
      <w:r w:rsidRPr="005148FE">
        <w:rPr>
          <w:szCs w:val="28"/>
        </w:rPr>
        <w:t>______________,</w:t>
      </w:r>
    </w:p>
    <w:p w:rsidR="00AE1DE9" w:rsidRPr="005148FE" w:rsidRDefault="00AE1DE9" w:rsidP="00AE1DE9">
      <w:pPr>
        <w:tabs>
          <w:tab w:val="center" w:pos="5040"/>
        </w:tabs>
        <w:ind w:firstLine="540"/>
        <w:jc w:val="both"/>
        <w:rPr>
          <w:i/>
          <w:sz w:val="22"/>
          <w:vertAlign w:val="subscript"/>
        </w:rPr>
      </w:pPr>
      <w:r w:rsidRPr="005148FE">
        <w:rPr>
          <w:szCs w:val="28"/>
        </w:rPr>
        <w:tab/>
      </w:r>
      <w:r w:rsidRPr="005148FE">
        <w:rPr>
          <w:i/>
          <w:sz w:val="22"/>
          <w:vertAlign w:val="subscript"/>
        </w:rPr>
        <w:t>повне найменування юридичної особи</w:t>
      </w:r>
    </w:p>
    <w:p w:rsidR="00AE1DE9" w:rsidRPr="005148FE" w:rsidRDefault="00AE1DE9" w:rsidP="00AE1DE9">
      <w:pPr>
        <w:tabs>
          <w:tab w:val="center" w:pos="6660"/>
        </w:tabs>
        <w:jc w:val="both"/>
        <w:rPr>
          <w:sz w:val="22"/>
        </w:rPr>
      </w:pPr>
      <w:r w:rsidRPr="005148FE">
        <w:rPr>
          <w:sz w:val="22"/>
        </w:rPr>
        <w:t>(далі – Довіритель), в особі ________________</w:t>
      </w:r>
      <w:r w:rsidR="00D54D5D" w:rsidRPr="005148FE">
        <w:rPr>
          <w:sz w:val="22"/>
        </w:rPr>
        <w:t>_______</w:t>
      </w:r>
      <w:r w:rsidRPr="005148FE">
        <w:rPr>
          <w:sz w:val="22"/>
        </w:rPr>
        <w:t>_______________</w:t>
      </w:r>
      <w:r w:rsidR="008E4777">
        <w:rPr>
          <w:sz w:val="22"/>
          <w:lang w:val="ru-RU"/>
        </w:rPr>
        <w:t>__</w:t>
      </w:r>
      <w:r w:rsidRPr="005148FE">
        <w:rPr>
          <w:sz w:val="22"/>
        </w:rPr>
        <w:t>_____________________,</w:t>
      </w:r>
    </w:p>
    <w:p w:rsidR="00AE1DE9" w:rsidRPr="005148FE" w:rsidRDefault="00AE1DE9" w:rsidP="00AE1DE9">
      <w:pPr>
        <w:tabs>
          <w:tab w:val="center" w:pos="6660"/>
        </w:tabs>
        <w:jc w:val="both"/>
        <w:rPr>
          <w:i/>
          <w:sz w:val="22"/>
        </w:rPr>
      </w:pPr>
      <w:r w:rsidRPr="005148FE">
        <w:rPr>
          <w:sz w:val="22"/>
        </w:rPr>
        <w:tab/>
      </w:r>
      <w:r w:rsidRPr="005148FE">
        <w:rPr>
          <w:i/>
          <w:sz w:val="14"/>
        </w:rPr>
        <w:t>посада та прізвище, ім’я, по батькові (за наявності)</w:t>
      </w:r>
    </w:p>
    <w:p w:rsidR="00517A76" w:rsidRPr="005148FE" w:rsidRDefault="00AE1DE9" w:rsidP="00AE1DE9">
      <w:pPr>
        <w:tabs>
          <w:tab w:val="center" w:pos="2160"/>
        </w:tabs>
        <w:jc w:val="both"/>
        <w:rPr>
          <w:sz w:val="22"/>
        </w:rPr>
      </w:pPr>
      <w:r w:rsidRPr="005148FE">
        <w:rPr>
          <w:sz w:val="22"/>
        </w:rPr>
        <w:t>який діє на підставі ________</w:t>
      </w:r>
      <w:r w:rsidR="00D54D5D" w:rsidRPr="005148FE">
        <w:rPr>
          <w:sz w:val="22"/>
        </w:rPr>
        <w:t>____________________</w:t>
      </w:r>
      <w:r w:rsidRPr="005148FE">
        <w:rPr>
          <w:sz w:val="22"/>
        </w:rPr>
        <w:t>___________, цією довіреністю уповноважує _____________________</w:t>
      </w:r>
      <w:r w:rsidR="00517A76" w:rsidRPr="005148FE">
        <w:rPr>
          <w:sz w:val="22"/>
        </w:rPr>
        <w:t>_________________________</w:t>
      </w:r>
      <w:r w:rsidR="00D54D5D" w:rsidRPr="005148FE">
        <w:rPr>
          <w:sz w:val="22"/>
        </w:rPr>
        <w:t>______</w:t>
      </w:r>
      <w:r w:rsidR="00517A76" w:rsidRPr="005148FE">
        <w:rPr>
          <w:sz w:val="22"/>
        </w:rPr>
        <w:t>_____</w:t>
      </w:r>
      <w:r w:rsidR="008E4777" w:rsidRPr="00521107">
        <w:rPr>
          <w:sz w:val="22"/>
        </w:rPr>
        <w:t>___</w:t>
      </w:r>
      <w:r w:rsidR="00517A76" w:rsidRPr="005148FE">
        <w:rPr>
          <w:sz w:val="22"/>
        </w:rPr>
        <w:t>__________</w:t>
      </w:r>
      <w:r w:rsidR="00D54D5D" w:rsidRPr="005148FE">
        <w:rPr>
          <w:sz w:val="22"/>
        </w:rPr>
        <w:t>_</w:t>
      </w:r>
      <w:r w:rsidR="00517A76" w:rsidRPr="005148FE">
        <w:rPr>
          <w:sz w:val="22"/>
        </w:rPr>
        <w:t>__</w:t>
      </w:r>
      <w:r w:rsidRPr="005148FE">
        <w:rPr>
          <w:sz w:val="22"/>
        </w:rPr>
        <w:t xml:space="preserve">_____________ </w:t>
      </w:r>
    </w:p>
    <w:p w:rsidR="00517A76" w:rsidRPr="005148FE" w:rsidRDefault="00517A76" w:rsidP="006C6559">
      <w:pPr>
        <w:tabs>
          <w:tab w:val="center" w:pos="2160"/>
        </w:tabs>
        <w:jc w:val="center"/>
        <w:rPr>
          <w:sz w:val="22"/>
          <w:vertAlign w:val="subscript"/>
        </w:rPr>
      </w:pPr>
      <w:r w:rsidRPr="005148FE">
        <w:rPr>
          <w:i/>
          <w:sz w:val="22"/>
          <w:vertAlign w:val="subscript"/>
        </w:rPr>
        <w:t>прізвище, ім’я, по батькові (за наявності), посада</w:t>
      </w:r>
    </w:p>
    <w:p w:rsidR="00AE1DE9" w:rsidRPr="005148FE" w:rsidRDefault="00AE1DE9" w:rsidP="006C6559">
      <w:pPr>
        <w:tabs>
          <w:tab w:val="center" w:pos="2160"/>
        </w:tabs>
        <w:jc w:val="both"/>
        <w:rPr>
          <w:sz w:val="22"/>
        </w:rPr>
      </w:pPr>
      <w:r w:rsidRPr="005148FE">
        <w:rPr>
          <w:sz w:val="22"/>
        </w:rPr>
        <w:t xml:space="preserve">паспорт серії </w:t>
      </w:r>
      <w:r w:rsidRPr="005148FE">
        <w:rPr>
          <w:i/>
          <w:sz w:val="18"/>
        </w:rPr>
        <w:t>(за наявності)</w:t>
      </w:r>
      <w:r w:rsidRPr="005148FE">
        <w:rPr>
          <w:sz w:val="18"/>
        </w:rPr>
        <w:t xml:space="preserve">  </w:t>
      </w:r>
      <w:r w:rsidRPr="005148FE">
        <w:rPr>
          <w:sz w:val="22"/>
        </w:rPr>
        <w:t>___</w:t>
      </w:r>
      <w:r w:rsidR="008E4777">
        <w:rPr>
          <w:sz w:val="22"/>
          <w:lang w:val="ru-RU"/>
        </w:rPr>
        <w:t>__</w:t>
      </w:r>
      <w:r w:rsidRPr="005148FE">
        <w:rPr>
          <w:sz w:val="22"/>
        </w:rPr>
        <w:t>_ № _</w:t>
      </w:r>
      <w:r w:rsidR="008E4777">
        <w:rPr>
          <w:sz w:val="22"/>
          <w:lang w:val="ru-RU"/>
        </w:rPr>
        <w:t>_________</w:t>
      </w:r>
      <w:r w:rsidRPr="005148FE">
        <w:rPr>
          <w:sz w:val="22"/>
        </w:rPr>
        <w:t xml:space="preserve">________, </w:t>
      </w:r>
      <w:r w:rsidR="005813B1" w:rsidRPr="005148FE">
        <w:rPr>
          <w:sz w:val="22"/>
          <w:szCs w:val="22"/>
        </w:rPr>
        <w:t xml:space="preserve">термін (строк) дії </w:t>
      </w:r>
      <w:r w:rsidR="005813B1" w:rsidRPr="005148FE">
        <w:rPr>
          <w:i/>
          <w:sz w:val="22"/>
          <w:szCs w:val="22"/>
        </w:rPr>
        <w:t>(за наявності)</w:t>
      </w:r>
      <w:r w:rsidR="005813B1" w:rsidRPr="005148FE">
        <w:rPr>
          <w:sz w:val="22"/>
          <w:szCs w:val="22"/>
        </w:rPr>
        <w:t xml:space="preserve"> ____________________________</w:t>
      </w:r>
      <w:r w:rsidR="008E4777">
        <w:rPr>
          <w:sz w:val="22"/>
          <w:szCs w:val="22"/>
          <w:lang w:val="ru-RU"/>
        </w:rPr>
        <w:t>_____</w:t>
      </w:r>
      <w:r w:rsidR="005813B1" w:rsidRPr="005148FE">
        <w:rPr>
          <w:sz w:val="22"/>
          <w:szCs w:val="22"/>
        </w:rPr>
        <w:t>__________,</w:t>
      </w:r>
      <w:r w:rsidR="005813B1" w:rsidRPr="005148FE">
        <w:rPr>
          <w:sz w:val="22"/>
        </w:rPr>
        <w:t xml:space="preserve"> </w:t>
      </w:r>
      <w:r w:rsidRPr="005148FE">
        <w:rPr>
          <w:sz w:val="22"/>
        </w:rPr>
        <w:t>виданий</w:t>
      </w:r>
      <w:r w:rsidR="00517A76" w:rsidRPr="005148FE">
        <w:rPr>
          <w:sz w:val="22"/>
        </w:rPr>
        <w:t xml:space="preserve"> </w:t>
      </w:r>
      <w:r w:rsidRPr="005148FE">
        <w:rPr>
          <w:szCs w:val="28"/>
        </w:rPr>
        <w:t>_</w:t>
      </w:r>
      <w:r w:rsidR="00517A76" w:rsidRPr="005148FE">
        <w:rPr>
          <w:szCs w:val="28"/>
        </w:rPr>
        <w:t>_____</w:t>
      </w:r>
      <w:r w:rsidR="00D54D5D" w:rsidRPr="005148FE">
        <w:rPr>
          <w:szCs w:val="28"/>
        </w:rPr>
        <w:t>_____________</w:t>
      </w:r>
      <w:r w:rsidR="00517A76" w:rsidRPr="005148FE">
        <w:rPr>
          <w:szCs w:val="28"/>
        </w:rPr>
        <w:t>____</w:t>
      </w:r>
      <w:r w:rsidRPr="005148FE">
        <w:rPr>
          <w:szCs w:val="28"/>
        </w:rPr>
        <w:t>___________ _______________________________________</w:t>
      </w:r>
      <w:r w:rsidR="00517A76" w:rsidRPr="005148FE">
        <w:rPr>
          <w:szCs w:val="28"/>
        </w:rPr>
        <w:t>____________</w:t>
      </w:r>
      <w:r w:rsidRPr="005148FE">
        <w:rPr>
          <w:szCs w:val="28"/>
        </w:rPr>
        <w:t>__</w:t>
      </w:r>
      <w:r w:rsidR="00D54D5D" w:rsidRPr="005148FE">
        <w:rPr>
          <w:szCs w:val="28"/>
        </w:rPr>
        <w:t>___________</w:t>
      </w:r>
      <w:r w:rsidRPr="005148FE">
        <w:rPr>
          <w:szCs w:val="28"/>
        </w:rPr>
        <w:t xml:space="preserve">_, </w:t>
      </w:r>
      <w:r w:rsidRPr="005148FE">
        <w:rPr>
          <w:sz w:val="22"/>
        </w:rPr>
        <w:t>що мешкає за</w:t>
      </w:r>
    </w:p>
    <w:p w:rsidR="00AE1DE9" w:rsidRPr="005148FE" w:rsidRDefault="00AE1DE9" w:rsidP="00AE1DE9">
      <w:pPr>
        <w:tabs>
          <w:tab w:val="center" w:pos="1080"/>
          <w:tab w:val="center" w:pos="4320"/>
        </w:tabs>
        <w:jc w:val="both"/>
        <w:rPr>
          <w:i/>
          <w:sz w:val="22"/>
          <w:vertAlign w:val="subscript"/>
        </w:rPr>
      </w:pPr>
      <w:r w:rsidRPr="005148FE">
        <w:rPr>
          <w:sz w:val="22"/>
        </w:rPr>
        <w:tab/>
      </w:r>
      <w:r w:rsidRPr="005148FE">
        <w:rPr>
          <w:i/>
          <w:sz w:val="22"/>
          <w:vertAlign w:val="subscript"/>
        </w:rPr>
        <w:t>коли</w:t>
      </w:r>
      <w:r w:rsidRPr="005148FE">
        <w:rPr>
          <w:i/>
          <w:sz w:val="22"/>
          <w:vertAlign w:val="subscript"/>
        </w:rPr>
        <w:tab/>
        <w:t>ким</w:t>
      </w:r>
    </w:p>
    <w:p w:rsidR="00AE1DE9" w:rsidRPr="005148FE" w:rsidRDefault="00AE1DE9" w:rsidP="00AE1DE9">
      <w:pPr>
        <w:tabs>
          <w:tab w:val="left" w:pos="5460"/>
        </w:tabs>
        <w:jc w:val="both"/>
        <w:rPr>
          <w:sz w:val="22"/>
        </w:rPr>
      </w:pPr>
      <w:r w:rsidRPr="005148FE">
        <w:rPr>
          <w:sz w:val="22"/>
        </w:rPr>
        <w:t>адресою:</w:t>
      </w:r>
      <w:r w:rsidRPr="005148FE">
        <w:rPr>
          <w:i/>
          <w:sz w:val="22"/>
        </w:rPr>
        <w:t xml:space="preserve"> </w:t>
      </w:r>
      <w:r w:rsidRPr="005148FE">
        <w:rPr>
          <w:sz w:val="22"/>
        </w:rPr>
        <w:t>_____________________________________</w:t>
      </w:r>
      <w:r w:rsidR="00DD6016" w:rsidRPr="005148FE">
        <w:rPr>
          <w:sz w:val="22"/>
        </w:rPr>
        <w:t>______</w:t>
      </w:r>
      <w:r w:rsidRPr="005148FE">
        <w:rPr>
          <w:sz w:val="22"/>
        </w:rPr>
        <w:t>_____________,</w:t>
      </w:r>
      <w:r w:rsidRPr="005148FE">
        <w:rPr>
          <w:i/>
          <w:sz w:val="22"/>
        </w:rPr>
        <w:t xml:space="preserve"> </w:t>
      </w:r>
      <w:r w:rsidRPr="005148FE">
        <w:rPr>
          <w:sz w:val="22"/>
        </w:rPr>
        <w:t>(далі – Представник), представляти інтереси Довірителя</w:t>
      </w:r>
      <w:r w:rsidRPr="005148FE">
        <w:rPr>
          <w:b/>
          <w:sz w:val="22"/>
        </w:rPr>
        <w:t xml:space="preserve"> </w:t>
      </w:r>
      <w:r w:rsidRPr="005148FE">
        <w:rPr>
          <w:sz w:val="22"/>
        </w:rPr>
        <w:t xml:space="preserve">у відносинах з </w:t>
      </w:r>
      <w:r w:rsidR="0038345F" w:rsidRPr="0038345F">
        <w:rPr>
          <w:sz w:val="22"/>
          <w:lang w:val="ru-RU"/>
        </w:rPr>
        <w:t>Товариство з обмеженою відповідальністю «КОМЕКС ЦІННІ ПАПЕРИ»</w:t>
      </w:r>
      <w:r w:rsidRPr="005148FE">
        <w:rPr>
          <w:sz w:val="22"/>
        </w:rPr>
        <w:t xml:space="preserve"> (далі – Депозитарна установа) з питань розпорядження рахунком Довірителя у цінних паперах, відкритим у Депозитарній установі (далі – рахунок у цінних паперах).</w:t>
      </w:r>
    </w:p>
    <w:p w:rsidR="00AE1DE9" w:rsidRPr="005148FE" w:rsidRDefault="00AE1DE9" w:rsidP="007151C1">
      <w:pPr>
        <w:tabs>
          <w:tab w:val="left" w:pos="4111"/>
        </w:tabs>
        <w:spacing w:before="120"/>
        <w:ind w:firstLine="567"/>
        <w:jc w:val="both"/>
        <w:rPr>
          <w:sz w:val="22"/>
        </w:rPr>
      </w:pPr>
      <w:r w:rsidRPr="005148FE">
        <w:rPr>
          <w:sz w:val="22"/>
        </w:rPr>
        <w:t xml:space="preserve">За цією довіреністю Представникові надається право від імені Довірителя </w:t>
      </w:r>
    </w:p>
    <w:tbl>
      <w:tblPr>
        <w:tblW w:w="0" w:type="auto"/>
        <w:tblInd w:w="107" w:type="dxa"/>
        <w:tblLayout w:type="fixed"/>
        <w:tblCellMar>
          <w:left w:w="107" w:type="dxa"/>
          <w:right w:w="107" w:type="dxa"/>
        </w:tblCellMar>
        <w:tblLook w:val="0000"/>
      </w:tblPr>
      <w:tblGrid>
        <w:gridCol w:w="735"/>
        <w:gridCol w:w="9613"/>
      </w:tblGrid>
      <w:tr w:rsidR="001D0801"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1.Укладати та підписувати договір про обслуговування рахунка в цінних паперах.</w:t>
            </w:r>
          </w:p>
        </w:tc>
      </w:tr>
      <w:tr w:rsidR="001D0801"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2. Засвідчувати та підписувати документи, які необхідні для відкриття та обслуговування рахунка у цінних паперах у Депозитарній установі.</w:t>
            </w:r>
          </w:p>
        </w:tc>
      </w:tr>
      <w:tr w:rsidR="00AE1DE9"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7151C1">
            <w:pPr>
              <w:tabs>
                <w:tab w:val="left" w:pos="4111"/>
              </w:tabs>
              <w:snapToGrid w:val="0"/>
              <w:ind w:left="-2" w:right="-2" w:firstLine="15"/>
              <w:jc w:val="both"/>
              <w:rPr>
                <w:sz w:val="22"/>
              </w:rPr>
            </w:pPr>
            <w:r w:rsidRPr="005148FE">
              <w:rPr>
                <w:sz w:val="22"/>
              </w:rPr>
              <w:t>3. Підписувати документи на виконання депозитарних операцій по рахунку у цінних паперах.</w:t>
            </w:r>
          </w:p>
        </w:tc>
      </w:tr>
      <w:tr w:rsidR="001D0801"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4. Подавати Депозитарній установі необхідну для відкриття та обслуговування рахунку у цінних паперах інформацію.</w:t>
            </w:r>
          </w:p>
        </w:tc>
      </w:tr>
      <w:tr w:rsidR="001D0801"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5. Подавати Депозитарній установі документи, необхідні для виконання депозитарних операцій по рахунку у цінних паперах</w:t>
            </w:r>
          </w:p>
        </w:tc>
      </w:tr>
      <w:tr w:rsidR="001D0801" w:rsidRPr="005148FE" w:rsidTr="008E4777">
        <w:trPr>
          <w:trHeight w:val="141"/>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6. Подавати Депозитарній установі документи, необхідні для внесення змін до анкети рахунку у цінних паперах</w:t>
            </w:r>
          </w:p>
        </w:tc>
      </w:tr>
      <w:tr w:rsidR="00AE1DE9" w:rsidRPr="005148FE" w:rsidTr="008E4777">
        <w:trPr>
          <w:trHeight w:val="273"/>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7. Одержувати у Депозитарній установі наступні документи:</w:t>
            </w:r>
          </w:p>
          <w:p w:rsidR="00AE1DE9" w:rsidRPr="005148FE" w:rsidRDefault="00AE1DE9" w:rsidP="007151C1">
            <w:pPr>
              <w:tabs>
                <w:tab w:val="left" w:pos="900"/>
              </w:tabs>
              <w:ind w:left="298" w:right="-2"/>
              <w:jc w:val="both"/>
              <w:rPr>
                <w:sz w:val="22"/>
              </w:rPr>
            </w:pPr>
            <w:r w:rsidRPr="005148FE">
              <w:rPr>
                <w:sz w:val="22"/>
              </w:rPr>
              <w:t>- документи щодо оплати депозитарних послуг (акти-рахунки тощо);</w:t>
            </w:r>
          </w:p>
          <w:p w:rsidR="00AE1DE9" w:rsidRPr="005148FE" w:rsidRDefault="00AE1DE9" w:rsidP="00816271">
            <w:pPr>
              <w:tabs>
                <w:tab w:val="left" w:pos="900"/>
              </w:tabs>
              <w:ind w:left="298" w:right="-2"/>
              <w:jc w:val="both"/>
              <w:rPr>
                <w:sz w:val="22"/>
              </w:rPr>
            </w:pPr>
            <w:r w:rsidRPr="005148FE">
              <w:rPr>
                <w:sz w:val="22"/>
              </w:rPr>
              <w:t>- звітні документи про виконання розпоряджень Довірителя (виписки про стан рахунку у цінниїх паперах, виписки про операції з цінними паперами на рахунку, інші довідки, розпорядження, листи тощо);</w:t>
            </w:r>
          </w:p>
          <w:p w:rsidR="00AE1DE9" w:rsidRPr="005148FE" w:rsidRDefault="00AE1DE9" w:rsidP="00487CD2">
            <w:pPr>
              <w:tabs>
                <w:tab w:val="left" w:pos="900"/>
              </w:tabs>
              <w:snapToGrid w:val="0"/>
              <w:ind w:left="298" w:right="-2"/>
              <w:jc w:val="both"/>
              <w:rPr>
                <w:sz w:val="22"/>
              </w:rPr>
            </w:pPr>
            <w:r w:rsidRPr="005148FE">
              <w:rPr>
                <w:sz w:val="22"/>
              </w:rPr>
              <w:t>- інші документи щодо рахунку у цінних паперах.</w:t>
            </w:r>
          </w:p>
        </w:tc>
      </w:tr>
      <w:tr w:rsidR="001D0801" w:rsidRPr="005148FE" w:rsidTr="008E4777">
        <w:trPr>
          <w:trHeight w:val="273"/>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8. Виконувати функції розпорядника рахунку у цінних паперах, спрямовані на виконання цієї довіреності.</w:t>
            </w:r>
          </w:p>
        </w:tc>
      </w:tr>
      <w:tr w:rsidR="001D0801" w:rsidRPr="005148FE" w:rsidTr="008E4777">
        <w:trPr>
          <w:trHeight w:val="273"/>
        </w:trPr>
        <w:tc>
          <w:tcPr>
            <w:tcW w:w="735" w:type="dxa"/>
          </w:tcPr>
          <w:p w:rsidR="00AE1DE9" w:rsidRPr="005148FE" w:rsidRDefault="00AE1DE9" w:rsidP="006C6559">
            <w:pPr>
              <w:tabs>
                <w:tab w:val="left" w:pos="5460"/>
              </w:tabs>
              <w:snapToGrid w:val="0"/>
              <w:jc w:val="both"/>
              <w:rPr>
                <w:sz w:val="22"/>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9. Здійснювати інші дії, спрямовані на виконання доручень у Депозитарній установі _</w:t>
            </w:r>
            <w:r w:rsidR="00517A76" w:rsidRPr="005148FE">
              <w:rPr>
                <w:sz w:val="22"/>
              </w:rPr>
              <w:t>__________</w:t>
            </w:r>
            <w:r w:rsidRPr="005148FE">
              <w:rPr>
                <w:sz w:val="22"/>
              </w:rPr>
              <w:t>_____________________________</w:t>
            </w:r>
            <w:r w:rsidR="008E4777">
              <w:rPr>
                <w:sz w:val="22"/>
                <w:lang w:val="ru-RU"/>
              </w:rPr>
              <w:t>_______________</w:t>
            </w:r>
            <w:r w:rsidRPr="005148FE">
              <w:rPr>
                <w:sz w:val="22"/>
              </w:rPr>
              <w:t>_____________________</w:t>
            </w:r>
          </w:p>
        </w:tc>
      </w:tr>
      <w:tr w:rsidR="00AE1DE9" w:rsidRPr="005148FE" w:rsidTr="008E4777">
        <w:trPr>
          <w:trHeight w:val="141"/>
        </w:trPr>
        <w:tc>
          <w:tcPr>
            <w:tcW w:w="735" w:type="dxa"/>
          </w:tcPr>
          <w:p w:rsidR="00AE1DE9" w:rsidRPr="005148FE" w:rsidRDefault="00AE1DE9" w:rsidP="006C6559">
            <w:pPr>
              <w:tabs>
                <w:tab w:val="left" w:pos="5460"/>
              </w:tabs>
              <w:snapToGrid w:val="0"/>
              <w:jc w:val="both"/>
              <w:rPr>
                <w:sz w:val="22"/>
              </w:rPr>
            </w:pPr>
          </w:p>
          <w:p w:rsidR="00AE1DE9" w:rsidRPr="005148FE" w:rsidRDefault="00AE1DE9" w:rsidP="006C6559">
            <w:pPr>
              <w:tabs>
                <w:tab w:val="left" w:pos="5460"/>
              </w:tabs>
              <w:jc w:val="both"/>
              <w:rPr>
                <w:sz w:val="14"/>
                <w:szCs w:val="16"/>
              </w:rPr>
            </w:pPr>
          </w:p>
        </w:tc>
        <w:tc>
          <w:tcPr>
            <w:tcW w:w="9613" w:type="dxa"/>
          </w:tcPr>
          <w:p w:rsidR="00AE1DE9" w:rsidRPr="005148FE" w:rsidRDefault="00AE1DE9" w:rsidP="006C6559">
            <w:pPr>
              <w:tabs>
                <w:tab w:val="center" w:pos="2268"/>
                <w:tab w:val="left" w:pos="5460"/>
                <w:tab w:val="center" w:pos="7938"/>
              </w:tabs>
              <w:snapToGrid w:val="0"/>
              <w:jc w:val="both"/>
              <w:rPr>
                <w:sz w:val="22"/>
              </w:rPr>
            </w:pPr>
            <w:r w:rsidRPr="005148FE">
              <w:rPr>
                <w:sz w:val="22"/>
              </w:rPr>
              <w:t>10. Давати усні та письмові пояснення щодо рахунку у цінних паперах, а також здійснювати інші дії, спрямовані на виконання цієї довіреності</w:t>
            </w:r>
          </w:p>
        </w:tc>
      </w:tr>
    </w:tbl>
    <w:p w:rsidR="00AE1DE9" w:rsidRPr="005148FE" w:rsidRDefault="00AE1DE9" w:rsidP="007151C1">
      <w:pPr>
        <w:tabs>
          <w:tab w:val="left" w:pos="1440"/>
        </w:tabs>
        <w:spacing w:before="120"/>
        <w:ind w:firstLine="539"/>
        <w:jc w:val="both"/>
        <w:rPr>
          <w:sz w:val="22"/>
        </w:rPr>
      </w:pPr>
      <w:r w:rsidRPr="005148FE">
        <w:rPr>
          <w:sz w:val="22"/>
        </w:rPr>
        <w:t>Довіреність видана без права передоручення та дійсна до _______________________________ дві тисячі ______________ року включно.</w:t>
      </w:r>
    </w:p>
    <w:p w:rsidR="00CB6C5F" w:rsidRPr="005148FE" w:rsidRDefault="00CB6C5F" w:rsidP="00AE1DE9">
      <w:pPr>
        <w:rPr>
          <w:sz w:val="22"/>
        </w:rPr>
      </w:pPr>
    </w:p>
    <w:p w:rsidR="00AE1DE9" w:rsidRPr="005148FE" w:rsidRDefault="00AE1DE9" w:rsidP="00AE1DE9">
      <w:pPr>
        <w:rPr>
          <w:sz w:val="22"/>
        </w:rPr>
      </w:pPr>
      <w:r w:rsidRPr="005148FE">
        <w:rPr>
          <w:sz w:val="22"/>
        </w:rPr>
        <w:t>Підпис ______________________________________ _________________ цим засвідчую.</w:t>
      </w:r>
    </w:p>
    <w:p w:rsidR="00AE1DE9" w:rsidRPr="005148FE" w:rsidRDefault="00AE1DE9" w:rsidP="00AE1DE9">
      <w:pPr>
        <w:tabs>
          <w:tab w:val="left" w:pos="1005"/>
          <w:tab w:val="center" w:pos="2340"/>
          <w:tab w:val="center" w:pos="3945"/>
        </w:tabs>
        <w:jc w:val="both"/>
        <w:rPr>
          <w:i/>
          <w:sz w:val="22"/>
          <w:vertAlign w:val="subscript"/>
        </w:rPr>
      </w:pPr>
      <w:r w:rsidRPr="005148FE">
        <w:rPr>
          <w:i/>
          <w:sz w:val="22"/>
          <w:vertAlign w:val="subscript"/>
        </w:rPr>
        <w:t xml:space="preserve">  </w:t>
      </w:r>
      <w:r w:rsidR="00E023D8" w:rsidRPr="005148FE">
        <w:rPr>
          <w:i/>
          <w:sz w:val="22"/>
          <w:vertAlign w:val="subscript"/>
        </w:rPr>
        <w:t xml:space="preserve">             </w:t>
      </w:r>
      <w:r w:rsidRPr="005148FE">
        <w:rPr>
          <w:i/>
          <w:sz w:val="22"/>
          <w:vertAlign w:val="subscript"/>
        </w:rPr>
        <w:t xml:space="preserve"> </w:t>
      </w:r>
      <w:r w:rsidR="00DD6016" w:rsidRPr="005148FE">
        <w:rPr>
          <w:i/>
          <w:sz w:val="22"/>
          <w:vertAlign w:val="subscript"/>
        </w:rPr>
        <w:t xml:space="preserve">     </w:t>
      </w:r>
      <w:r w:rsidRPr="005148FE">
        <w:rPr>
          <w:i/>
          <w:sz w:val="22"/>
          <w:vertAlign w:val="subscript"/>
        </w:rPr>
        <w:t>посада та прізвище, ім’я, по батькові (за наявності) Представника</w:t>
      </w:r>
      <w:r w:rsidRPr="005148FE">
        <w:rPr>
          <w:sz w:val="22"/>
          <w:vertAlign w:val="subscript"/>
        </w:rPr>
        <w:tab/>
      </w:r>
      <w:r w:rsidR="00DD6016" w:rsidRPr="005148FE">
        <w:rPr>
          <w:sz w:val="22"/>
          <w:vertAlign w:val="subscript"/>
        </w:rPr>
        <w:t xml:space="preserve">    </w:t>
      </w:r>
      <w:r w:rsidRPr="005148FE">
        <w:rPr>
          <w:sz w:val="22"/>
          <w:vertAlign w:val="subscript"/>
        </w:rPr>
        <w:t xml:space="preserve">        </w:t>
      </w:r>
      <w:r w:rsidRPr="005148FE">
        <w:rPr>
          <w:i/>
          <w:sz w:val="22"/>
          <w:vertAlign w:val="subscript"/>
        </w:rPr>
        <w:t>підпис</w:t>
      </w:r>
    </w:p>
    <w:p w:rsidR="00AE1DE9" w:rsidRPr="005148FE" w:rsidRDefault="00DD6016" w:rsidP="00AE1DE9">
      <w:pPr>
        <w:tabs>
          <w:tab w:val="center" w:pos="5580"/>
          <w:tab w:val="right" w:pos="9617"/>
        </w:tabs>
        <w:jc w:val="both"/>
        <w:rPr>
          <w:szCs w:val="28"/>
        </w:rPr>
      </w:pPr>
      <w:r w:rsidRPr="005148FE">
        <w:rPr>
          <w:szCs w:val="28"/>
        </w:rPr>
        <w:t xml:space="preserve">_________________________             </w:t>
      </w:r>
      <w:r w:rsidR="00AE1DE9" w:rsidRPr="005148FE">
        <w:rPr>
          <w:szCs w:val="28"/>
        </w:rPr>
        <w:t>____________</w:t>
      </w:r>
      <w:r w:rsidRPr="005148FE">
        <w:rPr>
          <w:szCs w:val="28"/>
        </w:rPr>
        <w:t xml:space="preserve">   </w:t>
      </w:r>
      <w:r w:rsidR="00AE1DE9" w:rsidRPr="005148FE">
        <w:rPr>
          <w:szCs w:val="28"/>
        </w:rPr>
        <w:tab/>
        <w:t>________________</w:t>
      </w:r>
    </w:p>
    <w:p w:rsidR="00AE1DE9" w:rsidRPr="005148FE" w:rsidRDefault="00DD6016" w:rsidP="00AE1DE9">
      <w:pPr>
        <w:tabs>
          <w:tab w:val="left" w:pos="1440"/>
        </w:tabs>
        <w:rPr>
          <w:i/>
          <w:sz w:val="16"/>
          <w:szCs w:val="18"/>
        </w:rPr>
      </w:pPr>
      <w:r w:rsidRPr="005148FE">
        <w:rPr>
          <w:i/>
          <w:sz w:val="16"/>
          <w:szCs w:val="18"/>
        </w:rPr>
        <w:t>П</w:t>
      </w:r>
      <w:r w:rsidR="00A119CC" w:rsidRPr="005148FE">
        <w:rPr>
          <w:i/>
          <w:sz w:val="16"/>
          <w:szCs w:val="18"/>
        </w:rPr>
        <w:t xml:space="preserve">осада керівника Довірителя,   </w:t>
      </w:r>
      <w:r w:rsidR="00AE1DE9" w:rsidRPr="005148FE">
        <w:rPr>
          <w:i/>
          <w:sz w:val="16"/>
          <w:szCs w:val="18"/>
        </w:rPr>
        <w:t xml:space="preserve">    </w:t>
      </w:r>
      <w:r w:rsidR="00A119CC" w:rsidRPr="005148FE">
        <w:rPr>
          <w:i/>
          <w:sz w:val="16"/>
          <w:szCs w:val="18"/>
        </w:rPr>
        <w:t xml:space="preserve">                          </w:t>
      </w:r>
      <w:r w:rsidRPr="005148FE">
        <w:rPr>
          <w:i/>
          <w:sz w:val="16"/>
          <w:szCs w:val="18"/>
        </w:rPr>
        <w:t xml:space="preserve">       </w:t>
      </w:r>
      <w:r w:rsidR="00AE1DE9" w:rsidRPr="005148FE">
        <w:rPr>
          <w:i/>
          <w:sz w:val="16"/>
          <w:szCs w:val="18"/>
        </w:rPr>
        <w:t xml:space="preserve">  В.П. </w:t>
      </w:r>
      <w:r w:rsidR="00AE1DE9" w:rsidRPr="005148FE">
        <w:rPr>
          <w:i/>
          <w:sz w:val="14"/>
          <w:szCs w:val="18"/>
        </w:rPr>
        <w:t>(у разі використання)</w:t>
      </w:r>
      <w:r w:rsidR="00AE1DE9" w:rsidRPr="005148FE">
        <w:rPr>
          <w:i/>
          <w:sz w:val="16"/>
          <w:szCs w:val="18"/>
        </w:rPr>
        <w:t>,</w:t>
      </w:r>
      <w:r w:rsidR="00A119CC" w:rsidRPr="005148FE">
        <w:rPr>
          <w:i/>
          <w:sz w:val="16"/>
          <w:szCs w:val="18"/>
        </w:rPr>
        <w:t xml:space="preserve"> </w:t>
      </w:r>
      <w:r w:rsidR="00AE1DE9" w:rsidRPr="005148FE">
        <w:rPr>
          <w:i/>
          <w:sz w:val="16"/>
          <w:szCs w:val="18"/>
        </w:rPr>
        <w:t xml:space="preserve"> підпис </w:t>
      </w:r>
      <w:r w:rsidRPr="005148FE">
        <w:rPr>
          <w:i/>
          <w:sz w:val="16"/>
          <w:szCs w:val="18"/>
        </w:rPr>
        <w:t xml:space="preserve">          </w:t>
      </w:r>
      <w:r w:rsidR="00AE1DE9" w:rsidRPr="005148FE">
        <w:rPr>
          <w:i/>
          <w:sz w:val="16"/>
          <w:szCs w:val="18"/>
        </w:rPr>
        <w:t xml:space="preserve"> прізвище, ім’я, </w:t>
      </w:r>
      <w:r w:rsidRPr="005148FE">
        <w:rPr>
          <w:i/>
          <w:sz w:val="16"/>
          <w:szCs w:val="18"/>
        </w:rPr>
        <w:t>по батькові (за наявності)</w:t>
      </w:r>
    </w:p>
    <w:p w:rsidR="00AE1DE9" w:rsidRPr="005148FE" w:rsidRDefault="00AE1DE9" w:rsidP="00AE1DE9">
      <w:pPr>
        <w:tabs>
          <w:tab w:val="left" w:pos="1440"/>
        </w:tabs>
        <w:rPr>
          <w:i/>
          <w:iCs/>
          <w:sz w:val="16"/>
          <w:szCs w:val="18"/>
        </w:rPr>
      </w:pPr>
      <w:r w:rsidRPr="005148FE">
        <w:rPr>
          <w:i/>
          <w:iCs/>
          <w:sz w:val="16"/>
          <w:szCs w:val="18"/>
        </w:rPr>
        <w:t xml:space="preserve">або іншої особи уповноваженої </w:t>
      </w:r>
      <w:r w:rsidRPr="005148FE">
        <w:rPr>
          <w:i/>
          <w:iCs/>
          <w:sz w:val="16"/>
          <w:szCs w:val="18"/>
        </w:rPr>
        <w:tab/>
      </w:r>
      <w:r w:rsidR="00A119CC" w:rsidRPr="005148FE">
        <w:rPr>
          <w:i/>
          <w:iCs/>
          <w:sz w:val="16"/>
          <w:szCs w:val="18"/>
        </w:rPr>
        <w:t xml:space="preserve">                                                                                         </w:t>
      </w:r>
    </w:p>
    <w:p w:rsidR="00AE1DE9" w:rsidRPr="005148FE" w:rsidRDefault="00AE1DE9" w:rsidP="00AE1DE9">
      <w:pPr>
        <w:tabs>
          <w:tab w:val="left" w:pos="5460"/>
        </w:tabs>
        <w:ind w:left="60"/>
        <w:rPr>
          <w:i/>
          <w:iCs/>
          <w:sz w:val="16"/>
          <w:szCs w:val="18"/>
        </w:rPr>
      </w:pPr>
      <w:r w:rsidRPr="005148FE">
        <w:rPr>
          <w:i/>
          <w:iCs/>
          <w:sz w:val="16"/>
          <w:szCs w:val="18"/>
        </w:rPr>
        <w:t xml:space="preserve">на це установчими документами </w:t>
      </w:r>
    </w:p>
    <w:p w:rsidR="0010574B" w:rsidRPr="005148FE" w:rsidRDefault="00AE1DE9" w:rsidP="00AE1DE9">
      <w:pPr>
        <w:tabs>
          <w:tab w:val="left" w:pos="5460"/>
        </w:tabs>
        <w:ind w:left="60"/>
        <w:rPr>
          <w:i/>
          <w:sz w:val="16"/>
          <w:szCs w:val="18"/>
        </w:rPr>
      </w:pPr>
      <w:r w:rsidRPr="005148FE">
        <w:rPr>
          <w:i/>
          <w:iCs/>
          <w:sz w:val="16"/>
          <w:szCs w:val="18"/>
        </w:rPr>
        <w:t xml:space="preserve">Довірителя </w:t>
      </w:r>
    </w:p>
    <w:p w:rsidR="0010574B" w:rsidRPr="005148FE" w:rsidRDefault="0010574B" w:rsidP="00AE1DE9">
      <w:pPr>
        <w:tabs>
          <w:tab w:val="left" w:pos="5460"/>
        </w:tabs>
        <w:ind w:left="60"/>
        <w:rPr>
          <w:i/>
          <w:sz w:val="16"/>
          <w:szCs w:val="18"/>
        </w:rPr>
      </w:pPr>
    </w:p>
    <w:p w:rsidR="0073415E" w:rsidRPr="005148FE" w:rsidRDefault="0073415E" w:rsidP="00AE1DE9">
      <w:pPr>
        <w:tabs>
          <w:tab w:val="left" w:pos="5460"/>
        </w:tabs>
        <w:ind w:left="60"/>
        <w:rPr>
          <w:i/>
          <w:sz w:val="16"/>
          <w:szCs w:val="18"/>
        </w:rPr>
        <w:sectPr w:rsidR="0073415E" w:rsidRPr="005148FE" w:rsidSect="00AE1DE9">
          <w:footnotePr>
            <w:numRestart w:val="eachPage"/>
          </w:footnotePr>
          <w:type w:val="continuous"/>
          <w:pgSz w:w="11906" w:h="16838"/>
          <w:pgMar w:top="567" w:right="748" w:bottom="567" w:left="902" w:header="709" w:footer="709" w:gutter="0"/>
          <w:cols w:space="720"/>
          <w:docGrid w:linePitch="360"/>
        </w:sectPr>
      </w:pPr>
    </w:p>
    <w:p w:rsidR="0010574B" w:rsidRPr="005148FE" w:rsidRDefault="0010574B" w:rsidP="0010574B">
      <w:pPr>
        <w:pageBreakBefore/>
        <w:tabs>
          <w:tab w:val="left" w:pos="5460"/>
        </w:tabs>
        <w:jc w:val="right"/>
        <w:rPr>
          <w:i/>
          <w:iCs/>
          <w:lang w:val="ru-RU"/>
        </w:rPr>
      </w:pPr>
      <w:r w:rsidRPr="005148FE">
        <w:rPr>
          <w:i/>
          <w:iCs/>
        </w:rPr>
        <w:lastRenderedPageBreak/>
        <w:t>Додаток №14</w:t>
      </w:r>
      <w:r w:rsidR="0038345F" w:rsidRPr="00521107">
        <w:rPr>
          <w:i/>
          <w:iCs/>
          <w:lang w:val="ru-RU"/>
        </w:rPr>
        <w:t>.</w:t>
      </w:r>
      <w:r w:rsidRPr="005148FE">
        <w:rPr>
          <w:i/>
          <w:iCs/>
        </w:rPr>
        <w:t>1</w:t>
      </w:r>
      <w:r w:rsidR="0038345F" w:rsidRPr="00521107">
        <w:rPr>
          <w:i/>
          <w:iCs/>
          <w:lang w:val="ru-RU"/>
        </w:rPr>
        <w:t>.</w:t>
      </w:r>
      <w:r w:rsidRPr="005148FE">
        <w:rPr>
          <w:i/>
          <w:iCs/>
          <w:lang w:val="ru-RU"/>
        </w:rPr>
        <w:t>1</w:t>
      </w:r>
    </w:p>
    <w:p w:rsidR="0010574B" w:rsidRPr="005148FE" w:rsidRDefault="0010574B" w:rsidP="0010574B">
      <w:pPr>
        <w:tabs>
          <w:tab w:val="left" w:pos="5460"/>
        </w:tabs>
      </w:pPr>
    </w:p>
    <w:p w:rsidR="0010574B" w:rsidRPr="005148FE" w:rsidRDefault="0010574B" w:rsidP="0010574B">
      <w:pPr>
        <w:tabs>
          <w:tab w:val="left" w:pos="5460"/>
        </w:tabs>
        <w:jc w:val="center"/>
      </w:pPr>
    </w:p>
    <w:p w:rsidR="0010574B" w:rsidRPr="005148FE" w:rsidRDefault="0010574B" w:rsidP="0010574B">
      <w:pPr>
        <w:tabs>
          <w:tab w:val="left" w:pos="5460"/>
        </w:tabs>
        <w:jc w:val="center"/>
        <w:rPr>
          <w:b/>
        </w:rPr>
      </w:pPr>
      <w:r w:rsidRPr="005148FE">
        <w:rPr>
          <w:b/>
        </w:rPr>
        <w:t xml:space="preserve">Довіреність </w:t>
      </w:r>
    </w:p>
    <w:p w:rsidR="0010574B" w:rsidRPr="005148FE" w:rsidRDefault="0010574B" w:rsidP="0010574B">
      <w:pPr>
        <w:tabs>
          <w:tab w:val="left" w:pos="5460"/>
        </w:tabs>
        <w:jc w:val="center"/>
        <w:rPr>
          <w:b/>
        </w:rPr>
      </w:pPr>
      <w:r w:rsidRPr="005148FE">
        <w:rPr>
          <w:b/>
        </w:rPr>
        <w:t>розпорядника рахунку у цінних паперах</w:t>
      </w:r>
    </w:p>
    <w:p w:rsidR="00A27A74" w:rsidRPr="005148FE" w:rsidRDefault="00A27A74" w:rsidP="006C6559">
      <w:pPr>
        <w:tabs>
          <w:tab w:val="left" w:pos="5460"/>
        </w:tabs>
        <w:rPr>
          <w:b/>
          <w:i/>
          <w:sz w:val="20"/>
          <w:lang w:val="ru-RU"/>
        </w:rPr>
      </w:pPr>
      <w:r w:rsidRPr="005148FE">
        <w:rPr>
          <w:b/>
          <w:i/>
          <w:sz w:val="20"/>
          <w:lang w:val="ru-RU"/>
        </w:rPr>
        <w:t>засв</w:t>
      </w:r>
      <w:r w:rsidRPr="005148FE">
        <w:rPr>
          <w:b/>
          <w:i/>
          <w:sz w:val="20"/>
        </w:rPr>
        <w:t>і</w:t>
      </w:r>
      <w:r w:rsidRPr="005148FE">
        <w:rPr>
          <w:b/>
          <w:i/>
          <w:sz w:val="20"/>
          <w:lang w:val="ru-RU"/>
        </w:rPr>
        <w:t>дчу</w:t>
      </w:r>
      <w:r w:rsidRPr="005148FE">
        <w:rPr>
          <w:b/>
          <w:i/>
          <w:sz w:val="20"/>
        </w:rPr>
        <w:t>є</w:t>
      </w:r>
      <w:r w:rsidRPr="005148FE">
        <w:rPr>
          <w:b/>
          <w:i/>
          <w:sz w:val="20"/>
          <w:lang w:val="ru-RU"/>
        </w:rPr>
        <w:t>ться нотар</w:t>
      </w:r>
      <w:r w:rsidRPr="005148FE">
        <w:rPr>
          <w:b/>
          <w:i/>
          <w:sz w:val="20"/>
        </w:rPr>
        <w:t>і</w:t>
      </w:r>
      <w:r w:rsidRPr="005148FE">
        <w:rPr>
          <w:b/>
          <w:i/>
          <w:sz w:val="20"/>
          <w:lang w:val="ru-RU"/>
        </w:rPr>
        <w:t>ально</w:t>
      </w:r>
    </w:p>
    <w:p w:rsidR="0010574B" w:rsidRPr="005148FE" w:rsidRDefault="0010574B" w:rsidP="0010574B">
      <w:pPr>
        <w:tabs>
          <w:tab w:val="left" w:pos="5460"/>
        </w:tabs>
        <w:jc w:val="both"/>
      </w:pPr>
    </w:p>
    <w:p w:rsidR="0010574B" w:rsidRPr="005148FE" w:rsidRDefault="0010574B" w:rsidP="0010574B">
      <w:pPr>
        <w:tabs>
          <w:tab w:val="left" w:pos="4555"/>
        </w:tabs>
        <w:jc w:val="both"/>
        <w:rPr>
          <w:i/>
          <w:sz w:val="14"/>
        </w:rPr>
      </w:pPr>
      <w:r w:rsidRPr="005148FE">
        <w:rPr>
          <w:i/>
          <w:iCs/>
        </w:rPr>
        <w:t>Місто ____________________</w:t>
      </w:r>
      <w:r w:rsidRPr="005148FE">
        <w:t xml:space="preserve">, </w:t>
      </w:r>
      <w:r w:rsidRPr="005148FE">
        <w:rPr>
          <w:i/>
        </w:rPr>
        <w:t>_________________________ дві тисячі ___</w:t>
      </w:r>
      <w:r w:rsidR="008E4777">
        <w:rPr>
          <w:i/>
          <w:lang w:val="ru-RU"/>
        </w:rPr>
        <w:t>______</w:t>
      </w:r>
      <w:r w:rsidRPr="005148FE">
        <w:rPr>
          <w:i/>
        </w:rPr>
        <w:t>________ року</w:t>
      </w:r>
      <w:r w:rsidRPr="005148FE">
        <w:t xml:space="preserve">                                             </w:t>
      </w:r>
      <w:r w:rsidRPr="005148FE">
        <w:tab/>
      </w:r>
      <w:r w:rsidRPr="005148FE">
        <w:rPr>
          <w:i/>
          <w:sz w:val="14"/>
        </w:rPr>
        <w:t>дата (прописом)</w:t>
      </w:r>
    </w:p>
    <w:p w:rsidR="0010574B" w:rsidRPr="005148FE" w:rsidRDefault="0010574B" w:rsidP="0010574B">
      <w:pPr>
        <w:tabs>
          <w:tab w:val="center" w:pos="6660"/>
        </w:tabs>
        <w:jc w:val="both"/>
      </w:pPr>
      <w:r w:rsidRPr="005148FE">
        <w:t>_______________________________________</w:t>
      </w:r>
      <w:r w:rsidR="00E47E36" w:rsidRPr="005148FE">
        <w:rPr>
          <w:lang w:val="ru-RU"/>
        </w:rPr>
        <w:t>_______</w:t>
      </w:r>
      <w:r w:rsidRPr="005148FE">
        <w:t>_______</w:t>
      </w:r>
      <w:r w:rsidR="008E4777">
        <w:rPr>
          <w:lang w:val="ru-RU"/>
        </w:rPr>
        <w:t>_________</w:t>
      </w:r>
      <w:r w:rsidRPr="005148FE">
        <w:t>______</w:t>
      </w:r>
      <w:r w:rsidR="00E47E36" w:rsidRPr="005148FE">
        <w:rPr>
          <w:lang w:val="ru-RU"/>
        </w:rPr>
        <w:t xml:space="preserve"> </w:t>
      </w:r>
      <w:r w:rsidR="00E47E36" w:rsidRPr="005148FE">
        <w:t>(далі – Довіритель)</w:t>
      </w:r>
      <w:r w:rsidRPr="005148FE">
        <w:t>,</w:t>
      </w:r>
    </w:p>
    <w:p w:rsidR="0010574B" w:rsidRPr="005148FE" w:rsidRDefault="00E47E36" w:rsidP="0010574B">
      <w:pPr>
        <w:tabs>
          <w:tab w:val="center" w:pos="6660"/>
        </w:tabs>
        <w:jc w:val="both"/>
        <w:rPr>
          <w:i/>
          <w:sz w:val="14"/>
        </w:rPr>
      </w:pPr>
      <w:r w:rsidRPr="005148FE">
        <w:rPr>
          <w:i/>
          <w:sz w:val="14"/>
          <w:lang w:val="ru-RU"/>
        </w:rPr>
        <w:t xml:space="preserve">                                                     </w:t>
      </w:r>
      <w:r w:rsidR="0010574B" w:rsidRPr="005148FE">
        <w:rPr>
          <w:i/>
          <w:sz w:val="14"/>
        </w:rPr>
        <w:t>прізвище, ім’я, по батькові (за наявності)</w:t>
      </w:r>
    </w:p>
    <w:p w:rsidR="0010574B" w:rsidRPr="005148FE" w:rsidRDefault="00A27A74" w:rsidP="0010574B">
      <w:pPr>
        <w:tabs>
          <w:tab w:val="center" w:pos="2160"/>
        </w:tabs>
        <w:jc w:val="both"/>
      </w:pPr>
      <w:r w:rsidRPr="005148FE">
        <w:t>Я</w:t>
      </w:r>
      <w:r w:rsidR="0010574B" w:rsidRPr="005148FE">
        <w:t>кий діє на підставі ____</w:t>
      </w:r>
      <w:r w:rsidR="00535D8B" w:rsidRPr="005148FE">
        <w:t>______________</w:t>
      </w:r>
      <w:r w:rsidR="0010574B" w:rsidRPr="005148FE">
        <w:t>_______________, цією довіреністю уповноважує ___________________________________</w:t>
      </w:r>
      <w:r w:rsidR="008E4777" w:rsidRPr="00521107">
        <w:t>_________</w:t>
      </w:r>
      <w:r w:rsidR="0010574B" w:rsidRPr="005148FE">
        <w:t xml:space="preserve">_________________________________________ </w:t>
      </w:r>
    </w:p>
    <w:p w:rsidR="0010574B" w:rsidRPr="005148FE" w:rsidRDefault="0010574B" w:rsidP="006C6559">
      <w:pPr>
        <w:tabs>
          <w:tab w:val="center" w:pos="2160"/>
        </w:tabs>
        <w:jc w:val="center"/>
        <w:rPr>
          <w:sz w:val="14"/>
        </w:rPr>
      </w:pPr>
      <w:r w:rsidRPr="005148FE">
        <w:rPr>
          <w:i/>
          <w:sz w:val="14"/>
        </w:rPr>
        <w:t>прізвище, ім’я, по батькові (за наявності)</w:t>
      </w:r>
    </w:p>
    <w:p w:rsidR="008E4777" w:rsidRDefault="0010574B" w:rsidP="0010574B">
      <w:pPr>
        <w:tabs>
          <w:tab w:val="center" w:pos="2160"/>
        </w:tabs>
        <w:jc w:val="both"/>
        <w:rPr>
          <w:lang w:val="ru-RU"/>
        </w:rPr>
      </w:pPr>
      <w:r w:rsidRPr="005148FE">
        <w:t xml:space="preserve">паспорт серії </w:t>
      </w:r>
      <w:r w:rsidRPr="005148FE">
        <w:rPr>
          <w:i/>
          <w:sz w:val="20"/>
        </w:rPr>
        <w:t>(за наявності)</w:t>
      </w:r>
      <w:r w:rsidRPr="005148FE">
        <w:rPr>
          <w:sz w:val="20"/>
        </w:rPr>
        <w:t xml:space="preserve">  </w:t>
      </w:r>
      <w:r w:rsidRPr="005148FE">
        <w:t xml:space="preserve">____ № _________, </w:t>
      </w:r>
      <w:r w:rsidR="00CB236A" w:rsidRPr="005148FE">
        <w:t xml:space="preserve">термін (строк) дії </w:t>
      </w:r>
      <w:r w:rsidR="00CB236A" w:rsidRPr="005148FE">
        <w:rPr>
          <w:i/>
          <w:sz w:val="20"/>
        </w:rPr>
        <w:t>(за наявності)</w:t>
      </w:r>
      <w:r w:rsidR="00CB236A" w:rsidRPr="005148FE">
        <w:t xml:space="preserve"> _________________, </w:t>
      </w:r>
      <w:r w:rsidRPr="005148FE">
        <w:t xml:space="preserve">виданий </w:t>
      </w:r>
      <w:r w:rsidRPr="005148FE">
        <w:rPr>
          <w:szCs w:val="28"/>
        </w:rPr>
        <w:t>___</w:t>
      </w:r>
      <w:r w:rsidR="00535D8B" w:rsidRPr="005148FE">
        <w:rPr>
          <w:szCs w:val="28"/>
        </w:rPr>
        <w:t>___</w:t>
      </w:r>
      <w:r w:rsidRPr="005148FE">
        <w:rPr>
          <w:szCs w:val="28"/>
        </w:rPr>
        <w:t>__________</w:t>
      </w:r>
      <w:r w:rsidR="008E4777">
        <w:rPr>
          <w:szCs w:val="28"/>
          <w:lang w:val="ru-RU"/>
        </w:rPr>
        <w:t>____________________________</w:t>
      </w:r>
      <w:r w:rsidR="00535D8B" w:rsidRPr="005148FE">
        <w:rPr>
          <w:szCs w:val="28"/>
        </w:rPr>
        <w:t>____</w:t>
      </w:r>
      <w:r w:rsidR="00CB236A" w:rsidRPr="005148FE">
        <w:rPr>
          <w:szCs w:val="28"/>
        </w:rPr>
        <w:t>_____</w:t>
      </w:r>
      <w:r w:rsidRPr="005148FE">
        <w:rPr>
          <w:szCs w:val="28"/>
        </w:rPr>
        <w:t>_______</w:t>
      </w:r>
      <w:r w:rsidR="008E4777">
        <w:rPr>
          <w:szCs w:val="28"/>
          <w:lang w:val="ru-RU"/>
        </w:rPr>
        <w:t>_</w:t>
      </w:r>
      <w:r w:rsidRPr="005148FE">
        <w:t>________________</w:t>
      </w:r>
    </w:p>
    <w:p w:rsidR="008E4777" w:rsidRDefault="008E4777" w:rsidP="008E4777">
      <w:pPr>
        <w:tabs>
          <w:tab w:val="center" w:pos="2160"/>
        </w:tabs>
        <w:jc w:val="center"/>
        <w:rPr>
          <w:lang w:val="ru-RU"/>
        </w:rPr>
      </w:pPr>
      <w:r w:rsidRPr="005148FE">
        <w:rPr>
          <w:i/>
          <w:sz w:val="14"/>
        </w:rPr>
        <w:t>коли</w:t>
      </w:r>
    </w:p>
    <w:p w:rsidR="0010574B" w:rsidRPr="005148FE" w:rsidRDefault="0010574B" w:rsidP="0010574B">
      <w:pPr>
        <w:tabs>
          <w:tab w:val="center" w:pos="2160"/>
        </w:tabs>
        <w:jc w:val="both"/>
      </w:pPr>
      <w:r w:rsidRPr="005148FE">
        <w:t>_______________</w:t>
      </w:r>
      <w:r w:rsidR="00535D8B" w:rsidRPr="005148FE">
        <w:t>______</w:t>
      </w:r>
      <w:r w:rsidRPr="005148FE">
        <w:t>________________</w:t>
      </w:r>
      <w:r w:rsidR="00CB236A" w:rsidRPr="005148FE">
        <w:t>_</w:t>
      </w:r>
      <w:r w:rsidRPr="005148FE">
        <w:t>_,</w:t>
      </w:r>
      <w:r w:rsidRPr="005148FE">
        <w:rPr>
          <w:sz w:val="28"/>
          <w:szCs w:val="28"/>
        </w:rPr>
        <w:t xml:space="preserve"> </w:t>
      </w:r>
      <w:r w:rsidRPr="005148FE">
        <w:t>що мешкає за</w:t>
      </w:r>
      <w:r w:rsidR="00535D8B" w:rsidRPr="005148FE">
        <w:t xml:space="preserve"> адресою:</w:t>
      </w:r>
      <w:r w:rsidR="00CB236A" w:rsidRPr="005148FE">
        <w:t xml:space="preserve"> __</w:t>
      </w:r>
      <w:r w:rsidR="008E4777">
        <w:rPr>
          <w:lang w:val="ru-RU"/>
        </w:rPr>
        <w:t>_________</w:t>
      </w:r>
      <w:r w:rsidR="00CB236A" w:rsidRPr="005148FE">
        <w:t>______________</w:t>
      </w:r>
    </w:p>
    <w:p w:rsidR="0010574B" w:rsidRPr="005148FE" w:rsidRDefault="0010574B" w:rsidP="0010574B">
      <w:pPr>
        <w:tabs>
          <w:tab w:val="center" w:pos="1080"/>
          <w:tab w:val="center" w:pos="4320"/>
        </w:tabs>
        <w:jc w:val="both"/>
        <w:rPr>
          <w:i/>
          <w:sz w:val="14"/>
        </w:rPr>
      </w:pPr>
      <w:r w:rsidRPr="005148FE">
        <w:tab/>
      </w:r>
      <w:r w:rsidR="00535D8B" w:rsidRPr="005148FE">
        <w:rPr>
          <w:i/>
          <w:sz w:val="14"/>
        </w:rPr>
        <w:t xml:space="preserve">            </w:t>
      </w:r>
      <w:r w:rsidRPr="005148FE">
        <w:rPr>
          <w:i/>
          <w:sz w:val="14"/>
        </w:rPr>
        <w:t>ким</w:t>
      </w:r>
    </w:p>
    <w:p w:rsidR="0010574B" w:rsidRPr="005148FE" w:rsidRDefault="0010574B" w:rsidP="0010574B">
      <w:pPr>
        <w:tabs>
          <w:tab w:val="left" w:pos="5460"/>
        </w:tabs>
        <w:jc w:val="both"/>
      </w:pPr>
      <w:r w:rsidRPr="005148FE">
        <w:t>________________________________________</w:t>
      </w:r>
      <w:r w:rsidR="00CB236A" w:rsidRPr="005148FE">
        <w:t>____</w:t>
      </w:r>
      <w:r w:rsidR="008E4777">
        <w:rPr>
          <w:lang w:val="ru-RU"/>
        </w:rPr>
        <w:t>______</w:t>
      </w:r>
      <w:r w:rsidR="00CB236A" w:rsidRPr="005148FE">
        <w:t>___</w:t>
      </w:r>
      <w:r w:rsidRPr="005148FE">
        <w:t>__________,</w:t>
      </w:r>
      <w:r w:rsidRPr="005148FE">
        <w:rPr>
          <w:i/>
        </w:rPr>
        <w:t xml:space="preserve"> </w:t>
      </w:r>
      <w:r w:rsidRPr="005148FE">
        <w:t>(далі – Представник), представляти інтереси Довірителя</w:t>
      </w:r>
      <w:r w:rsidRPr="005148FE">
        <w:rPr>
          <w:b/>
        </w:rPr>
        <w:t xml:space="preserve"> </w:t>
      </w:r>
      <w:r w:rsidRPr="005148FE">
        <w:t xml:space="preserve">у відносинах з </w:t>
      </w:r>
      <w:r w:rsidR="0038345F" w:rsidRPr="0038345F">
        <w:rPr>
          <w:lang w:val="ru-RU"/>
        </w:rPr>
        <w:t>Товариство з обмеженою відповідальністю «КОМЕКС ЦІННІ ПАПЕРИ»</w:t>
      </w:r>
      <w:r w:rsidRPr="005148FE">
        <w:t xml:space="preserve"> (далі – Депозитарна установа) з питань розпорядження рахунком Довірителя у цінних паперах, відкритим у Депозитарній установі (далі – рахунок у цінних паперах).</w:t>
      </w:r>
    </w:p>
    <w:p w:rsidR="0010574B" w:rsidRPr="005148FE" w:rsidRDefault="0010574B" w:rsidP="0010574B">
      <w:pPr>
        <w:tabs>
          <w:tab w:val="left" w:pos="4111"/>
        </w:tabs>
        <w:spacing w:before="120"/>
        <w:ind w:firstLine="567"/>
        <w:jc w:val="both"/>
      </w:pPr>
      <w:r w:rsidRPr="005148FE">
        <w:t>За цією довіреністю Представникові надається право від імені Довірителя</w:t>
      </w:r>
      <w:r w:rsidR="0061246C" w:rsidRPr="005148FE">
        <w:t>*</w:t>
      </w:r>
      <w:r w:rsidRPr="005148FE">
        <w:t xml:space="preserve"> </w:t>
      </w:r>
    </w:p>
    <w:tbl>
      <w:tblPr>
        <w:tblW w:w="0" w:type="auto"/>
        <w:tblInd w:w="107" w:type="dxa"/>
        <w:tblLayout w:type="fixed"/>
        <w:tblCellMar>
          <w:left w:w="107" w:type="dxa"/>
          <w:right w:w="107" w:type="dxa"/>
        </w:tblCellMar>
        <w:tblLook w:val="0000"/>
      </w:tblPr>
      <w:tblGrid>
        <w:gridCol w:w="735"/>
        <w:gridCol w:w="9613"/>
      </w:tblGrid>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1.Укладати та підписувати договір про обслуговування рахунка в цінних паперах.</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2. Засвідчувати та підписувати документи, які необхідні для відкриття та обслуговування рахунка у цінних паперах у Депозитарній установі.</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left" w:pos="4111"/>
              </w:tabs>
              <w:snapToGrid w:val="0"/>
              <w:ind w:left="-2" w:right="-2" w:firstLine="15"/>
              <w:jc w:val="both"/>
            </w:pPr>
            <w:r w:rsidRPr="005148FE">
              <w:t>3. Підписувати документи на виконання депозитарних операцій по рахунку у цінних паперах.</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4. Подавати Депозитарній установі необхідну для відкриття та обслуговування рахунку у цінних паперах інформацію.</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5. Подавати Депозитарній установі документи, необхідні для виконання депозитарних операцій по рахунку у цінних паперах</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6. Подавати Депозитарній установі документи, необхідні для внесення змін до анкети рахунку у цінних паперах</w:t>
            </w:r>
          </w:p>
        </w:tc>
      </w:tr>
      <w:tr w:rsidR="0010574B" w:rsidRPr="005148FE" w:rsidTr="008E4777">
        <w:trPr>
          <w:trHeight w:val="273"/>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7. Одержувати у Депозитарній установі наступні документи:</w:t>
            </w:r>
          </w:p>
          <w:p w:rsidR="0010574B" w:rsidRPr="005148FE" w:rsidRDefault="0010574B" w:rsidP="00C944DD">
            <w:pPr>
              <w:tabs>
                <w:tab w:val="left" w:pos="900"/>
              </w:tabs>
              <w:ind w:left="298" w:right="-2"/>
              <w:jc w:val="both"/>
            </w:pPr>
            <w:r w:rsidRPr="005148FE">
              <w:t>- документи щодо оплати депозитарних послуг (акти-рахунки тощо);</w:t>
            </w:r>
          </w:p>
          <w:p w:rsidR="0010574B" w:rsidRPr="005148FE" w:rsidRDefault="0010574B" w:rsidP="00C944DD">
            <w:pPr>
              <w:tabs>
                <w:tab w:val="left" w:pos="900"/>
              </w:tabs>
              <w:ind w:left="298" w:right="-2"/>
              <w:jc w:val="both"/>
            </w:pPr>
            <w:r w:rsidRPr="005148FE">
              <w:t>- звітні документи про виконання розпоряджень Довірителя (виписки про стан рахунку у цінниїх паперах, виписки про операції з цінними паперами на рахунку, інші довідки, розпорядження, листи тощо);</w:t>
            </w:r>
          </w:p>
          <w:p w:rsidR="0010574B" w:rsidRPr="005148FE" w:rsidRDefault="0010574B" w:rsidP="00C944DD">
            <w:pPr>
              <w:tabs>
                <w:tab w:val="left" w:pos="900"/>
              </w:tabs>
              <w:snapToGrid w:val="0"/>
              <w:ind w:left="298" w:right="-2"/>
              <w:jc w:val="both"/>
            </w:pPr>
            <w:r w:rsidRPr="005148FE">
              <w:t>- інші документи щодо рахунку у цінних паперах.</w:t>
            </w:r>
          </w:p>
        </w:tc>
      </w:tr>
      <w:tr w:rsidR="0010574B" w:rsidRPr="005148FE" w:rsidTr="008E4777">
        <w:trPr>
          <w:trHeight w:val="273"/>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C944DD">
            <w:pPr>
              <w:tabs>
                <w:tab w:val="center" w:pos="2268"/>
                <w:tab w:val="left" w:pos="5460"/>
                <w:tab w:val="center" w:pos="7938"/>
              </w:tabs>
              <w:snapToGrid w:val="0"/>
            </w:pPr>
            <w:r w:rsidRPr="005148FE">
              <w:t>8. Виконувати функції розпорядника рахунку у цінних паперах, спрямовані на виконання цієї довіреності.</w:t>
            </w:r>
          </w:p>
        </w:tc>
      </w:tr>
      <w:tr w:rsidR="0010574B" w:rsidRPr="005148FE" w:rsidTr="008E4777">
        <w:trPr>
          <w:trHeight w:val="273"/>
        </w:trPr>
        <w:tc>
          <w:tcPr>
            <w:tcW w:w="735" w:type="dxa"/>
          </w:tcPr>
          <w:p w:rsidR="0010574B" w:rsidRPr="005148FE" w:rsidRDefault="0010574B" w:rsidP="00C944DD">
            <w:pPr>
              <w:tabs>
                <w:tab w:val="left" w:pos="5460"/>
              </w:tabs>
              <w:snapToGrid w:val="0"/>
              <w:jc w:val="center"/>
            </w:pPr>
          </w:p>
        </w:tc>
        <w:tc>
          <w:tcPr>
            <w:tcW w:w="9613" w:type="dxa"/>
          </w:tcPr>
          <w:p w:rsidR="0010574B" w:rsidRPr="005148FE" w:rsidRDefault="0010574B" w:rsidP="008E4777">
            <w:pPr>
              <w:tabs>
                <w:tab w:val="center" w:pos="2268"/>
                <w:tab w:val="left" w:pos="5460"/>
                <w:tab w:val="center" w:pos="7938"/>
              </w:tabs>
              <w:snapToGrid w:val="0"/>
            </w:pPr>
            <w:r w:rsidRPr="005148FE">
              <w:t>9. Здійснювати інші дії, спрямовані на виконання доручень у Депозитарній установі _____________________</w:t>
            </w:r>
            <w:r w:rsidR="008E4777">
              <w:rPr>
                <w:lang w:val="ru-RU"/>
              </w:rPr>
              <w:t>_________________</w:t>
            </w:r>
            <w:r w:rsidRPr="005148FE">
              <w:t>_______________________________________</w:t>
            </w:r>
          </w:p>
        </w:tc>
      </w:tr>
      <w:tr w:rsidR="0010574B" w:rsidRPr="005148FE" w:rsidTr="008E4777">
        <w:trPr>
          <w:trHeight w:val="141"/>
        </w:trPr>
        <w:tc>
          <w:tcPr>
            <w:tcW w:w="735" w:type="dxa"/>
          </w:tcPr>
          <w:p w:rsidR="0010574B" w:rsidRPr="005148FE" w:rsidRDefault="0010574B" w:rsidP="00C944DD">
            <w:pPr>
              <w:tabs>
                <w:tab w:val="left" w:pos="5460"/>
              </w:tabs>
              <w:snapToGrid w:val="0"/>
              <w:jc w:val="center"/>
            </w:pPr>
          </w:p>
          <w:p w:rsidR="0010574B" w:rsidRPr="005148FE" w:rsidRDefault="0010574B" w:rsidP="00C944DD">
            <w:pPr>
              <w:tabs>
                <w:tab w:val="left" w:pos="5460"/>
              </w:tabs>
              <w:jc w:val="center"/>
              <w:rPr>
                <w:sz w:val="16"/>
                <w:szCs w:val="16"/>
              </w:rPr>
            </w:pPr>
          </w:p>
        </w:tc>
        <w:tc>
          <w:tcPr>
            <w:tcW w:w="9613" w:type="dxa"/>
          </w:tcPr>
          <w:p w:rsidR="0010574B" w:rsidRPr="005148FE" w:rsidRDefault="0010574B" w:rsidP="00C944DD">
            <w:pPr>
              <w:tabs>
                <w:tab w:val="center" w:pos="2268"/>
                <w:tab w:val="left" w:pos="5460"/>
                <w:tab w:val="center" w:pos="7938"/>
              </w:tabs>
              <w:snapToGrid w:val="0"/>
            </w:pPr>
            <w:r w:rsidRPr="005148FE">
              <w:t>10. Давати усні та письмові пояснення щодо рахунку у цінних паперах, а також здійснювати інші дії, спрямовані на виконання цієї довіреності</w:t>
            </w:r>
          </w:p>
        </w:tc>
      </w:tr>
    </w:tbl>
    <w:p w:rsidR="0010574B" w:rsidRPr="005148FE" w:rsidRDefault="0010574B" w:rsidP="0010574B">
      <w:pPr>
        <w:tabs>
          <w:tab w:val="left" w:pos="1440"/>
        </w:tabs>
        <w:spacing w:before="120"/>
        <w:ind w:firstLine="539"/>
        <w:jc w:val="both"/>
      </w:pPr>
      <w:r w:rsidRPr="005148FE">
        <w:t xml:space="preserve">Довіреність видана без права передоручення та дійсна до </w:t>
      </w:r>
      <w:r w:rsidR="00AB31E0" w:rsidRPr="005148FE">
        <w:t xml:space="preserve">_______________________ </w:t>
      </w:r>
      <w:r w:rsidRPr="005148FE">
        <w:t>_______________________________ дві тисячі ______________ року включно.</w:t>
      </w:r>
    </w:p>
    <w:p w:rsidR="0010574B" w:rsidRPr="005148FE" w:rsidRDefault="0010574B" w:rsidP="0010574B">
      <w:pPr>
        <w:jc w:val="both"/>
      </w:pPr>
    </w:p>
    <w:p w:rsidR="0010574B" w:rsidRPr="005148FE" w:rsidRDefault="0010574B" w:rsidP="0010574B">
      <w:r w:rsidRPr="005148FE">
        <w:t>Підпис ______________________________________ _________________ цим засвідчую.</w:t>
      </w:r>
    </w:p>
    <w:p w:rsidR="0010574B" w:rsidRPr="005148FE" w:rsidRDefault="0010574B" w:rsidP="0010574B">
      <w:pPr>
        <w:tabs>
          <w:tab w:val="left" w:pos="1005"/>
          <w:tab w:val="center" w:pos="2340"/>
          <w:tab w:val="center" w:pos="3945"/>
        </w:tabs>
        <w:jc w:val="both"/>
        <w:rPr>
          <w:i/>
          <w:sz w:val="14"/>
        </w:rPr>
      </w:pPr>
      <w:r w:rsidRPr="005148FE">
        <w:rPr>
          <w:i/>
          <w:vertAlign w:val="subscript"/>
        </w:rPr>
        <w:t xml:space="preserve">                   </w:t>
      </w:r>
      <w:r w:rsidR="00535D8B" w:rsidRPr="005148FE">
        <w:rPr>
          <w:i/>
          <w:vertAlign w:val="subscript"/>
        </w:rPr>
        <w:t xml:space="preserve">               </w:t>
      </w:r>
      <w:r w:rsidRPr="005148FE">
        <w:rPr>
          <w:i/>
          <w:sz w:val="14"/>
        </w:rPr>
        <w:t>прізвище, ім’я, по батькові (за наявності) Представника</w:t>
      </w:r>
      <w:r w:rsidRPr="005148FE">
        <w:rPr>
          <w:sz w:val="14"/>
        </w:rPr>
        <w:tab/>
      </w:r>
      <w:r w:rsidR="00535D8B" w:rsidRPr="005148FE">
        <w:rPr>
          <w:sz w:val="14"/>
        </w:rPr>
        <w:t xml:space="preserve">                       </w:t>
      </w:r>
      <w:r w:rsidRPr="005148FE">
        <w:rPr>
          <w:sz w:val="14"/>
        </w:rPr>
        <w:t xml:space="preserve">        </w:t>
      </w:r>
      <w:r w:rsidRPr="005148FE">
        <w:rPr>
          <w:i/>
          <w:sz w:val="14"/>
        </w:rPr>
        <w:t>підпис</w:t>
      </w:r>
    </w:p>
    <w:p w:rsidR="0010574B" w:rsidRPr="005148FE" w:rsidRDefault="0010574B" w:rsidP="0010574B">
      <w:pPr>
        <w:tabs>
          <w:tab w:val="center" w:pos="5580"/>
          <w:tab w:val="right" w:pos="9617"/>
        </w:tabs>
        <w:jc w:val="both"/>
        <w:rPr>
          <w:szCs w:val="28"/>
        </w:rPr>
      </w:pPr>
      <w:r w:rsidRPr="005148FE">
        <w:rPr>
          <w:szCs w:val="28"/>
        </w:rPr>
        <w:t>_________________________</w:t>
      </w:r>
      <w:r w:rsidRPr="005148FE">
        <w:rPr>
          <w:szCs w:val="28"/>
        </w:rPr>
        <w:tab/>
      </w:r>
      <w:r w:rsidR="00E47E36" w:rsidRPr="005148FE">
        <w:rPr>
          <w:szCs w:val="28"/>
          <w:lang w:val="ru-RU"/>
        </w:rPr>
        <w:t xml:space="preserve">   </w:t>
      </w:r>
      <w:r w:rsidRPr="005148FE">
        <w:rPr>
          <w:szCs w:val="28"/>
        </w:rPr>
        <w:tab/>
        <w:t>________________</w:t>
      </w:r>
    </w:p>
    <w:p w:rsidR="0010574B" w:rsidRPr="005148FE" w:rsidRDefault="00E47E36" w:rsidP="006C6559">
      <w:pPr>
        <w:tabs>
          <w:tab w:val="left" w:pos="1440"/>
        </w:tabs>
        <w:rPr>
          <w:i/>
          <w:sz w:val="14"/>
          <w:szCs w:val="16"/>
          <w:lang w:val="ru-RU"/>
        </w:rPr>
      </w:pPr>
      <w:r w:rsidRPr="005148FE">
        <w:rPr>
          <w:i/>
          <w:sz w:val="14"/>
          <w:szCs w:val="16"/>
          <w:lang w:val="ru-RU"/>
        </w:rPr>
        <w:t>П</w:t>
      </w:r>
      <w:r w:rsidRPr="005148FE">
        <w:rPr>
          <w:i/>
          <w:sz w:val="14"/>
          <w:szCs w:val="16"/>
        </w:rPr>
        <w:t>різвище, ім’я,</w:t>
      </w:r>
      <w:r w:rsidRPr="005148FE">
        <w:rPr>
          <w:i/>
          <w:sz w:val="14"/>
          <w:szCs w:val="16"/>
          <w:lang w:val="ru-RU"/>
        </w:rPr>
        <w:t xml:space="preserve"> </w:t>
      </w:r>
      <w:r w:rsidRPr="005148FE">
        <w:rPr>
          <w:i/>
          <w:sz w:val="14"/>
          <w:szCs w:val="16"/>
        </w:rPr>
        <w:t>по батькові (за наявності)</w:t>
      </w:r>
      <w:r w:rsidRPr="005148FE">
        <w:rPr>
          <w:i/>
          <w:sz w:val="14"/>
          <w:szCs w:val="16"/>
          <w:lang w:val="ru-RU"/>
        </w:rPr>
        <w:t xml:space="preserve"> </w:t>
      </w:r>
      <w:r w:rsidRPr="005148FE">
        <w:rPr>
          <w:i/>
          <w:sz w:val="14"/>
          <w:szCs w:val="16"/>
        </w:rPr>
        <w:t xml:space="preserve">Довірителя </w:t>
      </w:r>
      <w:r w:rsidRPr="005148FE">
        <w:rPr>
          <w:i/>
          <w:sz w:val="14"/>
          <w:szCs w:val="16"/>
          <w:lang w:val="ru-RU"/>
        </w:rPr>
        <w:t xml:space="preserve">                                                           </w:t>
      </w:r>
      <w:r w:rsidR="00535D8B" w:rsidRPr="005148FE">
        <w:rPr>
          <w:i/>
          <w:sz w:val="14"/>
          <w:szCs w:val="16"/>
          <w:lang w:val="ru-RU"/>
        </w:rPr>
        <w:t xml:space="preserve">  </w:t>
      </w:r>
      <w:r w:rsidRPr="005148FE">
        <w:rPr>
          <w:i/>
          <w:sz w:val="14"/>
          <w:szCs w:val="16"/>
          <w:lang w:val="ru-RU"/>
        </w:rPr>
        <w:t xml:space="preserve">     </w:t>
      </w:r>
      <w:r w:rsidR="006C643B" w:rsidRPr="005148FE">
        <w:rPr>
          <w:i/>
          <w:sz w:val="14"/>
          <w:szCs w:val="16"/>
          <w:lang w:val="ru-RU"/>
        </w:rPr>
        <w:t xml:space="preserve">                                                   </w:t>
      </w:r>
      <w:r w:rsidRPr="005148FE">
        <w:rPr>
          <w:i/>
          <w:sz w:val="14"/>
          <w:szCs w:val="16"/>
          <w:lang w:val="ru-RU"/>
        </w:rPr>
        <w:t xml:space="preserve">  </w:t>
      </w:r>
      <w:r w:rsidRPr="005148FE">
        <w:rPr>
          <w:i/>
          <w:sz w:val="14"/>
          <w:szCs w:val="16"/>
        </w:rPr>
        <w:t xml:space="preserve">підпис  </w:t>
      </w:r>
      <w:r w:rsidRPr="005148FE">
        <w:rPr>
          <w:i/>
          <w:sz w:val="14"/>
          <w:szCs w:val="16"/>
          <w:lang w:val="ru-RU"/>
        </w:rPr>
        <w:t xml:space="preserve">  </w:t>
      </w:r>
    </w:p>
    <w:p w:rsidR="00EE179C" w:rsidRPr="005148FE" w:rsidRDefault="00EE179C" w:rsidP="00AE1DE9">
      <w:pPr>
        <w:tabs>
          <w:tab w:val="left" w:pos="5460"/>
        </w:tabs>
        <w:ind w:left="60"/>
        <w:rPr>
          <w:i/>
          <w:sz w:val="14"/>
          <w:szCs w:val="16"/>
          <w:lang w:val="ru-RU"/>
        </w:rPr>
      </w:pPr>
    </w:p>
    <w:p w:rsidR="00EE179C" w:rsidRPr="005148FE" w:rsidRDefault="00EE179C" w:rsidP="00AE1DE9">
      <w:pPr>
        <w:tabs>
          <w:tab w:val="left" w:pos="5460"/>
        </w:tabs>
        <w:ind w:left="60"/>
        <w:rPr>
          <w:i/>
          <w:sz w:val="18"/>
          <w:szCs w:val="18"/>
          <w:lang w:val="ru-RU"/>
        </w:rPr>
      </w:pPr>
    </w:p>
    <w:p w:rsidR="00AE1DE9" w:rsidRPr="005148FE" w:rsidRDefault="00EE179C" w:rsidP="00AE1DE9">
      <w:pPr>
        <w:tabs>
          <w:tab w:val="left" w:pos="5460"/>
        </w:tabs>
        <w:ind w:left="60"/>
        <w:rPr>
          <w:i/>
          <w:sz w:val="14"/>
          <w:szCs w:val="18"/>
          <w:lang w:val="ru-RU"/>
        </w:rPr>
      </w:pPr>
      <w:r w:rsidRPr="005148FE">
        <w:rPr>
          <w:i/>
          <w:sz w:val="14"/>
          <w:szCs w:val="18"/>
          <w:lang w:val="ru-RU"/>
        </w:rPr>
        <w:t>* перелік повноважень може бути змінено</w:t>
      </w:r>
    </w:p>
    <w:p w:rsidR="00AE1DE9" w:rsidRPr="005148FE" w:rsidRDefault="00AE1DE9" w:rsidP="00AE1DE9">
      <w:pPr>
        <w:pageBreakBefore/>
        <w:tabs>
          <w:tab w:val="left" w:pos="-1555"/>
          <w:tab w:val="left" w:pos="-1413"/>
        </w:tabs>
        <w:spacing w:line="360" w:lineRule="auto"/>
        <w:ind w:left="288" w:right="1" w:hanging="4"/>
        <w:jc w:val="right"/>
        <w:rPr>
          <w:i/>
          <w:iCs/>
        </w:rPr>
      </w:pPr>
      <w:r w:rsidRPr="005148FE">
        <w:rPr>
          <w:i/>
          <w:iCs/>
        </w:rPr>
        <w:lastRenderedPageBreak/>
        <w:t>Додаток №14</w:t>
      </w:r>
      <w:r w:rsidR="0038345F" w:rsidRPr="00521107">
        <w:rPr>
          <w:i/>
          <w:iCs/>
          <w:lang w:val="ru-RU"/>
        </w:rPr>
        <w:t>.</w:t>
      </w:r>
      <w:r w:rsidRPr="005148FE">
        <w:rPr>
          <w:i/>
          <w:iCs/>
        </w:rPr>
        <w:t>2</w:t>
      </w:r>
    </w:p>
    <w:p w:rsidR="00AE1DE9" w:rsidRPr="005148FE" w:rsidRDefault="00AE1DE9" w:rsidP="00AE1DE9">
      <w:pPr>
        <w:tabs>
          <w:tab w:val="left" w:pos="-1555"/>
          <w:tab w:val="left" w:pos="-1413"/>
        </w:tabs>
        <w:spacing w:line="360" w:lineRule="auto"/>
        <w:ind w:left="288" w:right="1" w:hanging="4"/>
        <w:jc w:val="right"/>
        <w:rPr>
          <w:b/>
          <w:i/>
          <w:szCs w:val="22"/>
        </w:rPr>
      </w:pPr>
    </w:p>
    <w:p w:rsidR="00AE1DE9" w:rsidRPr="005148FE" w:rsidRDefault="00AE1DE9" w:rsidP="00AE1DE9">
      <w:pPr>
        <w:tabs>
          <w:tab w:val="left" w:pos="5460"/>
        </w:tabs>
        <w:rPr>
          <w:b/>
        </w:rPr>
      </w:pPr>
      <w:r w:rsidRPr="005148FE">
        <w:rPr>
          <w:b/>
        </w:rPr>
        <w:t>На фірмовому бланку</w:t>
      </w:r>
    </w:p>
    <w:p w:rsidR="00AE1DE9" w:rsidRPr="005148FE" w:rsidRDefault="00AE1DE9" w:rsidP="00AE1DE9">
      <w:pPr>
        <w:tabs>
          <w:tab w:val="left" w:pos="5460"/>
        </w:tabs>
      </w:pPr>
    </w:p>
    <w:p w:rsidR="00AE1DE9" w:rsidRPr="005148FE" w:rsidRDefault="00AE1DE9" w:rsidP="00AE1DE9">
      <w:pPr>
        <w:tabs>
          <w:tab w:val="left" w:pos="5460"/>
        </w:tabs>
        <w:jc w:val="center"/>
      </w:pPr>
      <w:r w:rsidRPr="005148FE">
        <w:t xml:space="preserve">Довіреність </w:t>
      </w:r>
    </w:p>
    <w:p w:rsidR="00AE1DE9" w:rsidRPr="005148FE" w:rsidRDefault="00AE1DE9" w:rsidP="00AE1DE9">
      <w:pPr>
        <w:tabs>
          <w:tab w:val="left" w:pos="5460"/>
        </w:tabs>
        <w:jc w:val="center"/>
      </w:pPr>
      <w:r w:rsidRPr="005148FE">
        <w:t>розпорядника рахунку у цінних паперах</w:t>
      </w:r>
    </w:p>
    <w:p w:rsidR="00AE1DE9" w:rsidRPr="005148FE" w:rsidRDefault="00AE1DE9" w:rsidP="00AE1DE9">
      <w:pPr>
        <w:tabs>
          <w:tab w:val="left" w:pos="5460"/>
        </w:tabs>
        <w:jc w:val="both"/>
      </w:pPr>
    </w:p>
    <w:p w:rsidR="00AE1DE9" w:rsidRPr="005148FE" w:rsidRDefault="00AE1DE9" w:rsidP="00AE1DE9">
      <w:pPr>
        <w:tabs>
          <w:tab w:val="left" w:pos="4555"/>
        </w:tabs>
        <w:jc w:val="both"/>
        <w:rPr>
          <w:sz w:val="22"/>
          <w:szCs w:val="22"/>
        </w:rPr>
      </w:pPr>
      <w:r w:rsidRPr="005148FE">
        <w:rPr>
          <w:i/>
          <w:iCs/>
          <w:sz w:val="22"/>
          <w:szCs w:val="22"/>
        </w:rPr>
        <w:t xml:space="preserve">Місто </w:t>
      </w:r>
      <w:r w:rsidRPr="005148FE">
        <w:rPr>
          <w:iCs/>
          <w:sz w:val="22"/>
          <w:szCs w:val="22"/>
        </w:rPr>
        <w:t>_____________________</w:t>
      </w:r>
      <w:r w:rsidRPr="005148FE">
        <w:rPr>
          <w:sz w:val="22"/>
          <w:szCs w:val="22"/>
        </w:rPr>
        <w:t>, ___________________________</w:t>
      </w:r>
      <w:r w:rsidRPr="005148FE">
        <w:rPr>
          <w:i/>
          <w:sz w:val="22"/>
          <w:szCs w:val="22"/>
        </w:rPr>
        <w:t xml:space="preserve"> дві тисячі </w:t>
      </w:r>
      <w:r w:rsidRPr="005148FE">
        <w:rPr>
          <w:sz w:val="22"/>
          <w:szCs w:val="22"/>
        </w:rPr>
        <w:t>______________</w:t>
      </w:r>
      <w:r w:rsidRPr="005148FE">
        <w:rPr>
          <w:i/>
          <w:sz w:val="22"/>
          <w:szCs w:val="22"/>
        </w:rPr>
        <w:t xml:space="preserve"> року</w:t>
      </w:r>
      <w:r w:rsidRPr="005148FE">
        <w:rPr>
          <w:sz w:val="22"/>
          <w:szCs w:val="22"/>
        </w:rPr>
        <w:t xml:space="preserve">                                             </w:t>
      </w:r>
      <w:r w:rsidRPr="005148FE">
        <w:rPr>
          <w:sz w:val="22"/>
          <w:szCs w:val="22"/>
        </w:rPr>
        <w:tab/>
      </w:r>
      <w:r w:rsidRPr="005148FE">
        <w:rPr>
          <w:i/>
          <w:sz w:val="14"/>
          <w:szCs w:val="22"/>
        </w:rPr>
        <w:t>дата (прописом)</w:t>
      </w:r>
    </w:p>
    <w:p w:rsidR="00AE1DE9" w:rsidRPr="005148FE" w:rsidRDefault="00AE1DE9" w:rsidP="006C6559">
      <w:pPr>
        <w:tabs>
          <w:tab w:val="center" w:pos="5040"/>
        </w:tabs>
        <w:jc w:val="both"/>
        <w:rPr>
          <w:sz w:val="22"/>
          <w:szCs w:val="22"/>
        </w:rPr>
      </w:pPr>
      <w:r w:rsidRPr="005148FE">
        <w:rPr>
          <w:sz w:val="22"/>
          <w:szCs w:val="22"/>
        </w:rPr>
        <w:t xml:space="preserve"> ______________________________</w:t>
      </w:r>
      <w:r w:rsidR="001B5B0B" w:rsidRPr="005148FE">
        <w:rPr>
          <w:sz w:val="22"/>
          <w:szCs w:val="22"/>
        </w:rPr>
        <w:t>____________________</w:t>
      </w:r>
      <w:r w:rsidRPr="005148FE">
        <w:rPr>
          <w:sz w:val="22"/>
          <w:szCs w:val="22"/>
        </w:rPr>
        <w:t>________________________________,</w:t>
      </w:r>
    </w:p>
    <w:p w:rsidR="00AE1DE9" w:rsidRPr="005148FE" w:rsidRDefault="00AE1DE9" w:rsidP="00AE1DE9">
      <w:pPr>
        <w:tabs>
          <w:tab w:val="center" w:pos="5040"/>
        </w:tabs>
        <w:ind w:firstLine="540"/>
        <w:jc w:val="both"/>
        <w:rPr>
          <w:i/>
          <w:sz w:val="14"/>
          <w:szCs w:val="22"/>
        </w:rPr>
      </w:pPr>
      <w:r w:rsidRPr="005148FE">
        <w:rPr>
          <w:sz w:val="22"/>
          <w:szCs w:val="22"/>
        </w:rPr>
        <w:tab/>
      </w:r>
      <w:r w:rsidRPr="005148FE">
        <w:rPr>
          <w:i/>
          <w:sz w:val="14"/>
          <w:szCs w:val="22"/>
        </w:rPr>
        <w:t>повне найменування юридичної особи-емітента</w:t>
      </w:r>
    </w:p>
    <w:p w:rsidR="00AE1DE9" w:rsidRPr="005148FE" w:rsidRDefault="00AE1DE9" w:rsidP="00AE1DE9">
      <w:pPr>
        <w:tabs>
          <w:tab w:val="center" w:pos="6660"/>
        </w:tabs>
        <w:jc w:val="both"/>
        <w:rPr>
          <w:sz w:val="22"/>
          <w:szCs w:val="22"/>
        </w:rPr>
      </w:pPr>
      <w:r w:rsidRPr="005148FE">
        <w:rPr>
          <w:sz w:val="22"/>
          <w:szCs w:val="22"/>
        </w:rPr>
        <w:t>(далі – Довіритель), в особі ___________________________</w:t>
      </w:r>
      <w:r w:rsidR="001B5B0B" w:rsidRPr="005148FE">
        <w:rPr>
          <w:sz w:val="22"/>
          <w:szCs w:val="22"/>
        </w:rPr>
        <w:t>______</w:t>
      </w:r>
      <w:r w:rsidRPr="005148FE">
        <w:rPr>
          <w:sz w:val="22"/>
          <w:szCs w:val="22"/>
        </w:rPr>
        <w:t>__________________________,</w:t>
      </w:r>
    </w:p>
    <w:p w:rsidR="00AE1DE9" w:rsidRPr="005148FE" w:rsidRDefault="00AE1DE9" w:rsidP="00AE1DE9">
      <w:pPr>
        <w:tabs>
          <w:tab w:val="center" w:pos="6660"/>
        </w:tabs>
        <w:jc w:val="both"/>
        <w:rPr>
          <w:i/>
          <w:sz w:val="14"/>
          <w:szCs w:val="22"/>
        </w:rPr>
      </w:pPr>
      <w:r w:rsidRPr="005148FE">
        <w:rPr>
          <w:sz w:val="22"/>
          <w:szCs w:val="22"/>
        </w:rPr>
        <w:t xml:space="preserve">                                                       </w:t>
      </w:r>
      <w:r w:rsidRPr="005148FE">
        <w:rPr>
          <w:i/>
          <w:sz w:val="14"/>
          <w:szCs w:val="22"/>
        </w:rPr>
        <w:t>посада та прізвище, ім’</w:t>
      </w:r>
      <w:r w:rsidR="001B5B0B" w:rsidRPr="005148FE">
        <w:rPr>
          <w:i/>
          <w:sz w:val="14"/>
          <w:szCs w:val="22"/>
        </w:rPr>
        <w:t>я та по батькові (за наявності)</w:t>
      </w:r>
    </w:p>
    <w:p w:rsidR="006C643B" w:rsidRPr="005148FE" w:rsidRDefault="00AE1DE9" w:rsidP="006C643B">
      <w:pPr>
        <w:tabs>
          <w:tab w:val="center" w:pos="2160"/>
        </w:tabs>
        <w:jc w:val="both"/>
        <w:rPr>
          <w:sz w:val="22"/>
          <w:szCs w:val="22"/>
        </w:rPr>
      </w:pPr>
      <w:r w:rsidRPr="005148FE">
        <w:rPr>
          <w:sz w:val="22"/>
          <w:szCs w:val="22"/>
        </w:rPr>
        <w:t>який діє на підставі __________</w:t>
      </w:r>
      <w:r w:rsidR="001B5B0B" w:rsidRPr="005148FE">
        <w:rPr>
          <w:sz w:val="22"/>
          <w:szCs w:val="22"/>
        </w:rPr>
        <w:t>_____________________</w:t>
      </w:r>
      <w:r w:rsidRPr="005148FE">
        <w:rPr>
          <w:sz w:val="22"/>
          <w:szCs w:val="22"/>
        </w:rPr>
        <w:t>_________, цією довіреністю уповноважує _____________________________</w:t>
      </w:r>
      <w:r w:rsidR="006C643B" w:rsidRPr="005148FE">
        <w:rPr>
          <w:sz w:val="22"/>
          <w:szCs w:val="22"/>
        </w:rPr>
        <w:t>__________________</w:t>
      </w:r>
      <w:r w:rsidRPr="005148FE">
        <w:rPr>
          <w:sz w:val="22"/>
          <w:szCs w:val="22"/>
        </w:rPr>
        <w:t xml:space="preserve">______ </w:t>
      </w:r>
      <w:r w:rsidR="005813B1" w:rsidRPr="005148FE">
        <w:rPr>
          <w:sz w:val="22"/>
          <w:szCs w:val="22"/>
        </w:rPr>
        <w:t xml:space="preserve"> </w:t>
      </w:r>
      <w:r w:rsidRPr="005148FE">
        <w:rPr>
          <w:sz w:val="22"/>
          <w:szCs w:val="22"/>
        </w:rPr>
        <w:t>паспорт серії (за наявності) ____</w:t>
      </w:r>
    </w:p>
    <w:p w:rsidR="006C643B" w:rsidRPr="005148FE" w:rsidRDefault="006C643B" w:rsidP="006C643B">
      <w:pPr>
        <w:tabs>
          <w:tab w:val="center" w:pos="2160"/>
        </w:tabs>
        <w:jc w:val="both"/>
        <w:rPr>
          <w:i/>
          <w:sz w:val="14"/>
          <w:szCs w:val="22"/>
        </w:rPr>
      </w:pPr>
      <w:r w:rsidRPr="005148FE">
        <w:rPr>
          <w:sz w:val="14"/>
          <w:szCs w:val="22"/>
        </w:rPr>
        <w:tab/>
      </w:r>
      <w:r w:rsidRPr="005148FE">
        <w:rPr>
          <w:i/>
          <w:sz w:val="14"/>
          <w:szCs w:val="22"/>
        </w:rPr>
        <w:t>прізвище, ім’я та по батькові (за наявності), посада</w:t>
      </w:r>
    </w:p>
    <w:p w:rsidR="00AE1DE9" w:rsidRPr="005148FE" w:rsidRDefault="00AE1DE9" w:rsidP="006C643B">
      <w:pPr>
        <w:tabs>
          <w:tab w:val="center" w:pos="2160"/>
        </w:tabs>
        <w:jc w:val="both"/>
        <w:rPr>
          <w:sz w:val="22"/>
          <w:szCs w:val="22"/>
        </w:rPr>
      </w:pPr>
      <w:r w:rsidRPr="005148FE">
        <w:rPr>
          <w:sz w:val="22"/>
          <w:szCs w:val="22"/>
        </w:rPr>
        <w:t xml:space="preserve"> № _________, </w:t>
      </w:r>
      <w:r w:rsidR="006C643B" w:rsidRPr="005148FE">
        <w:t xml:space="preserve">термін  (строк) дії </w:t>
      </w:r>
      <w:r w:rsidR="006C643B" w:rsidRPr="005148FE">
        <w:rPr>
          <w:i/>
          <w:sz w:val="20"/>
        </w:rPr>
        <w:t>(за наявності)</w:t>
      </w:r>
      <w:r w:rsidR="006C643B" w:rsidRPr="005148FE">
        <w:t xml:space="preserve"> _______________________________, </w:t>
      </w:r>
      <w:r w:rsidRPr="005148FE">
        <w:rPr>
          <w:sz w:val="22"/>
          <w:szCs w:val="22"/>
        </w:rPr>
        <w:t>виданий</w:t>
      </w:r>
      <w:r w:rsidR="006C643B" w:rsidRPr="005148FE">
        <w:rPr>
          <w:sz w:val="22"/>
          <w:szCs w:val="22"/>
        </w:rPr>
        <w:t xml:space="preserve"> </w:t>
      </w:r>
    </w:p>
    <w:p w:rsidR="00AE1DE9" w:rsidRPr="005148FE" w:rsidRDefault="00AE1DE9" w:rsidP="00AE1DE9">
      <w:pPr>
        <w:tabs>
          <w:tab w:val="center" w:pos="1080"/>
          <w:tab w:val="center" w:pos="4320"/>
        </w:tabs>
        <w:jc w:val="both"/>
        <w:rPr>
          <w:sz w:val="22"/>
          <w:szCs w:val="22"/>
        </w:rPr>
      </w:pPr>
      <w:r w:rsidRPr="005148FE">
        <w:rPr>
          <w:sz w:val="22"/>
          <w:szCs w:val="22"/>
        </w:rPr>
        <w:t xml:space="preserve">____________ </w:t>
      </w:r>
      <w:r w:rsidR="00051D70" w:rsidRPr="005148FE">
        <w:rPr>
          <w:sz w:val="22"/>
          <w:szCs w:val="22"/>
        </w:rPr>
        <w:t>_______________________________</w:t>
      </w:r>
      <w:r w:rsidR="00CB236A" w:rsidRPr="005148FE">
        <w:rPr>
          <w:sz w:val="22"/>
          <w:szCs w:val="22"/>
        </w:rPr>
        <w:t>_________________</w:t>
      </w:r>
      <w:r w:rsidR="00051D70" w:rsidRPr="005148FE">
        <w:rPr>
          <w:sz w:val="22"/>
          <w:szCs w:val="22"/>
        </w:rPr>
        <w:t>________</w:t>
      </w:r>
      <w:r w:rsidRPr="005148FE">
        <w:rPr>
          <w:sz w:val="22"/>
          <w:szCs w:val="22"/>
        </w:rPr>
        <w:t>__, що мешкає за</w:t>
      </w:r>
    </w:p>
    <w:p w:rsidR="00AE1DE9" w:rsidRPr="005148FE" w:rsidRDefault="00AE1DE9" w:rsidP="00AE1DE9">
      <w:pPr>
        <w:tabs>
          <w:tab w:val="center" w:pos="1080"/>
          <w:tab w:val="center" w:pos="4320"/>
        </w:tabs>
        <w:jc w:val="both"/>
        <w:rPr>
          <w:i/>
          <w:sz w:val="14"/>
          <w:szCs w:val="22"/>
        </w:rPr>
      </w:pPr>
      <w:r w:rsidRPr="005148FE">
        <w:rPr>
          <w:sz w:val="14"/>
          <w:szCs w:val="22"/>
        </w:rPr>
        <w:tab/>
      </w:r>
      <w:r w:rsidRPr="005148FE">
        <w:rPr>
          <w:i/>
          <w:sz w:val="14"/>
          <w:szCs w:val="22"/>
        </w:rPr>
        <w:t>коли</w:t>
      </w:r>
      <w:r w:rsidRPr="005148FE">
        <w:rPr>
          <w:i/>
          <w:sz w:val="14"/>
          <w:szCs w:val="22"/>
        </w:rPr>
        <w:tab/>
        <w:t>ким</w:t>
      </w:r>
    </w:p>
    <w:p w:rsidR="00AE1DE9" w:rsidRPr="005148FE" w:rsidRDefault="00AE1DE9" w:rsidP="00AE1DE9">
      <w:pPr>
        <w:tabs>
          <w:tab w:val="left" w:pos="5460"/>
        </w:tabs>
        <w:jc w:val="both"/>
        <w:rPr>
          <w:sz w:val="22"/>
          <w:szCs w:val="22"/>
        </w:rPr>
      </w:pPr>
      <w:r w:rsidRPr="005148FE">
        <w:rPr>
          <w:i/>
          <w:sz w:val="22"/>
          <w:szCs w:val="22"/>
        </w:rPr>
        <w:t xml:space="preserve">адресою: </w:t>
      </w:r>
      <w:r w:rsidRPr="005148FE">
        <w:rPr>
          <w:sz w:val="22"/>
          <w:szCs w:val="22"/>
        </w:rPr>
        <w:t>__________________________________________________</w:t>
      </w:r>
      <w:r w:rsidRPr="005148FE">
        <w:rPr>
          <w:i/>
          <w:sz w:val="22"/>
          <w:szCs w:val="22"/>
        </w:rPr>
        <w:t xml:space="preserve">, </w:t>
      </w:r>
      <w:r w:rsidRPr="005148FE">
        <w:rPr>
          <w:sz w:val="22"/>
          <w:szCs w:val="22"/>
        </w:rPr>
        <w:t>(далі – Представник), представляти інтереси Довірителя</w:t>
      </w:r>
      <w:r w:rsidRPr="005148FE">
        <w:rPr>
          <w:b/>
          <w:sz w:val="22"/>
          <w:szCs w:val="22"/>
        </w:rPr>
        <w:t xml:space="preserve"> </w:t>
      </w:r>
      <w:r w:rsidRPr="005148FE">
        <w:rPr>
          <w:sz w:val="22"/>
          <w:szCs w:val="22"/>
        </w:rPr>
        <w:t xml:space="preserve">у відносинах з </w:t>
      </w:r>
      <w:r w:rsidR="0038345F" w:rsidRPr="0038345F">
        <w:rPr>
          <w:sz w:val="22"/>
          <w:szCs w:val="22"/>
          <w:lang w:val="ru-RU"/>
        </w:rPr>
        <w:t>Товариство з обмеженою відповідальністю «КОМЕКС ЦІННІ ПАПЕРИ»</w:t>
      </w:r>
      <w:r w:rsidRPr="005148FE">
        <w:rPr>
          <w:sz w:val="22"/>
          <w:szCs w:val="22"/>
        </w:rPr>
        <w:t xml:space="preserve"> (далі – Депозитарна установа) з питань розпорядження рахунками власників цінних паперах, відкритим у Депозитарній установі (далі – рахунок у цінних паперах).</w:t>
      </w:r>
    </w:p>
    <w:tbl>
      <w:tblPr>
        <w:tblW w:w="0" w:type="auto"/>
        <w:tblInd w:w="107" w:type="dxa"/>
        <w:tblLayout w:type="fixed"/>
        <w:tblCellMar>
          <w:left w:w="107" w:type="dxa"/>
          <w:right w:w="107" w:type="dxa"/>
        </w:tblCellMar>
        <w:tblLook w:val="0000"/>
      </w:tblPr>
      <w:tblGrid>
        <w:gridCol w:w="709"/>
        <w:gridCol w:w="9389"/>
      </w:tblGrid>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pStyle w:val="afc"/>
              <w:tabs>
                <w:tab w:val="center" w:pos="2268"/>
                <w:tab w:val="center" w:pos="7938"/>
              </w:tabs>
              <w:snapToGrid w:val="0"/>
              <w:rPr>
                <w:rFonts w:ascii="Times New Roman" w:hAnsi="Times New Roman" w:cs="Times New Roman"/>
                <w:sz w:val="22"/>
                <w:szCs w:val="22"/>
                <w:lang w:val="uk-UA"/>
              </w:rPr>
            </w:pPr>
            <w:r w:rsidRPr="005148FE">
              <w:rPr>
                <w:rFonts w:ascii="Times New Roman" w:hAnsi="Times New Roman" w:cs="Times New Roman"/>
                <w:sz w:val="22"/>
                <w:szCs w:val="22"/>
                <w:lang w:val="uk-UA"/>
              </w:rPr>
              <w:t>1.Укладати та підписувати договори про обслуговування рахунків власникам  цінних паперів.</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2. Укладати та підписувати інші документи, пов’язані з відкриттям та обслуговуванням рахунків власників цінних паперів Депозитарної установи згідно чинного законодавства.</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3.Виконувати функції уповноваженої особи емітента з правом підписання картки із зразками підписів та відбитком печатки емітента та  розпоряджень на відкриття рахунків власникам цінних паперів та зарахування цінних паперів на рахунки власників.</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 xml:space="preserve">4. Вносити зміни в інформацію яка зазначена в анкеті емітента. </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5. Вносити зміни в інформацію про власника цінних паперів згідно чинного законодавства.</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6. Надавати Депозитарній установі необхідну для обслуговування рахунків власників цінних паперів інформацію.</w:t>
            </w:r>
          </w:p>
        </w:tc>
      </w:tr>
      <w:tr w:rsidR="00AE1DE9" w:rsidRPr="005148FE" w:rsidTr="003E2A18">
        <w:trPr>
          <w:trHeight w:val="141"/>
        </w:trPr>
        <w:tc>
          <w:tcPr>
            <w:tcW w:w="709" w:type="dxa"/>
          </w:tcPr>
          <w:p w:rsidR="00AE1DE9" w:rsidRPr="005148FE" w:rsidRDefault="00AE1DE9" w:rsidP="003E2A18">
            <w:pPr>
              <w:tabs>
                <w:tab w:val="left" w:pos="5460"/>
              </w:tabs>
              <w:snapToGrid w:val="0"/>
              <w:jc w:val="center"/>
              <w:rPr>
                <w:sz w:val="22"/>
                <w:szCs w:val="22"/>
              </w:rPr>
            </w:pPr>
          </w:p>
        </w:tc>
        <w:tc>
          <w:tcPr>
            <w:tcW w:w="9389" w:type="dxa"/>
          </w:tcPr>
          <w:p w:rsidR="00AE1DE9" w:rsidRPr="005148FE" w:rsidRDefault="00AE1DE9" w:rsidP="003E2A18">
            <w:pPr>
              <w:tabs>
                <w:tab w:val="center" w:pos="2268"/>
                <w:tab w:val="center" w:pos="7938"/>
              </w:tabs>
              <w:snapToGrid w:val="0"/>
              <w:rPr>
                <w:sz w:val="22"/>
                <w:szCs w:val="22"/>
              </w:rPr>
            </w:pPr>
            <w:r w:rsidRPr="005148FE">
              <w:rPr>
                <w:sz w:val="22"/>
                <w:szCs w:val="22"/>
              </w:rPr>
              <w:t>7. Отримувати від Депозитарної установи звітні документи, передбачені договором  про відкриття рахунків власникам цінних паперів.</w:t>
            </w:r>
          </w:p>
          <w:p w:rsidR="00AE1DE9" w:rsidRPr="005148FE" w:rsidRDefault="00AE1DE9" w:rsidP="003E2A18">
            <w:pPr>
              <w:tabs>
                <w:tab w:val="center" w:pos="2268"/>
                <w:tab w:val="center" w:pos="7938"/>
              </w:tabs>
              <w:rPr>
                <w:sz w:val="22"/>
                <w:szCs w:val="22"/>
              </w:rPr>
            </w:pPr>
            <w:r w:rsidRPr="005148FE">
              <w:rPr>
                <w:sz w:val="22"/>
                <w:szCs w:val="22"/>
              </w:rPr>
              <w:t>8. Інше______________________________________________________________</w:t>
            </w:r>
          </w:p>
        </w:tc>
      </w:tr>
    </w:tbl>
    <w:p w:rsidR="00AE1DE9" w:rsidRPr="005148FE" w:rsidRDefault="00AE1DE9" w:rsidP="00AE1DE9">
      <w:pPr>
        <w:tabs>
          <w:tab w:val="left" w:pos="1440"/>
        </w:tabs>
        <w:ind w:firstLine="573"/>
        <w:rPr>
          <w:sz w:val="22"/>
          <w:szCs w:val="22"/>
        </w:rPr>
      </w:pPr>
      <w:r w:rsidRPr="005148FE">
        <w:rPr>
          <w:sz w:val="22"/>
          <w:szCs w:val="22"/>
        </w:rPr>
        <w:t>Довіреність видана без права передоручення та дійсна до _____________________________ дві тисячі ______________ року включно.</w:t>
      </w:r>
    </w:p>
    <w:p w:rsidR="00AE1DE9" w:rsidRPr="005148FE" w:rsidRDefault="00AE1DE9" w:rsidP="00AE1DE9">
      <w:pPr>
        <w:jc w:val="both"/>
        <w:rPr>
          <w:sz w:val="22"/>
          <w:szCs w:val="22"/>
        </w:rPr>
      </w:pPr>
    </w:p>
    <w:p w:rsidR="00AE1DE9" w:rsidRPr="005148FE" w:rsidRDefault="00AE1DE9" w:rsidP="00AE1DE9">
      <w:pPr>
        <w:rPr>
          <w:sz w:val="22"/>
          <w:szCs w:val="22"/>
        </w:rPr>
      </w:pPr>
      <w:r w:rsidRPr="005148FE">
        <w:rPr>
          <w:sz w:val="22"/>
          <w:szCs w:val="22"/>
        </w:rPr>
        <w:t>Підпис _______________________________________ _________________ цим засвідчую.</w:t>
      </w:r>
    </w:p>
    <w:p w:rsidR="00AE1DE9" w:rsidRPr="005148FE" w:rsidRDefault="00AE1DE9" w:rsidP="00AE1DE9">
      <w:pPr>
        <w:tabs>
          <w:tab w:val="left" w:pos="1005"/>
          <w:tab w:val="center" w:pos="2340"/>
          <w:tab w:val="center" w:pos="3945"/>
        </w:tabs>
        <w:jc w:val="both"/>
        <w:rPr>
          <w:i/>
          <w:sz w:val="22"/>
          <w:szCs w:val="22"/>
        </w:rPr>
      </w:pPr>
      <w:r w:rsidRPr="005148FE">
        <w:rPr>
          <w:sz w:val="22"/>
          <w:szCs w:val="22"/>
        </w:rPr>
        <w:tab/>
      </w:r>
      <w:r w:rsidR="006C643B" w:rsidRPr="005148FE">
        <w:rPr>
          <w:sz w:val="22"/>
          <w:szCs w:val="22"/>
        </w:rPr>
        <w:t xml:space="preserve">     </w:t>
      </w:r>
      <w:r w:rsidRPr="005148FE">
        <w:rPr>
          <w:i/>
          <w:sz w:val="14"/>
          <w:szCs w:val="22"/>
        </w:rPr>
        <w:t>прізвище, ім’я та по батькові (за наявності) Представника</w:t>
      </w:r>
      <w:r w:rsidRPr="005148FE">
        <w:rPr>
          <w:sz w:val="14"/>
          <w:szCs w:val="22"/>
        </w:rPr>
        <w:tab/>
      </w:r>
      <w:r w:rsidR="006C643B" w:rsidRPr="005148FE">
        <w:rPr>
          <w:sz w:val="14"/>
          <w:szCs w:val="22"/>
        </w:rPr>
        <w:t xml:space="preserve">                </w:t>
      </w:r>
      <w:r w:rsidR="006C643B" w:rsidRPr="005148FE">
        <w:rPr>
          <w:i/>
          <w:sz w:val="14"/>
          <w:szCs w:val="22"/>
        </w:rPr>
        <w:t>підпис</w:t>
      </w:r>
    </w:p>
    <w:p w:rsidR="00AE1DE9" w:rsidRPr="005148FE" w:rsidRDefault="00AE1DE9" w:rsidP="00AE1DE9">
      <w:pPr>
        <w:tabs>
          <w:tab w:val="center" w:pos="5580"/>
          <w:tab w:val="right" w:pos="9617"/>
        </w:tabs>
        <w:jc w:val="both"/>
        <w:rPr>
          <w:sz w:val="22"/>
          <w:szCs w:val="22"/>
        </w:rPr>
      </w:pPr>
      <w:r w:rsidRPr="005148FE">
        <w:rPr>
          <w:sz w:val="22"/>
          <w:szCs w:val="22"/>
        </w:rPr>
        <w:t>_________________________</w:t>
      </w:r>
      <w:r w:rsidRPr="005148FE">
        <w:rPr>
          <w:sz w:val="22"/>
          <w:szCs w:val="22"/>
        </w:rPr>
        <w:tab/>
        <w:t>____________</w:t>
      </w:r>
      <w:r w:rsidRPr="005148FE">
        <w:rPr>
          <w:sz w:val="22"/>
          <w:szCs w:val="22"/>
        </w:rPr>
        <w:tab/>
        <w:t>________________</w:t>
      </w:r>
    </w:p>
    <w:p w:rsidR="00AE1DE9" w:rsidRPr="005148FE" w:rsidRDefault="00AE1DE9" w:rsidP="00AE1DE9">
      <w:pPr>
        <w:tabs>
          <w:tab w:val="left" w:pos="1440"/>
        </w:tabs>
        <w:rPr>
          <w:i/>
          <w:sz w:val="14"/>
          <w:szCs w:val="14"/>
        </w:rPr>
      </w:pPr>
      <w:r w:rsidRPr="005148FE">
        <w:rPr>
          <w:i/>
          <w:sz w:val="14"/>
          <w:szCs w:val="14"/>
        </w:rPr>
        <w:t>посада керівника Довірителя,</w:t>
      </w:r>
      <w:r w:rsidRPr="005148FE">
        <w:rPr>
          <w:i/>
          <w:sz w:val="14"/>
          <w:szCs w:val="14"/>
        </w:rPr>
        <w:tab/>
      </w:r>
      <w:r w:rsidR="006C643B" w:rsidRPr="005148FE">
        <w:rPr>
          <w:i/>
          <w:iCs/>
          <w:sz w:val="14"/>
          <w:szCs w:val="14"/>
        </w:rPr>
        <w:t>або іншої особи уповноваженої</w:t>
      </w:r>
      <w:r w:rsidR="006C643B" w:rsidRPr="005148FE">
        <w:rPr>
          <w:i/>
          <w:sz w:val="14"/>
          <w:szCs w:val="14"/>
        </w:rPr>
        <w:t xml:space="preserve">    </w:t>
      </w:r>
      <w:r w:rsidRPr="005148FE">
        <w:rPr>
          <w:i/>
          <w:sz w:val="14"/>
          <w:szCs w:val="14"/>
        </w:rPr>
        <w:t xml:space="preserve">    В.П. </w:t>
      </w:r>
      <w:r w:rsidRPr="005148FE">
        <w:rPr>
          <w:sz w:val="14"/>
          <w:szCs w:val="14"/>
        </w:rPr>
        <w:t>(</w:t>
      </w:r>
      <w:r w:rsidRPr="005148FE">
        <w:rPr>
          <w:i/>
          <w:sz w:val="14"/>
          <w:szCs w:val="14"/>
        </w:rPr>
        <w:t>у разі використання</w:t>
      </w:r>
      <w:r w:rsidRPr="005148FE">
        <w:rPr>
          <w:sz w:val="14"/>
          <w:szCs w:val="14"/>
        </w:rPr>
        <w:t>)</w:t>
      </w:r>
      <w:r w:rsidRPr="005148FE">
        <w:rPr>
          <w:i/>
          <w:sz w:val="14"/>
          <w:szCs w:val="14"/>
        </w:rPr>
        <w:t>, підпис</w:t>
      </w:r>
      <w:r w:rsidRPr="005148FE">
        <w:rPr>
          <w:i/>
          <w:sz w:val="14"/>
          <w:szCs w:val="14"/>
        </w:rPr>
        <w:tab/>
        <w:t>прізвище, ім’я та по батькові (за наявності)</w:t>
      </w:r>
    </w:p>
    <w:p w:rsidR="00AE1DE9" w:rsidRPr="005148FE" w:rsidRDefault="00AE1DE9" w:rsidP="006C6559">
      <w:pPr>
        <w:tabs>
          <w:tab w:val="left" w:pos="5460"/>
        </w:tabs>
        <w:rPr>
          <w:i/>
          <w:sz w:val="14"/>
          <w:szCs w:val="14"/>
        </w:rPr>
      </w:pPr>
      <w:r w:rsidRPr="005148FE">
        <w:rPr>
          <w:i/>
          <w:iCs/>
          <w:sz w:val="14"/>
          <w:szCs w:val="14"/>
        </w:rPr>
        <w:t xml:space="preserve">на це установчими документами Довірителя </w:t>
      </w:r>
    </w:p>
    <w:p w:rsidR="00AE1DE9" w:rsidRPr="005148FE" w:rsidRDefault="00AE1DE9" w:rsidP="00AE1DE9">
      <w:pPr>
        <w:tabs>
          <w:tab w:val="left" w:pos="1440"/>
        </w:tabs>
        <w:spacing w:line="360" w:lineRule="auto"/>
        <w:ind w:right="1"/>
        <w:rPr>
          <w:sz w:val="16"/>
        </w:rPr>
      </w:pPr>
    </w:p>
    <w:p w:rsidR="00AE1DE9" w:rsidRPr="005148FE" w:rsidRDefault="00AE1DE9" w:rsidP="00AE1DE9">
      <w:pPr>
        <w:tabs>
          <w:tab w:val="left" w:pos="1440"/>
        </w:tabs>
        <w:rPr>
          <w:i/>
          <w:sz w:val="18"/>
          <w:szCs w:val="18"/>
        </w:rPr>
      </w:pPr>
      <w:r w:rsidRPr="005148FE">
        <w:rPr>
          <w:i/>
          <w:sz w:val="18"/>
          <w:szCs w:val="18"/>
        </w:rPr>
        <w:br w:type="page"/>
      </w:r>
    </w:p>
    <w:p w:rsidR="00AE1DE9" w:rsidRPr="005148FE" w:rsidRDefault="00AE1DE9" w:rsidP="00AE1DE9">
      <w:pPr>
        <w:autoSpaceDE w:val="0"/>
        <w:jc w:val="right"/>
        <w:rPr>
          <w:i/>
          <w:iCs/>
        </w:rPr>
      </w:pPr>
      <w:r w:rsidRPr="005148FE">
        <w:rPr>
          <w:i/>
          <w:iCs/>
        </w:rPr>
        <w:t>Додаток №14</w:t>
      </w:r>
      <w:r w:rsidR="0038345F" w:rsidRPr="00521107">
        <w:rPr>
          <w:i/>
          <w:iCs/>
          <w:lang w:val="ru-RU"/>
        </w:rPr>
        <w:t>.</w:t>
      </w:r>
      <w:r w:rsidRPr="005148FE">
        <w:rPr>
          <w:i/>
          <w:iCs/>
        </w:rPr>
        <w:t>3</w:t>
      </w:r>
    </w:p>
    <w:p w:rsidR="00AE1DE9" w:rsidRPr="005148FE" w:rsidRDefault="00AE1DE9" w:rsidP="00AE1DE9">
      <w:pPr>
        <w:autoSpaceDE w:val="0"/>
        <w:jc w:val="center"/>
      </w:pPr>
      <w:r w:rsidRPr="005148FE">
        <w:t>ДОВІРЕНІСТЬ</w:t>
      </w:r>
    </w:p>
    <w:p w:rsidR="00AE1DE9" w:rsidRPr="005148FE" w:rsidRDefault="00AE1DE9" w:rsidP="00AE1DE9">
      <w:pPr>
        <w:jc w:val="both"/>
      </w:pPr>
      <w:r w:rsidRPr="005148FE">
        <w:t>__________________                                                                                 ________________</w:t>
      </w:r>
    </w:p>
    <w:p w:rsidR="00AE1DE9" w:rsidRPr="005148FE" w:rsidRDefault="006C643B" w:rsidP="00AE1DE9">
      <w:pPr>
        <w:jc w:val="both"/>
        <w:rPr>
          <w:i/>
          <w:iCs/>
          <w:sz w:val="14"/>
        </w:rPr>
      </w:pPr>
      <w:r w:rsidRPr="005148FE">
        <w:rPr>
          <w:i/>
          <w:iCs/>
          <w:sz w:val="14"/>
        </w:rPr>
        <w:t xml:space="preserve">   </w:t>
      </w:r>
      <w:r w:rsidR="00AE1DE9" w:rsidRPr="005148FE">
        <w:rPr>
          <w:i/>
          <w:iCs/>
          <w:sz w:val="14"/>
        </w:rPr>
        <w:t>назва населеного пункт</w:t>
      </w:r>
      <w:r w:rsidRPr="005148FE">
        <w:rPr>
          <w:i/>
          <w:iCs/>
          <w:sz w:val="14"/>
        </w:rPr>
        <w:t>у</w:t>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r>
      <w:r w:rsidR="00AE1DE9" w:rsidRPr="005148FE">
        <w:rPr>
          <w:i/>
          <w:iCs/>
          <w:sz w:val="14"/>
        </w:rPr>
        <w:tab/>
        <w:t>число, місяць, рік</w:t>
      </w:r>
    </w:p>
    <w:p w:rsidR="00AE1DE9" w:rsidRPr="005148FE" w:rsidRDefault="00AE1DE9" w:rsidP="00AE1DE9">
      <w:pPr>
        <w:tabs>
          <w:tab w:val="left" w:pos="3510"/>
        </w:tabs>
        <w:jc w:val="both"/>
        <w:rPr>
          <w:sz w:val="8"/>
          <w:szCs w:val="18"/>
        </w:rPr>
      </w:pPr>
      <w:r w:rsidRPr="005148FE">
        <w:rPr>
          <w:sz w:val="8"/>
          <w:szCs w:val="18"/>
        </w:rPr>
        <w:tab/>
      </w:r>
    </w:p>
    <w:p w:rsidR="00AE1DE9" w:rsidRPr="005148FE" w:rsidRDefault="00AE1DE9" w:rsidP="00AE1DE9">
      <w:pPr>
        <w:autoSpaceDE w:val="0"/>
        <w:jc w:val="both"/>
      </w:pPr>
      <w:r w:rsidRPr="005148FE">
        <w:tab/>
        <w:t xml:space="preserve">________________________________________________________, </w:t>
      </w:r>
      <w:r w:rsidRPr="005148FE">
        <w:rPr>
          <w:sz w:val="22"/>
          <w:szCs w:val="22"/>
        </w:rPr>
        <w:t>паспорт</w:t>
      </w:r>
      <w:r w:rsidRPr="005148FE">
        <w:t xml:space="preserve"> _______</w:t>
      </w:r>
    </w:p>
    <w:p w:rsidR="00AE1DE9" w:rsidRPr="005148FE" w:rsidRDefault="00AE1DE9" w:rsidP="00AE1DE9">
      <w:pPr>
        <w:autoSpaceDE w:val="0"/>
        <w:jc w:val="both"/>
        <w:rPr>
          <w:i/>
          <w:iCs/>
          <w:sz w:val="14"/>
        </w:rPr>
      </w:pPr>
      <w:r w:rsidRPr="005148FE">
        <w:rPr>
          <w:vertAlign w:val="subscript"/>
        </w:rPr>
        <w:tab/>
      </w:r>
      <w:r w:rsidRPr="005148FE">
        <w:rPr>
          <w:vertAlign w:val="subscript"/>
        </w:rPr>
        <w:tab/>
      </w:r>
      <w:r w:rsidRPr="005148FE">
        <w:rPr>
          <w:vertAlign w:val="subscript"/>
        </w:rPr>
        <w:tab/>
      </w:r>
      <w:r w:rsidRPr="005148FE">
        <w:rPr>
          <w:vertAlign w:val="subscript"/>
        </w:rPr>
        <w:tab/>
      </w:r>
      <w:r w:rsidRPr="005148FE">
        <w:rPr>
          <w:i/>
          <w:sz w:val="14"/>
        </w:rPr>
        <w:t>прізвище, ім’я та по батькові</w:t>
      </w:r>
      <w:r w:rsidRPr="005148FE">
        <w:rPr>
          <w:i/>
          <w:iCs/>
          <w:sz w:val="14"/>
        </w:rPr>
        <w:t xml:space="preserve"> (за наявності) Довірителя</w:t>
      </w:r>
    </w:p>
    <w:p w:rsidR="006C643B" w:rsidRPr="005148FE" w:rsidRDefault="00AE1DE9" w:rsidP="00AE1DE9">
      <w:pPr>
        <w:autoSpaceDE w:val="0"/>
        <w:jc w:val="both"/>
        <w:rPr>
          <w:iCs/>
          <w:sz w:val="22"/>
        </w:rPr>
      </w:pPr>
      <w:r w:rsidRPr="005148FE">
        <w:t>___________________________</w:t>
      </w:r>
      <w:r w:rsidR="006C643B" w:rsidRPr="005148FE">
        <w:t>___</w:t>
      </w:r>
      <w:r w:rsidRPr="005148FE">
        <w:t>__________________________________</w:t>
      </w:r>
      <w:r w:rsidR="006C643B" w:rsidRPr="005148FE">
        <w:t xml:space="preserve">, </w:t>
      </w:r>
      <w:r w:rsidR="006C643B" w:rsidRPr="005148FE">
        <w:rPr>
          <w:iCs/>
          <w:sz w:val="22"/>
        </w:rPr>
        <w:t xml:space="preserve">реєстраційний          </w:t>
      </w:r>
    </w:p>
    <w:p w:rsidR="006C643B" w:rsidRPr="005148FE" w:rsidRDefault="006C643B" w:rsidP="00AE1DE9">
      <w:pPr>
        <w:autoSpaceDE w:val="0"/>
        <w:jc w:val="both"/>
        <w:rPr>
          <w:iCs/>
          <w:sz w:val="22"/>
        </w:rPr>
      </w:pPr>
      <w:r w:rsidRPr="005148FE">
        <w:rPr>
          <w:iCs/>
          <w:sz w:val="22"/>
        </w:rPr>
        <w:t xml:space="preserve">                  </w:t>
      </w:r>
      <w:r w:rsidRPr="005148FE">
        <w:rPr>
          <w:i/>
          <w:iCs/>
          <w:sz w:val="14"/>
        </w:rPr>
        <w:t>серія (за наявності), номер, термін (строк) дії (за наявності),  коли і ким виданий</w:t>
      </w:r>
      <w:r w:rsidRPr="005148FE">
        <w:rPr>
          <w:iCs/>
          <w:sz w:val="22"/>
        </w:rPr>
        <w:t xml:space="preserve"> </w:t>
      </w:r>
    </w:p>
    <w:p w:rsidR="00AE1DE9" w:rsidRPr="005148FE" w:rsidRDefault="006C643B" w:rsidP="00AE1DE9">
      <w:pPr>
        <w:autoSpaceDE w:val="0"/>
        <w:jc w:val="both"/>
        <w:rPr>
          <w:i/>
          <w:iCs/>
          <w:vertAlign w:val="subscript"/>
        </w:rPr>
      </w:pPr>
      <w:r w:rsidRPr="005148FE">
        <w:rPr>
          <w:iCs/>
          <w:sz w:val="22"/>
        </w:rPr>
        <w:t>номер облікової картки платника податків</w:t>
      </w:r>
      <w:r w:rsidR="00AE1DE9" w:rsidRPr="005148FE">
        <w:rPr>
          <w:sz w:val="36"/>
          <w:szCs w:val="22"/>
        </w:rPr>
        <w:t xml:space="preserve"> </w:t>
      </w:r>
      <w:r w:rsidRPr="005148FE">
        <w:rPr>
          <w:i/>
          <w:sz w:val="18"/>
          <w:szCs w:val="22"/>
        </w:rPr>
        <w:t>(за наявності)</w:t>
      </w:r>
      <w:r w:rsidRPr="005148FE">
        <w:rPr>
          <w:sz w:val="18"/>
          <w:szCs w:val="22"/>
        </w:rPr>
        <w:t xml:space="preserve"> </w:t>
      </w:r>
      <w:r w:rsidRPr="005148FE">
        <w:rPr>
          <w:sz w:val="22"/>
          <w:szCs w:val="22"/>
        </w:rPr>
        <w:t xml:space="preserve">_______________________________,  </w:t>
      </w:r>
      <w:r w:rsidRPr="005148FE">
        <w:rPr>
          <w:iCs/>
          <w:sz w:val="22"/>
        </w:rPr>
        <w:t>місце проживання/реєстрації</w:t>
      </w:r>
      <w:r w:rsidRPr="005148FE">
        <w:rPr>
          <w:sz w:val="36"/>
          <w:szCs w:val="22"/>
        </w:rPr>
        <w:t xml:space="preserve"> </w:t>
      </w:r>
      <w:r w:rsidRPr="005148FE">
        <w:rPr>
          <w:sz w:val="22"/>
          <w:szCs w:val="22"/>
        </w:rPr>
        <w:t>_______________________________________________</w:t>
      </w:r>
      <w:r w:rsidRPr="005148FE">
        <w:rPr>
          <w:sz w:val="22"/>
          <w:szCs w:val="22"/>
          <w:lang w:val="ru-RU"/>
        </w:rPr>
        <w:t xml:space="preserve"> </w:t>
      </w:r>
      <w:r w:rsidR="00AE1DE9" w:rsidRPr="005148FE">
        <w:rPr>
          <w:sz w:val="22"/>
          <w:szCs w:val="22"/>
        </w:rPr>
        <w:t>(далі – Довіритель)</w:t>
      </w:r>
      <w:r w:rsidR="00AE1DE9" w:rsidRPr="005148FE">
        <w:rPr>
          <w:vertAlign w:val="subscript"/>
        </w:rPr>
        <w:t xml:space="preserve">                        </w:t>
      </w:r>
    </w:p>
    <w:p w:rsidR="00AE1DE9" w:rsidRPr="005148FE" w:rsidRDefault="00AE1DE9" w:rsidP="00AE1DE9">
      <w:pPr>
        <w:autoSpaceDE w:val="0"/>
        <w:jc w:val="both"/>
      </w:pPr>
      <w:r w:rsidRPr="005148FE">
        <w:rPr>
          <w:sz w:val="22"/>
          <w:szCs w:val="22"/>
        </w:rPr>
        <w:t>уповноважує</w:t>
      </w:r>
      <w:r w:rsidRPr="005148FE">
        <w:rPr>
          <w:sz w:val="22"/>
          <w:szCs w:val="22"/>
          <w:vertAlign w:val="subscript"/>
        </w:rPr>
        <w:tab/>
      </w:r>
      <w:r w:rsidRPr="005148FE">
        <w:t xml:space="preserve"> _______________________________, </w:t>
      </w:r>
      <w:r w:rsidRPr="005148FE">
        <w:rPr>
          <w:sz w:val="22"/>
          <w:szCs w:val="22"/>
        </w:rPr>
        <w:t>паспорт</w:t>
      </w:r>
      <w:r w:rsidRPr="005148FE">
        <w:t>__________________________</w:t>
      </w:r>
    </w:p>
    <w:p w:rsidR="006C643B" w:rsidRPr="005148FE" w:rsidRDefault="00AE1DE9" w:rsidP="00AE1DE9">
      <w:pPr>
        <w:autoSpaceDE w:val="0"/>
        <w:jc w:val="both"/>
        <w:rPr>
          <w:i/>
          <w:iCs/>
          <w:sz w:val="14"/>
          <w:szCs w:val="16"/>
        </w:rPr>
      </w:pPr>
      <w:r w:rsidRPr="005148FE">
        <w:tab/>
      </w:r>
      <w:r w:rsidR="006C643B" w:rsidRPr="005148FE">
        <w:t xml:space="preserve">              </w:t>
      </w:r>
      <w:r w:rsidRPr="005148FE">
        <w:rPr>
          <w:i/>
          <w:sz w:val="14"/>
          <w:szCs w:val="16"/>
        </w:rPr>
        <w:t>прізвище, ім’я</w:t>
      </w:r>
      <w:r w:rsidR="006C643B" w:rsidRPr="005148FE">
        <w:rPr>
          <w:i/>
          <w:sz w:val="14"/>
          <w:szCs w:val="16"/>
        </w:rPr>
        <w:t>,</w:t>
      </w:r>
      <w:r w:rsidRPr="005148FE">
        <w:rPr>
          <w:i/>
          <w:sz w:val="14"/>
          <w:szCs w:val="16"/>
        </w:rPr>
        <w:t xml:space="preserve"> по батькові</w:t>
      </w:r>
      <w:r w:rsidRPr="005148FE">
        <w:rPr>
          <w:i/>
          <w:iCs/>
          <w:sz w:val="14"/>
          <w:szCs w:val="16"/>
        </w:rPr>
        <w:t xml:space="preserve"> (за наявності) Повіреного</w:t>
      </w:r>
      <w:r w:rsidRPr="005148FE">
        <w:rPr>
          <w:i/>
          <w:iCs/>
          <w:sz w:val="14"/>
          <w:szCs w:val="16"/>
        </w:rPr>
        <w:tab/>
      </w:r>
      <w:r w:rsidRPr="005148FE">
        <w:rPr>
          <w:i/>
          <w:iCs/>
          <w:sz w:val="14"/>
          <w:szCs w:val="16"/>
        </w:rPr>
        <w:tab/>
        <w:t xml:space="preserve"> </w:t>
      </w:r>
    </w:p>
    <w:p w:rsidR="006C643B" w:rsidRPr="005148FE" w:rsidRDefault="00AE1DE9" w:rsidP="006C643B">
      <w:pPr>
        <w:autoSpaceDE w:val="0"/>
        <w:jc w:val="both"/>
        <w:rPr>
          <w:iCs/>
          <w:sz w:val="22"/>
        </w:rPr>
      </w:pPr>
      <w:r w:rsidRPr="005148FE">
        <w:rPr>
          <w:i/>
          <w:iCs/>
          <w:sz w:val="14"/>
          <w:szCs w:val="16"/>
        </w:rPr>
        <w:t xml:space="preserve"> </w:t>
      </w:r>
      <w:r w:rsidR="006C643B" w:rsidRPr="005148FE">
        <w:t xml:space="preserve">_______________________________________________________________, </w:t>
      </w:r>
      <w:r w:rsidR="006C643B" w:rsidRPr="005148FE">
        <w:rPr>
          <w:iCs/>
          <w:sz w:val="22"/>
        </w:rPr>
        <w:t xml:space="preserve">реєстраційний          </w:t>
      </w:r>
    </w:p>
    <w:p w:rsidR="006C643B" w:rsidRPr="005148FE" w:rsidRDefault="006C643B" w:rsidP="006C643B">
      <w:pPr>
        <w:autoSpaceDE w:val="0"/>
        <w:jc w:val="both"/>
        <w:rPr>
          <w:iCs/>
          <w:sz w:val="22"/>
        </w:rPr>
      </w:pPr>
      <w:r w:rsidRPr="005148FE">
        <w:rPr>
          <w:iCs/>
          <w:sz w:val="22"/>
        </w:rPr>
        <w:t xml:space="preserve">                  </w:t>
      </w:r>
      <w:r w:rsidRPr="005148FE">
        <w:rPr>
          <w:i/>
          <w:iCs/>
          <w:sz w:val="14"/>
        </w:rPr>
        <w:t>серія (за наявності), номер, термін (строк) дії (за наявності),  коли і ким виданий</w:t>
      </w:r>
      <w:r w:rsidRPr="005148FE">
        <w:rPr>
          <w:iCs/>
          <w:sz w:val="22"/>
        </w:rPr>
        <w:t xml:space="preserve"> </w:t>
      </w:r>
    </w:p>
    <w:p w:rsidR="00AE1DE9" w:rsidRPr="005148FE" w:rsidRDefault="006C643B" w:rsidP="007151C1">
      <w:pPr>
        <w:autoSpaceDE w:val="0"/>
        <w:jc w:val="both"/>
        <w:rPr>
          <w:sz w:val="22"/>
          <w:szCs w:val="22"/>
        </w:rPr>
      </w:pPr>
      <w:r w:rsidRPr="005148FE">
        <w:rPr>
          <w:iCs/>
          <w:sz w:val="22"/>
        </w:rPr>
        <w:t>номер облікової картки платника податків</w:t>
      </w:r>
      <w:r w:rsidRPr="005148FE">
        <w:rPr>
          <w:sz w:val="36"/>
          <w:szCs w:val="22"/>
        </w:rPr>
        <w:t xml:space="preserve"> </w:t>
      </w:r>
      <w:r w:rsidRPr="005148FE">
        <w:rPr>
          <w:i/>
          <w:sz w:val="18"/>
          <w:szCs w:val="22"/>
        </w:rPr>
        <w:t>(за наявності)</w:t>
      </w:r>
      <w:r w:rsidRPr="005148FE">
        <w:rPr>
          <w:sz w:val="18"/>
          <w:szCs w:val="22"/>
        </w:rPr>
        <w:t xml:space="preserve"> </w:t>
      </w:r>
      <w:r w:rsidRPr="005148FE">
        <w:rPr>
          <w:sz w:val="22"/>
          <w:szCs w:val="22"/>
        </w:rPr>
        <w:t xml:space="preserve">_______________________________,  </w:t>
      </w:r>
      <w:r w:rsidRPr="005148FE">
        <w:rPr>
          <w:iCs/>
          <w:sz w:val="22"/>
        </w:rPr>
        <w:t>місце проживання/реєстрації</w:t>
      </w:r>
      <w:r w:rsidRPr="005148FE">
        <w:rPr>
          <w:sz w:val="36"/>
          <w:szCs w:val="22"/>
        </w:rPr>
        <w:t xml:space="preserve"> </w:t>
      </w:r>
      <w:r w:rsidRPr="005148FE">
        <w:rPr>
          <w:sz w:val="22"/>
          <w:szCs w:val="22"/>
        </w:rPr>
        <w:t>_______________________________________________</w:t>
      </w:r>
      <w:r w:rsidRPr="005148FE">
        <w:rPr>
          <w:sz w:val="22"/>
          <w:szCs w:val="22"/>
          <w:lang w:val="ru-RU"/>
        </w:rPr>
        <w:t xml:space="preserve"> </w:t>
      </w:r>
      <w:r w:rsidR="00AE1DE9" w:rsidRPr="005148FE">
        <w:rPr>
          <w:sz w:val="22"/>
          <w:szCs w:val="22"/>
        </w:rPr>
        <w:t>(далі – Повірений)</w:t>
      </w:r>
    </w:p>
    <w:p w:rsidR="00AE1DE9" w:rsidRPr="005148FE" w:rsidRDefault="00AE1DE9" w:rsidP="00AE1DE9">
      <w:pPr>
        <w:autoSpaceDE w:val="0"/>
        <w:jc w:val="both"/>
      </w:pPr>
      <w:r w:rsidRPr="005148FE">
        <w:rPr>
          <w:sz w:val="22"/>
          <w:szCs w:val="22"/>
        </w:rPr>
        <w:t xml:space="preserve">бути представником Довірителя у відносинах із </w:t>
      </w:r>
      <w:r w:rsidRPr="005148FE">
        <w:t>__________</w:t>
      </w:r>
      <w:r w:rsidR="006C643B" w:rsidRPr="005148FE">
        <w:rPr>
          <w:lang w:val="ru-RU"/>
        </w:rPr>
        <w:t>___</w:t>
      </w:r>
      <w:r w:rsidRPr="005148FE">
        <w:t>__________________________</w:t>
      </w:r>
    </w:p>
    <w:p w:rsidR="00AE1DE9" w:rsidRPr="005148FE" w:rsidRDefault="00AE1DE9" w:rsidP="00AE1DE9">
      <w:pPr>
        <w:autoSpaceDE w:val="0"/>
        <w:rPr>
          <w:i/>
          <w:iCs/>
          <w:sz w:val="14"/>
        </w:rPr>
      </w:pPr>
      <w:r w:rsidRPr="005148FE">
        <w:rPr>
          <w:vertAlign w:val="subscript"/>
        </w:rPr>
        <w:tab/>
      </w:r>
      <w:r w:rsidRPr="005148FE">
        <w:rPr>
          <w:vertAlign w:val="subscript"/>
        </w:rPr>
        <w:tab/>
      </w:r>
      <w:r w:rsidRPr="005148FE">
        <w:rPr>
          <w:vertAlign w:val="subscript"/>
        </w:rPr>
        <w:tab/>
      </w:r>
      <w:r w:rsidRPr="005148FE">
        <w:rPr>
          <w:sz w:val="14"/>
        </w:rPr>
        <w:t xml:space="preserve">    </w:t>
      </w:r>
      <w:r w:rsidR="006C643B" w:rsidRPr="005148FE">
        <w:rPr>
          <w:sz w:val="14"/>
          <w:lang w:val="ru-RU"/>
        </w:rPr>
        <w:t xml:space="preserve">                                                                       </w:t>
      </w:r>
      <w:r w:rsidRPr="005148FE">
        <w:rPr>
          <w:sz w:val="14"/>
        </w:rPr>
        <w:t xml:space="preserve">   </w:t>
      </w:r>
      <w:r w:rsidRPr="005148FE">
        <w:rPr>
          <w:i/>
          <w:iCs/>
          <w:sz w:val="14"/>
        </w:rPr>
        <w:t>повне найменування акціоне</w:t>
      </w:r>
      <w:r w:rsidR="006C643B" w:rsidRPr="005148FE">
        <w:rPr>
          <w:i/>
          <w:iCs/>
          <w:sz w:val="14"/>
        </w:rPr>
        <w:t>рного товариства, код за ЄДРПОУ</w:t>
      </w:r>
    </w:p>
    <w:p w:rsidR="00AE1DE9" w:rsidRPr="005148FE" w:rsidRDefault="00AE1DE9" w:rsidP="00AE1DE9">
      <w:pPr>
        <w:autoSpaceDE w:val="0"/>
        <w:jc w:val="both"/>
      </w:pPr>
      <w:r w:rsidRPr="005148FE">
        <w:rPr>
          <w:sz w:val="22"/>
          <w:szCs w:val="22"/>
        </w:rPr>
        <w:t xml:space="preserve">(далі – Акціонерне товариство) з питання участі та голосування на загальних зборах Акціонерного товариства, що відбудуться </w:t>
      </w:r>
      <w:r w:rsidRPr="005148FE">
        <w:t>_____________</w:t>
      </w:r>
      <w:r w:rsidR="006C643B" w:rsidRPr="005148FE">
        <w:rPr>
          <w:lang w:val="ru-RU"/>
        </w:rPr>
        <w:t>________</w:t>
      </w:r>
      <w:r w:rsidRPr="005148FE">
        <w:t>____________________________.</w:t>
      </w:r>
    </w:p>
    <w:p w:rsidR="00AE1DE9" w:rsidRPr="005148FE" w:rsidRDefault="00AE1DE9" w:rsidP="00AE1DE9">
      <w:pPr>
        <w:autoSpaceDE w:val="0"/>
        <w:jc w:val="both"/>
        <w:rPr>
          <w:i/>
          <w:iCs/>
        </w:rPr>
      </w:pPr>
      <w:r w:rsidRPr="005148FE">
        <w:rPr>
          <w:vertAlign w:val="subscript"/>
        </w:rPr>
        <w:tab/>
      </w:r>
      <w:r w:rsidRPr="005148FE">
        <w:rPr>
          <w:vertAlign w:val="subscript"/>
        </w:rPr>
        <w:tab/>
      </w:r>
      <w:r w:rsidRPr="005148FE">
        <w:rPr>
          <w:vertAlign w:val="subscript"/>
        </w:rPr>
        <w:tab/>
      </w:r>
      <w:r w:rsidRPr="005148FE">
        <w:rPr>
          <w:vertAlign w:val="subscript"/>
        </w:rPr>
        <w:tab/>
      </w:r>
      <w:r w:rsidRPr="005148FE">
        <w:rPr>
          <w:vertAlign w:val="subscript"/>
        </w:rPr>
        <w:tab/>
      </w:r>
      <w:r w:rsidRPr="005148FE">
        <w:rPr>
          <w:vertAlign w:val="subscript"/>
        </w:rPr>
        <w:tab/>
      </w:r>
      <w:r w:rsidRPr="005148FE">
        <w:rPr>
          <w:vertAlign w:val="subscript"/>
        </w:rPr>
        <w:tab/>
      </w:r>
      <w:r w:rsidRPr="005148FE">
        <w:rPr>
          <w:i/>
          <w:iCs/>
          <w:sz w:val="14"/>
        </w:rPr>
        <w:t>д</w:t>
      </w:r>
      <w:r w:rsidR="006C643B" w:rsidRPr="005148FE">
        <w:rPr>
          <w:i/>
          <w:iCs/>
          <w:sz w:val="14"/>
        </w:rPr>
        <w:t>ата проведення загальних зборів</w:t>
      </w:r>
    </w:p>
    <w:p w:rsidR="00AE1DE9" w:rsidRPr="005148FE" w:rsidRDefault="00AE1DE9" w:rsidP="00AE1DE9">
      <w:pPr>
        <w:autoSpaceDE w:val="0"/>
        <w:ind w:firstLine="705"/>
        <w:jc w:val="both"/>
        <w:rPr>
          <w:sz w:val="22"/>
          <w:szCs w:val="22"/>
        </w:rPr>
      </w:pPr>
      <w:r w:rsidRPr="005148FE">
        <w:rPr>
          <w:sz w:val="22"/>
          <w:szCs w:val="22"/>
        </w:rPr>
        <w:t>Для цього Повіреному надається право від імені Довірителя:</w:t>
      </w:r>
    </w:p>
    <w:p w:rsidR="00AE1DE9" w:rsidRPr="005148FE" w:rsidRDefault="00AE1DE9" w:rsidP="00AE1DE9">
      <w:pPr>
        <w:autoSpaceDE w:val="0"/>
        <w:ind w:firstLine="705"/>
        <w:jc w:val="both"/>
        <w:rPr>
          <w:sz w:val="22"/>
          <w:szCs w:val="22"/>
        </w:rPr>
      </w:pPr>
      <w:r w:rsidRPr="005148FE">
        <w:rPr>
          <w:sz w:val="22"/>
          <w:szCs w:val="22"/>
        </w:rPr>
        <w:t>- здійснити необхідні дії для реєстрації до участі на загальних зборах Акціонерного товариства;</w:t>
      </w:r>
    </w:p>
    <w:p w:rsidR="00AE1DE9" w:rsidRPr="005148FE" w:rsidRDefault="00AE1DE9" w:rsidP="00AE1DE9">
      <w:pPr>
        <w:autoSpaceDE w:val="0"/>
        <w:ind w:firstLine="705"/>
        <w:jc w:val="both"/>
        <w:rPr>
          <w:sz w:val="22"/>
          <w:szCs w:val="22"/>
        </w:rPr>
      </w:pPr>
      <w:r w:rsidRPr="005148FE">
        <w:rPr>
          <w:sz w:val="22"/>
          <w:szCs w:val="22"/>
        </w:rPr>
        <w:t>- брати участь у роботі загальних зборів Акціонерного товариства з правами, наданими акціонеру законодавством та Статутом Акціонерного товариства;</w:t>
      </w:r>
    </w:p>
    <w:p w:rsidR="00AE1DE9" w:rsidRPr="005148FE" w:rsidRDefault="00AE1DE9" w:rsidP="00AE1DE9">
      <w:pPr>
        <w:autoSpaceDE w:val="0"/>
        <w:ind w:firstLine="705"/>
        <w:jc w:val="both"/>
        <w:rPr>
          <w:sz w:val="22"/>
          <w:szCs w:val="22"/>
        </w:rPr>
      </w:pPr>
      <w:r w:rsidRPr="005148FE">
        <w:rPr>
          <w:sz w:val="22"/>
          <w:szCs w:val="22"/>
        </w:rPr>
        <w:t>- голосувати з усіх питань порядку денного загальних зборів Акціонерного товариства всіма належними Довірителю голосами;</w:t>
      </w:r>
    </w:p>
    <w:p w:rsidR="00AE1DE9" w:rsidRPr="005148FE" w:rsidRDefault="00AE1DE9" w:rsidP="00AE1DE9">
      <w:pPr>
        <w:autoSpaceDE w:val="0"/>
        <w:ind w:firstLine="705"/>
        <w:jc w:val="both"/>
        <w:rPr>
          <w:sz w:val="22"/>
          <w:szCs w:val="22"/>
        </w:rPr>
      </w:pPr>
      <w:r w:rsidRPr="005148FE">
        <w:rPr>
          <w:sz w:val="22"/>
          <w:szCs w:val="22"/>
        </w:rPr>
        <w:t>- подавати, одержувати та підписувати будь-які документи, пов’язані з реалізацією акціонером права участі у загальних зборах Акціонерного товариства.</w:t>
      </w:r>
    </w:p>
    <w:p w:rsidR="00AE1DE9" w:rsidRPr="005148FE" w:rsidRDefault="00AE1DE9" w:rsidP="00AE1DE9">
      <w:pPr>
        <w:autoSpaceDE w:val="0"/>
        <w:ind w:firstLine="705"/>
        <w:jc w:val="both"/>
        <w:rPr>
          <w:sz w:val="22"/>
          <w:szCs w:val="22"/>
        </w:rPr>
      </w:pPr>
      <w:r w:rsidRPr="005148FE">
        <w:rPr>
          <w:sz w:val="22"/>
          <w:szCs w:val="22"/>
        </w:rPr>
        <w:t>Цією довіреністю доручається право голосу за всіма належними Довірителю</w:t>
      </w:r>
      <w:r w:rsidRPr="005148FE">
        <w:t xml:space="preserve"> ______________________________ </w:t>
      </w:r>
      <w:r w:rsidRPr="005148FE">
        <w:rPr>
          <w:sz w:val="22"/>
          <w:szCs w:val="22"/>
        </w:rPr>
        <w:t>простими іменними акціями Акціонерного товариства.</w:t>
      </w:r>
    </w:p>
    <w:p w:rsidR="00AE1DE9" w:rsidRPr="005148FE" w:rsidRDefault="006C643B" w:rsidP="00AE1DE9">
      <w:pPr>
        <w:autoSpaceDE w:val="0"/>
        <w:ind w:firstLine="705"/>
        <w:rPr>
          <w:i/>
          <w:iCs/>
          <w:sz w:val="14"/>
        </w:rPr>
      </w:pPr>
      <w:r w:rsidRPr="005148FE">
        <w:rPr>
          <w:i/>
          <w:iCs/>
          <w:sz w:val="14"/>
        </w:rPr>
        <w:t xml:space="preserve">           </w:t>
      </w:r>
      <w:r w:rsidR="00AE1DE9" w:rsidRPr="005148FE">
        <w:rPr>
          <w:i/>
          <w:iCs/>
          <w:sz w:val="14"/>
        </w:rPr>
        <w:t>кількість акцій</w:t>
      </w:r>
      <w:r w:rsidRPr="005148FE">
        <w:rPr>
          <w:i/>
          <w:iCs/>
          <w:sz w:val="14"/>
        </w:rPr>
        <w:t>, шт.</w:t>
      </w:r>
    </w:p>
    <w:p w:rsidR="00AE1DE9" w:rsidRPr="005148FE" w:rsidRDefault="00AE1DE9" w:rsidP="00AE1DE9">
      <w:pPr>
        <w:ind w:firstLine="705"/>
        <w:jc w:val="both"/>
        <w:rPr>
          <w:sz w:val="22"/>
          <w:szCs w:val="22"/>
        </w:rPr>
      </w:pPr>
      <w:r w:rsidRPr="005148FE">
        <w:rPr>
          <w:sz w:val="22"/>
          <w:szCs w:val="22"/>
        </w:rPr>
        <w:t>Довіреність видана без права передоручення іншим особам та дійсна до______________________________ включно.</w:t>
      </w:r>
    </w:p>
    <w:p w:rsidR="00AE1DE9" w:rsidRPr="005148FE" w:rsidRDefault="006C643B" w:rsidP="00AE1DE9">
      <w:pPr>
        <w:ind w:left="705"/>
        <w:jc w:val="both"/>
        <w:rPr>
          <w:i/>
          <w:iCs/>
          <w:sz w:val="14"/>
        </w:rPr>
      </w:pPr>
      <w:r w:rsidRPr="005148FE">
        <w:rPr>
          <w:i/>
          <w:iCs/>
          <w:sz w:val="14"/>
        </w:rPr>
        <w:t xml:space="preserve">          число, місяць, рік</w:t>
      </w:r>
    </w:p>
    <w:p w:rsidR="00AE1DE9" w:rsidRPr="005148FE" w:rsidRDefault="00AE1DE9" w:rsidP="00AE1DE9">
      <w:pPr>
        <w:ind w:left="705"/>
        <w:jc w:val="both"/>
        <w:rPr>
          <w:sz w:val="22"/>
          <w:szCs w:val="22"/>
        </w:rPr>
      </w:pPr>
      <w:r w:rsidRPr="005148FE">
        <w:rPr>
          <w:sz w:val="22"/>
          <w:szCs w:val="22"/>
        </w:rPr>
        <w:t>________________________                   _________________            ________________</w:t>
      </w:r>
    </w:p>
    <w:p w:rsidR="006C643B" w:rsidRPr="005148FE" w:rsidRDefault="00AE1DE9" w:rsidP="006C6559">
      <w:pPr>
        <w:tabs>
          <w:tab w:val="left" w:pos="1440"/>
        </w:tabs>
        <w:rPr>
          <w:i/>
          <w:iCs/>
          <w:sz w:val="14"/>
          <w:szCs w:val="16"/>
        </w:rPr>
      </w:pPr>
      <w:r w:rsidRPr="005148FE">
        <w:rPr>
          <w:i/>
          <w:sz w:val="14"/>
          <w:szCs w:val="16"/>
        </w:rPr>
        <w:t>посада керівника Довірителя,</w:t>
      </w:r>
      <w:r w:rsidR="006C643B" w:rsidRPr="005148FE">
        <w:rPr>
          <w:i/>
          <w:sz w:val="14"/>
          <w:szCs w:val="16"/>
        </w:rPr>
        <w:t xml:space="preserve"> </w:t>
      </w:r>
      <w:r w:rsidR="006C643B" w:rsidRPr="005148FE">
        <w:rPr>
          <w:i/>
          <w:iCs/>
          <w:sz w:val="14"/>
          <w:szCs w:val="16"/>
        </w:rPr>
        <w:t>або іншої особи уповноваженої</w:t>
      </w:r>
      <w:r w:rsidRPr="005148FE">
        <w:rPr>
          <w:i/>
          <w:sz w:val="14"/>
          <w:szCs w:val="16"/>
        </w:rPr>
        <w:tab/>
      </w:r>
      <w:r w:rsidR="006C643B" w:rsidRPr="005148FE">
        <w:rPr>
          <w:i/>
          <w:sz w:val="14"/>
          <w:szCs w:val="16"/>
        </w:rPr>
        <w:t xml:space="preserve">             </w:t>
      </w:r>
      <w:r w:rsidRPr="005148FE">
        <w:rPr>
          <w:i/>
          <w:sz w:val="14"/>
          <w:szCs w:val="16"/>
        </w:rPr>
        <w:t xml:space="preserve">В.П. </w:t>
      </w:r>
      <w:r w:rsidRPr="005148FE">
        <w:rPr>
          <w:sz w:val="14"/>
          <w:szCs w:val="16"/>
        </w:rPr>
        <w:t>(</w:t>
      </w:r>
      <w:r w:rsidRPr="005148FE">
        <w:rPr>
          <w:i/>
          <w:sz w:val="14"/>
          <w:szCs w:val="16"/>
        </w:rPr>
        <w:t>у разі викоритання</w:t>
      </w:r>
      <w:r w:rsidRPr="005148FE">
        <w:rPr>
          <w:sz w:val="14"/>
          <w:szCs w:val="16"/>
        </w:rPr>
        <w:t>)</w:t>
      </w:r>
      <w:r w:rsidRPr="005148FE">
        <w:rPr>
          <w:i/>
          <w:sz w:val="14"/>
          <w:szCs w:val="16"/>
        </w:rPr>
        <w:t xml:space="preserve">, підпис  </w:t>
      </w:r>
      <w:r w:rsidR="006C643B" w:rsidRPr="005148FE">
        <w:rPr>
          <w:i/>
          <w:sz w:val="14"/>
          <w:szCs w:val="16"/>
        </w:rPr>
        <w:t xml:space="preserve">    </w:t>
      </w:r>
      <w:r w:rsidRPr="005148FE">
        <w:rPr>
          <w:i/>
          <w:sz w:val="14"/>
          <w:szCs w:val="16"/>
        </w:rPr>
        <w:t xml:space="preserve">  прізвище, ім’я, по батькові</w:t>
      </w:r>
      <w:r w:rsidRPr="005148FE">
        <w:rPr>
          <w:i/>
          <w:iCs/>
          <w:sz w:val="14"/>
          <w:szCs w:val="16"/>
        </w:rPr>
        <w:t xml:space="preserve"> (за наявності)</w:t>
      </w:r>
    </w:p>
    <w:p w:rsidR="00AE1DE9" w:rsidRPr="005148FE" w:rsidRDefault="00AE1DE9" w:rsidP="006C6559">
      <w:pPr>
        <w:tabs>
          <w:tab w:val="left" w:pos="1440"/>
        </w:tabs>
        <w:rPr>
          <w:i/>
          <w:sz w:val="14"/>
          <w:szCs w:val="16"/>
          <w:vertAlign w:val="subscript"/>
        </w:rPr>
      </w:pPr>
      <w:r w:rsidRPr="005148FE">
        <w:rPr>
          <w:i/>
          <w:iCs/>
          <w:sz w:val="14"/>
          <w:szCs w:val="16"/>
        </w:rPr>
        <w:t>на це установчими документами Довірителя</w:t>
      </w:r>
      <w:r w:rsidRPr="005148FE">
        <w:rPr>
          <w:i/>
          <w:iCs/>
          <w:sz w:val="14"/>
          <w:szCs w:val="16"/>
          <w:vertAlign w:val="subscript"/>
        </w:rPr>
        <w:t xml:space="preserve"> </w:t>
      </w:r>
    </w:p>
    <w:p w:rsidR="00AE1DE9" w:rsidRPr="005148FE" w:rsidRDefault="00AE1DE9" w:rsidP="00AE1DE9">
      <w:pPr>
        <w:rPr>
          <w:sz w:val="28"/>
          <w:szCs w:val="28"/>
        </w:rPr>
      </w:pPr>
    </w:p>
    <w:p w:rsidR="00AE1DE9" w:rsidRPr="005148FE" w:rsidRDefault="00AE1DE9" w:rsidP="00AE1DE9">
      <w:pPr>
        <w:rPr>
          <w:sz w:val="28"/>
          <w:szCs w:val="28"/>
        </w:rPr>
      </w:pPr>
    </w:p>
    <w:p w:rsidR="00AE1DE9" w:rsidRPr="005148FE" w:rsidRDefault="00AE1DE9" w:rsidP="00AE1DE9">
      <w:pPr>
        <w:pageBreakBefore/>
        <w:tabs>
          <w:tab w:val="left" w:pos="5460"/>
        </w:tabs>
        <w:ind w:left="708"/>
        <w:jc w:val="right"/>
        <w:rPr>
          <w:i/>
          <w:iCs/>
        </w:rPr>
      </w:pPr>
      <w:r w:rsidRPr="005148FE">
        <w:rPr>
          <w:i/>
          <w:iCs/>
        </w:rPr>
        <w:t>Додаток №15</w:t>
      </w:r>
      <w:r w:rsidR="00F53147" w:rsidRPr="00521107">
        <w:rPr>
          <w:i/>
          <w:iCs/>
          <w:lang w:val="ru-RU"/>
        </w:rPr>
        <w:t>.</w:t>
      </w:r>
      <w:r w:rsidRPr="005148FE">
        <w:rPr>
          <w:i/>
          <w:iCs/>
        </w:rPr>
        <w:t>1</w:t>
      </w:r>
    </w:p>
    <w:p w:rsidR="00AE1DE9" w:rsidRPr="005148FE" w:rsidRDefault="00AE1DE9" w:rsidP="00AE1DE9">
      <w:pPr>
        <w:tabs>
          <w:tab w:val="left" w:pos="5460"/>
        </w:tabs>
        <w:ind w:left="708"/>
        <w:jc w:val="right"/>
        <w:rPr>
          <w:sz w:val="22"/>
          <w:szCs w:val="22"/>
        </w:rPr>
      </w:pPr>
    </w:p>
    <w:tbl>
      <w:tblPr>
        <w:tblW w:w="0" w:type="auto"/>
        <w:tblInd w:w="213" w:type="dxa"/>
        <w:tblLayout w:type="fixed"/>
        <w:tblLook w:val="0000"/>
      </w:tblPr>
      <w:tblGrid>
        <w:gridCol w:w="5760"/>
        <w:gridCol w:w="4811"/>
      </w:tblGrid>
      <w:tr w:rsidR="00AE1DE9" w:rsidRPr="005148FE" w:rsidTr="003E2A18">
        <w:tc>
          <w:tcPr>
            <w:tcW w:w="5760" w:type="dxa"/>
          </w:tcPr>
          <w:p w:rsidR="00AE1DE9" w:rsidRPr="005148FE" w:rsidRDefault="00AE1DE9" w:rsidP="003E2A18">
            <w:pPr>
              <w:tabs>
                <w:tab w:val="left" w:pos="2212"/>
              </w:tabs>
              <w:snapToGrid w:val="0"/>
            </w:pPr>
          </w:p>
        </w:tc>
        <w:tc>
          <w:tcPr>
            <w:tcW w:w="4811" w:type="dxa"/>
            <w:tcBorders>
              <w:bottom w:val="single" w:sz="4" w:space="0" w:color="000000"/>
            </w:tcBorders>
          </w:tcPr>
          <w:p w:rsidR="00AE1DE9" w:rsidRPr="005148FE" w:rsidRDefault="00AE1DE9" w:rsidP="003E2A18">
            <w:pPr>
              <w:tabs>
                <w:tab w:val="left" w:pos="2212"/>
              </w:tabs>
              <w:snapToGrid w:val="0"/>
              <w:jc w:val="right"/>
              <w:rPr>
                <w:b/>
                <w:sz w:val="20"/>
              </w:rPr>
            </w:pPr>
            <w:r w:rsidRPr="005148FE">
              <w:rPr>
                <w:b/>
                <w:sz w:val="20"/>
              </w:rPr>
              <w:t xml:space="preserve">Депозитарній установі </w:t>
            </w:r>
          </w:p>
          <w:p w:rsidR="00AE1DE9" w:rsidRPr="005148FE" w:rsidRDefault="00F53147" w:rsidP="003E2A18">
            <w:pPr>
              <w:tabs>
                <w:tab w:val="left" w:pos="2212"/>
              </w:tabs>
              <w:jc w:val="right"/>
              <w:rPr>
                <w:sz w:val="20"/>
              </w:rPr>
            </w:pPr>
            <w:r w:rsidRPr="00F53147">
              <w:rPr>
                <w:b/>
                <w:sz w:val="20"/>
                <w:lang w:val="ru-RU"/>
              </w:rPr>
              <w:t>Товариство з обмеженою відповідальністю «КОМЕКС ЦІННІ ПАПЕРИ»</w:t>
            </w:r>
          </w:p>
        </w:tc>
      </w:tr>
    </w:tbl>
    <w:p w:rsidR="00AE1DE9" w:rsidRPr="005148FE" w:rsidRDefault="00AE1DE9" w:rsidP="00AE1DE9">
      <w:pPr>
        <w:tabs>
          <w:tab w:val="left" w:pos="2212"/>
        </w:tabs>
      </w:pPr>
    </w:p>
    <w:p w:rsidR="00AE1DE9" w:rsidRPr="005148FE" w:rsidRDefault="00AE1DE9" w:rsidP="00AE1DE9">
      <w:pPr>
        <w:tabs>
          <w:tab w:val="left" w:pos="2212"/>
        </w:tabs>
        <w:rPr>
          <w:sz w:val="20"/>
        </w:rPr>
      </w:pPr>
      <w:r w:rsidRPr="005148FE">
        <w:rPr>
          <w:sz w:val="20"/>
        </w:rPr>
        <w:t>Вих. №_______ від «___» _____________ 20__р.</w:t>
      </w:r>
    </w:p>
    <w:p w:rsidR="00AE1DE9" w:rsidRDefault="00AE1DE9" w:rsidP="00F53147">
      <w:pPr>
        <w:rPr>
          <w:i/>
          <w:sz w:val="14"/>
          <w:szCs w:val="16"/>
          <w:lang w:val="en-US"/>
        </w:rPr>
      </w:pPr>
      <w:r w:rsidRPr="005148FE">
        <w:rPr>
          <w:i/>
          <w:sz w:val="14"/>
          <w:szCs w:val="16"/>
          <w:lang w:val="en-US"/>
        </w:rPr>
        <w:t>(необов’язкове для заповнення)</w:t>
      </w:r>
    </w:p>
    <w:p w:rsidR="00F53147" w:rsidRPr="00F53147" w:rsidRDefault="00F53147" w:rsidP="00F53147">
      <w:pPr>
        <w:rPr>
          <w:i/>
          <w:sz w:val="14"/>
          <w:szCs w:val="16"/>
          <w:lang w:val="en-US"/>
        </w:rPr>
      </w:pPr>
    </w:p>
    <w:p w:rsidR="00AE1DE9" w:rsidRPr="005148FE" w:rsidRDefault="00AE1DE9" w:rsidP="00AE1DE9">
      <w:pPr>
        <w:tabs>
          <w:tab w:val="left" w:pos="2212"/>
          <w:tab w:val="left" w:pos="5460"/>
        </w:tabs>
        <w:jc w:val="center"/>
        <w:rPr>
          <w:b/>
          <w:spacing w:val="-1"/>
          <w:sz w:val="22"/>
          <w:szCs w:val="22"/>
        </w:rPr>
      </w:pPr>
      <w:r w:rsidRPr="005148FE">
        <w:rPr>
          <w:b/>
          <w:bCs/>
          <w:spacing w:val="-1"/>
          <w:sz w:val="22"/>
          <w:szCs w:val="22"/>
        </w:rPr>
        <w:t>Довідка</w:t>
      </w:r>
      <w:r w:rsidR="00675741" w:rsidRPr="005148FE">
        <w:rPr>
          <w:b/>
          <w:bCs/>
          <w:spacing w:val="-1"/>
          <w:sz w:val="22"/>
          <w:szCs w:val="22"/>
          <w:lang w:val="en-US"/>
        </w:rPr>
        <w:t xml:space="preserve"> </w:t>
      </w:r>
      <w:r w:rsidRPr="005148FE">
        <w:rPr>
          <w:b/>
          <w:spacing w:val="-1"/>
          <w:sz w:val="22"/>
          <w:szCs w:val="22"/>
        </w:rPr>
        <w:t>щодо структури власності юридичної особи, що містить відомості про власників істотної участі в юридичній особі та кінцевих бенефіціарних власників (контролерів)*</w:t>
      </w:r>
    </w:p>
    <w:p w:rsidR="00AE1DE9" w:rsidRPr="005148FE" w:rsidRDefault="00AE1DE9" w:rsidP="00AE1DE9">
      <w:pPr>
        <w:tabs>
          <w:tab w:val="left" w:pos="720"/>
          <w:tab w:val="left" w:pos="5460"/>
        </w:tabs>
        <w:jc w:val="both"/>
      </w:pPr>
    </w:p>
    <w:p w:rsidR="00AE1DE9" w:rsidRPr="005148FE" w:rsidRDefault="00AE1DE9" w:rsidP="00AE1DE9">
      <w:pPr>
        <w:tabs>
          <w:tab w:val="left" w:pos="720"/>
          <w:tab w:val="left" w:pos="5460"/>
        </w:tabs>
        <w:jc w:val="center"/>
      </w:pPr>
      <w:r w:rsidRPr="005148FE">
        <w:t>________________________________________________________________</w:t>
      </w:r>
    </w:p>
    <w:p w:rsidR="00AE1DE9" w:rsidRPr="005148FE" w:rsidRDefault="00AE1DE9" w:rsidP="00AE1DE9">
      <w:pPr>
        <w:tabs>
          <w:tab w:val="left" w:pos="2212"/>
          <w:tab w:val="left" w:pos="5460"/>
        </w:tabs>
        <w:jc w:val="center"/>
        <w:rPr>
          <w:i/>
          <w:sz w:val="16"/>
          <w:szCs w:val="16"/>
        </w:rPr>
      </w:pPr>
      <w:r w:rsidRPr="005148FE">
        <w:rPr>
          <w:i/>
          <w:sz w:val="16"/>
          <w:szCs w:val="16"/>
        </w:rPr>
        <w:t>найменування юридичної особи</w:t>
      </w:r>
    </w:p>
    <w:p w:rsidR="00AE1DE9" w:rsidRPr="005148FE" w:rsidRDefault="00AE1DE9" w:rsidP="00AE1DE9">
      <w:pPr>
        <w:tabs>
          <w:tab w:val="left" w:pos="720"/>
        </w:tabs>
        <w:jc w:val="both"/>
      </w:pPr>
      <w:r w:rsidRPr="005148FE">
        <w:t xml:space="preserve">(код за ЄДРПОУ ______________) станом на «___» _____________ 20__р. надає відомості про власників істотної участі в юридичні особі, які мають прямий або опосередкований вплив на юридичну особу та відомості про кінцевих </w:t>
      </w:r>
      <w:r w:rsidRPr="005148FE">
        <w:rPr>
          <w:bCs/>
          <w:spacing w:val="-1"/>
        </w:rPr>
        <w:t>бенефіціарних власників (контролерів) юридичної особи*</w:t>
      </w:r>
      <w:r w:rsidRPr="005148FE">
        <w:t>.</w:t>
      </w:r>
    </w:p>
    <w:p w:rsidR="00AE1DE9" w:rsidRPr="005148FE" w:rsidRDefault="00AE1DE9" w:rsidP="00AE1DE9">
      <w:pPr>
        <w:tabs>
          <w:tab w:val="left" w:pos="720"/>
          <w:tab w:val="left" w:pos="5460"/>
        </w:tabs>
        <w:jc w:val="both"/>
      </w:pPr>
    </w:p>
    <w:p w:rsidR="00AE1DE9" w:rsidRPr="005148FE" w:rsidRDefault="00AE1DE9" w:rsidP="00AE1DE9">
      <w:pPr>
        <w:tabs>
          <w:tab w:val="left" w:pos="720"/>
          <w:tab w:val="left" w:pos="5460"/>
        </w:tabs>
        <w:jc w:val="both"/>
        <w:rPr>
          <w:b/>
        </w:rPr>
      </w:pPr>
      <w:r w:rsidRPr="005148FE">
        <w:rPr>
          <w:b/>
        </w:rPr>
        <w:t>1. Засновники/учасники/акціонери першого рівня:</w:t>
      </w:r>
    </w:p>
    <w:p w:rsidR="00AE1DE9" w:rsidRPr="005148FE" w:rsidRDefault="00AE1DE9" w:rsidP="00AE1DE9">
      <w:pPr>
        <w:tabs>
          <w:tab w:val="left" w:pos="180"/>
          <w:tab w:val="left" w:pos="2212"/>
        </w:tabs>
        <w:jc w:val="both"/>
        <w:rPr>
          <w:i/>
          <w:sz w:val="16"/>
          <w:szCs w:val="16"/>
        </w:rPr>
      </w:pPr>
      <w:r w:rsidRPr="005148FE">
        <w:rPr>
          <w:i/>
          <w:sz w:val="16"/>
          <w:szCs w:val="16"/>
        </w:rPr>
        <w:t xml:space="preserve">Якщо засновниками/учасниками/акціонерами юридичної особи є декілька фізичних або юридичних осіб, що володіють 10 та більше % </w:t>
      </w:r>
      <w:r w:rsidRPr="005148FE">
        <w:rPr>
          <w:i/>
          <w:sz w:val="16"/>
          <w:szCs w:val="16"/>
          <w:lang w:val="en-US"/>
        </w:rPr>
        <w:t>c</w:t>
      </w:r>
      <w:r w:rsidRPr="005148FE">
        <w:rPr>
          <w:i/>
          <w:sz w:val="16"/>
          <w:szCs w:val="16"/>
        </w:rPr>
        <w:t>татутного фонду, необхідно надати інформацію щодо цих осіб згідно пунктів 1.1 та 1.2.</w:t>
      </w:r>
    </w:p>
    <w:p w:rsidR="00AE1DE9" w:rsidRPr="005148FE" w:rsidRDefault="00AE1DE9" w:rsidP="00AE1DE9">
      <w:pPr>
        <w:tabs>
          <w:tab w:val="left" w:pos="2212"/>
        </w:tabs>
      </w:pPr>
    </w:p>
    <w:p w:rsidR="00AE1DE9" w:rsidRPr="005148FE" w:rsidRDefault="00AE1DE9" w:rsidP="00AE1DE9">
      <w:pPr>
        <w:tabs>
          <w:tab w:val="left" w:pos="2212"/>
        </w:tabs>
        <w:rPr>
          <w:b/>
        </w:rPr>
      </w:pPr>
      <w:r w:rsidRPr="005148FE">
        <w:rPr>
          <w:b/>
        </w:rPr>
        <w:t>1.1. Засновники/учасники/акціонери - фізичні особи:</w:t>
      </w:r>
    </w:p>
    <w:p w:rsidR="00AE1DE9" w:rsidRPr="005148FE" w:rsidRDefault="00AE1DE9" w:rsidP="00AE1DE9">
      <w:pPr>
        <w:tabs>
          <w:tab w:val="left" w:pos="2212"/>
        </w:tabs>
        <w:jc w:val="both"/>
        <w:rPr>
          <w:i/>
          <w:sz w:val="14"/>
          <w:szCs w:val="18"/>
          <w:lang w:val="en-US"/>
        </w:rPr>
      </w:pPr>
      <w:r w:rsidRPr="005148FE">
        <w:rPr>
          <w:i/>
          <w:sz w:val="14"/>
          <w:szCs w:val="18"/>
        </w:rPr>
        <w:t>(підкреслити необхідне</w:t>
      </w:r>
      <w:r w:rsidRPr="005148FE">
        <w:rPr>
          <w:i/>
          <w:sz w:val="14"/>
          <w:szCs w:val="18"/>
          <w:lang w:val="en-US"/>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rPr>
          <w:trHeight w:val="60"/>
        </w:trPr>
        <w:tc>
          <w:tcPr>
            <w:tcW w:w="5670" w:type="dxa"/>
          </w:tcPr>
          <w:p w:rsidR="00AE1DE9" w:rsidRPr="005148FE" w:rsidRDefault="00AE1DE9" w:rsidP="003E2A18">
            <w:pPr>
              <w:tabs>
                <w:tab w:val="left" w:pos="0"/>
              </w:tabs>
              <w:snapToGrid w:val="0"/>
              <w:jc w:val="both"/>
              <w:rPr>
                <w:sz w:val="18"/>
              </w:rPr>
            </w:pPr>
            <w:r w:rsidRPr="005148FE">
              <w:rPr>
                <w:sz w:val="18"/>
              </w:rPr>
              <w:t>1. Прізвище, ім’я, по батькові (за наявності)</w:t>
            </w:r>
          </w:p>
        </w:tc>
        <w:tc>
          <w:tcPr>
            <w:tcW w:w="4962" w:type="dxa"/>
          </w:tcPr>
          <w:p w:rsidR="00AE1DE9" w:rsidRPr="005148FE" w:rsidRDefault="00AE1DE9" w:rsidP="003E2A18">
            <w:pPr>
              <w:tabs>
                <w:tab w:val="left" w:pos="0"/>
              </w:tabs>
              <w:snapToGrid w:val="0"/>
              <w:jc w:val="both"/>
              <w:rPr>
                <w:sz w:val="18"/>
              </w:rPr>
            </w:pPr>
          </w:p>
        </w:tc>
      </w:tr>
      <w:tr w:rsidR="001D0801" w:rsidRPr="005148FE" w:rsidTr="006C6559">
        <w:tc>
          <w:tcPr>
            <w:tcW w:w="5670" w:type="dxa"/>
          </w:tcPr>
          <w:p w:rsidR="00AE1DE9" w:rsidRPr="005148FE" w:rsidRDefault="00AE1DE9" w:rsidP="003E2A18">
            <w:pPr>
              <w:tabs>
                <w:tab w:val="left" w:pos="2212"/>
              </w:tabs>
              <w:snapToGrid w:val="0"/>
              <w:jc w:val="both"/>
              <w:rPr>
                <w:sz w:val="18"/>
              </w:rPr>
            </w:pPr>
            <w:r w:rsidRPr="005148FE">
              <w:rPr>
                <w:sz w:val="18"/>
                <w:lang w:val="en-US"/>
              </w:rPr>
              <w:t>2</w:t>
            </w:r>
            <w:r w:rsidRPr="005148FE">
              <w:rPr>
                <w:sz w:val="18"/>
              </w:rPr>
              <w:t>. Дата народження</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3E2A18">
            <w:pPr>
              <w:snapToGrid w:val="0"/>
              <w:rPr>
                <w:sz w:val="18"/>
              </w:rPr>
            </w:pPr>
            <w:r w:rsidRPr="005148FE">
              <w:rPr>
                <w:sz w:val="18"/>
              </w:rPr>
              <w:t>3. Громадянство</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3E2A18">
            <w:pPr>
              <w:tabs>
                <w:tab w:val="left" w:pos="2212"/>
              </w:tabs>
              <w:snapToGrid w:val="0"/>
              <w:rPr>
                <w:sz w:val="18"/>
              </w:rPr>
            </w:pPr>
            <w:r w:rsidRPr="005148FE">
              <w:rPr>
                <w:sz w:val="18"/>
              </w:rPr>
              <w:t>4. Країна постійного місця проживання</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7151C1">
            <w:pPr>
              <w:tabs>
                <w:tab w:val="left" w:pos="2212"/>
              </w:tabs>
              <w:snapToGrid w:val="0"/>
              <w:jc w:val="both"/>
              <w:rPr>
                <w:sz w:val="18"/>
              </w:rPr>
            </w:pPr>
            <w:r w:rsidRPr="005148FE">
              <w:rPr>
                <w:sz w:val="18"/>
              </w:rPr>
              <w:t>5. Відомості про документ, який посвідчує особу (номер (та за наявності - сері</w:t>
            </w:r>
            <w:r w:rsidR="00CE0117" w:rsidRPr="005148FE">
              <w:rPr>
                <w:sz w:val="18"/>
              </w:rPr>
              <w:t>я</w:t>
            </w:r>
            <w:r w:rsidRPr="005148FE">
              <w:rPr>
                <w:sz w:val="18"/>
              </w:rPr>
              <w:t xml:space="preserve">)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CE0117" w:rsidRPr="005148FE">
              <w:rPr>
                <w:sz w:val="18"/>
                <w:szCs w:val="18"/>
              </w:rPr>
              <w:t>термін (строк) дії (за наявності),</w:t>
            </w:r>
            <w:r w:rsidR="00CE0117" w:rsidRPr="005148FE">
              <w:rPr>
                <w:sz w:val="18"/>
              </w:rPr>
              <w:t xml:space="preserve"> </w:t>
            </w:r>
            <w:r w:rsidRPr="005148FE">
              <w:rPr>
                <w:sz w:val="18"/>
              </w:rPr>
              <w:t>дата видачі, повна назва органу, який видав)</w:t>
            </w:r>
          </w:p>
        </w:tc>
        <w:tc>
          <w:tcPr>
            <w:tcW w:w="4962" w:type="dxa"/>
          </w:tcPr>
          <w:p w:rsidR="00AE1DE9" w:rsidRPr="005148FE" w:rsidRDefault="00AE1DE9" w:rsidP="003E2A18">
            <w:pPr>
              <w:tabs>
                <w:tab w:val="left" w:pos="2212"/>
              </w:tabs>
              <w:snapToGrid w:val="0"/>
              <w:jc w:val="both"/>
              <w:rPr>
                <w:strike/>
                <w:sz w:val="18"/>
              </w:rPr>
            </w:pPr>
          </w:p>
        </w:tc>
      </w:tr>
      <w:tr w:rsidR="001D0801" w:rsidRPr="005148FE" w:rsidTr="006C6559">
        <w:tc>
          <w:tcPr>
            <w:tcW w:w="5670" w:type="dxa"/>
          </w:tcPr>
          <w:p w:rsidR="00AE1DE9" w:rsidRPr="005148FE" w:rsidRDefault="00AE1DE9" w:rsidP="003E2A18">
            <w:pPr>
              <w:tabs>
                <w:tab w:val="left" w:pos="2212"/>
              </w:tabs>
              <w:snapToGrid w:val="0"/>
              <w:jc w:val="both"/>
              <w:rPr>
                <w:sz w:val="18"/>
              </w:rPr>
            </w:pPr>
            <w:r w:rsidRPr="005148FE">
              <w:rPr>
                <w:sz w:val="18"/>
                <w:lang w:val="en-US"/>
              </w:rPr>
              <w:t>6</w:t>
            </w:r>
            <w:r w:rsidRPr="005148FE">
              <w:rPr>
                <w:sz w:val="18"/>
              </w:rPr>
              <w:t>. Місце проживання (прописка)</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3E2A18">
            <w:pPr>
              <w:snapToGrid w:val="0"/>
              <w:jc w:val="both"/>
              <w:rPr>
                <w:sz w:val="18"/>
              </w:rPr>
            </w:pPr>
            <w:r w:rsidRPr="005148FE">
              <w:rPr>
                <w:sz w:val="18"/>
              </w:rPr>
              <w:t xml:space="preserve">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tc>
        <w:tc>
          <w:tcPr>
            <w:tcW w:w="4962" w:type="dxa"/>
          </w:tcPr>
          <w:p w:rsidR="00AE1DE9" w:rsidRPr="005148FE" w:rsidRDefault="00AE1DE9" w:rsidP="003E2A18">
            <w:pPr>
              <w:snapToGrid w:val="0"/>
              <w:rPr>
                <w:strike/>
                <w:sz w:val="18"/>
              </w:rPr>
            </w:pPr>
          </w:p>
        </w:tc>
      </w:tr>
      <w:tr w:rsidR="001D0801" w:rsidRPr="005148FE" w:rsidTr="006C6559">
        <w:tc>
          <w:tcPr>
            <w:tcW w:w="5670" w:type="dxa"/>
          </w:tcPr>
          <w:p w:rsidR="00AE1DE9" w:rsidRPr="005148FE" w:rsidRDefault="00AE1DE9" w:rsidP="003E2A18">
            <w:pPr>
              <w:snapToGrid w:val="0"/>
              <w:rPr>
                <w:sz w:val="18"/>
              </w:rPr>
            </w:pPr>
            <w:r w:rsidRPr="005148FE">
              <w:rPr>
                <w:sz w:val="18"/>
              </w:rPr>
              <w:t>8. Частка у Статутному капіталі юридичної особи, %</w:t>
            </w:r>
          </w:p>
        </w:tc>
        <w:tc>
          <w:tcPr>
            <w:tcW w:w="4962" w:type="dxa"/>
          </w:tcPr>
          <w:p w:rsidR="00AE1DE9" w:rsidRPr="005148FE" w:rsidRDefault="00AE1DE9" w:rsidP="003E2A18">
            <w:pPr>
              <w:snapToGrid w:val="0"/>
              <w:rPr>
                <w:sz w:val="18"/>
              </w:rPr>
            </w:pPr>
          </w:p>
        </w:tc>
      </w:tr>
    </w:tbl>
    <w:p w:rsidR="00AE1DE9" w:rsidRPr="005148FE" w:rsidRDefault="00AE1DE9" w:rsidP="00AE1DE9">
      <w:pPr>
        <w:tabs>
          <w:tab w:val="left" w:pos="2212"/>
        </w:tabs>
        <w:ind w:hanging="720"/>
        <w:rPr>
          <w:b/>
        </w:rPr>
      </w:pPr>
      <w:r w:rsidRPr="005148FE">
        <w:rPr>
          <w:b/>
        </w:rPr>
        <w:tab/>
      </w:r>
    </w:p>
    <w:p w:rsidR="00AE1DE9" w:rsidRPr="005148FE" w:rsidRDefault="00AE1DE9" w:rsidP="00AE1DE9">
      <w:pPr>
        <w:tabs>
          <w:tab w:val="left" w:pos="2212"/>
        </w:tabs>
        <w:ind w:hanging="720"/>
        <w:rPr>
          <w:b/>
        </w:rPr>
      </w:pPr>
    </w:p>
    <w:p w:rsidR="00AE1DE9" w:rsidRPr="005148FE" w:rsidRDefault="00AE1DE9" w:rsidP="00AE1DE9">
      <w:pPr>
        <w:tabs>
          <w:tab w:val="left" w:pos="2212"/>
        </w:tabs>
        <w:ind w:firstLine="25"/>
        <w:rPr>
          <w:b/>
        </w:rPr>
      </w:pPr>
      <w:r w:rsidRPr="005148FE">
        <w:rPr>
          <w:b/>
        </w:rPr>
        <w:t>1.2. Засновники/учасники/акціонери – юридичні особи:</w:t>
      </w:r>
    </w:p>
    <w:p w:rsidR="00AE1DE9" w:rsidRPr="005148FE" w:rsidRDefault="00AE1DE9" w:rsidP="00AE1DE9">
      <w:pPr>
        <w:tabs>
          <w:tab w:val="left" w:pos="2212"/>
        </w:tabs>
        <w:rPr>
          <w:i/>
          <w:sz w:val="14"/>
          <w:szCs w:val="18"/>
          <w:lang w:val="en-US"/>
        </w:rPr>
      </w:pPr>
      <w:r w:rsidRPr="005148FE">
        <w:rPr>
          <w:i/>
          <w:sz w:val="14"/>
          <w:szCs w:val="18"/>
        </w:rPr>
        <w:t>(підкреслити необхідне</w:t>
      </w:r>
      <w:r w:rsidRPr="005148FE">
        <w:rPr>
          <w:i/>
          <w:sz w:val="14"/>
          <w:szCs w:val="18"/>
          <w:lang w:val="en-US"/>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c>
          <w:tcPr>
            <w:tcW w:w="5670" w:type="dxa"/>
          </w:tcPr>
          <w:p w:rsidR="00AE1DE9" w:rsidRPr="005148FE" w:rsidRDefault="00AE1DE9" w:rsidP="003E2A18">
            <w:pPr>
              <w:snapToGrid w:val="0"/>
              <w:jc w:val="both"/>
              <w:rPr>
                <w:sz w:val="18"/>
              </w:rPr>
            </w:pPr>
            <w:r w:rsidRPr="005148FE">
              <w:rPr>
                <w:sz w:val="18"/>
                <w:lang w:val="en-US"/>
              </w:rPr>
              <w:t>1.</w:t>
            </w:r>
            <w:r w:rsidRPr="005148FE">
              <w:rPr>
                <w:sz w:val="18"/>
              </w:rPr>
              <w:t xml:space="preserve"> Повне найменування </w:t>
            </w:r>
          </w:p>
        </w:tc>
        <w:tc>
          <w:tcPr>
            <w:tcW w:w="4962" w:type="dxa"/>
          </w:tcPr>
          <w:p w:rsidR="00AE1DE9" w:rsidRPr="005148FE" w:rsidRDefault="00AE1DE9" w:rsidP="003E2A18">
            <w:pPr>
              <w:snapToGrid w:val="0"/>
              <w:jc w:val="both"/>
              <w:rPr>
                <w:sz w:val="18"/>
              </w:rPr>
            </w:pPr>
          </w:p>
        </w:tc>
      </w:tr>
      <w:tr w:rsidR="001D0801" w:rsidRPr="005148FE" w:rsidTr="006C6559">
        <w:tc>
          <w:tcPr>
            <w:tcW w:w="5670" w:type="dxa"/>
          </w:tcPr>
          <w:p w:rsidR="00AE1DE9" w:rsidRPr="005148FE" w:rsidRDefault="00AE1DE9" w:rsidP="003E2A18">
            <w:pPr>
              <w:tabs>
                <w:tab w:val="left" w:pos="72"/>
              </w:tabs>
              <w:snapToGrid w:val="0"/>
              <w:jc w:val="both"/>
              <w:rPr>
                <w:sz w:val="18"/>
              </w:rPr>
            </w:pPr>
            <w:r w:rsidRPr="005148FE">
              <w:rPr>
                <w:sz w:val="18"/>
              </w:rPr>
              <w:t xml:space="preserve">2. Ідентифікаційний код згідно з </w:t>
            </w:r>
            <w:r w:rsidRPr="005148FE">
              <w:rPr>
                <w:rStyle w:val="a3"/>
                <w:b w:val="0"/>
                <w:bCs w:val="0"/>
                <w:sz w:val="18"/>
              </w:rPr>
              <w:t>Єдиним державним реєстром юридичних осіб, фізичних осіб-підприємців та громадських формувань</w:t>
            </w:r>
            <w:r w:rsidRPr="005148FE">
              <w:rPr>
                <w:sz w:val="18"/>
              </w:rPr>
              <w:t xml:space="preserve">, номер реєстрації юридичної особи в країні її місцезнаходження (для юридичної особи - нерезидента) </w:t>
            </w:r>
          </w:p>
        </w:tc>
        <w:tc>
          <w:tcPr>
            <w:tcW w:w="4962" w:type="dxa"/>
          </w:tcPr>
          <w:p w:rsidR="00AE1DE9" w:rsidRPr="005148FE" w:rsidRDefault="00AE1DE9" w:rsidP="003E2A18">
            <w:pPr>
              <w:tabs>
                <w:tab w:val="left" w:pos="72"/>
              </w:tabs>
              <w:snapToGrid w:val="0"/>
              <w:jc w:val="both"/>
              <w:rPr>
                <w:sz w:val="18"/>
              </w:rPr>
            </w:pPr>
          </w:p>
        </w:tc>
      </w:tr>
      <w:tr w:rsidR="001D0801" w:rsidRPr="005148FE" w:rsidTr="006C6559">
        <w:tc>
          <w:tcPr>
            <w:tcW w:w="5670" w:type="dxa"/>
          </w:tcPr>
          <w:p w:rsidR="00AE1DE9" w:rsidRPr="005148FE" w:rsidRDefault="00AE1DE9" w:rsidP="003E2A18">
            <w:pPr>
              <w:tabs>
                <w:tab w:val="left" w:pos="72"/>
              </w:tabs>
              <w:snapToGrid w:val="0"/>
              <w:jc w:val="both"/>
              <w:rPr>
                <w:sz w:val="18"/>
              </w:rPr>
            </w:pPr>
            <w:r w:rsidRPr="005148FE">
              <w:rPr>
                <w:sz w:val="18"/>
              </w:rPr>
              <w:t xml:space="preserve">3. Місцезнаходження </w:t>
            </w:r>
          </w:p>
        </w:tc>
        <w:tc>
          <w:tcPr>
            <w:tcW w:w="4962" w:type="dxa"/>
          </w:tcPr>
          <w:p w:rsidR="00AE1DE9" w:rsidRPr="005148FE" w:rsidRDefault="00AE1DE9" w:rsidP="003E2A18">
            <w:pPr>
              <w:tabs>
                <w:tab w:val="left" w:pos="72"/>
              </w:tabs>
              <w:snapToGrid w:val="0"/>
              <w:jc w:val="both"/>
              <w:rPr>
                <w:sz w:val="18"/>
              </w:rPr>
            </w:pPr>
          </w:p>
        </w:tc>
      </w:tr>
      <w:tr w:rsidR="001D0801" w:rsidRPr="005148FE" w:rsidTr="006C6559">
        <w:tc>
          <w:tcPr>
            <w:tcW w:w="5670" w:type="dxa"/>
          </w:tcPr>
          <w:p w:rsidR="00AE1DE9" w:rsidRPr="005148FE" w:rsidRDefault="00AE1DE9" w:rsidP="003E2A18">
            <w:pPr>
              <w:tabs>
                <w:tab w:val="left" w:pos="2212"/>
              </w:tabs>
              <w:snapToGrid w:val="0"/>
              <w:jc w:val="both"/>
              <w:rPr>
                <w:sz w:val="18"/>
              </w:rPr>
            </w:pPr>
            <w:r w:rsidRPr="005148FE">
              <w:rPr>
                <w:sz w:val="18"/>
                <w:lang w:val="en-US"/>
              </w:rPr>
              <w:t>4</w:t>
            </w:r>
            <w:r w:rsidRPr="005148FE">
              <w:rPr>
                <w:sz w:val="18"/>
              </w:rPr>
              <w:t>. Країна реєстрації</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21102A">
            <w:pPr>
              <w:tabs>
                <w:tab w:val="left" w:pos="180"/>
                <w:tab w:val="left" w:pos="2212"/>
              </w:tabs>
              <w:snapToGrid w:val="0"/>
              <w:jc w:val="both"/>
              <w:rPr>
                <w:sz w:val="18"/>
              </w:rPr>
            </w:pPr>
            <w:r w:rsidRPr="005148FE">
              <w:rPr>
                <w:sz w:val="18"/>
              </w:rPr>
              <w:t xml:space="preserve">5. </w:t>
            </w:r>
            <w:r w:rsidR="00FF52A7" w:rsidRPr="005148FE">
              <w:rPr>
                <w:sz w:val="18"/>
                <w:szCs w:val="18"/>
              </w:rPr>
              <w:t>Дані виписки з Єдиного  державного реєстру юридичних осіб</w:t>
            </w:r>
            <w:r w:rsidR="00FF52A7" w:rsidRPr="005148FE">
              <w:rPr>
                <w:rStyle w:val="a3"/>
                <w:b w:val="0"/>
                <w:bCs w:val="0"/>
                <w:sz w:val="18"/>
                <w:szCs w:val="18"/>
              </w:rPr>
              <w:t>, фізичних осіб-підприємців та громадських формувань</w:t>
            </w:r>
            <w:r w:rsidR="00FF52A7" w:rsidRPr="005148FE">
              <w:rPr>
                <w:sz w:val="18"/>
                <w:szCs w:val="18"/>
              </w:rPr>
              <w:t xml:space="preserve"> (серія, номер, дата видачі виписки,  орган, що видав документ (із зазначенням </w:t>
            </w:r>
            <w:r w:rsidR="0021102A" w:rsidRPr="005148FE">
              <w:rPr>
                <w:sz w:val="18"/>
                <w:szCs w:val="18"/>
              </w:rPr>
              <w:t xml:space="preserve">прізвища, імені, по батькові (за наявності) </w:t>
            </w:r>
            <w:r w:rsidR="00FF52A7" w:rsidRPr="005148FE">
              <w:rPr>
                <w:sz w:val="18"/>
                <w:szCs w:val="18"/>
              </w:rPr>
              <w:t>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tc>
        <w:tc>
          <w:tcPr>
            <w:tcW w:w="4962" w:type="dxa"/>
          </w:tcPr>
          <w:p w:rsidR="00AE1DE9" w:rsidRPr="005148FE" w:rsidRDefault="00AE1DE9" w:rsidP="003E2A18">
            <w:pPr>
              <w:tabs>
                <w:tab w:val="left" w:pos="2212"/>
              </w:tabs>
              <w:snapToGrid w:val="0"/>
              <w:jc w:val="both"/>
              <w:rPr>
                <w:sz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rPr>
            </w:pPr>
            <w:r w:rsidRPr="005148FE">
              <w:rPr>
                <w:sz w:val="18"/>
              </w:rPr>
              <w:t>6. Реквізити банку, в якому відкрито рахунок, і номер поточного рахунка</w:t>
            </w:r>
          </w:p>
        </w:tc>
        <w:tc>
          <w:tcPr>
            <w:tcW w:w="4962" w:type="dxa"/>
          </w:tcPr>
          <w:p w:rsidR="00AE1DE9" w:rsidRPr="005148FE" w:rsidRDefault="00AE1DE9" w:rsidP="003E2A18">
            <w:pPr>
              <w:tabs>
                <w:tab w:val="left" w:pos="180"/>
                <w:tab w:val="left" w:pos="2212"/>
              </w:tabs>
              <w:snapToGrid w:val="0"/>
              <w:jc w:val="both"/>
              <w:rPr>
                <w:sz w:val="18"/>
              </w:rPr>
            </w:pPr>
          </w:p>
        </w:tc>
      </w:tr>
      <w:tr w:rsidR="001D0801" w:rsidRPr="005148FE" w:rsidTr="006C6559">
        <w:trPr>
          <w:trHeight w:val="60"/>
        </w:trPr>
        <w:tc>
          <w:tcPr>
            <w:tcW w:w="5670" w:type="dxa"/>
          </w:tcPr>
          <w:p w:rsidR="00AE1DE9" w:rsidRPr="005148FE" w:rsidRDefault="00AE1DE9" w:rsidP="003E2A18">
            <w:pPr>
              <w:tabs>
                <w:tab w:val="left" w:pos="180"/>
                <w:tab w:val="left" w:pos="2212"/>
              </w:tabs>
              <w:snapToGrid w:val="0"/>
              <w:jc w:val="both"/>
              <w:rPr>
                <w:sz w:val="18"/>
              </w:rPr>
            </w:pPr>
            <w:r w:rsidRPr="005148FE">
              <w:rPr>
                <w:sz w:val="18"/>
              </w:rPr>
              <w:t>7. Частка у Статутному капіталі юридичної особи, %</w:t>
            </w:r>
          </w:p>
        </w:tc>
        <w:tc>
          <w:tcPr>
            <w:tcW w:w="4962" w:type="dxa"/>
          </w:tcPr>
          <w:p w:rsidR="00AE1DE9" w:rsidRPr="005148FE" w:rsidRDefault="00AE1DE9" w:rsidP="003E2A18">
            <w:pPr>
              <w:tabs>
                <w:tab w:val="left" w:pos="180"/>
                <w:tab w:val="left" w:pos="2212"/>
              </w:tabs>
              <w:snapToGrid w:val="0"/>
              <w:jc w:val="both"/>
              <w:rPr>
                <w:sz w:val="18"/>
              </w:rPr>
            </w:pPr>
          </w:p>
        </w:tc>
      </w:tr>
    </w:tbl>
    <w:p w:rsidR="00AE1DE9" w:rsidRPr="005148FE" w:rsidRDefault="00AE1DE9" w:rsidP="00AE1DE9">
      <w:pPr>
        <w:tabs>
          <w:tab w:val="left" w:pos="0"/>
          <w:tab w:val="left" w:pos="360"/>
          <w:tab w:val="left" w:pos="2212"/>
        </w:tabs>
        <w:jc w:val="both"/>
      </w:pPr>
    </w:p>
    <w:p w:rsidR="00AE1DE9" w:rsidRPr="005148FE" w:rsidRDefault="00AE1DE9" w:rsidP="00AE1DE9">
      <w:pPr>
        <w:tabs>
          <w:tab w:val="left" w:pos="0"/>
          <w:tab w:val="left" w:pos="360"/>
          <w:tab w:val="left" w:pos="2212"/>
        </w:tabs>
        <w:jc w:val="both"/>
        <w:rPr>
          <w:b/>
          <w:sz w:val="22"/>
        </w:rPr>
      </w:pPr>
      <w:r w:rsidRPr="005148FE">
        <w:rPr>
          <w:b/>
          <w:sz w:val="22"/>
        </w:rPr>
        <w:t>2. Засновники/учасники/акціонери другого  рівня :</w:t>
      </w:r>
    </w:p>
    <w:p w:rsidR="00AE1DE9" w:rsidRPr="005148FE" w:rsidRDefault="00AE1DE9" w:rsidP="00AE1DE9">
      <w:pPr>
        <w:tabs>
          <w:tab w:val="left" w:pos="0"/>
          <w:tab w:val="left" w:pos="360"/>
          <w:tab w:val="left" w:pos="2212"/>
        </w:tabs>
        <w:jc w:val="both"/>
        <w:rPr>
          <w:i/>
          <w:sz w:val="16"/>
          <w:szCs w:val="18"/>
        </w:rPr>
      </w:pPr>
      <w:r w:rsidRPr="005148FE">
        <w:rPr>
          <w:i/>
          <w:sz w:val="16"/>
          <w:szCs w:val="18"/>
        </w:rPr>
        <w:t xml:space="preserve">Якщо засновниками/ учасниками/акціонерами юридичної особи є декілька фізичних або юридичних осіб, що володіють 10  та більше % </w:t>
      </w:r>
      <w:r w:rsidRPr="005148FE">
        <w:rPr>
          <w:i/>
          <w:sz w:val="16"/>
          <w:szCs w:val="18"/>
          <w:lang w:val="en-US"/>
        </w:rPr>
        <w:t>c</w:t>
      </w:r>
      <w:r w:rsidRPr="005148FE">
        <w:rPr>
          <w:i/>
          <w:sz w:val="16"/>
          <w:szCs w:val="18"/>
        </w:rPr>
        <w:t>татутного фонду юридичної особи – засновника/учасника/акціонера першого рівня, необхідно надати інформацію щодо цих осіб згідно пунктів 2.1 та 2.2.</w:t>
      </w:r>
    </w:p>
    <w:p w:rsidR="00AE1DE9" w:rsidRPr="005148FE" w:rsidRDefault="00AE1DE9" w:rsidP="00AE1DE9">
      <w:pPr>
        <w:tabs>
          <w:tab w:val="left" w:pos="2212"/>
        </w:tabs>
      </w:pPr>
    </w:p>
    <w:p w:rsidR="00AE1DE9" w:rsidRPr="005148FE" w:rsidRDefault="00AE1DE9" w:rsidP="00AE1DE9">
      <w:pPr>
        <w:tabs>
          <w:tab w:val="left" w:pos="2212"/>
        </w:tabs>
        <w:rPr>
          <w:b/>
        </w:rPr>
      </w:pPr>
      <w:r w:rsidRPr="005148FE">
        <w:rPr>
          <w:b/>
        </w:rPr>
        <w:t>2.1. Засновники/учасники/акціонери - фізичні особи:</w:t>
      </w:r>
    </w:p>
    <w:p w:rsidR="00AE1DE9" w:rsidRPr="005148FE" w:rsidRDefault="00AE1DE9" w:rsidP="00AE1DE9">
      <w:pPr>
        <w:tabs>
          <w:tab w:val="left" w:pos="2212"/>
        </w:tabs>
        <w:rPr>
          <w:i/>
          <w:sz w:val="16"/>
          <w:szCs w:val="18"/>
          <w:lang w:val="en-US"/>
        </w:rPr>
      </w:pPr>
      <w:r w:rsidRPr="005148FE">
        <w:rPr>
          <w:i/>
          <w:sz w:val="16"/>
          <w:szCs w:val="18"/>
        </w:rPr>
        <w:t>(підкреслити необхідне</w:t>
      </w:r>
      <w:r w:rsidRPr="005148FE">
        <w:rPr>
          <w:i/>
          <w:sz w:val="16"/>
          <w:szCs w:val="18"/>
          <w:lang w:val="en-US"/>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rPr>
          <w:trHeight w:val="60"/>
        </w:trPr>
        <w:tc>
          <w:tcPr>
            <w:tcW w:w="5670" w:type="dxa"/>
          </w:tcPr>
          <w:p w:rsidR="00AE1DE9" w:rsidRPr="005148FE" w:rsidRDefault="00AE1DE9" w:rsidP="003E2A18">
            <w:pPr>
              <w:tabs>
                <w:tab w:val="left" w:pos="0"/>
              </w:tabs>
              <w:snapToGrid w:val="0"/>
              <w:jc w:val="both"/>
              <w:rPr>
                <w:sz w:val="18"/>
                <w:szCs w:val="18"/>
              </w:rPr>
            </w:pPr>
            <w:r w:rsidRPr="005148FE">
              <w:rPr>
                <w:sz w:val="18"/>
                <w:szCs w:val="18"/>
              </w:rPr>
              <w:t>1. Прізвище, ім’я, по батькові (за наявності)</w:t>
            </w:r>
          </w:p>
        </w:tc>
        <w:tc>
          <w:tcPr>
            <w:tcW w:w="4962" w:type="dxa"/>
          </w:tcPr>
          <w:p w:rsidR="00AE1DE9" w:rsidRPr="005148FE" w:rsidRDefault="00AE1DE9" w:rsidP="003E2A18">
            <w:pPr>
              <w:tabs>
                <w:tab w:val="left" w:pos="0"/>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 Дата народження</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snapToGrid w:val="0"/>
              <w:rPr>
                <w:sz w:val="18"/>
                <w:szCs w:val="18"/>
              </w:rPr>
            </w:pPr>
            <w:r w:rsidRPr="005148FE">
              <w:rPr>
                <w:sz w:val="18"/>
                <w:szCs w:val="18"/>
              </w:rPr>
              <w:t>3. Громадянство</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rPr>
                <w:sz w:val="18"/>
                <w:szCs w:val="18"/>
              </w:rPr>
            </w:pPr>
            <w:r w:rsidRPr="005148FE">
              <w:rPr>
                <w:sz w:val="18"/>
                <w:szCs w:val="18"/>
              </w:rPr>
              <w:t>4. Країна постійного місця проживання</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7151C1">
            <w:pPr>
              <w:tabs>
                <w:tab w:val="left" w:pos="2212"/>
              </w:tabs>
              <w:snapToGrid w:val="0"/>
              <w:jc w:val="both"/>
              <w:rPr>
                <w:sz w:val="18"/>
                <w:szCs w:val="18"/>
              </w:rPr>
            </w:pPr>
            <w:r w:rsidRPr="005148FE">
              <w:rPr>
                <w:sz w:val="18"/>
                <w:szCs w:val="18"/>
              </w:rPr>
              <w:t>5. Відомості про документ, який посвідчує особу</w:t>
            </w:r>
            <w:r w:rsidR="005B1353" w:rsidRPr="005148FE">
              <w:rPr>
                <w:sz w:val="18"/>
                <w:szCs w:val="18"/>
              </w:rPr>
              <w:t>:</w:t>
            </w:r>
            <w:r w:rsidRPr="005148FE">
              <w:rPr>
                <w:sz w:val="18"/>
                <w:szCs w:val="18"/>
              </w:rPr>
              <w:t xml:space="preserve"> номер (та за наявності - сері</w:t>
            </w:r>
            <w:r w:rsidR="005B1353" w:rsidRPr="005148FE">
              <w:rPr>
                <w:sz w:val="18"/>
                <w:szCs w:val="18"/>
              </w:rPr>
              <w:t>я</w:t>
            </w:r>
            <w:r w:rsidRPr="005148FE">
              <w:rPr>
                <w:sz w:val="18"/>
                <w:szCs w:val="18"/>
              </w:rPr>
              <w:t>)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w:t>
            </w:r>
            <w:r w:rsidR="005B1353" w:rsidRPr="005148FE">
              <w:rPr>
                <w:sz w:val="18"/>
                <w:szCs w:val="18"/>
              </w:rPr>
              <w:t xml:space="preserve"> термін (строк) дії (за наявності),</w:t>
            </w:r>
            <w:r w:rsidRPr="005148FE">
              <w:rPr>
                <w:sz w:val="18"/>
                <w:szCs w:val="18"/>
              </w:rPr>
              <w:t xml:space="preserve"> дата видачі, повна назва органу, який видав</w:t>
            </w:r>
          </w:p>
        </w:tc>
        <w:tc>
          <w:tcPr>
            <w:tcW w:w="4962" w:type="dxa"/>
          </w:tcPr>
          <w:p w:rsidR="00AE1DE9" w:rsidRPr="005148FE" w:rsidRDefault="00AE1DE9" w:rsidP="003E2A18">
            <w:pPr>
              <w:tabs>
                <w:tab w:val="left" w:pos="2212"/>
              </w:tabs>
              <w:snapToGrid w:val="0"/>
              <w:jc w:val="both"/>
              <w:rPr>
                <w:strike/>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6</w:t>
            </w:r>
            <w:r w:rsidRPr="005148FE">
              <w:rPr>
                <w:sz w:val="18"/>
                <w:szCs w:val="18"/>
              </w:rPr>
              <w:t>. Місце проживання (прописка)</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snapToGrid w:val="0"/>
              <w:jc w:val="both"/>
              <w:rPr>
                <w:sz w:val="18"/>
                <w:szCs w:val="18"/>
              </w:rPr>
            </w:pPr>
            <w:r w:rsidRPr="005148FE">
              <w:rPr>
                <w:sz w:val="18"/>
                <w:szCs w:val="18"/>
              </w:rPr>
              <w:t xml:space="preserve">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tc>
        <w:tc>
          <w:tcPr>
            <w:tcW w:w="4962" w:type="dxa"/>
          </w:tcPr>
          <w:p w:rsidR="00AE1DE9" w:rsidRPr="005148FE" w:rsidRDefault="00AE1DE9" w:rsidP="003E2A18">
            <w:pPr>
              <w:snapToGrid w:val="0"/>
              <w:rPr>
                <w:strike/>
                <w:sz w:val="18"/>
                <w:szCs w:val="18"/>
              </w:rPr>
            </w:pPr>
          </w:p>
        </w:tc>
      </w:tr>
      <w:tr w:rsidR="001D0801" w:rsidRPr="005148FE" w:rsidTr="006C6559">
        <w:trPr>
          <w:trHeight w:val="70"/>
        </w:trPr>
        <w:tc>
          <w:tcPr>
            <w:tcW w:w="5670" w:type="dxa"/>
          </w:tcPr>
          <w:p w:rsidR="00AE1DE9" w:rsidRPr="005148FE" w:rsidRDefault="00AE1DE9" w:rsidP="003E2A18">
            <w:pPr>
              <w:snapToGrid w:val="0"/>
              <w:rPr>
                <w:sz w:val="18"/>
                <w:szCs w:val="18"/>
              </w:rPr>
            </w:pPr>
            <w:r w:rsidRPr="005148FE">
              <w:rPr>
                <w:sz w:val="18"/>
                <w:szCs w:val="18"/>
              </w:rPr>
              <w:t>8. Частка у Статутному капіталі юридичної особи, % (вказати найменування юридичної особи)</w:t>
            </w:r>
          </w:p>
        </w:tc>
        <w:tc>
          <w:tcPr>
            <w:tcW w:w="4962" w:type="dxa"/>
          </w:tcPr>
          <w:p w:rsidR="00AE1DE9" w:rsidRPr="005148FE" w:rsidRDefault="00AE1DE9" w:rsidP="003E2A18">
            <w:pPr>
              <w:snapToGrid w:val="0"/>
              <w:rPr>
                <w:sz w:val="18"/>
                <w:szCs w:val="18"/>
              </w:rPr>
            </w:pPr>
          </w:p>
        </w:tc>
      </w:tr>
    </w:tbl>
    <w:p w:rsidR="00AE1DE9" w:rsidRPr="005148FE" w:rsidRDefault="00AE1DE9" w:rsidP="00AE1DE9">
      <w:pPr>
        <w:tabs>
          <w:tab w:val="left" w:pos="2212"/>
        </w:tabs>
        <w:ind w:hanging="720"/>
        <w:rPr>
          <w:b/>
        </w:rPr>
      </w:pPr>
      <w:r w:rsidRPr="005148FE">
        <w:rPr>
          <w:b/>
        </w:rPr>
        <w:tab/>
      </w:r>
    </w:p>
    <w:p w:rsidR="00AE1DE9" w:rsidRPr="005148FE" w:rsidRDefault="00AE1DE9" w:rsidP="00AE1DE9">
      <w:pPr>
        <w:tabs>
          <w:tab w:val="left" w:pos="2212"/>
        </w:tabs>
        <w:ind w:hanging="25"/>
        <w:rPr>
          <w:b/>
        </w:rPr>
      </w:pPr>
      <w:r w:rsidRPr="005148FE">
        <w:rPr>
          <w:b/>
        </w:rPr>
        <w:t xml:space="preserve">2.2. Засновники/учасники/акціонери – юридичні особи </w:t>
      </w:r>
    </w:p>
    <w:p w:rsidR="00AE1DE9" w:rsidRPr="005148FE" w:rsidRDefault="00AE1DE9" w:rsidP="00AE1DE9">
      <w:pPr>
        <w:tabs>
          <w:tab w:val="left" w:pos="2212"/>
        </w:tabs>
        <w:ind w:hanging="25"/>
        <w:rPr>
          <w:i/>
          <w:sz w:val="16"/>
          <w:szCs w:val="18"/>
        </w:rPr>
      </w:pPr>
      <w:r w:rsidRPr="005148FE">
        <w:rPr>
          <w:i/>
          <w:sz w:val="16"/>
          <w:szCs w:val="18"/>
        </w:rPr>
        <w:t>(підкреслити необхідне)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c>
          <w:tcPr>
            <w:tcW w:w="5670" w:type="dxa"/>
          </w:tcPr>
          <w:p w:rsidR="00AE1DE9" w:rsidRPr="005148FE" w:rsidRDefault="00AE1DE9" w:rsidP="003E2A18">
            <w:pPr>
              <w:snapToGrid w:val="0"/>
              <w:jc w:val="both"/>
              <w:rPr>
                <w:sz w:val="18"/>
                <w:szCs w:val="18"/>
                <w:lang w:val="ru-RU"/>
              </w:rPr>
            </w:pPr>
            <w:r w:rsidRPr="005148FE">
              <w:rPr>
                <w:sz w:val="18"/>
                <w:szCs w:val="18"/>
                <w:lang w:val="en-US"/>
              </w:rPr>
              <w:t>1.</w:t>
            </w:r>
            <w:r w:rsidRPr="005148FE">
              <w:rPr>
                <w:sz w:val="18"/>
                <w:szCs w:val="18"/>
              </w:rPr>
              <w:t xml:space="preserve"> Повне найменування </w:t>
            </w:r>
          </w:p>
        </w:tc>
        <w:tc>
          <w:tcPr>
            <w:tcW w:w="4962" w:type="dxa"/>
          </w:tcPr>
          <w:p w:rsidR="00AE1DE9" w:rsidRPr="005148FE" w:rsidRDefault="00AE1DE9" w:rsidP="003E2A18">
            <w:pPr>
              <w:snapToGrid w:val="0"/>
              <w:jc w:val="both"/>
              <w:rPr>
                <w:sz w:val="18"/>
                <w:szCs w:val="18"/>
              </w:rPr>
            </w:pPr>
          </w:p>
        </w:tc>
      </w:tr>
      <w:tr w:rsidR="001D0801" w:rsidRPr="005148FE" w:rsidTr="006C6559">
        <w:tc>
          <w:tcPr>
            <w:tcW w:w="5670" w:type="dxa"/>
          </w:tcPr>
          <w:p w:rsidR="00AE1DE9" w:rsidRPr="005148FE" w:rsidRDefault="00AE1DE9" w:rsidP="003E2A18">
            <w:pPr>
              <w:tabs>
                <w:tab w:val="left" w:pos="72"/>
              </w:tabs>
              <w:snapToGrid w:val="0"/>
              <w:jc w:val="both"/>
              <w:rPr>
                <w:sz w:val="18"/>
                <w:szCs w:val="18"/>
              </w:rPr>
            </w:pPr>
            <w:r w:rsidRPr="005148FE">
              <w:rPr>
                <w:sz w:val="18"/>
                <w:szCs w:val="18"/>
              </w:rPr>
              <w:t xml:space="preserve">2. Ідентифікаційний код згідно з </w:t>
            </w:r>
            <w:r w:rsidRPr="005148FE">
              <w:rPr>
                <w:rStyle w:val="a3"/>
                <w:b w:val="0"/>
                <w:bCs w:val="0"/>
                <w:sz w:val="18"/>
                <w:szCs w:val="18"/>
              </w:rPr>
              <w:t>Єдиним державним реєстром юридичних осіб, фізичних осіб-підприємців та громадських формувань</w:t>
            </w:r>
            <w:r w:rsidRPr="005148FE">
              <w:rPr>
                <w:sz w:val="18"/>
                <w:szCs w:val="18"/>
              </w:rPr>
              <w:t xml:space="preserve">, номер реєстрації юридичної особи в країні її місцезнаходження (для юридичної особи - нерезидента) </w:t>
            </w:r>
          </w:p>
        </w:tc>
        <w:tc>
          <w:tcPr>
            <w:tcW w:w="4962" w:type="dxa"/>
          </w:tcPr>
          <w:p w:rsidR="00AE1DE9" w:rsidRPr="005148FE" w:rsidRDefault="00AE1DE9" w:rsidP="003E2A18">
            <w:pPr>
              <w:tabs>
                <w:tab w:val="left" w:pos="72"/>
              </w:tabs>
              <w:snapToGrid w:val="0"/>
              <w:jc w:val="both"/>
              <w:rPr>
                <w:sz w:val="18"/>
                <w:szCs w:val="18"/>
              </w:rPr>
            </w:pPr>
          </w:p>
        </w:tc>
      </w:tr>
      <w:tr w:rsidR="001D0801" w:rsidRPr="005148FE" w:rsidTr="006C6559">
        <w:tc>
          <w:tcPr>
            <w:tcW w:w="5670" w:type="dxa"/>
          </w:tcPr>
          <w:p w:rsidR="00AE1DE9" w:rsidRPr="005148FE" w:rsidRDefault="00AE1DE9" w:rsidP="003E2A18">
            <w:pPr>
              <w:tabs>
                <w:tab w:val="left" w:pos="72"/>
              </w:tabs>
              <w:snapToGrid w:val="0"/>
              <w:jc w:val="both"/>
              <w:rPr>
                <w:sz w:val="18"/>
                <w:szCs w:val="18"/>
              </w:rPr>
            </w:pPr>
            <w:r w:rsidRPr="005148FE">
              <w:rPr>
                <w:sz w:val="18"/>
                <w:szCs w:val="18"/>
              </w:rPr>
              <w:t xml:space="preserve">3. Місцезнаходження </w:t>
            </w:r>
          </w:p>
        </w:tc>
        <w:tc>
          <w:tcPr>
            <w:tcW w:w="4962" w:type="dxa"/>
          </w:tcPr>
          <w:p w:rsidR="00AE1DE9" w:rsidRPr="005148FE" w:rsidRDefault="00AE1DE9" w:rsidP="003E2A18">
            <w:pPr>
              <w:tabs>
                <w:tab w:val="left" w:pos="72"/>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4</w:t>
            </w:r>
            <w:r w:rsidRPr="005148FE">
              <w:rPr>
                <w:sz w:val="18"/>
                <w:szCs w:val="18"/>
              </w:rPr>
              <w:t>. Країна реєстрації</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5. Дані виписки з Єдиного  державного реєстру юридичних осіб</w:t>
            </w:r>
            <w:r w:rsidRPr="005148FE">
              <w:rPr>
                <w:rStyle w:val="a3"/>
                <w:b w:val="0"/>
                <w:bCs w:val="0"/>
                <w:sz w:val="18"/>
                <w:szCs w:val="18"/>
              </w:rPr>
              <w:t>, фізичних осіб-підприємців та громадських формувань</w:t>
            </w:r>
            <w:r w:rsidRPr="005148FE">
              <w:rPr>
                <w:sz w:val="18"/>
                <w:szCs w:val="18"/>
              </w:rPr>
              <w:t xml:space="preserve"> (серія, номер, дата видачі виписки,  орган, що видав документ (із зазначенням ПІБ 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6. Реквізити банку, в якому відкрито рахунок, і номер поточного рахунка</w:t>
            </w:r>
          </w:p>
        </w:tc>
        <w:tc>
          <w:tcPr>
            <w:tcW w:w="4962" w:type="dxa"/>
          </w:tcPr>
          <w:p w:rsidR="00AE1DE9" w:rsidRPr="005148FE" w:rsidRDefault="00AE1DE9" w:rsidP="003E2A18">
            <w:pPr>
              <w:tabs>
                <w:tab w:val="left" w:pos="180"/>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7. Частка у Статутному капіталі юридичної особи, % (вказати найменування юридичної особи)</w:t>
            </w:r>
          </w:p>
        </w:tc>
        <w:tc>
          <w:tcPr>
            <w:tcW w:w="4962" w:type="dxa"/>
          </w:tcPr>
          <w:p w:rsidR="00AE1DE9" w:rsidRPr="005148FE" w:rsidRDefault="00AE1DE9" w:rsidP="003E2A18">
            <w:pPr>
              <w:tabs>
                <w:tab w:val="left" w:pos="180"/>
                <w:tab w:val="left" w:pos="2212"/>
              </w:tabs>
              <w:snapToGrid w:val="0"/>
              <w:jc w:val="both"/>
              <w:rPr>
                <w:sz w:val="18"/>
                <w:szCs w:val="18"/>
              </w:rPr>
            </w:pPr>
          </w:p>
        </w:tc>
      </w:tr>
    </w:tbl>
    <w:p w:rsidR="00AE1DE9" w:rsidRPr="005148FE" w:rsidRDefault="00AE1DE9" w:rsidP="00AE1DE9">
      <w:pPr>
        <w:tabs>
          <w:tab w:val="left" w:pos="180"/>
          <w:tab w:val="left" w:pos="2212"/>
        </w:tabs>
        <w:jc w:val="both"/>
      </w:pPr>
    </w:p>
    <w:p w:rsidR="00AE1DE9" w:rsidRPr="005148FE" w:rsidRDefault="00AE1DE9" w:rsidP="00AE1DE9">
      <w:pPr>
        <w:tabs>
          <w:tab w:val="left" w:pos="0"/>
          <w:tab w:val="left" w:pos="360"/>
          <w:tab w:val="left" w:pos="2212"/>
        </w:tabs>
        <w:rPr>
          <w:b/>
        </w:rPr>
      </w:pPr>
      <w:r w:rsidRPr="005148FE">
        <w:rPr>
          <w:b/>
        </w:rPr>
        <w:t>3. Засновники/учасники/акціонери третього  рівня:</w:t>
      </w:r>
    </w:p>
    <w:p w:rsidR="00AE1DE9" w:rsidRPr="005148FE" w:rsidRDefault="00AE1DE9" w:rsidP="00AE1DE9">
      <w:pPr>
        <w:tabs>
          <w:tab w:val="left" w:pos="180"/>
          <w:tab w:val="left" w:pos="2212"/>
        </w:tabs>
        <w:rPr>
          <w:i/>
          <w:sz w:val="16"/>
          <w:szCs w:val="16"/>
        </w:rPr>
      </w:pPr>
      <w:r w:rsidRPr="005148FE">
        <w:rPr>
          <w:i/>
          <w:sz w:val="16"/>
          <w:szCs w:val="16"/>
        </w:rPr>
        <w:t xml:space="preserve">Якщо засновниками/учасниками/акціонерами юридичної особи є декілька фізичних або юридичних осіб, що володіють 50 та більше % </w:t>
      </w:r>
      <w:r w:rsidRPr="005148FE">
        <w:rPr>
          <w:i/>
          <w:sz w:val="16"/>
          <w:szCs w:val="16"/>
          <w:lang w:val="en-US"/>
        </w:rPr>
        <w:t>c</w:t>
      </w:r>
      <w:r w:rsidRPr="005148FE">
        <w:rPr>
          <w:i/>
          <w:sz w:val="16"/>
          <w:szCs w:val="16"/>
        </w:rPr>
        <w:t>татутного фонду юридичної особи -  засновника/учасника/акціонера другого рівня, необхідно надати інформацію щодо цих осіб згідно пунктів 3.1 та 3.2.</w:t>
      </w:r>
    </w:p>
    <w:p w:rsidR="00AE1DE9" w:rsidRPr="005148FE" w:rsidRDefault="00AE1DE9" w:rsidP="00AE1DE9">
      <w:pPr>
        <w:tabs>
          <w:tab w:val="left" w:pos="2212"/>
        </w:tabs>
      </w:pPr>
    </w:p>
    <w:p w:rsidR="00AE1DE9" w:rsidRPr="005148FE" w:rsidRDefault="00AE1DE9" w:rsidP="00AE1DE9">
      <w:pPr>
        <w:tabs>
          <w:tab w:val="left" w:pos="2212"/>
        </w:tabs>
        <w:rPr>
          <w:b/>
        </w:rPr>
      </w:pPr>
      <w:r w:rsidRPr="005148FE">
        <w:rPr>
          <w:b/>
        </w:rPr>
        <w:t xml:space="preserve">3.1. Засновники/учасники/акціонери - фізичні особи </w:t>
      </w:r>
    </w:p>
    <w:p w:rsidR="00AE1DE9" w:rsidRPr="005148FE" w:rsidRDefault="00AE1DE9" w:rsidP="00AE1DE9">
      <w:pPr>
        <w:tabs>
          <w:tab w:val="left" w:pos="2212"/>
        </w:tabs>
        <w:ind w:hanging="25"/>
        <w:rPr>
          <w:i/>
          <w:sz w:val="18"/>
          <w:szCs w:val="18"/>
        </w:rPr>
      </w:pPr>
      <w:r w:rsidRPr="005148FE">
        <w:rPr>
          <w:i/>
          <w:sz w:val="18"/>
          <w:szCs w:val="18"/>
        </w:rPr>
        <w:t>(підкреслити необхідне)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rPr>
          <w:trHeight w:val="176"/>
        </w:trPr>
        <w:tc>
          <w:tcPr>
            <w:tcW w:w="5670" w:type="dxa"/>
          </w:tcPr>
          <w:p w:rsidR="00AE1DE9" w:rsidRPr="005148FE" w:rsidRDefault="00AE1DE9" w:rsidP="003E2A18">
            <w:pPr>
              <w:tabs>
                <w:tab w:val="left" w:pos="0"/>
              </w:tabs>
              <w:snapToGrid w:val="0"/>
              <w:jc w:val="both"/>
              <w:rPr>
                <w:sz w:val="18"/>
                <w:szCs w:val="18"/>
              </w:rPr>
            </w:pPr>
            <w:r w:rsidRPr="005148FE">
              <w:rPr>
                <w:sz w:val="18"/>
                <w:szCs w:val="18"/>
              </w:rPr>
              <w:t>1. Прізвище, ім’я, по батькові (за наявності)</w:t>
            </w:r>
          </w:p>
        </w:tc>
        <w:tc>
          <w:tcPr>
            <w:tcW w:w="4962" w:type="dxa"/>
          </w:tcPr>
          <w:p w:rsidR="00AE1DE9" w:rsidRPr="005148FE" w:rsidRDefault="00AE1DE9" w:rsidP="003E2A18">
            <w:pPr>
              <w:tabs>
                <w:tab w:val="left" w:pos="0"/>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 Дата народження</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snapToGrid w:val="0"/>
              <w:rPr>
                <w:sz w:val="18"/>
                <w:szCs w:val="18"/>
              </w:rPr>
            </w:pPr>
            <w:r w:rsidRPr="005148FE">
              <w:rPr>
                <w:sz w:val="18"/>
                <w:szCs w:val="18"/>
              </w:rPr>
              <w:t>3. Громадянство</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rPr>
                <w:sz w:val="18"/>
                <w:szCs w:val="18"/>
              </w:rPr>
            </w:pPr>
            <w:r w:rsidRPr="005148FE">
              <w:rPr>
                <w:sz w:val="18"/>
                <w:szCs w:val="18"/>
              </w:rPr>
              <w:t>4. Країна постійного місця проживання</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rPr>
              <w:t xml:space="preserve">5. 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FF52A7" w:rsidRPr="005148FE">
              <w:rPr>
                <w:sz w:val="18"/>
                <w:szCs w:val="18"/>
              </w:rPr>
              <w:t>термін (строк) дії (за наявності)</w:t>
            </w:r>
            <w:r w:rsidR="00FF52A7" w:rsidRPr="005148FE">
              <w:rPr>
                <w:sz w:val="18"/>
                <w:szCs w:val="18"/>
                <w:lang w:val="ru-RU"/>
              </w:rPr>
              <w:t xml:space="preserve">, </w:t>
            </w:r>
            <w:r w:rsidRPr="005148FE">
              <w:rPr>
                <w:sz w:val="18"/>
                <w:szCs w:val="18"/>
              </w:rPr>
              <w:t>дата видачі, повна назва органу, який видав)</w:t>
            </w:r>
          </w:p>
        </w:tc>
        <w:tc>
          <w:tcPr>
            <w:tcW w:w="4962" w:type="dxa"/>
          </w:tcPr>
          <w:p w:rsidR="00AE1DE9" w:rsidRPr="005148FE" w:rsidRDefault="00AE1DE9" w:rsidP="003E2A18">
            <w:pPr>
              <w:tabs>
                <w:tab w:val="left" w:pos="2212"/>
              </w:tabs>
              <w:snapToGrid w:val="0"/>
              <w:jc w:val="both"/>
              <w:rPr>
                <w:strike/>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6</w:t>
            </w:r>
            <w:r w:rsidRPr="005148FE">
              <w:rPr>
                <w:sz w:val="18"/>
                <w:szCs w:val="18"/>
              </w:rPr>
              <w:t>. Місце проживання (прописка)</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snapToGrid w:val="0"/>
              <w:jc w:val="both"/>
              <w:rPr>
                <w:sz w:val="18"/>
                <w:szCs w:val="18"/>
              </w:rPr>
            </w:pPr>
            <w:r w:rsidRPr="005148FE">
              <w:rPr>
                <w:sz w:val="18"/>
                <w:szCs w:val="18"/>
              </w:rPr>
              <w:t xml:space="preserve">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tc>
        <w:tc>
          <w:tcPr>
            <w:tcW w:w="4962" w:type="dxa"/>
          </w:tcPr>
          <w:p w:rsidR="00AE1DE9" w:rsidRPr="005148FE" w:rsidRDefault="00AE1DE9" w:rsidP="003E2A18">
            <w:pPr>
              <w:snapToGrid w:val="0"/>
              <w:rPr>
                <w:strike/>
                <w:sz w:val="18"/>
                <w:szCs w:val="18"/>
              </w:rPr>
            </w:pPr>
          </w:p>
        </w:tc>
      </w:tr>
      <w:tr w:rsidR="001D0801" w:rsidRPr="005148FE" w:rsidTr="006C6559">
        <w:tc>
          <w:tcPr>
            <w:tcW w:w="5670" w:type="dxa"/>
          </w:tcPr>
          <w:p w:rsidR="00AE1DE9" w:rsidRPr="005148FE" w:rsidRDefault="00AE1DE9" w:rsidP="003E2A18">
            <w:pPr>
              <w:snapToGrid w:val="0"/>
              <w:rPr>
                <w:sz w:val="18"/>
                <w:szCs w:val="18"/>
              </w:rPr>
            </w:pPr>
            <w:r w:rsidRPr="005148FE">
              <w:rPr>
                <w:sz w:val="18"/>
                <w:szCs w:val="18"/>
              </w:rPr>
              <w:t>8. Частка у Статутному капіталі юридичної особи, % (вказати найменування юридичної особи)</w:t>
            </w:r>
          </w:p>
        </w:tc>
        <w:tc>
          <w:tcPr>
            <w:tcW w:w="4962" w:type="dxa"/>
          </w:tcPr>
          <w:p w:rsidR="00AE1DE9" w:rsidRPr="005148FE" w:rsidRDefault="00AE1DE9" w:rsidP="003E2A18">
            <w:pPr>
              <w:snapToGrid w:val="0"/>
              <w:rPr>
                <w:sz w:val="18"/>
                <w:szCs w:val="18"/>
              </w:rPr>
            </w:pPr>
          </w:p>
        </w:tc>
      </w:tr>
    </w:tbl>
    <w:p w:rsidR="00AE1DE9" w:rsidRPr="005148FE" w:rsidRDefault="00AE1DE9" w:rsidP="00AE1DE9">
      <w:pPr>
        <w:tabs>
          <w:tab w:val="left" w:pos="2212"/>
        </w:tabs>
        <w:ind w:hanging="720"/>
        <w:rPr>
          <w:b/>
        </w:rPr>
      </w:pPr>
      <w:r w:rsidRPr="005148FE">
        <w:rPr>
          <w:b/>
        </w:rPr>
        <w:tab/>
      </w:r>
    </w:p>
    <w:p w:rsidR="00AE1DE9" w:rsidRPr="005148FE" w:rsidRDefault="00AE1DE9" w:rsidP="00AE1DE9">
      <w:pPr>
        <w:tabs>
          <w:tab w:val="left" w:pos="2212"/>
        </w:tabs>
        <w:ind w:hanging="13"/>
        <w:rPr>
          <w:b/>
        </w:rPr>
      </w:pPr>
      <w:r w:rsidRPr="005148FE">
        <w:rPr>
          <w:b/>
        </w:rPr>
        <w:t xml:space="preserve">3.2. Засновники/учасники/акціонери – юридичні особи </w:t>
      </w:r>
    </w:p>
    <w:p w:rsidR="00AE1DE9" w:rsidRPr="005148FE" w:rsidRDefault="00AE1DE9" w:rsidP="00AE1DE9">
      <w:pPr>
        <w:tabs>
          <w:tab w:val="left" w:pos="2212"/>
        </w:tabs>
        <w:ind w:hanging="25"/>
        <w:rPr>
          <w:i/>
          <w:sz w:val="18"/>
          <w:szCs w:val="18"/>
        </w:rPr>
      </w:pPr>
      <w:r w:rsidRPr="005148FE">
        <w:rPr>
          <w:i/>
          <w:sz w:val="18"/>
          <w:szCs w:val="18"/>
        </w:rPr>
        <w:t>(підкреслити необхідне)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4962"/>
      </w:tblGrid>
      <w:tr w:rsidR="001D0801" w:rsidRPr="005148FE" w:rsidTr="006C6559">
        <w:tc>
          <w:tcPr>
            <w:tcW w:w="5670" w:type="dxa"/>
          </w:tcPr>
          <w:p w:rsidR="00AE1DE9" w:rsidRPr="005148FE" w:rsidRDefault="00AE1DE9" w:rsidP="003E2A18">
            <w:pPr>
              <w:snapToGrid w:val="0"/>
              <w:jc w:val="both"/>
              <w:rPr>
                <w:sz w:val="18"/>
                <w:szCs w:val="18"/>
              </w:rPr>
            </w:pPr>
            <w:r w:rsidRPr="005148FE">
              <w:rPr>
                <w:sz w:val="18"/>
                <w:szCs w:val="18"/>
                <w:lang w:val="en-US"/>
              </w:rPr>
              <w:t>1.</w:t>
            </w:r>
            <w:r w:rsidRPr="005148FE">
              <w:rPr>
                <w:sz w:val="18"/>
                <w:szCs w:val="18"/>
              </w:rPr>
              <w:t xml:space="preserve"> Повне найменування </w:t>
            </w:r>
          </w:p>
        </w:tc>
        <w:tc>
          <w:tcPr>
            <w:tcW w:w="4962" w:type="dxa"/>
          </w:tcPr>
          <w:p w:rsidR="00AE1DE9" w:rsidRPr="005148FE" w:rsidRDefault="00AE1DE9" w:rsidP="003E2A18">
            <w:pPr>
              <w:snapToGrid w:val="0"/>
              <w:jc w:val="both"/>
              <w:rPr>
                <w:sz w:val="18"/>
                <w:szCs w:val="18"/>
              </w:rPr>
            </w:pPr>
          </w:p>
        </w:tc>
      </w:tr>
      <w:tr w:rsidR="001D0801" w:rsidRPr="005148FE" w:rsidTr="006C6559">
        <w:tc>
          <w:tcPr>
            <w:tcW w:w="5670" w:type="dxa"/>
          </w:tcPr>
          <w:p w:rsidR="00AE1DE9" w:rsidRPr="005148FE" w:rsidRDefault="00AE1DE9" w:rsidP="003E2A18">
            <w:pPr>
              <w:tabs>
                <w:tab w:val="left" w:pos="72"/>
              </w:tabs>
              <w:snapToGrid w:val="0"/>
              <w:jc w:val="both"/>
              <w:rPr>
                <w:sz w:val="18"/>
                <w:szCs w:val="18"/>
              </w:rPr>
            </w:pPr>
            <w:r w:rsidRPr="005148FE">
              <w:rPr>
                <w:sz w:val="18"/>
                <w:szCs w:val="18"/>
              </w:rPr>
              <w:t xml:space="preserve">2. Ідентифікаційний код згідно з </w:t>
            </w:r>
            <w:r w:rsidRPr="005148FE">
              <w:rPr>
                <w:rStyle w:val="a3"/>
                <w:b w:val="0"/>
                <w:bCs w:val="0"/>
                <w:sz w:val="18"/>
                <w:szCs w:val="18"/>
              </w:rPr>
              <w:t>Єдиним державним реєстром юридичних осіб, фізичних осіб-підприємців та громадських формувань</w:t>
            </w:r>
            <w:r w:rsidRPr="005148FE">
              <w:rPr>
                <w:sz w:val="18"/>
                <w:szCs w:val="18"/>
              </w:rPr>
              <w:t xml:space="preserve">, номер реєстрації юридичної особи в країні її місцезнаходження (для юридичної особи - нерезидента) </w:t>
            </w:r>
          </w:p>
        </w:tc>
        <w:tc>
          <w:tcPr>
            <w:tcW w:w="4962" w:type="dxa"/>
          </w:tcPr>
          <w:p w:rsidR="00AE1DE9" w:rsidRPr="005148FE" w:rsidRDefault="00AE1DE9" w:rsidP="003E2A18">
            <w:pPr>
              <w:tabs>
                <w:tab w:val="left" w:pos="72"/>
              </w:tabs>
              <w:snapToGrid w:val="0"/>
              <w:jc w:val="both"/>
              <w:rPr>
                <w:sz w:val="18"/>
                <w:szCs w:val="18"/>
              </w:rPr>
            </w:pPr>
          </w:p>
        </w:tc>
      </w:tr>
      <w:tr w:rsidR="001D0801" w:rsidRPr="005148FE" w:rsidTr="006C6559">
        <w:tc>
          <w:tcPr>
            <w:tcW w:w="5670" w:type="dxa"/>
          </w:tcPr>
          <w:p w:rsidR="00AE1DE9" w:rsidRPr="005148FE" w:rsidRDefault="00AE1DE9" w:rsidP="003E2A18">
            <w:pPr>
              <w:tabs>
                <w:tab w:val="left" w:pos="72"/>
              </w:tabs>
              <w:snapToGrid w:val="0"/>
              <w:jc w:val="both"/>
              <w:rPr>
                <w:sz w:val="18"/>
                <w:szCs w:val="18"/>
              </w:rPr>
            </w:pPr>
            <w:r w:rsidRPr="005148FE">
              <w:rPr>
                <w:sz w:val="18"/>
                <w:szCs w:val="18"/>
              </w:rPr>
              <w:t xml:space="preserve">3. Місцезнаходження </w:t>
            </w:r>
          </w:p>
        </w:tc>
        <w:tc>
          <w:tcPr>
            <w:tcW w:w="4962" w:type="dxa"/>
          </w:tcPr>
          <w:p w:rsidR="00AE1DE9" w:rsidRPr="005148FE" w:rsidRDefault="00AE1DE9" w:rsidP="003E2A18">
            <w:pPr>
              <w:tabs>
                <w:tab w:val="left" w:pos="72"/>
              </w:tabs>
              <w:snapToGrid w:val="0"/>
              <w:jc w:val="both"/>
              <w:rPr>
                <w:sz w:val="18"/>
                <w:szCs w:val="18"/>
              </w:rPr>
            </w:pPr>
          </w:p>
        </w:tc>
      </w:tr>
      <w:tr w:rsidR="001D0801" w:rsidRPr="005148FE" w:rsidTr="006C6559">
        <w:tc>
          <w:tcPr>
            <w:tcW w:w="5670" w:type="dxa"/>
          </w:tcPr>
          <w:p w:rsidR="00AE1DE9" w:rsidRPr="005148FE" w:rsidRDefault="00AE1DE9" w:rsidP="003E2A18">
            <w:pPr>
              <w:tabs>
                <w:tab w:val="left" w:pos="2212"/>
              </w:tabs>
              <w:snapToGrid w:val="0"/>
              <w:jc w:val="both"/>
              <w:rPr>
                <w:sz w:val="18"/>
                <w:szCs w:val="18"/>
              </w:rPr>
            </w:pPr>
            <w:r w:rsidRPr="005148FE">
              <w:rPr>
                <w:sz w:val="18"/>
                <w:szCs w:val="18"/>
                <w:lang w:val="en-US"/>
              </w:rPr>
              <w:t>4</w:t>
            </w:r>
            <w:r w:rsidRPr="005148FE">
              <w:rPr>
                <w:sz w:val="18"/>
                <w:szCs w:val="18"/>
              </w:rPr>
              <w:t>. Країна реєстрації</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5. Дані виписки з Єдиного  державного реєстру юридичних осіб</w:t>
            </w:r>
            <w:r w:rsidRPr="005148FE">
              <w:rPr>
                <w:rStyle w:val="a3"/>
                <w:b w:val="0"/>
                <w:bCs w:val="0"/>
                <w:sz w:val="18"/>
                <w:szCs w:val="18"/>
              </w:rPr>
              <w:t>, фізичних осіб-підприємців та громадських формувань</w:t>
            </w:r>
            <w:r w:rsidRPr="005148FE">
              <w:rPr>
                <w:sz w:val="18"/>
                <w:szCs w:val="18"/>
              </w:rPr>
              <w:t xml:space="preserve"> (серія, номер, дата видачі виписки,  орган, що видав документ (із зазначенням ПІБ 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tc>
        <w:tc>
          <w:tcPr>
            <w:tcW w:w="4962" w:type="dxa"/>
          </w:tcPr>
          <w:p w:rsidR="00AE1DE9" w:rsidRPr="005148FE" w:rsidRDefault="00AE1DE9" w:rsidP="003E2A18">
            <w:pPr>
              <w:tabs>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6. Реквізити банку, в якому відкрито рахунок, і номер поточного рахунка</w:t>
            </w:r>
          </w:p>
        </w:tc>
        <w:tc>
          <w:tcPr>
            <w:tcW w:w="4962" w:type="dxa"/>
          </w:tcPr>
          <w:p w:rsidR="00AE1DE9" w:rsidRPr="005148FE" w:rsidRDefault="00AE1DE9" w:rsidP="003E2A18">
            <w:pPr>
              <w:tabs>
                <w:tab w:val="left" w:pos="180"/>
                <w:tab w:val="left" w:pos="2212"/>
              </w:tabs>
              <w:snapToGrid w:val="0"/>
              <w:jc w:val="both"/>
              <w:rPr>
                <w:sz w:val="18"/>
                <w:szCs w:val="18"/>
              </w:rPr>
            </w:pPr>
          </w:p>
        </w:tc>
      </w:tr>
      <w:tr w:rsidR="001D0801" w:rsidRPr="005148FE" w:rsidTr="006C6559">
        <w:tc>
          <w:tcPr>
            <w:tcW w:w="5670" w:type="dxa"/>
          </w:tcPr>
          <w:p w:rsidR="00AE1DE9" w:rsidRPr="005148FE" w:rsidRDefault="00AE1DE9" w:rsidP="003E2A18">
            <w:pPr>
              <w:tabs>
                <w:tab w:val="left" w:pos="180"/>
                <w:tab w:val="left" w:pos="2212"/>
              </w:tabs>
              <w:snapToGrid w:val="0"/>
              <w:jc w:val="both"/>
              <w:rPr>
                <w:sz w:val="18"/>
                <w:szCs w:val="18"/>
              </w:rPr>
            </w:pPr>
            <w:r w:rsidRPr="005148FE">
              <w:rPr>
                <w:sz w:val="18"/>
                <w:szCs w:val="18"/>
              </w:rPr>
              <w:t>7. Частка у Статутному капіталі юридичної особи, % (вказати найменування юридичної особи)</w:t>
            </w:r>
          </w:p>
        </w:tc>
        <w:tc>
          <w:tcPr>
            <w:tcW w:w="4962" w:type="dxa"/>
          </w:tcPr>
          <w:p w:rsidR="00AE1DE9" w:rsidRPr="005148FE" w:rsidRDefault="00AE1DE9" w:rsidP="003E2A18">
            <w:pPr>
              <w:tabs>
                <w:tab w:val="left" w:pos="180"/>
                <w:tab w:val="left" w:pos="2212"/>
              </w:tabs>
              <w:snapToGrid w:val="0"/>
              <w:jc w:val="both"/>
              <w:rPr>
                <w:sz w:val="18"/>
                <w:szCs w:val="18"/>
              </w:rPr>
            </w:pPr>
          </w:p>
        </w:tc>
      </w:tr>
    </w:tbl>
    <w:p w:rsidR="00AE1DE9" w:rsidRPr="005148FE" w:rsidRDefault="00AE1DE9" w:rsidP="00AE1DE9">
      <w:pPr>
        <w:tabs>
          <w:tab w:val="left" w:pos="180"/>
          <w:tab w:val="left" w:pos="2212"/>
        </w:tabs>
        <w:jc w:val="both"/>
        <w:rPr>
          <w:i/>
          <w:sz w:val="18"/>
          <w:szCs w:val="18"/>
        </w:rPr>
      </w:pPr>
    </w:p>
    <w:p w:rsidR="00AE1DE9" w:rsidRPr="005148FE" w:rsidRDefault="00AE1DE9" w:rsidP="00AE1DE9">
      <w:pPr>
        <w:tabs>
          <w:tab w:val="left" w:pos="180"/>
          <w:tab w:val="left" w:pos="2212"/>
        </w:tabs>
        <w:jc w:val="both"/>
        <w:rPr>
          <w:sz w:val="20"/>
        </w:rPr>
      </w:pPr>
      <w:r w:rsidRPr="005148FE">
        <w:rPr>
          <w:sz w:val="20"/>
        </w:rPr>
        <w:t>Стосовно власників наступних рівнів інформація заповнюється за аналогією з попереднім рівнем до встановлення кінцевих бенефіціарних власників (контролерів)*.</w:t>
      </w:r>
    </w:p>
    <w:p w:rsidR="00AE1DE9" w:rsidRPr="005148FE" w:rsidRDefault="00AE1DE9" w:rsidP="00AE1DE9">
      <w:pPr>
        <w:tabs>
          <w:tab w:val="left" w:pos="180"/>
          <w:tab w:val="left" w:pos="2212"/>
        </w:tabs>
        <w:jc w:val="both"/>
        <w:rPr>
          <w:sz w:val="20"/>
        </w:rPr>
      </w:pPr>
    </w:p>
    <w:p w:rsidR="00AE1DE9" w:rsidRPr="005148FE" w:rsidRDefault="00AE1DE9" w:rsidP="00AE1DE9">
      <w:pPr>
        <w:tabs>
          <w:tab w:val="left" w:pos="-900"/>
          <w:tab w:val="left" w:pos="1852"/>
          <w:tab w:val="left" w:pos="5100"/>
        </w:tabs>
        <w:ind w:left="-360" w:firstLine="360"/>
        <w:jc w:val="both"/>
        <w:rPr>
          <w:sz w:val="20"/>
        </w:rPr>
      </w:pPr>
      <w:r w:rsidRPr="005148FE">
        <w:rPr>
          <w:sz w:val="20"/>
        </w:rPr>
        <w:t xml:space="preserve">Якщо власників істотної участі в юридичні особі немає, просимо повідомити про це наступним чином: </w:t>
      </w:r>
    </w:p>
    <w:p w:rsidR="00AE1DE9" w:rsidRPr="005148FE" w:rsidRDefault="00AE1DE9" w:rsidP="00AE1DE9">
      <w:pPr>
        <w:tabs>
          <w:tab w:val="left" w:pos="720"/>
          <w:tab w:val="left" w:pos="5460"/>
        </w:tabs>
        <w:jc w:val="both"/>
        <w:rPr>
          <w:sz w:val="20"/>
        </w:rPr>
      </w:pPr>
    </w:p>
    <w:p w:rsidR="00AE1DE9" w:rsidRPr="005148FE" w:rsidRDefault="00AE1DE9" w:rsidP="00AE1DE9">
      <w:pPr>
        <w:tabs>
          <w:tab w:val="left" w:pos="720"/>
          <w:tab w:val="left" w:pos="5460"/>
        </w:tabs>
        <w:jc w:val="both"/>
        <w:rPr>
          <w:sz w:val="20"/>
        </w:rPr>
      </w:pPr>
      <w:r w:rsidRPr="005148FE">
        <w:rPr>
          <w:sz w:val="20"/>
        </w:rPr>
        <w:t>_________________________</w:t>
      </w:r>
      <w:r w:rsidR="00051D70" w:rsidRPr="005148FE">
        <w:rPr>
          <w:sz w:val="20"/>
        </w:rPr>
        <w:t>____________________</w:t>
      </w:r>
      <w:r w:rsidR="00FF52A7" w:rsidRPr="005148FE">
        <w:rPr>
          <w:sz w:val="20"/>
          <w:lang w:val="ru-RU"/>
        </w:rPr>
        <w:t>_____</w:t>
      </w:r>
      <w:r w:rsidR="00051D70" w:rsidRPr="005148FE">
        <w:rPr>
          <w:sz w:val="20"/>
        </w:rPr>
        <w:t>________</w:t>
      </w:r>
      <w:r w:rsidRPr="005148FE">
        <w:rPr>
          <w:sz w:val="20"/>
        </w:rPr>
        <w:t>_______________________________</w:t>
      </w:r>
      <w:r w:rsidRPr="005148FE">
        <w:rPr>
          <w:sz w:val="20"/>
        </w:rPr>
        <w:tab/>
      </w:r>
    </w:p>
    <w:p w:rsidR="00AE1DE9" w:rsidRPr="005148FE" w:rsidRDefault="00AE1DE9" w:rsidP="006C6559">
      <w:pPr>
        <w:tabs>
          <w:tab w:val="left" w:pos="720"/>
          <w:tab w:val="left" w:pos="5460"/>
        </w:tabs>
        <w:jc w:val="center"/>
        <w:rPr>
          <w:i/>
          <w:sz w:val="14"/>
          <w:szCs w:val="16"/>
        </w:rPr>
      </w:pPr>
      <w:r w:rsidRPr="005148FE">
        <w:rPr>
          <w:i/>
          <w:sz w:val="14"/>
          <w:szCs w:val="16"/>
        </w:rPr>
        <w:t>найменування юридичної особи,</w:t>
      </w:r>
      <w:r w:rsidRPr="005148FE">
        <w:rPr>
          <w:sz w:val="14"/>
          <w:szCs w:val="16"/>
        </w:rPr>
        <w:t xml:space="preserve"> </w:t>
      </w:r>
      <w:r w:rsidR="00FF52A7" w:rsidRPr="005148FE">
        <w:rPr>
          <w:i/>
          <w:sz w:val="14"/>
          <w:szCs w:val="16"/>
        </w:rPr>
        <w:t>код за ЄДРПОУ</w:t>
      </w:r>
    </w:p>
    <w:p w:rsidR="00AE1DE9" w:rsidRPr="005148FE" w:rsidRDefault="00AE1DE9" w:rsidP="00AE1DE9">
      <w:pPr>
        <w:tabs>
          <w:tab w:val="left" w:pos="-900"/>
          <w:tab w:val="left" w:pos="1852"/>
          <w:tab w:val="left" w:pos="5100"/>
        </w:tabs>
        <w:jc w:val="both"/>
        <w:rPr>
          <w:sz w:val="20"/>
        </w:rPr>
      </w:pPr>
      <w:r w:rsidRPr="005148FE">
        <w:rPr>
          <w:sz w:val="20"/>
        </w:rPr>
        <w:t xml:space="preserve">повідомляє, що станом на ____________20__р. немає </w:t>
      </w:r>
      <w:r w:rsidRPr="005148FE">
        <w:rPr>
          <w:sz w:val="20"/>
          <w:szCs w:val="20"/>
        </w:rPr>
        <w:t>фізичних осіб та юридичних осіб, які прямо або опосередковано володіють часткою у розмірі 10 і більше відсотків статутного капіталу юридичної особи, 10 і більше відсотків акцій або прав голосу в юридичній особі, мають прямий</w:t>
      </w:r>
      <w:r w:rsidRPr="005148FE">
        <w:rPr>
          <w:sz w:val="20"/>
        </w:rPr>
        <w:t xml:space="preserve"> або опосередкований вплив на юридичну особу. </w:t>
      </w:r>
    </w:p>
    <w:p w:rsidR="00AE1DE9" w:rsidRPr="005148FE" w:rsidRDefault="00AE1DE9" w:rsidP="00AE1DE9">
      <w:pPr>
        <w:tabs>
          <w:tab w:val="left" w:pos="180"/>
          <w:tab w:val="left" w:pos="2212"/>
        </w:tabs>
        <w:ind w:left="-720" w:firstLine="720"/>
        <w:jc w:val="both"/>
        <w:rPr>
          <w:sz w:val="20"/>
        </w:rPr>
      </w:pPr>
    </w:p>
    <w:p w:rsidR="00AE1DE9" w:rsidRPr="005148FE" w:rsidRDefault="00AE1DE9" w:rsidP="00AE1DE9">
      <w:pPr>
        <w:tabs>
          <w:tab w:val="left" w:pos="180"/>
          <w:tab w:val="left" w:pos="2212"/>
        </w:tabs>
        <w:ind w:left="-720" w:firstLine="720"/>
        <w:jc w:val="both"/>
        <w:rPr>
          <w:sz w:val="20"/>
        </w:rPr>
      </w:pPr>
    </w:p>
    <w:p w:rsidR="00AE1DE9" w:rsidRPr="005148FE" w:rsidRDefault="00AE1DE9" w:rsidP="00AE1DE9">
      <w:pPr>
        <w:tabs>
          <w:tab w:val="left" w:pos="720"/>
          <w:tab w:val="left" w:pos="5460"/>
        </w:tabs>
        <w:jc w:val="both"/>
        <w:rPr>
          <w:sz w:val="20"/>
        </w:rPr>
      </w:pPr>
      <w:r w:rsidRPr="005148FE">
        <w:rPr>
          <w:sz w:val="20"/>
        </w:rPr>
        <w:t>___________________________________________________</w:t>
      </w:r>
      <w:r w:rsidR="00051D70" w:rsidRPr="005148FE">
        <w:rPr>
          <w:sz w:val="20"/>
        </w:rPr>
        <w:t>____________________</w:t>
      </w:r>
      <w:r w:rsidRPr="005148FE">
        <w:rPr>
          <w:sz w:val="20"/>
        </w:rPr>
        <w:t>___________</w:t>
      </w:r>
      <w:r w:rsidRPr="005148FE">
        <w:rPr>
          <w:sz w:val="20"/>
        </w:rPr>
        <w:tab/>
      </w:r>
      <w:r w:rsidRPr="005148FE">
        <w:rPr>
          <w:sz w:val="20"/>
        </w:rPr>
        <w:tab/>
      </w:r>
    </w:p>
    <w:p w:rsidR="00AE1DE9" w:rsidRPr="005148FE" w:rsidRDefault="00AE1DE9" w:rsidP="006C6559">
      <w:pPr>
        <w:tabs>
          <w:tab w:val="left" w:pos="720"/>
          <w:tab w:val="left" w:pos="5460"/>
        </w:tabs>
        <w:jc w:val="center"/>
        <w:rPr>
          <w:i/>
          <w:sz w:val="14"/>
          <w:szCs w:val="16"/>
        </w:rPr>
      </w:pPr>
      <w:r w:rsidRPr="005148FE">
        <w:rPr>
          <w:i/>
          <w:sz w:val="14"/>
          <w:szCs w:val="16"/>
        </w:rPr>
        <w:t>найменування юридичної особи,</w:t>
      </w:r>
      <w:r w:rsidRPr="005148FE">
        <w:rPr>
          <w:sz w:val="14"/>
          <w:szCs w:val="16"/>
        </w:rPr>
        <w:t xml:space="preserve"> </w:t>
      </w:r>
      <w:r w:rsidR="00051D70" w:rsidRPr="005148FE">
        <w:rPr>
          <w:i/>
          <w:sz w:val="14"/>
          <w:szCs w:val="16"/>
        </w:rPr>
        <w:t>код за ЄДРПОУ</w:t>
      </w:r>
    </w:p>
    <w:p w:rsidR="00AE1DE9" w:rsidRPr="005148FE" w:rsidRDefault="00AE1DE9" w:rsidP="00AE1DE9">
      <w:pPr>
        <w:tabs>
          <w:tab w:val="left" w:pos="720"/>
          <w:tab w:val="left" w:pos="5460"/>
        </w:tabs>
        <w:jc w:val="both"/>
        <w:rPr>
          <w:sz w:val="20"/>
        </w:rPr>
      </w:pPr>
      <w:r w:rsidRPr="005148FE">
        <w:rPr>
          <w:sz w:val="20"/>
        </w:rPr>
        <w:t xml:space="preserve">повідомляє, що станом на ____________20__р.. має наступних фізичних осіб, що є  </w:t>
      </w:r>
      <w:r w:rsidRPr="005148FE">
        <w:rPr>
          <w:b/>
          <w:sz w:val="20"/>
        </w:rPr>
        <w:t>кінцевими бенефіціарними власниками (контролерами)  юридичної особи</w:t>
      </w:r>
      <w:r w:rsidRPr="005148FE">
        <w:rPr>
          <w:sz w:val="20"/>
        </w:rPr>
        <w:t>*:________________________________</w:t>
      </w:r>
    </w:p>
    <w:p w:rsidR="00AE1DE9" w:rsidRPr="005148FE" w:rsidRDefault="00AE1DE9" w:rsidP="00AE1DE9">
      <w:pPr>
        <w:tabs>
          <w:tab w:val="left" w:pos="-900"/>
          <w:tab w:val="left" w:pos="1852"/>
          <w:tab w:val="left" w:pos="5100"/>
        </w:tabs>
        <w:ind w:left="25" w:firstLine="513"/>
        <w:jc w:val="both"/>
      </w:pPr>
    </w:p>
    <w:tbl>
      <w:tblPr>
        <w:tblW w:w="1060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7"/>
        <w:gridCol w:w="5103"/>
      </w:tblGrid>
      <w:tr w:rsidR="001D0801" w:rsidRPr="005148FE" w:rsidTr="006C6559">
        <w:trPr>
          <w:trHeight w:val="60"/>
        </w:trPr>
        <w:tc>
          <w:tcPr>
            <w:tcW w:w="5497" w:type="dxa"/>
          </w:tcPr>
          <w:p w:rsidR="00AE1DE9" w:rsidRPr="005148FE" w:rsidRDefault="00AE1DE9" w:rsidP="003E2A18">
            <w:pPr>
              <w:tabs>
                <w:tab w:val="left" w:pos="0"/>
              </w:tabs>
              <w:snapToGrid w:val="0"/>
              <w:jc w:val="both"/>
              <w:rPr>
                <w:sz w:val="18"/>
                <w:szCs w:val="18"/>
              </w:rPr>
            </w:pPr>
            <w:r w:rsidRPr="005148FE">
              <w:rPr>
                <w:sz w:val="18"/>
                <w:szCs w:val="18"/>
              </w:rPr>
              <w:t>1. Прізвище, ім’я, по батькові (за наявності)</w:t>
            </w:r>
          </w:p>
        </w:tc>
        <w:tc>
          <w:tcPr>
            <w:tcW w:w="5103" w:type="dxa"/>
          </w:tcPr>
          <w:p w:rsidR="00AE1DE9" w:rsidRPr="005148FE" w:rsidRDefault="00AE1DE9" w:rsidP="003E2A18">
            <w:pPr>
              <w:tabs>
                <w:tab w:val="left" w:pos="5460"/>
              </w:tabs>
              <w:snapToGrid w:val="0"/>
              <w:jc w:val="both"/>
            </w:pPr>
          </w:p>
        </w:tc>
      </w:tr>
      <w:tr w:rsidR="001D0801" w:rsidRPr="005148FE" w:rsidTr="006C6559">
        <w:trPr>
          <w:trHeight w:val="60"/>
        </w:trPr>
        <w:tc>
          <w:tcPr>
            <w:tcW w:w="5497" w:type="dxa"/>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 Дата народження</w:t>
            </w:r>
          </w:p>
        </w:tc>
        <w:tc>
          <w:tcPr>
            <w:tcW w:w="5103" w:type="dxa"/>
          </w:tcPr>
          <w:p w:rsidR="00AE1DE9" w:rsidRPr="005148FE" w:rsidRDefault="00AE1DE9" w:rsidP="003E2A18">
            <w:pPr>
              <w:tabs>
                <w:tab w:val="left" w:pos="2212"/>
                <w:tab w:val="left" w:pos="5460"/>
              </w:tabs>
              <w:snapToGrid w:val="0"/>
              <w:jc w:val="both"/>
            </w:pPr>
          </w:p>
        </w:tc>
      </w:tr>
      <w:tr w:rsidR="001D0801" w:rsidRPr="005148FE" w:rsidTr="006C6559">
        <w:trPr>
          <w:trHeight w:val="60"/>
        </w:trPr>
        <w:tc>
          <w:tcPr>
            <w:tcW w:w="5497" w:type="dxa"/>
          </w:tcPr>
          <w:p w:rsidR="00AE1DE9" w:rsidRPr="005148FE" w:rsidRDefault="00AE1DE9" w:rsidP="003E2A18">
            <w:pPr>
              <w:snapToGrid w:val="0"/>
              <w:rPr>
                <w:sz w:val="18"/>
                <w:szCs w:val="18"/>
              </w:rPr>
            </w:pPr>
            <w:r w:rsidRPr="005148FE">
              <w:rPr>
                <w:sz w:val="18"/>
                <w:szCs w:val="18"/>
              </w:rPr>
              <w:t>3. Громадянство</w:t>
            </w:r>
          </w:p>
        </w:tc>
        <w:tc>
          <w:tcPr>
            <w:tcW w:w="5103" w:type="dxa"/>
          </w:tcPr>
          <w:p w:rsidR="00AE1DE9" w:rsidRPr="005148FE" w:rsidRDefault="00AE1DE9" w:rsidP="003E2A18">
            <w:pPr>
              <w:tabs>
                <w:tab w:val="left" w:pos="2212"/>
                <w:tab w:val="left" w:pos="5460"/>
              </w:tabs>
              <w:snapToGrid w:val="0"/>
              <w:jc w:val="both"/>
            </w:pPr>
          </w:p>
        </w:tc>
      </w:tr>
      <w:tr w:rsidR="001D0801" w:rsidRPr="005148FE" w:rsidTr="006C6559">
        <w:trPr>
          <w:trHeight w:val="60"/>
        </w:trPr>
        <w:tc>
          <w:tcPr>
            <w:tcW w:w="5497" w:type="dxa"/>
          </w:tcPr>
          <w:p w:rsidR="00AE1DE9" w:rsidRPr="005148FE" w:rsidRDefault="00AE1DE9" w:rsidP="003E2A18">
            <w:pPr>
              <w:tabs>
                <w:tab w:val="left" w:pos="2212"/>
              </w:tabs>
              <w:snapToGrid w:val="0"/>
              <w:rPr>
                <w:sz w:val="18"/>
                <w:szCs w:val="18"/>
              </w:rPr>
            </w:pPr>
            <w:r w:rsidRPr="005148FE">
              <w:rPr>
                <w:sz w:val="18"/>
                <w:szCs w:val="18"/>
              </w:rPr>
              <w:t>4. Країна постійного місця проживання</w:t>
            </w:r>
          </w:p>
        </w:tc>
        <w:tc>
          <w:tcPr>
            <w:tcW w:w="5103" w:type="dxa"/>
          </w:tcPr>
          <w:p w:rsidR="00AE1DE9" w:rsidRPr="005148FE" w:rsidRDefault="00AE1DE9" w:rsidP="003E2A18">
            <w:pPr>
              <w:tabs>
                <w:tab w:val="left" w:pos="2212"/>
              </w:tabs>
              <w:snapToGrid w:val="0"/>
              <w:jc w:val="both"/>
              <w:rPr>
                <w:strike/>
              </w:rPr>
            </w:pPr>
          </w:p>
        </w:tc>
      </w:tr>
      <w:tr w:rsidR="001D0801" w:rsidRPr="005148FE" w:rsidTr="006C6559">
        <w:trPr>
          <w:trHeight w:val="216"/>
        </w:trPr>
        <w:tc>
          <w:tcPr>
            <w:tcW w:w="5497" w:type="dxa"/>
          </w:tcPr>
          <w:p w:rsidR="00AE1DE9" w:rsidRPr="005148FE" w:rsidRDefault="00AE1DE9" w:rsidP="003E2A18">
            <w:pPr>
              <w:tabs>
                <w:tab w:val="left" w:pos="2212"/>
              </w:tabs>
              <w:snapToGrid w:val="0"/>
              <w:jc w:val="both"/>
              <w:rPr>
                <w:sz w:val="18"/>
                <w:szCs w:val="18"/>
              </w:rPr>
            </w:pPr>
            <w:r w:rsidRPr="005148FE">
              <w:rPr>
                <w:sz w:val="18"/>
                <w:szCs w:val="18"/>
              </w:rPr>
              <w:t>5. 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w:t>
            </w:r>
            <w:r w:rsidR="00FF52A7" w:rsidRPr="005148FE">
              <w:rPr>
                <w:sz w:val="18"/>
                <w:szCs w:val="18"/>
                <w:lang w:val="ru-RU"/>
              </w:rPr>
              <w:t xml:space="preserve"> </w:t>
            </w:r>
            <w:r w:rsidR="00FF52A7" w:rsidRPr="005148FE">
              <w:rPr>
                <w:sz w:val="18"/>
                <w:szCs w:val="18"/>
              </w:rPr>
              <w:t>термін (строк) дії (за наявності)</w:t>
            </w:r>
            <w:r w:rsidR="00FF52A7" w:rsidRPr="005148FE">
              <w:rPr>
                <w:sz w:val="18"/>
                <w:szCs w:val="18"/>
                <w:lang w:val="ru-RU"/>
              </w:rPr>
              <w:t>,</w:t>
            </w:r>
            <w:r w:rsidRPr="005148FE">
              <w:rPr>
                <w:sz w:val="18"/>
                <w:szCs w:val="18"/>
              </w:rPr>
              <w:t xml:space="preserve"> дата видачі, повна назва органу, який видав)</w:t>
            </w:r>
          </w:p>
        </w:tc>
        <w:tc>
          <w:tcPr>
            <w:tcW w:w="5103" w:type="dxa"/>
          </w:tcPr>
          <w:p w:rsidR="00AE1DE9" w:rsidRPr="005148FE" w:rsidRDefault="00AE1DE9" w:rsidP="003E2A18">
            <w:pPr>
              <w:tabs>
                <w:tab w:val="left" w:pos="2212"/>
                <w:tab w:val="left" w:pos="5460"/>
              </w:tabs>
              <w:snapToGrid w:val="0"/>
              <w:jc w:val="both"/>
            </w:pPr>
          </w:p>
        </w:tc>
      </w:tr>
      <w:tr w:rsidR="001D0801" w:rsidRPr="005148FE" w:rsidTr="006C6559">
        <w:tc>
          <w:tcPr>
            <w:tcW w:w="5497" w:type="dxa"/>
          </w:tcPr>
          <w:p w:rsidR="00AE1DE9" w:rsidRPr="005148FE" w:rsidRDefault="00AE1DE9" w:rsidP="003E2A18">
            <w:pPr>
              <w:tabs>
                <w:tab w:val="left" w:pos="2212"/>
              </w:tabs>
              <w:snapToGrid w:val="0"/>
              <w:jc w:val="both"/>
              <w:rPr>
                <w:sz w:val="18"/>
                <w:szCs w:val="18"/>
              </w:rPr>
            </w:pPr>
            <w:r w:rsidRPr="005148FE">
              <w:rPr>
                <w:sz w:val="18"/>
                <w:szCs w:val="18"/>
                <w:lang w:val="en-US"/>
              </w:rPr>
              <w:t>6</w:t>
            </w:r>
            <w:r w:rsidRPr="005148FE">
              <w:rPr>
                <w:sz w:val="18"/>
                <w:szCs w:val="18"/>
              </w:rPr>
              <w:t>. Місце проживання (прописка)</w:t>
            </w:r>
          </w:p>
        </w:tc>
        <w:tc>
          <w:tcPr>
            <w:tcW w:w="5103" w:type="dxa"/>
          </w:tcPr>
          <w:p w:rsidR="00AE1DE9" w:rsidRPr="005148FE" w:rsidRDefault="00AE1DE9" w:rsidP="003E2A18">
            <w:pPr>
              <w:tabs>
                <w:tab w:val="left" w:pos="2212"/>
                <w:tab w:val="left" w:pos="5460"/>
              </w:tabs>
              <w:snapToGrid w:val="0"/>
              <w:jc w:val="both"/>
            </w:pPr>
          </w:p>
        </w:tc>
      </w:tr>
      <w:tr w:rsidR="001D0801" w:rsidRPr="005148FE" w:rsidTr="006C6559">
        <w:trPr>
          <w:trHeight w:val="263"/>
        </w:trPr>
        <w:tc>
          <w:tcPr>
            <w:tcW w:w="5497" w:type="dxa"/>
          </w:tcPr>
          <w:p w:rsidR="00AE1DE9" w:rsidRPr="005148FE" w:rsidRDefault="00AE1DE9" w:rsidP="003E2A18">
            <w:pPr>
              <w:snapToGrid w:val="0"/>
              <w:jc w:val="both"/>
              <w:rPr>
                <w:sz w:val="18"/>
                <w:szCs w:val="18"/>
              </w:rPr>
            </w:pPr>
            <w:r w:rsidRPr="005148FE">
              <w:rPr>
                <w:sz w:val="18"/>
                <w:szCs w:val="18"/>
              </w:rPr>
              <w:t xml:space="preserve">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tc>
        <w:tc>
          <w:tcPr>
            <w:tcW w:w="5103" w:type="dxa"/>
          </w:tcPr>
          <w:p w:rsidR="00AE1DE9" w:rsidRPr="005148FE" w:rsidRDefault="00AE1DE9" w:rsidP="003E2A18">
            <w:pPr>
              <w:snapToGrid w:val="0"/>
              <w:rPr>
                <w:strike/>
              </w:rPr>
            </w:pPr>
          </w:p>
        </w:tc>
      </w:tr>
      <w:tr w:rsidR="001D0801" w:rsidRPr="005148FE" w:rsidTr="006C6559">
        <w:trPr>
          <w:trHeight w:val="263"/>
        </w:trPr>
        <w:tc>
          <w:tcPr>
            <w:tcW w:w="5497" w:type="dxa"/>
          </w:tcPr>
          <w:p w:rsidR="00AE1DE9" w:rsidRPr="005148FE" w:rsidRDefault="00AE1DE9" w:rsidP="003E2A18">
            <w:pPr>
              <w:snapToGrid w:val="0"/>
              <w:rPr>
                <w:sz w:val="18"/>
                <w:szCs w:val="18"/>
              </w:rPr>
            </w:pPr>
            <w:r w:rsidRPr="005148FE">
              <w:rPr>
                <w:sz w:val="18"/>
                <w:szCs w:val="18"/>
              </w:rPr>
              <w:t>8. Частка у Статутному капіталі та\або прав голосу в юридичній особі, % (вказується пряма та/або опосередкована участь)</w:t>
            </w:r>
          </w:p>
        </w:tc>
        <w:tc>
          <w:tcPr>
            <w:tcW w:w="5103" w:type="dxa"/>
          </w:tcPr>
          <w:p w:rsidR="00AE1DE9" w:rsidRPr="005148FE" w:rsidRDefault="00AE1DE9" w:rsidP="003E2A18">
            <w:pPr>
              <w:snapToGrid w:val="0"/>
            </w:pPr>
          </w:p>
        </w:tc>
      </w:tr>
    </w:tbl>
    <w:p w:rsidR="00AE1DE9" w:rsidRPr="005148FE" w:rsidRDefault="00AE1DE9" w:rsidP="00AE1DE9">
      <w:pPr>
        <w:tabs>
          <w:tab w:val="left" w:pos="0"/>
          <w:tab w:val="left" w:pos="2212"/>
        </w:tabs>
        <w:jc w:val="both"/>
      </w:pPr>
    </w:p>
    <w:p w:rsidR="00AE1DE9" w:rsidRPr="005148FE" w:rsidRDefault="00AE1DE9" w:rsidP="00AE1DE9">
      <w:pPr>
        <w:tabs>
          <w:tab w:val="left" w:pos="0"/>
          <w:tab w:val="left" w:pos="2212"/>
        </w:tabs>
        <w:jc w:val="both"/>
        <w:rPr>
          <w:b/>
          <w:bCs/>
          <w:sz w:val="20"/>
          <w:lang w:val="ru-RU"/>
        </w:rPr>
      </w:pPr>
      <w:r w:rsidRPr="005148FE">
        <w:rPr>
          <w:sz w:val="20"/>
        </w:rPr>
        <w:t xml:space="preserve">Вказати відносини контролю між </w:t>
      </w:r>
      <w:r w:rsidRPr="005148FE">
        <w:rPr>
          <w:bCs/>
          <w:sz w:val="20"/>
        </w:rPr>
        <w:t>кінцевими бенефіціарними власниками (контролерами)* щодо юридичної особи</w:t>
      </w:r>
      <w:r w:rsidRPr="005148FE">
        <w:rPr>
          <w:bCs/>
          <w:sz w:val="20"/>
          <w:lang w:eastAsia="ru-RU"/>
        </w:rPr>
        <w:t>, якщо ними виступають одночасно кілька фізичних осіб</w:t>
      </w:r>
      <w:r w:rsidRPr="005148FE">
        <w:rPr>
          <w:bCs/>
          <w:sz w:val="20"/>
        </w:rPr>
        <w:t>:</w:t>
      </w:r>
      <w:r w:rsidRPr="005148FE">
        <w:rPr>
          <w:b/>
          <w:bCs/>
          <w:sz w:val="20"/>
        </w:rPr>
        <w:t xml:space="preserve"> </w:t>
      </w:r>
      <w:r w:rsidRPr="005148FE">
        <w:rPr>
          <w:bCs/>
          <w:sz w:val="20"/>
        </w:rPr>
        <w:t xml:space="preserve">____________________ </w:t>
      </w:r>
      <w:r w:rsidR="00C803D1" w:rsidRPr="005148FE">
        <w:rPr>
          <w:bCs/>
          <w:sz w:val="20"/>
          <w:lang w:val="ru-RU"/>
        </w:rPr>
        <w:t>.</w:t>
      </w:r>
    </w:p>
    <w:p w:rsidR="00AE1DE9" w:rsidRPr="005148FE" w:rsidRDefault="00AE1DE9" w:rsidP="00AE1DE9">
      <w:pPr>
        <w:tabs>
          <w:tab w:val="left" w:pos="0"/>
          <w:tab w:val="left" w:pos="2212"/>
        </w:tabs>
        <w:jc w:val="both"/>
        <w:rPr>
          <w:sz w:val="22"/>
        </w:rPr>
      </w:pPr>
    </w:p>
    <w:p w:rsidR="00AE1DE9" w:rsidRPr="005148FE" w:rsidRDefault="00AE1DE9" w:rsidP="00AE1DE9">
      <w:pPr>
        <w:tabs>
          <w:tab w:val="left" w:pos="2212"/>
        </w:tabs>
        <w:ind w:left="-540" w:firstLine="540"/>
        <w:jc w:val="both"/>
        <w:rPr>
          <w:sz w:val="20"/>
        </w:rPr>
      </w:pPr>
    </w:p>
    <w:p w:rsidR="00AE1DE9" w:rsidRPr="005148FE" w:rsidRDefault="00AE1DE9" w:rsidP="00AE1DE9">
      <w:pPr>
        <w:tabs>
          <w:tab w:val="left" w:pos="2212"/>
        </w:tabs>
        <w:ind w:left="-540" w:firstLine="540"/>
        <w:jc w:val="both"/>
        <w:rPr>
          <w:sz w:val="20"/>
        </w:rPr>
      </w:pPr>
      <w:r w:rsidRPr="005148FE">
        <w:rPr>
          <w:sz w:val="20"/>
        </w:rPr>
        <w:t>Якщо таких фізичних осіб декілька, необхідно надати інформацію щодо цих фізичних осіб.</w:t>
      </w:r>
    </w:p>
    <w:p w:rsidR="00AE1DE9" w:rsidRPr="005148FE" w:rsidRDefault="00AE1DE9" w:rsidP="00AE1DE9">
      <w:pPr>
        <w:tabs>
          <w:tab w:val="left" w:pos="2212"/>
        </w:tabs>
        <w:jc w:val="both"/>
        <w:rPr>
          <w:sz w:val="20"/>
        </w:rPr>
      </w:pPr>
    </w:p>
    <w:p w:rsidR="00AE1DE9" w:rsidRPr="005148FE" w:rsidRDefault="00AE1DE9" w:rsidP="00AE1DE9">
      <w:pPr>
        <w:tabs>
          <w:tab w:val="left" w:pos="-540"/>
          <w:tab w:val="left" w:pos="2212"/>
          <w:tab w:val="left" w:pos="5460"/>
        </w:tabs>
        <w:ind w:left="-360" w:firstLine="360"/>
        <w:jc w:val="both"/>
        <w:rPr>
          <w:sz w:val="20"/>
        </w:rPr>
      </w:pPr>
      <w:r w:rsidRPr="005148FE">
        <w:rPr>
          <w:sz w:val="20"/>
        </w:rPr>
        <w:t xml:space="preserve">Якщо таких фізичних осіб немає, просимо повідомити про це наступним чином: </w:t>
      </w:r>
    </w:p>
    <w:p w:rsidR="00AE1DE9" w:rsidRPr="005148FE" w:rsidRDefault="00AE1DE9" w:rsidP="00AE1DE9">
      <w:pPr>
        <w:tabs>
          <w:tab w:val="left" w:pos="720"/>
          <w:tab w:val="left" w:pos="5460"/>
        </w:tabs>
        <w:jc w:val="both"/>
        <w:rPr>
          <w:sz w:val="20"/>
        </w:rPr>
      </w:pPr>
      <w:r w:rsidRPr="005148FE">
        <w:rPr>
          <w:sz w:val="20"/>
        </w:rPr>
        <w:t>_________________________ повідомляє що станом на ____________20__р. не має фізичних осіб, що є кінцевими бенефіціарними власниками (контролерами) юридичної особи*.</w:t>
      </w:r>
    </w:p>
    <w:p w:rsidR="00AE1DE9" w:rsidRPr="005148FE" w:rsidRDefault="00AE1DE9" w:rsidP="00AE1DE9">
      <w:pPr>
        <w:tabs>
          <w:tab w:val="left" w:pos="-709"/>
          <w:tab w:val="left" w:pos="2212"/>
          <w:tab w:val="left" w:pos="5460"/>
        </w:tabs>
        <w:jc w:val="both"/>
        <w:rPr>
          <w:sz w:val="20"/>
        </w:rPr>
      </w:pPr>
    </w:p>
    <w:p w:rsidR="00AE1DE9" w:rsidRPr="005148FE" w:rsidRDefault="00AE1DE9" w:rsidP="00AE1DE9">
      <w:pPr>
        <w:tabs>
          <w:tab w:val="left" w:pos="1672"/>
        </w:tabs>
        <w:jc w:val="both"/>
        <w:rPr>
          <w:i/>
          <w:sz w:val="14"/>
          <w:szCs w:val="18"/>
        </w:rPr>
      </w:pPr>
    </w:p>
    <w:tbl>
      <w:tblPr>
        <w:tblW w:w="0" w:type="auto"/>
        <w:tblInd w:w="108" w:type="dxa"/>
        <w:tblLayout w:type="fixed"/>
        <w:tblLook w:val="0000"/>
      </w:tblPr>
      <w:tblGrid>
        <w:gridCol w:w="4849"/>
        <w:gridCol w:w="2930"/>
        <w:gridCol w:w="2776"/>
      </w:tblGrid>
      <w:tr w:rsidR="001D0801" w:rsidRPr="005148FE" w:rsidTr="006C6559">
        <w:trPr>
          <w:trHeight w:val="525"/>
        </w:trPr>
        <w:tc>
          <w:tcPr>
            <w:tcW w:w="4849" w:type="dxa"/>
          </w:tcPr>
          <w:p w:rsidR="00AE1DE9" w:rsidRPr="005148FE" w:rsidRDefault="00AE1DE9" w:rsidP="007151C1">
            <w:pPr>
              <w:tabs>
                <w:tab w:val="left" w:pos="2212"/>
                <w:tab w:val="left" w:pos="5460"/>
              </w:tabs>
              <w:snapToGrid w:val="0"/>
              <w:rPr>
                <w:sz w:val="20"/>
              </w:rPr>
            </w:pPr>
            <w:r w:rsidRPr="005148FE">
              <w:rPr>
                <w:sz w:val="20"/>
              </w:rPr>
              <w:t xml:space="preserve">Керівник товариства або інша особа, уповноважена на це установчими документами юридичної особи або розпорядник рахунку у </w:t>
            </w:r>
            <w:r w:rsidR="009920E1" w:rsidRPr="005148FE">
              <w:rPr>
                <w:sz w:val="20"/>
              </w:rPr>
              <w:t>цінних паперах</w:t>
            </w:r>
          </w:p>
        </w:tc>
        <w:tc>
          <w:tcPr>
            <w:tcW w:w="2930" w:type="dxa"/>
            <w:vAlign w:val="bottom"/>
          </w:tcPr>
          <w:p w:rsidR="00AE1DE9" w:rsidRPr="005148FE" w:rsidRDefault="00AE1DE9" w:rsidP="006C6559">
            <w:pPr>
              <w:tabs>
                <w:tab w:val="left" w:pos="2212"/>
                <w:tab w:val="left" w:pos="5460"/>
              </w:tabs>
              <w:snapToGrid w:val="0"/>
              <w:jc w:val="center"/>
              <w:rPr>
                <w:sz w:val="20"/>
              </w:rPr>
            </w:pPr>
          </w:p>
          <w:p w:rsidR="00AE1DE9" w:rsidRPr="005148FE" w:rsidRDefault="00AE1DE9" w:rsidP="006C6559">
            <w:pPr>
              <w:tabs>
                <w:tab w:val="left" w:pos="2212"/>
                <w:tab w:val="left" w:pos="5460"/>
              </w:tabs>
              <w:jc w:val="center"/>
              <w:rPr>
                <w:sz w:val="20"/>
              </w:rPr>
            </w:pPr>
            <w:r w:rsidRPr="005148FE">
              <w:rPr>
                <w:sz w:val="20"/>
              </w:rPr>
              <w:t>_________________</w:t>
            </w:r>
          </w:p>
        </w:tc>
        <w:tc>
          <w:tcPr>
            <w:tcW w:w="2776" w:type="dxa"/>
            <w:vAlign w:val="bottom"/>
          </w:tcPr>
          <w:p w:rsidR="00AE1DE9" w:rsidRPr="005148FE" w:rsidRDefault="00AE1DE9" w:rsidP="006C6559">
            <w:pPr>
              <w:tabs>
                <w:tab w:val="left" w:pos="2212"/>
                <w:tab w:val="left" w:pos="5460"/>
              </w:tabs>
              <w:snapToGrid w:val="0"/>
              <w:jc w:val="center"/>
              <w:rPr>
                <w:sz w:val="20"/>
              </w:rPr>
            </w:pPr>
          </w:p>
          <w:p w:rsidR="00AE1DE9" w:rsidRPr="005148FE" w:rsidRDefault="00AE1DE9" w:rsidP="006C6559">
            <w:pPr>
              <w:tabs>
                <w:tab w:val="left" w:pos="2212"/>
                <w:tab w:val="left" w:pos="5460"/>
              </w:tabs>
              <w:jc w:val="center"/>
              <w:rPr>
                <w:sz w:val="20"/>
                <w:lang w:val="en-US"/>
              </w:rPr>
            </w:pPr>
            <w:r w:rsidRPr="005148FE">
              <w:rPr>
                <w:sz w:val="20"/>
                <w:lang w:val="en-US"/>
              </w:rPr>
              <w:t>(</w:t>
            </w:r>
            <w:r w:rsidRPr="005148FE">
              <w:rPr>
                <w:sz w:val="20"/>
              </w:rPr>
              <w:t>_______________</w:t>
            </w:r>
            <w:r w:rsidRPr="005148FE">
              <w:rPr>
                <w:sz w:val="20"/>
                <w:lang w:val="en-US"/>
              </w:rPr>
              <w:t>)</w:t>
            </w:r>
          </w:p>
        </w:tc>
      </w:tr>
      <w:tr w:rsidR="00AE1DE9" w:rsidRPr="005148FE" w:rsidTr="003E2A18">
        <w:tc>
          <w:tcPr>
            <w:tcW w:w="4849" w:type="dxa"/>
          </w:tcPr>
          <w:p w:rsidR="00AE1DE9" w:rsidRPr="005148FE" w:rsidRDefault="00AE1DE9" w:rsidP="003E2A18">
            <w:pPr>
              <w:tabs>
                <w:tab w:val="left" w:pos="2212"/>
                <w:tab w:val="left" w:pos="5460"/>
              </w:tabs>
              <w:snapToGrid w:val="0"/>
            </w:pPr>
          </w:p>
        </w:tc>
        <w:tc>
          <w:tcPr>
            <w:tcW w:w="2930" w:type="dxa"/>
          </w:tcPr>
          <w:p w:rsidR="00AE1DE9" w:rsidRPr="005148FE" w:rsidRDefault="00AE1DE9" w:rsidP="003E2A18">
            <w:pPr>
              <w:tabs>
                <w:tab w:val="left" w:pos="2212"/>
                <w:tab w:val="left" w:pos="5460"/>
              </w:tabs>
              <w:snapToGrid w:val="0"/>
              <w:jc w:val="center"/>
              <w:rPr>
                <w:sz w:val="14"/>
                <w:szCs w:val="16"/>
              </w:rPr>
            </w:pPr>
            <w:r w:rsidRPr="005148FE">
              <w:rPr>
                <w:sz w:val="14"/>
                <w:szCs w:val="16"/>
              </w:rPr>
              <w:t>В.П. (у разі використання), підпис</w:t>
            </w:r>
          </w:p>
        </w:tc>
        <w:tc>
          <w:tcPr>
            <w:tcW w:w="2776" w:type="dxa"/>
          </w:tcPr>
          <w:p w:rsidR="00AE1DE9" w:rsidRPr="005148FE" w:rsidRDefault="00AE1DE9" w:rsidP="003E2A18">
            <w:pPr>
              <w:tabs>
                <w:tab w:val="left" w:pos="2212"/>
                <w:tab w:val="left" w:pos="5460"/>
              </w:tabs>
              <w:snapToGrid w:val="0"/>
              <w:jc w:val="center"/>
              <w:rPr>
                <w:sz w:val="14"/>
                <w:szCs w:val="16"/>
              </w:rPr>
            </w:pPr>
            <w:r w:rsidRPr="005148FE">
              <w:rPr>
                <w:sz w:val="14"/>
                <w:szCs w:val="16"/>
              </w:rPr>
              <w:t>прізвище, ім’я, по батькові (за наявності)</w:t>
            </w:r>
          </w:p>
        </w:tc>
      </w:tr>
    </w:tbl>
    <w:p w:rsidR="00AE1DE9" w:rsidRPr="005148FE" w:rsidRDefault="00AE1DE9" w:rsidP="00AE1DE9">
      <w:pPr>
        <w:jc w:val="both"/>
        <w:rPr>
          <w:b/>
          <w:sz w:val="16"/>
          <w:szCs w:val="16"/>
        </w:rPr>
      </w:pPr>
    </w:p>
    <w:p w:rsidR="00AE1DE9" w:rsidRPr="005148FE" w:rsidRDefault="00AE1DE9" w:rsidP="007151C1">
      <w:pPr>
        <w:jc w:val="both"/>
        <w:rPr>
          <w:sz w:val="14"/>
          <w:szCs w:val="16"/>
        </w:rPr>
      </w:pPr>
      <w:r w:rsidRPr="005148FE">
        <w:rPr>
          <w:b/>
          <w:sz w:val="14"/>
          <w:szCs w:val="16"/>
        </w:rPr>
        <w:t>*</w:t>
      </w:r>
      <w:r w:rsidRPr="005148FE">
        <w:rPr>
          <w:b/>
          <w:bCs/>
          <w:sz w:val="14"/>
          <w:szCs w:val="16"/>
        </w:rPr>
        <w:t>кінцевий бенефіціарний власник (контролер)</w:t>
      </w:r>
      <w:r w:rsidRPr="005148FE">
        <w:rPr>
          <w:sz w:val="14"/>
          <w:szCs w:val="16"/>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E1DE9" w:rsidRPr="005148FE" w:rsidRDefault="00AE1DE9" w:rsidP="006C6559">
      <w:pPr>
        <w:jc w:val="both"/>
        <w:rPr>
          <w:strike/>
          <w:sz w:val="14"/>
          <w:szCs w:val="16"/>
        </w:rPr>
      </w:pPr>
      <w:r w:rsidRPr="005148FE">
        <w:rPr>
          <w:sz w:val="14"/>
          <w:szCs w:val="16"/>
        </w:rPr>
        <w:t>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E1DE9" w:rsidRPr="005148FE" w:rsidRDefault="00AE1DE9" w:rsidP="00AE1DE9">
      <w:pPr>
        <w:jc w:val="right"/>
        <w:rPr>
          <w:i/>
          <w:iCs/>
        </w:rPr>
      </w:pPr>
    </w:p>
    <w:p w:rsidR="00AE1DE9" w:rsidRPr="005148FE" w:rsidRDefault="00AE1DE9" w:rsidP="00AE1DE9">
      <w:pPr>
        <w:pageBreakBefore/>
        <w:jc w:val="right"/>
        <w:rPr>
          <w:i/>
          <w:iCs/>
        </w:rPr>
      </w:pPr>
      <w:r w:rsidRPr="005148FE">
        <w:rPr>
          <w:i/>
          <w:iCs/>
        </w:rPr>
        <w:t>Додаток №15</w:t>
      </w:r>
      <w:r w:rsidR="00F53147" w:rsidRPr="00521107">
        <w:rPr>
          <w:i/>
          <w:iCs/>
        </w:rPr>
        <w:t>.</w:t>
      </w:r>
      <w:r w:rsidRPr="005148FE">
        <w:rPr>
          <w:i/>
          <w:iCs/>
        </w:rPr>
        <w:t>2</w:t>
      </w:r>
    </w:p>
    <w:p w:rsidR="00AE1DE9" w:rsidRPr="005148FE" w:rsidRDefault="00AE1DE9" w:rsidP="00AE1DE9">
      <w:pPr>
        <w:tabs>
          <w:tab w:val="left" w:pos="2212"/>
        </w:tabs>
        <w:rPr>
          <w:b/>
          <w:sz w:val="20"/>
          <w:szCs w:val="20"/>
        </w:rPr>
      </w:pPr>
      <w:r w:rsidRPr="005148FE">
        <w:rPr>
          <w:b/>
          <w:sz w:val="20"/>
          <w:szCs w:val="20"/>
        </w:rPr>
        <w:t>На фірмовому бланку / On letterhead</w:t>
      </w:r>
    </w:p>
    <w:tbl>
      <w:tblPr>
        <w:tblW w:w="0" w:type="auto"/>
        <w:tblLayout w:type="fixed"/>
        <w:tblLook w:val="0000"/>
      </w:tblPr>
      <w:tblGrid>
        <w:gridCol w:w="5700"/>
        <w:gridCol w:w="5085"/>
      </w:tblGrid>
      <w:tr w:rsidR="00AE1DE9" w:rsidRPr="005148FE" w:rsidTr="003E2A18">
        <w:tc>
          <w:tcPr>
            <w:tcW w:w="5700" w:type="dxa"/>
          </w:tcPr>
          <w:p w:rsidR="00AE1DE9" w:rsidRPr="005148FE" w:rsidRDefault="00AE1DE9" w:rsidP="003E2A18">
            <w:pPr>
              <w:rPr>
                <w:sz w:val="20"/>
                <w:szCs w:val="20"/>
              </w:rPr>
            </w:pPr>
            <w:r w:rsidRPr="005148FE">
              <w:rPr>
                <w:sz w:val="20"/>
                <w:szCs w:val="20"/>
              </w:rPr>
              <w:t xml:space="preserve">To: Depository institution </w:t>
            </w:r>
          </w:p>
          <w:p w:rsidR="00AE1DE9" w:rsidRPr="005148FE" w:rsidRDefault="00F53147" w:rsidP="003E2A18">
            <w:pPr>
              <w:rPr>
                <w:sz w:val="20"/>
                <w:szCs w:val="20"/>
              </w:rPr>
            </w:pPr>
            <w:r w:rsidRPr="00C60AD1">
              <w:rPr>
                <w:sz w:val="20"/>
                <w:szCs w:val="20"/>
              </w:rPr>
              <w:t>COMEX Securities Limited</w:t>
            </w:r>
          </w:p>
        </w:tc>
        <w:tc>
          <w:tcPr>
            <w:tcW w:w="5085" w:type="dxa"/>
          </w:tcPr>
          <w:p w:rsidR="00AE1DE9" w:rsidRPr="005148FE" w:rsidRDefault="00AE1DE9" w:rsidP="003E2A18">
            <w:pPr>
              <w:snapToGrid w:val="0"/>
              <w:rPr>
                <w:sz w:val="20"/>
                <w:szCs w:val="20"/>
              </w:rPr>
            </w:pPr>
            <w:r w:rsidRPr="005148FE">
              <w:rPr>
                <w:sz w:val="20"/>
                <w:szCs w:val="20"/>
              </w:rPr>
              <w:t xml:space="preserve">Депозитарній установі </w:t>
            </w:r>
          </w:p>
          <w:p w:rsidR="00AE1DE9" w:rsidRPr="005148FE" w:rsidRDefault="00F53147" w:rsidP="003E2A18">
            <w:pPr>
              <w:rPr>
                <w:sz w:val="20"/>
                <w:szCs w:val="20"/>
              </w:rPr>
            </w:pPr>
            <w:r w:rsidRPr="00F53147">
              <w:rPr>
                <w:sz w:val="20"/>
                <w:szCs w:val="20"/>
                <w:lang w:val="ru-RU"/>
              </w:rPr>
              <w:t>Товариство з обмеженою відповідальністю «КОМЕКС ЦІННІ ПАПЕРИ»</w:t>
            </w:r>
          </w:p>
        </w:tc>
      </w:tr>
    </w:tbl>
    <w:p w:rsidR="00AE1DE9" w:rsidRPr="005148FE" w:rsidRDefault="00AE1DE9" w:rsidP="00AE1DE9">
      <w:pPr>
        <w:tabs>
          <w:tab w:val="left" w:pos="2212"/>
          <w:tab w:val="left" w:pos="5460"/>
        </w:tabs>
      </w:pPr>
    </w:p>
    <w:p w:rsidR="00AE1DE9" w:rsidRPr="005148FE" w:rsidRDefault="00AE1DE9" w:rsidP="00AE1DE9">
      <w:pPr>
        <w:pStyle w:val="mystylen0"/>
        <w:pageBreakBefore w:val="0"/>
        <w:spacing w:before="0" w:after="0"/>
        <w:jc w:val="left"/>
        <w:rPr>
          <w:sz w:val="16"/>
          <w:szCs w:val="16"/>
          <w:lang w:val="en-GB"/>
        </w:rPr>
      </w:pPr>
      <w:r w:rsidRPr="005148FE">
        <w:rPr>
          <w:sz w:val="16"/>
          <w:szCs w:val="16"/>
          <w:lang w:val="en-GB"/>
        </w:rPr>
        <w:t>Вих. № / Initial No ________________ від/dd „___”__________20__.</w:t>
      </w:r>
    </w:p>
    <w:p w:rsidR="00AE1DE9" w:rsidRPr="005148FE" w:rsidRDefault="00AE1DE9" w:rsidP="00AE1DE9">
      <w:pPr>
        <w:rPr>
          <w:strike/>
          <w:sz w:val="16"/>
          <w:szCs w:val="16"/>
          <w:lang w:val="en-US"/>
        </w:rPr>
      </w:pPr>
      <w:r w:rsidRPr="005148FE">
        <w:rPr>
          <w:i/>
          <w:sz w:val="16"/>
          <w:szCs w:val="16"/>
          <w:lang w:val="en-US"/>
        </w:rPr>
        <w:t>(необов’язкове для заповнення / not required to fill)</w:t>
      </w:r>
    </w:p>
    <w:p w:rsidR="00AE1DE9" w:rsidRPr="005148FE" w:rsidRDefault="00AE1DE9" w:rsidP="00AE1DE9">
      <w:pPr>
        <w:tabs>
          <w:tab w:val="left" w:pos="2212"/>
        </w:tabs>
        <w:rPr>
          <w:strike/>
          <w:lang w:val="en-US"/>
        </w:rPr>
      </w:pPr>
    </w:p>
    <w:p w:rsidR="00AE1DE9" w:rsidRPr="005148FE" w:rsidRDefault="00AE1DE9" w:rsidP="00AE1DE9">
      <w:pPr>
        <w:tabs>
          <w:tab w:val="left" w:pos="2212"/>
        </w:tabs>
      </w:pPr>
    </w:p>
    <w:p w:rsidR="00AE1DE9" w:rsidRPr="005148FE" w:rsidRDefault="00AE1DE9" w:rsidP="00AE1DE9">
      <w:pPr>
        <w:tabs>
          <w:tab w:val="left" w:pos="2212"/>
          <w:tab w:val="left" w:pos="5460"/>
        </w:tabs>
        <w:jc w:val="center"/>
        <w:rPr>
          <w:b/>
          <w:bCs/>
          <w:spacing w:val="-1"/>
        </w:rPr>
      </w:pPr>
      <w:r w:rsidRPr="005148FE">
        <w:rPr>
          <w:b/>
          <w:bCs/>
          <w:spacing w:val="-1"/>
        </w:rPr>
        <w:t>Довідка щодо структури власності юридичної особи, що містить відомості про власників істотної участі в юридичній особі та кінцевих бенефіціарних власників (контролерів)*/</w:t>
      </w:r>
    </w:p>
    <w:p w:rsidR="00AE1DE9" w:rsidRPr="005148FE" w:rsidRDefault="00AE1DE9" w:rsidP="00AE1DE9">
      <w:pPr>
        <w:tabs>
          <w:tab w:val="left" w:pos="2212"/>
        </w:tabs>
        <w:jc w:val="center"/>
        <w:rPr>
          <w:b/>
          <w:bCs/>
          <w:spacing w:val="-1"/>
          <w:lang w:val="en-US"/>
        </w:rPr>
      </w:pPr>
      <w:r w:rsidRPr="005148FE">
        <w:rPr>
          <w:b/>
          <w:bCs/>
          <w:spacing w:val="-1"/>
        </w:rPr>
        <w:t xml:space="preserve">Information </w:t>
      </w:r>
      <w:r w:rsidRPr="005148FE">
        <w:rPr>
          <w:b/>
          <w:bCs/>
          <w:spacing w:val="-1"/>
          <w:lang w:val="en-US"/>
        </w:rPr>
        <w:t>on the ownership structure of the legal entity, containing information about  owners of an important share in  legal entity and</w:t>
      </w:r>
      <w:r w:rsidRPr="005148FE">
        <w:rPr>
          <w:b/>
          <w:bCs/>
          <w:spacing w:val="-1"/>
          <w:lang w:val="en-GB"/>
        </w:rPr>
        <w:t xml:space="preserve"> </w:t>
      </w:r>
      <w:r w:rsidRPr="005148FE">
        <w:rPr>
          <w:b/>
          <w:bCs/>
          <w:spacing w:val="-1"/>
          <w:lang w:val="en-US"/>
        </w:rPr>
        <w:t>final beneficial owners (controllers) of legal entity</w:t>
      </w:r>
    </w:p>
    <w:p w:rsidR="00AE1DE9" w:rsidRPr="005148FE" w:rsidRDefault="00AE1DE9" w:rsidP="00AE1DE9">
      <w:pPr>
        <w:tabs>
          <w:tab w:val="left" w:pos="2212"/>
          <w:tab w:val="left" w:pos="5460"/>
        </w:tabs>
        <w:jc w:val="center"/>
        <w:rPr>
          <w:lang w:val="en-US"/>
        </w:rPr>
      </w:pPr>
    </w:p>
    <w:p w:rsidR="00AE1DE9" w:rsidRPr="005148FE" w:rsidRDefault="00AE1DE9" w:rsidP="00AE1DE9">
      <w:pPr>
        <w:tabs>
          <w:tab w:val="left" w:pos="720"/>
        </w:tabs>
        <w:ind w:firstLine="180"/>
        <w:rPr>
          <w:sz w:val="18"/>
          <w:szCs w:val="18"/>
          <w:lang w:val="en-US"/>
        </w:rPr>
      </w:pPr>
      <w:r w:rsidRPr="005148FE">
        <w:rPr>
          <w:sz w:val="18"/>
          <w:szCs w:val="18"/>
          <w:lang w:val="en-US"/>
        </w:rPr>
        <w:t>____________________________________________________________________________________________</w:t>
      </w:r>
    </w:p>
    <w:p w:rsidR="00AE1DE9" w:rsidRPr="005148FE" w:rsidRDefault="00A16298" w:rsidP="00AE1DE9">
      <w:pPr>
        <w:ind w:left="72"/>
        <w:jc w:val="center"/>
        <w:rPr>
          <w:i/>
          <w:sz w:val="16"/>
          <w:szCs w:val="16"/>
        </w:rPr>
      </w:pPr>
      <w:r w:rsidRPr="005148FE">
        <w:rPr>
          <w:i/>
          <w:sz w:val="16"/>
          <w:szCs w:val="16"/>
        </w:rPr>
        <w:t>н</w:t>
      </w:r>
      <w:r w:rsidR="00AE1DE9" w:rsidRPr="005148FE">
        <w:rPr>
          <w:i/>
          <w:sz w:val="16"/>
          <w:szCs w:val="16"/>
        </w:rPr>
        <w:t>айменування юридичної особи</w:t>
      </w:r>
      <w:r w:rsidR="00AE1DE9" w:rsidRPr="005148FE">
        <w:rPr>
          <w:i/>
          <w:sz w:val="16"/>
          <w:szCs w:val="16"/>
          <w:lang w:val="en-US"/>
        </w:rPr>
        <w:t xml:space="preserve"> /N</w:t>
      </w:r>
      <w:r w:rsidR="00AE1DE9" w:rsidRPr="005148FE">
        <w:rPr>
          <w:i/>
          <w:sz w:val="16"/>
          <w:szCs w:val="16"/>
        </w:rPr>
        <w:t>ame of the legal entity</w:t>
      </w:r>
    </w:p>
    <w:p w:rsidR="00AE1DE9" w:rsidRPr="005148FE" w:rsidRDefault="00AE1DE9" w:rsidP="00AE1DE9">
      <w:pPr>
        <w:tabs>
          <w:tab w:val="left" w:pos="2212"/>
        </w:tabs>
        <w:ind w:left="72"/>
        <w:jc w:val="both"/>
        <w:rPr>
          <w:sz w:val="18"/>
          <w:szCs w:val="18"/>
        </w:rPr>
      </w:pPr>
      <w:r w:rsidRPr="005148FE">
        <w:rPr>
          <w:sz w:val="18"/>
          <w:szCs w:val="18"/>
        </w:rPr>
        <w:t xml:space="preserve">(реєстраційний номер______________) станом на ___________20__р. надає відомості про власників істотної участі в юридичні особі, які мають прямий або опосередкований вплив на юридичну особу та відомості про </w:t>
      </w:r>
      <w:r w:rsidRPr="005148FE">
        <w:rPr>
          <w:bCs/>
          <w:spacing w:val="-1"/>
          <w:sz w:val="18"/>
          <w:szCs w:val="18"/>
        </w:rPr>
        <w:t>кінцевих бенефіціарних власників (</w:t>
      </w:r>
      <w:r w:rsidRPr="005148FE">
        <w:rPr>
          <w:sz w:val="18"/>
          <w:szCs w:val="18"/>
        </w:rPr>
        <w:t>контролерів) юридичної особи</w:t>
      </w:r>
      <w:r w:rsidRPr="005148FE">
        <w:rPr>
          <w:bCs/>
          <w:spacing w:val="-1"/>
          <w:sz w:val="18"/>
          <w:szCs w:val="18"/>
        </w:rPr>
        <w:t>*</w:t>
      </w:r>
      <w:r w:rsidRPr="005148FE">
        <w:rPr>
          <w:sz w:val="18"/>
          <w:szCs w:val="18"/>
        </w:rPr>
        <w:t>:</w:t>
      </w:r>
      <w:r w:rsidR="00A16298" w:rsidRPr="005148FE">
        <w:rPr>
          <w:sz w:val="18"/>
          <w:szCs w:val="18"/>
        </w:rPr>
        <w:t>/</w:t>
      </w:r>
    </w:p>
    <w:p w:rsidR="00AE1DE9" w:rsidRPr="005148FE" w:rsidRDefault="00AE1DE9" w:rsidP="00AE1DE9">
      <w:pPr>
        <w:tabs>
          <w:tab w:val="left" w:pos="2212"/>
        </w:tabs>
        <w:jc w:val="both"/>
        <w:rPr>
          <w:sz w:val="18"/>
          <w:szCs w:val="18"/>
          <w:lang w:val="en-US"/>
        </w:rPr>
      </w:pPr>
      <w:r w:rsidRPr="005148FE">
        <w:rPr>
          <w:sz w:val="18"/>
          <w:szCs w:val="18"/>
        </w:rPr>
        <w:t xml:space="preserve"> (</w:t>
      </w:r>
      <w:r w:rsidRPr="005148FE">
        <w:rPr>
          <w:sz w:val="18"/>
          <w:szCs w:val="18"/>
          <w:lang w:val="en-US"/>
        </w:rPr>
        <w:t>r</w:t>
      </w:r>
      <w:r w:rsidRPr="005148FE">
        <w:rPr>
          <w:sz w:val="18"/>
          <w:szCs w:val="18"/>
          <w:lang w:val="en-GB"/>
        </w:rPr>
        <w:t>egistration</w:t>
      </w:r>
      <w:r w:rsidRPr="005148FE">
        <w:rPr>
          <w:sz w:val="18"/>
          <w:szCs w:val="18"/>
        </w:rPr>
        <w:t xml:space="preserve"> </w:t>
      </w:r>
      <w:r w:rsidRPr="005148FE">
        <w:rPr>
          <w:sz w:val="18"/>
          <w:szCs w:val="18"/>
          <w:lang w:val="en-GB"/>
        </w:rPr>
        <w:t>code</w:t>
      </w:r>
      <w:r w:rsidR="00A16298" w:rsidRPr="005148FE">
        <w:rPr>
          <w:sz w:val="18"/>
          <w:szCs w:val="18"/>
        </w:rPr>
        <w:t xml:space="preserve"> ______________</w:t>
      </w:r>
      <w:r w:rsidR="00A16298" w:rsidRPr="005148FE">
        <w:rPr>
          <w:sz w:val="18"/>
          <w:szCs w:val="18"/>
          <w:lang w:val="en-US"/>
        </w:rPr>
        <w:t>)</w:t>
      </w:r>
      <w:r w:rsidR="00A16298" w:rsidRPr="005148FE">
        <w:rPr>
          <w:sz w:val="18"/>
          <w:szCs w:val="18"/>
        </w:rPr>
        <w:t xml:space="preserve"> </w:t>
      </w:r>
      <w:r w:rsidRPr="005148FE">
        <w:rPr>
          <w:sz w:val="18"/>
          <w:szCs w:val="18"/>
        </w:rPr>
        <w:t>on date  ___________20___ provides information about owners of an important share of the legal entity,  which  have a direct  or indirect influence on legal entity  and inal beneficial owners (controllers) of  legal entity</w:t>
      </w:r>
      <w:r w:rsidRPr="005148FE">
        <w:rPr>
          <w:sz w:val="18"/>
          <w:szCs w:val="18"/>
          <w:lang w:val="en-US"/>
        </w:rPr>
        <w:t>:</w:t>
      </w:r>
    </w:p>
    <w:p w:rsidR="00AE1DE9" w:rsidRPr="005148FE" w:rsidRDefault="00AE1DE9" w:rsidP="00AE1DE9">
      <w:pPr>
        <w:tabs>
          <w:tab w:val="left" w:pos="2212"/>
        </w:tabs>
        <w:jc w:val="both"/>
      </w:pPr>
    </w:p>
    <w:p w:rsidR="00AE1DE9" w:rsidRPr="005148FE" w:rsidRDefault="00AE1DE9" w:rsidP="00AE1DE9">
      <w:pPr>
        <w:tabs>
          <w:tab w:val="left" w:pos="0"/>
          <w:tab w:val="left" w:pos="360"/>
          <w:tab w:val="left" w:pos="2212"/>
        </w:tabs>
        <w:rPr>
          <w:b/>
          <w:sz w:val="22"/>
          <w:lang w:val="en-GB"/>
        </w:rPr>
      </w:pPr>
      <w:r w:rsidRPr="005148FE">
        <w:rPr>
          <w:b/>
          <w:sz w:val="22"/>
        </w:rPr>
        <w:t>1. Засновники</w:t>
      </w:r>
      <w:r w:rsidRPr="005148FE">
        <w:rPr>
          <w:b/>
          <w:sz w:val="22"/>
          <w:lang w:val="en-GB"/>
        </w:rPr>
        <w:t>/</w:t>
      </w:r>
      <w:r w:rsidRPr="005148FE">
        <w:rPr>
          <w:b/>
          <w:sz w:val="22"/>
        </w:rPr>
        <w:t>учасники</w:t>
      </w:r>
      <w:r w:rsidRPr="005148FE">
        <w:rPr>
          <w:b/>
          <w:sz w:val="22"/>
          <w:lang w:val="en-GB"/>
        </w:rPr>
        <w:t>/</w:t>
      </w:r>
      <w:r w:rsidRPr="005148FE">
        <w:rPr>
          <w:b/>
          <w:sz w:val="22"/>
        </w:rPr>
        <w:t>акціонери</w:t>
      </w:r>
      <w:r w:rsidRPr="005148FE">
        <w:rPr>
          <w:b/>
          <w:sz w:val="22"/>
          <w:lang w:val="en-GB"/>
        </w:rPr>
        <w:t xml:space="preserve"> </w:t>
      </w:r>
      <w:r w:rsidRPr="005148FE">
        <w:rPr>
          <w:b/>
          <w:sz w:val="22"/>
        </w:rPr>
        <w:t>першого</w:t>
      </w:r>
      <w:r w:rsidRPr="005148FE">
        <w:rPr>
          <w:b/>
          <w:sz w:val="22"/>
          <w:lang w:val="en-GB"/>
        </w:rPr>
        <w:t xml:space="preserve"> </w:t>
      </w:r>
      <w:r w:rsidRPr="005148FE">
        <w:rPr>
          <w:b/>
          <w:sz w:val="22"/>
        </w:rPr>
        <w:t>рівня</w:t>
      </w:r>
      <w:r w:rsidRPr="005148FE">
        <w:rPr>
          <w:b/>
          <w:sz w:val="22"/>
          <w:lang w:val="en-GB"/>
        </w:rPr>
        <w:t xml:space="preserve"> (Founders</w:t>
      </w:r>
      <w:r w:rsidRPr="005148FE">
        <w:rPr>
          <w:b/>
          <w:sz w:val="22"/>
          <w:lang w:val="en-US"/>
        </w:rPr>
        <w:t>/</w:t>
      </w:r>
      <w:r w:rsidRPr="005148FE">
        <w:rPr>
          <w:b/>
          <w:sz w:val="22"/>
          <w:lang w:val="en-GB"/>
        </w:rPr>
        <w:t>participants</w:t>
      </w:r>
      <w:r w:rsidRPr="005148FE">
        <w:rPr>
          <w:b/>
          <w:sz w:val="22"/>
          <w:lang w:val="en-US"/>
        </w:rPr>
        <w:t>/</w:t>
      </w:r>
      <w:r w:rsidRPr="005148FE">
        <w:rPr>
          <w:b/>
          <w:sz w:val="22"/>
          <w:lang w:val="en-GB"/>
        </w:rPr>
        <w:t>shareholders  of the first level):</w:t>
      </w:r>
    </w:p>
    <w:p w:rsidR="00AE1DE9" w:rsidRPr="005148FE" w:rsidRDefault="00AE1DE9" w:rsidP="00AE1DE9">
      <w:pPr>
        <w:tabs>
          <w:tab w:val="left" w:pos="360"/>
          <w:tab w:val="left" w:pos="2212"/>
        </w:tabs>
        <w:rPr>
          <w:b/>
          <w:sz w:val="10"/>
          <w:szCs w:val="10"/>
          <w:lang w:val="en-GB"/>
        </w:rPr>
      </w:pPr>
    </w:p>
    <w:p w:rsidR="00AE1DE9" w:rsidRPr="005148FE" w:rsidRDefault="00AE1DE9" w:rsidP="00AE1DE9">
      <w:pPr>
        <w:tabs>
          <w:tab w:val="left" w:pos="180"/>
          <w:tab w:val="left" w:pos="2212"/>
        </w:tabs>
        <w:ind w:left="-180" w:firstLine="180"/>
        <w:jc w:val="both"/>
        <w:rPr>
          <w:sz w:val="18"/>
          <w:szCs w:val="18"/>
          <w:lang w:val="en-GB"/>
        </w:rPr>
      </w:pPr>
      <w:r w:rsidRPr="005148FE">
        <w:rPr>
          <w:sz w:val="18"/>
          <w:szCs w:val="18"/>
        </w:rPr>
        <w:t>Якщо</w:t>
      </w:r>
      <w:r w:rsidRPr="005148FE">
        <w:rPr>
          <w:sz w:val="18"/>
          <w:szCs w:val="18"/>
          <w:lang w:val="en-GB"/>
        </w:rPr>
        <w:t xml:space="preserve"> </w:t>
      </w:r>
      <w:r w:rsidRPr="005148FE">
        <w:rPr>
          <w:sz w:val="18"/>
          <w:szCs w:val="18"/>
        </w:rPr>
        <w:t>засновниками</w:t>
      </w:r>
      <w:r w:rsidRPr="005148FE">
        <w:rPr>
          <w:sz w:val="18"/>
          <w:szCs w:val="18"/>
          <w:lang w:val="en-US"/>
        </w:rPr>
        <w:t>/</w:t>
      </w:r>
      <w:r w:rsidRPr="005148FE">
        <w:rPr>
          <w:sz w:val="18"/>
          <w:szCs w:val="18"/>
        </w:rPr>
        <w:t>учасниками</w:t>
      </w:r>
      <w:r w:rsidRPr="005148FE">
        <w:rPr>
          <w:sz w:val="18"/>
          <w:szCs w:val="18"/>
          <w:lang w:val="en-GB"/>
        </w:rPr>
        <w:t>/</w:t>
      </w:r>
      <w:r w:rsidRPr="005148FE">
        <w:rPr>
          <w:sz w:val="18"/>
          <w:szCs w:val="18"/>
        </w:rPr>
        <w:t>акціонерами</w:t>
      </w:r>
      <w:r w:rsidRPr="005148FE">
        <w:rPr>
          <w:b/>
          <w:lang w:val="en-GB"/>
        </w:rPr>
        <w:t xml:space="preserve"> </w:t>
      </w:r>
      <w:r w:rsidRPr="005148FE">
        <w:rPr>
          <w:sz w:val="18"/>
          <w:szCs w:val="18"/>
        </w:rPr>
        <w:t>компанії</w:t>
      </w:r>
      <w:r w:rsidRPr="005148FE">
        <w:rPr>
          <w:sz w:val="18"/>
          <w:szCs w:val="18"/>
          <w:lang w:val="en-GB"/>
        </w:rPr>
        <w:t xml:space="preserve"> </w:t>
      </w:r>
      <w:r w:rsidRPr="005148FE">
        <w:rPr>
          <w:sz w:val="18"/>
          <w:szCs w:val="18"/>
        </w:rPr>
        <w:t>є</w:t>
      </w:r>
      <w:r w:rsidRPr="005148FE">
        <w:rPr>
          <w:sz w:val="18"/>
          <w:szCs w:val="18"/>
          <w:lang w:val="en-GB"/>
        </w:rPr>
        <w:t xml:space="preserve"> </w:t>
      </w:r>
      <w:r w:rsidRPr="005148FE">
        <w:rPr>
          <w:sz w:val="18"/>
          <w:szCs w:val="18"/>
        </w:rPr>
        <w:t>декілька</w:t>
      </w:r>
      <w:r w:rsidRPr="005148FE">
        <w:rPr>
          <w:sz w:val="18"/>
          <w:szCs w:val="18"/>
          <w:lang w:val="en-GB"/>
        </w:rPr>
        <w:t xml:space="preserve"> </w:t>
      </w:r>
      <w:r w:rsidRPr="005148FE">
        <w:rPr>
          <w:sz w:val="18"/>
          <w:szCs w:val="18"/>
        </w:rPr>
        <w:t>фізичних</w:t>
      </w:r>
      <w:r w:rsidRPr="005148FE">
        <w:rPr>
          <w:sz w:val="18"/>
          <w:szCs w:val="18"/>
          <w:lang w:val="en-GB"/>
        </w:rPr>
        <w:t xml:space="preserve"> </w:t>
      </w:r>
      <w:r w:rsidRPr="005148FE">
        <w:rPr>
          <w:sz w:val="18"/>
          <w:szCs w:val="18"/>
        </w:rPr>
        <w:t>або</w:t>
      </w:r>
      <w:r w:rsidRPr="005148FE">
        <w:rPr>
          <w:sz w:val="18"/>
          <w:szCs w:val="18"/>
          <w:lang w:val="en-US"/>
        </w:rPr>
        <w:t xml:space="preserve"> </w:t>
      </w:r>
      <w:r w:rsidRPr="005148FE">
        <w:rPr>
          <w:sz w:val="18"/>
          <w:szCs w:val="18"/>
        </w:rPr>
        <w:t>юридичних</w:t>
      </w:r>
      <w:r w:rsidRPr="005148FE">
        <w:rPr>
          <w:sz w:val="18"/>
          <w:szCs w:val="18"/>
          <w:lang w:val="en-US"/>
        </w:rPr>
        <w:t xml:space="preserve"> </w:t>
      </w:r>
      <w:r w:rsidRPr="005148FE">
        <w:rPr>
          <w:sz w:val="18"/>
          <w:szCs w:val="18"/>
        </w:rPr>
        <w:t>осіб</w:t>
      </w:r>
      <w:r w:rsidRPr="005148FE">
        <w:rPr>
          <w:sz w:val="18"/>
          <w:szCs w:val="18"/>
          <w:lang w:val="en-GB"/>
        </w:rPr>
        <w:t xml:space="preserve">, </w:t>
      </w:r>
      <w:r w:rsidRPr="005148FE">
        <w:rPr>
          <w:sz w:val="18"/>
          <w:szCs w:val="18"/>
        </w:rPr>
        <w:t>що</w:t>
      </w:r>
      <w:r w:rsidRPr="005148FE">
        <w:rPr>
          <w:sz w:val="18"/>
          <w:szCs w:val="18"/>
          <w:lang w:val="en-GB"/>
        </w:rPr>
        <w:t xml:space="preserve"> </w:t>
      </w:r>
      <w:r w:rsidRPr="005148FE">
        <w:rPr>
          <w:sz w:val="18"/>
          <w:szCs w:val="18"/>
        </w:rPr>
        <w:t>володіють</w:t>
      </w:r>
      <w:r w:rsidRPr="005148FE">
        <w:rPr>
          <w:sz w:val="18"/>
          <w:szCs w:val="18"/>
          <w:lang w:val="en-GB"/>
        </w:rPr>
        <w:t xml:space="preserve"> 10 </w:t>
      </w:r>
      <w:r w:rsidRPr="005148FE">
        <w:rPr>
          <w:sz w:val="18"/>
          <w:szCs w:val="18"/>
        </w:rPr>
        <w:t>та</w:t>
      </w:r>
      <w:r w:rsidRPr="005148FE">
        <w:rPr>
          <w:sz w:val="18"/>
          <w:szCs w:val="18"/>
          <w:lang w:val="en-GB"/>
        </w:rPr>
        <w:t xml:space="preserve"> </w:t>
      </w:r>
      <w:r w:rsidRPr="005148FE">
        <w:rPr>
          <w:sz w:val="18"/>
          <w:szCs w:val="18"/>
        </w:rPr>
        <w:t>більше</w:t>
      </w:r>
      <w:r w:rsidRPr="005148FE">
        <w:rPr>
          <w:sz w:val="18"/>
          <w:szCs w:val="18"/>
          <w:lang w:val="en-GB"/>
        </w:rPr>
        <w:t xml:space="preserve"> % </w:t>
      </w:r>
      <w:r w:rsidRPr="005148FE">
        <w:rPr>
          <w:sz w:val="18"/>
          <w:szCs w:val="18"/>
          <w:lang w:val="en-US"/>
        </w:rPr>
        <w:t>c</w:t>
      </w:r>
      <w:r w:rsidRPr="005148FE">
        <w:rPr>
          <w:sz w:val="18"/>
          <w:szCs w:val="18"/>
        </w:rPr>
        <w:t>татутного</w:t>
      </w:r>
      <w:r w:rsidRPr="005148FE">
        <w:rPr>
          <w:sz w:val="18"/>
          <w:szCs w:val="18"/>
          <w:lang w:val="en-GB"/>
        </w:rPr>
        <w:t xml:space="preserve"> </w:t>
      </w:r>
      <w:r w:rsidRPr="005148FE">
        <w:rPr>
          <w:sz w:val="18"/>
          <w:szCs w:val="18"/>
        </w:rPr>
        <w:t>фонду</w:t>
      </w:r>
      <w:r w:rsidRPr="005148FE">
        <w:rPr>
          <w:sz w:val="18"/>
          <w:szCs w:val="18"/>
          <w:lang w:val="en-GB"/>
        </w:rPr>
        <w:t xml:space="preserve">, </w:t>
      </w:r>
      <w:r w:rsidRPr="005148FE">
        <w:rPr>
          <w:sz w:val="18"/>
          <w:szCs w:val="18"/>
        </w:rPr>
        <w:t>необхідно</w:t>
      </w:r>
      <w:r w:rsidRPr="005148FE">
        <w:rPr>
          <w:sz w:val="18"/>
          <w:szCs w:val="18"/>
          <w:lang w:val="en-GB"/>
        </w:rPr>
        <w:t xml:space="preserve"> </w:t>
      </w:r>
      <w:r w:rsidRPr="005148FE">
        <w:rPr>
          <w:sz w:val="18"/>
          <w:szCs w:val="18"/>
        </w:rPr>
        <w:t>надати</w:t>
      </w:r>
      <w:r w:rsidRPr="005148FE">
        <w:rPr>
          <w:sz w:val="18"/>
          <w:szCs w:val="18"/>
          <w:lang w:val="en-GB"/>
        </w:rPr>
        <w:t xml:space="preserve"> </w:t>
      </w:r>
      <w:r w:rsidRPr="005148FE">
        <w:rPr>
          <w:sz w:val="18"/>
          <w:szCs w:val="18"/>
        </w:rPr>
        <w:t>інформацію</w:t>
      </w:r>
      <w:r w:rsidRPr="005148FE">
        <w:rPr>
          <w:sz w:val="18"/>
          <w:szCs w:val="18"/>
          <w:lang w:val="en-GB"/>
        </w:rPr>
        <w:t xml:space="preserve"> </w:t>
      </w:r>
      <w:r w:rsidRPr="005148FE">
        <w:rPr>
          <w:sz w:val="18"/>
          <w:szCs w:val="18"/>
        </w:rPr>
        <w:t>щодо</w:t>
      </w:r>
      <w:r w:rsidRPr="005148FE">
        <w:rPr>
          <w:sz w:val="18"/>
          <w:szCs w:val="18"/>
          <w:lang w:val="en-GB"/>
        </w:rPr>
        <w:t xml:space="preserve"> </w:t>
      </w:r>
      <w:r w:rsidRPr="005148FE">
        <w:rPr>
          <w:sz w:val="18"/>
          <w:szCs w:val="18"/>
        </w:rPr>
        <w:t>цих</w:t>
      </w:r>
      <w:r w:rsidRPr="005148FE">
        <w:rPr>
          <w:sz w:val="18"/>
          <w:szCs w:val="18"/>
          <w:lang w:val="en-GB"/>
        </w:rPr>
        <w:t xml:space="preserve"> </w:t>
      </w:r>
      <w:r w:rsidRPr="005148FE">
        <w:rPr>
          <w:sz w:val="18"/>
          <w:szCs w:val="18"/>
        </w:rPr>
        <w:t>осіб</w:t>
      </w:r>
      <w:r w:rsidRPr="005148FE">
        <w:rPr>
          <w:sz w:val="18"/>
          <w:szCs w:val="18"/>
          <w:lang w:val="en-GB"/>
        </w:rPr>
        <w:t xml:space="preserve"> </w:t>
      </w:r>
      <w:r w:rsidRPr="005148FE">
        <w:rPr>
          <w:sz w:val="18"/>
          <w:szCs w:val="18"/>
        </w:rPr>
        <w:t>згідно</w:t>
      </w:r>
      <w:r w:rsidRPr="005148FE">
        <w:rPr>
          <w:sz w:val="18"/>
          <w:szCs w:val="18"/>
          <w:lang w:val="en-GB"/>
        </w:rPr>
        <w:t xml:space="preserve"> </w:t>
      </w:r>
      <w:r w:rsidRPr="005148FE">
        <w:rPr>
          <w:sz w:val="18"/>
          <w:szCs w:val="18"/>
        </w:rPr>
        <w:t>пунктів</w:t>
      </w:r>
      <w:r w:rsidRPr="005148FE">
        <w:rPr>
          <w:sz w:val="18"/>
          <w:szCs w:val="18"/>
          <w:lang w:val="en-GB"/>
        </w:rPr>
        <w:t xml:space="preserve"> 1</w:t>
      </w:r>
      <w:r w:rsidRPr="005148FE">
        <w:rPr>
          <w:sz w:val="18"/>
          <w:szCs w:val="18"/>
          <w:lang w:val="en-US"/>
        </w:rPr>
        <w:t xml:space="preserve">.1 </w:t>
      </w:r>
      <w:r w:rsidRPr="005148FE">
        <w:rPr>
          <w:sz w:val="18"/>
          <w:szCs w:val="18"/>
        </w:rPr>
        <w:t>та</w:t>
      </w:r>
      <w:r w:rsidRPr="005148FE">
        <w:rPr>
          <w:sz w:val="18"/>
          <w:szCs w:val="18"/>
          <w:lang w:val="en-US"/>
        </w:rPr>
        <w:t xml:space="preserve"> 1.</w:t>
      </w:r>
      <w:r w:rsidRPr="005148FE">
        <w:rPr>
          <w:sz w:val="18"/>
          <w:szCs w:val="18"/>
          <w:lang w:val="en-GB"/>
        </w:rPr>
        <w:t>2.</w:t>
      </w:r>
    </w:p>
    <w:p w:rsidR="00AE1DE9" w:rsidRPr="005148FE" w:rsidRDefault="00AE1DE9" w:rsidP="00AE1DE9">
      <w:pPr>
        <w:tabs>
          <w:tab w:val="left" w:pos="180"/>
          <w:tab w:val="left" w:pos="2212"/>
        </w:tabs>
        <w:ind w:left="-180" w:firstLine="180"/>
        <w:jc w:val="both"/>
        <w:rPr>
          <w:sz w:val="18"/>
          <w:szCs w:val="18"/>
          <w:lang w:val="en-US"/>
        </w:rPr>
      </w:pPr>
      <w:r w:rsidRPr="005148FE">
        <w:rPr>
          <w:sz w:val="18"/>
          <w:szCs w:val="18"/>
        </w:rPr>
        <w:t>If there are some</w:t>
      </w:r>
      <w:r w:rsidRPr="005148FE">
        <w:rPr>
          <w:sz w:val="18"/>
          <w:szCs w:val="18"/>
          <w:lang w:val="en-US"/>
        </w:rPr>
        <w:t xml:space="preserve"> </w:t>
      </w:r>
      <w:r w:rsidRPr="005148FE">
        <w:rPr>
          <w:sz w:val="18"/>
          <w:szCs w:val="18"/>
        </w:rPr>
        <w:t>founders</w:t>
      </w:r>
      <w:r w:rsidRPr="005148FE">
        <w:rPr>
          <w:sz w:val="18"/>
          <w:szCs w:val="18"/>
          <w:lang w:val="en-US"/>
        </w:rPr>
        <w:t>/</w:t>
      </w:r>
      <w:r w:rsidRPr="005148FE">
        <w:rPr>
          <w:sz w:val="18"/>
          <w:szCs w:val="18"/>
        </w:rPr>
        <w:t>participants</w:t>
      </w:r>
      <w:r w:rsidRPr="005148FE">
        <w:rPr>
          <w:sz w:val="18"/>
          <w:szCs w:val="18"/>
          <w:lang w:val="en-US"/>
        </w:rPr>
        <w:t>/</w:t>
      </w:r>
      <w:r w:rsidRPr="005148FE">
        <w:rPr>
          <w:sz w:val="18"/>
          <w:szCs w:val="18"/>
        </w:rPr>
        <w:t>shareholders</w:t>
      </w:r>
      <w:r w:rsidRPr="005148FE">
        <w:rPr>
          <w:b/>
          <w:sz w:val="18"/>
          <w:szCs w:val="18"/>
        </w:rPr>
        <w:t xml:space="preserve">  </w:t>
      </w:r>
      <w:r w:rsidRPr="005148FE">
        <w:rPr>
          <w:sz w:val="18"/>
          <w:szCs w:val="18"/>
        </w:rPr>
        <w:t>physical</w:t>
      </w:r>
      <w:r w:rsidRPr="005148FE">
        <w:rPr>
          <w:b/>
          <w:spacing w:val="-1"/>
          <w:sz w:val="18"/>
          <w:szCs w:val="18"/>
          <w:lang w:val="en-US"/>
        </w:rPr>
        <w:t xml:space="preserve">  </w:t>
      </w:r>
      <w:r w:rsidRPr="005148FE">
        <w:rPr>
          <w:sz w:val="18"/>
          <w:szCs w:val="18"/>
        </w:rPr>
        <w:t>persons or legal entit</w:t>
      </w:r>
      <w:r w:rsidRPr="005148FE">
        <w:rPr>
          <w:sz w:val="18"/>
          <w:szCs w:val="18"/>
          <w:lang w:val="en-US"/>
        </w:rPr>
        <w:t>ies, owners of 10 and more % of Statute capital ,</w:t>
      </w:r>
      <w:r w:rsidRPr="005148FE">
        <w:rPr>
          <w:sz w:val="18"/>
          <w:szCs w:val="18"/>
        </w:rPr>
        <w:t xml:space="preserve"> it is necessary to give an information about these persons in accordance with item</w:t>
      </w:r>
      <w:r w:rsidRPr="005148FE">
        <w:rPr>
          <w:sz w:val="18"/>
          <w:szCs w:val="18"/>
          <w:lang w:val="en-US"/>
        </w:rPr>
        <w:t xml:space="preserve">s </w:t>
      </w:r>
      <w:r w:rsidRPr="005148FE">
        <w:rPr>
          <w:sz w:val="18"/>
          <w:szCs w:val="18"/>
        </w:rPr>
        <w:t>1</w:t>
      </w:r>
      <w:r w:rsidRPr="005148FE">
        <w:rPr>
          <w:sz w:val="18"/>
          <w:szCs w:val="18"/>
          <w:lang w:val="en-US"/>
        </w:rPr>
        <w:t xml:space="preserve">.1 </w:t>
      </w:r>
      <w:r w:rsidRPr="005148FE">
        <w:rPr>
          <w:sz w:val="18"/>
          <w:szCs w:val="18"/>
        </w:rPr>
        <w:t>та</w:t>
      </w:r>
      <w:r w:rsidRPr="005148FE">
        <w:rPr>
          <w:sz w:val="18"/>
          <w:szCs w:val="18"/>
          <w:lang w:val="en-US"/>
        </w:rPr>
        <w:t xml:space="preserve"> 1.</w:t>
      </w:r>
      <w:r w:rsidRPr="005148FE">
        <w:rPr>
          <w:sz w:val="18"/>
          <w:szCs w:val="18"/>
        </w:rPr>
        <w:t>2</w:t>
      </w:r>
      <w:r w:rsidR="00A16298" w:rsidRPr="005148FE">
        <w:rPr>
          <w:sz w:val="18"/>
          <w:szCs w:val="18"/>
          <w:lang w:val="en-US"/>
        </w:rPr>
        <w:t>.</w:t>
      </w:r>
    </w:p>
    <w:p w:rsidR="00AE1DE9" w:rsidRPr="005148FE" w:rsidRDefault="00AE1DE9" w:rsidP="00AE1DE9">
      <w:pPr>
        <w:tabs>
          <w:tab w:val="left" w:pos="180"/>
          <w:tab w:val="left" w:pos="2212"/>
        </w:tabs>
        <w:ind w:left="-180" w:firstLine="180"/>
        <w:jc w:val="both"/>
        <w:rPr>
          <w:sz w:val="10"/>
          <w:szCs w:val="10"/>
          <w:lang w:val="en-US"/>
        </w:rPr>
      </w:pPr>
    </w:p>
    <w:p w:rsidR="00AE1DE9" w:rsidRPr="005148FE" w:rsidRDefault="00AE1DE9" w:rsidP="00AE1DE9">
      <w:pPr>
        <w:tabs>
          <w:tab w:val="left" w:pos="2212"/>
        </w:tabs>
        <w:rPr>
          <w:b/>
          <w:sz w:val="22"/>
          <w:szCs w:val="22"/>
        </w:rPr>
      </w:pPr>
      <w:r w:rsidRPr="005148FE">
        <w:rPr>
          <w:b/>
          <w:sz w:val="22"/>
          <w:szCs w:val="22"/>
        </w:rPr>
        <w:t>1.</w:t>
      </w:r>
      <w:r w:rsidRPr="005148FE">
        <w:rPr>
          <w:b/>
          <w:sz w:val="22"/>
          <w:szCs w:val="22"/>
          <w:lang w:val="en-US"/>
        </w:rPr>
        <w:t xml:space="preserve">1. </w:t>
      </w:r>
      <w:r w:rsidRPr="005148FE">
        <w:rPr>
          <w:b/>
          <w:sz w:val="22"/>
          <w:szCs w:val="22"/>
        </w:rPr>
        <w:t xml:space="preserve"> Засновники/учасники/акціонери - фізичні особи</w:t>
      </w:r>
      <w:r w:rsidRPr="005148FE">
        <w:rPr>
          <w:b/>
          <w:sz w:val="22"/>
          <w:szCs w:val="22"/>
          <w:lang w:val="en-US"/>
        </w:rPr>
        <w:t xml:space="preserve"> (</w:t>
      </w:r>
      <w:r w:rsidRPr="005148FE">
        <w:rPr>
          <w:b/>
          <w:sz w:val="22"/>
          <w:szCs w:val="22"/>
        </w:rPr>
        <w:t>Founders</w:t>
      </w:r>
      <w:r w:rsidRPr="005148FE">
        <w:rPr>
          <w:b/>
          <w:sz w:val="22"/>
          <w:szCs w:val="22"/>
          <w:lang w:val="en-US"/>
        </w:rPr>
        <w:t>/</w:t>
      </w:r>
      <w:r w:rsidRPr="005148FE">
        <w:rPr>
          <w:b/>
          <w:sz w:val="22"/>
          <w:szCs w:val="22"/>
        </w:rPr>
        <w:t>participants</w:t>
      </w:r>
      <w:r w:rsidRPr="005148FE">
        <w:rPr>
          <w:b/>
          <w:sz w:val="22"/>
          <w:szCs w:val="22"/>
          <w:lang w:val="en-US"/>
        </w:rPr>
        <w:t>/</w:t>
      </w:r>
      <w:r w:rsidRPr="005148FE">
        <w:rPr>
          <w:b/>
          <w:sz w:val="22"/>
          <w:szCs w:val="22"/>
        </w:rPr>
        <w:t>shareholders -</w:t>
      </w:r>
      <w:r w:rsidRPr="005148FE">
        <w:rPr>
          <w:b/>
          <w:sz w:val="22"/>
          <w:szCs w:val="22"/>
          <w:lang w:val="en-US"/>
        </w:rPr>
        <w:t xml:space="preserve"> </w:t>
      </w:r>
      <w:r w:rsidRPr="005148FE">
        <w:rPr>
          <w:b/>
          <w:sz w:val="22"/>
          <w:szCs w:val="22"/>
        </w:rPr>
        <w:t>physical</w:t>
      </w:r>
      <w:r w:rsidRPr="005148FE">
        <w:rPr>
          <w:b/>
          <w:spacing w:val="-1"/>
          <w:sz w:val="22"/>
          <w:szCs w:val="22"/>
          <w:lang w:val="en-US"/>
        </w:rPr>
        <w:t xml:space="preserve"> </w:t>
      </w:r>
      <w:r w:rsidRPr="005148FE">
        <w:rPr>
          <w:b/>
          <w:sz w:val="22"/>
          <w:szCs w:val="22"/>
        </w:rPr>
        <w:t>ersons</w:t>
      </w:r>
      <w:r w:rsidRPr="005148FE">
        <w:rPr>
          <w:b/>
          <w:sz w:val="22"/>
          <w:szCs w:val="22"/>
          <w:lang w:val="en-US"/>
        </w:rPr>
        <w:t>)</w:t>
      </w:r>
      <w:r w:rsidRPr="005148FE">
        <w:rPr>
          <w:b/>
          <w:sz w:val="22"/>
          <w:szCs w:val="22"/>
        </w:rPr>
        <w:t>:</w:t>
      </w:r>
    </w:p>
    <w:p w:rsidR="00AE1DE9" w:rsidRPr="005148FE" w:rsidRDefault="00AE1DE9" w:rsidP="00AE1DE9">
      <w:pPr>
        <w:tabs>
          <w:tab w:val="left" w:pos="2212"/>
        </w:tabs>
        <w:rPr>
          <w:i/>
          <w:sz w:val="18"/>
          <w:szCs w:val="18"/>
        </w:rPr>
      </w:pPr>
      <w:r w:rsidRPr="005148FE">
        <w:rPr>
          <w:i/>
          <w:sz w:val="18"/>
          <w:szCs w:val="18"/>
        </w:rPr>
        <w:t xml:space="preserve">(підкреслити необхідне/ </w:t>
      </w:r>
      <w:r w:rsidRPr="005148FE">
        <w:rPr>
          <w:i/>
          <w:sz w:val="18"/>
          <w:szCs w:val="18"/>
          <w:lang w:val="en-US"/>
        </w:rPr>
        <w:t>underline necessary</w:t>
      </w:r>
      <w:r w:rsidRPr="005148FE">
        <w:rPr>
          <w:i/>
          <w:sz w:val="18"/>
          <w:szCs w:val="18"/>
        </w:rPr>
        <w:t>)</w:t>
      </w:r>
    </w:p>
    <w:tbl>
      <w:tblPr>
        <w:tblW w:w="11025" w:type="dxa"/>
        <w:tblInd w:w="-144" w:type="dxa"/>
        <w:tblLayout w:type="fixed"/>
        <w:tblLook w:val="0000"/>
      </w:tblPr>
      <w:tblGrid>
        <w:gridCol w:w="6435"/>
        <w:gridCol w:w="4590"/>
      </w:tblGrid>
      <w:tr w:rsidR="00AE1DE9" w:rsidRPr="005148FE" w:rsidTr="003E2A18">
        <w:trPr>
          <w:trHeight w:val="357"/>
        </w:trPr>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0"/>
              </w:tabs>
              <w:snapToGrid w:val="0"/>
              <w:jc w:val="both"/>
              <w:rPr>
                <w:sz w:val="18"/>
                <w:szCs w:val="18"/>
              </w:rPr>
            </w:pPr>
            <w:r w:rsidRPr="005148FE">
              <w:rPr>
                <w:sz w:val="18"/>
                <w:szCs w:val="18"/>
              </w:rPr>
              <w:t xml:space="preserve">1. Прізвище, ім’я, по батькові </w:t>
            </w:r>
            <w:r w:rsidRPr="005148FE">
              <w:rPr>
                <w:i/>
                <w:sz w:val="18"/>
                <w:szCs w:val="18"/>
              </w:rPr>
              <w:t>(за наявності)</w:t>
            </w:r>
            <w:r w:rsidRPr="005148FE">
              <w:rPr>
                <w:sz w:val="18"/>
                <w:szCs w:val="18"/>
              </w:rPr>
              <w:t xml:space="preserve"> </w:t>
            </w:r>
          </w:p>
          <w:p w:rsidR="00AE1DE9" w:rsidRPr="005148FE" w:rsidRDefault="00AE1DE9" w:rsidP="003E2A18">
            <w:pPr>
              <w:tabs>
                <w:tab w:val="left" w:pos="0"/>
              </w:tabs>
              <w:snapToGrid w:val="0"/>
              <w:jc w:val="both"/>
              <w:rPr>
                <w:sz w:val="18"/>
                <w:szCs w:val="18"/>
                <w:lang w:val="en-US"/>
              </w:rPr>
            </w:pPr>
            <w:r w:rsidRPr="005148FE">
              <w:rPr>
                <w:sz w:val="18"/>
                <w:szCs w:val="18"/>
              </w:rPr>
              <w:t>(</w:t>
            </w:r>
            <w:r w:rsidRPr="005148FE">
              <w:rPr>
                <w:sz w:val="18"/>
                <w:szCs w:val="18"/>
                <w:lang w:val="en-US"/>
              </w:rPr>
              <w:t>Surname, name, patronymic</w:t>
            </w:r>
            <w:r w:rsidRPr="005148FE">
              <w:rPr>
                <w:sz w:val="18"/>
                <w:szCs w:val="18"/>
              </w:rPr>
              <w:t xml:space="preserve"> </w:t>
            </w:r>
            <w:r w:rsidRPr="005148FE">
              <w:rPr>
                <w:i/>
                <w:sz w:val="18"/>
                <w:szCs w:val="18"/>
              </w:rPr>
              <w:t>(if any)</w:t>
            </w:r>
            <w:r w:rsidRPr="005148FE">
              <w:rPr>
                <w:sz w:val="18"/>
                <w:szCs w:val="18"/>
                <w:lang w:val="en-US"/>
              </w:rPr>
              <w:t>)</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0"/>
              </w:tabs>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.Дата народження (Date of birth)</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lang w:val="en-US"/>
              </w:rPr>
            </w:pPr>
            <w:r w:rsidRPr="005148FE">
              <w:rPr>
                <w:sz w:val="18"/>
                <w:szCs w:val="18"/>
              </w:rPr>
              <w:t xml:space="preserve">3. Громадянство </w:t>
            </w:r>
            <w:r w:rsidRPr="005148FE">
              <w:rPr>
                <w:sz w:val="18"/>
                <w:szCs w:val="18"/>
                <w:lang w:val="en-US"/>
              </w:rPr>
              <w:t>(Citizenship)</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4. Країна постійного місця проживання </w:t>
            </w:r>
          </w:p>
          <w:p w:rsidR="00AE1DE9" w:rsidRPr="005148FE" w:rsidRDefault="00AE1DE9" w:rsidP="003E2A18">
            <w:pPr>
              <w:tabs>
                <w:tab w:val="left" w:pos="2212"/>
              </w:tabs>
              <w:snapToGrid w:val="0"/>
              <w:jc w:val="both"/>
              <w:rPr>
                <w:sz w:val="18"/>
                <w:szCs w:val="18"/>
              </w:rPr>
            </w:pPr>
            <w:r w:rsidRPr="005148FE">
              <w:rPr>
                <w:sz w:val="18"/>
                <w:szCs w:val="18"/>
              </w:rPr>
              <w:t>(Country</w:t>
            </w:r>
            <w:r w:rsidRPr="005148FE">
              <w:rPr>
                <w:sz w:val="18"/>
                <w:szCs w:val="18"/>
                <w:lang w:val="en-US"/>
              </w:rPr>
              <w:t xml:space="preserve"> of permanent place of residence</w:t>
            </w:r>
            <w:r w:rsidRPr="005148FE">
              <w:rPr>
                <w:sz w:val="18"/>
                <w:szCs w:val="18"/>
              </w:rPr>
              <w:t>)</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5.  Відомості про документ, який посвідчує особу</w:t>
            </w:r>
            <w:r w:rsidR="00A16298" w:rsidRPr="005148FE">
              <w:rPr>
                <w:sz w:val="18"/>
                <w:szCs w:val="18"/>
                <w:lang w:val="ru-RU"/>
              </w:rPr>
              <w:t>:</w:t>
            </w:r>
            <w:r w:rsidRPr="005148FE">
              <w:rPr>
                <w:sz w:val="18"/>
                <w:szCs w:val="18"/>
              </w:rPr>
              <w:t xml:space="preserve"> номер (та за наявності - сері</w:t>
            </w:r>
            <w:r w:rsidR="00A16298" w:rsidRPr="005148FE">
              <w:rPr>
                <w:sz w:val="18"/>
                <w:szCs w:val="18"/>
                <w:lang w:val="ru-RU"/>
              </w:rPr>
              <w:t>я</w:t>
            </w:r>
            <w:r w:rsidRPr="005148FE">
              <w:rPr>
                <w:sz w:val="18"/>
                <w:szCs w:val="18"/>
              </w:rPr>
              <w:t xml:space="preserve">)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A16298" w:rsidRPr="005148FE">
              <w:rPr>
                <w:sz w:val="18"/>
                <w:szCs w:val="18"/>
              </w:rPr>
              <w:t>термін (строк) дії (за наявності)</w:t>
            </w:r>
            <w:r w:rsidR="00A16298" w:rsidRPr="005148FE">
              <w:rPr>
                <w:sz w:val="18"/>
                <w:szCs w:val="18"/>
                <w:lang w:val="ru-RU"/>
              </w:rPr>
              <w:t xml:space="preserve">, </w:t>
            </w:r>
            <w:r w:rsidRPr="005148FE">
              <w:rPr>
                <w:sz w:val="18"/>
                <w:szCs w:val="18"/>
              </w:rPr>
              <w:t>дата видачі, повна назва органу, який видав)/</w:t>
            </w:r>
          </w:p>
          <w:p w:rsidR="00AE1DE9" w:rsidRPr="005148FE" w:rsidRDefault="00AE1DE9" w:rsidP="003E2A18">
            <w:pPr>
              <w:tabs>
                <w:tab w:val="left" w:pos="2212"/>
              </w:tabs>
              <w:snapToGrid w:val="0"/>
              <w:jc w:val="both"/>
              <w:rPr>
                <w:sz w:val="18"/>
                <w:szCs w:val="18"/>
              </w:rPr>
            </w:pPr>
            <w:r w:rsidRPr="005148FE">
              <w:rPr>
                <w:sz w:val="18"/>
                <w:szCs w:val="18"/>
                <w:lang w:val="en-US"/>
              </w:rPr>
              <w:t>(</w:t>
            </w:r>
            <w:r w:rsidRPr="005148FE">
              <w:rPr>
                <w:sz w:val="18"/>
                <w:szCs w:val="18"/>
              </w:rPr>
              <w:t xml:space="preserve">Information about the document identification (number (and if - series) passport (or other document certifying the person and according to the laws of Ukraine may be used in Ukraine for the conclusion of transactions), </w:t>
            </w:r>
            <w:r w:rsidR="00A16298" w:rsidRPr="005148FE">
              <w:rPr>
                <w:sz w:val="18"/>
                <w:szCs w:val="14"/>
              </w:rPr>
              <w:t>term of the valid (if any)</w:t>
            </w:r>
            <w:r w:rsidR="00A16298" w:rsidRPr="005148FE">
              <w:rPr>
                <w:sz w:val="18"/>
                <w:szCs w:val="14"/>
                <w:lang w:val="en-US"/>
              </w:rPr>
              <w:t xml:space="preserve">, </w:t>
            </w:r>
            <w:r w:rsidRPr="005148FE">
              <w:rPr>
                <w:sz w:val="18"/>
                <w:szCs w:val="18"/>
              </w:rPr>
              <w:t>date of issue, the full name of the issuing )</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6.Місце проживання або тимчасового перебування на території України/ перебування в Україні (для резидентів) (Place of residence or temporary residence in the Ukraine / stay in Ukraine (for residents))</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jc w:val="both"/>
              <w:rPr>
                <w:sz w:val="18"/>
                <w:szCs w:val="18"/>
                <w:highlight w:val="yellow"/>
              </w:rPr>
            </w:pPr>
          </w:p>
        </w:tc>
      </w:tr>
      <w:tr w:rsidR="00AE1DE9" w:rsidRPr="005148FE" w:rsidTr="003E2A18">
        <w:tc>
          <w:tcPr>
            <w:tcW w:w="6435" w:type="dxa"/>
            <w:tcBorders>
              <w:top w:val="single" w:sz="4" w:space="0" w:color="000000"/>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p w:rsidR="00AE1DE9" w:rsidRPr="005148FE" w:rsidRDefault="00AE1DE9" w:rsidP="003E2A18">
            <w:pPr>
              <w:snapToGrid w:val="0"/>
              <w:jc w:val="both"/>
              <w:rPr>
                <w:sz w:val="18"/>
                <w:szCs w:val="18"/>
                <w:lang w:val="en-US"/>
              </w:rPr>
            </w:pPr>
            <w:r w:rsidRPr="005148FE">
              <w:rPr>
                <w:sz w:val="18"/>
                <w:szCs w:val="18"/>
              </w:rPr>
              <w:t>The registration number of the taxpayer registration card (or identification number from the State Register of individual taxpayers and other mandatory payments) or number (and if - series) passport of citizen of Ukraine, which bear the mark of refusal to accept the registration number of accounting Ukraine taxpayer card or passport number with a record of refusing to accept the registration number of the taxpayer's registration card Ukraine contactless electronic media (for citizens of Ukraine)</w:t>
            </w:r>
          </w:p>
        </w:tc>
        <w:tc>
          <w:tcPr>
            <w:tcW w:w="459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jc w:val="both"/>
              <w:rPr>
                <w:sz w:val="18"/>
                <w:szCs w:val="18"/>
                <w:highlight w:val="yellow"/>
              </w:rPr>
            </w:pPr>
          </w:p>
        </w:tc>
      </w:tr>
      <w:tr w:rsidR="00AE1DE9" w:rsidRPr="005148FE" w:rsidTr="003E2A18">
        <w:trPr>
          <w:trHeight w:val="70"/>
        </w:trPr>
        <w:tc>
          <w:tcPr>
            <w:tcW w:w="6435" w:type="dxa"/>
            <w:tcBorders>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8. Частка у Статутному капіталі юридичної особи, %/</w:t>
            </w:r>
          </w:p>
          <w:p w:rsidR="00AE1DE9" w:rsidRPr="005148FE" w:rsidRDefault="00AE1DE9" w:rsidP="003E2A18">
            <w:pPr>
              <w:snapToGrid w:val="0"/>
              <w:jc w:val="both"/>
              <w:rPr>
                <w:sz w:val="18"/>
                <w:szCs w:val="18"/>
              </w:rPr>
            </w:pPr>
            <w:r w:rsidRPr="005148FE">
              <w:rPr>
                <w:sz w:val="18"/>
                <w:szCs w:val="18"/>
              </w:rPr>
              <w:t xml:space="preserve"> Share of Statute capital in a legal entity, %:</w:t>
            </w:r>
          </w:p>
        </w:tc>
        <w:tc>
          <w:tcPr>
            <w:tcW w:w="4590" w:type="dxa"/>
            <w:tcBorders>
              <w:left w:val="single" w:sz="4" w:space="0" w:color="000000"/>
              <w:bottom w:val="single" w:sz="4" w:space="0" w:color="000000"/>
              <w:right w:val="single" w:sz="4" w:space="0" w:color="000000"/>
            </w:tcBorders>
          </w:tcPr>
          <w:p w:rsidR="00AE1DE9" w:rsidRPr="005148FE" w:rsidRDefault="00AE1DE9" w:rsidP="003E2A18">
            <w:pPr>
              <w:snapToGrid w:val="0"/>
              <w:jc w:val="both"/>
              <w:rPr>
                <w:sz w:val="18"/>
                <w:szCs w:val="18"/>
              </w:rPr>
            </w:pPr>
          </w:p>
        </w:tc>
      </w:tr>
    </w:tbl>
    <w:p w:rsidR="00AE1DE9" w:rsidRPr="005148FE" w:rsidRDefault="00AE1DE9" w:rsidP="00AE1DE9">
      <w:pPr>
        <w:tabs>
          <w:tab w:val="left" w:pos="2212"/>
        </w:tabs>
        <w:ind w:hanging="720"/>
        <w:rPr>
          <w:sz w:val="18"/>
          <w:szCs w:val="18"/>
        </w:rPr>
      </w:pPr>
    </w:p>
    <w:p w:rsidR="00AE1DE9" w:rsidRPr="005148FE" w:rsidRDefault="00AE1DE9" w:rsidP="00AE1DE9">
      <w:pPr>
        <w:tabs>
          <w:tab w:val="left" w:pos="2212"/>
        </w:tabs>
        <w:ind w:hanging="720"/>
        <w:rPr>
          <w:b/>
          <w:sz w:val="22"/>
          <w:szCs w:val="22"/>
          <w:lang w:val="en-GB"/>
        </w:rPr>
      </w:pPr>
      <w:r w:rsidRPr="005148FE">
        <w:rPr>
          <w:b/>
          <w:sz w:val="18"/>
          <w:szCs w:val="18"/>
          <w:lang w:val="en-GB"/>
        </w:rPr>
        <w:t xml:space="preserve">          </w:t>
      </w:r>
      <w:r w:rsidRPr="005148FE">
        <w:rPr>
          <w:b/>
          <w:sz w:val="22"/>
          <w:szCs w:val="22"/>
          <w:lang w:val="en-GB"/>
        </w:rPr>
        <w:t xml:space="preserve">1.2. </w:t>
      </w:r>
      <w:r w:rsidRPr="005148FE">
        <w:rPr>
          <w:b/>
          <w:sz w:val="22"/>
          <w:szCs w:val="22"/>
        </w:rPr>
        <w:t>Засновники</w:t>
      </w:r>
      <w:r w:rsidRPr="005148FE">
        <w:rPr>
          <w:b/>
          <w:sz w:val="22"/>
          <w:szCs w:val="22"/>
          <w:lang w:val="en-GB"/>
        </w:rPr>
        <w:t>/</w:t>
      </w:r>
      <w:r w:rsidRPr="005148FE">
        <w:rPr>
          <w:b/>
          <w:sz w:val="22"/>
          <w:szCs w:val="22"/>
        </w:rPr>
        <w:t>учасники</w:t>
      </w:r>
      <w:r w:rsidRPr="005148FE">
        <w:rPr>
          <w:b/>
          <w:sz w:val="22"/>
          <w:szCs w:val="22"/>
          <w:lang w:val="en-GB"/>
        </w:rPr>
        <w:t>/</w:t>
      </w:r>
      <w:r w:rsidRPr="005148FE">
        <w:rPr>
          <w:b/>
          <w:sz w:val="22"/>
          <w:szCs w:val="22"/>
        </w:rPr>
        <w:t>акціонери</w:t>
      </w:r>
      <w:r w:rsidRPr="005148FE">
        <w:rPr>
          <w:b/>
          <w:sz w:val="22"/>
          <w:szCs w:val="22"/>
          <w:lang w:val="en-GB"/>
        </w:rPr>
        <w:t xml:space="preserve"> – </w:t>
      </w:r>
      <w:r w:rsidRPr="005148FE">
        <w:rPr>
          <w:b/>
          <w:sz w:val="22"/>
          <w:szCs w:val="22"/>
        </w:rPr>
        <w:t>юридичні</w:t>
      </w:r>
      <w:r w:rsidRPr="005148FE">
        <w:rPr>
          <w:b/>
          <w:sz w:val="22"/>
          <w:szCs w:val="22"/>
          <w:lang w:val="en-GB"/>
        </w:rPr>
        <w:t xml:space="preserve"> </w:t>
      </w:r>
      <w:r w:rsidRPr="005148FE">
        <w:rPr>
          <w:b/>
          <w:sz w:val="22"/>
          <w:szCs w:val="22"/>
        </w:rPr>
        <w:t>особи</w:t>
      </w:r>
      <w:r w:rsidRPr="005148FE">
        <w:rPr>
          <w:b/>
          <w:sz w:val="22"/>
          <w:szCs w:val="22"/>
          <w:lang w:val="en-GB"/>
        </w:rPr>
        <w:t xml:space="preserve"> (Founders</w:t>
      </w:r>
      <w:r w:rsidRPr="005148FE">
        <w:rPr>
          <w:b/>
          <w:sz w:val="22"/>
          <w:szCs w:val="22"/>
          <w:lang w:val="en-US"/>
        </w:rPr>
        <w:t>/</w:t>
      </w:r>
      <w:r w:rsidRPr="005148FE">
        <w:rPr>
          <w:b/>
          <w:sz w:val="22"/>
          <w:szCs w:val="22"/>
          <w:lang w:val="en-GB"/>
        </w:rPr>
        <w:t>participants</w:t>
      </w:r>
      <w:r w:rsidRPr="005148FE">
        <w:rPr>
          <w:b/>
          <w:sz w:val="22"/>
          <w:szCs w:val="22"/>
          <w:lang w:val="en-US"/>
        </w:rPr>
        <w:t>/</w:t>
      </w:r>
      <w:r w:rsidRPr="005148FE">
        <w:rPr>
          <w:b/>
          <w:sz w:val="22"/>
          <w:szCs w:val="22"/>
          <w:lang w:val="en-GB"/>
        </w:rPr>
        <w:t>shareholders -  legal entit</w:t>
      </w:r>
      <w:r w:rsidRPr="005148FE">
        <w:rPr>
          <w:b/>
          <w:sz w:val="22"/>
          <w:szCs w:val="22"/>
          <w:lang w:val="en-US"/>
        </w:rPr>
        <w:t>ies</w:t>
      </w:r>
      <w:r w:rsidRPr="005148FE">
        <w:rPr>
          <w:b/>
          <w:sz w:val="22"/>
          <w:szCs w:val="22"/>
          <w:lang w:val="en-GB"/>
        </w:rPr>
        <w:t>) :</w:t>
      </w:r>
    </w:p>
    <w:p w:rsidR="00AE1DE9" w:rsidRPr="005148FE" w:rsidRDefault="00AE1DE9" w:rsidP="00AE1DE9">
      <w:pPr>
        <w:tabs>
          <w:tab w:val="left" w:pos="2212"/>
        </w:tabs>
        <w:ind w:hanging="25"/>
        <w:rPr>
          <w:i/>
          <w:sz w:val="18"/>
          <w:szCs w:val="18"/>
          <w:lang w:val="en-GB"/>
        </w:rPr>
      </w:pPr>
      <w:r w:rsidRPr="005148FE">
        <w:rPr>
          <w:i/>
          <w:sz w:val="18"/>
          <w:szCs w:val="18"/>
          <w:lang w:val="en-GB"/>
        </w:rPr>
        <w:t xml:space="preserve">(підкреслити необхідне/ </w:t>
      </w:r>
      <w:r w:rsidRPr="005148FE">
        <w:rPr>
          <w:i/>
          <w:sz w:val="18"/>
          <w:szCs w:val="18"/>
          <w:lang w:val="en-US"/>
        </w:rPr>
        <w:t>underline necessary</w:t>
      </w:r>
      <w:r w:rsidRPr="005148FE">
        <w:rPr>
          <w:i/>
          <w:sz w:val="18"/>
          <w:szCs w:val="18"/>
          <w:lang w:val="en-GB"/>
        </w:rPr>
        <w:t>)</w:t>
      </w:r>
    </w:p>
    <w:tbl>
      <w:tblPr>
        <w:tblW w:w="11065" w:type="dxa"/>
        <w:tblInd w:w="-177" w:type="dxa"/>
        <w:tblLayout w:type="fixed"/>
        <w:tblLook w:val="0000"/>
      </w:tblPr>
      <w:tblGrid>
        <w:gridCol w:w="6463"/>
        <w:gridCol w:w="4602"/>
      </w:tblGrid>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35"/>
                <w:tab w:val="left" w:pos="5004"/>
              </w:tabs>
              <w:ind w:left="35" w:firstLine="37"/>
              <w:rPr>
                <w:sz w:val="18"/>
                <w:szCs w:val="18"/>
              </w:rPr>
            </w:pPr>
            <w:r w:rsidRPr="005148FE">
              <w:rPr>
                <w:sz w:val="18"/>
                <w:szCs w:val="18"/>
                <w:lang w:val="en-US"/>
              </w:rPr>
              <w:t>1.</w:t>
            </w:r>
            <w:r w:rsidRPr="005148FE">
              <w:rPr>
                <w:sz w:val="18"/>
                <w:szCs w:val="18"/>
              </w:rPr>
              <w:t xml:space="preserve">Повне найменування/Full name </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52"/>
                <w:tab w:val="left" w:pos="5004"/>
              </w:tabs>
              <w:ind w:left="252"/>
              <w:jc w:val="both"/>
              <w:rPr>
                <w:sz w:val="18"/>
                <w:szCs w:val="18"/>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72"/>
              </w:tabs>
              <w:snapToGrid w:val="0"/>
              <w:jc w:val="both"/>
              <w:rPr>
                <w:sz w:val="18"/>
                <w:szCs w:val="18"/>
              </w:rPr>
            </w:pPr>
            <w:r w:rsidRPr="005148FE">
              <w:rPr>
                <w:sz w:val="18"/>
                <w:szCs w:val="18"/>
              </w:rPr>
              <w:t xml:space="preserve">2. Ідентифікаційний код згідно з </w:t>
            </w:r>
            <w:r w:rsidRPr="005148FE">
              <w:rPr>
                <w:rStyle w:val="a3"/>
                <w:b w:val="0"/>
                <w:bCs w:val="0"/>
                <w:sz w:val="18"/>
                <w:szCs w:val="18"/>
              </w:rPr>
              <w:t>Єдиним державним реєстром юридичних осіб, фізичних осіб-підприємців та громадських формувань</w:t>
            </w:r>
            <w:r w:rsidRPr="005148FE">
              <w:rPr>
                <w:sz w:val="18"/>
                <w:szCs w:val="18"/>
              </w:rPr>
              <w:t xml:space="preserve">, номер реєстрації юридичної особи в країні її місцезнаходження (для юридичної особи - нерезидента)/ </w:t>
            </w:r>
          </w:p>
          <w:p w:rsidR="00AE1DE9" w:rsidRPr="005148FE" w:rsidRDefault="00AE1DE9" w:rsidP="003E2A18">
            <w:pPr>
              <w:tabs>
                <w:tab w:val="left" w:pos="72"/>
              </w:tabs>
              <w:snapToGrid w:val="0"/>
              <w:jc w:val="both"/>
              <w:rPr>
                <w:sz w:val="18"/>
                <w:szCs w:val="18"/>
              </w:rPr>
            </w:pPr>
            <w:r w:rsidRPr="005148FE">
              <w:rPr>
                <w:sz w:val="18"/>
                <w:szCs w:val="18"/>
              </w:rPr>
              <w:t xml:space="preserve">The identification code from the Unified State Register of legal entities, </w:t>
            </w:r>
            <w:r w:rsidRPr="005148FE">
              <w:rPr>
                <w:sz w:val="18"/>
                <w:szCs w:val="18"/>
                <w:lang w:val="en-US"/>
              </w:rPr>
              <w:t>physical persons-</w:t>
            </w:r>
            <w:r w:rsidRPr="005148FE">
              <w:rPr>
                <w:sz w:val="18"/>
                <w:szCs w:val="18"/>
              </w:rPr>
              <w:t xml:space="preserve"> entrepreneurs and civic organizations, the number of registered legal entity in the country of its location (for legal entities - non-residents)</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highlight w:val="yellow"/>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288"/>
                <w:tab w:val="left" w:pos="720"/>
                <w:tab w:val="left" w:pos="1008"/>
                <w:tab w:val="left" w:pos="1584"/>
                <w:tab w:val="left" w:pos="2160"/>
                <w:tab w:val="left" w:pos="3600"/>
              </w:tabs>
              <w:snapToGrid w:val="0"/>
              <w:ind w:left="247" w:right="1" w:hanging="245"/>
              <w:rPr>
                <w:sz w:val="18"/>
                <w:szCs w:val="18"/>
              </w:rPr>
            </w:pPr>
            <w:r w:rsidRPr="005148FE">
              <w:rPr>
                <w:sz w:val="18"/>
                <w:szCs w:val="18"/>
              </w:rPr>
              <w:t xml:space="preserve">3. Місцезнаходження /Address in accordance </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highlight w:val="yellow"/>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4</w:t>
            </w:r>
            <w:r w:rsidRPr="005148FE">
              <w:rPr>
                <w:sz w:val="18"/>
                <w:szCs w:val="18"/>
              </w:rPr>
              <w:t>. Країна реєстрації (Country of residential)</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highlight w:val="yellow"/>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180"/>
                <w:tab w:val="left" w:pos="2212"/>
              </w:tabs>
              <w:snapToGrid w:val="0"/>
              <w:jc w:val="both"/>
              <w:rPr>
                <w:sz w:val="18"/>
                <w:szCs w:val="18"/>
              </w:rPr>
            </w:pPr>
            <w:r w:rsidRPr="005148FE">
              <w:rPr>
                <w:sz w:val="18"/>
                <w:szCs w:val="18"/>
              </w:rPr>
              <w:t>5. Дані виписки з Єдиного  державного реєстру юридичних осіб</w:t>
            </w:r>
            <w:r w:rsidRPr="005148FE">
              <w:rPr>
                <w:rStyle w:val="a3"/>
                <w:b w:val="0"/>
                <w:bCs w:val="0"/>
                <w:sz w:val="18"/>
                <w:szCs w:val="18"/>
              </w:rPr>
              <w:t>, фізичних осіб-підприємців та громадських формувань</w:t>
            </w:r>
            <w:r w:rsidRPr="005148FE">
              <w:rPr>
                <w:sz w:val="18"/>
                <w:szCs w:val="18"/>
              </w:rPr>
              <w:t xml:space="preserve"> (серія, номер, дата видачі виписки,  орган, що видав документ (із зазначенням ПІБ 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p w:rsidR="00AE1DE9" w:rsidRPr="005148FE" w:rsidRDefault="00AE1DE9" w:rsidP="003E2A18">
            <w:pPr>
              <w:tabs>
                <w:tab w:val="left" w:pos="180"/>
                <w:tab w:val="left" w:pos="2212"/>
              </w:tabs>
              <w:snapToGrid w:val="0"/>
              <w:jc w:val="both"/>
              <w:rPr>
                <w:sz w:val="18"/>
                <w:szCs w:val="18"/>
              </w:rPr>
            </w:pPr>
            <w:r w:rsidRPr="005148FE">
              <w:rPr>
                <w:sz w:val="18"/>
                <w:szCs w:val="18"/>
              </w:rPr>
              <w:t xml:space="preserve">The data </w:t>
            </w:r>
            <w:r w:rsidRPr="005148FE">
              <w:rPr>
                <w:sz w:val="18"/>
                <w:szCs w:val="18"/>
                <w:lang w:val="en-US"/>
              </w:rPr>
              <w:t xml:space="preserve">of </w:t>
            </w:r>
            <w:r w:rsidRPr="005148FE">
              <w:rPr>
                <w:sz w:val="18"/>
                <w:szCs w:val="18"/>
              </w:rPr>
              <w:t xml:space="preserve">extract from the Unified State Register of </w:t>
            </w:r>
            <w:r w:rsidRPr="005148FE">
              <w:rPr>
                <w:sz w:val="18"/>
                <w:szCs w:val="18"/>
                <w:lang w:val="en-US"/>
              </w:rPr>
              <w:t>l</w:t>
            </w:r>
            <w:r w:rsidRPr="005148FE">
              <w:rPr>
                <w:sz w:val="18"/>
                <w:szCs w:val="18"/>
              </w:rPr>
              <w:t xml:space="preserve">egal </w:t>
            </w:r>
            <w:r w:rsidRPr="005148FE">
              <w:rPr>
                <w:sz w:val="18"/>
                <w:szCs w:val="18"/>
                <w:lang w:val="en-US"/>
              </w:rPr>
              <w:t>e</w:t>
            </w:r>
            <w:r w:rsidRPr="005148FE">
              <w:rPr>
                <w:sz w:val="18"/>
                <w:szCs w:val="18"/>
              </w:rPr>
              <w:t xml:space="preserve">ntities, </w:t>
            </w:r>
            <w:r w:rsidRPr="005148FE">
              <w:rPr>
                <w:sz w:val="18"/>
                <w:szCs w:val="18"/>
                <w:lang w:val="en-US"/>
              </w:rPr>
              <w:t>physical persons</w:t>
            </w:r>
            <w:r w:rsidRPr="005148FE">
              <w:rPr>
                <w:sz w:val="18"/>
                <w:szCs w:val="18"/>
              </w:rPr>
              <w:t xml:space="preserve"> - entrepreneurs and civic organizations (series, number and date of the extract, the authority which issued the document (indicating the name of the state registrar, date and record number in the USR of state registration, details of the document </w:t>
            </w:r>
            <w:r w:rsidRPr="005148FE">
              <w:rPr>
                <w:sz w:val="18"/>
                <w:szCs w:val="18"/>
                <w:lang w:val="en-US"/>
              </w:rPr>
              <w:t xml:space="preserve">of the </w:t>
            </w:r>
            <w:r w:rsidRPr="005148FE">
              <w:rPr>
                <w:sz w:val="18"/>
                <w:szCs w:val="18"/>
              </w:rPr>
              <w:t xml:space="preserve">foreign state </w:t>
            </w:r>
            <w:r w:rsidRPr="005148FE">
              <w:rPr>
                <w:sz w:val="18"/>
                <w:szCs w:val="18"/>
                <w:lang w:val="en-US"/>
              </w:rPr>
              <w:t xml:space="preserve">about </w:t>
            </w:r>
            <w:r w:rsidRPr="005148FE">
              <w:rPr>
                <w:sz w:val="18"/>
                <w:szCs w:val="18"/>
              </w:rPr>
              <w:t>registration of legal entit</w:t>
            </w:r>
            <w:r w:rsidRPr="005148FE">
              <w:rPr>
                <w:sz w:val="18"/>
                <w:szCs w:val="18"/>
                <w:lang w:val="en-US"/>
              </w:rPr>
              <w:t>y</w:t>
            </w:r>
            <w:r w:rsidRPr="005148FE">
              <w:rPr>
                <w:sz w:val="18"/>
                <w:szCs w:val="18"/>
              </w:rPr>
              <w:t xml:space="preserve"> - non-resident.</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highlight w:val="yellow"/>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35"/>
                <w:tab w:val="left" w:pos="180"/>
                <w:tab w:val="left" w:pos="2212"/>
              </w:tabs>
              <w:snapToGrid w:val="0"/>
              <w:ind w:left="35" w:firstLine="37"/>
              <w:jc w:val="both"/>
              <w:rPr>
                <w:sz w:val="18"/>
                <w:szCs w:val="18"/>
              </w:rPr>
            </w:pPr>
            <w:r w:rsidRPr="005148FE">
              <w:rPr>
                <w:sz w:val="18"/>
                <w:szCs w:val="18"/>
              </w:rPr>
              <w:t>6. Реквізити банку(ів), в якому(их) відкрито рахунок(ки), і номер(и) поточного(их) рахунку(ів)/</w:t>
            </w:r>
          </w:p>
          <w:p w:rsidR="00AE1DE9" w:rsidRPr="005148FE" w:rsidRDefault="00AE1DE9" w:rsidP="003E2A18">
            <w:pPr>
              <w:tabs>
                <w:tab w:val="left" w:pos="35"/>
                <w:tab w:val="left" w:pos="180"/>
                <w:tab w:val="left" w:pos="2212"/>
              </w:tabs>
              <w:snapToGrid w:val="0"/>
              <w:ind w:left="35" w:firstLine="37"/>
              <w:jc w:val="both"/>
              <w:rPr>
                <w:sz w:val="18"/>
                <w:szCs w:val="18"/>
              </w:rPr>
            </w:pPr>
            <w:r w:rsidRPr="005148FE">
              <w:rPr>
                <w:sz w:val="18"/>
                <w:szCs w:val="18"/>
              </w:rPr>
              <w:t xml:space="preserve">(Details of the bank(s) where the account(s), and bank(s) current number(s) </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r w:rsidR="00AE1DE9" w:rsidRPr="005148FE" w:rsidTr="003E2A18">
        <w:tc>
          <w:tcPr>
            <w:tcW w:w="6463" w:type="dxa"/>
            <w:tcBorders>
              <w:top w:val="single" w:sz="4" w:space="0" w:color="000000"/>
              <w:left w:val="single" w:sz="4" w:space="0" w:color="000000"/>
              <w:bottom w:val="single" w:sz="4" w:space="0" w:color="000000"/>
            </w:tcBorders>
          </w:tcPr>
          <w:p w:rsidR="00AE1DE9" w:rsidRPr="005148FE" w:rsidRDefault="00AE1DE9" w:rsidP="003E2A18">
            <w:pPr>
              <w:tabs>
                <w:tab w:val="left" w:pos="35"/>
              </w:tabs>
              <w:snapToGrid w:val="0"/>
              <w:ind w:left="35" w:firstLine="37"/>
              <w:rPr>
                <w:sz w:val="18"/>
                <w:szCs w:val="18"/>
              </w:rPr>
            </w:pPr>
            <w:r w:rsidRPr="005148FE">
              <w:rPr>
                <w:sz w:val="18"/>
                <w:szCs w:val="18"/>
              </w:rPr>
              <w:t>7. Частка у Статутному капіталі юридичної особи, %/</w:t>
            </w:r>
          </w:p>
          <w:p w:rsidR="00AE1DE9" w:rsidRPr="005148FE" w:rsidRDefault="00AE1DE9" w:rsidP="003E2A18">
            <w:pPr>
              <w:tabs>
                <w:tab w:val="left" w:pos="35"/>
                <w:tab w:val="left" w:pos="180"/>
                <w:tab w:val="left" w:pos="2212"/>
              </w:tabs>
              <w:snapToGrid w:val="0"/>
              <w:ind w:left="35" w:firstLine="37"/>
              <w:jc w:val="both"/>
              <w:rPr>
                <w:sz w:val="18"/>
                <w:szCs w:val="18"/>
              </w:rPr>
            </w:pPr>
            <w:r w:rsidRPr="005148FE">
              <w:rPr>
                <w:sz w:val="18"/>
                <w:szCs w:val="18"/>
              </w:rPr>
              <w:t xml:space="preserve"> Share of Statute capital in a legal entity, %:</w:t>
            </w:r>
          </w:p>
        </w:tc>
        <w:tc>
          <w:tcPr>
            <w:tcW w:w="4602"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bl>
    <w:p w:rsidR="00AE1DE9" w:rsidRPr="005148FE" w:rsidRDefault="00AE1DE9" w:rsidP="00AE1DE9">
      <w:pPr>
        <w:tabs>
          <w:tab w:val="left" w:pos="180"/>
          <w:tab w:val="left" w:pos="2212"/>
        </w:tabs>
        <w:jc w:val="both"/>
      </w:pPr>
    </w:p>
    <w:p w:rsidR="00AE1DE9" w:rsidRPr="005148FE" w:rsidRDefault="00AE1DE9" w:rsidP="00AE1DE9">
      <w:pPr>
        <w:tabs>
          <w:tab w:val="left" w:pos="0"/>
          <w:tab w:val="left" w:pos="360"/>
          <w:tab w:val="left" w:pos="2212"/>
        </w:tabs>
        <w:jc w:val="both"/>
        <w:rPr>
          <w:b/>
          <w:sz w:val="22"/>
          <w:szCs w:val="22"/>
          <w:lang w:val="en-US"/>
        </w:rPr>
      </w:pPr>
      <w:r w:rsidRPr="005148FE">
        <w:rPr>
          <w:b/>
          <w:sz w:val="22"/>
          <w:szCs w:val="22"/>
        </w:rPr>
        <w:t>2. Засновники</w:t>
      </w:r>
      <w:r w:rsidRPr="005148FE">
        <w:rPr>
          <w:b/>
          <w:sz w:val="22"/>
          <w:szCs w:val="22"/>
          <w:lang w:val="en-GB"/>
        </w:rPr>
        <w:t>/</w:t>
      </w:r>
      <w:r w:rsidRPr="005148FE">
        <w:rPr>
          <w:b/>
          <w:sz w:val="22"/>
          <w:szCs w:val="22"/>
        </w:rPr>
        <w:t>учасники</w:t>
      </w:r>
      <w:r w:rsidRPr="005148FE">
        <w:rPr>
          <w:b/>
          <w:sz w:val="22"/>
          <w:szCs w:val="22"/>
          <w:lang w:val="en-GB"/>
        </w:rPr>
        <w:t>/</w:t>
      </w:r>
      <w:r w:rsidRPr="005148FE">
        <w:rPr>
          <w:b/>
          <w:sz w:val="22"/>
          <w:szCs w:val="22"/>
        </w:rPr>
        <w:t>акціонери</w:t>
      </w:r>
      <w:r w:rsidRPr="005148FE">
        <w:rPr>
          <w:b/>
          <w:sz w:val="22"/>
          <w:szCs w:val="22"/>
          <w:lang w:val="en-GB"/>
        </w:rPr>
        <w:t xml:space="preserve"> </w:t>
      </w:r>
      <w:r w:rsidRPr="005148FE">
        <w:rPr>
          <w:b/>
          <w:sz w:val="22"/>
          <w:szCs w:val="22"/>
        </w:rPr>
        <w:t>другого</w:t>
      </w:r>
      <w:r w:rsidRPr="005148FE">
        <w:rPr>
          <w:b/>
          <w:sz w:val="22"/>
          <w:szCs w:val="22"/>
          <w:lang w:val="en-GB"/>
        </w:rPr>
        <w:t xml:space="preserve">  </w:t>
      </w:r>
      <w:r w:rsidRPr="005148FE">
        <w:rPr>
          <w:b/>
          <w:sz w:val="22"/>
          <w:szCs w:val="22"/>
        </w:rPr>
        <w:t>рівня</w:t>
      </w:r>
      <w:r w:rsidRPr="005148FE">
        <w:rPr>
          <w:b/>
          <w:sz w:val="22"/>
          <w:szCs w:val="22"/>
          <w:lang w:val="en-GB"/>
        </w:rPr>
        <w:t xml:space="preserve"> (Founders</w:t>
      </w:r>
      <w:r w:rsidRPr="005148FE">
        <w:rPr>
          <w:b/>
          <w:sz w:val="22"/>
          <w:szCs w:val="22"/>
          <w:lang w:val="en-US"/>
        </w:rPr>
        <w:t>/</w:t>
      </w:r>
      <w:r w:rsidRPr="005148FE">
        <w:rPr>
          <w:b/>
          <w:sz w:val="22"/>
          <w:szCs w:val="22"/>
          <w:lang w:val="en-GB"/>
        </w:rPr>
        <w:t>participants</w:t>
      </w:r>
      <w:r w:rsidRPr="005148FE">
        <w:rPr>
          <w:b/>
          <w:sz w:val="22"/>
          <w:szCs w:val="22"/>
          <w:lang w:val="en-US"/>
        </w:rPr>
        <w:t>/</w:t>
      </w:r>
      <w:r w:rsidRPr="005148FE">
        <w:rPr>
          <w:b/>
          <w:sz w:val="22"/>
          <w:szCs w:val="22"/>
          <w:lang w:val="en-GB"/>
        </w:rPr>
        <w:t xml:space="preserve">shareholders </w:t>
      </w:r>
      <w:r w:rsidRPr="005148FE">
        <w:rPr>
          <w:b/>
          <w:sz w:val="22"/>
          <w:szCs w:val="22"/>
          <w:lang w:val="en-US"/>
        </w:rPr>
        <w:t>of the second level</w:t>
      </w:r>
      <w:r w:rsidRPr="005148FE">
        <w:rPr>
          <w:b/>
          <w:sz w:val="22"/>
          <w:szCs w:val="22"/>
          <w:lang w:val="en-GB"/>
        </w:rPr>
        <w:t>)</w:t>
      </w:r>
      <w:r w:rsidRPr="005148FE">
        <w:rPr>
          <w:b/>
          <w:sz w:val="22"/>
          <w:szCs w:val="22"/>
          <w:lang w:val="en-US"/>
        </w:rPr>
        <w:t>:</w:t>
      </w:r>
    </w:p>
    <w:p w:rsidR="00AE1DE9" w:rsidRPr="005148FE" w:rsidRDefault="00AE1DE9" w:rsidP="00AE1DE9">
      <w:pPr>
        <w:tabs>
          <w:tab w:val="left" w:pos="360"/>
          <w:tab w:val="left" w:pos="2212"/>
        </w:tabs>
        <w:jc w:val="both"/>
        <w:rPr>
          <w:b/>
          <w:sz w:val="10"/>
          <w:szCs w:val="10"/>
          <w:lang w:val="en-US"/>
        </w:rPr>
      </w:pPr>
    </w:p>
    <w:p w:rsidR="00AE1DE9" w:rsidRPr="005148FE" w:rsidRDefault="00AE1DE9" w:rsidP="00AE1DE9">
      <w:pPr>
        <w:tabs>
          <w:tab w:val="left" w:pos="-540"/>
          <w:tab w:val="left" w:pos="1492"/>
        </w:tabs>
        <w:ind w:left="-142" w:firstLine="426"/>
        <w:jc w:val="both"/>
        <w:rPr>
          <w:sz w:val="18"/>
          <w:szCs w:val="18"/>
        </w:rPr>
      </w:pPr>
      <w:r w:rsidRPr="005148FE">
        <w:rPr>
          <w:sz w:val="18"/>
          <w:szCs w:val="18"/>
        </w:rPr>
        <w:t>Якщо засновниками/учасниками/акціонерами компанії є одна або декілька фізичних або юридичних осіб, що володіють 10 та більше % статутного капіталу юридичної особи -  засновника/учасника/акціонера першого рівня, необхідно надати інформацію щодо цих осіб згідно пунктів 2.1 та 2.2.</w:t>
      </w:r>
    </w:p>
    <w:p w:rsidR="00AE1DE9" w:rsidRPr="005148FE" w:rsidRDefault="00AE1DE9" w:rsidP="00AE1DE9">
      <w:pPr>
        <w:tabs>
          <w:tab w:val="left" w:pos="2212"/>
        </w:tabs>
        <w:ind w:left="-142" w:firstLine="426"/>
        <w:jc w:val="both"/>
        <w:rPr>
          <w:sz w:val="18"/>
          <w:szCs w:val="18"/>
          <w:lang w:val="en-US"/>
        </w:rPr>
      </w:pPr>
      <w:r w:rsidRPr="005148FE">
        <w:rPr>
          <w:sz w:val="18"/>
          <w:szCs w:val="18"/>
          <w:lang w:val="en-US"/>
        </w:rPr>
        <w:t>If there is one or  some founders/participants/shareholders   physical  persons or legal entities, owners of 10 and more % of Statute capital of the legal entity – founder/participant/shareholder of the first level, it is necessary to give an information about these persons in accordance with items 2.1 та 2.2.</w:t>
      </w:r>
    </w:p>
    <w:p w:rsidR="000344EB" w:rsidRPr="005148FE" w:rsidRDefault="000344EB" w:rsidP="00AE1DE9">
      <w:pPr>
        <w:tabs>
          <w:tab w:val="left" w:pos="2212"/>
        </w:tabs>
        <w:rPr>
          <w:b/>
          <w:sz w:val="22"/>
          <w:szCs w:val="22"/>
          <w:lang w:val="en-US"/>
        </w:rPr>
      </w:pPr>
    </w:p>
    <w:p w:rsidR="00AE1DE9" w:rsidRPr="005148FE" w:rsidRDefault="00AE1DE9" w:rsidP="00AE1DE9">
      <w:pPr>
        <w:tabs>
          <w:tab w:val="left" w:pos="2212"/>
        </w:tabs>
        <w:rPr>
          <w:b/>
          <w:sz w:val="22"/>
          <w:szCs w:val="22"/>
        </w:rPr>
      </w:pPr>
      <w:r w:rsidRPr="005148FE">
        <w:rPr>
          <w:b/>
          <w:sz w:val="22"/>
          <w:szCs w:val="22"/>
          <w:lang w:val="en-US"/>
        </w:rPr>
        <w:t>2</w:t>
      </w:r>
      <w:r w:rsidRPr="005148FE">
        <w:rPr>
          <w:b/>
          <w:sz w:val="22"/>
          <w:szCs w:val="22"/>
        </w:rPr>
        <w:t>.</w:t>
      </w:r>
      <w:r w:rsidRPr="005148FE">
        <w:rPr>
          <w:b/>
          <w:sz w:val="22"/>
          <w:szCs w:val="22"/>
          <w:lang w:val="en-US"/>
        </w:rPr>
        <w:t xml:space="preserve">1. </w:t>
      </w:r>
      <w:r w:rsidRPr="005148FE">
        <w:rPr>
          <w:b/>
          <w:sz w:val="22"/>
          <w:szCs w:val="22"/>
        </w:rPr>
        <w:t xml:space="preserve"> Засновники/учасники/акціонери - фізичні особи</w:t>
      </w:r>
      <w:r w:rsidRPr="005148FE">
        <w:rPr>
          <w:b/>
          <w:sz w:val="22"/>
          <w:szCs w:val="22"/>
          <w:lang w:val="en-US"/>
        </w:rPr>
        <w:t xml:space="preserve"> (</w:t>
      </w:r>
      <w:r w:rsidRPr="005148FE">
        <w:rPr>
          <w:b/>
          <w:sz w:val="22"/>
          <w:szCs w:val="22"/>
        </w:rPr>
        <w:t>Founders</w:t>
      </w:r>
      <w:r w:rsidRPr="005148FE">
        <w:rPr>
          <w:b/>
          <w:sz w:val="22"/>
          <w:szCs w:val="22"/>
          <w:lang w:val="en-US"/>
        </w:rPr>
        <w:t>/</w:t>
      </w:r>
      <w:r w:rsidRPr="005148FE">
        <w:rPr>
          <w:b/>
          <w:sz w:val="22"/>
          <w:szCs w:val="22"/>
        </w:rPr>
        <w:t>participants</w:t>
      </w:r>
      <w:r w:rsidRPr="005148FE">
        <w:rPr>
          <w:b/>
          <w:sz w:val="22"/>
          <w:szCs w:val="22"/>
          <w:lang w:val="en-US"/>
        </w:rPr>
        <w:t>/</w:t>
      </w:r>
      <w:r w:rsidRPr="005148FE">
        <w:rPr>
          <w:b/>
          <w:sz w:val="22"/>
          <w:szCs w:val="22"/>
        </w:rPr>
        <w:t>shareholders -</w:t>
      </w:r>
      <w:r w:rsidRPr="005148FE">
        <w:rPr>
          <w:b/>
          <w:sz w:val="22"/>
          <w:szCs w:val="22"/>
          <w:lang w:val="en-US"/>
        </w:rPr>
        <w:t xml:space="preserve"> </w:t>
      </w:r>
      <w:r w:rsidRPr="005148FE">
        <w:rPr>
          <w:b/>
          <w:sz w:val="22"/>
          <w:szCs w:val="22"/>
        </w:rPr>
        <w:t>physical</w:t>
      </w:r>
      <w:r w:rsidRPr="005148FE">
        <w:rPr>
          <w:b/>
          <w:spacing w:val="-1"/>
          <w:sz w:val="22"/>
          <w:szCs w:val="22"/>
          <w:lang w:val="en-US"/>
        </w:rPr>
        <w:t xml:space="preserve"> </w:t>
      </w:r>
      <w:r w:rsidRPr="005148FE">
        <w:rPr>
          <w:b/>
          <w:sz w:val="22"/>
          <w:szCs w:val="22"/>
        </w:rPr>
        <w:t>ersons</w:t>
      </w:r>
      <w:r w:rsidRPr="005148FE">
        <w:rPr>
          <w:b/>
          <w:sz w:val="22"/>
          <w:szCs w:val="22"/>
          <w:lang w:val="en-US"/>
        </w:rPr>
        <w:t>)</w:t>
      </w:r>
      <w:r w:rsidRPr="005148FE">
        <w:rPr>
          <w:b/>
          <w:sz w:val="22"/>
          <w:szCs w:val="22"/>
        </w:rPr>
        <w:t>:</w:t>
      </w:r>
    </w:p>
    <w:p w:rsidR="00AE1DE9" w:rsidRPr="005148FE" w:rsidRDefault="00AE1DE9" w:rsidP="00AE1DE9">
      <w:pPr>
        <w:tabs>
          <w:tab w:val="left" w:pos="2212"/>
        </w:tabs>
        <w:rPr>
          <w:i/>
          <w:sz w:val="18"/>
          <w:szCs w:val="18"/>
        </w:rPr>
      </w:pPr>
      <w:r w:rsidRPr="005148FE">
        <w:rPr>
          <w:i/>
          <w:sz w:val="18"/>
          <w:szCs w:val="18"/>
        </w:rPr>
        <w:t xml:space="preserve">(підкреслити необхідне/ </w:t>
      </w:r>
      <w:r w:rsidRPr="005148FE">
        <w:rPr>
          <w:i/>
          <w:sz w:val="18"/>
          <w:szCs w:val="18"/>
          <w:lang w:val="en-US"/>
        </w:rPr>
        <w:t>underline necessary</w:t>
      </w:r>
      <w:r w:rsidRPr="005148FE">
        <w:rPr>
          <w:i/>
          <w:sz w:val="18"/>
          <w:szCs w:val="18"/>
        </w:rPr>
        <w:t>)</w:t>
      </w:r>
    </w:p>
    <w:tbl>
      <w:tblPr>
        <w:tblW w:w="11045" w:type="dxa"/>
        <w:tblInd w:w="-144" w:type="dxa"/>
        <w:tblLayout w:type="fixed"/>
        <w:tblLook w:val="0000"/>
      </w:tblPr>
      <w:tblGrid>
        <w:gridCol w:w="6450"/>
        <w:gridCol w:w="4595"/>
      </w:tblGrid>
      <w:tr w:rsidR="00AE1DE9" w:rsidRPr="005148FE" w:rsidTr="003E2A18">
        <w:trPr>
          <w:trHeight w:val="357"/>
        </w:trPr>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0"/>
              </w:tabs>
              <w:snapToGrid w:val="0"/>
              <w:jc w:val="both"/>
              <w:rPr>
                <w:sz w:val="18"/>
                <w:szCs w:val="18"/>
              </w:rPr>
            </w:pPr>
            <w:r w:rsidRPr="005148FE">
              <w:rPr>
                <w:sz w:val="18"/>
                <w:szCs w:val="18"/>
              </w:rPr>
              <w:t xml:space="preserve">1. Прізвище, ім’я, по батькові </w:t>
            </w:r>
            <w:r w:rsidRPr="005148FE">
              <w:rPr>
                <w:i/>
                <w:sz w:val="18"/>
                <w:szCs w:val="18"/>
              </w:rPr>
              <w:t>(за наявності)</w:t>
            </w:r>
            <w:r w:rsidRPr="005148FE">
              <w:rPr>
                <w:sz w:val="18"/>
                <w:szCs w:val="18"/>
              </w:rPr>
              <w:t xml:space="preserve"> </w:t>
            </w:r>
          </w:p>
          <w:p w:rsidR="00AE1DE9" w:rsidRPr="005148FE" w:rsidRDefault="00AE1DE9" w:rsidP="003E2A18">
            <w:pPr>
              <w:tabs>
                <w:tab w:val="left" w:pos="0"/>
              </w:tabs>
              <w:snapToGrid w:val="0"/>
              <w:jc w:val="both"/>
              <w:rPr>
                <w:sz w:val="18"/>
                <w:szCs w:val="18"/>
                <w:lang w:val="en-US"/>
              </w:rPr>
            </w:pPr>
            <w:r w:rsidRPr="005148FE">
              <w:rPr>
                <w:sz w:val="18"/>
                <w:szCs w:val="18"/>
              </w:rPr>
              <w:t>(</w:t>
            </w:r>
            <w:r w:rsidRPr="005148FE">
              <w:rPr>
                <w:sz w:val="18"/>
                <w:szCs w:val="18"/>
                <w:lang w:val="en-US"/>
              </w:rPr>
              <w:t>Surname, name, patronymic</w:t>
            </w:r>
            <w:r w:rsidRPr="005148FE">
              <w:rPr>
                <w:sz w:val="18"/>
                <w:szCs w:val="18"/>
              </w:rPr>
              <w:t xml:space="preserve"> </w:t>
            </w:r>
            <w:r w:rsidRPr="005148FE">
              <w:rPr>
                <w:i/>
                <w:sz w:val="18"/>
                <w:szCs w:val="18"/>
              </w:rPr>
              <w:t xml:space="preserve">(if </w:t>
            </w:r>
            <w:r w:rsidRPr="005148FE">
              <w:rPr>
                <w:i/>
                <w:sz w:val="18"/>
                <w:szCs w:val="18"/>
                <w:lang w:val="en-US"/>
              </w:rPr>
              <w:t>any</w:t>
            </w:r>
            <w:r w:rsidRPr="005148FE">
              <w:rPr>
                <w:i/>
                <w:sz w:val="18"/>
                <w:szCs w:val="18"/>
              </w:rPr>
              <w:t>)</w:t>
            </w:r>
            <w:r w:rsidRPr="005148FE">
              <w:rPr>
                <w:sz w:val="18"/>
                <w:szCs w:val="18"/>
                <w:lang w:val="en-US"/>
              </w:rPr>
              <w: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0"/>
              </w:tabs>
              <w:snapToGrid w:val="0"/>
              <w:jc w:val="both"/>
              <w:rPr>
                <w:sz w:val="18"/>
                <w:szCs w:val="18"/>
              </w:rPr>
            </w:pPr>
          </w:p>
        </w:tc>
      </w:tr>
      <w:tr w:rsidR="00AE1DE9" w:rsidRPr="005148FE" w:rsidTr="003E2A18">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.Дата народження (Date of birth)</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rPr>
            </w:pPr>
          </w:p>
        </w:tc>
      </w:tr>
      <w:tr w:rsidR="00AE1DE9" w:rsidRPr="005148FE" w:rsidTr="003E2A18">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3. Громадянство/ Citizenship</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rPr>
            </w:pPr>
          </w:p>
        </w:tc>
      </w:tr>
      <w:tr w:rsidR="00AE1DE9" w:rsidRPr="005148FE" w:rsidTr="003E2A18">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4. Країна постійного місця проживання </w:t>
            </w:r>
          </w:p>
          <w:p w:rsidR="00AE1DE9" w:rsidRPr="005148FE" w:rsidRDefault="00AE1DE9" w:rsidP="003E2A18">
            <w:pPr>
              <w:tabs>
                <w:tab w:val="left" w:pos="2212"/>
              </w:tabs>
              <w:snapToGrid w:val="0"/>
              <w:jc w:val="both"/>
              <w:rPr>
                <w:sz w:val="18"/>
                <w:szCs w:val="18"/>
              </w:rPr>
            </w:pPr>
            <w:r w:rsidRPr="005148FE">
              <w:rPr>
                <w:sz w:val="18"/>
                <w:szCs w:val="18"/>
              </w:rPr>
              <w:t>(Country</w:t>
            </w:r>
            <w:r w:rsidRPr="005148FE">
              <w:rPr>
                <w:sz w:val="18"/>
                <w:szCs w:val="18"/>
                <w:lang w:val="en-US"/>
              </w:rPr>
              <w:t xml:space="preserve"> of permanent place of residence</w:t>
            </w:r>
            <w:r w:rsidRPr="005148FE">
              <w:rPr>
                <w:sz w:val="18"/>
                <w:szCs w:val="18"/>
              </w:rPr>
              <w: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5. Відомості про документ, який посвідчує особу</w:t>
            </w:r>
            <w:r w:rsidR="000344EB" w:rsidRPr="005148FE">
              <w:rPr>
                <w:sz w:val="18"/>
                <w:szCs w:val="18"/>
                <w:lang w:val="ru-RU"/>
              </w:rPr>
              <w:t>:</w:t>
            </w:r>
            <w:r w:rsidRPr="005148FE">
              <w:rPr>
                <w:sz w:val="18"/>
                <w:szCs w:val="18"/>
              </w:rPr>
              <w:t xml:space="preserve"> номер (та за наявності - серію)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0344EB" w:rsidRPr="005148FE">
              <w:rPr>
                <w:sz w:val="18"/>
                <w:szCs w:val="18"/>
              </w:rPr>
              <w:t>термін (строк) дії (за наявності)</w:t>
            </w:r>
            <w:r w:rsidR="000344EB" w:rsidRPr="005148FE">
              <w:rPr>
                <w:sz w:val="18"/>
                <w:szCs w:val="18"/>
                <w:lang w:val="ru-RU"/>
              </w:rPr>
              <w:t xml:space="preserve">, </w:t>
            </w:r>
            <w:r w:rsidRPr="005148FE">
              <w:rPr>
                <w:sz w:val="18"/>
                <w:szCs w:val="18"/>
              </w:rPr>
              <w:t>дата видачі, повна назва органу, який видав/</w:t>
            </w:r>
          </w:p>
          <w:p w:rsidR="00AE1DE9" w:rsidRPr="005148FE" w:rsidRDefault="00AE1DE9" w:rsidP="003E2A18">
            <w:pPr>
              <w:tabs>
                <w:tab w:val="left" w:pos="2212"/>
              </w:tabs>
              <w:snapToGrid w:val="0"/>
              <w:jc w:val="both"/>
              <w:rPr>
                <w:sz w:val="18"/>
                <w:szCs w:val="18"/>
              </w:rPr>
            </w:pPr>
            <w:r w:rsidRPr="005148FE">
              <w:rPr>
                <w:sz w:val="18"/>
                <w:szCs w:val="18"/>
              </w:rPr>
              <w:t xml:space="preserve">Information about the document identification (number (and if - series) passport (or other document certifying the person and according to the laws of Ukraine may be used in Ukraine for the conclusion of transactions), </w:t>
            </w:r>
            <w:r w:rsidR="000344EB" w:rsidRPr="005148FE">
              <w:rPr>
                <w:sz w:val="18"/>
                <w:szCs w:val="14"/>
              </w:rPr>
              <w:t>term of the valid (if any)</w:t>
            </w:r>
            <w:r w:rsidR="000344EB" w:rsidRPr="005148FE">
              <w:rPr>
                <w:sz w:val="18"/>
                <w:szCs w:val="14"/>
                <w:lang w:val="en-US"/>
              </w:rPr>
              <w:t xml:space="preserve">, </w:t>
            </w:r>
            <w:r w:rsidRPr="005148FE">
              <w:rPr>
                <w:sz w:val="18"/>
                <w:szCs w:val="18"/>
              </w:rPr>
              <w:t xml:space="preserve">date of issue, the full name of the issuing </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50"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6. Місце проживання (прописка) (legal registration)</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sz w:val="18"/>
                <w:szCs w:val="18"/>
                <w:highlight w:val="yellow"/>
              </w:rPr>
            </w:pPr>
          </w:p>
        </w:tc>
      </w:tr>
      <w:tr w:rsidR="001D0801" w:rsidRPr="005148FE" w:rsidTr="006C6559">
        <w:trPr>
          <w:trHeight w:val="1698"/>
        </w:trPr>
        <w:tc>
          <w:tcPr>
            <w:tcW w:w="6450" w:type="dxa"/>
            <w:tcBorders>
              <w:top w:val="single" w:sz="4" w:space="0" w:color="000000"/>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p w:rsidR="00AE1DE9" w:rsidRPr="005148FE" w:rsidRDefault="00AE1DE9" w:rsidP="007151C1">
            <w:pPr>
              <w:snapToGrid w:val="0"/>
              <w:jc w:val="both"/>
              <w:rPr>
                <w:sz w:val="18"/>
                <w:szCs w:val="18"/>
              </w:rPr>
            </w:pPr>
            <w:r w:rsidRPr="005148FE">
              <w:rPr>
                <w:sz w:val="18"/>
                <w:szCs w:val="18"/>
              </w:rPr>
              <w:t>The registration number of the taxpayer registration card (or identification number from the State Register of individual taxpayers and other mandatory payments) or number (and if - series) passport of citizen of Ukraine, which bear the mark of refusal to accept the registration number of accounting Ukraine taxpayer card or passport number with a record of refusing to accept the registration number of the taxpayer's registration card Ukraine contactless electronic media (for citizens of Ukraine)</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rPr>
                <w:sz w:val="18"/>
                <w:szCs w:val="18"/>
                <w:highlight w:val="yellow"/>
                <w:lang w:val="en-GB"/>
              </w:rPr>
            </w:pPr>
          </w:p>
        </w:tc>
      </w:tr>
      <w:tr w:rsidR="00AE1DE9" w:rsidRPr="005148FE" w:rsidTr="003E2A18">
        <w:tc>
          <w:tcPr>
            <w:tcW w:w="6450" w:type="dxa"/>
            <w:tcBorders>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8. Частка у Статутному капіталі юридичної особи, % (вказати найменування юридичної особи)/</w:t>
            </w:r>
          </w:p>
          <w:p w:rsidR="00AE1DE9" w:rsidRPr="005148FE" w:rsidRDefault="00AE1DE9" w:rsidP="003E2A18">
            <w:pPr>
              <w:snapToGrid w:val="0"/>
              <w:jc w:val="both"/>
              <w:rPr>
                <w:sz w:val="18"/>
                <w:szCs w:val="18"/>
              </w:rPr>
            </w:pPr>
            <w:r w:rsidRPr="005148FE">
              <w:rPr>
                <w:sz w:val="18"/>
                <w:szCs w:val="18"/>
              </w:rPr>
              <w:t>Share of Statute capital in a legal entity % (</w:t>
            </w:r>
            <w:r w:rsidRPr="005148FE">
              <w:rPr>
                <w:rStyle w:val="Absatz-Standardschriftart"/>
                <w:sz w:val="18"/>
                <w:szCs w:val="18"/>
              </w:rPr>
              <w:t>specify the name of the legal entity</w:t>
            </w:r>
            <w:r w:rsidRPr="005148FE">
              <w:rPr>
                <w:sz w:val="18"/>
                <w:szCs w:val="18"/>
              </w:rPr>
              <w:t>).</w:t>
            </w:r>
          </w:p>
        </w:tc>
        <w:tc>
          <w:tcPr>
            <w:tcW w:w="4595" w:type="dxa"/>
            <w:tcBorders>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rPr>
                <w:sz w:val="18"/>
                <w:szCs w:val="18"/>
                <w:highlight w:val="yellow"/>
                <w:lang w:val="en-GB"/>
              </w:rPr>
            </w:pPr>
          </w:p>
        </w:tc>
      </w:tr>
    </w:tbl>
    <w:p w:rsidR="00AE1DE9" w:rsidRPr="005148FE" w:rsidRDefault="00AE1DE9" w:rsidP="00AE1DE9">
      <w:pPr>
        <w:tabs>
          <w:tab w:val="left" w:pos="2212"/>
        </w:tabs>
        <w:ind w:hanging="720"/>
      </w:pPr>
    </w:p>
    <w:p w:rsidR="00AE1DE9" w:rsidRPr="005148FE" w:rsidRDefault="00AE1DE9" w:rsidP="00AE1DE9">
      <w:pPr>
        <w:tabs>
          <w:tab w:val="left" w:pos="2212"/>
        </w:tabs>
        <w:ind w:hanging="15"/>
        <w:rPr>
          <w:b/>
          <w:sz w:val="22"/>
          <w:szCs w:val="22"/>
          <w:lang w:val="en-GB"/>
        </w:rPr>
      </w:pPr>
      <w:r w:rsidRPr="005148FE">
        <w:rPr>
          <w:b/>
          <w:sz w:val="22"/>
          <w:szCs w:val="22"/>
          <w:lang w:val="en-US"/>
        </w:rPr>
        <w:t>2</w:t>
      </w:r>
      <w:r w:rsidRPr="005148FE">
        <w:rPr>
          <w:b/>
          <w:sz w:val="22"/>
          <w:szCs w:val="22"/>
          <w:lang w:val="en-GB"/>
        </w:rPr>
        <w:t xml:space="preserve">.2. </w:t>
      </w:r>
      <w:r w:rsidRPr="005148FE">
        <w:rPr>
          <w:b/>
          <w:sz w:val="22"/>
          <w:szCs w:val="22"/>
        </w:rPr>
        <w:t>Засновники</w:t>
      </w:r>
      <w:r w:rsidRPr="005148FE">
        <w:rPr>
          <w:b/>
          <w:sz w:val="22"/>
          <w:szCs w:val="22"/>
          <w:lang w:val="en-GB"/>
        </w:rPr>
        <w:t>/</w:t>
      </w:r>
      <w:r w:rsidRPr="005148FE">
        <w:rPr>
          <w:b/>
          <w:sz w:val="22"/>
          <w:szCs w:val="22"/>
        </w:rPr>
        <w:t>учасники</w:t>
      </w:r>
      <w:r w:rsidRPr="005148FE">
        <w:rPr>
          <w:b/>
          <w:sz w:val="22"/>
          <w:szCs w:val="22"/>
          <w:lang w:val="en-GB"/>
        </w:rPr>
        <w:t>/</w:t>
      </w:r>
      <w:r w:rsidRPr="005148FE">
        <w:rPr>
          <w:b/>
          <w:sz w:val="22"/>
          <w:szCs w:val="22"/>
        </w:rPr>
        <w:t>акціонери</w:t>
      </w:r>
      <w:r w:rsidRPr="005148FE">
        <w:rPr>
          <w:b/>
          <w:sz w:val="22"/>
          <w:szCs w:val="22"/>
          <w:lang w:val="en-GB"/>
        </w:rPr>
        <w:t xml:space="preserve"> – </w:t>
      </w:r>
      <w:r w:rsidRPr="005148FE">
        <w:rPr>
          <w:b/>
          <w:sz w:val="22"/>
          <w:szCs w:val="22"/>
        </w:rPr>
        <w:t>юридичні</w:t>
      </w:r>
      <w:r w:rsidRPr="005148FE">
        <w:rPr>
          <w:b/>
          <w:sz w:val="22"/>
          <w:szCs w:val="22"/>
          <w:lang w:val="en-GB"/>
        </w:rPr>
        <w:t xml:space="preserve"> </w:t>
      </w:r>
      <w:r w:rsidRPr="005148FE">
        <w:rPr>
          <w:b/>
          <w:sz w:val="22"/>
          <w:szCs w:val="22"/>
        </w:rPr>
        <w:t>особи</w:t>
      </w:r>
      <w:r w:rsidRPr="005148FE">
        <w:rPr>
          <w:b/>
          <w:sz w:val="22"/>
          <w:szCs w:val="22"/>
          <w:lang w:val="en-GB"/>
        </w:rPr>
        <w:t xml:space="preserve"> (Founders</w:t>
      </w:r>
      <w:r w:rsidRPr="005148FE">
        <w:rPr>
          <w:b/>
          <w:sz w:val="22"/>
          <w:szCs w:val="22"/>
          <w:lang w:val="en-US"/>
        </w:rPr>
        <w:t>/</w:t>
      </w:r>
      <w:r w:rsidRPr="005148FE">
        <w:rPr>
          <w:b/>
          <w:sz w:val="22"/>
          <w:szCs w:val="22"/>
          <w:lang w:val="en-GB"/>
        </w:rPr>
        <w:t>participants</w:t>
      </w:r>
      <w:r w:rsidRPr="005148FE">
        <w:rPr>
          <w:b/>
          <w:sz w:val="22"/>
          <w:szCs w:val="22"/>
          <w:lang w:val="en-US"/>
        </w:rPr>
        <w:t>/</w:t>
      </w:r>
      <w:r w:rsidRPr="005148FE">
        <w:rPr>
          <w:b/>
          <w:sz w:val="22"/>
          <w:szCs w:val="22"/>
          <w:lang w:val="en-GB"/>
        </w:rPr>
        <w:t>shareholders -  legal entit</w:t>
      </w:r>
      <w:r w:rsidRPr="005148FE">
        <w:rPr>
          <w:b/>
          <w:sz w:val="22"/>
          <w:szCs w:val="22"/>
          <w:lang w:val="en-US"/>
        </w:rPr>
        <w:t>ies</w:t>
      </w:r>
      <w:r w:rsidRPr="005148FE">
        <w:rPr>
          <w:b/>
          <w:sz w:val="22"/>
          <w:szCs w:val="22"/>
          <w:lang w:val="en-GB"/>
        </w:rPr>
        <w:t>) :</w:t>
      </w:r>
    </w:p>
    <w:p w:rsidR="00AE1DE9" w:rsidRPr="005148FE" w:rsidRDefault="00AE1DE9" w:rsidP="00AE1DE9">
      <w:pPr>
        <w:tabs>
          <w:tab w:val="left" w:pos="2212"/>
        </w:tabs>
        <w:ind w:hanging="15"/>
        <w:rPr>
          <w:i/>
          <w:sz w:val="18"/>
          <w:szCs w:val="18"/>
          <w:lang w:val="en-GB"/>
        </w:rPr>
      </w:pPr>
      <w:r w:rsidRPr="005148FE">
        <w:rPr>
          <w:i/>
          <w:sz w:val="18"/>
          <w:szCs w:val="18"/>
          <w:lang w:val="en-GB"/>
        </w:rPr>
        <w:t xml:space="preserve">(підкреслити необхідне/ </w:t>
      </w:r>
      <w:r w:rsidRPr="005148FE">
        <w:rPr>
          <w:i/>
          <w:sz w:val="18"/>
          <w:szCs w:val="18"/>
          <w:lang w:val="en-US"/>
        </w:rPr>
        <w:t>underline necessary</w:t>
      </w:r>
      <w:r w:rsidRPr="005148FE">
        <w:rPr>
          <w:i/>
          <w:sz w:val="18"/>
          <w:szCs w:val="18"/>
          <w:lang w:val="en-GB"/>
        </w:rPr>
        <w:t>)</w:t>
      </w:r>
    </w:p>
    <w:tbl>
      <w:tblPr>
        <w:tblW w:w="11090" w:type="dxa"/>
        <w:tblInd w:w="-187" w:type="dxa"/>
        <w:tblLayout w:type="fixed"/>
        <w:tblLook w:val="0000"/>
      </w:tblPr>
      <w:tblGrid>
        <w:gridCol w:w="6495"/>
        <w:gridCol w:w="4595"/>
      </w:tblGrid>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0"/>
                <w:tab w:val="left" w:pos="5004"/>
              </w:tabs>
              <w:ind w:left="252" w:hanging="252"/>
              <w:jc w:val="both"/>
              <w:rPr>
                <w:sz w:val="18"/>
                <w:szCs w:val="18"/>
              </w:rPr>
            </w:pPr>
            <w:r w:rsidRPr="005148FE">
              <w:rPr>
                <w:sz w:val="18"/>
                <w:szCs w:val="18"/>
                <w:lang w:val="en-US"/>
              </w:rPr>
              <w:t>1.</w:t>
            </w:r>
            <w:r w:rsidRPr="005148FE">
              <w:rPr>
                <w:sz w:val="18"/>
                <w:szCs w:val="18"/>
              </w:rPr>
              <w:t xml:space="preserve">Повне найменування/Full name </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52"/>
                <w:tab w:val="left" w:pos="5004"/>
              </w:tabs>
              <w:ind w:left="252"/>
              <w:jc w:val="both"/>
              <w:rPr>
                <w:sz w:val="18"/>
                <w:szCs w:val="18"/>
              </w:rPr>
            </w:pPr>
          </w:p>
        </w:tc>
      </w:tr>
      <w:tr w:rsidR="00AE1DE9" w:rsidRPr="005148FE" w:rsidTr="003E2A18">
        <w:trPr>
          <w:trHeight w:val="699"/>
        </w:trPr>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72"/>
              </w:tabs>
              <w:snapToGrid w:val="0"/>
              <w:jc w:val="both"/>
              <w:rPr>
                <w:sz w:val="18"/>
                <w:szCs w:val="18"/>
              </w:rPr>
            </w:pPr>
            <w:r w:rsidRPr="005148FE">
              <w:rPr>
                <w:sz w:val="18"/>
                <w:szCs w:val="18"/>
              </w:rPr>
              <w:t xml:space="preserve">2. Ідентифікаційний код згідно з </w:t>
            </w:r>
            <w:r w:rsidRPr="005148FE">
              <w:rPr>
                <w:rStyle w:val="a3"/>
                <w:b w:val="0"/>
                <w:bCs w:val="0"/>
                <w:sz w:val="18"/>
                <w:szCs w:val="18"/>
              </w:rPr>
              <w:t>Єдиним державним реєстром юридичних осіб, фізичних осіб-підприємців та громадських формувань</w:t>
            </w:r>
            <w:r w:rsidRPr="005148FE">
              <w:rPr>
                <w:sz w:val="18"/>
                <w:szCs w:val="18"/>
              </w:rPr>
              <w:t xml:space="preserve">, номер реєстрації юридичної особи в країні її місцезнаходження (для юридичної особи - нерезидента)/ </w:t>
            </w:r>
          </w:p>
          <w:p w:rsidR="00AE1DE9" w:rsidRPr="005148FE" w:rsidRDefault="00AE1DE9" w:rsidP="003E2A18">
            <w:pPr>
              <w:tabs>
                <w:tab w:val="left" w:pos="72"/>
              </w:tabs>
              <w:snapToGrid w:val="0"/>
              <w:jc w:val="both"/>
              <w:rPr>
                <w:sz w:val="18"/>
                <w:szCs w:val="18"/>
              </w:rPr>
            </w:pPr>
            <w:r w:rsidRPr="005148FE">
              <w:rPr>
                <w:sz w:val="18"/>
                <w:szCs w:val="18"/>
              </w:rPr>
              <w:t xml:space="preserve">The identification code from the Unified State Register of legal entities, </w:t>
            </w:r>
            <w:r w:rsidRPr="005148FE">
              <w:rPr>
                <w:sz w:val="18"/>
                <w:szCs w:val="18"/>
                <w:lang w:val="en-US"/>
              </w:rPr>
              <w:t>physical persons-</w:t>
            </w:r>
            <w:r w:rsidRPr="005148FE">
              <w:rPr>
                <w:sz w:val="18"/>
                <w:szCs w:val="18"/>
              </w:rPr>
              <w:t xml:space="preserve"> entrepreneurs and civic organizations, the number of registered legal entity in the country of its location (for legal entities - non-residents)</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highlight w:val="yellow"/>
              </w:rPr>
            </w:pPr>
          </w:p>
        </w:tc>
      </w:tr>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288"/>
                <w:tab w:val="left" w:pos="720"/>
                <w:tab w:val="left" w:pos="1008"/>
                <w:tab w:val="left" w:pos="1584"/>
                <w:tab w:val="left" w:pos="2160"/>
                <w:tab w:val="left" w:pos="3600"/>
              </w:tabs>
              <w:snapToGrid w:val="0"/>
              <w:ind w:left="247" w:right="1" w:hanging="245"/>
              <w:rPr>
                <w:sz w:val="18"/>
                <w:szCs w:val="18"/>
              </w:rPr>
            </w:pPr>
            <w:r w:rsidRPr="005148FE">
              <w:rPr>
                <w:sz w:val="18"/>
                <w:szCs w:val="18"/>
              </w:rPr>
              <w:t xml:space="preserve">3. Місцезнаходження /Address in accordance </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highlight w:val="yellow"/>
              </w:rPr>
            </w:pPr>
          </w:p>
        </w:tc>
      </w:tr>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4</w:t>
            </w:r>
            <w:r w:rsidRPr="005148FE">
              <w:rPr>
                <w:sz w:val="18"/>
                <w:szCs w:val="18"/>
              </w:rPr>
              <w:t>. Країна реєстрації (Country of residential)</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highlight w:val="yellow"/>
              </w:rPr>
            </w:pPr>
          </w:p>
        </w:tc>
      </w:tr>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180"/>
                <w:tab w:val="left" w:pos="2212"/>
              </w:tabs>
              <w:snapToGrid w:val="0"/>
              <w:jc w:val="both"/>
              <w:rPr>
                <w:sz w:val="18"/>
                <w:szCs w:val="18"/>
              </w:rPr>
            </w:pPr>
            <w:r w:rsidRPr="005148FE">
              <w:rPr>
                <w:sz w:val="18"/>
                <w:szCs w:val="18"/>
              </w:rPr>
              <w:t>5. Дані виписки з Єдиного  державного реєстру юридичних осіб</w:t>
            </w:r>
            <w:r w:rsidRPr="005148FE">
              <w:rPr>
                <w:rStyle w:val="a3"/>
                <w:b w:val="0"/>
                <w:bCs w:val="0"/>
                <w:sz w:val="18"/>
                <w:szCs w:val="18"/>
              </w:rPr>
              <w:t>, фізичних осіб-підприємців та громадських формувань</w:t>
            </w:r>
            <w:r w:rsidRPr="005148FE">
              <w:rPr>
                <w:sz w:val="18"/>
                <w:szCs w:val="18"/>
              </w:rPr>
              <w:t xml:space="preserve"> (серія, номер, дата видачі виписки,  орган, що видав документ (із зазначенням ПІБ 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p w:rsidR="00AE1DE9" w:rsidRPr="005148FE" w:rsidRDefault="00AE1DE9" w:rsidP="003E2A18">
            <w:pPr>
              <w:tabs>
                <w:tab w:val="left" w:pos="180"/>
                <w:tab w:val="left" w:pos="2212"/>
              </w:tabs>
              <w:snapToGrid w:val="0"/>
              <w:jc w:val="both"/>
              <w:rPr>
                <w:sz w:val="18"/>
                <w:szCs w:val="18"/>
              </w:rPr>
            </w:pPr>
            <w:r w:rsidRPr="005148FE">
              <w:rPr>
                <w:sz w:val="18"/>
                <w:szCs w:val="18"/>
              </w:rPr>
              <w:t xml:space="preserve">The data </w:t>
            </w:r>
            <w:r w:rsidRPr="005148FE">
              <w:rPr>
                <w:sz w:val="18"/>
                <w:szCs w:val="18"/>
                <w:lang w:val="en-US"/>
              </w:rPr>
              <w:t xml:space="preserve">of </w:t>
            </w:r>
            <w:r w:rsidRPr="005148FE">
              <w:rPr>
                <w:sz w:val="18"/>
                <w:szCs w:val="18"/>
              </w:rPr>
              <w:t xml:space="preserve">extract from the Unified State Register of </w:t>
            </w:r>
            <w:r w:rsidRPr="005148FE">
              <w:rPr>
                <w:sz w:val="18"/>
                <w:szCs w:val="18"/>
                <w:lang w:val="en-US"/>
              </w:rPr>
              <w:t>l</w:t>
            </w:r>
            <w:r w:rsidRPr="005148FE">
              <w:rPr>
                <w:sz w:val="18"/>
                <w:szCs w:val="18"/>
              </w:rPr>
              <w:t xml:space="preserve">egal </w:t>
            </w:r>
            <w:r w:rsidRPr="005148FE">
              <w:rPr>
                <w:sz w:val="18"/>
                <w:szCs w:val="18"/>
                <w:lang w:val="en-US"/>
              </w:rPr>
              <w:t>e</w:t>
            </w:r>
            <w:r w:rsidRPr="005148FE">
              <w:rPr>
                <w:sz w:val="18"/>
                <w:szCs w:val="18"/>
              </w:rPr>
              <w:t xml:space="preserve">ntities, </w:t>
            </w:r>
            <w:r w:rsidRPr="005148FE">
              <w:rPr>
                <w:sz w:val="18"/>
                <w:szCs w:val="18"/>
                <w:lang w:val="en-US"/>
              </w:rPr>
              <w:t>physical persons</w:t>
            </w:r>
            <w:r w:rsidRPr="005148FE">
              <w:rPr>
                <w:sz w:val="18"/>
                <w:szCs w:val="18"/>
              </w:rPr>
              <w:t xml:space="preserve"> - entrepreneurs and civic organizations (series, number and date of the extract, the authority which issued the document (indicating the name of the state registrar, date and record number in the USR of state registration, details of the document </w:t>
            </w:r>
            <w:r w:rsidRPr="005148FE">
              <w:rPr>
                <w:sz w:val="18"/>
                <w:szCs w:val="18"/>
                <w:lang w:val="en-US"/>
              </w:rPr>
              <w:t xml:space="preserve">of the </w:t>
            </w:r>
            <w:r w:rsidRPr="005148FE">
              <w:rPr>
                <w:sz w:val="18"/>
                <w:szCs w:val="18"/>
              </w:rPr>
              <w:t xml:space="preserve">foreign state </w:t>
            </w:r>
            <w:r w:rsidRPr="005148FE">
              <w:rPr>
                <w:sz w:val="18"/>
                <w:szCs w:val="18"/>
                <w:lang w:val="en-US"/>
              </w:rPr>
              <w:t xml:space="preserve">about </w:t>
            </w:r>
            <w:r w:rsidRPr="005148FE">
              <w:rPr>
                <w:sz w:val="18"/>
                <w:szCs w:val="18"/>
              </w:rPr>
              <w:t>registration of legal entit</w:t>
            </w:r>
            <w:r w:rsidRPr="005148FE">
              <w:rPr>
                <w:sz w:val="18"/>
                <w:szCs w:val="18"/>
                <w:lang w:val="en-US"/>
              </w:rPr>
              <w:t>y</w:t>
            </w:r>
            <w:r w:rsidRPr="005148FE">
              <w:rPr>
                <w:sz w:val="18"/>
                <w:szCs w:val="18"/>
              </w:rPr>
              <w:t xml:space="preserve"> - non-resident.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highlight w:val="yellow"/>
              </w:rPr>
            </w:pPr>
          </w:p>
        </w:tc>
      </w:tr>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tabs>
                <w:tab w:val="left" w:pos="180"/>
                <w:tab w:val="left" w:pos="2212"/>
              </w:tabs>
              <w:snapToGrid w:val="0"/>
              <w:jc w:val="both"/>
              <w:rPr>
                <w:sz w:val="18"/>
                <w:szCs w:val="18"/>
              </w:rPr>
            </w:pPr>
            <w:r w:rsidRPr="005148FE">
              <w:rPr>
                <w:sz w:val="18"/>
                <w:szCs w:val="18"/>
              </w:rPr>
              <w:t>6. Реквізити банку(ів), в якому(их) відкрито рахунок(ки), і номер(и) поточного(их) рахунку(ів)/</w:t>
            </w:r>
          </w:p>
          <w:p w:rsidR="00AE1DE9" w:rsidRPr="005148FE" w:rsidRDefault="00AE1DE9" w:rsidP="003E2A18">
            <w:pPr>
              <w:tabs>
                <w:tab w:val="left" w:pos="180"/>
                <w:tab w:val="left" w:pos="2212"/>
              </w:tabs>
              <w:snapToGrid w:val="0"/>
              <w:jc w:val="both"/>
              <w:rPr>
                <w:sz w:val="18"/>
                <w:szCs w:val="18"/>
              </w:rPr>
            </w:pPr>
            <w:r w:rsidRPr="005148FE">
              <w:rPr>
                <w:sz w:val="18"/>
                <w:szCs w:val="18"/>
              </w:rPr>
              <w:t>(Details of the bank(s) where the account(s), and bank(s) current number(s)</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r w:rsidR="00AE1DE9" w:rsidRPr="005148FE" w:rsidTr="003E2A18">
        <w:tc>
          <w:tcPr>
            <w:tcW w:w="6495" w:type="dxa"/>
            <w:tcBorders>
              <w:top w:val="single" w:sz="4" w:space="0" w:color="000000"/>
              <w:left w:val="single" w:sz="4" w:space="0" w:color="000000"/>
              <w:bottom w:val="single" w:sz="4" w:space="0" w:color="000000"/>
            </w:tcBorders>
          </w:tcPr>
          <w:p w:rsidR="00AE1DE9" w:rsidRPr="005148FE" w:rsidRDefault="00AE1DE9" w:rsidP="003E2A18">
            <w:pPr>
              <w:snapToGrid w:val="0"/>
              <w:rPr>
                <w:sz w:val="18"/>
                <w:szCs w:val="18"/>
              </w:rPr>
            </w:pPr>
            <w:r w:rsidRPr="005148FE">
              <w:rPr>
                <w:sz w:val="18"/>
                <w:szCs w:val="18"/>
              </w:rPr>
              <w:t>7. Частка у Статутному капіталі юридичної особи, % (вказати найменування юридичної особи)/</w:t>
            </w:r>
          </w:p>
          <w:p w:rsidR="00AE1DE9" w:rsidRPr="005148FE" w:rsidRDefault="00AE1DE9" w:rsidP="003E2A18">
            <w:pPr>
              <w:tabs>
                <w:tab w:val="left" w:pos="180"/>
                <w:tab w:val="left" w:pos="2212"/>
              </w:tabs>
              <w:snapToGrid w:val="0"/>
              <w:jc w:val="both"/>
              <w:rPr>
                <w:sz w:val="18"/>
                <w:szCs w:val="18"/>
              </w:rPr>
            </w:pPr>
            <w:r w:rsidRPr="005148FE">
              <w:rPr>
                <w:sz w:val="18"/>
                <w:szCs w:val="18"/>
              </w:rPr>
              <w:t>Share of Statute capital in a legal entity % (</w:t>
            </w:r>
            <w:r w:rsidRPr="005148FE">
              <w:rPr>
                <w:rStyle w:val="Absatz-Standardschriftart"/>
                <w:sz w:val="18"/>
                <w:szCs w:val="18"/>
              </w:rPr>
              <w:t>specify the name of the legal entity</w:t>
            </w:r>
            <w:r w:rsidRPr="005148FE">
              <w:rPr>
                <w:sz w:val="18"/>
                <w:szCs w:val="18"/>
              </w:rPr>
              <w: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bl>
    <w:p w:rsidR="00AE1DE9" w:rsidRPr="005148FE" w:rsidRDefault="00AE1DE9" w:rsidP="00AE1DE9">
      <w:pPr>
        <w:tabs>
          <w:tab w:val="left" w:pos="180"/>
          <w:tab w:val="left" w:pos="2212"/>
        </w:tabs>
        <w:jc w:val="both"/>
      </w:pPr>
    </w:p>
    <w:p w:rsidR="00AE1DE9" w:rsidRPr="005148FE" w:rsidRDefault="00AE1DE9" w:rsidP="00AE1DE9">
      <w:pPr>
        <w:tabs>
          <w:tab w:val="left" w:pos="0"/>
          <w:tab w:val="left" w:pos="360"/>
          <w:tab w:val="left" w:pos="2212"/>
        </w:tabs>
        <w:jc w:val="both"/>
        <w:rPr>
          <w:b/>
          <w:sz w:val="18"/>
          <w:szCs w:val="18"/>
          <w:lang w:val="en-US"/>
        </w:rPr>
      </w:pPr>
      <w:r w:rsidRPr="005148FE">
        <w:rPr>
          <w:b/>
        </w:rPr>
        <w:t>3. Засновники</w:t>
      </w:r>
      <w:r w:rsidRPr="005148FE">
        <w:rPr>
          <w:b/>
          <w:lang w:val="en-GB"/>
        </w:rPr>
        <w:t>/</w:t>
      </w:r>
      <w:r w:rsidRPr="005148FE">
        <w:rPr>
          <w:b/>
        </w:rPr>
        <w:t>учасники</w:t>
      </w:r>
      <w:r w:rsidRPr="005148FE">
        <w:rPr>
          <w:b/>
          <w:lang w:val="en-GB"/>
        </w:rPr>
        <w:t>/</w:t>
      </w:r>
      <w:r w:rsidRPr="005148FE">
        <w:rPr>
          <w:b/>
        </w:rPr>
        <w:t>акціонери</w:t>
      </w:r>
      <w:r w:rsidRPr="005148FE">
        <w:rPr>
          <w:b/>
          <w:sz w:val="18"/>
          <w:szCs w:val="18"/>
          <w:lang w:val="en-GB"/>
        </w:rPr>
        <w:t xml:space="preserve"> </w:t>
      </w:r>
      <w:r w:rsidRPr="005148FE">
        <w:rPr>
          <w:b/>
          <w:sz w:val="18"/>
          <w:szCs w:val="18"/>
        </w:rPr>
        <w:t>третього</w:t>
      </w:r>
      <w:r w:rsidRPr="005148FE">
        <w:rPr>
          <w:b/>
          <w:sz w:val="18"/>
          <w:szCs w:val="18"/>
          <w:lang w:val="en-GB"/>
        </w:rPr>
        <w:t xml:space="preserve"> </w:t>
      </w:r>
      <w:r w:rsidRPr="005148FE">
        <w:rPr>
          <w:b/>
          <w:sz w:val="18"/>
          <w:szCs w:val="18"/>
        </w:rPr>
        <w:t>рівня</w:t>
      </w:r>
      <w:r w:rsidRPr="005148FE">
        <w:rPr>
          <w:b/>
          <w:sz w:val="18"/>
          <w:szCs w:val="18"/>
          <w:lang w:val="en-GB"/>
        </w:rPr>
        <w:t xml:space="preserve"> (Founders</w:t>
      </w:r>
      <w:r w:rsidRPr="005148FE">
        <w:rPr>
          <w:b/>
          <w:sz w:val="18"/>
          <w:szCs w:val="18"/>
          <w:lang w:val="en-US"/>
        </w:rPr>
        <w:t>/</w:t>
      </w:r>
      <w:r w:rsidRPr="005148FE">
        <w:rPr>
          <w:b/>
          <w:sz w:val="18"/>
          <w:szCs w:val="18"/>
          <w:lang w:val="en-GB"/>
        </w:rPr>
        <w:t>participants</w:t>
      </w:r>
      <w:r w:rsidRPr="005148FE">
        <w:rPr>
          <w:b/>
          <w:sz w:val="18"/>
          <w:szCs w:val="18"/>
          <w:lang w:val="en-US"/>
        </w:rPr>
        <w:t>/</w:t>
      </w:r>
      <w:r w:rsidRPr="005148FE">
        <w:rPr>
          <w:b/>
          <w:sz w:val="18"/>
          <w:szCs w:val="18"/>
          <w:lang w:val="en-GB"/>
        </w:rPr>
        <w:t xml:space="preserve">shareholders </w:t>
      </w:r>
      <w:r w:rsidRPr="005148FE">
        <w:rPr>
          <w:b/>
          <w:sz w:val="18"/>
          <w:szCs w:val="18"/>
          <w:lang w:val="en-US"/>
        </w:rPr>
        <w:t>of the third level</w:t>
      </w:r>
      <w:r w:rsidRPr="005148FE">
        <w:rPr>
          <w:b/>
          <w:sz w:val="18"/>
          <w:szCs w:val="18"/>
          <w:lang w:val="en-GB"/>
        </w:rPr>
        <w:t>)</w:t>
      </w:r>
      <w:r w:rsidRPr="005148FE">
        <w:rPr>
          <w:b/>
          <w:sz w:val="18"/>
          <w:szCs w:val="18"/>
          <w:lang w:val="en-US"/>
        </w:rPr>
        <w:t>:</w:t>
      </w:r>
    </w:p>
    <w:p w:rsidR="00AE1DE9" w:rsidRPr="005148FE" w:rsidRDefault="00AE1DE9" w:rsidP="00AE1DE9">
      <w:pPr>
        <w:tabs>
          <w:tab w:val="left" w:pos="360"/>
          <w:tab w:val="left" w:pos="2212"/>
        </w:tabs>
        <w:jc w:val="both"/>
        <w:rPr>
          <w:b/>
          <w:sz w:val="10"/>
          <w:szCs w:val="10"/>
          <w:lang w:val="en-US"/>
        </w:rPr>
      </w:pPr>
    </w:p>
    <w:p w:rsidR="00AE1DE9" w:rsidRPr="005148FE" w:rsidRDefault="00AE1DE9" w:rsidP="00AE1DE9">
      <w:pPr>
        <w:tabs>
          <w:tab w:val="left" w:pos="-540"/>
          <w:tab w:val="left" w:pos="1492"/>
        </w:tabs>
        <w:ind w:left="-142" w:firstLine="568"/>
        <w:jc w:val="both"/>
        <w:rPr>
          <w:sz w:val="18"/>
          <w:szCs w:val="18"/>
        </w:rPr>
      </w:pPr>
      <w:r w:rsidRPr="005148FE">
        <w:rPr>
          <w:sz w:val="18"/>
          <w:szCs w:val="18"/>
        </w:rPr>
        <w:t>Якщо засновниками/учасниками/акціонерами компанії є одна або декілька фізичних або юридичних осіб, що володіють 10 та більше % статутного капіталу юридичної особи -  засновника/учасника/акціонера другого рівня, необхідно надати інформацію щодо цих осіб згідно пунктів 3.1 та 3.2.</w:t>
      </w:r>
    </w:p>
    <w:p w:rsidR="00AE1DE9" w:rsidRPr="005148FE" w:rsidRDefault="00AE1DE9" w:rsidP="00AE1DE9">
      <w:pPr>
        <w:tabs>
          <w:tab w:val="left" w:pos="2212"/>
        </w:tabs>
        <w:ind w:left="-142" w:firstLine="568"/>
        <w:jc w:val="both"/>
        <w:rPr>
          <w:sz w:val="18"/>
          <w:szCs w:val="18"/>
          <w:lang w:val="en-US"/>
        </w:rPr>
      </w:pPr>
      <w:r w:rsidRPr="005148FE">
        <w:rPr>
          <w:sz w:val="18"/>
          <w:szCs w:val="18"/>
          <w:lang w:val="en-US"/>
        </w:rPr>
        <w:t>If there is one or some founders/participants/shareholders   physical  persons or legal entities, owners of 10 and more % of Statute capital of the legal entity – founder/participant/shareholder of the second level, it is necessary to give an information about these persons in accordance with items 3.1 та 3.2.</w:t>
      </w:r>
    </w:p>
    <w:p w:rsidR="000344EB" w:rsidRPr="005148FE" w:rsidRDefault="000344EB" w:rsidP="00AE1DE9">
      <w:pPr>
        <w:tabs>
          <w:tab w:val="left" w:pos="2212"/>
        </w:tabs>
        <w:rPr>
          <w:b/>
          <w:sz w:val="22"/>
          <w:szCs w:val="22"/>
          <w:lang w:val="en-US"/>
        </w:rPr>
      </w:pPr>
    </w:p>
    <w:p w:rsidR="00AE1DE9" w:rsidRPr="005148FE" w:rsidRDefault="00AE1DE9" w:rsidP="00AE1DE9">
      <w:pPr>
        <w:tabs>
          <w:tab w:val="left" w:pos="2212"/>
        </w:tabs>
        <w:rPr>
          <w:b/>
          <w:sz w:val="22"/>
          <w:szCs w:val="22"/>
        </w:rPr>
      </w:pPr>
      <w:r w:rsidRPr="005148FE">
        <w:rPr>
          <w:b/>
          <w:sz w:val="22"/>
          <w:szCs w:val="22"/>
          <w:lang w:val="en-US"/>
        </w:rPr>
        <w:t>3</w:t>
      </w:r>
      <w:r w:rsidRPr="005148FE">
        <w:rPr>
          <w:b/>
          <w:sz w:val="22"/>
          <w:szCs w:val="22"/>
        </w:rPr>
        <w:t>.</w:t>
      </w:r>
      <w:r w:rsidRPr="005148FE">
        <w:rPr>
          <w:b/>
          <w:sz w:val="22"/>
          <w:szCs w:val="22"/>
          <w:lang w:val="en-US"/>
        </w:rPr>
        <w:t xml:space="preserve">1. </w:t>
      </w:r>
      <w:r w:rsidRPr="005148FE">
        <w:rPr>
          <w:b/>
          <w:sz w:val="22"/>
          <w:szCs w:val="22"/>
        </w:rPr>
        <w:t xml:space="preserve"> Засновники/учасники/акціонери - фізичні особи</w:t>
      </w:r>
      <w:r w:rsidRPr="005148FE">
        <w:rPr>
          <w:b/>
          <w:sz w:val="22"/>
          <w:szCs w:val="22"/>
          <w:lang w:val="en-US"/>
        </w:rPr>
        <w:t xml:space="preserve"> (</w:t>
      </w:r>
      <w:r w:rsidRPr="005148FE">
        <w:rPr>
          <w:b/>
          <w:sz w:val="22"/>
          <w:szCs w:val="22"/>
        </w:rPr>
        <w:t>Founders</w:t>
      </w:r>
      <w:r w:rsidRPr="005148FE">
        <w:rPr>
          <w:b/>
          <w:sz w:val="22"/>
          <w:szCs w:val="22"/>
          <w:lang w:val="en-US"/>
        </w:rPr>
        <w:t>/</w:t>
      </w:r>
      <w:r w:rsidRPr="005148FE">
        <w:rPr>
          <w:b/>
          <w:sz w:val="22"/>
          <w:szCs w:val="22"/>
        </w:rPr>
        <w:t>participants</w:t>
      </w:r>
      <w:r w:rsidRPr="005148FE">
        <w:rPr>
          <w:b/>
          <w:sz w:val="22"/>
          <w:szCs w:val="22"/>
          <w:lang w:val="en-US"/>
        </w:rPr>
        <w:t>/</w:t>
      </w:r>
      <w:r w:rsidRPr="005148FE">
        <w:rPr>
          <w:b/>
          <w:sz w:val="22"/>
          <w:szCs w:val="22"/>
        </w:rPr>
        <w:t>shareholders -</w:t>
      </w:r>
      <w:r w:rsidRPr="005148FE">
        <w:rPr>
          <w:b/>
          <w:sz w:val="22"/>
          <w:szCs w:val="22"/>
          <w:lang w:val="en-US"/>
        </w:rPr>
        <w:t xml:space="preserve"> </w:t>
      </w:r>
      <w:r w:rsidRPr="005148FE">
        <w:rPr>
          <w:b/>
          <w:sz w:val="22"/>
          <w:szCs w:val="22"/>
        </w:rPr>
        <w:t>physical</w:t>
      </w:r>
      <w:r w:rsidRPr="005148FE">
        <w:rPr>
          <w:b/>
          <w:spacing w:val="-1"/>
          <w:sz w:val="22"/>
          <w:szCs w:val="22"/>
          <w:lang w:val="en-US"/>
        </w:rPr>
        <w:t xml:space="preserve"> </w:t>
      </w:r>
      <w:r w:rsidRPr="005148FE">
        <w:rPr>
          <w:b/>
          <w:sz w:val="22"/>
          <w:szCs w:val="22"/>
        </w:rPr>
        <w:t>ersons</w:t>
      </w:r>
      <w:r w:rsidRPr="005148FE">
        <w:rPr>
          <w:b/>
          <w:sz w:val="22"/>
          <w:szCs w:val="22"/>
          <w:lang w:val="en-US"/>
        </w:rPr>
        <w:t>)</w:t>
      </w:r>
      <w:r w:rsidRPr="005148FE">
        <w:rPr>
          <w:b/>
          <w:sz w:val="22"/>
          <w:szCs w:val="22"/>
        </w:rPr>
        <w:t>:</w:t>
      </w:r>
    </w:p>
    <w:p w:rsidR="00AE1DE9" w:rsidRPr="005148FE" w:rsidRDefault="00AE1DE9" w:rsidP="00AE1DE9">
      <w:pPr>
        <w:tabs>
          <w:tab w:val="left" w:pos="2212"/>
        </w:tabs>
        <w:ind w:hanging="15"/>
        <w:rPr>
          <w:i/>
          <w:sz w:val="18"/>
          <w:szCs w:val="18"/>
          <w:lang w:val="en-GB"/>
        </w:rPr>
      </w:pPr>
      <w:r w:rsidRPr="005148FE">
        <w:rPr>
          <w:i/>
          <w:sz w:val="18"/>
          <w:szCs w:val="18"/>
          <w:lang w:val="en-GB"/>
        </w:rPr>
        <w:t xml:space="preserve">(підкреслити необхідне/ </w:t>
      </w:r>
      <w:r w:rsidRPr="005148FE">
        <w:rPr>
          <w:i/>
          <w:sz w:val="18"/>
          <w:szCs w:val="18"/>
          <w:lang w:val="en-US"/>
        </w:rPr>
        <w:t>underline necessary</w:t>
      </w:r>
      <w:r w:rsidRPr="005148FE">
        <w:rPr>
          <w:i/>
          <w:sz w:val="18"/>
          <w:szCs w:val="18"/>
          <w:lang w:val="en-GB"/>
        </w:rPr>
        <w:t>)</w:t>
      </w:r>
    </w:p>
    <w:tbl>
      <w:tblPr>
        <w:tblW w:w="11060" w:type="dxa"/>
        <w:tblInd w:w="-144" w:type="dxa"/>
        <w:tblLayout w:type="fixed"/>
        <w:tblLook w:val="0000"/>
      </w:tblPr>
      <w:tblGrid>
        <w:gridCol w:w="6465"/>
        <w:gridCol w:w="4595"/>
      </w:tblGrid>
      <w:tr w:rsidR="00AE1DE9" w:rsidRPr="005148FE" w:rsidTr="003E2A18">
        <w:trPr>
          <w:trHeight w:val="357"/>
        </w:trPr>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0"/>
              </w:tabs>
              <w:snapToGrid w:val="0"/>
              <w:jc w:val="both"/>
              <w:rPr>
                <w:sz w:val="18"/>
                <w:szCs w:val="18"/>
              </w:rPr>
            </w:pPr>
            <w:r w:rsidRPr="005148FE">
              <w:rPr>
                <w:sz w:val="18"/>
                <w:szCs w:val="18"/>
              </w:rPr>
              <w:t xml:space="preserve">1. Прізвище, ім’я, по батькові </w:t>
            </w:r>
            <w:r w:rsidRPr="005148FE">
              <w:rPr>
                <w:i/>
                <w:sz w:val="18"/>
                <w:szCs w:val="18"/>
              </w:rPr>
              <w:t>(за наявності)</w:t>
            </w:r>
            <w:r w:rsidRPr="005148FE">
              <w:rPr>
                <w:sz w:val="18"/>
                <w:szCs w:val="18"/>
              </w:rPr>
              <w:t xml:space="preserve"> </w:t>
            </w:r>
          </w:p>
          <w:p w:rsidR="00AE1DE9" w:rsidRPr="005148FE" w:rsidRDefault="00AE1DE9" w:rsidP="003E2A18">
            <w:pPr>
              <w:tabs>
                <w:tab w:val="left" w:pos="0"/>
              </w:tabs>
              <w:snapToGrid w:val="0"/>
              <w:jc w:val="both"/>
              <w:rPr>
                <w:sz w:val="18"/>
                <w:szCs w:val="18"/>
                <w:lang w:val="en-US"/>
              </w:rPr>
            </w:pPr>
            <w:r w:rsidRPr="005148FE">
              <w:rPr>
                <w:sz w:val="18"/>
                <w:szCs w:val="18"/>
              </w:rPr>
              <w:t>(</w:t>
            </w:r>
            <w:r w:rsidRPr="005148FE">
              <w:rPr>
                <w:sz w:val="18"/>
                <w:szCs w:val="18"/>
                <w:lang w:val="en-US"/>
              </w:rPr>
              <w:t>Surname, name, patronymic</w:t>
            </w:r>
            <w:r w:rsidRPr="005148FE">
              <w:rPr>
                <w:sz w:val="18"/>
                <w:szCs w:val="18"/>
              </w:rPr>
              <w:t xml:space="preserve"> </w:t>
            </w:r>
            <w:r w:rsidRPr="005148FE">
              <w:rPr>
                <w:i/>
                <w:sz w:val="18"/>
                <w:szCs w:val="18"/>
              </w:rPr>
              <w:t xml:space="preserve">(if </w:t>
            </w:r>
            <w:r w:rsidRPr="005148FE">
              <w:rPr>
                <w:i/>
                <w:sz w:val="18"/>
                <w:szCs w:val="18"/>
                <w:lang w:val="en-US"/>
              </w:rPr>
              <w:t>any</w:t>
            </w:r>
            <w:r w:rsidRPr="005148FE">
              <w:rPr>
                <w:i/>
                <w:sz w:val="18"/>
                <w:szCs w:val="18"/>
              </w:rPr>
              <w:t>)</w:t>
            </w:r>
            <w:r w:rsidRPr="005148FE">
              <w:rPr>
                <w:sz w:val="18"/>
                <w:szCs w:val="18"/>
                <w:lang w:val="en-US"/>
              </w:rPr>
              <w: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0"/>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.Дата народження (Date of birth)</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3. Громадянство </w:t>
            </w:r>
            <w:r w:rsidRPr="005148FE">
              <w:rPr>
                <w:sz w:val="18"/>
                <w:szCs w:val="18"/>
                <w:lang w:val="en-US"/>
              </w:rPr>
              <w:t>(Citizenship)</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4. Країна постійного місця проживання </w:t>
            </w:r>
          </w:p>
          <w:p w:rsidR="00AE1DE9" w:rsidRPr="005148FE" w:rsidRDefault="00AE1DE9" w:rsidP="003E2A18">
            <w:pPr>
              <w:tabs>
                <w:tab w:val="left" w:pos="2212"/>
              </w:tabs>
              <w:snapToGrid w:val="0"/>
              <w:jc w:val="both"/>
              <w:rPr>
                <w:sz w:val="18"/>
                <w:szCs w:val="18"/>
              </w:rPr>
            </w:pPr>
            <w:r w:rsidRPr="005148FE">
              <w:rPr>
                <w:sz w:val="18"/>
                <w:szCs w:val="18"/>
              </w:rPr>
              <w:t>(Country</w:t>
            </w:r>
            <w:r w:rsidRPr="005148FE">
              <w:rPr>
                <w:sz w:val="18"/>
                <w:szCs w:val="18"/>
                <w:lang w:val="en-US"/>
              </w:rPr>
              <w:t xml:space="preserve"> of permanent place of residence</w:t>
            </w:r>
            <w:r w:rsidRPr="005148FE">
              <w:rPr>
                <w:sz w:val="18"/>
                <w:szCs w:val="18"/>
              </w:rPr>
              <w:t>)</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5. 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0344EB" w:rsidRPr="005148FE">
              <w:rPr>
                <w:sz w:val="18"/>
                <w:szCs w:val="18"/>
              </w:rPr>
              <w:t>термін (строк) дії (за наявності)</w:t>
            </w:r>
            <w:r w:rsidR="000344EB" w:rsidRPr="005148FE">
              <w:rPr>
                <w:sz w:val="18"/>
                <w:szCs w:val="18"/>
                <w:lang w:val="ru-RU"/>
              </w:rPr>
              <w:t xml:space="preserve">, </w:t>
            </w:r>
            <w:r w:rsidRPr="005148FE">
              <w:rPr>
                <w:sz w:val="18"/>
                <w:szCs w:val="18"/>
              </w:rPr>
              <w:t>дата видачі,</w:t>
            </w:r>
            <w:r w:rsidR="000344EB" w:rsidRPr="005148FE">
              <w:rPr>
                <w:sz w:val="18"/>
                <w:szCs w:val="18"/>
              </w:rPr>
              <w:t xml:space="preserve"> повна назва органу, який видав</w:t>
            </w:r>
            <w:r w:rsidRPr="005148FE">
              <w:rPr>
                <w:sz w:val="18"/>
                <w:szCs w:val="18"/>
              </w:rPr>
              <w:t>/</w:t>
            </w:r>
          </w:p>
          <w:p w:rsidR="00AE1DE9" w:rsidRPr="005148FE" w:rsidRDefault="00AE1DE9" w:rsidP="003E2A18">
            <w:pPr>
              <w:tabs>
                <w:tab w:val="left" w:pos="2212"/>
              </w:tabs>
              <w:snapToGrid w:val="0"/>
              <w:jc w:val="both"/>
              <w:rPr>
                <w:sz w:val="18"/>
                <w:szCs w:val="18"/>
              </w:rPr>
            </w:pPr>
            <w:r w:rsidRPr="005148FE">
              <w:rPr>
                <w:sz w:val="18"/>
                <w:szCs w:val="18"/>
              </w:rPr>
              <w:t xml:space="preserve">Information about the document identification (number (and if - series) passport (or other document certifying the person and according to the laws of Ukraine may be used in Ukraine for the conclusion of transactions), </w:t>
            </w:r>
            <w:r w:rsidR="000344EB" w:rsidRPr="005148FE">
              <w:rPr>
                <w:sz w:val="18"/>
                <w:szCs w:val="14"/>
              </w:rPr>
              <w:t>term of the valid (if any)</w:t>
            </w:r>
            <w:r w:rsidR="000344EB" w:rsidRPr="005148FE">
              <w:rPr>
                <w:sz w:val="18"/>
                <w:szCs w:val="14"/>
                <w:lang w:val="en-US"/>
              </w:rPr>
              <w:t xml:space="preserve">, </w:t>
            </w:r>
            <w:r w:rsidRPr="005148FE">
              <w:rPr>
                <w:sz w:val="18"/>
                <w:szCs w:val="18"/>
              </w:rPr>
              <w:t xml:space="preserve">date of issue, the full name of the issuing </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6. Місце проживання (прописка) (legal registration)</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465" w:type="dxa"/>
            <w:tcBorders>
              <w:top w:val="single" w:sz="4" w:space="0" w:color="000000"/>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p w:rsidR="00AE1DE9" w:rsidRPr="005148FE" w:rsidRDefault="00AE1DE9" w:rsidP="003E2A18">
            <w:pPr>
              <w:snapToGrid w:val="0"/>
              <w:jc w:val="both"/>
              <w:rPr>
                <w:sz w:val="18"/>
                <w:szCs w:val="18"/>
              </w:rPr>
            </w:pPr>
            <w:r w:rsidRPr="005148FE">
              <w:rPr>
                <w:sz w:val="18"/>
                <w:szCs w:val="18"/>
              </w:rPr>
              <w:t>The registration number of the taxpayer registration card (or identification number from the State Register of individual taxpayers and other mandatory payments) or number (and if - series) passport of citizen of Ukraine, which bear the mark of refusal to accept the registration number of accounting Ukraine taxpayer card or passport number with a record of refusing to accept the registration number of the taxpayer's registration card Ukraine contactless electronic media (for citizens of Ukraine)</w:t>
            </w:r>
          </w:p>
        </w:tc>
        <w:tc>
          <w:tcPr>
            <w:tcW w:w="4595"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snapToGrid w:val="0"/>
              <w:rPr>
                <w:sz w:val="18"/>
                <w:szCs w:val="18"/>
                <w:highlight w:val="yellow"/>
              </w:rPr>
            </w:pPr>
          </w:p>
        </w:tc>
      </w:tr>
      <w:tr w:rsidR="00AE1DE9" w:rsidRPr="005148FE" w:rsidTr="003E2A18">
        <w:tc>
          <w:tcPr>
            <w:tcW w:w="6465" w:type="dxa"/>
            <w:tcBorders>
              <w:left w:val="single" w:sz="4" w:space="0" w:color="000000"/>
              <w:bottom w:val="single" w:sz="4" w:space="0" w:color="000000"/>
            </w:tcBorders>
          </w:tcPr>
          <w:p w:rsidR="00AE1DE9" w:rsidRPr="005148FE" w:rsidRDefault="00AE1DE9" w:rsidP="003E2A18">
            <w:pPr>
              <w:snapToGrid w:val="0"/>
              <w:jc w:val="both"/>
              <w:rPr>
                <w:sz w:val="18"/>
                <w:szCs w:val="18"/>
              </w:rPr>
            </w:pPr>
            <w:r w:rsidRPr="005148FE">
              <w:rPr>
                <w:sz w:val="18"/>
                <w:szCs w:val="18"/>
              </w:rPr>
              <w:t>8. Частка у Статутному капіталі юридичної особи, % (вказати найменування юридичної особи)/</w:t>
            </w:r>
          </w:p>
          <w:p w:rsidR="00AE1DE9" w:rsidRPr="005148FE" w:rsidRDefault="00AE1DE9" w:rsidP="003E2A18">
            <w:pPr>
              <w:snapToGrid w:val="0"/>
              <w:jc w:val="both"/>
              <w:rPr>
                <w:sz w:val="18"/>
                <w:szCs w:val="18"/>
              </w:rPr>
            </w:pPr>
            <w:r w:rsidRPr="005148FE">
              <w:rPr>
                <w:sz w:val="18"/>
                <w:szCs w:val="18"/>
              </w:rPr>
              <w:t>Share of Statute capital in a legal entity % (</w:t>
            </w:r>
            <w:r w:rsidRPr="005148FE">
              <w:rPr>
                <w:rStyle w:val="Absatz-Standardschriftart"/>
                <w:sz w:val="18"/>
                <w:szCs w:val="18"/>
              </w:rPr>
              <w:t>specify the name of the legal entity</w:t>
            </w:r>
            <w:r w:rsidRPr="005148FE">
              <w:rPr>
                <w:sz w:val="18"/>
                <w:szCs w:val="18"/>
              </w:rPr>
              <w:t>).</w:t>
            </w:r>
          </w:p>
        </w:tc>
        <w:tc>
          <w:tcPr>
            <w:tcW w:w="4595" w:type="dxa"/>
            <w:tcBorders>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rPr>
                <w:sz w:val="18"/>
                <w:szCs w:val="18"/>
                <w:highlight w:val="yellow"/>
                <w:lang w:val="en-GB"/>
              </w:rPr>
            </w:pPr>
          </w:p>
        </w:tc>
      </w:tr>
    </w:tbl>
    <w:p w:rsidR="00AE1DE9" w:rsidRPr="005148FE" w:rsidRDefault="00AE1DE9" w:rsidP="00AE1DE9">
      <w:pPr>
        <w:tabs>
          <w:tab w:val="left" w:pos="2212"/>
        </w:tabs>
        <w:ind w:hanging="720"/>
      </w:pPr>
    </w:p>
    <w:p w:rsidR="00AE1DE9" w:rsidRPr="005148FE" w:rsidRDefault="00AE1DE9" w:rsidP="00AE1DE9">
      <w:pPr>
        <w:tabs>
          <w:tab w:val="left" w:pos="2212"/>
        </w:tabs>
        <w:ind w:hanging="15"/>
        <w:rPr>
          <w:b/>
          <w:sz w:val="22"/>
        </w:rPr>
      </w:pPr>
      <w:r w:rsidRPr="005148FE">
        <w:rPr>
          <w:b/>
          <w:sz w:val="22"/>
        </w:rPr>
        <w:t>3.2. Засновники/учасники/акціонери – юридичні особи (Founders/participants/shareholders -  legal entities) :</w:t>
      </w:r>
    </w:p>
    <w:p w:rsidR="00AE1DE9" w:rsidRPr="005148FE" w:rsidRDefault="00AE1DE9" w:rsidP="00AE1DE9">
      <w:pPr>
        <w:tabs>
          <w:tab w:val="left" w:pos="2212"/>
        </w:tabs>
        <w:ind w:hanging="15"/>
        <w:rPr>
          <w:i/>
          <w:sz w:val="18"/>
          <w:szCs w:val="18"/>
          <w:lang w:val="en-GB"/>
        </w:rPr>
      </w:pPr>
      <w:r w:rsidRPr="005148FE">
        <w:rPr>
          <w:i/>
          <w:sz w:val="18"/>
          <w:szCs w:val="18"/>
          <w:lang w:val="en-GB"/>
        </w:rPr>
        <w:t xml:space="preserve">(підкреслити необхідне/ </w:t>
      </w:r>
      <w:r w:rsidRPr="005148FE">
        <w:rPr>
          <w:i/>
          <w:sz w:val="18"/>
          <w:szCs w:val="18"/>
          <w:lang w:val="en-US"/>
        </w:rPr>
        <w:t>underline necessary</w:t>
      </w:r>
      <w:r w:rsidRPr="005148FE">
        <w:rPr>
          <w:i/>
          <w:sz w:val="18"/>
          <w:szCs w:val="18"/>
          <w:lang w:val="en-GB"/>
        </w:rPr>
        <w:t>)</w:t>
      </w:r>
    </w:p>
    <w:tbl>
      <w:tblPr>
        <w:tblW w:w="11105" w:type="dxa"/>
        <w:tblInd w:w="-187" w:type="dxa"/>
        <w:tblLayout w:type="fixed"/>
        <w:tblLook w:val="0000"/>
      </w:tblPr>
      <w:tblGrid>
        <w:gridCol w:w="6525"/>
        <w:gridCol w:w="4580"/>
      </w:tblGrid>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252"/>
                <w:tab w:val="left" w:pos="5004"/>
              </w:tabs>
              <w:ind w:left="252" w:hanging="360"/>
              <w:jc w:val="both"/>
              <w:rPr>
                <w:sz w:val="18"/>
                <w:szCs w:val="18"/>
              </w:rPr>
            </w:pPr>
            <w:r w:rsidRPr="005148FE">
              <w:rPr>
                <w:sz w:val="18"/>
                <w:szCs w:val="18"/>
                <w:lang w:val="en-US"/>
              </w:rPr>
              <w:t xml:space="preserve">  1.</w:t>
            </w:r>
            <w:r w:rsidRPr="005148FE">
              <w:rPr>
                <w:sz w:val="18"/>
                <w:szCs w:val="18"/>
              </w:rPr>
              <w:t xml:space="preserve"> Повне найменування/Full name</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52"/>
                <w:tab w:val="left" w:pos="5004"/>
              </w:tabs>
              <w:ind w:left="252"/>
              <w:jc w:val="both"/>
              <w:rPr>
                <w:sz w:val="18"/>
                <w:szCs w:val="18"/>
              </w:rPr>
            </w:pPr>
          </w:p>
        </w:tc>
      </w:tr>
      <w:tr w:rsidR="00AE1DE9" w:rsidRPr="005148FE" w:rsidTr="003E2A18">
        <w:trPr>
          <w:trHeight w:val="281"/>
        </w:trPr>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72"/>
              </w:tabs>
              <w:snapToGrid w:val="0"/>
              <w:jc w:val="both"/>
              <w:rPr>
                <w:sz w:val="18"/>
                <w:szCs w:val="18"/>
              </w:rPr>
            </w:pPr>
            <w:r w:rsidRPr="005148FE">
              <w:rPr>
                <w:sz w:val="18"/>
                <w:szCs w:val="18"/>
              </w:rPr>
              <w:t xml:space="preserve">2. Ідентифікаційний код згідно з </w:t>
            </w:r>
            <w:r w:rsidRPr="005148FE">
              <w:rPr>
                <w:rStyle w:val="a3"/>
                <w:b w:val="0"/>
                <w:bCs w:val="0"/>
                <w:sz w:val="18"/>
                <w:szCs w:val="18"/>
              </w:rPr>
              <w:t>Єдиним державним реєстром юридичних осіб, фізичних осіб-підприємців та громадських формувань</w:t>
            </w:r>
            <w:r w:rsidRPr="005148FE">
              <w:rPr>
                <w:sz w:val="18"/>
                <w:szCs w:val="18"/>
              </w:rPr>
              <w:t xml:space="preserve">, номер реєстрації юридичної особи в країні її місцезнаходження (для юридичної особи - нерезидента)/ </w:t>
            </w:r>
          </w:p>
          <w:p w:rsidR="00AE1DE9" w:rsidRPr="005148FE" w:rsidRDefault="00AE1DE9" w:rsidP="003E2A18">
            <w:pPr>
              <w:tabs>
                <w:tab w:val="left" w:pos="72"/>
              </w:tabs>
              <w:snapToGrid w:val="0"/>
              <w:jc w:val="both"/>
              <w:rPr>
                <w:sz w:val="18"/>
                <w:szCs w:val="18"/>
              </w:rPr>
            </w:pPr>
            <w:r w:rsidRPr="005148FE">
              <w:rPr>
                <w:sz w:val="18"/>
                <w:szCs w:val="18"/>
              </w:rPr>
              <w:t xml:space="preserve">The identification code from the Unified State Register of legal entities, </w:t>
            </w:r>
            <w:r w:rsidRPr="005148FE">
              <w:rPr>
                <w:sz w:val="18"/>
                <w:szCs w:val="18"/>
                <w:lang w:val="en-US"/>
              </w:rPr>
              <w:t>physical persons-</w:t>
            </w:r>
            <w:r w:rsidRPr="005148FE">
              <w:rPr>
                <w:sz w:val="18"/>
                <w:szCs w:val="18"/>
              </w:rPr>
              <w:t xml:space="preserve"> entrepreneurs and civic organizations, the number of registered legal entity in the country of its location (for legal entities - non-residents)</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sz w:val="18"/>
                <w:szCs w:val="18"/>
                <w:highlight w:val="yellow"/>
              </w:rPr>
            </w:pPr>
          </w:p>
        </w:tc>
      </w:tr>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288"/>
                <w:tab w:val="left" w:pos="720"/>
                <w:tab w:val="left" w:pos="1008"/>
                <w:tab w:val="left" w:pos="1584"/>
                <w:tab w:val="left" w:pos="2160"/>
                <w:tab w:val="left" w:pos="3600"/>
              </w:tabs>
              <w:snapToGrid w:val="0"/>
              <w:ind w:left="247" w:right="1" w:hanging="245"/>
              <w:rPr>
                <w:sz w:val="18"/>
                <w:szCs w:val="18"/>
              </w:rPr>
            </w:pPr>
            <w:r w:rsidRPr="005148FE">
              <w:rPr>
                <w:sz w:val="18"/>
                <w:szCs w:val="18"/>
              </w:rPr>
              <w:t xml:space="preserve">3. Місцезнаходження /Address in accordance </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72"/>
              </w:tabs>
              <w:snapToGrid w:val="0"/>
              <w:jc w:val="both"/>
              <w:rPr>
                <w:sz w:val="18"/>
                <w:szCs w:val="18"/>
                <w:highlight w:val="yellow"/>
              </w:rPr>
            </w:pPr>
          </w:p>
        </w:tc>
      </w:tr>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4</w:t>
            </w:r>
            <w:r w:rsidRPr="005148FE">
              <w:rPr>
                <w:sz w:val="18"/>
                <w:szCs w:val="18"/>
              </w:rPr>
              <w:t>. Країна реєстрації (Country of residential)</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2212"/>
              </w:tabs>
              <w:snapToGrid w:val="0"/>
              <w:jc w:val="both"/>
              <w:rPr>
                <w:sz w:val="18"/>
                <w:szCs w:val="18"/>
                <w:highlight w:val="yellow"/>
              </w:rPr>
            </w:pPr>
          </w:p>
        </w:tc>
      </w:tr>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180"/>
                <w:tab w:val="left" w:pos="2212"/>
              </w:tabs>
              <w:snapToGrid w:val="0"/>
              <w:jc w:val="both"/>
              <w:rPr>
                <w:sz w:val="18"/>
                <w:szCs w:val="18"/>
              </w:rPr>
            </w:pPr>
            <w:r w:rsidRPr="005148FE">
              <w:rPr>
                <w:sz w:val="18"/>
                <w:szCs w:val="18"/>
              </w:rPr>
              <w:t>5. Дані виписки з Єдиного  державного реєстру юридичних осіб</w:t>
            </w:r>
            <w:r w:rsidRPr="005148FE">
              <w:rPr>
                <w:rStyle w:val="a3"/>
                <w:b w:val="0"/>
                <w:bCs w:val="0"/>
                <w:sz w:val="18"/>
                <w:szCs w:val="18"/>
              </w:rPr>
              <w:t>, фізичних осіб-підприємців та громадських формувань</w:t>
            </w:r>
            <w:r w:rsidRPr="005148FE">
              <w:rPr>
                <w:sz w:val="18"/>
                <w:szCs w:val="18"/>
              </w:rPr>
              <w:t xml:space="preserve"> (серія, номер, дата видачі виписки,  орган, що видав документ (із зазначенням прізвища, імені та по батькові (за наявності) державного реєстратора, дата та номер запису в ЄДР про проведення державної реєстрації, реквізити документа іноземної держави про реєстрацію юридичної особи – нерезидента/</w:t>
            </w:r>
          </w:p>
          <w:p w:rsidR="00AE1DE9" w:rsidRPr="005148FE" w:rsidRDefault="00AE1DE9" w:rsidP="003E2A18">
            <w:pPr>
              <w:tabs>
                <w:tab w:val="left" w:pos="180"/>
                <w:tab w:val="left" w:pos="2212"/>
              </w:tabs>
              <w:snapToGrid w:val="0"/>
              <w:jc w:val="both"/>
              <w:rPr>
                <w:sz w:val="18"/>
                <w:szCs w:val="18"/>
              </w:rPr>
            </w:pPr>
            <w:r w:rsidRPr="005148FE">
              <w:rPr>
                <w:sz w:val="18"/>
                <w:szCs w:val="18"/>
              </w:rPr>
              <w:t xml:space="preserve">The data </w:t>
            </w:r>
            <w:r w:rsidRPr="005148FE">
              <w:rPr>
                <w:sz w:val="18"/>
                <w:szCs w:val="18"/>
                <w:lang w:val="en-US"/>
              </w:rPr>
              <w:t xml:space="preserve">of </w:t>
            </w:r>
            <w:r w:rsidRPr="005148FE">
              <w:rPr>
                <w:sz w:val="18"/>
                <w:szCs w:val="18"/>
              </w:rPr>
              <w:t xml:space="preserve">extract from the Unified State Register of </w:t>
            </w:r>
            <w:r w:rsidRPr="005148FE">
              <w:rPr>
                <w:sz w:val="18"/>
                <w:szCs w:val="18"/>
                <w:lang w:val="en-US"/>
              </w:rPr>
              <w:t>l</w:t>
            </w:r>
            <w:r w:rsidRPr="005148FE">
              <w:rPr>
                <w:sz w:val="18"/>
                <w:szCs w:val="18"/>
              </w:rPr>
              <w:t xml:space="preserve">egal </w:t>
            </w:r>
            <w:r w:rsidRPr="005148FE">
              <w:rPr>
                <w:sz w:val="18"/>
                <w:szCs w:val="18"/>
                <w:lang w:val="en-US"/>
              </w:rPr>
              <w:t>e</w:t>
            </w:r>
            <w:r w:rsidRPr="005148FE">
              <w:rPr>
                <w:sz w:val="18"/>
                <w:szCs w:val="18"/>
              </w:rPr>
              <w:t xml:space="preserve">ntities, </w:t>
            </w:r>
            <w:r w:rsidRPr="005148FE">
              <w:rPr>
                <w:sz w:val="18"/>
                <w:szCs w:val="18"/>
                <w:lang w:val="en-US"/>
              </w:rPr>
              <w:t>physical persons</w:t>
            </w:r>
            <w:r w:rsidRPr="005148FE">
              <w:rPr>
                <w:sz w:val="18"/>
                <w:szCs w:val="18"/>
              </w:rPr>
              <w:t xml:space="preserve"> - entrepreneurs and civic organizations (series, number and date of the extract, the authority which issued the document (indicating the name of the state registrar, date and record number in the USR of state registration, details of the document </w:t>
            </w:r>
            <w:r w:rsidRPr="005148FE">
              <w:rPr>
                <w:sz w:val="18"/>
                <w:szCs w:val="18"/>
                <w:lang w:val="en-US"/>
              </w:rPr>
              <w:t xml:space="preserve">of the </w:t>
            </w:r>
            <w:r w:rsidRPr="005148FE">
              <w:rPr>
                <w:sz w:val="18"/>
                <w:szCs w:val="18"/>
              </w:rPr>
              <w:t xml:space="preserve">foreign state </w:t>
            </w:r>
            <w:r w:rsidRPr="005148FE">
              <w:rPr>
                <w:sz w:val="18"/>
                <w:szCs w:val="18"/>
                <w:lang w:val="en-US"/>
              </w:rPr>
              <w:t xml:space="preserve">about </w:t>
            </w:r>
            <w:r w:rsidRPr="005148FE">
              <w:rPr>
                <w:sz w:val="18"/>
                <w:szCs w:val="18"/>
              </w:rPr>
              <w:t>registration of legal entit</w:t>
            </w:r>
            <w:r w:rsidRPr="005148FE">
              <w:rPr>
                <w:sz w:val="18"/>
                <w:szCs w:val="18"/>
                <w:lang w:val="en-US"/>
              </w:rPr>
              <w:t>y</w:t>
            </w:r>
            <w:r w:rsidRPr="005148FE">
              <w:rPr>
                <w:sz w:val="18"/>
                <w:szCs w:val="18"/>
              </w:rPr>
              <w:t xml:space="preserve"> - non-resident.</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tabs>
                <w:tab w:val="left" w:pos="180"/>
                <w:tab w:val="left" w:pos="2212"/>
              </w:tabs>
              <w:snapToGrid w:val="0"/>
              <w:jc w:val="both"/>
              <w:rPr>
                <w:sz w:val="18"/>
                <w:szCs w:val="18"/>
              </w:rPr>
            </w:pPr>
            <w:r w:rsidRPr="005148FE">
              <w:rPr>
                <w:sz w:val="18"/>
                <w:szCs w:val="18"/>
              </w:rPr>
              <w:t>6. Реквізити банку(ів), в якому(их) відкрито рахунок(ки), і номер(и) поточного(их) рахунку(ів)/</w:t>
            </w:r>
          </w:p>
          <w:p w:rsidR="00AE1DE9" w:rsidRPr="005148FE" w:rsidRDefault="00AE1DE9" w:rsidP="003E2A18">
            <w:pPr>
              <w:tabs>
                <w:tab w:val="left" w:pos="180"/>
                <w:tab w:val="left" w:pos="2212"/>
              </w:tabs>
              <w:snapToGrid w:val="0"/>
              <w:jc w:val="both"/>
              <w:rPr>
                <w:sz w:val="18"/>
                <w:szCs w:val="18"/>
              </w:rPr>
            </w:pPr>
            <w:r w:rsidRPr="005148FE">
              <w:rPr>
                <w:sz w:val="18"/>
                <w:szCs w:val="18"/>
              </w:rPr>
              <w:t>(Details of the bank(s) where the account(s), and bank(s) current number(s)</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r w:rsidR="00AE1DE9" w:rsidRPr="005148FE" w:rsidTr="003E2A18">
        <w:tc>
          <w:tcPr>
            <w:tcW w:w="6525" w:type="dxa"/>
            <w:tcBorders>
              <w:top w:val="single" w:sz="4" w:space="0" w:color="000000"/>
              <w:left w:val="single" w:sz="4" w:space="0" w:color="000000"/>
              <w:bottom w:val="single" w:sz="4" w:space="0" w:color="000000"/>
            </w:tcBorders>
          </w:tcPr>
          <w:p w:rsidR="00AE1DE9" w:rsidRPr="005148FE" w:rsidRDefault="00AE1DE9" w:rsidP="003E2A18">
            <w:pPr>
              <w:snapToGrid w:val="0"/>
              <w:rPr>
                <w:sz w:val="18"/>
                <w:szCs w:val="18"/>
              </w:rPr>
            </w:pPr>
            <w:r w:rsidRPr="005148FE">
              <w:rPr>
                <w:sz w:val="18"/>
                <w:szCs w:val="18"/>
              </w:rPr>
              <w:t>7. Частка у Статутному капіталі юридичної особи, % (вказати найменування юридичної особи)/</w:t>
            </w:r>
          </w:p>
          <w:p w:rsidR="00AE1DE9" w:rsidRPr="005148FE" w:rsidRDefault="00AE1DE9" w:rsidP="003E2A18">
            <w:pPr>
              <w:tabs>
                <w:tab w:val="left" w:pos="180"/>
                <w:tab w:val="left" w:pos="2212"/>
              </w:tabs>
              <w:snapToGrid w:val="0"/>
              <w:jc w:val="both"/>
              <w:rPr>
                <w:sz w:val="18"/>
                <w:szCs w:val="18"/>
              </w:rPr>
            </w:pPr>
            <w:r w:rsidRPr="005148FE">
              <w:rPr>
                <w:sz w:val="18"/>
                <w:szCs w:val="18"/>
              </w:rPr>
              <w:t>Share of Statute capital in a legal entity % (</w:t>
            </w:r>
            <w:r w:rsidRPr="005148FE">
              <w:rPr>
                <w:rStyle w:val="Absatz-Standardschriftart"/>
                <w:sz w:val="18"/>
                <w:szCs w:val="18"/>
              </w:rPr>
              <w:t>specify the name of the legal entity</w:t>
            </w:r>
            <w:r w:rsidRPr="005148FE">
              <w:rPr>
                <w:sz w:val="18"/>
                <w:szCs w:val="18"/>
              </w:rPr>
              <w:t>).</w:t>
            </w:r>
          </w:p>
        </w:tc>
        <w:tc>
          <w:tcPr>
            <w:tcW w:w="4580"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s>
              <w:snapToGrid w:val="0"/>
              <w:jc w:val="both"/>
              <w:rPr>
                <w:sz w:val="18"/>
                <w:szCs w:val="18"/>
                <w:highlight w:val="yellow"/>
              </w:rPr>
            </w:pPr>
          </w:p>
        </w:tc>
      </w:tr>
    </w:tbl>
    <w:p w:rsidR="00AE1DE9" w:rsidRPr="005148FE" w:rsidRDefault="00AE1DE9" w:rsidP="00AE1DE9">
      <w:pPr>
        <w:tabs>
          <w:tab w:val="left" w:pos="180"/>
          <w:tab w:val="left" w:pos="2212"/>
        </w:tabs>
        <w:jc w:val="both"/>
      </w:pPr>
    </w:p>
    <w:p w:rsidR="00AE1DE9" w:rsidRPr="005148FE" w:rsidRDefault="00AE1DE9" w:rsidP="00AE1DE9">
      <w:pPr>
        <w:tabs>
          <w:tab w:val="left" w:pos="180"/>
          <w:tab w:val="left" w:pos="2212"/>
        </w:tabs>
        <w:ind w:left="-284" w:firstLine="568"/>
        <w:jc w:val="both"/>
        <w:rPr>
          <w:i/>
          <w:sz w:val="20"/>
        </w:rPr>
      </w:pPr>
      <w:r w:rsidRPr="005148FE">
        <w:rPr>
          <w:i/>
          <w:sz w:val="20"/>
        </w:rPr>
        <w:t>Стосовно власників наступних рівнів інформація заповнюється за аналогією з попереднім рівнем до встановлення кінцевих бенефіціарних власників (контролерів)*/</w:t>
      </w:r>
    </w:p>
    <w:p w:rsidR="00AE1DE9" w:rsidRPr="005148FE" w:rsidRDefault="00AE1DE9" w:rsidP="00AE1DE9">
      <w:pPr>
        <w:tabs>
          <w:tab w:val="left" w:pos="180"/>
          <w:tab w:val="left" w:pos="2212"/>
        </w:tabs>
        <w:ind w:left="-284" w:firstLine="568"/>
        <w:jc w:val="both"/>
        <w:rPr>
          <w:i/>
          <w:sz w:val="20"/>
        </w:rPr>
      </w:pPr>
      <w:r w:rsidRPr="005148FE">
        <w:rPr>
          <w:i/>
          <w:sz w:val="20"/>
        </w:rPr>
        <w:t>Regarding to holders of next levels information is filled similar to the previous level to establish the final beneficial owners (controllers) *.</w:t>
      </w:r>
    </w:p>
    <w:p w:rsidR="00AE1DE9" w:rsidRPr="005148FE" w:rsidRDefault="00AE1DE9" w:rsidP="00AE1DE9">
      <w:pPr>
        <w:tabs>
          <w:tab w:val="left" w:pos="180"/>
          <w:tab w:val="left" w:pos="2212"/>
        </w:tabs>
        <w:jc w:val="both"/>
        <w:rPr>
          <w:b/>
          <w:i/>
        </w:rPr>
      </w:pPr>
    </w:p>
    <w:p w:rsidR="00AE1DE9" w:rsidRPr="005148FE" w:rsidRDefault="00AE1DE9" w:rsidP="00AE1DE9">
      <w:pPr>
        <w:tabs>
          <w:tab w:val="left" w:pos="-900"/>
          <w:tab w:val="left" w:pos="1852"/>
          <w:tab w:val="left" w:pos="5100"/>
        </w:tabs>
        <w:ind w:left="-360" w:firstLine="360"/>
        <w:jc w:val="both"/>
        <w:rPr>
          <w:i/>
          <w:sz w:val="18"/>
          <w:szCs w:val="18"/>
        </w:rPr>
      </w:pPr>
      <w:r w:rsidRPr="005148FE">
        <w:rPr>
          <w:sz w:val="18"/>
          <w:szCs w:val="18"/>
        </w:rPr>
        <w:t>Якщо таких фізичних осіб немає, просимо повідомити про це наступним чином</w:t>
      </w:r>
      <w:r w:rsidRPr="005148FE">
        <w:rPr>
          <w:b/>
          <w:i/>
          <w:sz w:val="18"/>
          <w:szCs w:val="18"/>
        </w:rPr>
        <w:t>/</w:t>
      </w:r>
      <w:r w:rsidRPr="005148FE">
        <w:rPr>
          <w:i/>
          <w:sz w:val="18"/>
          <w:szCs w:val="18"/>
        </w:rPr>
        <w:t xml:space="preserve">If there are no such physical persons, please, confirm  in next way:  </w:t>
      </w:r>
    </w:p>
    <w:p w:rsidR="00AE1DE9" w:rsidRPr="005148FE" w:rsidRDefault="00AE1DE9" w:rsidP="00AE1DE9">
      <w:pPr>
        <w:tabs>
          <w:tab w:val="left" w:pos="-900"/>
          <w:tab w:val="left" w:pos="1852"/>
          <w:tab w:val="left" w:pos="5100"/>
        </w:tabs>
        <w:ind w:left="-142"/>
        <w:jc w:val="both"/>
        <w:rPr>
          <w:sz w:val="18"/>
          <w:szCs w:val="18"/>
        </w:rPr>
      </w:pPr>
      <w:r w:rsidRPr="005148FE">
        <w:rPr>
          <w:sz w:val="18"/>
          <w:szCs w:val="18"/>
        </w:rPr>
        <w:t>__________________________ (</w:t>
      </w:r>
      <w:r w:rsidRPr="005148FE">
        <w:rPr>
          <w:i/>
          <w:sz w:val="18"/>
          <w:szCs w:val="18"/>
        </w:rPr>
        <w:t>найменування компанії</w:t>
      </w:r>
      <w:r w:rsidRPr="005148FE">
        <w:rPr>
          <w:sz w:val="18"/>
          <w:szCs w:val="18"/>
        </w:rPr>
        <w:t xml:space="preserve">) (реєстраційний номер______________ ) повідомляє що станом на ____________20__р. не має фізичних та юридичних осіб, які прямо або опосередковано володіють часткою у розмірі 10 і більше відсотків статутного капіталу юридичної особи, 10 і більше відсотків акцій або прав голосу в юридичні йособі, мають прямий або опосередкований вплив на юридичну особу. </w:t>
      </w:r>
    </w:p>
    <w:p w:rsidR="00AE1DE9" w:rsidRPr="005148FE" w:rsidRDefault="00AE1DE9" w:rsidP="00AE1DE9">
      <w:pPr>
        <w:tabs>
          <w:tab w:val="left" w:pos="-540"/>
          <w:tab w:val="left" w:pos="720"/>
        </w:tabs>
        <w:ind w:left="-142"/>
        <w:jc w:val="both"/>
        <w:rPr>
          <w:sz w:val="18"/>
          <w:szCs w:val="18"/>
          <w:lang w:val="en-GB"/>
        </w:rPr>
      </w:pPr>
      <w:r w:rsidRPr="005148FE">
        <w:rPr>
          <w:sz w:val="18"/>
          <w:szCs w:val="18"/>
          <w:lang w:val="en-GB"/>
        </w:rPr>
        <w:t>_________________________</w:t>
      </w:r>
      <w:r w:rsidRPr="005148FE">
        <w:rPr>
          <w:sz w:val="18"/>
          <w:szCs w:val="18"/>
          <w:lang w:val="en-US"/>
        </w:rPr>
        <w:t xml:space="preserve">  </w:t>
      </w:r>
      <w:r w:rsidRPr="005148FE">
        <w:rPr>
          <w:sz w:val="18"/>
          <w:szCs w:val="18"/>
          <w:lang w:val="en-GB"/>
        </w:rPr>
        <w:t>(</w:t>
      </w:r>
      <w:r w:rsidRPr="005148FE">
        <w:rPr>
          <w:i/>
          <w:sz w:val="18"/>
          <w:szCs w:val="18"/>
          <w:lang w:val="en-GB"/>
        </w:rPr>
        <w:t>name of the company</w:t>
      </w:r>
      <w:r w:rsidRPr="005148FE">
        <w:rPr>
          <w:sz w:val="18"/>
          <w:szCs w:val="18"/>
          <w:lang w:val="en-GB"/>
        </w:rPr>
        <w:t xml:space="preserve"> ) (</w:t>
      </w:r>
      <w:r w:rsidRPr="005148FE">
        <w:rPr>
          <w:sz w:val="18"/>
          <w:szCs w:val="18"/>
          <w:lang w:val="en-US"/>
        </w:rPr>
        <w:t>r</w:t>
      </w:r>
      <w:r w:rsidRPr="005148FE">
        <w:rPr>
          <w:sz w:val="18"/>
          <w:szCs w:val="18"/>
          <w:lang w:val="en-GB"/>
        </w:rPr>
        <w:t xml:space="preserve">egistration code ______________)  confirm, that on ___________20___  </w:t>
      </w:r>
      <w:r w:rsidRPr="005148FE">
        <w:rPr>
          <w:sz w:val="18"/>
          <w:szCs w:val="18"/>
          <w:lang w:val="en-GB"/>
        </w:rPr>
        <w:tab/>
        <w:t>there are no physical persons</w:t>
      </w:r>
      <w:r w:rsidRPr="005148FE">
        <w:rPr>
          <w:sz w:val="18"/>
          <w:szCs w:val="18"/>
          <w:lang w:val="en-US"/>
        </w:rPr>
        <w:t xml:space="preserve"> or </w:t>
      </w:r>
      <w:r w:rsidRPr="005148FE">
        <w:rPr>
          <w:sz w:val="18"/>
          <w:szCs w:val="18"/>
          <w:lang w:val="en-GB"/>
        </w:rPr>
        <w:t>legal entit</w:t>
      </w:r>
      <w:r w:rsidRPr="005148FE">
        <w:rPr>
          <w:sz w:val="18"/>
          <w:szCs w:val="18"/>
          <w:lang w:val="en-US"/>
        </w:rPr>
        <w:t xml:space="preserve">ies </w:t>
      </w:r>
      <w:r w:rsidRPr="005148FE">
        <w:rPr>
          <w:sz w:val="18"/>
          <w:szCs w:val="18"/>
          <w:lang w:val="en-GB"/>
        </w:rPr>
        <w:t xml:space="preserve">, who directly or indirectly owns a 10 percent or more of the share capital of a legal entity, 10 percent or more of the shares or voting rights in a legal entity, having a direct or indirect influence on the legal entity. </w:t>
      </w:r>
    </w:p>
    <w:p w:rsidR="00AE1DE9" w:rsidRPr="005148FE" w:rsidRDefault="00AE1DE9" w:rsidP="00AE1DE9">
      <w:pPr>
        <w:tabs>
          <w:tab w:val="left" w:pos="180"/>
          <w:tab w:val="left" w:pos="2212"/>
        </w:tabs>
        <w:ind w:left="-142"/>
        <w:jc w:val="both"/>
        <w:rPr>
          <w:sz w:val="18"/>
          <w:szCs w:val="18"/>
          <w:lang w:val="en-GB"/>
        </w:rPr>
      </w:pPr>
    </w:p>
    <w:p w:rsidR="00AE1DE9" w:rsidRPr="005148FE" w:rsidRDefault="00AE1DE9" w:rsidP="00AE1DE9">
      <w:pPr>
        <w:tabs>
          <w:tab w:val="left" w:pos="720"/>
          <w:tab w:val="left" w:pos="5460"/>
        </w:tabs>
        <w:ind w:left="-142"/>
        <w:jc w:val="both"/>
        <w:rPr>
          <w:sz w:val="18"/>
          <w:szCs w:val="18"/>
        </w:rPr>
      </w:pPr>
      <w:r w:rsidRPr="005148FE">
        <w:rPr>
          <w:sz w:val="18"/>
          <w:szCs w:val="18"/>
        </w:rPr>
        <w:t>___________________________(</w:t>
      </w:r>
      <w:r w:rsidRPr="005148FE">
        <w:rPr>
          <w:i/>
          <w:sz w:val="18"/>
          <w:szCs w:val="18"/>
        </w:rPr>
        <w:t>найменування компанії</w:t>
      </w:r>
      <w:r w:rsidRPr="005148FE">
        <w:rPr>
          <w:sz w:val="18"/>
          <w:szCs w:val="18"/>
        </w:rPr>
        <w:t xml:space="preserve">) (реєстраційний номер______________ ) повідомляє, що станом на ___________20__р.  має  наступних фізичних осіб, що є кінцевими бенефіціарними власниками (контролерами) </w:t>
      </w:r>
      <w:r w:rsidRPr="005148FE">
        <w:rPr>
          <w:spacing w:val="-1"/>
          <w:sz w:val="18"/>
          <w:szCs w:val="18"/>
        </w:rPr>
        <w:t xml:space="preserve"> юридичної особи *</w:t>
      </w:r>
      <w:r w:rsidRPr="005148FE">
        <w:rPr>
          <w:sz w:val="18"/>
          <w:szCs w:val="18"/>
        </w:rPr>
        <w:t xml:space="preserve"> </w:t>
      </w:r>
    </w:p>
    <w:p w:rsidR="00AE1DE9" w:rsidRPr="005148FE" w:rsidRDefault="00AE1DE9" w:rsidP="00AE1DE9">
      <w:pPr>
        <w:tabs>
          <w:tab w:val="left" w:pos="720"/>
          <w:tab w:val="left" w:pos="5460"/>
        </w:tabs>
        <w:ind w:left="-142"/>
        <w:jc w:val="both"/>
        <w:rPr>
          <w:i/>
          <w:sz w:val="18"/>
          <w:szCs w:val="18"/>
          <w:lang w:val="en-US"/>
        </w:rPr>
      </w:pPr>
      <w:r w:rsidRPr="005148FE">
        <w:rPr>
          <w:sz w:val="18"/>
          <w:szCs w:val="18"/>
          <w:lang w:val="en-US"/>
        </w:rPr>
        <w:t>__________________________(</w:t>
      </w:r>
      <w:r w:rsidRPr="005148FE">
        <w:rPr>
          <w:i/>
          <w:sz w:val="18"/>
          <w:szCs w:val="18"/>
          <w:lang w:val="en-GB"/>
        </w:rPr>
        <w:t>name</w:t>
      </w:r>
      <w:r w:rsidRPr="005148FE">
        <w:rPr>
          <w:i/>
          <w:sz w:val="18"/>
          <w:szCs w:val="18"/>
          <w:lang w:val="en-US"/>
        </w:rPr>
        <w:t xml:space="preserve"> </w:t>
      </w:r>
      <w:r w:rsidRPr="005148FE">
        <w:rPr>
          <w:i/>
          <w:sz w:val="18"/>
          <w:szCs w:val="18"/>
          <w:lang w:val="en-GB"/>
        </w:rPr>
        <w:t>of</w:t>
      </w:r>
      <w:r w:rsidRPr="005148FE">
        <w:rPr>
          <w:i/>
          <w:sz w:val="18"/>
          <w:szCs w:val="18"/>
          <w:lang w:val="en-US"/>
        </w:rPr>
        <w:t xml:space="preserve"> </w:t>
      </w:r>
      <w:r w:rsidRPr="005148FE">
        <w:rPr>
          <w:i/>
          <w:sz w:val="18"/>
          <w:szCs w:val="18"/>
          <w:lang w:val="en-GB"/>
        </w:rPr>
        <w:t>the</w:t>
      </w:r>
      <w:r w:rsidRPr="005148FE">
        <w:rPr>
          <w:i/>
          <w:sz w:val="18"/>
          <w:szCs w:val="18"/>
          <w:lang w:val="en-US"/>
        </w:rPr>
        <w:t xml:space="preserve"> </w:t>
      </w:r>
      <w:r w:rsidRPr="005148FE">
        <w:rPr>
          <w:i/>
          <w:sz w:val="18"/>
          <w:szCs w:val="18"/>
          <w:lang w:val="en-GB"/>
        </w:rPr>
        <w:t>company</w:t>
      </w:r>
      <w:r w:rsidRPr="005148FE">
        <w:rPr>
          <w:i/>
          <w:sz w:val="18"/>
          <w:szCs w:val="18"/>
          <w:lang w:val="en-US"/>
        </w:rPr>
        <w:t xml:space="preserve"> ) (r</w:t>
      </w:r>
      <w:r w:rsidRPr="005148FE">
        <w:rPr>
          <w:i/>
          <w:sz w:val="18"/>
          <w:szCs w:val="18"/>
          <w:lang w:val="en-GB"/>
        </w:rPr>
        <w:t>egistration</w:t>
      </w:r>
      <w:r w:rsidRPr="005148FE">
        <w:rPr>
          <w:i/>
          <w:sz w:val="18"/>
          <w:szCs w:val="18"/>
          <w:lang w:val="en-US"/>
        </w:rPr>
        <w:t xml:space="preserve"> </w:t>
      </w:r>
      <w:r w:rsidRPr="005148FE">
        <w:rPr>
          <w:i/>
          <w:sz w:val="18"/>
          <w:szCs w:val="18"/>
          <w:lang w:val="en-GB"/>
        </w:rPr>
        <w:t>code</w:t>
      </w:r>
      <w:r w:rsidRPr="005148FE">
        <w:rPr>
          <w:i/>
          <w:sz w:val="18"/>
          <w:szCs w:val="18"/>
          <w:lang w:val="en-US"/>
        </w:rPr>
        <w:t xml:space="preserve"> ______________) </w:t>
      </w:r>
      <w:r w:rsidRPr="005148FE">
        <w:rPr>
          <w:i/>
          <w:sz w:val="18"/>
          <w:szCs w:val="18"/>
          <w:lang w:val="en-GB"/>
        </w:rPr>
        <w:t>confirm</w:t>
      </w:r>
      <w:r w:rsidRPr="005148FE">
        <w:rPr>
          <w:i/>
          <w:sz w:val="18"/>
          <w:szCs w:val="18"/>
          <w:lang w:val="en-US"/>
        </w:rPr>
        <w:t xml:space="preserve">, </w:t>
      </w:r>
      <w:r w:rsidRPr="005148FE">
        <w:rPr>
          <w:i/>
          <w:sz w:val="18"/>
          <w:szCs w:val="18"/>
          <w:lang w:val="en-GB"/>
        </w:rPr>
        <w:t>that</w:t>
      </w:r>
      <w:r w:rsidRPr="005148FE">
        <w:rPr>
          <w:i/>
          <w:sz w:val="18"/>
          <w:szCs w:val="18"/>
          <w:lang w:val="en-US"/>
        </w:rPr>
        <w:t xml:space="preserve"> </w:t>
      </w:r>
      <w:r w:rsidRPr="005148FE">
        <w:rPr>
          <w:i/>
          <w:sz w:val="18"/>
          <w:szCs w:val="18"/>
          <w:lang w:val="en-GB"/>
        </w:rPr>
        <w:t>on</w:t>
      </w:r>
      <w:r w:rsidRPr="005148FE">
        <w:rPr>
          <w:i/>
          <w:sz w:val="18"/>
          <w:szCs w:val="18"/>
          <w:lang w:val="en-US"/>
        </w:rPr>
        <w:t xml:space="preserve"> ___________20___ </w:t>
      </w:r>
      <w:r w:rsidRPr="005148FE">
        <w:rPr>
          <w:i/>
          <w:sz w:val="18"/>
          <w:szCs w:val="18"/>
          <w:lang w:val="en-GB"/>
        </w:rPr>
        <w:t>there</w:t>
      </w:r>
      <w:r w:rsidRPr="005148FE">
        <w:rPr>
          <w:i/>
          <w:sz w:val="18"/>
          <w:szCs w:val="18"/>
          <w:lang w:val="en-US"/>
        </w:rPr>
        <w:t xml:space="preserve"> </w:t>
      </w:r>
      <w:r w:rsidRPr="005148FE">
        <w:rPr>
          <w:i/>
          <w:sz w:val="18"/>
          <w:szCs w:val="18"/>
          <w:lang w:val="en-GB"/>
        </w:rPr>
        <w:t>are</w:t>
      </w:r>
      <w:r w:rsidRPr="005148FE">
        <w:rPr>
          <w:i/>
          <w:sz w:val="18"/>
          <w:szCs w:val="18"/>
          <w:lang w:val="en-US"/>
        </w:rPr>
        <w:t xml:space="preserve"> next physical</w:t>
      </w:r>
      <w:r w:rsidRPr="005148FE">
        <w:rPr>
          <w:b/>
          <w:i/>
          <w:spacing w:val="-1"/>
          <w:sz w:val="18"/>
          <w:szCs w:val="18"/>
          <w:lang w:val="en-US"/>
        </w:rPr>
        <w:t xml:space="preserve"> </w:t>
      </w:r>
      <w:r w:rsidRPr="005148FE">
        <w:rPr>
          <w:i/>
          <w:sz w:val="18"/>
          <w:szCs w:val="18"/>
          <w:lang w:val="en-GB"/>
        </w:rPr>
        <w:t>persons</w:t>
      </w:r>
      <w:r w:rsidRPr="005148FE">
        <w:rPr>
          <w:i/>
          <w:sz w:val="18"/>
          <w:szCs w:val="18"/>
          <w:lang w:val="en-US"/>
        </w:rPr>
        <w:t>, who are final beneficial owners (controllers) of legal entity*:</w:t>
      </w:r>
    </w:p>
    <w:p w:rsidR="00AE1DE9" w:rsidRPr="005148FE" w:rsidRDefault="00AE1DE9" w:rsidP="00AE1DE9">
      <w:pPr>
        <w:tabs>
          <w:tab w:val="left" w:pos="720"/>
          <w:tab w:val="left" w:pos="5460"/>
        </w:tabs>
        <w:ind w:left="-142"/>
        <w:rPr>
          <w:sz w:val="10"/>
          <w:szCs w:val="10"/>
          <w:lang w:val="en-US"/>
        </w:rPr>
      </w:pPr>
    </w:p>
    <w:tbl>
      <w:tblPr>
        <w:tblW w:w="10632" w:type="dxa"/>
        <w:tblInd w:w="108" w:type="dxa"/>
        <w:tblLayout w:type="fixed"/>
        <w:tblLook w:val="0000"/>
      </w:tblPr>
      <w:tblGrid>
        <w:gridCol w:w="6315"/>
        <w:gridCol w:w="4317"/>
      </w:tblGrid>
      <w:tr w:rsidR="001D0801" w:rsidRPr="005148FE" w:rsidTr="006C6559">
        <w:trPr>
          <w:trHeight w:val="347"/>
        </w:trPr>
        <w:tc>
          <w:tcPr>
            <w:tcW w:w="6315" w:type="dxa"/>
            <w:tcBorders>
              <w:top w:val="single" w:sz="4" w:space="0" w:color="000000"/>
              <w:left w:val="single" w:sz="4" w:space="0" w:color="000000"/>
              <w:bottom w:val="single" w:sz="4" w:space="0" w:color="000000"/>
            </w:tcBorders>
          </w:tcPr>
          <w:p w:rsidR="00AE1DE9" w:rsidRPr="005148FE" w:rsidRDefault="00AE1DE9" w:rsidP="003E2A18">
            <w:pPr>
              <w:tabs>
                <w:tab w:val="left" w:pos="0"/>
              </w:tabs>
              <w:snapToGrid w:val="0"/>
              <w:jc w:val="both"/>
              <w:rPr>
                <w:sz w:val="18"/>
                <w:szCs w:val="18"/>
              </w:rPr>
            </w:pPr>
            <w:r w:rsidRPr="005148FE">
              <w:rPr>
                <w:sz w:val="18"/>
                <w:szCs w:val="18"/>
              </w:rPr>
              <w:t xml:space="preserve">1. Прізвище, ім’я, по батькові </w:t>
            </w:r>
            <w:r w:rsidRPr="005148FE">
              <w:rPr>
                <w:i/>
                <w:sz w:val="18"/>
                <w:szCs w:val="18"/>
              </w:rPr>
              <w:t>(за наявності)</w:t>
            </w:r>
            <w:r w:rsidRPr="005148FE">
              <w:rPr>
                <w:sz w:val="18"/>
                <w:szCs w:val="18"/>
              </w:rPr>
              <w:t xml:space="preserve"> </w:t>
            </w:r>
          </w:p>
          <w:p w:rsidR="00AE1DE9" w:rsidRPr="005148FE" w:rsidRDefault="00AE1DE9" w:rsidP="003E2A18">
            <w:pPr>
              <w:tabs>
                <w:tab w:val="left" w:pos="0"/>
              </w:tabs>
              <w:snapToGrid w:val="0"/>
              <w:jc w:val="both"/>
              <w:rPr>
                <w:sz w:val="18"/>
                <w:szCs w:val="18"/>
                <w:lang w:val="en-US"/>
              </w:rPr>
            </w:pPr>
            <w:r w:rsidRPr="005148FE">
              <w:rPr>
                <w:sz w:val="18"/>
                <w:szCs w:val="18"/>
              </w:rPr>
              <w:t>(</w:t>
            </w:r>
            <w:r w:rsidRPr="005148FE">
              <w:rPr>
                <w:sz w:val="18"/>
                <w:szCs w:val="18"/>
                <w:lang w:val="en-US"/>
              </w:rPr>
              <w:t>Surname, name, patronymic</w:t>
            </w:r>
            <w:r w:rsidRPr="005148FE">
              <w:rPr>
                <w:sz w:val="18"/>
                <w:szCs w:val="18"/>
              </w:rPr>
              <w:t xml:space="preserve"> </w:t>
            </w:r>
            <w:r w:rsidRPr="005148FE">
              <w:rPr>
                <w:i/>
                <w:sz w:val="18"/>
                <w:szCs w:val="18"/>
              </w:rPr>
              <w:t xml:space="preserve">(if </w:t>
            </w:r>
            <w:r w:rsidRPr="005148FE">
              <w:rPr>
                <w:i/>
                <w:sz w:val="18"/>
                <w:szCs w:val="18"/>
                <w:lang w:val="en-US"/>
              </w:rPr>
              <w:t>any</w:t>
            </w:r>
            <w:r w:rsidRPr="005148FE">
              <w:rPr>
                <w:i/>
                <w:sz w:val="18"/>
                <w:szCs w:val="18"/>
              </w:rPr>
              <w:t>)</w:t>
            </w:r>
            <w:r w:rsidRPr="005148FE">
              <w:rPr>
                <w:sz w:val="18"/>
                <w:szCs w:val="18"/>
                <w:lang w:val="en-US"/>
              </w:rPr>
              <w:t>)</w:t>
            </w:r>
          </w:p>
        </w:tc>
        <w:tc>
          <w:tcPr>
            <w:tcW w:w="4317" w:type="dxa"/>
            <w:tcBorders>
              <w:top w:val="single" w:sz="4" w:space="0" w:color="000000"/>
              <w:left w:val="single" w:sz="4" w:space="0" w:color="000000"/>
              <w:bottom w:val="single" w:sz="4" w:space="0" w:color="000000"/>
              <w:right w:val="single" w:sz="4" w:space="0" w:color="000000"/>
            </w:tcBorders>
          </w:tcPr>
          <w:p w:rsidR="00AE1DE9" w:rsidRPr="005148FE" w:rsidRDefault="00AE1DE9" w:rsidP="003E2A18">
            <w:pPr>
              <w:tabs>
                <w:tab w:val="left" w:pos="5460"/>
              </w:tabs>
              <w:snapToGrid w:val="0"/>
              <w:jc w:val="both"/>
              <w:rPr>
                <w:sz w:val="18"/>
                <w:szCs w:val="18"/>
                <w:highlight w:val="yellow"/>
              </w:rPr>
            </w:pPr>
          </w:p>
        </w:tc>
      </w:tr>
      <w:tr w:rsidR="001D0801" w:rsidRPr="005148FE" w:rsidTr="006C6559">
        <w:trPr>
          <w:trHeight w:val="60"/>
        </w:trPr>
        <w:tc>
          <w:tcPr>
            <w:tcW w:w="6315" w:type="dxa"/>
            <w:tcBorders>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lang w:val="en-US"/>
              </w:rPr>
              <w:t>2</w:t>
            </w:r>
            <w:r w:rsidRPr="005148FE">
              <w:rPr>
                <w:sz w:val="18"/>
                <w:szCs w:val="18"/>
              </w:rPr>
              <w:t>.Дата народження (Date of birth)</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2212"/>
                <w:tab w:val="left" w:pos="5460"/>
              </w:tabs>
              <w:snapToGrid w:val="0"/>
              <w:jc w:val="both"/>
              <w:rPr>
                <w:sz w:val="18"/>
                <w:szCs w:val="18"/>
                <w:highlight w:val="yellow"/>
                <w:lang w:val="en-GB"/>
              </w:rPr>
            </w:pPr>
          </w:p>
        </w:tc>
      </w:tr>
      <w:tr w:rsidR="001D0801" w:rsidRPr="005148FE" w:rsidTr="006C6559">
        <w:trPr>
          <w:trHeight w:val="60"/>
        </w:trPr>
        <w:tc>
          <w:tcPr>
            <w:tcW w:w="6315" w:type="dxa"/>
            <w:tcBorders>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3. Громадянство </w:t>
            </w:r>
            <w:r w:rsidRPr="005148FE">
              <w:rPr>
                <w:sz w:val="18"/>
                <w:szCs w:val="18"/>
                <w:lang w:val="en-US"/>
              </w:rPr>
              <w:t>(Citizenship)</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2212"/>
                <w:tab w:val="left" w:pos="5460"/>
              </w:tabs>
              <w:snapToGrid w:val="0"/>
              <w:jc w:val="both"/>
              <w:rPr>
                <w:sz w:val="18"/>
                <w:szCs w:val="18"/>
                <w:highlight w:val="yellow"/>
                <w:lang w:val="en-US"/>
              </w:rPr>
            </w:pPr>
          </w:p>
        </w:tc>
      </w:tr>
      <w:tr w:rsidR="001D0801" w:rsidRPr="005148FE" w:rsidTr="006C6559">
        <w:trPr>
          <w:trHeight w:val="60"/>
        </w:trPr>
        <w:tc>
          <w:tcPr>
            <w:tcW w:w="6315" w:type="dxa"/>
            <w:tcBorders>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4. Країна постійного місця проживання </w:t>
            </w:r>
          </w:p>
          <w:p w:rsidR="00AE1DE9" w:rsidRPr="005148FE" w:rsidRDefault="00AE1DE9" w:rsidP="003E2A18">
            <w:pPr>
              <w:tabs>
                <w:tab w:val="left" w:pos="2212"/>
              </w:tabs>
              <w:snapToGrid w:val="0"/>
              <w:jc w:val="both"/>
              <w:rPr>
                <w:sz w:val="18"/>
                <w:szCs w:val="18"/>
              </w:rPr>
            </w:pPr>
            <w:r w:rsidRPr="005148FE">
              <w:rPr>
                <w:sz w:val="18"/>
                <w:szCs w:val="18"/>
              </w:rPr>
              <w:t>(Country</w:t>
            </w:r>
            <w:r w:rsidRPr="005148FE">
              <w:rPr>
                <w:sz w:val="18"/>
                <w:szCs w:val="18"/>
                <w:lang w:val="en-US"/>
              </w:rPr>
              <w:t xml:space="preserve"> of permanent place of residence</w:t>
            </w:r>
            <w:r w:rsidRPr="005148FE">
              <w:rPr>
                <w:sz w:val="18"/>
                <w:szCs w:val="18"/>
              </w:rPr>
              <w:t>)</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2212"/>
                <w:tab w:val="left" w:pos="5460"/>
              </w:tabs>
              <w:snapToGrid w:val="0"/>
              <w:jc w:val="both"/>
              <w:rPr>
                <w:sz w:val="18"/>
                <w:szCs w:val="18"/>
                <w:highlight w:val="yellow"/>
                <w:lang w:val="en-GB"/>
              </w:rPr>
            </w:pPr>
          </w:p>
        </w:tc>
      </w:tr>
      <w:tr w:rsidR="001D0801" w:rsidRPr="005148FE" w:rsidTr="006C6559">
        <w:trPr>
          <w:trHeight w:val="216"/>
        </w:trPr>
        <w:tc>
          <w:tcPr>
            <w:tcW w:w="6315" w:type="dxa"/>
            <w:tcBorders>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 xml:space="preserve">5. Відомості про документ, який посвідчує особу (номер (та за наявності - серію)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000344EB" w:rsidRPr="005148FE">
              <w:rPr>
                <w:sz w:val="18"/>
                <w:szCs w:val="18"/>
              </w:rPr>
              <w:t>термін (строк) дії (за наявності)</w:t>
            </w:r>
            <w:r w:rsidR="000344EB" w:rsidRPr="005148FE">
              <w:rPr>
                <w:sz w:val="18"/>
                <w:szCs w:val="18"/>
                <w:lang w:val="ru-RU"/>
              </w:rPr>
              <w:t xml:space="preserve">, </w:t>
            </w:r>
            <w:r w:rsidRPr="005148FE">
              <w:rPr>
                <w:sz w:val="18"/>
                <w:szCs w:val="18"/>
              </w:rPr>
              <w:t>дата видачі, повна назва органу, який видав)/</w:t>
            </w:r>
          </w:p>
          <w:p w:rsidR="00AE1DE9" w:rsidRPr="005148FE" w:rsidRDefault="00AE1DE9" w:rsidP="003E2A18">
            <w:pPr>
              <w:tabs>
                <w:tab w:val="left" w:pos="2212"/>
              </w:tabs>
              <w:snapToGrid w:val="0"/>
              <w:jc w:val="both"/>
              <w:rPr>
                <w:sz w:val="18"/>
                <w:szCs w:val="18"/>
              </w:rPr>
            </w:pPr>
            <w:r w:rsidRPr="005148FE">
              <w:rPr>
                <w:sz w:val="18"/>
                <w:szCs w:val="18"/>
                <w:lang w:val="en-US"/>
              </w:rPr>
              <w:t>(</w:t>
            </w:r>
            <w:r w:rsidRPr="005148FE">
              <w:rPr>
                <w:sz w:val="18"/>
                <w:szCs w:val="18"/>
              </w:rPr>
              <w:t xml:space="preserve">Information about the document identification (number (and if - series) passport (or other document certifying the person and according to the laws of Ukraine may be used in Ukraine for the conclusion of transactions), </w:t>
            </w:r>
            <w:r w:rsidR="000344EB" w:rsidRPr="005148FE">
              <w:rPr>
                <w:sz w:val="18"/>
                <w:szCs w:val="14"/>
              </w:rPr>
              <w:t>term of the valid (if any)</w:t>
            </w:r>
            <w:r w:rsidR="000344EB" w:rsidRPr="005148FE">
              <w:rPr>
                <w:sz w:val="18"/>
                <w:szCs w:val="14"/>
                <w:lang w:val="en-US"/>
              </w:rPr>
              <w:t xml:space="preserve">, </w:t>
            </w:r>
            <w:r w:rsidRPr="005148FE">
              <w:rPr>
                <w:sz w:val="18"/>
                <w:szCs w:val="18"/>
              </w:rPr>
              <w:t>date of issue, the full name of the issuing )</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2212"/>
                <w:tab w:val="left" w:pos="5460"/>
              </w:tabs>
              <w:snapToGrid w:val="0"/>
              <w:jc w:val="both"/>
              <w:rPr>
                <w:sz w:val="18"/>
                <w:szCs w:val="18"/>
                <w:highlight w:val="yellow"/>
                <w:lang w:val="en-GB"/>
              </w:rPr>
            </w:pPr>
          </w:p>
        </w:tc>
      </w:tr>
      <w:tr w:rsidR="001D0801" w:rsidRPr="005148FE" w:rsidTr="006C6559">
        <w:trPr>
          <w:trHeight w:val="60"/>
        </w:trPr>
        <w:tc>
          <w:tcPr>
            <w:tcW w:w="6315" w:type="dxa"/>
            <w:tcBorders>
              <w:left w:val="single" w:sz="4" w:space="0" w:color="000000"/>
              <w:bottom w:val="single" w:sz="4" w:space="0" w:color="000000"/>
            </w:tcBorders>
          </w:tcPr>
          <w:p w:rsidR="00AE1DE9" w:rsidRPr="005148FE" w:rsidRDefault="00AE1DE9" w:rsidP="003E2A18">
            <w:pPr>
              <w:tabs>
                <w:tab w:val="left" w:pos="2212"/>
              </w:tabs>
              <w:snapToGrid w:val="0"/>
              <w:jc w:val="both"/>
              <w:rPr>
                <w:sz w:val="18"/>
                <w:szCs w:val="18"/>
              </w:rPr>
            </w:pPr>
            <w:r w:rsidRPr="005148FE">
              <w:rPr>
                <w:sz w:val="18"/>
                <w:szCs w:val="18"/>
              </w:rPr>
              <w:t>6. Місце проживання (прописка) (legal registration)</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2212"/>
                <w:tab w:val="left" w:pos="5460"/>
              </w:tabs>
              <w:snapToGrid w:val="0"/>
              <w:jc w:val="both"/>
              <w:rPr>
                <w:sz w:val="18"/>
                <w:szCs w:val="18"/>
                <w:highlight w:val="yellow"/>
              </w:rPr>
            </w:pPr>
          </w:p>
        </w:tc>
      </w:tr>
      <w:tr w:rsidR="001D0801" w:rsidRPr="005148FE" w:rsidTr="006C6559">
        <w:trPr>
          <w:trHeight w:val="263"/>
        </w:trPr>
        <w:tc>
          <w:tcPr>
            <w:tcW w:w="6315" w:type="dxa"/>
            <w:tcBorders>
              <w:left w:val="single" w:sz="4" w:space="0" w:color="000000"/>
              <w:bottom w:val="single" w:sz="4" w:space="0" w:color="000000"/>
            </w:tcBorders>
          </w:tcPr>
          <w:p w:rsidR="00AE1DE9" w:rsidRPr="005148FE" w:rsidRDefault="00AE1DE9" w:rsidP="003E2A18">
            <w:pPr>
              <w:snapToGrid w:val="0"/>
              <w:rPr>
                <w:sz w:val="18"/>
                <w:szCs w:val="18"/>
              </w:rPr>
            </w:pPr>
            <w:r w:rsidRPr="005148FE">
              <w:rPr>
                <w:sz w:val="18"/>
                <w:szCs w:val="18"/>
              </w:rPr>
              <w:t>7.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(для громадян України)  /</w:t>
            </w:r>
          </w:p>
          <w:p w:rsidR="00AE1DE9" w:rsidRPr="005148FE" w:rsidRDefault="00AE1DE9" w:rsidP="003E2A18">
            <w:pPr>
              <w:snapToGrid w:val="0"/>
              <w:rPr>
                <w:sz w:val="18"/>
                <w:szCs w:val="18"/>
              </w:rPr>
            </w:pPr>
            <w:r w:rsidRPr="005148FE">
              <w:rPr>
                <w:sz w:val="18"/>
                <w:szCs w:val="18"/>
              </w:rPr>
              <w:t>The registration number of the taxpayer registration card (or identification number from the State Register of individual taxpayers and other mandatory payments) or number (and if - series) passport of citizen of Ukraine, which bear the mark of refusal to accept the registration number of accounting Ukraine taxpayer card or passport number with a record of refusing to accept the registration number of the taxpayer's registration card Ukraine contactless electronic media (for citizens of Ukraine)</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5460"/>
              </w:tabs>
              <w:snapToGrid w:val="0"/>
              <w:rPr>
                <w:sz w:val="18"/>
                <w:szCs w:val="18"/>
                <w:highlight w:val="yellow"/>
              </w:rPr>
            </w:pPr>
          </w:p>
        </w:tc>
      </w:tr>
      <w:tr w:rsidR="001D0801" w:rsidRPr="005148FE" w:rsidTr="006C6559">
        <w:trPr>
          <w:trHeight w:val="263"/>
        </w:trPr>
        <w:tc>
          <w:tcPr>
            <w:tcW w:w="6315" w:type="dxa"/>
            <w:tcBorders>
              <w:left w:val="single" w:sz="4" w:space="0" w:color="000000"/>
              <w:bottom w:val="single" w:sz="4" w:space="0" w:color="000000"/>
            </w:tcBorders>
          </w:tcPr>
          <w:p w:rsidR="00AE1DE9" w:rsidRPr="005148FE" w:rsidRDefault="00AE1DE9" w:rsidP="003E2A18">
            <w:pPr>
              <w:snapToGrid w:val="0"/>
              <w:rPr>
                <w:sz w:val="18"/>
                <w:szCs w:val="18"/>
              </w:rPr>
            </w:pPr>
            <w:r w:rsidRPr="005148FE">
              <w:rPr>
                <w:sz w:val="18"/>
                <w:szCs w:val="18"/>
              </w:rPr>
              <w:t>8. Частка у Статутному капіталі юридичної особи, % (вказати найменування юридичної особи)/</w:t>
            </w:r>
          </w:p>
          <w:p w:rsidR="00AE1DE9" w:rsidRPr="005148FE" w:rsidRDefault="00AE1DE9" w:rsidP="003E2A18">
            <w:pPr>
              <w:snapToGrid w:val="0"/>
              <w:rPr>
                <w:sz w:val="18"/>
                <w:szCs w:val="18"/>
              </w:rPr>
            </w:pPr>
            <w:r w:rsidRPr="005148FE">
              <w:rPr>
                <w:sz w:val="18"/>
                <w:szCs w:val="18"/>
              </w:rPr>
              <w:t>Share of Statute capital in a legal entity % (</w:t>
            </w:r>
            <w:r w:rsidRPr="005148FE">
              <w:rPr>
                <w:rStyle w:val="Absatz-Standardschriftart"/>
                <w:sz w:val="18"/>
                <w:szCs w:val="18"/>
              </w:rPr>
              <w:t>specify the name of the legal entity</w:t>
            </w:r>
            <w:r w:rsidRPr="005148FE">
              <w:rPr>
                <w:sz w:val="18"/>
                <w:szCs w:val="18"/>
              </w:rPr>
              <w:t>).</w:t>
            </w:r>
          </w:p>
        </w:tc>
        <w:tc>
          <w:tcPr>
            <w:tcW w:w="4317" w:type="dxa"/>
            <w:tcBorders>
              <w:left w:val="single" w:sz="4" w:space="0" w:color="000000"/>
              <w:bottom w:val="single" w:sz="4" w:space="0" w:color="000000"/>
              <w:right w:val="single" w:sz="4" w:space="0" w:color="000000"/>
            </w:tcBorders>
          </w:tcPr>
          <w:p w:rsidR="00AE1DE9" w:rsidRPr="005148FE" w:rsidRDefault="00AE1DE9" w:rsidP="003E2A18">
            <w:pPr>
              <w:tabs>
                <w:tab w:val="left" w:pos="180"/>
                <w:tab w:val="left" w:pos="2212"/>
                <w:tab w:val="left" w:pos="5460"/>
              </w:tabs>
              <w:snapToGrid w:val="0"/>
              <w:jc w:val="both"/>
              <w:rPr>
                <w:sz w:val="18"/>
                <w:szCs w:val="18"/>
                <w:lang w:val="en-GB"/>
              </w:rPr>
            </w:pPr>
          </w:p>
        </w:tc>
      </w:tr>
    </w:tbl>
    <w:p w:rsidR="00AE1DE9" w:rsidRPr="005148FE" w:rsidRDefault="00AE1DE9" w:rsidP="00AE1DE9">
      <w:pPr>
        <w:tabs>
          <w:tab w:val="left" w:pos="720"/>
          <w:tab w:val="left" w:pos="5460"/>
        </w:tabs>
      </w:pPr>
    </w:p>
    <w:p w:rsidR="00AE1DE9" w:rsidRPr="005148FE" w:rsidRDefault="00AE1DE9" w:rsidP="006C6559">
      <w:pPr>
        <w:jc w:val="both"/>
        <w:rPr>
          <w:bCs/>
          <w:sz w:val="20"/>
          <w:lang w:eastAsia="ru-RU"/>
        </w:rPr>
      </w:pPr>
      <w:r w:rsidRPr="005148FE">
        <w:rPr>
          <w:sz w:val="20"/>
        </w:rPr>
        <w:t xml:space="preserve">Вказати відносини контролю між </w:t>
      </w:r>
      <w:r w:rsidRPr="005148FE">
        <w:rPr>
          <w:bCs/>
          <w:sz w:val="20"/>
          <w:lang w:eastAsia="ru-RU"/>
        </w:rPr>
        <w:t>кінцевими бенефіціарними власниками (контролерами)* щодо юридичної особи (</w:t>
      </w:r>
      <w:r w:rsidRPr="005148FE">
        <w:rPr>
          <w:i/>
          <w:sz w:val="20"/>
        </w:rPr>
        <w:t>specify the control relationship between the final beneficial owners (controllers) *</w:t>
      </w:r>
      <w:r w:rsidRPr="005148FE">
        <w:rPr>
          <w:bCs/>
          <w:sz w:val="20"/>
          <w:lang w:eastAsia="ru-RU"/>
        </w:rPr>
        <w:t xml:space="preserve">): </w:t>
      </w:r>
    </w:p>
    <w:p w:rsidR="00AE1DE9" w:rsidRPr="005148FE" w:rsidRDefault="00AE1DE9" w:rsidP="006C6559">
      <w:pPr>
        <w:jc w:val="both"/>
        <w:rPr>
          <w:sz w:val="14"/>
          <w:szCs w:val="18"/>
        </w:rPr>
      </w:pPr>
      <w:r w:rsidRPr="005148FE">
        <w:rPr>
          <w:bCs/>
          <w:sz w:val="20"/>
          <w:lang w:eastAsia="ru-RU"/>
        </w:rPr>
        <w:t>_______________________________________________________________________________________</w:t>
      </w:r>
    </w:p>
    <w:p w:rsidR="00AE1DE9" w:rsidRPr="005148FE" w:rsidRDefault="00AE1DE9" w:rsidP="006C6559">
      <w:pPr>
        <w:tabs>
          <w:tab w:val="left" w:pos="720"/>
          <w:tab w:val="left" w:pos="5460"/>
        </w:tabs>
        <w:jc w:val="both"/>
        <w:rPr>
          <w:bCs/>
          <w:sz w:val="20"/>
          <w:lang w:eastAsia="ru-RU"/>
        </w:rPr>
      </w:pPr>
    </w:p>
    <w:p w:rsidR="00AE1DE9" w:rsidRPr="005148FE" w:rsidRDefault="00AE1DE9" w:rsidP="006C6559">
      <w:pPr>
        <w:tabs>
          <w:tab w:val="left" w:pos="720"/>
          <w:tab w:val="left" w:pos="5460"/>
        </w:tabs>
        <w:jc w:val="both"/>
        <w:rPr>
          <w:rStyle w:val="rvts0"/>
          <w:sz w:val="14"/>
          <w:szCs w:val="18"/>
        </w:rPr>
      </w:pPr>
    </w:p>
    <w:p w:rsidR="00AE1DE9" w:rsidRPr="005148FE" w:rsidRDefault="00AE1DE9" w:rsidP="006C6559">
      <w:pPr>
        <w:tabs>
          <w:tab w:val="left" w:pos="720"/>
          <w:tab w:val="left" w:pos="5460"/>
        </w:tabs>
        <w:jc w:val="both"/>
        <w:rPr>
          <w:i/>
          <w:sz w:val="20"/>
        </w:rPr>
      </w:pPr>
      <w:r w:rsidRPr="005148FE">
        <w:rPr>
          <w:i/>
          <w:sz w:val="20"/>
        </w:rPr>
        <w:t xml:space="preserve">Вказати відносини контролю між кінцевими бенефіціарними власниками (контролерами)* щодо юридичної особи </w:t>
      </w:r>
      <w:r w:rsidRPr="005148FE">
        <w:rPr>
          <w:bCs/>
          <w:i/>
          <w:sz w:val="20"/>
          <w:lang w:eastAsia="ru-RU"/>
        </w:rPr>
        <w:t>, якщо ними виступають одночасно кілька фізичних осіб</w:t>
      </w:r>
      <w:r w:rsidRPr="005148FE">
        <w:rPr>
          <w:i/>
          <w:sz w:val="20"/>
        </w:rPr>
        <w:t xml:space="preserve"> (</w:t>
      </w:r>
      <w:r w:rsidRPr="005148FE">
        <w:rPr>
          <w:i/>
          <w:sz w:val="20"/>
          <w:lang w:val="en-US"/>
        </w:rPr>
        <w:t>S</w:t>
      </w:r>
      <w:r w:rsidRPr="005148FE">
        <w:rPr>
          <w:i/>
          <w:sz w:val="20"/>
        </w:rPr>
        <w:t>pecify the relationship between the control final beneficial owners (controllers</w:t>
      </w:r>
      <w:r w:rsidRPr="005148FE">
        <w:rPr>
          <w:i/>
          <w:sz w:val="14"/>
          <w:szCs w:val="18"/>
        </w:rPr>
        <w:t xml:space="preserve"> </w:t>
      </w:r>
      <w:r w:rsidRPr="005148FE">
        <w:rPr>
          <w:i/>
          <w:sz w:val="20"/>
        </w:rPr>
        <w:t>on a legal entity, if they serve simultaneously several physical persons) * on a legal entity):</w:t>
      </w:r>
    </w:p>
    <w:p w:rsidR="00AE1DE9" w:rsidRPr="005148FE" w:rsidRDefault="00AE1DE9" w:rsidP="007151C1">
      <w:pPr>
        <w:tabs>
          <w:tab w:val="left" w:pos="720"/>
          <w:tab w:val="left" w:pos="5460"/>
        </w:tabs>
        <w:jc w:val="both"/>
        <w:rPr>
          <w:sz w:val="14"/>
          <w:szCs w:val="18"/>
        </w:rPr>
      </w:pPr>
      <w:r w:rsidRPr="005148FE">
        <w:rPr>
          <w:sz w:val="14"/>
          <w:szCs w:val="18"/>
        </w:rPr>
        <w:t>___________________________________________________________________________________________________</w:t>
      </w:r>
    </w:p>
    <w:p w:rsidR="00AE1DE9" w:rsidRPr="005148FE" w:rsidRDefault="00AE1DE9" w:rsidP="00816271">
      <w:pPr>
        <w:tabs>
          <w:tab w:val="left" w:pos="2212"/>
        </w:tabs>
        <w:ind w:left="13"/>
        <w:jc w:val="both"/>
        <w:rPr>
          <w:sz w:val="20"/>
        </w:rPr>
      </w:pPr>
    </w:p>
    <w:p w:rsidR="00AE1DE9" w:rsidRPr="005148FE" w:rsidRDefault="00AE1DE9" w:rsidP="00487CD2">
      <w:pPr>
        <w:tabs>
          <w:tab w:val="left" w:pos="2212"/>
        </w:tabs>
        <w:ind w:left="13"/>
        <w:jc w:val="both"/>
        <w:rPr>
          <w:sz w:val="20"/>
          <w:szCs w:val="18"/>
        </w:rPr>
      </w:pPr>
      <w:r w:rsidRPr="005148FE">
        <w:rPr>
          <w:sz w:val="20"/>
          <w:szCs w:val="18"/>
        </w:rPr>
        <w:t>Якщо таких фізичних осіб декілька, необхідно надати інформацію щодо цих фізичних осіб.</w:t>
      </w:r>
    </w:p>
    <w:p w:rsidR="00AE1DE9" w:rsidRPr="005148FE" w:rsidRDefault="00AE1DE9" w:rsidP="00326E13">
      <w:pPr>
        <w:tabs>
          <w:tab w:val="left" w:pos="2212"/>
        </w:tabs>
        <w:ind w:left="13"/>
        <w:jc w:val="both"/>
        <w:rPr>
          <w:sz w:val="20"/>
          <w:szCs w:val="18"/>
        </w:rPr>
      </w:pPr>
      <w:r w:rsidRPr="005148FE">
        <w:rPr>
          <w:sz w:val="20"/>
          <w:szCs w:val="18"/>
        </w:rPr>
        <w:t xml:space="preserve"> (if trere are some such physical</w:t>
      </w:r>
      <w:r w:rsidRPr="005148FE">
        <w:rPr>
          <w:b/>
          <w:spacing w:val="-1"/>
          <w:sz w:val="20"/>
          <w:szCs w:val="18"/>
          <w:lang w:val="en-US"/>
        </w:rPr>
        <w:t xml:space="preserve"> </w:t>
      </w:r>
      <w:r w:rsidRPr="005148FE">
        <w:rPr>
          <w:sz w:val="20"/>
          <w:szCs w:val="18"/>
        </w:rPr>
        <w:t>persons it is necessary to give an information about these persons).</w:t>
      </w:r>
    </w:p>
    <w:p w:rsidR="00AE1DE9" w:rsidRPr="005148FE" w:rsidRDefault="00AE1DE9" w:rsidP="00326E13">
      <w:pPr>
        <w:tabs>
          <w:tab w:val="left" w:pos="2212"/>
        </w:tabs>
        <w:ind w:left="13"/>
        <w:jc w:val="both"/>
        <w:rPr>
          <w:i/>
          <w:sz w:val="20"/>
          <w:szCs w:val="18"/>
        </w:rPr>
      </w:pPr>
    </w:p>
    <w:p w:rsidR="00AE1DE9" w:rsidRPr="005148FE" w:rsidRDefault="00AE1DE9" w:rsidP="0035091C">
      <w:pPr>
        <w:tabs>
          <w:tab w:val="left" w:pos="-540"/>
          <w:tab w:val="left" w:pos="2212"/>
          <w:tab w:val="left" w:pos="5460"/>
        </w:tabs>
        <w:ind w:left="13"/>
        <w:jc w:val="both"/>
        <w:rPr>
          <w:sz w:val="20"/>
          <w:szCs w:val="18"/>
        </w:rPr>
      </w:pPr>
      <w:r w:rsidRPr="005148FE">
        <w:rPr>
          <w:sz w:val="20"/>
          <w:szCs w:val="18"/>
        </w:rPr>
        <w:t xml:space="preserve">Якщо таких фізичних осіб немає, просимо повідомити про це наступним чином:  </w:t>
      </w:r>
    </w:p>
    <w:p w:rsidR="00AE1DE9" w:rsidRPr="005148FE" w:rsidRDefault="00AE1DE9" w:rsidP="007D2C2D">
      <w:pPr>
        <w:tabs>
          <w:tab w:val="left" w:pos="-540"/>
          <w:tab w:val="left" w:pos="2212"/>
          <w:tab w:val="left" w:pos="5460"/>
        </w:tabs>
        <w:ind w:left="13"/>
        <w:jc w:val="both"/>
        <w:rPr>
          <w:sz w:val="20"/>
          <w:szCs w:val="18"/>
        </w:rPr>
      </w:pPr>
      <w:r w:rsidRPr="005148FE">
        <w:rPr>
          <w:sz w:val="20"/>
          <w:szCs w:val="18"/>
        </w:rPr>
        <w:t>_________________________ (</w:t>
      </w:r>
      <w:r w:rsidRPr="005148FE">
        <w:rPr>
          <w:i/>
          <w:sz w:val="20"/>
          <w:szCs w:val="18"/>
        </w:rPr>
        <w:t>найменування компанії</w:t>
      </w:r>
      <w:r w:rsidRPr="005148FE">
        <w:rPr>
          <w:sz w:val="20"/>
          <w:szCs w:val="18"/>
        </w:rPr>
        <w:t xml:space="preserve">) (реєстраційний номер________) повідомляє що станом на ____________20__р. не має фізичних осіб, що є </w:t>
      </w:r>
      <w:r w:rsidRPr="005148FE">
        <w:rPr>
          <w:bCs/>
          <w:sz w:val="20"/>
          <w:szCs w:val="18"/>
        </w:rPr>
        <w:t>кінцевими бенефіціарними власниками (</w:t>
      </w:r>
      <w:r w:rsidRPr="005148FE">
        <w:rPr>
          <w:sz w:val="20"/>
          <w:szCs w:val="18"/>
        </w:rPr>
        <w:t>контролерами) юридичної особи.</w:t>
      </w:r>
    </w:p>
    <w:p w:rsidR="00AE1DE9" w:rsidRPr="005148FE" w:rsidRDefault="00AE1DE9" w:rsidP="006C6559">
      <w:pPr>
        <w:tabs>
          <w:tab w:val="left" w:pos="-540"/>
          <w:tab w:val="left" w:pos="2212"/>
          <w:tab w:val="left" w:pos="5460"/>
        </w:tabs>
        <w:ind w:left="13"/>
        <w:jc w:val="both"/>
        <w:rPr>
          <w:sz w:val="20"/>
          <w:szCs w:val="18"/>
        </w:rPr>
      </w:pPr>
      <w:r w:rsidRPr="005148FE">
        <w:rPr>
          <w:sz w:val="20"/>
          <w:szCs w:val="18"/>
        </w:rPr>
        <w:t xml:space="preserve">If there are no such physical persons, please, confirm  in next way: </w:t>
      </w:r>
    </w:p>
    <w:p w:rsidR="00AE1DE9" w:rsidRPr="005148FE" w:rsidRDefault="00AE1DE9" w:rsidP="006C6559">
      <w:pPr>
        <w:tabs>
          <w:tab w:val="left" w:pos="-540"/>
          <w:tab w:val="left" w:pos="720"/>
        </w:tabs>
        <w:ind w:left="13"/>
        <w:jc w:val="both"/>
        <w:rPr>
          <w:sz w:val="20"/>
          <w:szCs w:val="18"/>
          <w:lang w:val="en-GB"/>
        </w:rPr>
      </w:pPr>
      <w:r w:rsidRPr="005148FE">
        <w:rPr>
          <w:sz w:val="20"/>
          <w:szCs w:val="18"/>
          <w:lang w:val="en-GB"/>
        </w:rPr>
        <w:t xml:space="preserve">_________________________ </w:t>
      </w:r>
      <w:r w:rsidRPr="005148FE">
        <w:rPr>
          <w:i/>
          <w:sz w:val="20"/>
          <w:szCs w:val="18"/>
          <w:lang w:val="en-GB"/>
        </w:rPr>
        <w:t xml:space="preserve">(name of the company ) </w:t>
      </w:r>
      <w:r w:rsidRPr="005148FE">
        <w:rPr>
          <w:sz w:val="20"/>
          <w:szCs w:val="18"/>
          <w:lang w:val="en-GB"/>
        </w:rPr>
        <w:t>(</w:t>
      </w:r>
      <w:r w:rsidRPr="005148FE">
        <w:rPr>
          <w:sz w:val="20"/>
          <w:szCs w:val="18"/>
          <w:lang w:val="en-US"/>
        </w:rPr>
        <w:t>r</w:t>
      </w:r>
      <w:r w:rsidRPr="005148FE">
        <w:rPr>
          <w:sz w:val="20"/>
          <w:szCs w:val="18"/>
          <w:lang w:val="en-GB"/>
        </w:rPr>
        <w:t xml:space="preserve">egistration code ______________)  confirm, that on ___________20___  </w:t>
      </w:r>
      <w:r w:rsidRPr="005148FE">
        <w:rPr>
          <w:sz w:val="20"/>
          <w:szCs w:val="18"/>
          <w:lang w:val="en-GB"/>
        </w:rPr>
        <w:tab/>
        <w:t>there are no physical</w:t>
      </w:r>
      <w:r w:rsidRPr="005148FE">
        <w:rPr>
          <w:b/>
          <w:spacing w:val="-1"/>
          <w:sz w:val="20"/>
          <w:szCs w:val="18"/>
          <w:lang w:val="en-US"/>
        </w:rPr>
        <w:t xml:space="preserve"> </w:t>
      </w:r>
      <w:r w:rsidRPr="005148FE">
        <w:rPr>
          <w:sz w:val="20"/>
          <w:szCs w:val="18"/>
          <w:lang w:val="en-GB"/>
        </w:rPr>
        <w:t xml:space="preserve">persons, who are the final beneficial owners </w:t>
      </w:r>
      <w:r w:rsidRPr="005148FE">
        <w:rPr>
          <w:sz w:val="20"/>
          <w:szCs w:val="18"/>
        </w:rPr>
        <w:t>(</w:t>
      </w:r>
      <w:r w:rsidRPr="005148FE">
        <w:rPr>
          <w:sz w:val="20"/>
          <w:szCs w:val="18"/>
          <w:lang w:val="en-GB"/>
        </w:rPr>
        <w:t>controllers</w:t>
      </w:r>
      <w:r w:rsidRPr="005148FE">
        <w:rPr>
          <w:sz w:val="20"/>
          <w:szCs w:val="18"/>
        </w:rPr>
        <w:t>)</w:t>
      </w:r>
      <w:r w:rsidRPr="005148FE">
        <w:rPr>
          <w:sz w:val="20"/>
          <w:szCs w:val="18"/>
          <w:lang w:val="en-GB"/>
        </w:rPr>
        <w:t xml:space="preserve"> of the legal entity.</w:t>
      </w:r>
    </w:p>
    <w:p w:rsidR="00AE1DE9" w:rsidRPr="005148FE" w:rsidRDefault="00AE1DE9" w:rsidP="006C6559">
      <w:pPr>
        <w:tabs>
          <w:tab w:val="left" w:pos="-540"/>
          <w:tab w:val="left" w:pos="720"/>
        </w:tabs>
        <w:ind w:left="13"/>
        <w:jc w:val="both"/>
        <w:rPr>
          <w:sz w:val="22"/>
        </w:rPr>
      </w:pPr>
    </w:p>
    <w:p w:rsidR="00AE1DE9" w:rsidRPr="005148FE" w:rsidRDefault="00AE1DE9" w:rsidP="006C6559">
      <w:pPr>
        <w:tabs>
          <w:tab w:val="left" w:pos="-540"/>
          <w:tab w:val="left" w:pos="720"/>
        </w:tabs>
        <w:ind w:left="-180"/>
        <w:jc w:val="both"/>
        <w:rPr>
          <w:sz w:val="22"/>
        </w:rPr>
      </w:pPr>
    </w:p>
    <w:tbl>
      <w:tblPr>
        <w:tblW w:w="10881" w:type="dxa"/>
        <w:tblLayout w:type="fixed"/>
        <w:tblLook w:val="0000"/>
      </w:tblPr>
      <w:tblGrid>
        <w:gridCol w:w="5085"/>
        <w:gridCol w:w="2678"/>
        <w:gridCol w:w="3118"/>
      </w:tblGrid>
      <w:tr w:rsidR="001D0801" w:rsidRPr="005148FE" w:rsidTr="006C6559">
        <w:tc>
          <w:tcPr>
            <w:tcW w:w="5085" w:type="dxa"/>
          </w:tcPr>
          <w:p w:rsidR="000344EB" w:rsidRPr="005148FE" w:rsidRDefault="00AE1DE9" w:rsidP="003E2A18">
            <w:pPr>
              <w:tabs>
                <w:tab w:val="left" w:pos="2212"/>
              </w:tabs>
              <w:snapToGrid w:val="0"/>
              <w:rPr>
                <w:sz w:val="20"/>
                <w:szCs w:val="18"/>
                <w:lang w:val="ru-RU"/>
              </w:rPr>
            </w:pPr>
            <w:r w:rsidRPr="005148FE">
              <w:rPr>
                <w:sz w:val="20"/>
                <w:szCs w:val="18"/>
              </w:rPr>
              <w:t>Керівник компанії або інша особа уповноважена на це установчими документами компанії</w:t>
            </w:r>
            <w:r w:rsidRPr="005148FE">
              <w:rPr>
                <w:sz w:val="20"/>
                <w:szCs w:val="18"/>
                <w:lang w:val="ru-RU"/>
              </w:rPr>
              <w:t xml:space="preserve">, </w:t>
            </w:r>
            <w:r w:rsidRPr="005148FE">
              <w:rPr>
                <w:sz w:val="20"/>
                <w:szCs w:val="18"/>
              </w:rPr>
              <w:t xml:space="preserve">розпорядник рахунку </w:t>
            </w:r>
            <w:r w:rsidRPr="005148FE">
              <w:rPr>
                <w:sz w:val="20"/>
                <w:szCs w:val="18"/>
                <w:lang w:val="ru-RU"/>
              </w:rPr>
              <w:t xml:space="preserve">/ </w:t>
            </w:r>
          </w:p>
          <w:p w:rsidR="00AE1DE9" w:rsidRPr="005148FE" w:rsidRDefault="000344EB" w:rsidP="003E2A18">
            <w:pPr>
              <w:tabs>
                <w:tab w:val="left" w:pos="2212"/>
              </w:tabs>
              <w:snapToGrid w:val="0"/>
              <w:rPr>
                <w:sz w:val="20"/>
                <w:szCs w:val="18"/>
              </w:rPr>
            </w:pPr>
            <w:r w:rsidRPr="005148FE">
              <w:rPr>
                <w:sz w:val="20"/>
                <w:szCs w:val="20"/>
                <w:shd w:val="clear" w:color="auto" w:fill="FFFFFF"/>
              </w:rPr>
              <w:t>Chief</w:t>
            </w:r>
            <w:r w:rsidRPr="005148FE">
              <w:rPr>
                <w:sz w:val="20"/>
                <w:szCs w:val="20"/>
                <w:shd w:val="clear" w:color="auto" w:fill="FFFFFF"/>
                <w:lang w:val="en-US"/>
              </w:rPr>
              <w:t xml:space="preserve"> </w:t>
            </w:r>
            <w:r w:rsidR="00AE1DE9" w:rsidRPr="005148FE">
              <w:rPr>
                <w:sz w:val="20"/>
                <w:szCs w:val="18"/>
                <w:lang w:val="en-GB"/>
              </w:rPr>
              <w:t xml:space="preserve">of the company or other person authorized by the constituent documents </w:t>
            </w:r>
            <w:r w:rsidR="00AE1DE9" w:rsidRPr="005148FE">
              <w:rPr>
                <w:sz w:val="20"/>
                <w:szCs w:val="18"/>
                <w:lang w:val="en-US"/>
              </w:rPr>
              <w:t>of the</w:t>
            </w:r>
            <w:r w:rsidR="00AE1DE9" w:rsidRPr="005148FE">
              <w:rPr>
                <w:sz w:val="20"/>
                <w:szCs w:val="18"/>
                <w:lang w:val="en-GB"/>
              </w:rPr>
              <w:br/>
              <w:t xml:space="preserve">company, </w:t>
            </w:r>
            <w:r w:rsidR="00AE1DE9" w:rsidRPr="005148FE">
              <w:rPr>
                <w:sz w:val="20"/>
                <w:szCs w:val="18"/>
                <w:lang w:val="en-US"/>
              </w:rPr>
              <w:t>manager of the account</w:t>
            </w:r>
            <w:r w:rsidR="00AE1DE9" w:rsidRPr="005148FE">
              <w:rPr>
                <w:sz w:val="20"/>
                <w:szCs w:val="18"/>
                <w:lang w:val="en-GB"/>
              </w:rPr>
              <w:t>)</w:t>
            </w:r>
          </w:p>
          <w:p w:rsidR="00AE1DE9" w:rsidRPr="005148FE" w:rsidRDefault="00AE1DE9" w:rsidP="003E2A18">
            <w:pPr>
              <w:tabs>
                <w:tab w:val="left" w:pos="2212"/>
              </w:tabs>
              <w:rPr>
                <w:sz w:val="20"/>
                <w:szCs w:val="18"/>
                <w:lang w:val="en-GB"/>
              </w:rPr>
            </w:pPr>
          </w:p>
        </w:tc>
        <w:tc>
          <w:tcPr>
            <w:tcW w:w="2678" w:type="dxa"/>
            <w:vAlign w:val="bottom"/>
          </w:tcPr>
          <w:p w:rsidR="00AE1DE9" w:rsidRPr="005148FE" w:rsidRDefault="00AE1DE9" w:rsidP="006C6559">
            <w:pPr>
              <w:tabs>
                <w:tab w:val="left" w:pos="2212"/>
              </w:tabs>
              <w:snapToGrid w:val="0"/>
              <w:jc w:val="center"/>
              <w:rPr>
                <w:sz w:val="14"/>
                <w:szCs w:val="18"/>
                <w:lang w:val="en-GB"/>
              </w:rPr>
            </w:pPr>
          </w:p>
          <w:p w:rsidR="00AE1DE9" w:rsidRPr="005148FE" w:rsidRDefault="00AE1DE9" w:rsidP="006C6559">
            <w:pPr>
              <w:tabs>
                <w:tab w:val="left" w:pos="2212"/>
              </w:tabs>
              <w:jc w:val="center"/>
              <w:rPr>
                <w:sz w:val="14"/>
                <w:szCs w:val="18"/>
              </w:rPr>
            </w:pPr>
          </w:p>
          <w:p w:rsidR="00AE1DE9" w:rsidRPr="005148FE" w:rsidRDefault="00AE1DE9" w:rsidP="006C6559">
            <w:pPr>
              <w:tabs>
                <w:tab w:val="left" w:pos="2212"/>
              </w:tabs>
              <w:jc w:val="center"/>
              <w:rPr>
                <w:sz w:val="14"/>
                <w:szCs w:val="18"/>
              </w:rPr>
            </w:pPr>
          </w:p>
          <w:p w:rsidR="00AE1DE9" w:rsidRPr="005148FE" w:rsidRDefault="00AE1DE9" w:rsidP="006C6559">
            <w:pPr>
              <w:tabs>
                <w:tab w:val="left" w:pos="2212"/>
              </w:tabs>
              <w:jc w:val="center"/>
              <w:rPr>
                <w:sz w:val="14"/>
                <w:szCs w:val="18"/>
              </w:rPr>
            </w:pPr>
            <w:r w:rsidRPr="005148FE">
              <w:rPr>
                <w:sz w:val="14"/>
                <w:szCs w:val="18"/>
              </w:rPr>
              <w:t>_______________________</w:t>
            </w:r>
          </w:p>
          <w:p w:rsidR="00AE1DE9" w:rsidRPr="005148FE" w:rsidRDefault="00AE1DE9" w:rsidP="007151C1">
            <w:pPr>
              <w:pStyle w:val="af6"/>
              <w:tabs>
                <w:tab w:val="left" w:pos="4485"/>
                <w:tab w:val="left" w:pos="7680"/>
              </w:tabs>
              <w:jc w:val="center"/>
              <w:rPr>
                <w:rFonts w:ascii="Times New Roman" w:hAnsi="Times New Roman" w:cs="Times New Roman"/>
                <w:i/>
                <w:sz w:val="14"/>
                <w:szCs w:val="18"/>
              </w:rPr>
            </w:pPr>
            <w:r w:rsidRPr="005148FE">
              <w:rPr>
                <w:rFonts w:ascii="Times New Roman" w:hAnsi="Times New Roman" w:cs="Times New Roman"/>
                <w:i/>
                <w:sz w:val="14"/>
                <w:szCs w:val="18"/>
              </w:rPr>
              <w:t>В.П.(у разі використання), підпис/</w:t>
            </w:r>
            <w:r w:rsidRPr="005148FE">
              <w:rPr>
                <w:rFonts w:ascii="Times New Roman" w:hAnsi="Times New Roman" w:cs="Times New Roman"/>
                <w:i/>
                <w:sz w:val="14"/>
                <w:szCs w:val="18"/>
              </w:rPr>
              <w:tab/>
              <w:t xml:space="preserve">                 П.І.Б.</w:t>
            </w:r>
          </w:p>
          <w:p w:rsidR="00AE1DE9" w:rsidRPr="005148FE" w:rsidRDefault="00AE1DE9" w:rsidP="006C6559">
            <w:pPr>
              <w:pStyle w:val="af6"/>
              <w:tabs>
                <w:tab w:val="left" w:pos="4485"/>
                <w:tab w:val="left" w:pos="7680"/>
              </w:tabs>
              <w:jc w:val="center"/>
              <w:rPr>
                <w:rFonts w:ascii="Times New Roman" w:hAnsi="Times New Roman" w:cs="Times New Roman"/>
                <w:i/>
                <w:sz w:val="14"/>
                <w:szCs w:val="18"/>
                <w:lang w:val="en-US"/>
              </w:rPr>
            </w:pPr>
            <w:r w:rsidRPr="005148FE">
              <w:rPr>
                <w:rFonts w:ascii="Times New Roman" w:hAnsi="Times New Roman" w:cs="Times New Roman"/>
                <w:i/>
                <w:sz w:val="14"/>
                <w:szCs w:val="18"/>
                <w:lang w:val="en-US"/>
              </w:rPr>
              <w:t>Seal</w:t>
            </w:r>
            <w:r w:rsidRPr="005148FE">
              <w:rPr>
                <w:rFonts w:ascii="Times New Roman" w:hAnsi="Times New Roman" w:cs="Times New Roman"/>
                <w:i/>
                <w:sz w:val="14"/>
                <w:szCs w:val="18"/>
              </w:rPr>
              <w:t xml:space="preserve"> (in case of use), </w:t>
            </w:r>
            <w:r w:rsidRPr="005148FE">
              <w:rPr>
                <w:rFonts w:ascii="Times New Roman" w:hAnsi="Times New Roman" w:cs="Times New Roman"/>
                <w:i/>
                <w:sz w:val="14"/>
                <w:szCs w:val="18"/>
                <w:lang w:val="en-US"/>
              </w:rPr>
              <w:t>signature</w:t>
            </w:r>
          </w:p>
        </w:tc>
        <w:tc>
          <w:tcPr>
            <w:tcW w:w="3118" w:type="dxa"/>
            <w:vAlign w:val="bottom"/>
          </w:tcPr>
          <w:p w:rsidR="00AE1DE9" w:rsidRPr="005148FE" w:rsidRDefault="00AE1DE9" w:rsidP="006C6559">
            <w:pPr>
              <w:tabs>
                <w:tab w:val="left" w:pos="2212"/>
              </w:tabs>
              <w:snapToGrid w:val="0"/>
              <w:jc w:val="center"/>
              <w:rPr>
                <w:sz w:val="14"/>
                <w:szCs w:val="18"/>
              </w:rPr>
            </w:pPr>
          </w:p>
          <w:p w:rsidR="00AE1DE9" w:rsidRPr="005148FE" w:rsidRDefault="00AE1DE9" w:rsidP="006C6559">
            <w:pPr>
              <w:tabs>
                <w:tab w:val="left" w:pos="2212"/>
              </w:tabs>
              <w:jc w:val="center"/>
              <w:rPr>
                <w:sz w:val="14"/>
              </w:rPr>
            </w:pPr>
          </w:p>
          <w:p w:rsidR="00AE1DE9" w:rsidRPr="005148FE" w:rsidRDefault="00AE1DE9" w:rsidP="006C6559">
            <w:pPr>
              <w:tabs>
                <w:tab w:val="left" w:pos="2212"/>
              </w:tabs>
              <w:jc w:val="center"/>
              <w:rPr>
                <w:sz w:val="14"/>
                <w:szCs w:val="18"/>
                <w:lang w:val="ru-RU"/>
              </w:rPr>
            </w:pPr>
            <w:r w:rsidRPr="005148FE">
              <w:rPr>
                <w:sz w:val="14"/>
                <w:szCs w:val="18"/>
                <w:lang w:val="ru-RU"/>
              </w:rPr>
              <w:t>(</w:t>
            </w:r>
            <w:r w:rsidRPr="005148FE">
              <w:rPr>
                <w:sz w:val="14"/>
                <w:szCs w:val="18"/>
              </w:rPr>
              <w:t>____</w:t>
            </w:r>
            <w:r w:rsidR="000344EB" w:rsidRPr="005148FE">
              <w:rPr>
                <w:sz w:val="14"/>
                <w:szCs w:val="18"/>
                <w:lang w:val="ru-RU"/>
              </w:rPr>
              <w:t>_______________</w:t>
            </w:r>
            <w:r w:rsidRPr="005148FE">
              <w:rPr>
                <w:sz w:val="14"/>
                <w:szCs w:val="18"/>
              </w:rPr>
              <w:t>___________</w:t>
            </w:r>
            <w:r w:rsidRPr="005148FE">
              <w:rPr>
                <w:sz w:val="14"/>
                <w:szCs w:val="18"/>
                <w:lang w:val="ru-RU"/>
              </w:rPr>
              <w:t>)</w:t>
            </w:r>
          </w:p>
          <w:p w:rsidR="00AE1DE9" w:rsidRPr="005148FE" w:rsidRDefault="00AE1DE9" w:rsidP="007151C1">
            <w:pPr>
              <w:tabs>
                <w:tab w:val="left" w:pos="2212"/>
              </w:tabs>
              <w:jc w:val="center"/>
              <w:rPr>
                <w:i/>
                <w:iCs/>
                <w:sz w:val="14"/>
                <w:szCs w:val="18"/>
              </w:rPr>
            </w:pPr>
            <w:r w:rsidRPr="005148FE">
              <w:rPr>
                <w:i/>
                <w:sz w:val="14"/>
                <w:szCs w:val="18"/>
              </w:rPr>
              <w:t>прізвище, ім’я, по батькові (за</w:t>
            </w:r>
            <w:r w:rsidR="000344EB" w:rsidRPr="005148FE">
              <w:rPr>
                <w:i/>
                <w:sz w:val="14"/>
                <w:szCs w:val="18"/>
                <w:lang w:val="ru-RU"/>
              </w:rPr>
              <w:t xml:space="preserve"> </w:t>
            </w:r>
            <w:r w:rsidRPr="005148FE">
              <w:rPr>
                <w:i/>
                <w:sz w:val="14"/>
                <w:szCs w:val="18"/>
              </w:rPr>
              <w:t>наявності) /</w:t>
            </w:r>
          </w:p>
          <w:p w:rsidR="00AE1DE9" w:rsidRPr="005148FE" w:rsidRDefault="00AE1DE9" w:rsidP="00816271">
            <w:pPr>
              <w:tabs>
                <w:tab w:val="left" w:pos="2212"/>
              </w:tabs>
              <w:jc w:val="center"/>
              <w:rPr>
                <w:sz w:val="14"/>
                <w:szCs w:val="18"/>
                <w:lang w:val="en-US"/>
              </w:rPr>
            </w:pPr>
            <w:r w:rsidRPr="005148FE">
              <w:rPr>
                <w:i/>
                <w:iCs/>
                <w:sz w:val="14"/>
                <w:szCs w:val="18"/>
              </w:rPr>
              <w:t>Surname, name, patronymic (</w:t>
            </w:r>
            <w:r w:rsidRPr="005148FE">
              <w:rPr>
                <w:i/>
                <w:iCs/>
                <w:sz w:val="14"/>
                <w:szCs w:val="18"/>
                <w:lang w:val="en-US"/>
              </w:rPr>
              <w:t>if any</w:t>
            </w:r>
            <w:r w:rsidRPr="005148FE">
              <w:rPr>
                <w:i/>
                <w:iCs/>
                <w:sz w:val="14"/>
                <w:szCs w:val="18"/>
              </w:rPr>
              <w:t>)</w:t>
            </w:r>
          </w:p>
        </w:tc>
      </w:tr>
    </w:tbl>
    <w:p w:rsidR="00AE1DE9" w:rsidRPr="005148FE" w:rsidRDefault="00AE1DE9" w:rsidP="00AE1DE9">
      <w:pPr>
        <w:pStyle w:val="af6"/>
        <w:tabs>
          <w:tab w:val="left" w:pos="4485"/>
          <w:tab w:val="left" w:pos="7680"/>
        </w:tabs>
        <w:ind w:firstLine="720"/>
        <w:jc w:val="both"/>
        <w:rPr>
          <w:rFonts w:ascii="Times New Roman" w:hAnsi="Times New Roman" w:cs="Times New Roman"/>
          <w:i/>
          <w:sz w:val="18"/>
          <w:szCs w:val="18"/>
        </w:rPr>
      </w:pPr>
      <w:r w:rsidRPr="005148FE">
        <w:rPr>
          <w:rFonts w:ascii="Times New Roman" w:hAnsi="Times New Roman" w:cs="Times New Roman"/>
          <w:sz w:val="18"/>
          <w:szCs w:val="18"/>
        </w:rPr>
        <w:t xml:space="preserve">             </w:t>
      </w:r>
    </w:p>
    <w:p w:rsidR="00AE1DE9" w:rsidRPr="005148FE" w:rsidRDefault="00AE1DE9" w:rsidP="00AE1DE9"/>
    <w:p w:rsidR="00AE1DE9" w:rsidRPr="005148FE" w:rsidRDefault="00AE1DE9" w:rsidP="00AE1DE9">
      <w:pPr>
        <w:jc w:val="both"/>
        <w:rPr>
          <w:sz w:val="14"/>
          <w:szCs w:val="16"/>
        </w:rPr>
      </w:pPr>
      <w:r w:rsidRPr="005148FE">
        <w:rPr>
          <w:b/>
          <w:sz w:val="14"/>
          <w:szCs w:val="16"/>
          <w:vertAlign w:val="superscript"/>
        </w:rPr>
        <w:t>*</w:t>
      </w:r>
      <w:r w:rsidRPr="005148FE">
        <w:rPr>
          <w:b/>
          <w:bCs/>
          <w:sz w:val="14"/>
          <w:szCs w:val="16"/>
        </w:rPr>
        <w:t>кінцевий бенефіціарний власник (контролер)</w:t>
      </w:r>
      <w:r w:rsidRPr="005148FE">
        <w:rPr>
          <w:sz w:val="14"/>
          <w:szCs w:val="16"/>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E1DE9" w:rsidRPr="005148FE" w:rsidRDefault="00AE1DE9" w:rsidP="00AE1DE9">
      <w:pPr>
        <w:suppressAutoHyphens w:val="0"/>
        <w:jc w:val="both"/>
        <w:rPr>
          <w:sz w:val="14"/>
          <w:szCs w:val="16"/>
        </w:rPr>
      </w:pPr>
      <w:r w:rsidRPr="005148FE">
        <w:rPr>
          <w:sz w:val="14"/>
          <w:szCs w:val="16"/>
        </w:rPr>
        <w:t> При цьому кінцевим бенефіціарним власником (контролером) не може бути особа, яка має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E1DE9" w:rsidRPr="005148FE" w:rsidRDefault="00AE1DE9" w:rsidP="00AE1DE9">
      <w:pPr>
        <w:suppressAutoHyphens w:val="0"/>
        <w:jc w:val="both"/>
        <w:rPr>
          <w:sz w:val="14"/>
          <w:szCs w:val="16"/>
        </w:rPr>
      </w:pPr>
      <w:r w:rsidRPr="005148FE">
        <w:rPr>
          <w:sz w:val="14"/>
          <w:szCs w:val="16"/>
        </w:rPr>
        <w:t>/</w:t>
      </w:r>
      <w:r w:rsidRPr="005148FE">
        <w:rPr>
          <w:b/>
          <w:i/>
          <w:sz w:val="14"/>
          <w:szCs w:val="16"/>
        </w:rPr>
        <w:t>final beneficial owner (</w:t>
      </w:r>
      <w:r w:rsidRPr="005148FE">
        <w:rPr>
          <w:b/>
          <w:i/>
          <w:sz w:val="14"/>
          <w:szCs w:val="16"/>
          <w:lang w:val="en-US"/>
        </w:rPr>
        <w:t>c</w:t>
      </w:r>
      <w:r w:rsidRPr="005148FE">
        <w:rPr>
          <w:b/>
          <w:i/>
          <w:sz w:val="14"/>
          <w:szCs w:val="16"/>
        </w:rPr>
        <w:t>ontroller)</w:t>
      </w:r>
      <w:r w:rsidRPr="005148FE">
        <w:rPr>
          <w:i/>
          <w:sz w:val="14"/>
          <w:szCs w:val="16"/>
        </w:rPr>
        <w:t xml:space="preserve"> - a </w:t>
      </w:r>
      <w:r w:rsidRPr="005148FE">
        <w:rPr>
          <w:i/>
          <w:sz w:val="14"/>
          <w:szCs w:val="16"/>
          <w:lang w:val="en-US"/>
        </w:rPr>
        <w:t>physical</w:t>
      </w:r>
      <w:r w:rsidRPr="005148FE">
        <w:rPr>
          <w:i/>
          <w:sz w:val="14"/>
          <w:szCs w:val="16"/>
        </w:rPr>
        <w:t xml:space="preserve"> person who, regardless of formal ownership has the possibility of exercising decisive influence over the management or business activity of the legal entity, directly or through others, carried out in particular through the implementation of the ownership or use of all assets or their significant share , the right of decisive influence on the composition, voting results, and also any transactions which make it possible to determine the conditions of economic activity, to give binding instructions or serve as the governing body, or that has the ability to influence through direct or indirect (through another natural or legal person) ownership by one person alone or together with related individuals and / or entities share in the entity of 25 or more percent of the share capital or voting rights in a legal entity.</w:t>
      </w:r>
    </w:p>
    <w:p w:rsidR="00AE1DE9" w:rsidRPr="005148FE" w:rsidRDefault="00AE1DE9" w:rsidP="00AE1DE9">
      <w:pPr>
        <w:tabs>
          <w:tab w:val="left" w:pos="2212"/>
        </w:tabs>
        <w:suppressAutoHyphens w:val="0"/>
        <w:jc w:val="both"/>
        <w:rPr>
          <w:sz w:val="14"/>
          <w:szCs w:val="16"/>
          <w:lang w:val="en-US"/>
        </w:rPr>
      </w:pPr>
      <w:r w:rsidRPr="005148FE">
        <w:rPr>
          <w:i/>
          <w:sz w:val="14"/>
          <w:szCs w:val="16"/>
          <w:lang w:val="en-GB"/>
        </w:rPr>
        <w:t xml:space="preserve"> This </w:t>
      </w:r>
      <w:r w:rsidRPr="005148FE">
        <w:rPr>
          <w:i/>
          <w:sz w:val="14"/>
          <w:szCs w:val="16"/>
          <w:lang w:val="en-US"/>
        </w:rPr>
        <w:t xml:space="preserve">tinal </w:t>
      </w:r>
      <w:r w:rsidRPr="005148FE">
        <w:rPr>
          <w:i/>
          <w:sz w:val="14"/>
          <w:szCs w:val="16"/>
          <w:lang w:val="en-GB"/>
        </w:rPr>
        <w:t xml:space="preserve"> beneficial owner (controller) can not be a person who has the formal right to 25 percent or more of the share capital or voting rights in a legal entity but is an agent, a nominee (nominal holder) or are only intermediaries for such rights.</w:t>
      </w:r>
      <w:r w:rsidRPr="005148FE">
        <w:rPr>
          <w:i/>
          <w:iCs/>
          <w:sz w:val="14"/>
          <w:szCs w:val="16"/>
        </w:rPr>
        <w:t xml:space="preserve"> </w:t>
      </w:r>
    </w:p>
    <w:p w:rsidR="00AE1DE9" w:rsidRPr="005148FE" w:rsidRDefault="00AE1DE9" w:rsidP="00AE1DE9">
      <w:pPr>
        <w:tabs>
          <w:tab w:val="left" w:pos="2212"/>
        </w:tabs>
        <w:suppressAutoHyphens w:val="0"/>
        <w:jc w:val="both"/>
        <w:rPr>
          <w:i/>
          <w:sz w:val="14"/>
          <w:szCs w:val="16"/>
          <w:lang w:val="en-US"/>
        </w:rPr>
      </w:pPr>
    </w:p>
    <w:p w:rsidR="00AE1DE9" w:rsidRPr="005148FE" w:rsidRDefault="00AE1DE9" w:rsidP="00AE1DE9">
      <w:pPr>
        <w:widowControl w:val="0"/>
        <w:tabs>
          <w:tab w:val="left" w:pos="9360"/>
        </w:tabs>
        <w:autoSpaceDE w:val="0"/>
        <w:snapToGrid w:val="0"/>
        <w:spacing w:after="120" w:line="360" w:lineRule="auto"/>
        <w:ind w:right="-6"/>
        <w:jc w:val="right"/>
        <w:rPr>
          <w:bCs/>
          <w:i/>
          <w:iCs/>
          <w:kern w:val="1"/>
        </w:rPr>
      </w:pPr>
      <w:r w:rsidRPr="005148FE">
        <w:rPr>
          <w:bCs/>
          <w:i/>
          <w:iCs/>
          <w:kern w:val="1"/>
          <w:sz w:val="14"/>
          <w:szCs w:val="16"/>
        </w:rPr>
        <w:br w:type="page"/>
      </w:r>
      <w:r w:rsidRPr="005148FE">
        <w:rPr>
          <w:bCs/>
          <w:i/>
          <w:iCs/>
          <w:kern w:val="1"/>
        </w:rPr>
        <w:t>Додаток №16</w:t>
      </w:r>
      <w:r w:rsidR="00077FA5" w:rsidRPr="00521107">
        <w:rPr>
          <w:bCs/>
          <w:i/>
          <w:iCs/>
          <w:kern w:val="1"/>
          <w:lang w:val="ru-RU"/>
        </w:rPr>
        <w:t>.</w:t>
      </w:r>
      <w:r w:rsidRPr="005148FE">
        <w:rPr>
          <w:bCs/>
          <w:i/>
          <w:iCs/>
          <w:kern w:val="1"/>
        </w:rPr>
        <w:t>1</w:t>
      </w:r>
    </w:p>
    <w:p w:rsidR="00AE1DE9" w:rsidRPr="005148FE" w:rsidRDefault="00AE1DE9" w:rsidP="00AE1DE9">
      <w:pPr>
        <w:autoSpaceDE w:val="0"/>
        <w:jc w:val="center"/>
        <w:rPr>
          <w:b/>
          <w:bCs/>
          <w:sz w:val="18"/>
          <w:szCs w:val="18"/>
        </w:rPr>
      </w:pPr>
      <w:r w:rsidRPr="005148FE">
        <w:rPr>
          <w:b/>
          <w:bCs/>
          <w:sz w:val="18"/>
          <w:szCs w:val="18"/>
        </w:rPr>
        <w:t>Право клієнта депозитарної установи на інформацію</w:t>
      </w:r>
    </w:p>
    <w:p w:rsidR="00AE1DE9" w:rsidRPr="005148FE" w:rsidRDefault="00AE1DE9" w:rsidP="00AE1DE9">
      <w:pPr>
        <w:autoSpaceDE w:val="0"/>
        <w:jc w:val="center"/>
        <w:rPr>
          <w:sz w:val="18"/>
          <w:szCs w:val="18"/>
        </w:rPr>
      </w:pPr>
      <w:r w:rsidRPr="005148FE">
        <w:rPr>
          <w:sz w:val="18"/>
          <w:szCs w:val="18"/>
        </w:rPr>
        <w:t>відповідно до ст.12 Закону України</w:t>
      </w:r>
    </w:p>
    <w:p w:rsidR="00AE1DE9" w:rsidRPr="005148FE" w:rsidRDefault="00AE1DE9" w:rsidP="00AE1DE9">
      <w:pPr>
        <w:jc w:val="center"/>
        <w:rPr>
          <w:sz w:val="18"/>
          <w:szCs w:val="18"/>
        </w:rPr>
      </w:pPr>
      <w:r w:rsidRPr="005148FE">
        <w:rPr>
          <w:sz w:val="18"/>
          <w:szCs w:val="18"/>
        </w:rPr>
        <w:t>«Про фінансові послуги та державне регулювання ринку фінансових послуг»</w:t>
      </w:r>
    </w:p>
    <w:p w:rsidR="00AE1DE9" w:rsidRPr="005148FE" w:rsidRDefault="00AE1DE9" w:rsidP="00AE1DE9">
      <w:pPr>
        <w:jc w:val="center"/>
        <w:rPr>
          <w:sz w:val="18"/>
          <w:szCs w:val="18"/>
        </w:rPr>
      </w:pPr>
    </w:p>
    <w:tbl>
      <w:tblPr>
        <w:tblW w:w="0" w:type="auto"/>
        <w:tblInd w:w="108" w:type="dxa"/>
        <w:tblLayout w:type="fixed"/>
        <w:tblLook w:val="0000"/>
      </w:tblPr>
      <w:tblGrid>
        <w:gridCol w:w="2210"/>
        <w:gridCol w:w="8206"/>
        <w:gridCol w:w="10"/>
      </w:tblGrid>
      <w:tr w:rsidR="00AE1DE9" w:rsidRPr="005148FE" w:rsidTr="003E2A18">
        <w:tc>
          <w:tcPr>
            <w:tcW w:w="10426" w:type="dxa"/>
            <w:gridSpan w:val="3"/>
            <w:tcBorders>
              <w:top w:val="single" w:sz="4" w:space="0" w:color="000000"/>
              <w:left w:val="single" w:sz="4" w:space="0" w:color="000000"/>
              <w:bottom w:val="single" w:sz="4" w:space="0" w:color="000000"/>
              <w:right w:val="single" w:sz="4" w:space="0" w:color="000000"/>
            </w:tcBorders>
            <w:shd w:val="clear" w:color="auto" w:fill="F3F3F3"/>
          </w:tcPr>
          <w:p w:rsidR="00AE1DE9" w:rsidRPr="005148FE" w:rsidRDefault="00AE1DE9" w:rsidP="003E2A18">
            <w:pPr>
              <w:snapToGrid w:val="0"/>
              <w:jc w:val="center"/>
              <w:rPr>
                <w:b/>
                <w:bCs/>
                <w:sz w:val="18"/>
                <w:szCs w:val="18"/>
              </w:rPr>
            </w:pPr>
          </w:p>
          <w:p w:rsidR="00AE1DE9" w:rsidRPr="005148FE" w:rsidRDefault="00AE1DE9" w:rsidP="003E2A18">
            <w:pPr>
              <w:jc w:val="center"/>
              <w:rPr>
                <w:b/>
                <w:bCs/>
                <w:sz w:val="18"/>
                <w:szCs w:val="18"/>
              </w:rPr>
            </w:pPr>
            <w:r w:rsidRPr="005148FE">
              <w:rPr>
                <w:b/>
                <w:bCs/>
                <w:sz w:val="18"/>
                <w:szCs w:val="18"/>
              </w:rPr>
              <w:t>Уповноважена особа Депозитарної установи до укладення з клієнтом договору щодо надання депозитарних послуг надає клієнту детальну інформацію про:</w:t>
            </w:r>
          </w:p>
          <w:p w:rsidR="00AE1DE9" w:rsidRPr="005148FE" w:rsidRDefault="00AE1DE9" w:rsidP="003E2A18">
            <w:pPr>
              <w:jc w:val="center"/>
              <w:rPr>
                <w:b/>
                <w:bCs/>
                <w:sz w:val="18"/>
                <w:szCs w:val="18"/>
              </w:rPr>
            </w:pP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1.Фінансова послуга, яку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tc>
        <w:tc>
          <w:tcPr>
            <w:tcW w:w="8206" w:type="dxa"/>
            <w:tcBorders>
              <w:top w:val="single" w:sz="2" w:space="0" w:color="000000"/>
              <w:left w:val="single" w:sz="2" w:space="0" w:color="000000"/>
              <w:bottom w:val="single" w:sz="2" w:space="0" w:color="000000"/>
              <w:right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 xml:space="preserve">1.1.Депозитарна установа </w:t>
            </w:r>
            <w:r w:rsidR="00F53147" w:rsidRPr="00F53147">
              <w:rPr>
                <w:rFonts w:ascii="Times New Roman" w:hAnsi="Times New Roman" w:cs="Times New Roman"/>
                <w:sz w:val="18"/>
                <w:szCs w:val="18"/>
                <w:lang w:val="ru-RU"/>
              </w:rPr>
              <w:t>Товариство з обмеженою відповідальністю «КОМЕКС ЦІННІ ПАПЕРИ»</w:t>
            </w:r>
            <w:r w:rsidRPr="005148FE">
              <w:rPr>
                <w:rFonts w:ascii="Times New Roman" w:hAnsi="Times New Roman" w:cs="Times New Roman"/>
                <w:sz w:val="18"/>
                <w:szCs w:val="18"/>
              </w:rPr>
              <w:t xml:space="preserve"> надає депозитарні послуги згідно отриманої ліцензії Національної комісії з цінних паперів та фондового ринку на провадження професійної діяльності на фондовому ринку — депозитарної діяльності депозитарної установи. </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1.2.Клієнт набуває статусу депонента після укладання Договору про обслуговування рахунку в цінних паперах.</w:t>
            </w:r>
          </w:p>
          <w:p w:rsidR="00AE1DE9" w:rsidRPr="005148FE" w:rsidRDefault="00AE1DE9" w:rsidP="003E2A18">
            <w:pPr>
              <w:pStyle w:val="af6"/>
              <w:jc w:val="both"/>
              <w:rPr>
                <w:rFonts w:ascii="Times New Roman" w:hAnsi="Times New Roman" w:cs="Times New Roman"/>
                <w:sz w:val="18"/>
                <w:szCs w:val="18"/>
                <w:lang w:val="ru-RU"/>
              </w:rPr>
            </w:pPr>
            <w:r w:rsidRPr="005148FE">
              <w:rPr>
                <w:rFonts w:ascii="Times New Roman" w:hAnsi="Times New Roman" w:cs="Times New Roman"/>
                <w:sz w:val="18"/>
                <w:szCs w:val="18"/>
              </w:rPr>
              <w:t xml:space="preserve">1.3.Розмір, порядок нарахування та сплати винагороди за надання  послуг зазначається у відповідному договорі з  Клієнтом на підставі тарифів </w:t>
            </w:r>
            <w:r w:rsidR="00F53147" w:rsidRPr="00F53147">
              <w:rPr>
                <w:rFonts w:ascii="Times New Roman" w:hAnsi="Times New Roman" w:cs="Times New Roman"/>
                <w:sz w:val="18"/>
                <w:szCs w:val="18"/>
                <w:lang w:val="ru-RU"/>
              </w:rPr>
              <w:t>Товариство з обмеженою відповідальністю «КОМЕКС ЦІННІ ПАПЕРИ»</w:t>
            </w:r>
            <w:r w:rsidRPr="005148FE">
              <w:rPr>
                <w:rFonts w:ascii="Times New Roman" w:hAnsi="Times New Roman" w:cs="Times New Roman"/>
                <w:sz w:val="18"/>
                <w:szCs w:val="18"/>
              </w:rPr>
              <w:t xml:space="preserve">, які чинні на  день його укладання. Перелік та вартість послуг, що надає Депозитарна установа  представлені в тарифах на веб-сторінці </w:t>
            </w:r>
            <w:r w:rsidR="00077FA5" w:rsidRPr="00077FA5">
              <w:rPr>
                <w:rFonts w:ascii="Times New Roman" w:hAnsi="Times New Roman" w:cs="Times New Roman"/>
                <w:sz w:val="18"/>
                <w:szCs w:val="18"/>
                <w:lang w:val="en-US"/>
              </w:rPr>
              <w:t>comex</w:t>
            </w:r>
            <w:r w:rsidR="00077FA5" w:rsidRPr="00521107">
              <w:rPr>
                <w:rFonts w:ascii="Times New Roman" w:hAnsi="Times New Roman" w:cs="Times New Roman"/>
                <w:sz w:val="18"/>
                <w:szCs w:val="18"/>
                <w:lang w:val="ru-RU"/>
              </w:rPr>
              <w:t>.</w:t>
            </w:r>
            <w:r w:rsidR="00077FA5" w:rsidRPr="00077FA5">
              <w:rPr>
                <w:rFonts w:ascii="Times New Roman" w:hAnsi="Times New Roman" w:cs="Times New Roman"/>
                <w:sz w:val="18"/>
                <w:szCs w:val="18"/>
                <w:lang w:val="en-US"/>
              </w:rPr>
              <w:t>uafin</w:t>
            </w:r>
            <w:r w:rsidR="00077FA5" w:rsidRPr="00521107">
              <w:rPr>
                <w:rFonts w:ascii="Times New Roman" w:hAnsi="Times New Roman" w:cs="Times New Roman"/>
                <w:sz w:val="18"/>
                <w:szCs w:val="18"/>
                <w:lang w:val="ru-RU"/>
              </w:rPr>
              <w:t>.</w:t>
            </w:r>
            <w:r w:rsidR="00077FA5" w:rsidRPr="00077FA5">
              <w:rPr>
                <w:rFonts w:ascii="Times New Roman" w:hAnsi="Times New Roman" w:cs="Times New Roman"/>
                <w:sz w:val="18"/>
                <w:szCs w:val="18"/>
                <w:lang w:val="en-US"/>
              </w:rPr>
              <w:t>net</w:t>
            </w:r>
          </w:p>
          <w:p w:rsidR="00AE1DE9" w:rsidRPr="005148FE" w:rsidRDefault="00AE1DE9" w:rsidP="003E2A18">
            <w:pPr>
              <w:pStyle w:val="af6"/>
              <w:jc w:val="both"/>
              <w:rPr>
                <w:rStyle w:val="a4"/>
                <w:rFonts w:ascii="Times New Roman" w:hAnsi="Times New Roman" w:cs="Times New Roman"/>
                <w:color w:val="auto"/>
                <w:sz w:val="18"/>
                <w:szCs w:val="18"/>
              </w:rPr>
            </w:pPr>
            <w:r w:rsidRPr="005148FE">
              <w:rPr>
                <w:rFonts w:ascii="Times New Roman" w:hAnsi="Times New Roman" w:cs="Times New Roman"/>
                <w:sz w:val="18"/>
                <w:szCs w:val="18"/>
              </w:rPr>
              <w:t xml:space="preserve">1.4.В подальшому, про чинні тарифи, зміни та/або доповнення до тарифів, депозитарна установа повідомляє депонента шляхом їх розміщення на веб-сторінці </w:t>
            </w:r>
            <w:r w:rsidR="00077FA5" w:rsidRPr="00F53147">
              <w:rPr>
                <w:rFonts w:ascii="Times New Roman" w:hAnsi="Times New Roman" w:cs="Times New Roman"/>
                <w:sz w:val="18"/>
                <w:szCs w:val="18"/>
                <w:lang w:val="ru-RU"/>
              </w:rPr>
              <w:t>Товариство з обмеженою відповідальністю «КОМЕКС ЦІННІ ПАПЕРИ»</w:t>
            </w:r>
            <w:r w:rsidRPr="005148FE">
              <w:rPr>
                <w:rFonts w:ascii="Times New Roman" w:hAnsi="Times New Roman" w:cs="Times New Roman"/>
                <w:sz w:val="18"/>
                <w:szCs w:val="18"/>
              </w:rPr>
              <w:t xml:space="preserve"> за за посиланням</w:t>
            </w:r>
            <w:r w:rsidRPr="005148FE">
              <w:rPr>
                <w:rFonts w:ascii="Times New Roman" w:hAnsi="Times New Roman" w:cs="Times New Roman"/>
                <w:szCs w:val="18"/>
              </w:rPr>
              <w:t xml:space="preserve"> </w:t>
            </w:r>
            <w:r w:rsidR="00077FA5" w:rsidRPr="00077FA5">
              <w:rPr>
                <w:rFonts w:ascii="Times New Roman" w:hAnsi="Times New Roman" w:cs="Times New Roman"/>
                <w:sz w:val="18"/>
                <w:szCs w:val="18"/>
                <w:lang w:val="en-US"/>
              </w:rPr>
              <w:t>comex.uafin.net</w:t>
            </w: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2.Умови надання додаткових депозитарних (фінансових) послуг та їх вартість</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2.1.Додаткові депозитарні (фінансові) послуги, передбачені законодавством, зокрема підготовка для депонентів довідково-аналітичних матеріалів, що характеризують ринок цінних паперів (наприклад: переведення у бездокументарну форму випуску іменних акцій, випущених у документарній формі, формування річного звіту емітента цінних паперів, організація реєстрації випуску цінних паперів, формування особливої інформації емітента цінних паперів, розміщення на власному веб-сайті депонента звітної інформації тощо), а також послуги інформаційного та організаційного забезпечення проведення загальних зборів акціонерного товариства, надаються депоненту на  підставі окремого(их) договору(ів), яким(и) визначаються порядок, умови та вартість їх надання.</w:t>
            </w: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3.Порядок сплати податків і зборів за рахунок фізичної особи в результаті отримання фінансової послуги;</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3.1.Фізична особа самостійно не сплачує податки і збори в результаті отримання нею депозитарних послуг від депозитарної установи;</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3.2.Депозитарна установа не сплачує податки і збори за рахунок фізичної особи в результаті отримання нею послуг з депозитарної діяльності.</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3.3.Виплата доходу та/або переказу грошових коштів у зв’язку із погашенням державних облігацій України здійснюється депозитарною установою згідно чинного законодавства, після надання фізичною особою-власником державних облігацій України первинних документів, стосовно набуття у власність даних облігацій.</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3.4.Податки за рахунок фізичної особи при виплаті такій особі дивідендів за цінними паперами або переказу грошових коштів у зв’язку із погашенням цінних паперів сплачує емітент, який є податковим агентом.</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3.5.Згідно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3.6.Відповідно до підпункту 196.1.1 статті 196 Податкового  кодексу України від 02.12.2010 N2755-VI, операції з депозитарної діяльності на ринку цінних паперів не є об'єктом  оподаткування податку на додану вартість.</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У разі якщо депоненту за Договором надаються фінансові  послуги, що оподатковуються податком на додану вартість, порядок оплати фінансової послуги та податку на додану  вартість визначається окремо.</w:t>
            </w: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4.Правові наслідки та порядок здійснення розрахунків з фізичною особою внаслідок дострокового припинення надання фінансової послуги.</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snapToGrid w:val="0"/>
              <w:jc w:val="both"/>
              <w:rPr>
                <w:kern w:val="1"/>
                <w:sz w:val="18"/>
                <w:szCs w:val="18"/>
                <w:lang w:eastAsia="hi-IN" w:bidi="hi-IN"/>
              </w:rPr>
            </w:pPr>
            <w:r w:rsidRPr="005148FE">
              <w:rPr>
                <w:kern w:val="1"/>
                <w:sz w:val="18"/>
                <w:szCs w:val="18"/>
                <w:lang w:eastAsia="hi-IN" w:bidi="hi-IN"/>
              </w:rPr>
              <w:t>4.1.Правові наслідки внаслідок дострокового припинення надання фінансової послуги визначаються умовами договору, ЗУ «Про захист прав споживачів», Цивільного кодексу України, Господарського кодексу України та інших нормативно-правових актів, що містять відповідні положення.</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4.2.У випадку дострокового припинення надання депозитарних (фінансових) послуг, порядок розрахунків між сторонами регламентується договором про обслуговування рахунку в цінних паперах.</w:t>
            </w:r>
          </w:p>
          <w:p w:rsidR="00AE1DE9" w:rsidRPr="005148FE" w:rsidRDefault="00AE1DE9" w:rsidP="003E2A18">
            <w:pPr>
              <w:jc w:val="both"/>
              <w:rPr>
                <w:kern w:val="1"/>
                <w:sz w:val="18"/>
                <w:szCs w:val="18"/>
                <w:lang w:eastAsia="hi-IN" w:bidi="hi-IN"/>
              </w:rPr>
            </w:pPr>
            <w:r w:rsidRPr="005148FE">
              <w:rPr>
                <w:kern w:val="1"/>
                <w:sz w:val="18"/>
                <w:szCs w:val="18"/>
                <w:lang w:eastAsia="hi-IN" w:bidi="hi-IN"/>
              </w:rPr>
              <w:t>4.2.Депозитарна установа та депонент, які є сторонами Договору, несуть майнову відповідальність за:</w:t>
            </w:r>
          </w:p>
          <w:p w:rsidR="00AE1DE9" w:rsidRPr="005148FE" w:rsidRDefault="00AE1DE9" w:rsidP="003E2A18">
            <w:pPr>
              <w:jc w:val="both"/>
              <w:rPr>
                <w:kern w:val="1"/>
                <w:sz w:val="18"/>
                <w:szCs w:val="18"/>
                <w:lang w:eastAsia="hi-IN" w:bidi="hi-IN"/>
              </w:rPr>
            </w:pPr>
            <w:r w:rsidRPr="005148FE">
              <w:rPr>
                <w:kern w:val="1"/>
                <w:sz w:val="18"/>
                <w:szCs w:val="18"/>
                <w:lang w:eastAsia="hi-IN" w:bidi="hi-IN"/>
              </w:rPr>
              <w:t>- невиконання або неналежне виконання своїх обов’язків за Договором;</w:t>
            </w:r>
          </w:p>
          <w:p w:rsidR="00AE1DE9" w:rsidRPr="005148FE" w:rsidRDefault="00AE1DE9" w:rsidP="003E2A18">
            <w:pPr>
              <w:jc w:val="both"/>
              <w:rPr>
                <w:kern w:val="1"/>
                <w:sz w:val="18"/>
                <w:szCs w:val="18"/>
                <w:lang w:eastAsia="hi-IN" w:bidi="hi-IN"/>
              </w:rPr>
            </w:pPr>
            <w:r w:rsidRPr="005148FE">
              <w:rPr>
                <w:kern w:val="1"/>
                <w:sz w:val="18"/>
                <w:szCs w:val="18"/>
                <w:lang w:eastAsia="hi-IN" w:bidi="hi-IN"/>
              </w:rPr>
              <w:t>- збитки, завдані одній із Сторін відшкодовуються у порядку, визначеному чинним законодавством України</w:t>
            </w: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5"/>
              <w:snapToGrid w:val="0"/>
              <w:rPr>
                <w:sz w:val="18"/>
                <w:szCs w:val="18"/>
              </w:rPr>
            </w:pPr>
            <w:r w:rsidRPr="005148FE">
              <w:rPr>
                <w:sz w:val="18"/>
                <w:szCs w:val="18"/>
              </w:rPr>
              <w:t>5.Механізм захисту фінансовою установою прав споживачів та порядок урегулювання спірних питань, що виникають у процесі надання фінансової послуги;</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5.1.Механізм захисту прав споживачів визначається Законом України «Про захист прав споживачів» від 12.05.1991 № 1023- XII. Депозитарна установа не виконує жодних дій та не надає жодної інформації щодо цінних паперів, що належать депоненту, або інформації щодо самого депонента без відповідних письмових розпоряджень депонента, крім випадків, прямо передбачених законодавством України. Спори, що виникатимуть у процесі виконання умов Договору, вирішуються шляхом переговорів. У разі недосягнення згоди між сторонами шляхом переговорів, ці спори вирішуються у порядку, встановленому чинним законодавством України.</w:t>
            </w:r>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6.Реквізити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snapToGrid w:val="0"/>
              <w:jc w:val="both"/>
              <w:rPr>
                <w:sz w:val="18"/>
                <w:szCs w:val="18"/>
              </w:rPr>
            </w:pPr>
            <w:r w:rsidRPr="005148FE">
              <w:rPr>
                <w:sz w:val="18"/>
                <w:szCs w:val="18"/>
              </w:rPr>
              <w:t>6.1. Національна комісія з цінних паперів та фондового ринку</w:t>
            </w:r>
          </w:p>
          <w:p w:rsidR="00AE1DE9" w:rsidRPr="005148FE" w:rsidRDefault="00AE1DE9" w:rsidP="003E2A18">
            <w:pPr>
              <w:snapToGrid w:val="0"/>
              <w:jc w:val="both"/>
              <w:rPr>
                <w:sz w:val="18"/>
                <w:szCs w:val="18"/>
              </w:rPr>
            </w:pPr>
            <w:r w:rsidRPr="005148FE">
              <w:rPr>
                <w:sz w:val="18"/>
                <w:szCs w:val="18"/>
              </w:rPr>
              <w:t>01010, м. Київ, вул. Московська 8, корп. 30</w:t>
            </w:r>
          </w:p>
          <w:p w:rsidR="00AE1DE9" w:rsidRPr="005148FE" w:rsidRDefault="00AE1DE9" w:rsidP="003E2A18">
            <w:pPr>
              <w:snapToGrid w:val="0"/>
              <w:jc w:val="both"/>
              <w:rPr>
                <w:sz w:val="18"/>
                <w:szCs w:val="18"/>
              </w:rPr>
            </w:pPr>
            <w:r w:rsidRPr="005148FE">
              <w:rPr>
                <w:sz w:val="18"/>
                <w:szCs w:val="18"/>
              </w:rPr>
              <w:t xml:space="preserve">сторінка у мережі Інтернет: </w:t>
            </w:r>
            <w:hyperlink w:history="1">
              <w:r w:rsidR="00CF0914" w:rsidRPr="005148FE">
                <w:rPr>
                  <w:rStyle w:val="a4"/>
                  <w:color w:val="auto"/>
                  <w:sz w:val="18"/>
                  <w:szCs w:val="18"/>
                </w:rPr>
                <w:t xml:space="preserve">www.nssmc.gov.ua </w:t>
              </w:r>
            </w:hyperlink>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 xml:space="preserve">6.2.Національний банк України </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01601, м. Київ, вул. Інститутська,9</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тел.(044)</w:t>
            </w:r>
            <w:r w:rsidRPr="005148FE">
              <w:rPr>
                <w:rFonts w:ascii="Times New Roman" w:hAnsi="Times New Roman" w:cs="Times New Roman"/>
                <w:sz w:val="18"/>
                <w:szCs w:val="18"/>
                <w:lang w:val="ru-RU"/>
              </w:rPr>
              <w:t xml:space="preserve"> </w:t>
            </w:r>
            <w:r w:rsidRPr="005148FE">
              <w:rPr>
                <w:rFonts w:ascii="Times New Roman" w:hAnsi="Times New Roman" w:cs="Times New Roman"/>
                <w:sz w:val="18"/>
                <w:szCs w:val="18"/>
              </w:rPr>
              <w:t>253-01-80</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 xml:space="preserve">офіційний сайт </w:t>
            </w:r>
            <w:hyperlink r:id="rId20" w:anchor="_blank" w:history="1">
              <w:r w:rsidRPr="005148FE">
                <w:rPr>
                  <w:rStyle w:val="a4"/>
                  <w:rFonts w:ascii="Times New Roman" w:hAnsi="Times New Roman" w:cs="Times New Roman"/>
                  <w:color w:val="auto"/>
                  <w:sz w:val="18"/>
                  <w:szCs w:val="18"/>
                </w:rPr>
                <w:t>www.bank.gov.ua</w:t>
              </w:r>
            </w:hyperlink>
            <w:r w:rsidRPr="005148FE">
              <w:rPr>
                <w:rFonts w:ascii="Times New Roman" w:hAnsi="Times New Roman" w:cs="Times New Roman"/>
                <w:sz w:val="18"/>
                <w:szCs w:val="18"/>
              </w:rPr>
              <w:t xml:space="preserve">. </w:t>
            </w:r>
          </w:p>
          <w:p w:rsidR="00AE1DE9" w:rsidRPr="005148FE" w:rsidRDefault="00AE1DE9" w:rsidP="003E2A18">
            <w:pPr>
              <w:jc w:val="both"/>
              <w:rPr>
                <w:sz w:val="18"/>
                <w:szCs w:val="18"/>
              </w:rPr>
            </w:pPr>
            <w:r w:rsidRPr="005148FE">
              <w:rPr>
                <w:sz w:val="18"/>
                <w:szCs w:val="18"/>
              </w:rPr>
              <w:t xml:space="preserve">6.3.Державна </w:t>
            </w:r>
            <w:r w:rsidR="00CF0914" w:rsidRPr="005148FE">
              <w:rPr>
                <w:sz w:val="18"/>
                <w:szCs w:val="18"/>
                <w:lang w:val="ru-RU"/>
              </w:rPr>
              <w:t>служба</w:t>
            </w:r>
            <w:r w:rsidRPr="005148FE">
              <w:rPr>
                <w:sz w:val="18"/>
                <w:szCs w:val="18"/>
              </w:rPr>
              <w:t xml:space="preserve"> України з питань </w:t>
            </w:r>
            <w:r w:rsidR="00CF0914" w:rsidRPr="005148FE">
              <w:rPr>
                <w:sz w:val="18"/>
                <w:szCs w:val="18"/>
                <w:lang w:val="ru-RU"/>
              </w:rPr>
              <w:t>безпечності харчових продукт</w:t>
            </w:r>
            <w:r w:rsidR="00CF0914" w:rsidRPr="005148FE">
              <w:rPr>
                <w:sz w:val="18"/>
                <w:szCs w:val="18"/>
              </w:rPr>
              <w:t>і</w:t>
            </w:r>
            <w:r w:rsidR="00CF0914" w:rsidRPr="005148FE">
              <w:rPr>
                <w:sz w:val="18"/>
                <w:szCs w:val="18"/>
                <w:lang w:val="ru-RU"/>
              </w:rPr>
              <w:t xml:space="preserve">в та </w:t>
            </w:r>
            <w:r w:rsidRPr="005148FE">
              <w:rPr>
                <w:sz w:val="18"/>
                <w:szCs w:val="18"/>
              </w:rPr>
              <w:t>захисту прав споживачів</w:t>
            </w:r>
          </w:p>
          <w:p w:rsidR="00AE1DE9" w:rsidRPr="005148FE" w:rsidRDefault="00CF0914" w:rsidP="003E2A18">
            <w:pPr>
              <w:jc w:val="both"/>
              <w:rPr>
                <w:sz w:val="18"/>
                <w:szCs w:val="18"/>
              </w:rPr>
            </w:pPr>
            <w:r w:rsidRPr="005148FE">
              <w:rPr>
                <w:sz w:val="18"/>
                <w:szCs w:val="18"/>
                <w:shd w:val="clear" w:color="auto" w:fill="FFFFFF"/>
              </w:rPr>
              <w:t>01001, м. Київ, вул. Б.Грінченка, 1</w:t>
            </w:r>
            <w:r w:rsidRPr="005148FE">
              <w:rPr>
                <w:sz w:val="18"/>
                <w:szCs w:val="18"/>
              </w:rPr>
              <w:t xml:space="preserve"> </w:t>
            </w:r>
            <w:r w:rsidR="00AE1DE9" w:rsidRPr="005148FE">
              <w:rPr>
                <w:sz w:val="18"/>
                <w:szCs w:val="18"/>
              </w:rPr>
              <w:t xml:space="preserve">Тел.: </w:t>
            </w:r>
            <w:r w:rsidRPr="005148FE">
              <w:rPr>
                <w:sz w:val="18"/>
                <w:szCs w:val="18"/>
                <w:shd w:val="clear" w:color="auto" w:fill="FFFFFF"/>
              </w:rPr>
              <w:t>(044) 279 12 70</w:t>
            </w:r>
          </w:p>
          <w:p w:rsidR="00AE1DE9" w:rsidRPr="005148FE" w:rsidRDefault="00AE1DE9" w:rsidP="007151C1">
            <w:pPr>
              <w:pStyle w:val="af6"/>
              <w:jc w:val="both"/>
              <w:rPr>
                <w:rFonts w:ascii="Times New Roman" w:hAnsi="Times New Roman" w:cs="Times New Roman"/>
                <w:sz w:val="18"/>
                <w:szCs w:val="18"/>
              </w:rPr>
            </w:pPr>
            <w:r w:rsidRPr="005148FE">
              <w:rPr>
                <w:rFonts w:ascii="Times New Roman" w:hAnsi="Times New Roman" w:cs="Times New Roman"/>
                <w:sz w:val="18"/>
                <w:szCs w:val="18"/>
              </w:rPr>
              <w:t xml:space="preserve">сторінка у мережі Інтернет: </w:t>
            </w:r>
            <w:hyperlink w:history="1">
              <w:r w:rsidR="00CF0914" w:rsidRPr="005148FE">
                <w:rPr>
                  <w:rStyle w:val="a4"/>
                  <w:rFonts w:ascii="Times New Roman" w:hAnsi="Times New Roman" w:cs="Times New Roman"/>
                  <w:color w:val="auto"/>
                  <w:sz w:val="18"/>
                  <w:szCs w:val="18"/>
                </w:rPr>
                <w:t xml:space="preserve">www.consumer.gov.ua </w:t>
              </w:r>
            </w:hyperlink>
          </w:p>
        </w:tc>
      </w:tr>
      <w:tr w:rsidR="00AE1DE9" w:rsidRPr="005148FE" w:rsidTr="003E2A18">
        <w:tblPrEx>
          <w:tblCellMar>
            <w:top w:w="55" w:type="dxa"/>
            <w:left w:w="55" w:type="dxa"/>
            <w:bottom w:w="55" w:type="dxa"/>
            <w:right w:w="55" w:type="dxa"/>
          </w:tblCellMar>
        </w:tblPrEx>
        <w:trPr>
          <w:gridAfter w:val="1"/>
          <w:wAfter w:w="10" w:type="dxa"/>
        </w:trPr>
        <w:tc>
          <w:tcPr>
            <w:tcW w:w="2210" w:type="dxa"/>
            <w:tcBorders>
              <w:left w:val="single" w:sz="2" w:space="0" w:color="000000"/>
              <w:bottom w:val="single" w:sz="2" w:space="0" w:color="000000"/>
            </w:tcBorders>
          </w:tcPr>
          <w:p w:rsidR="00AE1DE9" w:rsidRPr="005148FE" w:rsidRDefault="00AE1DE9" w:rsidP="003E2A18">
            <w:pPr>
              <w:pStyle w:val="af6"/>
              <w:snapToGrid w:val="0"/>
              <w:rPr>
                <w:rFonts w:ascii="Times New Roman" w:hAnsi="Times New Roman" w:cs="Times New Roman"/>
                <w:sz w:val="18"/>
                <w:szCs w:val="18"/>
              </w:rPr>
            </w:pPr>
            <w:r w:rsidRPr="005148FE">
              <w:rPr>
                <w:rFonts w:ascii="Times New Roman" w:hAnsi="Times New Roman" w:cs="Times New Roman"/>
                <w:sz w:val="18"/>
                <w:szCs w:val="18"/>
              </w:rPr>
              <w:t>7.Розмір винагороди фінансової установи у разі, коли вона пропонує фінансові послуги, що надаються іншими фінансовими установами.</w:t>
            </w:r>
          </w:p>
        </w:tc>
        <w:tc>
          <w:tcPr>
            <w:tcW w:w="8206" w:type="dxa"/>
            <w:tcBorders>
              <w:left w:val="single" w:sz="2" w:space="0" w:color="000000"/>
              <w:bottom w:val="single" w:sz="2" w:space="0" w:color="000000"/>
              <w:right w:val="single" w:sz="2" w:space="0" w:color="000000"/>
            </w:tcBorders>
          </w:tcPr>
          <w:p w:rsidR="00AE1DE9" w:rsidRPr="005148FE" w:rsidRDefault="00AE1DE9" w:rsidP="003E2A18">
            <w:pPr>
              <w:snapToGrid w:val="0"/>
              <w:jc w:val="both"/>
              <w:rPr>
                <w:sz w:val="18"/>
                <w:szCs w:val="18"/>
              </w:rPr>
            </w:pPr>
            <w:r w:rsidRPr="005148FE">
              <w:rPr>
                <w:sz w:val="18"/>
                <w:szCs w:val="18"/>
              </w:rPr>
              <w:t>7.1.Депозитарна установа забезпечує облік цінних паперів на рахунках депонентів/клієнтів відповідно до кількості цінних паперів, що міститься на рахунку у цінних паперах Депозитарної установи у депозитарії, з яким депозитарною установою укладено депозитарний договір. Укладення депозитарного договору Депозитарною установою із депозитарієм є відповідно до законодавства обов’язковою умовою провадження депозитарної діяльності та передбачає надання депозитарієм Депозитарній установі послуг щодо відкриття та ведення рахунку у цінних паперах, зберігання належних Депозитарній установі та його депонентам цінних паперів, обслуговування операцій за цим рахунком, отримання доходів з цінних паперів відповідно до Положення про провадження депозитарної діяльності, затверджене рішенням НКЦПФР від 23.04.2013 року № 735</w:t>
            </w:r>
            <w:r w:rsidR="00CF0914" w:rsidRPr="005148FE">
              <w:rPr>
                <w:sz w:val="18"/>
                <w:szCs w:val="18"/>
              </w:rPr>
              <w:t xml:space="preserve"> (із змінами та доповненнями)</w:t>
            </w:r>
            <w:r w:rsidRPr="005148FE">
              <w:rPr>
                <w:sz w:val="18"/>
                <w:szCs w:val="18"/>
              </w:rPr>
              <w:t>.</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7.2.Для депонента/клієнта операції, які проводять через депозитарій не підлягають окремій оплаті.</w:t>
            </w:r>
          </w:p>
        </w:tc>
      </w:tr>
    </w:tbl>
    <w:p w:rsidR="00AE1DE9" w:rsidRPr="005148FE" w:rsidRDefault="00AE1DE9" w:rsidP="00AE1DE9"/>
    <w:p w:rsidR="00AE1DE9" w:rsidRPr="005148FE" w:rsidRDefault="00AE1DE9" w:rsidP="00AE1DE9">
      <w:pPr>
        <w:jc w:val="right"/>
        <w:rPr>
          <w:i/>
          <w:iCs/>
          <w:kern w:val="1"/>
        </w:rPr>
      </w:pPr>
    </w:p>
    <w:p w:rsidR="00AE1DE9" w:rsidRPr="005148FE" w:rsidRDefault="00AE1DE9" w:rsidP="00AE1DE9">
      <w:pPr>
        <w:jc w:val="right"/>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i/>
          <w:iCs/>
          <w:kern w:val="1"/>
        </w:rPr>
      </w:pPr>
    </w:p>
    <w:p w:rsidR="00AE1DE9" w:rsidRPr="005148FE" w:rsidRDefault="00AE1DE9" w:rsidP="00AE1DE9">
      <w:pPr>
        <w:widowControl w:val="0"/>
        <w:tabs>
          <w:tab w:val="left" w:pos="9360"/>
        </w:tabs>
        <w:snapToGrid w:val="0"/>
        <w:spacing w:after="120" w:line="360" w:lineRule="auto"/>
        <w:ind w:right="-6"/>
        <w:jc w:val="right"/>
        <w:rPr>
          <w:kern w:val="1"/>
        </w:rPr>
      </w:pPr>
    </w:p>
    <w:p w:rsidR="00AE1DE9" w:rsidRPr="005148FE" w:rsidRDefault="00AE1DE9" w:rsidP="00AE1DE9">
      <w:pPr>
        <w:widowControl w:val="0"/>
        <w:tabs>
          <w:tab w:val="left" w:pos="9360"/>
        </w:tabs>
        <w:snapToGrid w:val="0"/>
        <w:spacing w:after="120" w:line="360" w:lineRule="auto"/>
        <w:ind w:right="-6"/>
        <w:jc w:val="right"/>
        <w:rPr>
          <w:kern w:val="1"/>
        </w:rPr>
      </w:pPr>
    </w:p>
    <w:p w:rsidR="00AE1DE9" w:rsidRPr="005148FE" w:rsidRDefault="00AE1DE9" w:rsidP="00AE1DE9">
      <w:pPr>
        <w:pageBreakBefore/>
        <w:widowControl w:val="0"/>
        <w:tabs>
          <w:tab w:val="left" w:pos="9360"/>
        </w:tabs>
        <w:snapToGrid w:val="0"/>
        <w:spacing w:after="120" w:line="360" w:lineRule="auto"/>
        <w:ind w:right="-6"/>
        <w:jc w:val="right"/>
        <w:rPr>
          <w:i/>
          <w:iCs/>
          <w:kern w:val="1"/>
        </w:rPr>
      </w:pPr>
      <w:r w:rsidRPr="005148FE">
        <w:rPr>
          <w:i/>
          <w:iCs/>
          <w:kern w:val="1"/>
        </w:rPr>
        <w:t>Додаток №16</w:t>
      </w:r>
      <w:r w:rsidR="00077FA5" w:rsidRPr="00521107">
        <w:rPr>
          <w:i/>
          <w:iCs/>
          <w:kern w:val="1"/>
          <w:lang w:val="ru-RU"/>
        </w:rPr>
        <w:t>.</w:t>
      </w:r>
      <w:r w:rsidRPr="005148FE">
        <w:rPr>
          <w:i/>
          <w:iCs/>
          <w:kern w:val="1"/>
        </w:rPr>
        <w:t>2</w:t>
      </w:r>
    </w:p>
    <w:p w:rsidR="00AE1DE9" w:rsidRPr="005148FE" w:rsidRDefault="00AE1DE9" w:rsidP="00AE1DE9">
      <w:pPr>
        <w:autoSpaceDE w:val="0"/>
        <w:jc w:val="center"/>
        <w:rPr>
          <w:b/>
          <w:sz w:val="18"/>
          <w:szCs w:val="18"/>
        </w:rPr>
      </w:pPr>
      <w:r w:rsidRPr="005148FE">
        <w:rPr>
          <w:b/>
          <w:bCs/>
          <w:sz w:val="18"/>
          <w:szCs w:val="18"/>
        </w:rPr>
        <w:t>Право клієнта депозитарної установи на інформацію</w:t>
      </w:r>
      <w:r w:rsidRPr="005148FE">
        <w:rPr>
          <w:b/>
          <w:sz w:val="18"/>
          <w:szCs w:val="18"/>
        </w:rPr>
        <w:t>відповідно до ст.12 Закону України</w:t>
      </w:r>
    </w:p>
    <w:p w:rsidR="00AE1DE9" w:rsidRPr="005148FE" w:rsidRDefault="00AE1DE9" w:rsidP="00AE1DE9">
      <w:pPr>
        <w:jc w:val="center"/>
        <w:rPr>
          <w:b/>
          <w:sz w:val="18"/>
          <w:szCs w:val="18"/>
        </w:rPr>
      </w:pPr>
      <w:r w:rsidRPr="005148FE">
        <w:rPr>
          <w:b/>
          <w:sz w:val="18"/>
          <w:szCs w:val="18"/>
        </w:rPr>
        <w:t>«Про фінансові послуги та державне регулювання ринку фінансових послуг» /</w:t>
      </w:r>
    </w:p>
    <w:p w:rsidR="00AE1DE9" w:rsidRPr="005148FE" w:rsidRDefault="00AE1DE9" w:rsidP="00AE1DE9">
      <w:pPr>
        <w:jc w:val="center"/>
        <w:rPr>
          <w:b/>
          <w:i/>
          <w:sz w:val="18"/>
          <w:szCs w:val="18"/>
        </w:rPr>
      </w:pPr>
      <w:r w:rsidRPr="005148FE">
        <w:rPr>
          <w:b/>
          <w:i/>
          <w:sz w:val="18"/>
          <w:szCs w:val="18"/>
        </w:rPr>
        <w:t>The right of client of Depository institution for information according with Article 12 of the Law of Ukraine</w:t>
      </w:r>
    </w:p>
    <w:p w:rsidR="00AE1DE9" w:rsidRPr="005148FE" w:rsidRDefault="00AE1DE9" w:rsidP="00AE1DE9">
      <w:pPr>
        <w:jc w:val="center"/>
        <w:rPr>
          <w:b/>
          <w:i/>
          <w:sz w:val="18"/>
          <w:szCs w:val="18"/>
        </w:rPr>
      </w:pPr>
      <w:r w:rsidRPr="005148FE">
        <w:rPr>
          <w:b/>
          <w:i/>
          <w:sz w:val="18"/>
          <w:szCs w:val="18"/>
        </w:rPr>
        <w:t xml:space="preserve"> "On Financial Services and State Regulation of Financial Markets"</w:t>
      </w:r>
    </w:p>
    <w:p w:rsidR="00AE1DE9" w:rsidRPr="005148FE" w:rsidRDefault="00AE1DE9" w:rsidP="00AE1DE9">
      <w:pPr>
        <w:jc w:val="center"/>
        <w:rPr>
          <w:sz w:val="18"/>
          <w:szCs w:val="18"/>
        </w:rPr>
      </w:pPr>
    </w:p>
    <w:tbl>
      <w:tblPr>
        <w:tblW w:w="10784" w:type="dxa"/>
        <w:tblInd w:w="108" w:type="dxa"/>
        <w:tblLayout w:type="fixed"/>
        <w:tblLook w:val="0000"/>
      </w:tblPr>
      <w:tblGrid>
        <w:gridCol w:w="2127"/>
        <w:gridCol w:w="4252"/>
        <w:gridCol w:w="4253"/>
        <w:gridCol w:w="152"/>
      </w:tblGrid>
      <w:tr w:rsidR="00AE1DE9" w:rsidRPr="005148FE" w:rsidTr="00521107">
        <w:tc>
          <w:tcPr>
            <w:tcW w:w="10784" w:type="dxa"/>
            <w:gridSpan w:val="4"/>
            <w:tcBorders>
              <w:top w:val="single" w:sz="4" w:space="0" w:color="000000"/>
              <w:left w:val="single" w:sz="4" w:space="0" w:color="000000"/>
              <w:bottom w:val="single" w:sz="4" w:space="0" w:color="000000"/>
              <w:right w:val="single" w:sz="4" w:space="0" w:color="000000"/>
            </w:tcBorders>
            <w:shd w:val="clear" w:color="auto" w:fill="F3F3F3"/>
          </w:tcPr>
          <w:p w:rsidR="00AE1DE9" w:rsidRPr="005148FE" w:rsidRDefault="00AE1DE9" w:rsidP="003E2A18">
            <w:pPr>
              <w:snapToGrid w:val="0"/>
              <w:jc w:val="center"/>
              <w:rPr>
                <w:b/>
                <w:bCs/>
                <w:sz w:val="18"/>
                <w:szCs w:val="18"/>
              </w:rPr>
            </w:pPr>
            <w:r w:rsidRPr="005148FE">
              <w:rPr>
                <w:b/>
                <w:bCs/>
                <w:sz w:val="18"/>
                <w:szCs w:val="18"/>
              </w:rPr>
              <w:t>Уповноважена особа Депозитарної установи до укладення з клієнтом договору щодо надання депозитарних послуг надає клієнту детальну інформацію про: /</w:t>
            </w:r>
          </w:p>
          <w:p w:rsidR="00AE1DE9" w:rsidRPr="005148FE" w:rsidRDefault="00AE1DE9" w:rsidP="003E2A18">
            <w:pPr>
              <w:snapToGrid w:val="0"/>
              <w:jc w:val="center"/>
              <w:rPr>
                <w:b/>
                <w:bCs/>
                <w:i/>
                <w:sz w:val="18"/>
                <w:szCs w:val="18"/>
              </w:rPr>
            </w:pPr>
            <w:r w:rsidRPr="005148FE">
              <w:rPr>
                <w:b/>
                <w:bCs/>
                <w:i/>
                <w:sz w:val="18"/>
                <w:szCs w:val="18"/>
              </w:rPr>
              <w:t xml:space="preserve">Authorized person  of Depository institution to conclude the agreement </w:t>
            </w:r>
            <w:r w:rsidRPr="005148FE">
              <w:rPr>
                <w:b/>
                <w:bCs/>
                <w:i/>
                <w:sz w:val="18"/>
                <w:szCs w:val="18"/>
                <w:lang w:val="en-US"/>
              </w:rPr>
              <w:t xml:space="preserve"> </w:t>
            </w:r>
            <w:r w:rsidRPr="005148FE">
              <w:rPr>
                <w:b/>
                <w:bCs/>
                <w:i/>
                <w:sz w:val="18"/>
                <w:szCs w:val="18"/>
              </w:rPr>
              <w:t>for providing depository services with the client provides client detailed information about:</w:t>
            </w:r>
          </w:p>
        </w:tc>
      </w:tr>
      <w:tr w:rsidR="00AE1DE9" w:rsidRPr="005148FE" w:rsidTr="00521107">
        <w:tblPrEx>
          <w:tblCellMar>
            <w:top w:w="55" w:type="dxa"/>
            <w:left w:w="55" w:type="dxa"/>
            <w:bottom w:w="55" w:type="dxa"/>
            <w:right w:w="55" w:type="dxa"/>
          </w:tblCellMar>
        </w:tblPrEx>
        <w:trPr>
          <w:gridAfter w:val="1"/>
          <w:wAfter w:w="152" w:type="dxa"/>
          <w:trHeight w:val="4068"/>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rPr>
              <w:t>1.Фінансова послуга, яку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r w:rsidRPr="005148FE">
              <w:rPr>
                <w:rFonts w:ascii="Times New Roman" w:hAnsi="Times New Roman" w:cs="Times New Roman"/>
                <w:sz w:val="18"/>
                <w:szCs w:val="18"/>
                <w:lang w:val="ru-RU"/>
              </w:rPr>
              <w:t>/</w:t>
            </w:r>
          </w:p>
          <w:p w:rsidR="00AE1DE9" w:rsidRPr="005148FE" w:rsidRDefault="00AE1DE9" w:rsidP="003E2A18">
            <w:pPr>
              <w:pStyle w:val="af6"/>
              <w:ind w:left="57" w:right="57"/>
              <w:rPr>
                <w:rFonts w:ascii="Times New Roman" w:hAnsi="Times New Roman" w:cs="Times New Roman"/>
                <w:i/>
                <w:sz w:val="18"/>
                <w:szCs w:val="18"/>
              </w:rPr>
            </w:pPr>
            <w:r w:rsidRPr="005148FE">
              <w:rPr>
                <w:rFonts w:ascii="Times New Roman" w:hAnsi="Times New Roman" w:cs="Times New Roman"/>
                <w:i/>
                <w:sz w:val="18"/>
                <w:szCs w:val="18"/>
              </w:rPr>
              <w:t>Finan</w:t>
            </w:r>
            <w:r w:rsidRPr="005148FE">
              <w:rPr>
                <w:rFonts w:ascii="Times New Roman" w:hAnsi="Times New Roman" w:cs="Times New Roman"/>
                <w:i/>
                <w:sz w:val="18"/>
                <w:szCs w:val="18"/>
                <w:lang w:val="en-US"/>
              </w:rPr>
              <w:t>cial</w:t>
            </w:r>
            <w:r w:rsidRPr="005148FE">
              <w:rPr>
                <w:rFonts w:ascii="Times New Roman" w:hAnsi="Times New Roman" w:cs="Times New Roman"/>
                <w:i/>
                <w:sz w:val="18"/>
                <w:szCs w:val="18"/>
              </w:rPr>
              <w:t xml:space="preserve"> service that is offered to provide the client with an indication of the value of the service to the </w:t>
            </w:r>
            <w:r w:rsidRPr="005148FE">
              <w:rPr>
                <w:rFonts w:ascii="Times New Roman" w:hAnsi="Times New Roman" w:cs="Times New Roman"/>
                <w:i/>
                <w:sz w:val="18"/>
                <w:szCs w:val="18"/>
                <w:lang w:val="en-US"/>
              </w:rPr>
              <w:t>client</w:t>
            </w:r>
            <w:r w:rsidRPr="005148FE">
              <w:rPr>
                <w:rFonts w:ascii="Times New Roman" w:hAnsi="Times New Roman" w:cs="Times New Roman"/>
                <w:i/>
                <w:sz w:val="18"/>
                <w:szCs w:val="18"/>
              </w:rPr>
              <w:t>, unless otherwise provided by law for the regulation of certain financial services markets</w:t>
            </w:r>
          </w:p>
        </w:tc>
        <w:tc>
          <w:tcPr>
            <w:tcW w:w="4252" w:type="dxa"/>
            <w:tcBorders>
              <w:left w:val="single" w:sz="2" w:space="0" w:color="000000"/>
              <w:bottom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 xml:space="preserve">1.1. Депозитарна установа </w:t>
            </w:r>
            <w:r w:rsidR="00F83FD4" w:rsidRPr="00F53147">
              <w:rPr>
                <w:rFonts w:ascii="Times New Roman" w:hAnsi="Times New Roman" w:cs="Times New Roman"/>
                <w:sz w:val="18"/>
                <w:szCs w:val="18"/>
                <w:lang w:val="ru-RU"/>
              </w:rPr>
              <w:t>Товариство з обмеженою відповідальністю «КОМЕКС ЦІННІ ПАПЕРИ»</w:t>
            </w:r>
            <w:r w:rsidRPr="005148FE">
              <w:rPr>
                <w:rFonts w:ascii="Times New Roman" w:hAnsi="Times New Roman" w:cs="Times New Roman"/>
                <w:sz w:val="18"/>
                <w:szCs w:val="18"/>
              </w:rPr>
              <w:t xml:space="preserve"> надає депозитарні послуги згідно отриманої ліцензії Національної комісії з цінних паперів та фондового ринку на провадження професійної діяльності на фондовому ринку — депозитарної діяльності депозитарної установи. </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1.2.Клієнт набуває статусу депонента після укладання Договору про обслуговування рахунку в цінних паперах.</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 xml:space="preserve">1.3.Розмір, порядок нарахування та сплати винагороди за надання  послуг зазначається у відповідному договорі з  Клієнтом на підставі тарифів Депозитарної установи, які чинні на  день його укладання. Перелік та вартість послуг, що надає Депозитарна установа  представлені в тарифах на веб-сторінці Депозитарної установи  </w:t>
            </w:r>
            <w:r w:rsidR="00F83FD4" w:rsidRPr="00F83FD4">
              <w:rPr>
                <w:rFonts w:ascii="Times New Roman" w:hAnsi="Times New Roman" w:cs="Times New Roman"/>
                <w:sz w:val="18"/>
                <w:szCs w:val="18"/>
                <w:lang w:val="en-US"/>
              </w:rPr>
              <w:t>comex</w:t>
            </w:r>
            <w:r w:rsidR="00F83FD4" w:rsidRPr="00521107">
              <w:rPr>
                <w:rFonts w:ascii="Times New Roman" w:hAnsi="Times New Roman" w:cs="Times New Roman"/>
                <w:sz w:val="18"/>
                <w:szCs w:val="18"/>
                <w:lang w:val="ru-RU"/>
              </w:rPr>
              <w:t>.</w:t>
            </w:r>
            <w:r w:rsidR="00F83FD4" w:rsidRPr="00F83FD4">
              <w:rPr>
                <w:rFonts w:ascii="Times New Roman" w:hAnsi="Times New Roman" w:cs="Times New Roman"/>
                <w:sz w:val="18"/>
                <w:szCs w:val="18"/>
                <w:lang w:val="en-US"/>
              </w:rPr>
              <w:t>uafin</w:t>
            </w:r>
            <w:r w:rsidR="00F83FD4" w:rsidRPr="00521107">
              <w:rPr>
                <w:rFonts w:ascii="Times New Roman" w:hAnsi="Times New Roman" w:cs="Times New Roman"/>
                <w:sz w:val="18"/>
                <w:szCs w:val="18"/>
                <w:lang w:val="ru-RU"/>
              </w:rPr>
              <w:t>.</w:t>
            </w:r>
            <w:r w:rsidR="00F83FD4" w:rsidRPr="00F83FD4">
              <w:rPr>
                <w:rFonts w:ascii="Times New Roman" w:hAnsi="Times New Roman" w:cs="Times New Roman"/>
                <w:sz w:val="18"/>
                <w:szCs w:val="18"/>
                <w:lang w:val="en-US"/>
              </w:rPr>
              <w:t>net</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 xml:space="preserve">1.4.В подальшому, про чинні тарифи, зміни та/або доповнення до тарифів, депозитарна установа повідомляє депонента шляхом їх розміщення на веб-сторінці </w:t>
            </w:r>
            <w:r w:rsidR="00F83FD4" w:rsidRPr="00521107">
              <w:rPr>
                <w:rFonts w:ascii="Times New Roman" w:hAnsi="Times New Roman" w:cs="Times New Roman"/>
                <w:sz w:val="18"/>
                <w:szCs w:val="18"/>
              </w:rPr>
              <w:t xml:space="preserve">Товариство з обмеженою відповідальністю </w:t>
            </w:r>
            <w:r w:rsidR="00F83FD4" w:rsidRPr="00F83FD4">
              <w:rPr>
                <w:rFonts w:ascii="Times New Roman" w:hAnsi="Times New Roman" w:cs="Times New Roman"/>
                <w:sz w:val="18"/>
                <w:szCs w:val="18"/>
                <w:lang w:val="ru-RU"/>
              </w:rPr>
              <w:t>«КОМЕКС ЦІННІ ПАПЕРИ»</w:t>
            </w:r>
            <w:r w:rsidRPr="005148FE">
              <w:rPr>
                <w:rFonts w:ascii="Times New Roman" w:hAnsi="Times New Roman" w:cs="Times New Roman"/>
                <w:sz w:val="18"/>
                <w:szCs w:val="18"/>
              </w:rPr>
              <w:t xml:space="preserve"> за за посиланням</w:t>
            </w:r>
            <w:r w:rsidRPr="005148FE">
              <w:rPr>
                <w:rFonts w:ascii="Times New Roman" w:hAnsi="Times New Roman" w:cs="Times New Roman"/>
                <w:szCs w:val="18"/>
              </w:rPr>
              <w:t xml:space="preserve"> </w:t>
            </w:r>
            <w:r w:rsidR="00F83FD4" w:rsidRPr="00F83FD4">
              <w:rPr>
                <w:rFonts w:ascii="Times New Roman" w:hAnsi="Times New Roman" w:cs="Times New Roman"/>
                <w:sz w:val="18"/>
                <w:szCs w:val="18"/>
                <w:lang w:val="en-US"/>
              </w:rPr>
              <w:t>comex.uafin.net</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jc w:val="both"/>
              <w:rPr>
                <w:rFonts w:ascii="Times New Roman" w:hAnsi="Times New Roman" w:cs="Times New Roman"/>
                <w:i/>
                <w:sz w:val="18"/>
                <w:szCs w:val="18"/>
              </w:rPr>
            </w:pPr>
            <w:r w:rsidRPr="005148FE">
              <w:rPr>
                <w:rFonts w:ascii="Times New Roman" w:hAnsi="Times New Roman" w:cs="Times New Roman"/>
                <w:i/>
                <w:sz w:val="18"/>
                <w:szCs w:val="18"/>
              </w:rPr>
              <w:t xml:space="preserve">1.1.Depository institution </w:t>
            </w:r>
            <w:r w:rsidR="00F83FD4" w:rsidRPr="00521107">
              <w:rPr>
                <w:rFonts w:ascii="Times New Roman" w:hAnsi="Times New Roman" w:cs="Times New Roman"/>
                <w:i/>
                <w:sz w:val="18"/>
                <w:szCs w:val="18"/>
                <w:lang w:val="en-US"/>
              </w:rPr>
              <w:t>COMEX Securities Limited</w:t>
            </w:r>
            <w:r w:rsidRPr="005148FE">
              <w:rPr>
                <w:rFonts w:ascii="Times New Roman" w:hAnsi="Times New Roman" w:cs="Times New Roman"/>
                <w:i/>
                <w:sz w:val="18"/>
                <w:szCs w:val="18"/>
              </w:rPr>
              <w:t xml:space="preserve"> provides depository services under the license issued by National Commission on Securities and Stock Market for carrying out professional activities in the stock market - depository activity of the Depository institution. </w:t>
            </w:r>
          </w:p>
          <w:p w:rsidR="00AE1DE9" w:rsidRPr="005148FE" w:rsidRDefault="00AE1DE9" w:rsidP="003E2A18">
            <w:pPr>
              <w:pStyle w:val="af6"/>
              <w:jc w:val="both"/>
              <w:rPr>
                <w:rFonts w:ascii="Times New Roman" w:hAnsi="Times New Roman" w:cs="Times New Roman"/>
                <w:i/>
                <w:sz w:val="18"/>
                <w:szCs w:val="18"/>
              </w:rPr>
            </w:pPr>
            <w:r w:rsidRPr="005148FE">
              <w:rPr>
                <w:rFonts w:ascii="Times New Roman" w:hAnsi="Times New Roman" w:cs="Times New Roman"/>
                <w:i/>
                <w:sz w:val="18"/>
                <w:szCs w:val="18"/>
              </w:rPr>
              <w:t>1.2.</w:t>
            </w:r>
            <w:r w:rsidRPr="005148FE">
              <w:rPr>
                <w:rFonts w:ascii="Times New Roman" w:hAnsi="Times New Roman" w:cs="Times New Roman"/>
                <w:i/>
                <w:sz w:val="18"/>
                <w:szCs w:val="18"/>
                <w:lang w:val="en-US"/>
              </w:rPr>
              <w:t xml:space="preserve"> </w:t>
            </w:r>
            <w:r w:rsidRPr="005148FE">
              <w:rPr>
                <w:rFonts w:ascii="Times New Roman" w:hAnsi="Times New Roman" w:cs="Times New Roman"/>
                <w:i/>
                <w:sz w:val="18"/>
                <w:szCs w:val="18"/>
              </w:rPr>
              <w:t>Client acquires the status of the depositor after the conclusion of the Agreement on servicing the securit in securities.</w:t>
            </w:r>
          </w:p>
          <w:p w:rsidR="00AE1DE9" w:rsidRPr="005148FE" w:rsidRDefault="00AE1DE9" w:rsidP="003E2A18">
            <w:pPr>
              <w:pStyle w:val="af6"/>
              <w:jc w:val="both"/>
              <w:rPr>
                <w:rFonts w:ascii="Times New Roman" w:hAnsi="Times New Roman" w:cs="Times New Roman"/>
                <w:i/>
                <w:sz w:val="18"/>
                <w:szCs w:val="18"/>
              </w:rPr>
            </w:pPr>
            <w:r w:rsidRPr="005148FE">
              <w:rPr>
                <w:rFonts w:ascii="Times New Roman" w:hAnsi="Times New Roman" w:cs="Times New Roman"/>
                <w:i/>
                <w:sz w:val="18"/>
                <w:szCs w:val="18"/>
              </w:rPr>
              <w:t xml:space="preserve">1.3. The size, the procedure of calculation and payment of remuneration for services specified in the respective agreement with the client based on the tariffs of the Depository institution, valid on the day of its conclusion. List and cost of services provided by Depository institution represented in tariffs on the website </w:t>
            </w:r>
            <w:r w:rsidR="00F83FD4" w:rsidRPr="00F83FD4">
              <w:rPr>
                <w:rFonts w:ascii="Times New Roman" w:hAnsi="Times New Roman" w:cs="Times New Roman"/>
                <w:sz w:val="18"/>
                <w:szCs w:val="18"/>
                <w:lang w:val="en-US"/>
              </w:rPr>
              <w:t>comex.uafin.net</w:t>
            </w:r>
          </w:p>
          <w:p w:rsidR="00AE1DE9" w:rsidRPr="005148FE" w:rsidRDefault="00AE1DE9" w:rsidP="003E2A18">
            <w:pPr>
              <w:pStyle w:val="af6"/>
              <w:jc w:val="both"/>
              <w:rPr>
                <w:rFonts w:ascii="Times New Roman" w:hAnsi="Times New Roman" w:cs="Times New Roman"/>
                <w:i/>
                <w:sz w:val="18"/>
                <w:szCs w:val="18"/>
              </w:rPr>
            </w:pPr>
            <w:r w:rsidRPr="005148FE">
              <w:rPr>
                <w:rFonts w:ascii="Times New Roman" w:hAnsi="Times New Roman" w:cs="Times New Roman"/>
                <w:i/>
                <w:sz w:val="18"/>
                <w:szCs w:val="18"/>
              </w:rPr>
              <w:t>1.4. Further, the current tariff</w:t>
            </w:r>
            <w:r w:rsidRPr="005148FE">
              <w:rPr>
                <w:rFonts w:ascii="Times New Roman" w:hAnsi="Times New Roman" w:cs="Times New Roman"/>
                <w:i/>
                <w:sz w:val="18"/>
                <w:szCs w:val="18"/>
                <w:lang w:val="en-US"/>
              </w:rPr>
              <w:t>,</w:t>
            </w:r>
            <w:r w:rsidRPr="005148FE">
              <w:rPr>
                <w:rFonts w:ascii="Times New Roman" w:hAnsi="Times New Roman" w:cs="Times New Roman"/>
                <w:i/>
                <w:sz w:val="18"/>
                <w:szCs w:val="18"/>
              </w:rPr>
              <w:t xml:space="preserve"> changes and</w:t>
            </w:r>
            <w:r w:rsidRPr="005148FE">
              <w:rPr>
                <w:rFonts w:ascii="Times New Roman" w:hAnsi="Times New Roman" w:cs="Times New Roman"/>
                <w:i/>
                <w:sz w:val="18"/>
                <w:szCs w:val="18"/>
                <w:lang w:val="en-US"/>
              </w:rPr>
              <w:t>/</w:t>
            </w:r>
            <w:r w:rsidRPr="005148FE">
              <w:rPr>
                <w:rFonts w:ascii="Times New Roman" w:hAnsi="Times New Roman" w:cs="Times New Roman"/>
                <w:i/>
                <w:sz w:val="18"/>
                <w:szCs w:val="18"/>
              </w:rPr>
              <w:t>or additions to the tariff</w:t>
            </w:r>
            <w:r w:rsidRPr="005148FE">
              <w:rPr>
                <w:rFonts w:ascii="Times New Roman" w:hAnsi="Times New Roman" w:cs="Times New Roman"/>
                <w:i/>
                <w:sz w:val="18"/>
                <w:szCs w:val="18"/>
                <w:lang w:val="en-US"/>
              </w:rPr>
              <w:t>,</w:t>
            </w:r>
            <w:r w:rsidRPr="005148FE">
              <w:rPr>
                <w:rFonts w:ascii="Times New Roman" w:hAnsi="Times New Roman" w:cs="Times New Roman"/>
                <w:i/>
                <w:sz w:val="18"/>
                <w:szCs w:val="18"/>
              </w:rPr>
              <w:t xml:space="preserve"> depository institution shall notify the depositor by their placement on the official website of </w:t>
            </w:r>
            <w:r w:rsidR="00F83FD4" w:rsidRPr="00521107">
              <w:rPr>
                <w:rFonts w:ascii="Times New Roman" w:hAnsi="Times New Roman" w:cs="Times New Roman"/>
                <w:i/>
                <w:sz w:val="18"/>
                <w:szCs w:val="18"/>
                <w:lang w:val="en-US"/>
              </w:rPr>
              <w:t>COMEX Securities Limited</w:t>
            </w:r>
            <w:r w:rsidRPr="005148FE">
              <w:rPr>
                <w:rFonts w:ascii="Times New Roman" w:hAnsi="Times New Roman" w:cs="Times New Roman"/>
                <w:i/>
                <w:sz w:val="18"/>
                <w:szCs w:val="18"/>
              </w:rPr>
              <w:t xml:space="preserve">  </w:t>
            </w:r>
            <w:r w:rsidRPr="005148FE">
              <w:rPr>
                <w:rFonts w:ascii="Times New Roman" w:hAnsi="Times New Roman" w:cs="Times New Roman"/>
              </w:rPr>
              <w:br/>
            </w:r>
            <w:r w:rsidRPr="005148FE">
              <w:rPr>
                <w:rFonts w:ascii="Times New Roman" w:hAnsi="Times New Roman" w:cs="Times New Roman"/>
                <w:i/>
                <w:sz w:val="18"/>
                <w:szCs w:val="18"/>
              </w:rPr>
              <w:t xml:space="preserve">by link </w:t>
            </w:r>
            <w:r w:rsidR="00F83FD4" w:rsidRPr="00F83FD4">
              <w:rPr>
                <w:rFonts w:ascii="Times New Roman" w:hAnsi="Times New Roman" w:cs="Times New Roman"/>
                <w:sz w:val="18"/>
                <w:szCs w:val="18"/>
                <w:lang w:val="en-US"/>
              </w:rPr>
              <w:t>comex.uafin.net</w:t>
            </w: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lang w:val="ru-RU"/>
              </w:rPr>
              <w:t>2.Умови надання додаткових депозитарних (фінансових) послуг та їх вартість /</w:t>
            </w:r>
          </w:p>
          <w:p w:rsidR="00AE1DE9" w:rsidRPr="005148FE" w:rsidRDefault="00AE1DE9" w:rsidP="003E2A18">
            <w:pPr>
              <w:pStyle w:val="af6"/>
              <w:ind w:left="57" w:right="57"/>
              <w:rPr>
                <w:rFonts w:ascii="Times New Roman" w:hAnsi="Times New Roman" w:cs="Times New Roman"/>
                <w:i/>
                <w:sz w:val="18"/>
                <w:szCs w:val="18"/>
              </w:rPr>
            </w:pPr>
            <w:r w:rsidRPr="005148FE">
              <w:rPr>
                <w:rFonts w:ascii="Times New Roman" w:hAnsi="Times New Roman" w:cs="Times New Roman"/>
                <w:i/>
                <w:sz w:val="18"/>
                <w:szCs w:val="18"/>
              </w:rPr>
              <w:t>Conditions for additional depositary (financial) services and their costs</w:t>
            </w:r>
          </w:p>
        </w:tc>
        <w:tc>
          <w:tcPr>
            <w:tcW w:w="4252" w:type="dxa"/>
            <w:tcBorders>
              <w:left w:val="single" w:sz="2" w:space="0" w:color="000000"/>
              <w:bottom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2.1.Додаткові депозитарні (фінансові) послуги, передбачені законодавством, зокрема підготовка для депонентів довідково-аналітичних матеріалів, що характеризують ринок цінних паперів (наприклад: переведення у бездокументарну форму випуску іменних акцій, випущених у документарній формі, формування річного звіту емітента цінних паперів, організація реєстрації випуску цінних паперів, формування особливої інформації емітента цінних паперів, розміщення на власному веб-сайті депонента звітної інформації тощо), а також послуги інформаційного та організаційного забезпечення проведення загальних зборів акціонерного товариства, надаються депоненту на  підставі окремого(их) договору(ів), яким(и) визначаються порядок, умови та вартість їх надання.</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ind w:left="57" w:right="57"/>
              <w:jc w:val="both"/>
              <w:rPr>
                <w:rFonts w:ascii="Times New Roman" w:hAnsi="Times New Roman" w:cs="Times New Roman"/>
                <w:i/>
                <w:sz w:val="18"/>
                <w:szCs w:val="18"/>
              </w:rPr>
            </w:pPr>
            <w:r w:rsidRPr="005148FE">
              <w:rPr>
                <w:rFonts w:ascii="Times New Roman" w:hAnsi="Times New Roman" w:cs="Times New Roman"/>
                <w:i/>
                <w:sz w:val="18"/>
                <w:szCs w:val="18"/>
                <w:lang w:val="en-US"/>
              </w:rPr>
              <w:t>2</w:t>
            </w:r>
            <w:r w:rsidRPr="005148FE">
              <w:rPr>
                <w:rFonts w:ascii="Times New Roman" w:hAnsi="Times New Roman" w:cs="Times New Roman"/>
                <w:i/>
                <w:sz w:val="18"/>
                <w:szCs w:val="18"/>
              </w:rPr>
              <w:t>.1. Additional depositary (financial) services, provided by law, namely to prepare for their depositors reference and analysis, describing the securities market (such as the transfer of book-entry form issue shares, issued in documentary form, formation of the annual report of the issuer of securities,</w:t>
            </w:r>
            <w:r w:rsidRPr="005148FE">
              <w:rPr>
                <w:rFonts w:ascii="Times New Roman" w:hAnsi="Times New Roman" w:cs="Times New Roman"/>
              </w:rPr>
              <w:t xml:space="preserve"> </w:t>
            </w:r>
            <w:r w:rsidRPr="005148FE">
              <w:rPr>
                <w:rFonts w:ascii="Times New Roman" w:hAnsi="Times New Roman" w:cs="Times New Roman"/>
                <w:i/>
                <w:sz w:val="18"/>
                <w:szCs w:val="18"/>
              </w:rPr>
              <w:t>organization of registration of securities issue</w:t>
            </w:r>
            <w:r w:rsidRPr="005148FE">
              <w:rPr>
                <w:rFonts w:ascii="Times New Roman" w:hAnsi="Times New Roman" w:cs="Times New Roman"/>
                <w:i/>
                <w:sz w:val="18"/>
                <w:szCs w:val="18"/>
                <w:lang w:val="en-US"/>
              </w:rPr>
              <w:t xml:space="preserve">, </w:t>
            </w:r>
            <w:r w:rsidRPr="005148FE">
              <w:rPr>
                <w:rFonts w:ascii="Times New Roman" w:hAnsi="Times New Roman" w:cs="Times New Roman"/>
                <w:i/>
                <w:sz w:val="18"/>
                <w:szCs w:val="18"/>
              </w:rPr>
              <w:t>forming a special information the issuer, the placement on its website depositor reporting information, etc.), and service of  information and organizational of the general meeting of the company, provided the depositor on the based on the individual of agreement(s) which are determined the procedure, terms and cost of providing them.</w:t>
            </w:r>
          </w:p>
          <w:p w:rsidR="00AE1DE9" w:rsidRPr="005148FE" w:rsidRDefault="00AE1DE9" w:rsidP="003E2A18">
            <w:pPr>
              <w:pStyle w:val="af6"/>
              <w:snapToGrid w:val="0"/>
              <w:ind w:left="57" w:right="57"/>
              <w:jc w:val="both"/>
              <w:rPr>
                <w:rFonts w:ascii="Times New Roman" w:hAnsi="Times New Roman" w:cs="Times New Roman"/>
                <w:i/>
                <w:sz w:val="18"/>
                <w:szCs w:val="18"/>
              </w:rPr>
            </w:pPr>
            <w:r w:rsidRPr="005148FE">
              <w:rPr>
                <w:rFonts w:ascii="Times New Roman" w:hAnsi="Times New Roman" w:cs="Times New Roman"/>
                <w:i/>
                <w:sz w:val="18"/>
                <w:szCs w:val="18"/>
              </w:rPr>
              <w:t>organization of registration of securities issue</w:t>
            </w: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rPr>
              <w:t>3.Порядок сплати податків і зборів за рахунок фізичної особи в результаті отримання фінансової послуги</w:t>
            </w:r>
            <w:r w:rsidRPr="005148FE">
              <w:rPr>
                <w:rFonts w:ascii="Times New Roman" w:hAnsi="Times New Roman" w:cs="Times New Roman"/>
                <w:sz w:val="18"/>
                <w:szCs w:val="18"/>
                <w:lang w:val="ru-RU"/>
              </w:rPr>
              <w:t xml:space="preserve"> / </w:t>
            </w:r>
          </w:p>
          <w:p w:rsidR="00AE1DE9" w:rsidRPr="005148FE" w:rsidRDefault="00AE1DE9" w:rsidP="003E2A18">
            <w:pPr>
              <w:pStyle w:val="af6"/>
              <w:ind w:left="57" w:right="57"/>
              <w:rPr>
                <w:rFonts w:ascii="Times New Roman" w:hAnsi="Times New Roman" w:cs="Times New Roman"/>
                <w:i/>
                <w:sz w:val="18"/>
                <w:szCs w:val="18"/>
                <w:lang w:val="en-US"/>
              </w:rPr>
            </w:pPr>
            <w:r w:rsidRPr="005148FE">
              <w:rPr>
                <w:rFonts w:ascii="Times New Roman" w:hAnsi="Times New Roman" w:cs="Times New Roman"/>
                <w:i/>
                <w:sz w:val="18"/>
                <w:szCs w:val="18"/>
                <w:lang w:val="en-US"/>
              </w:rPr>
              <w:t>P</w:t>
            </w:r>
            <w:r w:rsidRPr="005148FE">
              <w:rPr>
                <w:rFonts w:ascii="Times New Roman" w:hAnsi="Times New Roman" w:cs="Times New Roman"/>
                <w:i/>
                <w:sz w:val="18"/>
                <w:szCs w:val="18"/>
              </w:rPr>
              <w:t xml:space="preserve">rocedure for payment of taxes and duties by </w:t>
            </w:r>
            <w:r w:rsidRPr="005148FE">
              <w:rPr>
                <w:rFonts w:ascii="Times New Roman" w:hAnsi="Times New Roman" w:cs="Times New Roman"/>
                <w:i/>
                <w:sz w:val="18"/>
                <w:szCs w:val="18"/>
                <w:lang w:val="en-US"/>
              </w:rPr>
              <w:t>a</w:t>
            </w:r>
            <w:r w:rsidRPr="005148FE">
              <w:rPr>
                <w:rFonts w:ascii="Times New Roman" w:hAnsi="Times New Roman" w:cs="Times New Roman"/>
                <w:i/>
                <w:sz w:val="18"/>
                <w:szCs w:val="18"/>
              </w:rPr>
              <w:t xml:space="preserve"> </w:t>
            </w:r>
            <w:r w:rsidRPr="005148FE">
              <w:rPr>
                <w:rFonts w:ascii="Times New Roman" w:hAnsi="Times New Roman" w:cs="Times New Roman"/>
                <w:i/>
                <w:sz w:val="18"/>
                <w:szCs w:val="18"/>
                <w:lang w:val="en-US"/>
              </w:rPr>
              <w:t>physical person as a result of receiving financial service</w:t>
            </w:r>
          </w:p>
        </w:tc>
        <w:tc>
          <w:tcPr>
            <w:tcW w:w="4252" w:type="dxa"/>
            <w:tcBorders>
              <w:left w:val="single" w:sz="2" w:space="0" w:color="000000"/>
              <w:bottom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3.1.Фізична особа самостійно не сплачує податки і збори в результаті отримання нею депозитарних послуг від депозитарної установи;</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3.2.Депозитарна установа не сплачує податки і збори за рахунок фізичної особи в результаті отримання нею послуг з депозитарної діяльності.</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3.3.Виплата доходу та/або переказу грошових коштів у зв’язку із погашенням державних облігацій України здійснюється депозитарною установою згідно чинного законодавства, після надання фізичною особою-власником державних облігацій України первинних документів, стосовно набуття у власність даних облігацій.</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3.4.Податки за рахунок фізичної особи при виплаті такій особі дивідендів за цінними паперами або переказу грошових коштів у зв’язку із погашенням цінних паперів сплачує емітент, який є податковим агентом.</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3.5.Згідно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3.6.Відповідно до підпункту 196.1.1 статті 196 Податкового  кодексу України від 02.12.2010 N2755-VI, операції з депозитарної діяльності на ринку цінних паперів не є об'єктом  оподаткування податку на додану вартість.</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У разі якщо депоненту за Договором надаються фінансові  послуги, що оподатковуються податком на додану вартість,  порядок оплати фінансової послуги та податку на додану  вартість визначається окремо.</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snapToGrid w:val="0"/>
              <w:ind w:left="57" w:right="57"/>
              <w:jc w:val="both"/>
              <w:rPr>
                <w:i/>
                <w:sz w:val="18"/>
                <w:szCs w:val="18"/>
                <w:lang w:val="en-US"/>
              </w:rPr>
            </w:pPr>
            <w:r w:rsidRPr="005148FE">
              <w:rPr>
                <w:i/>
                <w:sz w:val="18"/>
                <w:szCs w:val="18"/>
                <w:lang w:val="en-US"/>
              </w:rPr>
              <w:t>3.1.</w:t>
            </w:r>
            <w:r w:rsidRPr="005148FE">
              <w:rPr>
                <w:i/>
                <w:sz w:val="18"/>
                <w:szCs w:val="18"/>
              </w:rPr>
              <w:t xml:space="preserve"> </w:t>
            </w:r>
            <w:r w:rsidRPr="005148FE">
              <w:rPr>
                <w:i/>
                <w:sz w:val="18"/>
                <w:szCs w:val="18"/>
                <w:lang w:val="en-US"/>
              </w:rPr>
              <w:t xml:space="preserve"> A physical person </w:t>
            </w:r>
            <w:r w:rsidRPr="005148FE">
              <w:rPr>
                <w:i/>
                <w:sz w:val="18"/>
                <w:szCs w:val="18"/>
              </w:rPr>
              <w:t>does not pay taxes as a result of services provided by depository institution</w:t>
            </w:r>
            <w:r w:rsidRPr="005148FE">
              <w:rPr>
                <w:i/>
                <w:sz w:val="18"/>
                <w:szCs w:val="18"/>
                <w:lang w:val="en-US"/>
              </w:rPr>
              <w:t>;</w:t>
            </w:r>
          </w:p>
          <w:p w:rsidR="00AE1DE9" w:rsidRPr="005148FE" w:rsidRDefault="00AE1DE9" w:rsidP="003E2A18">
            <w:pPr>
              <w:ind w:left="57" w:right="57"/>
              <w:jc w:val="both"/>
              <w:rPr>
                <w:i/>
                <w:sz w:val="18"/>
                <w:szCs w:val="18"/>
              </w:rPr>
            </w:pPr>
          </w:p>
          <w:p w:rsidR="00AE1DE9" w:rsidRPr="005148FE" w:rsidRDefault="00AE1DE9" w:rsidP="003E2A18">
            <w:pPr>
              <w:ind w:left="57" w:right="57"/>
              <w:jc w:val="both"/>
              <w:rPr>
                <w:i/>
                <w:sz w:val="18"/>
                <w:szCs w:val="18"/>
              </w:rPr>
            </w:pPr>
            <w:r w:rsidRPr="005148FE">
              <w:rPr>
                <w:i/>
                <w:sz w:val="18"/>
                <w:szCs w:val="18"/>
                <w:lang w:val="en-US"/>
              </w:rPr>
              <w:t>3.2.</w:t>
            </w:r>
            <w:r w:rsidRPr="005148FE">
              <w:rPr>
                <w:i/>
                <w:sz w:val="18"/>
                <w:szCs w:val="18"/>
              </w:rPr>
              <w:t xml:space="preserve"> </w:t>
            </w:r>
            <w:r w:rsidRPr="005148FE">
              <w:rPr>
                <w:i/>
                <w:sz w:val="18"/>
                <w:szCs w:val="18"/>
                <w:lang w:val="en-US"/>
              </w:rPr>
              <w:t>D</w:t>
            </w:r>
            <w:r w:rsidRPr="005148FE">
              <w:rPr>
                <w:i/>
                <w:sz w:val="18"/>
                <w:szCs w:val="18"/>
              </w:rPr>
              <w:t xml:space="preserve">epository institution does pay taxes and fees by a </w:t>
            </w:r>
            <w:r w:rsidRPr="005148FE">
              <w:rPr>
                <w:i/>
                <w:sz w:val="18"/>
                <w:szCs w:val="18"/>
                <w:lang w:val="en-US"/>
              </w:rPr>
              <w:t xml:space="preserve">phisical person </w:t>
            </w:r>
            <w:r w:rsidRPr="005148FE">
              <w:rPr>
                <w:i/>
                <w:sz w:val="18"/>
                <w:szCs w:val="18"/>
              </w:rPr>
              <w:t>in result of receiving depositary services.</w:t>
            </w:r>
          </w:p>
          <w:p w:rsidR="00AE1DE9" w:rsidRPr="005148FE" w:rsidRDefault="00AE1DE9" w:rsidP="003E2A18">
            <w:pPr>
              <w:ind w:left="57" w:right="57"/>
              <w:jc w:val="both"/>
              <w:rPr>
                <w:i/>
                <w:sz w:val="18"/>
                <w:szCs w:val="18"/>
                <w:lang w:val="en-US"/>
              </w:rPr>
            </w:pPr>
            <w:r w:rsidRPr="005148FE">
              <w:rPr>
                <w:i/>
                <w:sz w:val="18"/>
                <w:szCs w:val="18"/>
                <w:lang w:val="en-US"/>
              </w:rPr>
              <w:t>3.3. Payment of income and / or transfer of funds in connection with the redemption of government bonds of Ukraine carried out</w:t>
            </w:r>
            <w:r w:rsidRPr="005148FE">
              <w:rPr>
                <w:i/>
                <w:sz w:val="18"/>
                <w:szCs w:val="18"/>
              </w:rPr>
              <w:t xml:space="preserve"> </w:t>
            </w:r>
            <w:r w:rsidRPr="005148FE">
              <w:rPr>
                <w:i/>
                <w:sz w:val="18"/>
                <w:szCs w:val="18"/>
                <w:lang w:val="en-US"/>
              </w:rPr>
              <w:t>the depository institution under the current legislation, after providing  by phisical person–owner of government bonds of Ukraine primary documents to acquire the ownership of these bonds.</w:t>
            </w:r>
          </w:p>
          <w:p w:rsidR="00AE1DE9" w:rsidRPr="005148FE" w:rsidRDefault="00AE1DE9" w:rsidP="003E2A18">
            <w:pPr>
              <w:ind w:left="57" w:right="57"/>
              <w:jc w:val="both"/>
              <w:rPr>
                <w:i/>
                <w:sz w:val="18"/>
                <w:szCs w:val="18"/>
              </w:rPr>
            </w:pPr>
            <w:r w:rsidRPr="005148FE">
              <w:rPr>
                <w:i/>
                <w:sz w:val="18"/>
                <w:szCs w:val="18"/>
                <w:lang w:val="en-US"/>
              </w:rPr>
              <w:t xml:space="preserve">3.4. </w:t>
            </w:r>
            <w:r w:rsidRPr="005148FE">
              <w:rPr>
                <w:i/>
                <w:sz w:val="18"/>
                <w:szCs w:val="18"/>
              </w:rPr>
              <w:t>Taxes at the expense the physical person in the payment of dividends for its securities or transfer of funds in connection with the settlement of securities,  shall be payed by the issuer, that is a tax agent.</w:t>
            </w:r>
          </w:p>
          <w:p w:rsidR="00AE1DE9" w:rsidRPr="005148FE" w:rsidRDefault="00AE1DE9" w:rsidP="003E2A18">
            <w:pPr>
              <w:pStyle w:val="af6"/>
              <w:ind w:left="57" w:right="57"/>
              <w:jc w:val="both"/>
              <w:rPr>
                <w:rFonts w:ascii="Times New Roman" w:hAnsi="Times New Roman" w:cs="Times New Roman"/>
                <w:i/>
                <w:sz w:val="18"/>
                <w:szCs w:val="18"/>
                <w:lang w:val="en-US"/>
              </w:rPr>
            </w:pPr>
            <w:r w:rsidRPr="005148FE">
              <w:rPr>
                <w:rFonts w:ascii="Times New Roman" w:hAnsi="Times New Roman" w:cs="Times New Roman"/>
                <w:i/>
                <w:sz w:val="18"/>
                <w:szCs w:val="18"/>
                <w:lang w:val="en-US"/>
              </w:rPr>
              <w:t xml:space="preserve">3.5. </w:t>
            </w:r>
            <w:r w:rsidRPr="005148FE">
              <w:rPr>
                <w:rFonts w:ascii="Times New Roman" w:hAnsi="Times New Roman" w:cs="Times New Roman"/>
                <w:i/>
                <w:sz w:val="18"/>
                <w:szCs w:val="18"/>
              </w:rPr>
              <w:t xml:space="preserve">Under paragraph 176.2 of Article 176 of the Tax Code of Ukraine, persons subject to this Code have the status of tax agents shall, in particular, </w:t>
            </w:r>
            <w:r w:rsidRPr="005148FE">
              <w:rPr>
                <w:rFonts w:ascii="Times New Roman" w:hAnsi="Times New Roman" w:cs="Times New Roman"/>
                <w:i/>
                <w:sz w:val="18"/>
                <w:szCs w:val="18"/>
                <w:lang w:val="en-US"/>
              </w:rPr>
              <w:t>provide</w:t>
            </w:r>
            <w:r w:rsidRPr="005148FE">
              <w:rPr>
                <w:rFonts w:ascii="Times New Roman" w:hAnsi="Times New Roman" w:cs="Times New Roman"/>
                <w:i/>
                <w:sz w:val="18"/>
                <w:szCs w:val="18"/>
              </w:rPr>
              <w:t xml:space="preserve"> at the request of the taxpayer information about the amount paid for his benefit income, the amount of applied social tax benefits and the amount of tax withheld</w:t>
            </w:r>
            <w:r w:rsidRPr="005148FE">
              <w:rPr>
                <w:rFonts w:ascii="Times New Roman" w:hAnsi="Times New Roman" w:cs="Times New Roman"/>
                <w:i/>
                <w:sz w:val="18"/>
                <w:szCs w:val="18"/>
                <w:lang w:val="en-US"/>
              </w:rPr>
              <w:t>.</w:t>
            </w:r>
          </w:p>
          <w:p w:rsidR="00AE1DE9" w:rsidRPr="005148FE" w:rsidRDefault="00AE1DE9" w:rsidP="003E2A18">
            <w:pPr>
              <w:pStyle w:val="af6"/>
              <w:ind w:left="57" w:right="57"/>
              <w:jc w:val="both"/>
              <w:rPr>
                <w:rFonts w:ascii="Times New Roman" w:hAnsi="Times New Roman" w:cs="Times New Roman"/>
                <w:i/>
                <w:sz w:val="18"/>
                <w:szCs w:val="18"/>
              </w:rPr>
            </w:pPr>
            <w:r w:rsidRPr="005148FE">
              <w:rPr>
                <w:rStyle w:val="hps"/>
                <w:rFonts w:ascii="Times New Roman" w:hAnsi="Times New Roman" w:cs="Times New Roman"/>
                <w:i/>
                <w:sz w:val="18"/>
                <w:szCs w:val="18"/>
              </w:rPr>
              <w:t>3</w:t>
            </w:r>
            <w:r w:rsidRPr="005148FE">
              <w:rPr>
                <w:rFonts w:ascii="Times New Roman" w:hAnsi="Times New Roman" w:cs="Times New Roman"/>
                <w:i/>
                <w:sz w:val="18"/>
                <w:szCs w:val="18"/>
              </w:rPr>
              <w:t>.6.According to subparagraph 196.1.1 of Article 196 of the Tax Code of Ukraine of 02.12.2010 N2755-VI, the operation of depository activities in the securities market are not subject to VAT.</w:t>
            </w:r>
            <w:r w:rsidRPr="005148FE">
              <w:rPr>
                <w:rFonts w:ascii="Times New Roman" w:hAnsi="Times New Roman" w:cs="Times New Roman"/>
                <w:i/>
                <w:sz w:val="18"/>
                <w:szCs w:val="18"/>
              </w:rPr>
              <w:br/>
              <w:t xml:space="preserve">If the depositor under the Agreement provided financial services are taxed value added tax, </w:t>
            </w:r>
            <w:r w:rsidRPr="005148FE">
              <w:rPr>
                <w:rFonts w:ascii="Times New Roman" w:hAnsi="Times New Roman" w:cs="Times New Roman"/>
                <w:i/>
                <w:sz w:val="18"/>
                <w:szCs w:val="18"/>
                <w:lang w:val="en-US"/>
              </w:rPr>
              <w:t xml:space="preserve"> </w:t>
            </w:r>
            <w:r w:rsidRPr="005148FE">
              <w:rPr>
                <w:rFonts w:ascii="Times New Roman" w:hAnsi="Times New Roman" w:cs="Times New Roman"/>
                <w:i/>
                <w:sz w:val="18"/>
                <w:szCs w:val="18"/>
              </w:rPr>
              <w:t xml:space="preserve">payment </w:t>
            </w:r>
            <w:r w:rsidRPr="005148FE">
              <w:rPr>
                <w:rFonts w:ascii="Times New Roman" w:hAnsi="Times New Roman" w:cs="Times New Roman"/>
                <w:i/>
                <w:sz w:val="18"/>
                <w:szCs w:val="18"/>
                <w:lang w:val="en-US"/>
              </w:rPr>
              <w:t>for</w:t>
            </w:r>
            <w:r w:rsidRPr="005148FE">
              <w:rPr>
                <w:rFonts w:ascii="Times New Roman" w:hAnsi="Times New Roman" w:cs="Times New Roman"/>
                <w:i/>
                <w:sz w:val="18"/>
                <w:szCs w:val="18"/>
              </w:rPr>
              <w:t xml:space="preserve"> financial services and value-added tax is determined separately.</w:t>
            </w: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rPr>
              <w:t>4.Правові наслідки та порядок здійснення розрахунків з фізичною особою внаслідок дострокового припинення надання фінансової послуги.</w:t>
            </w:r>
            <w:r w:rsidRPr="005148FE">
              <w:rPr>
                <w:rFonts w:ascii="Times New Roman" w:hAnsi="Times New Roman" w:cs="Times New Roman"/>
                <w:sz w:val="18"/>
                <w:szCs w:val="18"/>
                <w:lang w:val="ru-RU"/>
              </w:rPr>
              <w:t xml:space="preserve"> /</w:t>
            </w:r>
          </w:p>
          <w:p w:rsidR="00AE1DE9" w:rsidRPr="005148FE" w:rsidRDefault="00AE1DE9" w:rsidP="003E2A18">
            <w:pPr>
              <w:pStyle w:val="af6"/>
              <w:ind w:left="57" w:right="57"/>
              <w:rPr>
                <w:rFonts w:ascii="Times New Roman" w:hAnsi="Times New Roman" w:cs="Times New Roman"/>
                <w:i/>
                <w:sz w:val="18"/>
                <w:szCs w:val="18"/>
              </w:rPr>
            </w:pPr>
            <w:r w:rsidRPr="005148FE">
              <w:rPr>
                <w:rFonts w:ascii="Times New Roman" w:hAnsi="Times New Roman" w:cs="Times New Roman"/>
                <w:i/>
                <w:sz w:val="18"/>
                <w:szCs w:val="18"/>
              </w:rPr>
              <w:t>Legal consequences and order of payment of physical person as a result of early termination of the provision of financial</w:t>
            </w:r>
            <w:r w:rsidRPr="005148FE">
              <w:rPr>
                <w:rFonts w:ascii="Times New Roman" w:hAnsi="Times New Roman" w:cs="Times New Roman"/>
                <w:i/>
              </w:rPr>
              <w:t xml:space="preserve"> </w:t>
            </w:r>
            <w:r w:rsidRPr="005148FE">
              <w:rPr>
                <w:rFonts w:ascii="Times New Roman" w:hAnsi="Times New Roman" w:cs="Times New Roman"/>
                <w:i/>
                <w:sz w:val="18"/>
                <w:szCs w:val="18"/>
              </w:rPr>
              <w:t>service.</w:t>
            </w:r>
          </w:p>
        </w:tc>
        <w:tc>
          <w:tcPr>
            <w:tcW w:w="4252" w:type="dxa"/>
            <w:tcBorders>
              <w:left w:val="single" w:sz="2" w:space="0" w:color="000000"/>
              <w:bottom w:val="single" w:sz="2" w:space="0" w:color="000000"/>
            </w:tcBorders>
          </w:tcPr>
          <w:p w:rsidR="00AE1DE9" w:rsidRPr="005148FE" w:rsidRDefault="00AE1DE9" w:rsidP="003E2A18">
            <w:pPr>
              <w:snapToGrid w:val="0"/>
              <w:jc w:val="both"/>
              <w:rPr>
                <w:kern w:val="1"/>
                <w:sz w:val="18"/>
                <w:szCs w:val="18"/>
                <w:lang w:eastAsia="hi-IN" w:bidi="hi-IN"/>
              </w:rPr>
            </w:pPr>
            <w:r w:rsidRPr="005148FE">
              <w:rPr>
                <w:kern w:val="1"/>
                <w:sz w:val="18"/>
                <w:szCs w:val="18"/>
                <w:lang w:eastAsia="hi-IN" w:bidi="hi-IN"/>
              </w:rPr>
              <w:t>4.1.Правові наслідки внаслідок дострокового припинення надання фінансової послуги визначаються умовами договору, ЗУ «Про захист прав споживачів», Цивільного кодексу України, Господарського кодексу України та інших нормативно-правових актів, що містять відповідні положення.</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4.2.У випадку дострокового припинення надання депозитарних (фінансових) послуг, порядок розрахунків між сторонами регламентується договором про обслуговування рахунку в цінних паперах.</w:t>
            </w:r>
          </w:p>
          <w:p w:rsidR="00AE1DE9" w:rsidRPr="005148FE" w:rsidRDefault="00AE1DE9" w:rsidP="003E2A18">
            <w:pPr>
              <w:jc w:val="both"/>
              <w:rPr>
                <w:kern w:val="1"/>
                <w:sz w:val="18"/>
                <w:szCs w:val="18"/>
                <w:lang w:eastAsia="hi-IN" w:bidi="hi-IN"/>
              </w:rPr>
            </w:pPr>
            <w:r w:rsidRPr="005148FE">
              <w:rPr>
                <w:kern w:val="1"/>
                <w:sz w:val="18"/>
                <w:szCs w:val="18"/>
                <w:lang w:eastAsia="hi-IN" w:bidi="hi-IN"/>
              </w:rPr>
              <w:t>4.2.Депозитарна установа та депонент, які є сторонами Договору, несуть майнову відповідальність за:</w:t>
            </w:r>
          </w:p>
          <w:p w:rsidR="00AE1DE9" w:rsidRPr="005148FE" w:rsidRDefault="00AE1DE9" w:rsidP="003E2A18">
            <w:pPr>
              <w:jc w:val="both"/>
              <w:rPr>
                <w:kern w:val="1"/>
                <w:sz w:val="18"/>
                <w:szCs w:val="18"/>
                <w:lang w:eastAsia="hi-IN" w:bidi="hi-IN"/>
              </w:rPr>
            </w:pPr>
            <w:r w:rsidRPr="005148FE">
              <w:rPr>
                <w:kern w:val="1"/>
                <w:sz w:val="18"/>
                <w:szCs w:val="18"/>
                <w:lang w:eastAsia="hi-IN" w:bidi="hi-IN"/>
              </w:rPr>
              <w:t>- невиконання або неналежне виконання своїх обов’язків за Договором;</w:t>
            </w:r>
          </w:p>
          <w:p w:rsidR="00AE1DE9" w:rsidRPr="005148FE" w:rsidRDefault="00AE1DE9" w:rsidP="003E2A18">
            <w:pPr>
              <w:jc w:val="both"/>
              <w:rPr>
                <w:kern w:val="1"/>
                <w:sz w:val="18"/>
                <w:szCs w:val="18"/>
                <w:lang w:eastAsia="hi-IN" w:bidi="hi-IN"/>
              </w:rPr>
            </w:pPr>
            <w:r w:rsidRPr="005148FE">
              <w:rPr>
                <w:kern w:val="1"/>
                <w:sz w:val="18"/>
                <w:szCs w:val="18"/>
                <w:lang w:eastAsia="hi-IN" w:bidi="hi-IN"/>
              </w:rPr>
              <w:t>- збитки, завдані одній із Сторін відшкодовуються у порядку, визначеному чинним законодавством України</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snapToGrid w:val="0"/>
              <w:ind w:left="57" w:right="57"/>
              <w:jc w:val="both"/>
              <w:rPr>
                <w:i/>
                <w:sz w:val="18"/>
                <w:szCs w:val="18"/>
              </w:rPr>
            </w:pPr>
            <w:r w:rsidRPr="005148FE">
              <w:rPr>
                <w:i/>
                <w:sz w:val="18"/>
                <w:szCs w:val="18"/>
              </w:rPr>
              <w:t>4.1. Legal consequences as a result of early termination of the provision of financial service are determined by the agreement, the Law "On Protection of Consumers' Rights, Civil Code of Ukraine, the Commercial Code of Ukraine and other normative legal acts containing such provisions.</w:t>
            </w:r>
          </w:p>
          <w:p w:rsidR="00AE1DE9" w:rsidRPr="005148FE" w:rsidRDefault="00AE1DE9" w:rsidP="003E2A18">
            <w:pPr>
              <w:ind w:left="57" w:right="57"/>
              <w:jc w:val="both"/>
              <w:rPr>
                <w:i/>
                <w:sz w:val="18"/>
                <w:szCs w:val="18"/>
              </w:rPr>
            </w:pPr>
            <w:r w:rsidRPr="005148FE">
              <w:rPr>
                <w:i/>
                <w:sz w:val="18"/>
                <w:szCs w:val="18"/>
              </w:rPr>
              <w:t xml:space="preserve">4.2. In case of early termination of the depositary (financial) services, payment arrangements between the parties is regulated </w:t>
            </w:r>
            <w:r w:rsidRPr="005148FE">
              <w:rPr>
                <w:i/>
                <w:sz w:val="18"/>
                <w:szCs w:val="18"/>
                <w:lang w:val="en-US"/>
              </w:rPr>
              <w:t>by</w:t>
            </w:r>
            <w:r w:rsidRPr="005148FE">
              <w:rPr>
                <w:i/>
                <w:sz w:val="18"/>
                <w:szCs w:val="18"/>
              </w:rPr>
              <w:t xml:space="preserve"> agreement on</w:t>
            </w:r>
            <w:r w:rsidRPr="005148FE">
              <w:rPr>
                <w:i/>
                <w:sz w:val="18"/>
                <w:szCs w:val="18"/>
                <w:lang w:val="en-US"/>
              </w:rPr>
              <w:t xml:space="preserve"> servicing </w:t>
            </w:r>
            <w:r w:rsidRPr="005148FE">
              <w:rPr>
                <w:i/>
                <w:sz w:val="18"/>
                <w:szCs w:val="18"/>
              </w:rPr>
              <w:t xml:space="preserve"> </w:t>
            </w:r>
            <w:r w:rsidRPr="005148FE">
              <w:rPr>
                <w:i/>
                <w:sz w:val="18"/>
                <w:szCs w:val="18"/>
                <w:lang w:val="en-US"/>
              </w:rPr>
              <w:t xml:space="preserve">of the </w:t>
            </w:r>
            <w:r w:rsidRPr="005148FE">
              <w:rPr>
                <w:i/>
                <w:sz w:val="18"/>
                <w:szCs w:val="18"/>
              </w:rPr>
              <w:t>account</w:t>
            </w:r>
            <w:r w:rsidRPr="005148FE">
              <w:rPr>
                <w:i/>
                <w:sz w:val="18"/>
                <w:szCs w:val="18"/>
                <w:lang w:val="en-US"/>
              </w:rPr>
              <w:t xml:space="preserve"> in </w:t>
            </w:r>
            <w:r w:rsidRPr="005148FE">
              <w:rPr>
                <w:i/>
                <w:sz w:val="18"/>
                <w:szCs w:val="18"/>
              </w:rPr>
              <w:t xml:space="preserve"> securities.</w:t>
            </w:r>
          </w:p>
          <w:p w:rsidR="00AE1DE9" w:rsidRPr="005148FE" w:rsidRDefault="00AE1DE9" w:rsidP="003E2A18">
            <w:pPr>
              <w:ind w:left="57" w:right="57"/>
              <w:jc w:val="both"/>
              <w:rPr>
                <w:i/>
                <w:sz w:val="18"/>
                <w:szCs w:val="18"/>
                <w:lang w:val="en-US"/>
              </w:rPr>
            </w:pPr>
            <w:r w:rsidRPr="005148FE">
              <w:rPr>
                <w:i/>
                <w:sz w:val="18"/>
                <w:szCs w:val="18"/>
                <w:lang w:val="en-US"/>
              </w:rPr>
              <w:t>4.2. Depository institution and depositor, that are parties to the Agreement are property responsibility for failure to perform or improper performance of its obligations under the Agreement. Losses suffered by one of party shall be reimbursed in accordance with the procedure, established by the current legislation of Ukraine.</w:t>
            </w: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5"/>
              <w:snapToGrid w:val="0"/>
              <w:ind w:left="57" w:right="57"/>
              <w:rPr>
                <w:sz w:val="18"/>
                <w:szCs w:val="18"/>
                <w:lang w:val="ru-RU"/>
              </w:rPr>
            </w:pPr>
            <w:r w:rsidRPr="005148FE">
              <w:rPr>
                <w:sz w:val="18"/>
                <w:szCs w:val="18"/>
              </w:rPr>
              <w:t>5.Механізм захисту фінансовою установою прав споживачів та порядок урегулювання спірних питань, що виникають у процесі надання фінансової послуги</w:t>
            </w:r>
            <w:r w:rsidRPr="005148FE">
              <w:rPr>
                <w:sz w:val="18"/>
                <w:szCs w:val="18"/>
                <w:lang w:val="ru-RU"/>
              </w:rPr>
              <w:t xml:space="preserve"> /</w:t>
            </w:r>
          </w:p>
          <w:p w:rsidR="00AE1DE9" w:rsidRPr="005148FE" w:rsidRDefault="00AE1DE9" w:rsidP="003E2A18">
            <w:pPr>
              <w:pStyle w:val="af5"/>
              <w:ind w:left="57" w:right="57"/>
              <w:rPr>
                <w:i/>
                <w:sz w:val="18"/>
                <w:szCs w:val="18"/>
              </w:rPr>
            </w:pPr>
            <w:r w:rsidRPr="005148FE">
              <w:rPr>
                <w:i/>
                <w:sz w:val="18"/>
                <w:szCs w:val="18"/>
              </w:rPr>
              <w:t>Mechanism of protection by financial institution the rights of consumers  and the order of settling disputes arising from the process of depository services</w:t>
            </w:r>
          </w:p>
        </w:tc>
        <w:tc>
          <w:tcPr>
            <w:tcW w:w="4252" w:type="dxa"/>
            <w:tcBorders>
              <w:left w:val="single" w:sz="2" w:space="0" w:color="000000"/>
              <w:bottom w:val="single" w:sz="2" w:space="0" w:color="000000"/>
            </w:tcBorders>
          </w:tcPr>
          <w:p w:rsidR="00AE1DE9" w:rsidRPr="005148FE" w:rsidRDefault="00AE1DE9" w:rsidP="003E2A18">
            <w:pPr>
              <w:pStyle w:val="af6"/>
              <w:snapToGrid w:val="0"/>
              <w:jc w:val="both"/>
              <w:rPr>
                <w:rFonts w:ascii="Times New Roman" w:hAnsi="Times New Roman" w:cs="Times New Roman"/>
                <w:sz w:val="18"/>
                <w:szCs w:val="18"/>
              </w:rPr>
            </w:pPr>
            <w:r w:rsidRPr="005148FE">
              <w:rPr>
                <w:rFonts w:ascii="Times New Roman" w:hAnsi="Times New Roman" w:cs="Times New Roman"/>
                <w:sz w:val="18"/>
                <w:szCs w:val="18"/>
              </w:rPr>
              <w:t>5.1.Механізм захисту прав споживачів визначається Законом України «Про захист прав споживачів» від 12.05.1991 № 1023- XII. Депозитарна установа не виконує жодних дій та не надає жодної інформації щодо цінних паперів, що належать депоненту, або інформації щодо самого депонента без відповідних письмових розпоряджень депонента, крім випадків, прямо передбачених законодавством України. Спори, що виникатимуть у процесі виконання умов Договору, вирішуються шляхом переговорів. У разі недосягнення згоди між сторонами шляхом переговорів, ці спори вирішуються у порядку, встановленому чинним законодавством України.</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snapToGrid w:val="0"/>
              <w:ind w:left="57" w:right="57"/>
              <w:jc w:val="both"/>
              <w:rPr>
                <w:i/>
                <w:sz w:val="18"/>
                <w:szCs w:val="18"/>
                <w:lang w:val="en-US"/>
              </w:rPr>
            </w:pPr>
            <w:r w:rsidRPr="005148FE">
              <w:rPr>
                <w:i/>
                <w:sz w:val="18"/>
                <w:szCs w:val="18"/>
                <w:lang w:val="en-US"/>
              </w:rPr>
              <w:t>5.1. Mechanism of protection of the rights of consumers determined by the Law of Ukraine "On Protection of Consumer Rights" from 12.05.1991 № 1023 - XII. Depository institution does not perform any action or provide any information about the securities owned by depositor, or information about the depositor himself without appropriate written orders of depositor, besides the cases expressly provided by the legislation of Ukraine. Disputes that will arise during the execution of the Agreement are resolved through conversations, these disputes are resolved in the manner prescribed by the legislation of Ukraine.</w:t>
            </w:r>
          </w:p>
          <w:p w:rsidR="00AE1DE9" w:rsidRPr="005148FE" w:rsidRDefault="00AE1DE9" w:rsidP="003E2A18">
            <w:pPr>
              <w:pStyle w:val="af6"/>
              <w:ind w:left="57" w:right="57"/>
              <w:jc w:val="both"/>
              <w:rPr>
                <w:rFonts w:ascii="Times New Roman" w:hAnsi="Times New Roman" w:cs="Times New Roman"/>
                <w:sz w:val="18"/>
                <w:szCs w:val="18"/>
                <w:lang w:val="en-US"/>
              </w:rPr>
            </w:pP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rPr>
              <w:t>6.Реквізити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r w:rsidRPr="005148FE">
              <w:rPr>
                <w:rFonts w:ascii="Times New Roman" w:hAnsi="Times New Roman" w:cs="Times New Roman"/>
                <w:sz w:val="18"/>
                <w:szCs w:val="18"/>
                <w:lang w:val="ru-RU"/>
              </w:rPr>
              <w:t xml:space="preserve"> / </w:t>
            </w:r>
          </w:p>
          <w:p w:rsidR="00AE1DE9" w:rsidRPr="005148FE" w:rsidRDefault="00AE1DE9" w:rsidP="003E2A18">
            <w:pPr>
              <w:ind w:left="57" w:right="57"/>
              <w:rPr>
                <w:sz w:val="18"/>
                <w:szCs w:val="18"/>
                <w:shd w:val="clear" w:color="auto" w:fill="FFFFCC"/>
                <w:lang w:val="en-US"/>
              </w:rPr>
            </w:pPr>
            <w:r w:rsidRPr="005148FE">
              <w:rPr>
                <w:i/>
                <w:sz w:val="18"/>
                <w:szCs w:val="18"/>
                <w:lang w:val="en-US"/>
              </w:rPr>
              <w:t>D</w:t>
            </w:r>
            <w:r w:rsidRPr="005148FE">
              <w:rPr>
                <w:i/>
                <w:sz w:val="18"/>
                <w:szCs w:val="18"/>
              </w:rPr>
              <w:t>etails of the body that carries out state regulation of financial services markets (address, phone number, etc.), and details of on Consumer Protection bodies</w:t>
            </w:r>
          </w:p>
        </w:tc>
        <w:tc>
          <w:tcPr>
            <w:tcW w:w="4252" w:type="dxa"/>
            <w:tcBorders>
              <w:left w:val="single" w:sz="2" w:space="0" w:color="000000"/>
              <w:bottom w:val="single" w:sz="2" w:space="0" w:color="000000"/>
            </w:tcBorders>
          </w:tcPr>
          <w:p w:rsidR="00AE1DE9" w:rsidRPr="005148FE" w:rsidRDefault="00AE1DE9" w:rsidP="003E2A18">
            <w:pPr>
              <w:snapToGrid w:val="0"/>
              <w:jc w:val="both"/>
              <w:rPr>
                <w:sz w:val="18"/>
                <w:szCs w:val="18"/>
              </w:rPr>
            </w:pPr>
            <w:r w:rsidRPr="005148FE">
              <w:rPr>
                <w:sz w:val="18"/>
                <w:szCs w:val="18"/>
              </w:rPr>
              <w:t>6.1. Національна комісія з цінних паперів та фондового ринку</w:t>
            </w:r>
          </w:p>
          <w:p w:rsidR="00AE1DE9" w:rsidRPr="005148FE" w:rsidRDefault="00AE1DE9" w:rsidP="003E2A18">
            <w:pPr>
              <w:snapToGrid w:val="0"/>
              <w:jc w:val="both"/>
              <w:rPr>
                <w:sz w:val="18"/>
                <w:szCs w:val="18"/>
              </w:rPr>
            </w:pPr>
            <w:r w:rsidRPr="005148FE">
              <w:rPr>
                <w:sz w:val="18"/>
                <w:szCs w:val="18"/>
              </w:rPr>
              <w:t>01010, м. Київ, вул. Московська 8, корп. 30</w:t>
            </w:r>
          </w:p>
          <w:p w:rsidR="00AE1DE9" w:rsidRPr="005148FE" w:rsidRDefault="00AE1DE9" w:rsidP="003E2A18">
            <w:pPr>
              <w:snapToGrid w:val="0"/>
              <w:jc w:val="both"/>
              <w:rPr>
                <w:sz w:val="18"/>
                <w:szCs w:val="18"/>
              </w:rPr>
            </w:pPr>
            <w:r w:rsidRPr="005148FE">
              <w:rPr>
                <w:sz w:val="18"/>
                <w:szCs w:val="18"/>
              </w:rPr>
              <w:t xml:space="preserve">сторінка у мережі Інтернет: </w:t>
            </w:r>
          </w:p>
          <w:p w:rsidR="00AE1DE9" w:rsidRPr="005148FE" w:rsidRDefault="0044784F" w:rsidP="003E2A18">
            <w:pPr>
              <w:pStyle w:val="af6"/>
              <w:ind w:left="8" w:right="58"/>
              <w:jc w:val="both"/>
              <w:rPr>
                <w:rFonts w:ascii="Times New Roman" w:hAnsi="Times New Roman" w:cs="Times New Roman"/>
              </w:rPr>
            </w:pPr>
            <w:hyperlink r:id="rId21" w:history="1">
              <w:r w:rsidR="00AE1DE9" w:rsidRPr="005148FE">
                <w:rPr>
                  <w:rStyle w:val="a4"/>
                  <w:rFonts w:ascii="Times New Roman" w:hAnsi="Times New Roman" w:cs="Times New Roman"/>
                  <w:color w:val="auto"/>
                  <w:sz w:val="18"/>
                  <w:szCs w:val="18"/>
                </w:rPr>
                <w:t>http://</w:t>
              </w:r>
              <w:r w:rsidR="00AE1DE9" w:rsidRPr="005148FE">
                <w:rPr>
                  <w:rFonts w:ascii="Times New Roman" w:hAnsi="Times New Roman" w:cs="Times New Roman"/>
                </w:rPr>
                <w:t xml:space="preserve"> </w:t>
              </w:r>
              <w:hyperlink r:id="rId22" w:history="1">
                <w:r w:rsidR="00AE1DE9" w:rsidRPr="005148FE">
                  <w:rPr>
                    <w:rStyle w:val="a4"/>
                    <w:rFonts w:ascii="Times New Roman" w:hAnsi="Times New Roman" w:cs="Times New Roman"/>
                    <w:i/>
                    <w:color w:val="auto"/>
                    <w:sz w:val="18"/>
                    <w:szCs w:val="18"/>
                  </w:rPr>
                  <w:t>www.</w:t>
                </w:r>
                <w:r w:rsidR="00AE1DE9" w:rsidRPr="005148FE">
                  <w:rPr>
                    <w:rStyle w:val="a4"/>
                    <w:rFonts w:ascii="Times New Roman" w:hAnsi="Times New Roman" w:cs="Times New Roman"/>
                    <w:i/>
                    <w:color w:val="auto"/>
                    <w:sz w:val="18"/>
                    <w:szCs w:val="18"/>
                    <w:lang w:val="en-US"/>
                  </w:rPr>
                  <w:t>n</w:t>
                </w:r>
                <w:r w:rsidR="00AE1DE9" w:rsidRPr="005148FE">
                  <w:rPr>
                    <w:rStyle w:val="a4"/>
                    <w:rFonts w:ascii="Times New Roman" w:hAnsi="Times New Roman" w:cs="Times New Roman"/>
                    <w:i/>
                    <w:color w:val="auto"/>
                    <w:sz w:val="18"/>
                    <w:szCs w:val="18"/>
                  </w:rPr>
                  <w:t>ssmc.gov.ua/</w:t>
                </w:r>
              </w:hyperlink>
            </w:hyperlink>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 xml:space="preserve">6.2.Національний банк України </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01601, м. Київ, вул. Інститутська,9</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тел.(044)253-01-80</w:t>
            </w:r>
          </w:p>
          <w:p w:rsidR="00AE1DE9" w:rsidRPr="005148FE" w:rsidRDefault="00AE1DE9" w:rsidP="003E2A18">
            <w:pPr>
              <w:pStyle w:val="af6"/>
              <w:ind w:left="8" w:right="58"/>
              <w:jc w:val="both"/>
              <w:rPr>
                <w:rFonts w:ascii="Times New Roman" w:hAnsi="Times New Roman" w:cs="Times New Roman"/>
                <w:sz w:val="18"/>
                <w:szCs w:val="18"/>
              </w:rPr>
            </w:pPr>
            <w:r w:rsidRPr="005148FE">
              <w:rPr>
                <w:rFonts w:ascii="Times New Roman" w:hAnsi="Times New Roman" w:cs="Times New Roman"/>
                <w:sz w:val="18"/>
                <w:szCs w:val="18"/>
              </w:rPr>
              <w:t xml:space="preserve">офіційний сайт </w:t>
            </w:r>
            <w:hyperlink r:id="rId23" w:anchor="_blank" w:history="1">
              <w:r w:rsidRPr="005148FE">
                <w:rPr>
                  <w:rStyle w:val="a4"/>
                  <w:rFonts w:ascii="Times New Roman" w:hAnsi="Times New Roman" w:cs="Times New Roman"/>
                  <w:color w:val="auto"/>
                  <w:sz w:val="18"/>
                  <w:szCs w:val="18"/>
                </w:rPr>
                <w:t>www.bank.gov.ua</w:t>
              </w:r>
            </w:hyperlink>
            <w:r w:rsidRPr="005148FE">
              <w:rPr>
                <w:rFonts w:ascii="Times New Roman" w:hAnsi="Times New Roman" w:cs="Times New Roman"/>
                <w:sz w:val="18"/>
                <w:szCs w:val="18"/>
              </w:rPr>
              <w:t xml:space="preserve">. </w:t>
            </w:r>
          </w:p>
          <w:p w:rsidR="00351F25" w:rsidRPr="005148FE" w:rsidRDefault="00AE1DE9" w:rsidP="00351F25">
            <w:pPr>
              <w:jc w:val="both"/>
              <w:rPr>
                <w:sz w:val="18"/>
                <w:szCs w:val="18"/>
              </w:rPr>
            </w:pPr>
            <w:r w:rsidRPr="005148FE">
              <w:rPr>
                <w:sz w:val="18"/>
                <w:szCs w:val="18"/>
              </w:rPr>
              <w:t>6.3.</w:t>
            </w:r>
            <w:r w:rsidR="00351F25" w:rsidRPr="005148FE">
              <w:rPr>
                <w:sz w:val="18"/>
                <w:szCs w:val="18"/>
              </w:rPr>
              <w:t xml:space="preserve"> Державна </w:t>
            </w:r>
            <w:r w:rsidR="00351F25" w:rsidRPr="005148FE">
              <w:rPr>
                <w:sz w:val="18"/>
                <w:szCs w:val="18"/>
                <w:lang w:val="ru-RU"/>
              </w:rPr>
              <w:t>служба</w:t>
            </w:r>
            <w:r w:rsidR="00351F25" w:rsidRPr="005148FE">
              <w:rPr>
                <w:sz w:val="18"/>
                <w:szCs w:val="18"/>
              </w:rPr>
              <w:t xml:space="preserve"> України з питань </w:t>
            </w:r>
            <w:r w:rsidR="00351F25" w:rsidRPr="005148FE">
              <w:rPr>
                <w:sz w:val="18"/>
                <w:szCs w:val="18"/>
                <w:lang w:val="ru-RU"/>
              </w:rPr>
              <w:t>безпечності харчових продукт</w:t>
            </w:r>
            <w:r w:rsidR="00351F25" w:rsidRPr="005148FE">
              <w:rPr>
                <w:sz w:val="18"/>
                <w:szCs w:val="18"/>
              </w:rPr>
              <w:t>і</w:t>
            </w:r>
            <w:r w:rsidR="00351F25" w:rsidRPr="005148FE">
              <w:rPr>
                <w:sz w:val="18"/>
                <w:szCs w:val="18"/>
                <w:lang w:val="ru-RU"/>
              </w:rPr>
              <w:t xml:space="preserve">в та </w:t>
            </w:r>
            <w:r w:rsidR="00351F25" w:rsidRPr="005148FE">
              <w:rPr>
                <w:sz w:val="18"/>
                <w:szCs w:val="18"/>
              </w:rPr>
              <w:t>захисту прав споживачів</w:t>
            </w:r>
          </w:p>
          <w:p w:rsidR="00351F25" w:rsidRPr="005148FE" w:rsidRDefault="00351F25" w:rsidP="00351F25">
            <w:pPr>
              <w:jc w:val="both"/>
              <w:rPr>
                <w:sz w:val="18"/>
                <w:szCs w:val="18"/>
              </w:rPr>
            </w:pPr>
            <w:r w:rsidRPr="005148FE">
              <w:rPr>
                <w:sz w:val="18"/>
                <w:szCs w:val="18"/>
                <w:shd w:val="clear" w:color="auto" w:fill="FFFFFF"/>
              </w:rPr>
              <w:t>01001, м. Київ, вул. Б.Грінченка, 1</w:t>
            </w:r>
            <w:r w:rsidRPr="005148FE">
              <w:rPr>
                <w:sz w:val="18"/>
                <w:szCs w:val="18"/>
              </w:rPr>
              <w:t xml:space="preserve"> Тел.: </w:t>
            </w:r>
            <w:r w:rsidRPr="005148FE">
              <w:rPr>
                <w:sz w:val="18"/>
                <w:szCs w:val="18"/>
                <w:shd w:val="clear" w:color="auto" w:fill="FFFFFF"/>
              </w:rPr>
              <w:t>(044) 279 12 70</w:t>
            </w:r>
          </w:p>
          <w:p w:rsidR="00AE1DE9" w:rsidRPr="005148FE" w:rsidRDefault="00351F25" w:rsidP="003E2A18">
            <w:pPr>
              <w:jc w:val="both"/>
              <w:rPr>
                <w:i/>
                <w:sz w:val="18"/>
                <w:szCs w:val="18"/>
              </w:rPr>
            </w:pPr>
            <w:r w:rsidRPr="005148FE">
              <w:rPr>
                <w:sz w:val="18"/>
                <w:szCs w:val="18"/>
              </w:rPr>
              <w:t xml:space="preserve">сторінка у мережі Інтернет: </w:t>
            </w:r>
            <w:hyperlink w:history="1">
              <w:r w:rsidRPr="005148FE">
                <w:rPr>
                  <w:rStyle w:val="a4"/>
                  <w:color w:val="auto"/>
                  <w:sz w:val="18"/>
                  <w:szCs w:val="18"/>
                </w:rPr>
                <w:t xml:space="preserve">www.consumer.gov.ua </w:t>
              </w:r>
            </w:hyperlink>
          </w:p>
        </w:tc>
        <w:tc>
          <w:tcPr>
            <w:tcW w:w="4253" w:type="dxa"/>
            <w:tcBorders>
              <w:left w:val="single" w:sz="2" w:space="0" w:color="000000"/>
              <w:bottom w:val="single" w:sz="2" w:space="0" w:color="000000"/>
              <w:right w:val="single" w:sz="2" w:space="0" w:color="000000"/>
            </w:tcBorders>
          </w:tcPr>
          <w:p w:rsidR="00AE1DE9" w:rsidRPr="005148FE" w:rsidRDefault="00AE1DE9" w:rsidP="003E2A18">
            <w:pPr>
              <w:pStyle w:val="af6"/>
              <w:snapToGrid w:val="0"/>
              <w:ind w:left="57" w:right="57"/>
              <w:jc w:val="both"/>
              <w:rPr>
                <w:rFonts w:ascii="Times New Roman" w:hAnsi="Times New Roman" w:cs="Times New Roman"/>
                <w:i/>
                <w:sz w:val="18"/>
                <w:szCs w:val="18"/>
                <w:lang w:val="en-US"/>
              </w:rPr>
            </w:pPr>
            <w:r w:rsidRPr="005148FE">
              <w:rPr>
                <w:rFonts w:ascii="Times New Roman" w:hAnsi="Times New Roman" w:cs="Times New Roman"/>
                <w:i/>
                <w:sz w:val="18"/>
                <w:szCs w:val="18"/>
                <w:lang w:val="en-US"/>
              </w:rPr>
              <w:t xml:space="preserve">6.1. The National Commission on Securities and Stock Market </w:t>
            </w:r>
          </w:p>
          <w:p w:rsidR="00AE1DE9" w:rsidRPr="005148FE" w:rsidRDefault="00AE1DE9" w:rsidP="003E2A18">
            <w:pPr>
              <w:pStyle w:val="af6"/>
              <w:snapToGrid w:val="0"/>
              <w:ind w:left="57" w:right="57"/>
              <w:jc w:val="both"/>
              <w:rPr>
                <w:rFonts w:ascii="Times New Roman" w:hAnsi="Times New Roman" w:cs="Times New Roman"/>
                <w:i/>
                <w:sz w:val="18"/>
                <w:szCs w:val="18"/>
                <w:lang w:val="en-US"/>
              </w:rPr>
            </w:pPr>
            <w:r w:rsidRPr="005148FE">
              <w:rPr>
                <w:rFonts w:ascii="Times New Roman" w:hAnsi="Times New Roman" w:cs="Times New Roman"/>
                <w:i/>
                <w:sz w:val="18"/>
                <w:szCs w:val="18"/>
                <w:lang w:val="en-US"/>
              </w:rPr>
              <w:t>01010, Kyiv, 8 Moskovs’ka str., Bl. 30</w:t>
            </w:r>
          </w:p>
          <w:p w:rsidR="00AE1DE9" w:rsidRPr="005148FE" w:rsidRDefault="00351F25" w:rsidP="003E2A18">
            <w:pPr>
              <w:pStyle w:val="af6"/>
              <w:ind w:left="8" w:right="58"/>
              <w:jc w:val="both"/>
              <w:rPr>
                <w:rFonts w:ascii="Times New Roman" w:hAnsi="Times New Roman" w:cs="Times New Roman"/>
                <w:i/>
                <w:sz w:val="18"/>
                <w:szCs w:val="18"/>
                <w:lang w:val="en-US"/>
              </w:rPr>
            </w:pPr>
            <w:r w:rsidRPr="005148FE">
              <w:rPr>
                <w:rFonts w:ascii="Times New Roman" w:hAnsi="Times New Roman" w:cs="Times New Roman"/>
                <w:i/>
                <w:sz w:val="18"/>
                <w:szCs w:val="18"/>
              </w:rPr>
              <w:t xml:space="preserve">Web page:  </w:t>
            </w:r>
            <w:r w:rsidR="00AE1DE9" w:rsidRPr="005148FE">
              <w:rPr>
                <w:rFonts w:ascii="Times New Roman" w:hAnsi="Times New Roman" w:cs="Times New Roman"/>
                <w:i/>
                <w:sz w:val="18"/>
                <w:szCs w:val="18"/>
                <w:lang w:val="en-US"/>
              </w:rPr>
              <w:t xml:space="preserve">http :/ / </w:t>
            </w:r>
            <w:hyperlink r:id="rId24" w:history="1">
              <w:r w:rsidR="00AE1DE9" w:rsidRPr="005148FE">
                <w:rPr>
                  <w:rStyle w:val="a4"/>
                  <w:rFonts w:ascii="Times New Roman" w:hAnsi="Times New Roman" w:cs="Times New Roman"/>
                  <w:i/>
                  <w:color w:val="auto"/>
                  <w:sz w:val="18"/>
                  <w:szCs w:val="18"/>
                </w:rPr>
                <w:t>www.</w:t>
              </w:r>
              <w:r w:rsidR="00AE1DE9" w:rsidRPr="005148FE">
                <w:rPr>
                  <w:rStyle w:val="a4"/>
                  <w:rFonts w:ascii="Times New Roman" w:hAnsi="Times New Roman" w:cs="Times New Roman"/>
                  <w:i/>
                  <w:color w:val="auto"/>
                  <w:sz w:val="18"/>
                  <w:szCs w:val="18"/>
                  <w:lang w:val="en-US"/>
                </w:rPr>
                <w:t>n</w:t>
              </w:r>
              <w:r w:rsidR="00AE1DE9" w:rsidRPr="005148FE">
                <w:rPr>
                  <w:rStyle w:val="a4"/>
                  <w:rFonts w:ascii="Times New Roman" w:hAnsi="Times New Roman" w:cs="Times New Roman"/>
                  <w:i/>
                  <w:color w:val="auto"/>
                  <w:sz w:val="18"/>
                  <w:szCs w:val="18"/>
                </w:rPr>
                <w:t>ssmc.gov.ua/</w:t>
              </w:r>
            </w:hyperlink>
            <w:r w:rsidR="00AE1DE9" w:rsidRPr="005148FE">
              <w:rPr>
                <w:rFonts w:ascii="Times New Roman" w:hAnsi="Times New Roman" w:cs="Times New Roman"/>
                <w:i/>
                <w:sz w:val="18"/>
                <w:szCs w:val="18"/>
                <w:lang w:val="en-US"/>
              </w:rPr>
              <w:t>)</w:t>
            </w:r>
          </w:p>
          <w:p w:rsidR="00AE1DE9" w:rsidRPr="005148FE" w:rsidRDefault="00AE1DE9" w:rsidP="003E2A18">
            <w:pPr>
              <w:ind w:left="57" w:right="57"/>
              <w:jc w:val="both"/>
              <w:rPr>
                <w:i/>
                <w:sz w:val="18"/>
                <w:szCs w:val="18"/>
                <w:lang w:val="en-US"/>
              </w:rPr>
            </w:pPr>
            <w:r w:rsidRPr="005148FE">
              <w:rPr>
                <w:i/>
                <w:sz w:val="18"/>
                <w:szCs w:val="18"/>
                <w:lang w:val="en-US"/>
              </w:rPr>
              <w:t xml:space="preserve">6.2. The National Bank Of Ukraine </w:t>
            </w:r>
          </w:p>
          <w:p w:rsidR="00AE1DE9" w:rsidRPr="005148FE" w:rsidRDefault="00AE1DE9" w:rsidP="003E2A18">
            <w:pPr>
              <w:ind w:left="57" w:right="57"/>
              <w:jc w:val="both"/>
              <w:rPr>
                <w:i/>
                <w:sz w:val="18"/>
                <w:szCs w:val="18"/>
                <w:lang w:val="en-US"/>
              </w:rPr>
            </w:pPr>
            <w:r w:rsidRPr="005148FE">
              <w:rPr>
                <w:i/>
                <w:sz w:val="18"/>
                <w:szCs w:val="18"/>
                <w:lang w:val="en-US"/>
              </w:rPr>
              <w:t>01601, Kyiv, 8 Instytutska str.</w:t>
            </w:r>
          </w:p>
          <w:p w:rsidR="00AE1DE9" w:rsidRPr="005148FE" w:rsidRDefault="00AE1DE9" w:rsidP="003E2A18">
            <w:pPr>
              <w:ind w:left="57" w:right="57"/>
              <w:jc w:val="both"/>
              <w:rPr>
                <w:i/>
                <w:sz w:val="18"/>
                <w:szCs w:val="18"/>
                <w:lang w:val="en-US"/>
              </w:rPr>
            </w:pPr>
            <w:r w:rsidRPr="005148FE">
              <w:rPr>
                <w:i/>
                <w:sz w:val="18"/>
                <w:szCs w:val="18"/>
                <w:lang w:val="en-US"/>
              </w:rPr>
              <w:t>Tel. (044)253-01-80</w:t>
            </w:r>
          </w:p>
          <w:p w:rsidR="00AE1DE9" w:rsidRPr="005148FE" w:rsidRDefault="00351F25" w:rsidP="003E2A18">
            <w:pPr>
              <w:ind w:left="57" w:right="57"/>
              <w:jc w:val="both"/>
              <w:rPr>
                <w:i/>
                <w:sz w:val="18"/>
                <w:szCs w:val="18"/>
              </w:rPr>
            </w:pPr>
            <w:r w:rsidRPr="005148FE">
              <w:rPr>
                <w:i/>
                <w:sz w:val="18"/>
                <w:szCs w:val="18"/>
              </w:rPr>
              <w:t xml:space="preserve">Web page: </w:t>
            </w:r>
            <w:r w:rsidR="00AE1DE9" w:rsidRPr="005148FE">
              <w:rPr>
                <w:i/>
                <w:sz w:val="18"/>
                <w:szCs w:val="18"/>
              </w:rPr>
              <w:t xml:space="preserve"> </w:t>
            </w:r>
            <w:hyperlink r:id="rId25" w:anchor="_blank" w:history="1">
              <w:r w:rsidR="00AE1DE9" w:rsidRPr="005148FE">
                <w:rPr>
                  <w:rStyle w:val="a4"/>
                  <w:i/>
                  <w:color w:val="auto"/>
                  <w:sz w:val="18"/>
                  <w:szCs w:val="18"/>
                </w:rPr>
                <w:t>www.bank.gov.ua</w:t>
              </w:r>
            </w:hyperlink>
            <w:r w:rsidR="00AE1DE9" w:rsidRPr="005148FE">
              <w:rPr>
                <w:i/>
                <w:sz w:val="18"/>
                <w:szCs w:val="18"/>
              </w:rPr>
              <w:t xml:space="preserve">); </w:t>
            </w:r>
          </w:p>
          <w:p w:rsidR="00351F25" w:rsidRPr="005148FE" w:rsidRDefault="00AE1DE9" w:rsidP="003E2A18">
            <w:pPr>
              <w:ind w:left="57" w:right="57"/>
              <w:jc w:val="both"/>
              <w:rPr>
                <w:i/>
                <w:sz w:val="18"/>
                <w:szCs w:val="18"/>
              </w:rPr>
            </w:pPr>
            <w:r w:rsidRPr="005148FE">
              <w:rPr>
                <w:i/>
                <w:sz w:val="18"/>
                <w:szCs w:val="18"/>
                <w:lang w:val="en-US"/>
              </w:rPr>
              <w:t>6.3.</w:t>
            </w:r>
            <w:r w:rsidRPr="005148FE">
              <w:rPr>
                <w:i/>
                <w:sz w:val="18"/>
                <w:szCs w:val="18"/>
              </w:rPr>
              <w:t xml:space="preserve"> </w:t>
            </w:r>
          </w:p>
          <w:p w:rsidR="00351F25" w:rsidRPr="005148FE" w:rsidRDefault="00351F25" w:rsidP="00351F25">
            <w:pPr>
              <w:ind w:left="57" w:right="57"/>
              <w:jc w:val="both"/>
              <w:rPr>
                <w:i/>
                <w:sz w:val="18"/>
                <w:szCs w:val="18"/>
              </w:rPr>
            </w:pPr>
            <w:r w:rsidRPr="005148FE">
              <w:rPr>
                <w:i/>
                <w:sz w:val="18"/>
                <w:szCs w:val="18"/>
              </w:rPr>
              <w:t>State Inspection of Ukraine for Food Safety and Consumer Protection</w:t>
            </w:r>
          </w:p>
          <w:p w:rsidR="00351F25" w:rsidRPr="005148FE" w:rsidRDefault="00351F25" w:rsidP="00351F25">
            <w:pPr>
              <w:ind w:left="57" w:right="57"/>
              <w:jc w:val="both"/>
              <w:rPr>
                <w:i/>
                <w:sz w:val="18"/>
                <w:szCs w:val="18"/>
              </w:rPr>
            </w:pPr>
            <w:r w:rsidRPr="005148FE">
              <w:rPr>
                <w:i/>
                <w:sz w:val="18"/>
                <w:szCs w:val="18"/>
              </w:rPr>
              <w:t xml:space="preserve">01001, Kiev, vul. Boris Grinchenko, 1 </w:t>
            </w:r>
          </w:p>
          <w:p w:rsidR="00351F25" w:rsidRPr="005148FE" w:rsidRDefault="00351F25" w:rsidP="00351F25">
            <w:pPr>
              <w:ind w:left="57" w:right="57"/>
              <w:jc w:val="both"/>
              <w:rPr>
                <w:i/>
                <w:sz w:val="18"/>
                <w:szCs w:val="18"/>
              </w:rPr>
            </w:pPr>
            <w:r w:rsidRPr="005148FE">
              <w:rPr>
                <w:i/>
                <w:sz w:val="18"/>
                <w:szCs w:val="18"/>
              </w:rPr>
              <w:t>Tel .: (044) 279 12 70</w:t>
            </w:r>
          </w:p>
          <w:p w:rsidR="00AE1DE9" w:rsidRPr="005148FE" w:rsidRDefault="00351F25" w:rsidP="006C6559">
            <w:pPr>
              <w:ind w:left="57" w:right="57"/>
              <w:jc w:val="both"/>
              <w:rPr>
                <w:i/>
                <w:sz w:val="18"/>
                <w:szCs w:val="18"/>
                <w:lang w:val="en-US"/>
              </w:rPr>
            </w:pPr>
            <w:r w:rsidRPr="005148FE">
              <w:rPr>
                <w:i/>
                <w:sz w:val="18"/>
                <w:szCs w:val="18"/>
              </w:rPr>
              <w:t>Web page: www.consumer.gov.ua</w:t>
            </w:r>
          </w:p>
        </w:tc>
      </w:tr>
      <w:tr w:rsidR="00AE1DE9" w:rsidRPr="005148FE" w:rsidTr="00521107">
        <w:tblPrEx>
          <w:tblCellMar>
            <w:top w:w="55" w:type="dxa"/>
            <w:left w:w="55" w:type="dxa"/>
            <w:bottom w:w="55" w:type="dxa"/>
            <w:right w:w="55" w:type="dxa"/>
          </w:tblCellMar>
        </w:tblPrEx>
        <w:trPr>
          <w:gridAfter w:val="1"/>
          <w:wAfter w:w="152" w:type="dxa"/>
        </w:trPr>
        <w:tc>
          <w:tcPr>
            <w:tcW w:w="2127" w:type="dxa"/>
            <w:tcBorders>
              <w:left w:val="single" w:sz="2" w:space="0" w:color="000000"/>
              <w:bottom w:val="single" w:sz="2" w:space="0" w:color="000000"/>
            </w:tcBorders>
          </w:tcPr>
          <w:p w:rsidR="00AE1DE9" w:rsidRPr="005148FE" w:rsidRDefault="00AE1DE9" w:rsidP="003E2A18">
            <w:pPr>
              <w:pStyle w:val="af6"/>
              <w:snapToGrid w:val="0"/>
              <w:ind w:left="57" w:right="57"/>
              <w:rPr>
                <w:rFonts w:ascii="Times New Roman" w:hAnsi="Times New Roman" w:cs="Times New Roman"/>
                <w:sz w:val="18"/>
                <w:szCs w:val="18"/>
                <w:lang w:val="ru-RU"/>
              </w:rPr>
            </w:pPr>
            <w:r w:rsidRPr="005148FE">
              <w:rPr>
                <w:rFonts w:ascii="Times New Roman" w:hAnsi="Times New Roman" w:cs="Times New Roman"/>
                <w:sz w:val="18"/>
                <w:szCs w:val="18"/>
              </w:rPr>
              <w:t>7.Розмір винагороди фінансової установи у разі, коли вона пропонує фінансові послуги, що надаються іншими фінансовими установами</w:t>
            </w:r>
            <w:r w:rsidRPr="005148FE">
              <w:rPr>
                <w:rFonts w:ascii="Times New Roman" w:hAnsi="Times New Roman" w:cs="Times New Roman"/>
                <w:sz w:val="18"/>
                <w:szCs w:val="18"/>
                <w:lang w:val="ru-RU"/>
              </w:rPr>
              <w:t xml:space="preserve"> /</w:t>
            </w:r>
          </w:p>
          <w:p w:rsidR="00AE1DE9" w:rsidRPr="005148FE" w:rsidRDefault="00AE1DE9" w:rsidP="003E2A18">
            <w:pPr>
              <w:pStyle w:val="af6"/>
              <w:ind w:left="57" w:right="57"/>
              <w:rPr>
                <w:rFonts w:ascii="Times New Roman" w:hAnsi="Times New Roman" w:cs="Times New Roman"/>
                <w:i/>
                <w:sz w:val="18"/>
                <w:szCs w:val="18"/>
              </w:rPr>
            </w:pPr>
            <w:r w:rsidRPr="005148FE">
              <w:rPr>
                <w:rFonts w:ascii="Times New Roman" w:hAnsi="Times New Roman" w:cs="Times New Roman"/>
                <w:i/>
                <w:sz w:val="18"/>
                <w:szCs w:val="18"/>
              </w:rPr>
              <w:t>Size remuneration of financial institution when it offers financial services provided by other financial institutions</w:t>
            </w:r>
          </w:p>
        </w:tc>
        <w:tc>
          <w:tcPr>
            <w:tcW w:w="4252" w:type="dxa"/>
            <w:tcBorders>
              <w:left w:val="single" w:sz="2" w:space="0" w:color="000000"/>
              <w:bottom w:val="single" w:sz="2" w:space="0" w:color="000000"/>
            </w:tcBorders>
          </w:tcPr>
          <w:p w:rsidR="00AE1DE9" w:rsidRPr="005148FE" w:rsidRDefault="00AE1DE9" w:rsidP="003E2A18">
            <w:pPr>
              <w:snapToGrid w:val="0"/>
              <w:jc w:val="both"/>
              <w:rPr>
                <w:sz w:val="18"/>
                <w:szCs w:val="18"/>
              </w:rPr>
            </w:pPr>
            <w:r w:rsidRPr="005148FE">
              <w:rPr>
                <w:sz w:val="18"/>
                <w:szCs w:val="18"/>
              </w:rPr>
              <w:t>7.1.Депозитарна установа забезпечує облік цінних паперів на рахунках депонентів/клієнтів відповідно до кількості цінних паперів, що міститься на рахунку у цінних паперах Депозитарної установи у депозитарії, з яким депозитарною установою укладено депозитарний договір. Укладення депозитарного договору Депозитарною установою із депозитарієм є відповідно до законодавства обов’язковою умовою провадження депозитарної діяльності та передбачає надання депозитарієм Депозитарній установі послуг щодо відкриття та ведення рахунку у цінних паперах, зберігання належних Депозитарній установі та його депонентам цінних паперів, обслуговування операцій за цим рахунком, отримання доходів з цінних паперів відповідно до Положення про провадження депозитарної діяльності, затверджене рішенням НКЦПФР від 23.04.2013 року № 735.</w:t>
            </w:r>
          </w:p>
          <w:p w:rsidR="00AE1DE9" w:rsidRPr="005148FE" w:rsidRDefault="00AE1DE9" w:rsidP="003E2A18">
            <w:pPr>
              <w:pStyle w:val="af6"/>
              <w:jc w:val="both"/>
              <w:rPr>
                <w:rFonts w:ascii="Times New Roman" w:hAnsi="Times New Roman" w:cs="Times New Roman"/>
                <w:sz w:val="18"/>
                <w:szCs w:val="18"/>
              </w:rPr>
            </w:pPr>
            <w:r w:rsidRPr="005148FE">
              <w:rPr>
                <w:rFonts w:ascii="Times New Roman" w:hAnsi="Times New Roman" w:cs="Times New Roman"/>
                <w:sz w:val="18"/>
                <w:szCs w:val="18"/>
              </w:rPr>
              <w:t>7.2.Для депонента/клієнта операції, які проводять через депозитарій не підлягають окремій оплаті.</w:t>
            </w:r>
          </w:p>
        </w:tc>
        <w:tc>
          <w:tcPr>
            <w:tcW w:w="4253" w:type="dxa"/>
            <w:tcBorders>
              <w:left w:val="single" w:sz="2" w:space="0" w:color="000000"/>
              <w:bottom w:val="single" w:sz="2" w:space="0" w:color="000000"/>
              <w:right w:val="single" w:sz="2" w:space="0" w:color="000000"/>
            </w:tcBorders>
          </w:tcPr>
          <w:p w:rsidR="00AE1DE9" w:rsidRPr="005148FE" w:rsidRDefault="00AE1DE9" w:rsidP="003E2A18">
            <w:pPr>
              <w:suppressAutoHyphens w:val="0"/>
              <w:snapToGrid w:val="0"/>
              <w:ind w:left="57" w:right="57"/>
              <w:jc w:val="both"/>
              <w:rPr>
                <w:i/>
                <w:sz w:val="18"/>
                <w:szCs w:val="18"/>
              </w:rPr>
            </w:pPr>
            <w:r w:rsidRPr="005148FE">
              <w:rPr>
                <w:i/>
                <w:sz w:val="18"/>
                <w:szCs w:val="18"/>
                <w:lang w:val="en-US"/>
              </w:rPr>
              <w:t xml:space="preserve">7.1. </w:t>
            </w:r>
            <w:r w:rsidRPr="005148FE">
              <w:rPr>
                <w:i/>
                <w:sz w:val="18"/>
                <w:szCs w:val="18"/>
              </w:rPr>
              <w:t xml:space="preserve">Depositary institution provides records of securities accounts of depositors / clients according to the number of securities contained in a securities account in the relevant depositary institution in depository, which concluded depositary agreement by depositary institution. Conclusion depository agreement by depositary institution with depositary is under the law prerequisite proceedings depository activity </w:t>
            </w:r>
            <w:r w:rsidRPr="005148FE">
              <w:rPr>
                <w:rStyle w:val="hps"/>
                <w:i/>
                <w:sz w:val="18"/>
                <w:szCs w:val="18"/>
              </w:rPr>
              <w:t>and</w:t>
            </w:r>
            <w:r w:rsidRPr="005148FE">
              <w:rPr>
                <w:rStyle w:val="shorttext"/>
                <w:i/>
                <w:sz w:val="18"/>
                <w:szCs w:val="18"/>
              </w:rPr>
              <w:t xml:space="preserve"> </w:t>
            </w:r>
            <w:r w:rsidRPr="005148FE">
              <w:rPr>
                <w:rStyle w:val="hpsalt-edited"/>
                <w:i/>
                <w:sz w:val="18"/>
                <w:szCs w:val="18"/>
              </w:rPr>
              <w:t>provides by</w:t>
            </w:r>
            <w:r w:rsidRPr="005148FE">
              <w:rPr>
                <w:rStyle w:val="shorttext"/>
                <w:i/>
                <w:sz w:val="18"/>
                <w:szCs w:val="18"/>
              </w:rPr>
              <w:t xml:space="preserve"> </w:t>
            </w:r>
            <w:r w:rsidRPr="005148FE">
              <w:rPr>
                <w:rStyle w:val="hps"/>
                <w:i/>
                <w:sz w:val="18"/>
                <w:szCs w:val="18"/>
              </w:rPr>
              <w:t>depository</w:t>
            </w:r>
            <w:r w:rsidRPr="005148FE">
              <w:rPr>
                <w:i/>
                <w:sz w:val="18"/>
                <w:szCs w:val="18"/>
              </w:rPr>
              <w:t xml:space="preserve"> to depositary institution services for opening and maintaining the securities account, keeping proper depositary institution and its depositors securities, servicing operations on the account, </w:t>
            </w:r>
            <w:r w:rsidRPr="005148FE">
              <w:rPr>
                <w:rStyle w:val="hpsalt-edited"/>
                <w:i/>
                <w:sz w:val="18"/>
                <w:szCs w:val="18"/>
              </w:rPr>
              <w:t>receipt of income</w:t>
            </w:r>
            <w:r w:rsidRPr="005148FE">
              <w:rPr>
                <w:i/>
                <w:sz w:val="18"/>
                <w:szCs w:val="18"/>
              </w:rPr>
              <w:t xml:space="preserve"> </w:t>
            </w:r>
            <w:r w:rsidRPr="005148FE">
              <w:rPr>
                <w:rStyle w:val="hps"/>
                <w:i/>
                <w:sz w:val="18"/>
                <w:szCs w:val="18"/>
              </w:rPr>
              <w:t>from</w:t>
            </w:r>
            <w:r w:rsidRPr="005148FE">
              <w:rPr>
                <w:i/>
                <w:sz w:val="18"/>
                <w:szCs w:val="18"/>
              </w:rPr>
              <w:t xml:space="preserve"> </w:t>
            </w:r>
            <w:r w:rsidRPr="005148FE">
              <w:rPr>
                <w:rStyle w:val="hps"/>
                <w:i/>
                <w:sz w:val="18"/>
                <w:szCs w:val="18"/>
              </w:rPr>
              <w:t xml:space="preserve">securities in accordance with  </w:t>
            </w:r>
            <w:r w:rsidRPr="005148FE">
              <w:rPr>
                <w:i/>
                <w:sz w:val="18"/>
                <w:szCs w:val="18"/>
              </w:rPr>
              <w:t>“Regulations on the proceedings of the depository activity", approved by the NCSSM dd. 23.04.2013  №735.</w:t>
            </w:r>
          </w:p>
          <w:p w:rsidR="00AE1DE9" w:rsidRPr="005148FE" w:rsidRDefault="00AE1DE9" w:rsidP="003E2A18">
            <w:pPr>
              <w:pStyle w:val="af6"/>
              <w:ind w:left="57" w:right="57"/>
              <w:jc w:val="both"/>
              <w:rPr>
                <w:rFonts w:ascii="Times New Roman" w:hAnsi="Times New Roman" w:cs="Times New Roman"/>
                <w:i/>
                <w:sz w:val="18"/>
                <w:szCs w:val="18"/>
              </w:rPr>
            </w:pPr>
            <w:r w:rsidRPr="005148FE">
              <w:rPr>
                <w:rFonts w:ascii="Times New Roman" w:hAnsi="Times New Roman" w:cs="Times New Roman"/>
                <w:i/>
                <w:sz w:val="18"/>
                <w:szCs w:val="18"/>
              </w:rPr>
              <w:t>7.2. To depositor / client transactions, conducted through the depositary not subject additional charges.</w:t>
            </w:r>
          </w:p>
        </w:tc>
      </w:tr>
    </w:tbl>
    <w:p w:rsidR="00AE1DE9" w:rsidRPr="005148FE" w:rsidRDefault="00AE1DE9" w:rsidP="00AE1DE9">
      <w:pPr>
        <w:widowControl w:val="0"/>
        <w:tabs>
          <w:tab w:val="left" w:pos="9360"/>
        </w:tabs>
        <w:snapToGrid w:val="0"/>
        <w:spacing w:after="120" w:line="360" w:lineRule="auto"/>
        <w:ind w:right="-6"/>
        <w:jc w:val="both"/>
        <w:rPr>
          <w:kern w:val="1"/>
        </w:rPr>
      </w:pPr>
    </w:p>
    <w:p w:rsidR="00AE1DE9" w:rsidRPr="005148FE" w:rsidRDefault="00AE1DE9" w:rsidP="00AE1DE9">
      <w:pPr>
        <w:pageBreakBefore/>
        <w:widowControl w:val="0"/>
        <w:tabs>
          <w:tab w:val="left" w:pos="9360"/>
        </w:tabs>
        <w:snapToGrid w:val="0"/>
        <w:spacing w:after="120" w:line="360" w:lineRule="auto"/>
        <w:ind w:right="-6"/>
        <w:jc w:val="right"/>
        <w:rPr>
          <w:i/>
          <w:iCs/>
          <w:kern w:val="1"/>
        </w:rPr>
      </w:pPr>
      <w:r w:rsidRPr="005148FE">
        <w:rPr>
          <w:i/>
          <w:iCs/>
          <w:kern w:val="1"/>
        </w:rPr>
        <w:t>Додаток №17</w:t>
      </w:r>
      <w:r w:rsidR="0095258C">
        <w:rPr>
          <w:i/>
          <w:iCs/>
          <w:kern w:val="1"/>
          <w:lang w:val="en-US"/>
        </w:rPr>
        <w:t>.</w:t>
      </w:r>
      <w:r w:rsidRPr="005148FE">
        <w:rPr>
          <w:i/>
          <w:iCs/>
          <w:kern w:val="1"/>
        </w:rPr>
        <w:t>1</w:t>
      </w:r>
    </w:p>
    <w:p w:rsidR="00AE1DE9" w:rsidRPr="005148FE" w:rsidRDefault="00AE1DE9" w:rsidP="00AE1DE9">
      <w:pPr>
        <w:snapToGrid w:val="0"/>
        <w:jc w:val="right"/>
      </w:pPr>
      <w:r w:rsidRPr="005148FE">
        <w:t xml:space="preserve">Депозитарній установі </w:t>
      </w:r>
    </w:p>
    <w:p w:rsidR="00AE1DE9" w:rsidRPr="005148FE" w:rsidRDefault="0095258C" w:rsidP="00AE1DE9">
      <w:pPr>
        <w:pStyle w:val="af6"/>
        <w:ind w:firstLine="720"/>
        <w:jc w:val="right"/>
        <w:rPr>
          <w:rFonts w:ascii="Times New Roman" w:hAnsi="Times New Roman" w:cs="Times New Roman"/>
        </w:rPr>
      </w:pPr>
      <w:r w:rsidRPr="0095258C">
        <w:rPr>
          <w:rFonts w:ascii="Times New Roman" w:hAnsi="Times New Roman" w:cs="Times New Roman"/>
          <w:lang w:val="ru-RU"/>
        </w:rPr>
        <w:t>Товариство з обмеженою відповідальністю «КОМЕКС ЦІННІ ПАПЕРИ»</w:t>
      </w:r>
    </w:p>
    <w:p w:rsidR="00AE1DE9" w:rsidRPr="00521107" w:rsidRDefault="00AE1DE9" w:rsidP="00AE1DE9">
      <w:pPr>
        <w:pStyle w:val="af6"/>
        <w:ind w:firstLine="720"/>
        <w:jc w:val="right"/>
        <w:rPr>
          <w:rFonts w:ascii="Times New Roman" w:hAnsi="Times New Roman" w:cs="Times New Roman"/>
          <w:b/>
          <w:sz w:val="18"/>
          <w:szCs w:val="18"/>
        </w:rPr>
      </w:pPr>
    </w:p>
    <w:p w:rsidR="00521107" w:rsidRPr="00521107" w:rsidRDefault="00521107" w:rsidP="00521107">
      <w:pPr>
        <w:jc w:val="center"/>
        <w:rPr>
          <w:b/>
          <w:sz w:val="18"/>
          <w:szCs w:val="18"/>
        </w:rPr>
      </w:pPr>
      <w:r w:rsidRPr="00521107">
        <w:rPr>
          <w:b/>
          <w:sz w:val="18"/>
          <w:szCs w:val="18"/>
        </w:rPr>
        <w:t>Інформація для клієнтів</w:t>
      </w:r>
    </w:p>
    <w:p w:rsidR="00521107" w:rsidRPr="00521107" w:rsidRDefault="00521107" w:rsidP="00521107">
      <w:pPr>
        <w:ind w:firstLine="709"/>
        <w:jc w:val="both"/>
        <w:rPr>
          <w:sz w:val="18"/>
          <w:szCs w:val="18"/>
        </w:rPr>
      </w:pPr>
      <w:r w:rsidRPr="00521107">
        <w:rPr>
          <w:sz w:val="18"/>
          <w:szCs w:val="18"/>
        </w:rPr>
        <w:t>В порядку ст. 12 Закону України «Про фінансові послуги та державне регулювання ринків фінансових послуг» інформуємо наших клієнтів про діяльність нашої депозитарної установи,  послуги, які надаються,  та порядок їх отримання.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7201"/>
      </w:tblGrid>
      <w:tr w:rsidR="00521107" w:rsidRPr="00521107" w:rsidTr="00521107">
        <w:tc>
          <w:tcPr>
            <w:tcW w:w="10740" w:type="dxa"/>
            <w:gridSpan w:val="2"/>
          </w:tcPr>
          <w:p w:rsidR="00521107" w:rsidRPr="00521107" w:rsidRDefault="00521107" w:rsidP="00C063AD">
            <w:pPr>
              <w:rPr>
                <w:b/>
                <w:sz w:val="18"/>
                <w:szCs w:val="18"/>
              </w:rPr>
            </w:pPr>
            <w:r w:rsidRPr="00521107">
              <w:rPr>
                <w:b/>
                <w:sz w:val="18"/>
                <w:szCs w:val="18"/>
              </w:rPr>
              <w:t>Відомості про депозитарну установу, яка  надає фінансові послуги, а саме депозитарні послуги депозитарної установи:</w:t>
            </w:r>
          </w:p>
        </w:tc>
      </w:tr>
      <w:tr w:rsidR="00521107" w:rsidRPr="00521107" w:rsidTr="00521107">
        <w:tc>
          <w:tcPr>
            <w:tcW w:w="3539" w:type="dxa"/>
          </w:tcPr>
          <w:p w:rsidR="00521107" w:rsidRPr="00521107" w:rsidRDefault="00521107" w:rsidP="00C063AD">
            <w:pPr>
              <w:rPr>
                <w:sz w:val="18"/>
                <w:szCs w:val="18"/>
              </w:rPr>
            </w:pPr>
            <w:r w:rsidRPr="00521107">
              <w:rPr>
                <w:sz w:val="18"/>
                <w:szCs w:val="18"/>
              </w:rPr>
              <w:t>Найменування</w:t>
            </w:r>
          </w:p>
        </w:tc>
        <w:tc>
          <w:tcPr>
            <w:tcW w:w="7201" w:type="dxa"/>
          </w:tcPr>
          <w:p w:rsidR="00521107" w:rsidRPr="00521107" w:rsidRDefault="00521107" w:rsidP="00C063AD">
            <w:pPr>
              <w:rPr>
                <w:sz w:val="18"/>
                <w:szCs w:val="18"/>
              </w:rPr>
            </w:pPr>
            <w:r w:rsidRPr="00521107">
              <w:rPr>
                <w:sz w:val="18"/>
                <w:szCs w:val="18"/>
              </w:rPr>
              <w:t>Товариство з обмеженою відповідальністю</w:t>
            </w:r>
          </w:p>
          <w:p w:rsidR="00521107" w:rsidRPr="00521107" w:rsidRDefault="00521107" w:rsidP="00C063AD">
            <w:pPr>
              <w:rPr>
                <w:sz w:val="18"/>
                <w:szCs w:val="18"/>
              </w:rPr>
            </w:pPr>
            <w:r w:rsidRPr="00521107">
              <w:rPr>
                <w:sz w:val="18"/>
                <w:szCs w:val="18"/>
              </w:rPr>
              <w:t>"КОМЕКС ЦІННІ ПАПЕРИ"</w:t>
            </w:r>
          </w:p>
        </w:tc>
      </w:tr>
      <w:tr w:rsidR="00521107" w:rsidRPr="00521107" w:rsidTr="00521107">
        <w:tc>
          <w:tcPr>
            <w:tcW w:w="3539" w:type="dxa"/>
          </w:tcPr>
          <w:p w:rsidR="00521107" w:rsidRPr="00521107" w:rsidRDefault="00521107" w:rsidP="00C063AD">
            <w:pPr>
              <w:rPr>
                <w:sz w:val="18"/>
                <w:szCs w:val="18"/>
              </w:rPr>
            </w:pPr>
            <w:r w:rsidRPr="00521107">
              <w:rPr>
                <w:sz w:val="18"/>
                <w:szCs w:val="18"/>
              </w:rPr>
              <w:t>Місцезнаходження</w:t>
            </w:r>
          </w:p>
        </w:tc>
        <w:tc>
          <w:tcPr>
            <w:tcW w:w="7201" w:type="dxa"/>
          </w:tcPr>
          <w:p w:rsidR="00521107" w:rsidRPr="00521107" w:rsidRDefault="00521107" w:rsidP="00C063AD">
            <w:pPr>
              <w:rPr>
                <w:sz w:val="18"/>
                <w:szCs w:val="18"/>
              </w:rPr>
            </w:pPr>
            <w:r w:rsidRPr="00521107">
              <w:rPr>
                <w:sz w:val="18"/>
                <w:szCs w:val="18"/>
              </w:rPr>
              <w:t>Україна, місто Київ, вулиця Велика Васильківська (колишня Червоноармійська), буд. 65</w:t>
            </w:r>
          </w:p>
        </w:tc>
      </w:tr>
      <w:tr w:rsidR="00521107" w:rsidRPr="00521107" w:rsidTr="00521107">
        <w:tc>
          <w:tcPr>
            <w:tcW w:w="3539" w:type="dxa"/>
          </w:tcPr>
          <w:p w:rsidR="00521107" w:rsidRPr="00521107" w:rsidRDefault="00521107" w:rsidP="00C063AD">
            <w:pPr>
              <w:rPr>
                <w:sz w:val="18"/>
                <w:szCs w:val="18"/>
              </w:rPr>
            </w:pPr>
            <w:r w:rsidRPr="00521107">
              <w:rPr>
                <w:sz w:val="18"/>
                <w:szCs w:val="18"/>
              </w:rPr>
              <w:t>Контактний телефон</w:t>
            </w:r>
          </w:p>
        </w:tc>
        <w:tc>
          <w:tcPr>
            <w:tcW w:w="7201" w:type="dxa"/>
          </w:tcPr>
          <w:p w:rsidR="00521107" w:rsidRPr="00521107" w:rsidRDefault="00521107" w:rsidP="00C063AD">
            <w:pPr>
              <w:rPr>
                <w:sz w:val="18"/>
                <w:szCs w:val="18"/>
              </w:rPr>
            </w:pPr>
            <w:r w:rsidRPr="00521107">
              <w:rPr>
                <w:sz w:val="18"/>
                <w:szCs w:val="18"/>
              </w:rPr>
              <w:t>+380 44 502-65-73</w:t>
            </w:r>
          </w:p>
        </w:tc>
      </w:tr>
      <w:tr w:rsidR="00521107" w:rsidRPr="00521107" w:rsidTr="00521107">
        <w:tc>
          <w:tcPr>
            <w:tcW w:w="3539" w:type="dxa"/>
          </w:tcPr>
          <w:p w:rsidR="00521107" w:rsidRPr="00521107" w:rsidRDefault="00521107" w:rsidP="00C063AD">
            <w:pPr>
              <w:rPr>
                <w:sz w:val="18"/>
                <w:szCs w:val="18"/>
              </w:rPr>
            </w:pPr>
            <w:r w:rsidRPr="00521107">
              <w:rPr>
                <w:sz w:val="18"/>
                <w:szCs w:val="18"/>
              </w:rPr>
              <w:t xml:space="preserve">Адреса електронної пошти депозитарної установи </w:t>
            </w:r>
          </w:p>
        </w:tc>
        <w:tc>
          <w:tcPr>
            <w:tcW w:w="7201" w:type="dxa"/>
          </w:tcPr>
          <w:p w:rsidR="00521107" w:rsidRPr="00521107" w:rsidRDefault="00521107" w:rsidP="00C063AD">
            <w:pPr>
              <w:rPr>
                <w:sz w:val="18"/>
                <w:szCs w:val="18"/>
                <w:lang w:val="en-US"/>
              </w:rPr>
            </w:pPr>
            <w:r w:rsidRPr="00521107">
              <w:rPr>
                <w:sz w:val="18"/>
                <w:szCs w:val="18"/>
                <w:lang w:val="en-US"/>
              </w:rPr>
              <w:t>custody@comex.com.ua</w:t>
            </w:r>
          </w:p>
        </w:tc>
      </w:tr>
      <w:tr w:rsidR="00521107" w:rsidRPr="00521107" w:rsidTr="00521107">
        <w:tc>
          <w:tcPr>
            <w:tcW w:w="3539" w:type="dxa"/>
          </w:tcPr>
          <w:p w:rsidR="00521107" w:rsidRPr="00521107" w:rsidRDefault="00521107" w:rsidP="00C063AD">
            <w:pPr>
              <w:rPr>
                <w:sz w:val="18"/>
                <w:szCs w:val="18"/>
              </w:rPr>
            </w:pPr>
            <w:r w:rsidRPr="00521107">
              <w:rPr>
                <w:sz w:val="18"/>
                <w:szCs w:val="18"/>
              </w:rPr>
              <w:t>Адреса, за якою приймаються скарги споживачів фінансових послуг</w:t>
            </w:r>
          </w:p>
        </w:tc>
        <w:tc>
          <w:tcPr>
            <w:tcW w:w="7201" w:type="dxa"/>
          </w:tcPr>
          <w:p w:rsidR="00521107" w:rsidRPr="00521107" w:rsidRDefault="00521107" w:rsidP="00C063AD">
            <w:pPr>
              <w:rPr>
                <w:sz w:val="18"/>
                <w:szCs w:val="18"/>
                <w:lang w:val="ru-RU"/>
              </w:rPr>
            </w:pPr>
            <w:r w:rsidRPr="00521107">
              <w:rPr>
                <w:sz w:val="18"/>
                <w:szCs w:val="18"/>
              </w:rPr>
              <w:t>Україна</w:t>
            </w:r>
            <w:r w:rsidRPr="00521107">
              <w:rPr>
                <w:sz w:val="18"/>
                <w:szCs w:val="18"/>
                <w:lang w:val="ru-RU"/>
              </w:rPr>
              <w:t xml:space="preserve">, </w:t>
            </w:r>
            <w:r w:rsidRPr="00521107">
              <w:rPr>
                <w:sz w:val="18"/>
                <w:szCs w:val="18"/>
              </w:rPr>
              <w:t>місто</w:t>
            </w:r>
            <w:r w:rsidRPr="00521107">
              <w:rPr>
                <w:sz w:val="18"/>
                <w:szCs w:val="18"/>
                <w:lang w:val="ru-RU"/>
              </w:rPr>
              <w:t xml:space="preserve"> </w:t>
            </w:r>
            <w:r w:rsidRPr="00521107">
              <w:rPr>
                <w:sz w:val="18"/>
                <w:szCs w:val="18"/>
              </w:rPr>
              <w:t>Київ</w:t>
            </w:r>
            <w:r w:rsidRPr="00521107">
              <w:rPr>
                <w:sz w:val="18"/>
                <w:szCs w:val="18"/>
                <w:lang w:val="ru-RU"/>
              </w:rPr>
              <w:t xml:space="preserve">, </w:t>
            </w:r>
            <w:r w:rsidRPr="00521107">
              <w:rPr>
                <w:sz w:val="18"/>
                <w:szCs w:val="18"/>
              </w:rPr>
              <w:t>вулиця</w:t>
            </w:r>
            <w:r w:rsidRPr="00521107">
              <w:rPr>
                <w:sz w:val="18"/>
                <w:szCs w:val="18"/>
                <w:lang w:val="ru-RU"/>
              </w:rPr>
              <w:t xml:space="preserve"> Велика </w:t>
            </w:r>
            <w:r w:rsidRPr="00521107">
              <w:rPr>
                <w:sz w:val="18"/>
                <w:szCs w:val="18"/>
              </w:rPr>
              <w:t>Васильківська</w:t>
            </w:r>
            <w:r w:rsidRPr="00521107">
              <w:rPr>
                <w:sz w:val="18"/>
                <w:szCs w:val="18"/>
                <w:lang w:val="ru-RU"/>
              </w:rPr>
              <w:t xml:space="preserve">, </w:t>
            </w:r>
            <w:r w:rsidRPr="00521107">
              <w:rPr>
                <w:sz w:val="18"/>
                <w:szCs w:val="18"/>
              </w:rPr>
              <w:t>буд</w:t>
            </w:r>
            <w:r w:rsidRPr="00521107">
              <w:rPr>
                <w:sz w:val="18"/>
                <w:szCs w:val="18"/>
                <w:lang w:val="ru-RU"/>
              </w:rPr>
              <w:t xml:space="preserve"> 65, </w:t>
            </w:r>
            <w:r w:rsidRPr="00521107">
              <w:rPr>
                <w:sz w:val="18"/>
                <w:szCs w:val="18"/>
              </w:rPr>
              <w:t>офіс</w:t>
            </w:r>
            <w:r w:rsidRPr="00521107">
              <w:rPr>
                <w:sz w:val="18"/>
                <w:szCs w:val="18"/>
                <w:lang w:val="ru-RU"/>
              </w:rPr>
              <w:t xml:space="preserve"> 409</w:t>
            </w:r>
          </w:p>
        </w:tc>
      </w:tr>
      <w:tr w:rsidR="00521107" w:rsidRPr="00521107" w:rsidTr="00521107">
        <w:tc>
          <w:tcPr>
            <w:tcW w:w="3539" w:type="dxa"/>
          </w:tcPr>
          <w:p w:rsidR="00521107" w:rsidRPr="00521107" w:rsidRDefault="00521107" w:rsidP="00C063AD">
            <w:pPr>
              <w:rPr>
                <w:sz w:val="18"/>
                <w:szCs w:val="18"/>
              </w:rPr>
            </w:pPr>
            <w:r w:rsidRPr="00521107">
              <w:rPr>
                <w:sz w:val="18"/>
                <w:szCs w:val="18"/>
              </w:rPr>
              <w:t>Відомості про державну реєстрацію</w:t>
            </w:r>
            <w:r w:rsidRPr="00521107">
              <w:rPr>
                <w:sz w:val="18"/>
                <w:szCs w:val="18"/>
              </w:rPr>
              <w:endnoteReference w:id="1"/>
            </w:r>
            <w:r w:rsidRPr="00521107">
              <w:rPr>
                <w:sz w:val="18"/>
                <w:szCs w:val="18"/>
              </w:rPr>
              <w:t>:</w:t>
            </w:r>
          </w:p>
          <w:p w:rsidR="00521107" w:rsidRPr="00521107" w:rsidRDefault="00521107" w:rsidP="00C063AD">
            <w:pPr>
              <w:rPr>
                <w:sz w:val="18"/>
                <w:szCs w:val="18"/>
              </w:rPr>
            </w:pPr>
            <w:r w:rsidRPr="00521107">
              <w:rPr>
                <w:sz w:val="18"/>
                <w:szCs w:val="18"/>
              </w:rPr>
              <w:t>Ідентифікаційний код юридичної особи</w:t>
            </w:r>
          </w:p>
          <w:p w:rsidR="00521107" w:rsidRPr="00521107" w:rsidRDefault="00521107" w:rsidP="00C063AD">
            <w:pPr>
              <w:rPr>
                <w:sz w:val="18"/>
                <w:szCs w:val="18"/>
              </w:rPr>
            </w:pPr>
            <w:r w:rsidRPr="00521107">
              <w:rPr>
                <w:sz w:val="18"/>
                <w:szCs w:val="18"/>
              </w:rPr>
              <w:t>Дата державної реєстрації:</w:t>
            </w:r>
          </w:p>
          <w:p w:rsidR="00521107" w:rsidRPr="00521107" w:rsidRDefault="00521107" w:rsidP="00C063AD">
            <w:pPr>
              <w:rPr>
                <w:sz w:val="18"/>
                <w:szCs w:val="18"/>
              </w:rPr>
            </w:pPr>
            <w:r w:rsidRPr="00521107">
              <w:rPr>
                <w:sz w:val="18"/>
                <w:szCs w:val="18"/>
              </w:rPr>
              <w:t>Дата запису:</w:t>
            </w:r>
          </w:p>
          <w:p w:rsidR="00521107" w:rsidRPr="00521107" w:rsidRDefault="00521107" w:rsidP="00C063AD">
            <w:pPr>
              <w:rPr>
                <w:sz w:val="18"/>
                <w:szCs w:val="18"/>
              </w:rPr>
            </w:pPr>
            <w:r w:rsidRPr="00521107">
              <w:rPr>
                <w:sz w:val="18"/>
                <w:szCs w:val="18"/>
              </w:rPr>
              <w:t>Номер запису:</w:t>
            </w:r>
          </w:p>
        </w:tc>
        <w:tc>
          <w:tcPr>
            <w:tcW w:w="7201" w:type="dxa"/>
          </w:tcPr>
          <w:p w:rsidR="00521107" w:rsidRPr="00521107" w:rsidRDefault="00521107" w:rsidP="00C063AD">
            <w:pPr>
              <w:rPr>
                <w:sz w:val="18"/>
                <w:szCs w:val="18"/>
                <w:lang w:val="ru-RU"/>
              </w:rPr>
            </w:pPr>
          </w:p>
          <w:p w:rsidR="00521107" w:rsidRPr="00521107" w:rsidRDefault="00521107" w:rsidP="00C063AD">
            <w:pPr>
              <w:rPr>
                <w:sz w:val="18"/>
                <w:szCs w:val="18"/>
                <w:lang w:val="ru-RU"/>
              </w:rPr>
            </w:pPr>
            <w:r w:rsidRPr="00521107">
              <w:rPr>
                <w:sz w:val="18"/>
                <w:szCs w:val="18"/>
                <w:lang w:val="ru-RU"/>
              </w:rPr>
              <w:t>33153077</w:t>
            </w:r>
          </w:p>
          <w:p w:rsidR="00521107" w:rsidRPr="00521107" w:rsidRDefault="00521107" w:rsidP="00C063AD">
            <w:pPr>
              <w:rPr>
                <w:sz w:val="18"/>
                <w:szCs w:val="18"/>
                <w:lang w:val="ru-RU"/>
              </w:rPr>
            </w:pPr>
          </w:p>
          <w:p w:rsidR="00521107" w:rsidRPr="00521107" w:rsidRDefault="00521107" w:rsidP="00C063AD">
            <w:pPr>
              <w:rPr>
                <w:sz w:val="18"/>
                <w:szCs w:val="18"/>
                <w:lang w:val="ru-RU"/>
              </w:rPr>
            </w:pPr>
            <w:r w:rsidRPr="00521107">
              <w:rPr>
                <w:sz w:val="18"/>
                <w:szCs w:val="18"/>
                <w:lang w:val="ru-RU"/>
              </w:rPr>
              <w:t>08.11.2004 р.</w:t>
            </w:r>
          </w:p>
          <w:p w:rsidR="00521107" w:rsidRPr="00521107" w:rsidRDefault="00521107" w:rsidP="00C063AD">
            <w:pPr>
              <w:rPr>
                <w:sz w:val="18"/>
                <w:szCs w:val="18"/>
                <w:lang w:val="ru-RU"/>
              </w:rPr>
            </w:pPr>
            <w:r w:rsidRPr="00521107">
              <w:rPr>
                <w:sz w:val="18"/>
                <w:szCs w:val="18"/>
                <w:lang w:val="ru-RU"/>
              </w:rPr>
              <w:t>08.11.2004 р.</w:t>
            </w:r>
          </w:p>
          <w:p w:rsidR="00521107" w:rsidRPr="00521107" w:rsidRDefault="00521107" w:rsidP="00C063AD">
            <w:pPr>
              <w:rPr>
                <w:sz w:val="18"/>
                <w:szCs w:val="18"/>
                <w:lang w:val="ru-RU"/>
              </w:rPr>
            </w:pPr>
            <w:r w:rsidRPr="00521107">
              <w:rPr>
                <w:sz w:val="18"/>
                <w:szCs w:val="18"/>
                <w:lang w:val="ru-RU"/>
              </w:rPr>
              <w:t>1 070 105 0003 003330</w:t>
            </w:r>
          </w:p>
        </w:tc>
      </w:tr>
      <w:tr w:rsidR="00521107" w:rsidRPr="00521107" w:rsidTr="00521107">
        <w:tc>
          <w:tcPr>
            <w:tcW w:w="3539" w:type="dxa"/>
          </w:tcPr>
          <w:p w:rsidR="00521107" w:rsidRPr="00521107" w:rsidRDefault="00521107" w:rsidP="00C063AD">
            <w:pPr>
              <w:rPr>
                <w:sz w:val="18"/>
                <w:szCs w:val="18"/>
              </w:rPr>
            </w:pPr>
            <w:r w:rsidRPr="00521107">
              <w:rPr>
                <w:sz w:val="18"/>
                <w:szCs w:val="18"/>
              </w:rPr>
              <w:t xml:space="preserve">Інформація щодо включення фінансової установи до відповідного державного реєстру фінансових установ </w:t>
            </w:r>
          </w:p>
        </w:tc>
        <w:tc>
          <w:tcPr>
            <w:tcW w:w="7201" w:type="dxa"/>
          </w:tcPr>
          <w:p w:rsidR="00521107" w:rsidRPr="00521107" w:rsidRDefault="00521107" w:rsidP="00C063AD">
            <w:pPr>
              <w:rPr>
                <w:sz w:val="18"/>
                <w:szCs w:val="18"/>
              </w:rPr>
            </w:pPr>
            <w:r w:rsidRPr="00521107">
              <w:rPr>
                <w:sz w:val="18"/>
                <w:szCs w:val="18"/>
              </w:rPr>
              <w:t xml:space="preserve">Включено до Державного реєстру фінансових установ, які надають фінансові послуги на ринку цінних паперів  Державною комісією з цінних паперів та фондового ринку 23.03.2005 року за № 462.  </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Інформацію щодо наявності у депозитарної установи права на надання відповідної фінансової послуги</w:t>
            </w:r>
          </w:p>
        </w:tc>
        <w:tc>
          <w:tcPr>
            <w:tcW w:w="7201" w:type="dxa"/>
          </w:tcPr>
          <w:p w:rsidR="00521107" w:rsidRPr="00521107" w:rsidRDefault="00521107" w:rsidP="00C063AD">
            <w:pPr>
              <w:rPr>
                <w:sz w:val="18"/>
                <w:szCs w:val="18"/>
              </w:rPr>
            </w:pPr>
            <w:r w:rsidRPr="00521107">
              <w:rPr>
                <w:sz w:val="18"/>
                <w:szCs w:val="18"/>
              </w:rPr>
              <w:t xml:space="preserve">Провадження депозитарної діяльності депозитарної установи здійснюється на підставі ліцензії НКЦПФР серія АЕ № 263429,  дата видачі ліцензії 01.10.2013 р.  </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Контактну інформацію органу, який здійснює державне регулювання щодо діяльності депозитарної установи</w:t>
            </w:r>
          </w:p>
        </w:tc>
        <w:tc>
          <w:tcPr>
            <w:tcW w:w="7201" w:type="dxa"/>
          </w:tcPr>
          <w:p w:rsidR="00521107" w:rsidRPr="00521107" w:rsidRDefault="00521107" w:rsidP="00C063AD">
            <w:pPr>
              <w:rPr>
                <w:sz w:val="18"/>
                <w:szCs w:val="18"/>
              </w:rPr>
            </w:pPr>
            <w:r w:rsidRPr="00521107">
              <w:rPr>
                <w:sz w:val="18"/>
                <w:szCs w:val="18"/>
              </w:rPr>
              <w:t>Контактна інформація Національної комісії з цінних паперів та фондового ринку:</w:t>
            </w:r>
          </w:p>
          <w:p w:rsidR="00521107" w:rsidRPr="00521107" w:rsidRDefault="00521107" w:rsidP="00C063AD">
            <w:pPr>
              <w:rPr>
                <w:sz w:val="18"/>
                <w:szCs w:val="18"/>
              </w:rPr>
            </w:pPr>
            <w:r w:rsidRPr="00521107">
              <w:rPr>
                <w:sz w:val="18"/>
                <w:szCs w:val="18"/>
              </w:rPr>
              <w:t xml:space="preserve">+38-044-280-85-95 </w:t>
            </w:r>
          </w:p>
          <w:p w:rsidR="00521107" w:rsidRPr="00521107" w:rsidRDefault="0044784F" w:rsidP="00C063AD">
            <w:pPr>
              <w:rPr>
                <w:color w:val="000000" w:themeColor="text1"/>
                <w:sz w:val="18"/>
                <w:szCs w:val="18"/>
              </w:rPr>
            </w:pPr>
            <w:hyperlink r:id="rId26" w:history="1">
              <w:r w:rsidR="00521107" w:rsidRPr="00521107">
                <w:rPr>
                  <w:rStyle w:val="a4"/>
                  <w:color w:val="000000" w:themeColor="text1"/>
                  <w:sz w:val="18"/>
                  <w:szCs w:val="18"/>
                </w:rPr>
                <w:t>info@nssmc.gov.ua</w:t>
              </w:r>
            </w:hyperlink>
          </w:p>
          <w:p w:rsidR="00521107" w:rsidRPr="00521107" w:rsidRDefault="00521107" w:rsidP="00C063AD">
            <w:pPr>
              <w:rPr>
                <w:sz w:val="18"/>
                <w:szCs w:val="18"/>
              </w:rPr>
            </w:pPr>
            <w:r w:rsidRPr="00521107">
              <w:rPr>
                <w:sz w:val="18"/>
                <w:szCs w:val="18"/>
              </w:rPr>
              <w:t>вул.Московська, 8 к. 30 м. Київ, 01010</w:t>
            </w:r>
          </w:p>
        </w:tc>
      </w:tr>
      <w:tr w:rsidR="00521107" w:rsidRPr="00521107" w:rsidTr="00521107">
        <w:tc>
          <w:tcPr>
            <w:tcW w:w="10740" w:type="dxa"/>
            <w:gridSpan w:val="2"/>
          </w:tcPr>
          <w:p w:rsidR="00521107" w:rsidRPr="00521107" w:rsidRDefault="00521107" w:rsidP="00C063AD">
            <w:pPr>
              <w:rPr>
                <w:b/>
                <w:sz w:val="18"/>
                <w:szCs w:val="18"/>
              </w:rPr>
            </w:pPr>
            <w:r w:rsidRPr="00521107">
              <w:rPr>
                <w:b/>
                <w:sz w:val="18"/>
                <w:szCs w:val="18"/>
              </w:rPr>
              <w:t>Відомості щодо фінансових послуг, які надаються депозитарною установою</w:t>
            </w:r>
            <w:r w:rsidRPr="00521107">
              <w:rPr>
                <w:b/>
                <w:color w:val="293A55"/>
                <w:sz w:val="18"/>
                <w:szCs w:val="18"/>
              </w:rPr>
              <w:t xml:space="preserve"> </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Послуги, які надаються депозитарною установою</w:t>
            </w:r>
          </w:p>
        </w:tc>
        <w:tc>
          <w:tcPr>
            <w:tcW w:w="7201" w:type="dxa"/>
          </w:tcPr>
          <w:p w:rsidR="00521107" w:rsidRPr="00521107" w:rsidRDefault="00521107" w:rsidP="00E2052E">
            <w:pPr>
              <w:rPr>
                <w:sz w:val="18"/>
                <w:szCs w:val="18"/>
              </w:rPr>
            </w:pPr>
            <w:r w:rsidRPr="00521107">
              <w:rPr>
                <w:sz w:val="18"/>
                <w:szCs w:val="18"/>
              </w:rPr>
              <w:t>Депозитарна установа ТОВ "КОМЕКС ЦІННІ ПАПЕРИ" надає послуги із зберігання та обліку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Повний перелік послуг наведений на сайті Компанії за посиланням http://comex.uafin.net/.</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 xml:space="preserve">Загальна сума зборів, платежів та інших витрат, які повинен сплатити клієнт, включно з податками. </w:t>
            </w:r>
          </w:p>
        </w:tc>
        <w:tc>
          <w:tcPr>
            <w:tcW w:w="7201" w:type="dxa"/>
          </w:tcPr>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 xml:space="preserve">Клієнт оплачує послуги депозитарної установи згідно тарифів, наведених в Договорі з Клієнтом, які є чинними на день укладання Договору з Клієнтом. Відповідно до вимог чинного законодавства частина послуг надається акціонерам Клієнта-Емітента, які не мають статуту депонента, та в цьому випадку вартість послуг за таких акціонерів сплачує Клієнт-Емітент. </w:t>
            </w:r>
          </w:p>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Внесення змін до тарифів, за якими обслуговується Клієнт, здійснюється шляхом внесення змін до відповідного Договору, якщо інших порядок не визначений чинним законодавством або Договором, укладеним з Клієнтом.</w:t>
            </w:r>
          </w:p>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Вартість послуг, які надаються депозитарною установою викладені на веб-сторінці нашої Компанії за посиланням http://comex.uafin.net/documents/zagalni-tarifi-depozitarnoy-ustanovi.</w:t>
            </w:r>
          </w:p>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Відповідно до підпункту 196.1.1 статті 196 Податкового  кодексу України від 02.12.2010 N2755-VI, операції з депозитарної діяльності на ринку цінних паперів не є об'єктом  оподаткування.</w:t>
            </w:r>
          </w:p>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Відповідно до вимог чинного законодавства податки за рахунок фізичної особи при виплаті такій особі дивідендів за цінними паперами або переказу грошових коштів у зв’язку із погашенням цінних паперів сплачує емітент, який є податковим агентом.</w:t>
            </w:r>
          </w:p>
          <w:p w:rsidR="00521107" w:rsidRPr="00521107" w:rsidRDefault="00521107" w:rsidP="00521107">
            <w:pPr>
              <w:pStyle w:val="af6"/>
              <w:jc w:val="both"/>
              <w:rPr>
                <w:rFonts w:ascii="Times New Roman" w:hAnsi="Times New Roman" w:cs="Times New Roman"/>
                <w:sz w:val="18"/>
                <w:szCs w:val="18"/>
              </w:rPr>
            </w:pPr>
            <w:r w:rsidRPr="00521107">
              <w:rPr>
                <w:rFonts w:ascii="Times New Roman" w:hAnsi="Times New Roman" w:cs="Times New Roman"/>
                <w:color w:val="000000"/>
                <w:sz w:val="18"/>
                <w:szCs w:val="18"/>
              </w:rPr>
              <w:t>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p>
        </w:tc>
      </w:tr>
      <w:tr w:rsidR="00521107" w:rsidRPr="00521107" w:rsidTr="00521107">
        <w:tc>
          <w:tcPr>
            <w:tcW w:w="10740" w:type="dxa"/>
            <w:gridSpan w:val="2"/>
          </w:tcPr>
          <w:p w:rsidR="00521107" w:rsidRPr="00521107" w:rsidRDefault="00521107" w:rsidP="00C063AD">
            <w:pPr>
              <w:rPr>
                <w:sz w:val="18"/>
                <w:szCs w:val="18"/>
              </w:rPr>
            </w:pPr>
            <w:r w:rsidRPr="00521107">
              <w:rPr>
                <w:b/>
                <w:sz w:val="18"/>
                <w:szCs w:val="18"/>
              </w:rPr>
              <w:t>Договір про надання фінансових послуг</w:t>
            </w:r>
          </w:p>
        </w:tc>
      </w:tr>
      <w:tr w:rsidR="00521107" w:rsidRPr="00521107" w:rsidTr="00521107">
        <w:tc>
          <w:tcPr>
            <w:tcW w:w="3539" w:type="dxa"/>
          </w:tcPr>
          <w:p w:rsidR="00521107" w:rsidRPr="00521107" w:rsidRDefault="00521107" w:rsidP="00521107">
            <w:pPr>
              <w:pStyle w:val="af6"/>
              <w:jc w:val="both"/>
              <w:rPr>
                <w:rFonts w:ascii="Times New Roman" w:hAnsi="Times New Roman" w:cs="Times New Roman"/>
                <w:color w:val="293A55"/>
                <w:sz w:val="18"/>
                <w:szCs w:val="18"/>
              </w:rPr>
            </w:pPr>
            <w:r w:rsidRPr="00521107">
              <w:rPr>
                <w:rFonts w:ascii="Times New Roman" w:hAnsi="Times New Roman" w:cs="Times New Roman"/>
                <w:color w:val="000000"/>
                <w:sz w:val="18"/>
                <w:szCs w:val="18"/>
              </w:rPr>
              <w:t>Загальна інформація</w:t>
            </w:r>
          </w:p>
        </w:tc>
        <w:tc>
          <w:tcPr>
            <w:tcW w:w="7201" w:type="dxa"/>
          </w:tcPr>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Надання послуг депозитарною установою здійснюється на підставі відповідного договору, який укладається з Клієнтом, та який є підставою для відкриття та обслуговування рахунку в цінних паперах. Вимоги до договору про обслуговування рахунку в цінних паперах затверджені рішенням НКЦПФР № 1412 від 06.08.2013.</w:t>
            </w:r>
          </w:p>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Умови типового договору про відкриття та обслуговування рахунку в цінних паперах викладені на сайті депозитарної установи за посиланням:</w:t>
            </w:r>
          </w:p>
          <w:p w:rsidR="00521107" w:rsidRPr="00521107" w:rsidRDefault="00521107" w:rsidP="00C063AD">
            <w:pPr>
              <w:pStyle w:val="af6"/>
              <w:rPr>
                <w:rFonts w:ascii="Times New Roman" w:hAnsi="Times New Roman" w:cs="Times New Roman"/>
                <w:color w:val="000000"/>
                <w:sz w:val="18"/>
                <w:szCs w:val="18"/>
              </w:rPr>
            </w:pPr>
            <w:r w:rsidRPr="00521107">
              <w:rPr>
                <w:rFonts w:ascii="Times New Roman" w:hAnsi="Times New Roman" w:cs="Times New Roman"/>
                <w:color w:val="000000"/>
                <w:sz w:val="18"/>
                <w:szCs w:val="18"/>
              </w:rPr>
              <w:t>http://comex.uafin.net/documents/informaciya-dlya-deponentiv.</w:t>
            </w:r>
          </w:p>
        </w:tc>
      </w:tr>
      <w:tr w:rsidR="00521107" w:rsidRPr="00521107" w:rsidTr="00521107">
        <w:tc>
          <w:tcPr>
            <w:tcW w:w="3539" w:type="dxa"/>
          </w:tcPr>
          <w:p w:rsidR="00521107" w:rsidRPr="00521107" w:rsidRDefault="00521107" w:rsidP="00C063AD">
            <w:pPr>
              <w:rPr>
                <w:rFonts w:eastAsia="Courier New"/>
                <w:color w:val="000000"/>
                <w:sz w:val="18"/>
                <w:szCs w:val="18"/>
              </w:rPr>
            </w:pPr>
            <w:r w:rsidRPr="00521107">
              <w:rPr>
                <w:rFonts w:eastAsia="Courier New"/>
                <w:color w:val="000000"/>
                <w:sz w:val="18"/>
                <w:szCs w:val="18"/>
              </w:rPr>
              <w:t>Наявність у клієнта права на відмову від договору про надання фінансових послуг</w:t>
            </w:r>
          </w:p>
        </w:tc>
        <w:tc>
          <w:tcPr>
            <w:tcW w:w="7201" w:type="dxa"/>
          </w:tcPr>
          <w:p w:rsidR="00521107" w:rsidRPr="00521107" w:rsidRDefault="00521107" w:rsidP="00521107">
            <w:pPr>
              <w:jc w:val="both"/>
              <w:rPr>
                <w:rFonts w:eastAsia="Courier New"/>
                <w:color w:val="000000"/>
                <w:sz w:val="18"/>
                <w:szCs w:val="18"/>
              </w:rPr>
            </w:pPr>
            <w:r w:rsidRPr="00521107">
              <w:rPr>
                <w:rFonts w:eastAsia="Courier New"/>
                <w:color w:val="000000"/>
                <w:sz w:val="18"/>
                <w:szCs w:val="18"/>
              </w:rPr>
              <w:t xml:space="preserve">Клієнт самостійно обирає депозитарну установу. Звернення до депозитарної установи  не вимагає укладання договору про надання фінансових послуг. До укладання договору клієнт має право відмовитись від Договору з депозитарною установою. </w:t>
            </w:r>
          </w:p>
        </w:tc>
      </w:tr>
      <w:tr w:rsidR="00521107" w:rsidRPr="00521107" w:rsidTr="00521107">
        <w:tc>
          <w:tcPr>
            <w:tcW w:w="3539" w:type="dxa"/>
          </w:tcPr>
          <w:p w:rsidR="00521107" w:rsidRPr="00521107" w:rsidRDefault="00521107" w:rsidP="00521107">
            <w:pPr>
              <w:pStyle w:val="af6"/>
              <w:jc w:val="both"/>
              <w:rPr>
                <w:rFonts w:ascii="Times New Roman" w:hAnsi="Times New Roman" w:cs="Times New Roman"/>
                <w:color w:val="000000"/>
                <w:sz w:val="18"/>
                <w:szCs w:val="18"/>
              </w:rPr>
            </w:pPr>
            <w:r w:rsidRPr="00521107">
              <w:rPr>
                <w:rFonts w:ascii="Times New Roman" w:hAnsi="Times New Roman" w:cs="Times New Roman"/>
                <w:color w:val="000000"/>
                <w:sz w:val="18"/>
                <w:szCs w:val="18"/>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p>
        </w:tc>
        <w:tc>
          <w:tcPr>
            <w:tcW w:w="7201" w:type="dxa"/>
          </w:tcPr>
          <w:p w:rsidR="00521107" w:rsidRPr="00521107" w:rsidRDefault="00521107" w:rsidP="00521107">
            <w:pPr>
              <w:jc w:val="both"/>
              <w:rPr>
                <w:rFonts w:eastAsia="Courier New"/>
                <w:color w:val="000000"/>
                <w:sz w:val="18"/>
                <w:szCs w:val="18"/>
              </w:rPr>
            </w:pPr>
            <w:r w:rsidRPr="00521107">
              <w:rPr>
                <w:rFonts w:eastAsia="Courier New"/>
                <w:color w:val="000000"/>
                <w:sz w:val="18"/>
                <w:szCs w:val="18"/>
              </w:rPr>
              <w:t xml:space="preserve">До укладання договору з депозитарною установою Клієнт має право в будь-який момент відмовитись від договору без будь-яких умов. Після укладання договору припинення його дії здійснюється шляхом розірвання договору.  </w:t>
            </w:r>
          </w:p>
        </w:tc>
      </w:tr>
      <w:tr w:rsidR="00521107" w:rsidRPr="00521107" w:rsidTr="00521107">
        <w:tc>
          <w:tcPr>
            <w:tcW w:w="3539" w:type="dxa"/>
          </w:tcPr>
          <w:p w:rsidR="00521107" w:rsidRPr="00521107" w:rsidRDefault="00521107" w:rsidP="00C063AD">
            <w:pPr>
              <w:rPr>
                <w:sz w:val="18"/>
                <w:szCs w:val="18"/>
              </w:rPr>
            </w:pPr>
            <w:r w:rsidRPr="00521107">
              <w:rPr>
                <w:sz w:val="18"/>
                <w:szCs w:val="18"/>
              </w:rPr>
              <w:t>Мінімальний строк дії договору (якщо застосовується)</w:t>
            </w:r>
          </w:p>
        </w:tc>
        <w:tc>
          <w:tcPr>
            <w:tcW w:w="7201" w:type="dxa"/>
          </w:tcPr>
          <w:p w:rsidR="00521107" w:rsidRPr="00521107" w:rsidRDefault="00521107" w:rsidP="00521107">
            <w:pPr>
              <w:jc w:val="both"/>
              <w:rPr>
                <w:sz w:val="18"/>
                <w:szCs w:val="18"/>
              </w:rPr>
            </w:pPr>
            <w:r w:rsidRPr="00521107">
              <w:rPr>
                <w:sz w:val="18"/>
                <w:szCs w:val="18"/>
              </w:rPr>
              <w:t xml:space="preserve">Мінімальний строк дії договору може бути обумовлений з Клієнтом та закріплений в договорі. </w:t>
            </w:r>
          </w:p>
        </w:tc>
      </w:tr>
      <w:tr w:rsidR="00521107" w:rsidRPr="00521107" w:rsidTr="00521107">
        <w:tc>
          <w:tcPr>
            <w:tcW w:w="3539" w:type="dxa"/>
          </w:tcPr>
          <w:p w:rsidR="00521107" w:rsidRPr="00521107" w:rsidRDefault="00521107" w:rsidP="00C063AD">
            <w:pPr>
              <w:rPr>
                <w:sz w:val="18"/>
                <w:szCs w:val="18"/>
              </w:rPr>
            </w:pPr>
            <w:r w:rsidRPr="00521107">
              <w:rPr>
                <w:sz w:val="18"/>
                <w:szCs w:val="18"/>
              </w:rPr>
              <w:t>Наявність у клієнта права розірвати чи припинити договір, права дострокового виконання договору, а також наслідки таких дій</w:t>
            </w:r>
          </w:p>
        </w:tc>
        <w:tc>
          <w:tcPr>
            <w:tcW w:w="7201" w:type="dxa"/>
          </w:tcPr>
          <w:p w:rsidR="00521107" w:rsidRPr="00521107" w:rsidRDefault="00521107" w:rsidP="00521107">
            <w:pPr>
              <w:jc w:val="both"/>
              <w:rPr>
                <w:sz w:val="18"/>
                <w:szCs w:val="18"/>
              </w:rPr>
            </w:pPr>
            <w:r w:rsidRPr="00521107">
              <w:rPr>
                <w:sz w:val="18"/>
                <w:szCs w:val="18"/>
              </w:rPr>
              <w:t xml:space="preserve">Відповідно до умов договору Клієнт має право в будь-який час  розірвати договір, укладений з депозитарною установою, повідомивши наше Товариство у терміни, обумовлені сторонами в Договорі з Клієнтом. </w:t>
            </w:r>
          </w:p>
          <w:p w:rsidR="00521107" w:rsidRPr="00521107" w:rsidRDefault="00521107" w:rsidP="00521107">
            <w:pPr>
              <w:jc w:val="both"/>
              <w:rPr>
                <w:sz w:val="18"/>
                <w:szCs w:val="18"/>
              </w:rPr>
            </w:pPr>
            <w:r w:rsidRPr="00521107">
              <w:rPr>
                <w:sz w:val="18"/>
                <w:szCs w:val="18"/>
              </w:rPr>
              <w:t>Умовами припинення дії Договору з  клієнтом є відсутність цінних паперів на рахунку в цінних паперах Клієнта та погашення заборгованості за раніше отримані послуги (у разі, якщо така обставина має місце). У разі розірвання Договору Клієнтом Емітентом з  його боку мають бути вжиті заході щодо обрання нової депозитарної установи та забезпечений порядок повідомлення, передбачений Положенням про порядок забезпечення існування іменних цінних паперів у бездокументарній формі, затвердженим рішенням НКЦПФР № 47 від 22.01.2014  р.</w:t>
            </w:r>
          </w:p>
          <w:p w:rsidR="00521107" w:rsidRPr="00521107" w:rsidRDefault="00521107" w:rsidP="00521107">
            <w:pPr>
              <w:jc w:val="both"/>
              <w:rPr>
                <w:sz w:val="18"/>
                <w:szCs w:val="18"/>
              </w:rPr>
            </w:pPr>
            <w:r w:rsidRPr="00521107">
              <w:rPr>
                <w:sz w:val="18"/>
                <w:szCs w:val="18"/>
              </w:rPr>
              <w:t>Дострокове виконання  договору може бути обумовлено з Клієнтом у договорі про надання депозитарних послуг.</w:t>
            </w:r>
          </w:p>
        </w:tc>
      </w:tr>
      <w:tr w:rsidR="00521107" w:rsidRPr="00521107" w:rsidTr="00521107">
        <w:tc>
          <w:tcPr>
            <w:tcW w:w="3539" w:type="dxa"/>
          </w:tcPr>
          <w:p w:rsidR="00521107" w:rsidRPr="00521107" w:rsidRDefault="00521107" w:rsidP="00C063AD">
            <w:pPr>
              <w:rPr>
                <w:sz w:val="18"/>
                <w:szCs w:val="18"/>
              </w:rPr>
            </w:pPr>
            <w:r w:rsidRPr="00521107">
              <w:rPr>
                <w:sz w:val="18"/>
                <w:szCs w:val="18"/>
              </w:rPr>
              <w:t>Порядок внесення змін та доповнень до договору</w:t>
            </w:r>
          </w:p>
        </w:tc>
        <w:tc>
          <w:tcPr>
            <w:tcW w:w="7201" w:type="dxa"/>
          </w:tcPr>
          <w:p w:rsidR="00521107" w:rsidRPr="00521107" w:rsidRDefault="00521107" w:rsidP="00521107">
            <w:pPr>
              <w:jc w:val="both"/>
              <w:rPr>
                <w:sz w:val="18"/>
                <w:szCs w:val="18"/>
              </w:rPr>
            </w:pPr>
            <w:r w:rsidRPr="00521107">
              <w:rPr>
                <w:sz w:val="18"/>
                <w:szCs w:val="18"/>
              </w:rPr>
              <w:t>Внесення змін та доповнень до Договору здійснюється за взаємною згодою сторін, шляхом підписання відповідної додаткової угоди, якщо інше не встановлено вимогами чинного законодавства та/або договором.</w:t>
            </w:r>
          </w:p>
        </w:tc>
      </w:tr>
      <w:tr w:rsidR="00521107" w:rsidRPr="00521107" w:rsidTr="00521107">
        <w:tc>
          <w:tcPr>
            <w:tcW w:w="3539" w:type="dxa"/>
          </w:tcPr>
          <w:p w:rsidR="00521107" w:rsidRPr="00521107" w:rsidRDefault="00521107" w:rsidP="00C063AD">
            <w:pPr>
              <w:rPr>
                <w:sz w:val="18"/>
                <w:szCs w:val="18"/>
              </w:rPr>
            </w:pPr>
            <w:r w:rsidRPr="00521107">
              <w:rPr>
                <w:sz w:val="18"/>
                <w:szCs w:val="18"/>
              </w:rPr>
              <w:t>Неможливість збільшення фіксованої процентної ставки за договором без письмової згоди споживача фінансової послуги</w:t>
            </w:r>
          </w:p>
        </w:tc>
        <w:tc>
          <w:tcPr>
            <w:tcW w:w="7201" w:type="dxa"/>
          </w:tcPr>
          <w:p w:rsidR="00521107" w:rsidRPr="00521107" w:rsidRDefault="00521107" w:rsidP="00521107">
            <w:pPr>
              <w:jc w:val="both"/>
              <w:rPr>
                <w:sz w:val="18"/>
                <w:szCs w:val="18"/>
              </w:rPr>
            </w:pPr>
            <w:r w:rsidRPr="00521107">
              <w:rPr>
                <w:sz w:val="18"/>
                <w:szCs w:val="18"/>
              </w:rPr>
              <w:t>Надання депозитарних послуг не передбачає вставлення жодних процентних ставок.</w:t>
            </w:r>
          </w:p>
        </w:tc>
      </w:tr>
      <w:tr w:rsidR="00521107" w:rsidRPr="00521107" w:rsidTr="00521107">
        <w:tc>
          <w:tcPr>
            <w:tcW w:w="10740" w:type="dxa"/>
            <w:gridSpan w:val="2"/>
          </w:tcPr>
          <w:p w:rsidR="00521107" w:rsidRPr="00521107" w:rsidRDefault="00521107" w:rsidP="00C063AD">
            <w:pPr>
              <w:rPr>
                <w:sz w:val="18"/>
                <w:szCs w:val="18"/>
              </w:rPr>
            </w:pPr>
            <w:r w:rsidRPr="00521107">
              <w:rPr>
                <w:b/>
                <w:sz w:val="18"/>
                <w:szCs w:val="18"/>
              </w:rPr>
              <w:t>Механізми захисту прав споживачі</w:t>
            </w:r>
            <w:r w:rsidRPr="00521107">
              <w:rPr>
                <w:color w:val="293A55"/>
                <w:sz w:val="18"/>
                <w:szCs w:val="18"/>
                <w:shd w:val="clear" w:color="auto" w:fill="FFFFFF"/>
              </w:rPr>
              <w:t xml:space="preserve"> </w:t>
            </w:r>
            <w:r w:rsidRPr="00521107">
              <w:rPr>
                <w:b/>
                <w:sz w:val="18"/>
                <w:szCs w:val="18"/>
              </w:rPr>
              <w:t>в фінансових послуг</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Можливість та порядок позасудового розгляду скарг споживачів фінансових послуг</w:t>
            </w:r>
          </w:p>
        </w:tc>
        <w:tc>
          <w:tcPr>
            <w:tcW w:w="7201" w:type="dxa"/>
          </w:tcPr>
          <w:p w:rsidR="00521107" w:rsidRPr="00521107" w:rsidRDefault="00521107" w:rsidP="00521107">
            <w:pPr>
              <w:jc w:val="both"/>
              <w:rPr>
                <w:sz w:val="18"/>
                <w:szCs w:val="18"/>
              </w:rPr>
            </w:pPr>
            <w:r w:rsidRPr="00521107">
              <w:rPr>
                <w:sz w:val="18"/>
                <w:szCs w:val="18"/>
              </w:rPr>
              <w:t xml:space="preserve">Державне регулювання ринків фінансових послуг, тобто  здійснення державою комплексу заходів щодо регулювання та нагляду за ринками фінансових послуг з метою захисту прав та інтересів клієнтів фінансових установ здійснюється Національною комісією з цінних паперів та фондового ринку. </w:t>
            </w:r>
          </w:p>
          <w:p w:rsidR="00521107" w:rsidRPr="00521107" w:rsidRDefault="00521107" w:rsidP="00521107">
            <w:pPr>
              <w:jc w:val="both"/>
              <w:rPr>
                <w:sz w:val="18"/>
                <w:szCs w:val="18"/>
              </w:rPr>
            </w:pPr>
            <w:r w:rsidRPr="00521107">
              <w:rPr>
                <w:sz w:val="18"/>
                <w:szCs w:val="18"/>
              </w:rPr>
              <w:t>Механізм захисту прав споживачів закріплений Законом України «Про захист прав споживачів». Клієнти депозитарної установи можуть звернутись зі скаргою на неправомірні дії або бездіяльність працівників депозитарної установи, як до самої депозитарної установи, так і до державних органів, уповноважених розглядати такі скарги (Національну комісію з цінних паперів та фондового ринку та Державну службу  України з питань безпечності харчових продуктів та захисту прав споживачів). За результатами звернення зі скаргою до депозитарної установи у строки та у порядку, передбаченому чинним законодавством, будуть вжиті заходів із розгляду скарги та надання відповіді. Договором з Клієнтом передбачений порядок досудового врегулювання спорів шляхом переговорів.</w:t>
            </w:r>
          </w:p>
        </w:tc>
      </w:tr>
      <w:tr w:rsidR="00521107" w:rsidRPr="00521107" w:rsidTr="00521107">
        <w:tc>
          <w:tcPr>
            <w:tcW w:w="3539" w:type="dxa"/>
          </w:tcPr>
          <w:p w:rsidR="00521107" w:rsidRPr="00521107" w:rsidRDefault="00521107" w:rsidP="00C063AD">
            <w:pPr>
              <w:rPr>
                <w:color w:val="293A55"/>
                <w:sz w:val="18"/>
                <w:szCs w:val="18"/>
              </w:rPr>
            </w:pPr>
            <w:r w:rsidRPr="00521107">
              <w:rPr>
                <w:sz w:val="18"/>
                <w:szCs w:val="18"/>
              </w:rPr>
              <w:t>Наявність гарантійних фондів чи компенсаційних схем, що застосовуються відповідно до законодавства</w:t>
            </w:r>
          </w:p>
        </w:tc>
        <w:tc>
          <w:tcPr>
            <w:tcW w:w="7201" w:type="dxa"/>
          </w:tcPr>
          <w:p w:rsidR="00521107" w:rsidRPr="00521107" w:rsidRDefault="00521107" w:rsidP="00521107">
            <w:pPr>
              <w:jc w:val="both"/>
              <w:rPr>
                <w:sz w:val="18"/>
                <w:szCs w:val="18"/>
              </w:rPr>
            </w:pPr>
            <w:r w:rsidRPr="00521107">
              <w:rPr>
                <w:sz w:val="18"/>
                <w:szCs w:val="18"/>
              </w:rPr>
              <w:t>Чинним законодавством не передбачено створення гарантійних фондів чи компенсаційних схем для споживачів послуг депозитарної установи.</w:t>
            </w:r>
          </w:p>
        </w:tc>
      </w:tr>
    </w:tbl>
    <w:p w:rsidR="00521107" w:rsidRPr="00521107" w:rsidRDefault="00521107" w:rsidP="00521107">
      <w:pPr>
        <w:pStyle w:val="afff3"/>
        <w:rPr>
          <w:rFonts w:ascii="Times New Roman" w:hAnsi="Times New Roman" w:cs="Times New Roman"/>
          <w:sz w:val="18"/>
          <w:szCs w:val="18"/>
        </w:rPr>
      </w:pPr>
    </w:p>
    <w:p w:rsidR="00521107" w:rsidRPr="00521107" w:rsidRDefault="00521107" w:rsidP="00521107">
      <w:pPr>
        <w:pStyle w:val="afff3"/>
        <w:rPr>
          <w:rFonts w:ascii="Times New Roman" w:hAnsi="Times New Roman" w:cs="Times New Roman"/>
          <w:sz w:val="18"/>
          <w:szCs w:val="18"/>
        </w:rPr>
      </w:pPr>
      <w:r w:rsidRPr="00521107">
        <w:rPr>
          <w:rFonts w:ascii="Times New Roman" w:hAnsi="Times New Roman" w:cs="Times New Roman"/>
          <w:sz w:val="18"/>
          <w:szCs w:val="18"/>
        </w:rPr>
        <w:t>Інформація про депозитарну установу, інформаційні повідомлення для  клієнтів, шаблони документів, тарифи компанії, відомості про фінансові показники діяльності та її економічний стан, контактні дані  та інші корисна інформація для клієнтів додатково розміщується на сайті компанії за адресою http://comex.uafin.net/.</w:t>
      </w:r>
    </w:p>
    <w:p w:rsidR="00521107" w:rsidRPr="00521107" w:rsidRDefault="00521107" w:rsidP="00521107">
      <w:pPr>
        <w:rPr>
          <w:sz w:val="18"/>
          <w:szCs w:val="18"/>
        </w:rPr>
      </w:pPr>
    </w:p>
    <w:p w:rsidR="00521107" w:rsidRPr="00521107" w:rsidRDefault="00521107" w:rsidP="00521107">
      <w:pPr>
        <w:rPr>
          <w:sz w:val="18"/>
          <w:szCs w:val="18"/>
        </w:rPr>
      </w:pPr>
      <w:r w:rsidRPr="00521107">
        <w:rPr>
          <w:sz w:val="18"/>
          <w:szCs w:val="18"/>
        </w:rPr>
        <w:t xml:space="preserve">З вищезазначеною  інформацією  ознайомлений, інформація фінансові послуги депозитарної установи та про порядок їх отримання є зрозумілими. </w:t>
      </w:r>
    </w:p>
    <w:p w:rsidR="00521107" w:rsidRPr="00521107" w:rsidRDefault="00521107" w:rsidP="00521107">
      <w:pPr>
        <w:rPr>
          <w:sz w:val="18"/>
          <w:szCs w:val="18"/>
        </w:rPr>
      </w:pPr>
      <w:bookmarkStart w:id="2" w:name="_GoBack"/>
    </w:p>
    <w:bookmarkEnd w:id="2"/>
    <w:p w:rsidR="00521107" w:rsidRPr="00521107" w:rsidRDefault="00521107" w:rsidP="00521107">
      <w:pPr>
        <w:rPr>
          <w:sz w:val="18"/>
          <w:szCs w:val="18"/>
        </w:rPr>
      </w:pPr>
      <w:r w:rsidRPr="00521107">
        <w:rPr>
          <w:sz w:val="18"/>
          <w:szCs w:val="18"/>
        </w:rPr>
        <w:t>Депонент _______________________</w:t>
      </w:r>
    </w:p>
    <w:p w:rsidR="00521107" w:rsidRPr="006A0F85" w:rsidRDefault="00521107" w:rsidP="00521107"/>
    <w:p w:rsidR="00AE1DE9" w:rsidRPr="005148FE" w:rsidRDefault="00AE1DE9" w:rsidP="00AE1DE9">
      <w:pPr>
        <w:pStyle w:val="af6"/>
        <w:ind w:firstLine="720"/>
        <w:jc w:val="both"/>
        <w:rPr>
          <w:rFonts w:ascii="Times New Roman" w:hAnsi="Times New Roman" w:cs="Times New Roman"/>
          <w:sz w:val="18"/>
          <w:szCs w:val="18"/>
        </w:rPr>
      </w:pPr>
    </w:p>
    <w:p w:rsidR="00AE1DE9" w:rsidRPr="005148FE" w:rsidRDefault="00AE1DE9" w:rsidP="00521107">
      <w:pPr>
        <w:pStyle w:val="af6"/>
        <w:jc w:val="both"/>
        <w:rPr>
          <w:rFonts w:ascii="Times New Roman" w:hAnsi="Times New Roman" w:cs="Times New Roman"/>
          <w:sz w:val="18"/>
          <w:szCs w:val="18"/>
        </w:rPr>
      </w:pPr>
      <w:r w:rsidRPr="005148FE">
        <w:rPr>
          <w:rFonts w:ascii="Times New Roman" w:hAnsi="Times New Roman" w:cs="Times New Roman"/>
          <w:sz w:val="18"/>
          <w:szCs w:val="18"/>
        </w:rPr>
        <w:t>“</w:t>
      </w:r>
      <w:r w:rsidR="00521107">
        <w:rPr>
          <w:rFonts w:ascii="Times New Roman" w:hAnsi="Times New Roman" w:cs="Times New Roman"/>
          <w:sz w:val="18"/>
          <w:szCs w:val="18"/>
        </w:rPr>
        <w:t xml:space="preserve">      </w:t>
      </w:r>
      <w:r w:rsidRPr="005148FE">
        <w:rPr>
          <w:rFonts w:ascii="Times New Roman" w:hAnsi="Times New Roman" w:cs="Times New Roman"/>
          <w:sz w:val="18"/>
          <w:szCs w:val="18"/>
        </w:rPr>
        <w:t xml:space="preserve">”____________ 20__р.                                  _________________              </w:t>
      </w:r>
      <w:r w:rsidR="00521107">
        <w:rPr>
          <w:rFonts w:ascii="Times New Roman" w:hAnsi="Times New Roman" w:cs="Times New Roman"/>
          <w:sz w:val="18"/>
          <w:szCs w:val="18"/>
        </w:rPr>
        <w:t>_____</w:t>
      </w:r>
      <w:r w:rsidRPr="005148FE">
        <w:rPr>
          <w:rFonts w:ascii="Times New Roman" w:hAnsi="Times New Roman" w:cs="Times New Roman"/>
          <w:sz w:val="18"/>
          <w:szCs w:val="18"/>
        </w:rPr>
        <w:t>___________</w:t>
      </w:r>
      <w:r w:rsidR="00521107">
        <w:rPr>
          <w:rFonts w:ascii="Times New Roman" w:hAnsi="Times New Roman" w:cs="Times New Roman"/>
          <w:sz w:val="18"/>
          <w:szCs w:val="18"/>
        </w:rPr>
        <w:t>__________________</w:t>
      </w:r>
      <w:r w:rsidRPr="005148FE">
        <w:rPr>
          <w:rFonts w:ascii="Times New Roman" w:hAnsi="Times New Roman" w:cs="Times New Roman"/>
          <w:sz w:val="18"/>
          <w:szCs w:val="18"/>
        </w:rPr>
        <w:t xml:space="preserve">____ </w:t>
      </w:r>
    </w:p>
    <w:p w:rsidR="00AE1DE9" w:rsidRPr="005148FE" w:rsidRDefault="00AE1DE9" w:rsidP="006C6559">
      <w:pPr>
        <w:pStyle w:val="af6"/>
        <w:tabs>
          <w:tab w:val="left" w:pos="4485"/>
          <w:tab w:val="left" w:pos="7680"/>
        </w:tabs>
        <w:ind w:firstLine="284"/>
        <w:jc w:val="both"/>
        <w:rPr>
          <w:rFonts w:ascii="Times New Roman" w:hAnsi="Times New Roman" w:cs="Times New Roman"/>
          <w:i/>
          <w:sz w:val="18"/>
          <w:szCs w:val="18"/>
        </w:rPr>
      </w:pPr>
      <w:r w:rsidRPr="005148FE">
        <w:rPr>
          <w:rFonts w:ascii="Times New Roman" w:hAnsi="Times New Roman" w:cs="Times New Roman"/>
          <w:sz w:val="18"/>
          <w:szCs w:val="18"/>
        </w:rPr>
        <w:t xml:space="preserve"> </w:t>
      </w:r>
      <w:r w:rsidR="00521107">
        <w:rPr>
          <w:rFonts w:ascii="Times New Roman" w:hAnsi="Times New Roman" w:cs="Times New Roman"/>
          <w:sz w:val="18"/>
          <w:szCs w:val="18"/>
        </w:rPr>
        <w:t xml:space="preserve">     </w:t>
      </w:r>
      <w:r w:rsidRPr="005148FE">
        <w:rPr>
          <w:rFonts w:ascii="Times New Roman" w:hAnsi="Times New Roman" w:cs="Times New Roman"/>
          <w:sz w:val="18"/>
          <w:szCs w:val="18"/>
        </w:rPr>
        <w:t xml:space="preserve">   </w:t>
      </w:r>
      <w:r w:rsidR="00521107">
        <w:rPr>
          <w:rFonts w:ascii="Times New Roman" w:hAnsi="Times New Roman" w:cs="Times New Roman"/>
          <w:i/>
          <w:sz w:val="18"/>
          <w:szCs w:val="18"/>
        </w:rPr>
        <w:t>д</w:t>
      </w:r>
      <w:r w:rsidRPr="005148FE">
        <w:rPr>
          <w:rFonts w:ascii="Times New Roman" w:hAnsi="Times New Roman" w:cs="Times New Roman"/>
          <w:i/>
          <w:sz w:val="18"/>
          <w:szCs w:val="18"/>
        </w:rPr>
        <w:t xml:space="preserve">ата                                                           підпис                          </w:t>
      </w:r>
      <w:r w:rsidR="00521107">
        <w:rPr>
          <w:rFonts w:ascii="Times New Roman" w:hAnsi="Times New Roman" w:cs="Times New Roman"/>
          <w:i/>
          <w:sz w:val="18"/>
          <w:szCs w:val="18"/>
        </w:rPr>
        <w:t xml:space="preserve"> </w:t>
      </w:r>
      <w:r w:rsidRPr="005148FE">
        <w:rPr>
          <w:rFonts w:ascii="Times New Roman" w:hAnsi="Times New Roman" w:cs="Times New Roman"/>
          <w:i/>
          <w:sz w:val="18"/>
          <w:szCs w:val="18"/>
        </w:rPr>
        <w:t>прізвище, ім’я, по батькові (за наявності)</w:t>
      </w:r>
    </w:p>
    <w:p w:rsidR="00AE1DE9" w:rsidRPr="005148FE" w:rsidRDefault="00AE1DE9" w:rsidP="00AE1DE9">
      <w:pPr>
        <w:ind w:firstLine="540"/>
        <w:jc w:val="both"/>
        <w:rPr>
          <w:sz w:val="18"/>
          <w:szCs w:val="18"/>
        </w:rPr>
      </w:pPr>
    </w:p>
    <w:p w:rsidR="00AE1DE9" w:rsidRPr="005148FE" w:rsidRDefault="00AE1DE9" w:rsidP="00AE1DE9">
      <w:pPr>
        <w:tabs>
          <w:tab w:val="left" w:pos="2212"/>
        </w:tabs>
        <w:rPr>
          <w:i/>
          <w:iCs/>
        </w:rPr>
      </w:pPr>
    </w:p>
    <w:p w:rsidR="00AE1DE9" w:rsidRPr="005148FE" w:rsidRDefault="00AE1DE9" w:rsidP="00AE1DE9"/>
    <w:p w:rsidR="00AE1DE9" w:rsidRDefault="00E2052E" w:rsidP="00AE1DE9">
      <w:r>
        <w:t>--------------------------------------</w:t>
      </w:r>
    </w:p>
    <w:p w:rsidR="00E2052E" w:rsidRPr="00C678B2" w:rsidRDefault="00E2052E" w:rsidP="00E2052E">
      <w:pPr>
        <w:pStyle w:val="afff3"/>
        <w:rPr>
          <w:rFonts w:ascii="Times New Roman" w:hAnsi="Times New Roman" w:cs="Times New Roman"/>
        </w:rPr>
      </w:pPr>
      <w:r w:rsidRPr="00C678B2">
        <w:rPr>
          <w:rStyle w:val="aff7"/>
          <w:rFonts w:ascii="Times New Roman" w:hAnsi="Times New Roman" w:cs="Times New Roman"/>
        </w:rPr>
        <w:footnoteRef/>
      </w:r>
      <w:r w:rsidRPr="00C678B2">
        <w:rPr>
          <w:rFonts w:ascii="Times New Roman" w:hAnsi="Times New Roman" w:cs="Times New Roman"/>
        </w:rPr>
        <w:t xml:space="preserve"> Повні відомості про юридичну особу можна отримати в Єдиному державному реєстрі юридичних осіб, фізичних осіб-підприємців та громадських формувань</w:t>
      </w:r>
    </w:p>
    <w:p w:rsidR="00E2052E" w:rsidRPr="005148FE" w:rsidRDefault="00E2052E" w:rsidP="00AE1DE9"/>
    <w:p w:rsidR="00AE1DE9" w:rsidRPr="005148FE" w:rsidRDefault="00AE1DE9" w:rsidP="00AE1DE9"/>
    <w:p w:rsidR="00AE1DE9" w:rsidRPr="005148FE" w:rsidRDefault="00AE1DE9" w:rsidP="00AE1DE9"/>
    <w:p w:rsidR="00AE1DE9" w:rsidRPr="005148FE" w:rsidRDefault="00AE1DE9" w:rsidP="00AE1DE9"/>
    <w:p w:rsidR="00AE1DE9" w:rsidRPr="005148FE" w:rsidRDefault="00AE1DE9" w:rsidP="00AE1DE9"/>
    <w:p w:rsidR="00AE1DE9" w:rsidRPr="005148FE" w:rsidRDefault="00AE1DE9" w:rsidP="00AE1DE9">
      <w:pPr>
        <w:pageBreakBefore/>
        <w:widowControl w:val="0"/>
        <w:tabs>
          <w:tab w:val="left" w:pos="9360"/>
        </w:tabs>
        <w:snapToGrid w:val="0"/>
        <w:spacing w:after="120" w:line="360" w:lineRule="auto"/>
        <w:ind w:right="-6"/>
        <w:jc w:val="right"/>
        <w:rPr>
          <w:i/>
          <w:iCs/>
          <w:kern w:val="1"/>
        </w:rPr>
      </w:pPr>
      <w:r w:rsidRPr="005148FE">
        <w:rPr>
          <w:i/>
          <w:iCs/>
          <w:kern w:val="1"/>
        </w:rPr>
        <w:t>Додаток №17</w:t>
      </w:r>
      <w:r w:rsidR="004C2D83">
        <w:rPr>
          <w:i/>
          <w:iCs/>
          <w:kern w:val="1"/>
          <w:lang w:val="en-US"/>
        </w:rPr>
        <w:t>.</w:t>
      </w:r>
      <w:r w:rsidRPr="005148FE">
        <w:rPr>
          <w:i/>
          <w:iCs/>
          <w:kern w:val="1"/>
        </w:rPr>
        <w:t>2</w:t>
      </w:r>
    </w:p>
    <w:tbl>
      <w:tblPr>
        <w:tblW w:w="12107" w:type="dxa"/>
        <w:tblInd w:w="29" w:type="dxa"/>
        <w:tblLayout w:type="fixed"/>
        <w:tblCellMar>
          <w:left w:w="0" w:type="dxa"/>
          <w:right w:w="0" w:type="dxa"/>
        </w:tblCellMar>
        <w:tblLook w:val="0000"/>
      </w:tblPr>
      <w:tblGrid>
        <w:gridCol w:w="6917"/>
        <w:gridCol w:w="5190"/>
      </w:tblGrid>
      <w:tr w:rsidR="00AE1DE9" w:rsidRPr="005148FE" w:rsidTr="00E2052E">
        <w:trPr>
          <w:trHeight w:val="541"/>
        </w:trPr>
        <w:tc>
          <w:tcPr>
            <w:tcW w:w="6917" w:type="dxa"/>
          </w:tcPr>
          <w:p w:rsidR="00E2052E" w:rsidRDefault="004C2D83" w:rsidP="003E2A18">
            <w:pPr>
              <w:snapToGrid w:val="0"/>
            </w:pPr>
            <w:r w:rsidRPr="00E2052E">
              <w:t>Товарист</w:t>
            </w:r>
            <w:r w:rsidR="00E2052E">
              <w:t>во з обмеженою відповідальністю</w:t>
            </w:r>
          </w:p>
          <w:p w:rsidR="00AE1DE9" w:rsidRPr="00E2052E" w:rsidRDefault="00E2052E" w:rsidP="003E2A18">
            <w:pPr>
              <w:snapToGrid w:val="0"/>
            </w:pPr>
            <w:r w:rsidRPr="00E2052E">
              <w:t xml:space="preserve"> </w:t>
            </w:r>
            <w:r w:rsidR="004C2D83" w:rsidRPr="00E2052E">
              <w:t>«КОМЕКС ЦІННІ ПАПЕРИ»</w:t>
            </w:r>
            <w:r w:rsidRPr="00E2052E">
              <w:t xml:space="preserve">/ </w:t>
            </w:r>
            <w:r w:rsidRPr="004C2D83">
              <w:rPr>
                <w:lang w:val="ru-RU"/>
              </w:rPr>
              <w:t>COMEX</w:t>
            </w:r>
            <w:r w:rsidRPr="00E2052E">
              <w:t xml:space="preserve"> </w:t>
            </w:r>
            <w:r w:rsidRPr="004C2D83">
              <w:rPr>
                <w:lang w:val="ru-RU"/>
              </w:rPr>
              <w:t>Securities</w:t>
            </w:r>
            <w:r w:rsidRPr="00E2052E">
              <w:t xml:space="preserve"> </w:t>
            </w:r>
            <w:r w:rsidRPr="004C2D83">
              <w:rPr>
                <w:lang w:val="ru-RU"/>
              </w:rPr>
              <w:t>Limited</w:t>
            </w:r>
            <w:r w:rsidRPr="00E2052E">
              <w:t xml:space="preserve">  </w:t>
            </w:r>
          </w:p>
        </w:tc>
        <w:tc>
          <w:tcPr>
            <w:tcW w:w="5190" w:type="dxa"/>
          </w:tcPr>
          <w:p w:rsidR="00AE1DE9" w:rsidRPr="00E2052E" w:rsidRDefault="00AE1DE9" w:rsidP="003E2A18">
            <w:pPr>
              <w:snapToGrid w:val="0"/>
            </w:pPr>
          </w:p>
        </w:tc>
      </w:tr>
    </w:tbl>
    <w:p w:rsidR="003A489E" w:rsidRPr="00337C25" w:rsidRDefault="003A489E" w:rsidP="003A489E">
      <w:pPr>
        <w:jc w:val="center"/>
        <w:rPr>
          <w:b/>
          <w:sz w:val="18"/>
          <w:szCs w:val="18"/>
          <w:lang w:val="en-US"/>
        </w:rPr>
      </w:pPr>
      <w:r w:rsidRPr="00337C25">
        <w:rPr>
          <w:b/>
          <w:sz w:val="18"/>
          <w:szCs w:val="18"/>
        </w:rPr>
        <w:t>Інформація для клієнтів</w:t>
      </w:r>
      <w:r w:rsidRPr="00337C25">
        <w:rPr>
          <w:b/>
          <w:sz w:val="18"/>
          <w:szCs w:val="18"/>
          <w:lang w:val="en-US"/>
        </w:rPr>
        <w:t>/</w:t>
      </w:r>
      <w:r w:rsidRPr="00337C25">
        <w:rPr>
          <w:sz w:val="18"/>
          <w:szCs w:val="18"/>
        </w:rPr>
        <w:t xml:space="preserve"> </w:t>
      </w:r>
      <w:r w:rsidRPr="00337C25">
        <w:rPr>
          <w:b/>
          <w:sz w:val="18"/>
          <w:szCs w:val="18"/>
          <w:lang w:val="en-US"/>
        </w:rPr>
        <w:t>Information for clients</w:t>
      </w:r>
    </w:p>
    <w:p w:rsidR="003A489E" w:rsidRPr="00337C25" w:rsidRDefault="003A489E" w:rsidP="003A489E">
      <w:pPr>
        <w:ind w:firstLine="709"/>
        <w:jc w:val="both"/>
        <w:rPr>
          <w:sz w:val="18"/>
          <w:szCs w:val="18"/>
          <w:lang w:val="en-US"/>
        </w:rPr>
      </w:pPr>
      <w:r w:rsidRPr="00337C25">
        <w:rPr>
          <w:sz w:val="18"/>
          <w:szCs w:val="18"/>
        </w:rPr>
        <w:t>В порядку ст. 12 Закону України «Про фінансові послуги та державне регулювання ринків фінансових послуг» інформуємо наших клієнтів про діяльність нашої депозитарної установи,  послуги, які надаються,  та порядок їх отримання</w:t>
      </w:r>
      <w:r w:rsidRPr="00337C25">
        <w:rPr>
          <w:sz w:val="18"/>
          <w:szCs w:val="18"/>
          <w:lang w:val="en-US"/>
        </w:rPr>
        <w:t xml:space="preserve"> / In the order of Art. 12 of the Law of Ukraine "On Financial Services and State Regulation of Financial Services Markets" we inform our clients about the activity of our depository institution, the services provided and the procedure for their receipt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685"/>
        <w:gridCol w:w="3685"/>
      </w:tblGrid>
      <w:tr w:rsidR="003A489E" w:rsidRPr="003A489E" w:rsidTr="003A489E">
        <w:tc>
          <w:tcPr>
            <w:tcW w:w="10030" w:type="dxa"/>
            <w:gridSpan w:val="3"/>
          </w:tcPr>
          <w:p w:rsidR="003A489E" w:rsidRPr="003A489E" w:rsidRDefault="003A489E" w:rsidP="00C063AD">
            <w:pPr>
              <w:rPr>
                <w:b/>
                <w:sz w:val="18"/>
                <w:szCs w:val="18"/>
                <w:lang w:val="en-US"/>
              </w:rPr>
            </w:pPr>
            <w:r w:rsidRPr="003A489E">
              <w:rPr>
                <w:b/>
                <w:sz w:val="18"/>
                <w:szCs w:val="18"/>
              </w:rPr>
              <w:t>Відомості про депозитарну установу, яка  надає фінансові послуги, а саме депозитарні послуги депозитарної установи:</w:t>
            </w:r>
            <w:r w:rsidRPr="003A489E">
              <w:rPr>
                <w:b/>
                <w:sz w:val="18"/>
                <w:szCs w:val="18"/>
                <w:lang w:val="en-US"/>
              </w:rPr>
              <w:t>/</w:t>
            </w:r>
            <w:r w:rsidRPr="003A489E">
              <w:rPr>
                <w:sz w:val="18"/>
                <w:szCs w:val="18"/>
              </w:rPr>
              <w:t xml:space="preserve"> </w:t>
            </w:r>
            <w:r w:rsidRPr="003A489E">
              <w:rPr>
                <w:b/>
                <w:sz w:val="18"/>
                <w:szCs w:val="18"/>
                <w:lang w:val="en-US"/>
              </w:rPr>
              <w:t>Information about a depositary institution providing financial services, namely depositary services of a depositary institution:</w:t>
            </w:r>
          </w:p>
        </w:tc>
      </w:tr>
      <w:tr w:rsidR="003A489E" w:rsidRPr="003A489E" w:rsidTr="003A489E">
        <w:tc>
          <w:tcPr>
            <w:tcW w:w="2660" w:type="dxa"/>
          </w:tcPr>
          <w:p w:rsidR="003A489E" w:rsidRPr="003A489E" w:rsidRDefault="003A489E" w:rsidP="00C063AD">
            <w:pPr>
              <w:rPr>
                <w:sz w:val="18"/>
                <w:szCs w:val="18"/>
                <w:lang w:val="en-US"/>
              </w:rPr>
            </w:pPr>
            <w:r w:rsidRPr="003A489E">
              <w:rPr>
                <w:sz w:val="18"/>
                <w:szCs w:val="18"/>
              </w:rPr>
              <w:t>Найменування</w:t>
            </w:r>
            <w:r w:rsidRPr="003A489E">
              <w:rPr>
                <w:sz w:val="18"/>
                <w:szCs w:val="18"/>
                <w:lang w:val="ru-RU"/>
              </w:rPr>
              <w:t>/</w:t>
            </w:r>
            <w:r w:rsidRPr="003A489E">
              <w:rPr>
                <w:sz w:val="18"/>
                <w:szCs w:val="18"/>
                <w:lang w:val="en-US"/>
              </w:rPr>
              <w:t>Name</w:t>
            </w:r>
          </w:p>
        </w:tc>
        <w:tc>
          <w:tcPr>
            <w:tcW w:w="3685" w:type="dxa"/>
          </w:tcPr>
          <w:p w:rsidR="003A489E" w:rsidRPr="003A489E" w:rsidRDefault="003A489E" w:rsidP="00C063AD">
            <w:pPr>
              <w:rPr>
                <w:sz w:val="18"/>
                <w:szCs w:val="18"/>
              </w:rPr>
            </w:pPr>
            <w:r w:rsidRPr="003A489E">
              <w:rPr>
                <w:sz w:val="18"/>
                <w:szCs w:val="18"/>
              </w:rPr>
              <w:t>Товариство з обмеженою відповідальністю</w:t>
            </w:r>
          </w:p>
          <w:p w:rsidR="003A489E" w:rsidRPr="003A489E" w:rsidRDefault="003A489E" w:rsidP="00C063AD">
            <w:pPr>
              <w:rPr>
                <w:sz w:val="18"/>
                <w:szCs w:val="18"/>
                <w:lang w:val="ru-RU"/>
              </w:rPr>
            </w:pPr>
            <w:r w:rsidRPr="003A489E">
              <w:rPr>
                <w:sz w:val="18"/>
                <w:szCs w:val="18"/>
              </w:rPr>
              <w:t>"КОМЕКС ЦІННІ ПАПЕРИ"</w:t>
            </w:r>
          </w:p>
        </w:tc>
        <w:tc>
          <w:tcPr>
            <w:tcW w:w="3685" w:type="dxa"/>
          </w:tcPr>
          <w:p w:rsidR="003A489E" w:rsidRPr="003A489E" w:rsidRDefault="003A489E" w:rsidP="00C063AD">
            <w:pPr>
              <w:rPr>
                <w:sz w:val="18"/>
                <w:szCs w:val="18"/>
                <w:lang w:val="en-US"/>
              </w:rPr>
            </w:pPr>
            <w:r w:rsidRPr="003A489E">
              <w:rPr>
                <w:sz w:val="18"/>
                <w:szCs w:val="18"/>
                <w:lang w:val="en-US"/>
              </w:rPr>
              <w:t>Limited Liability Company</w:t>
            </w:r>
          </w:p>
          <w:p w:rsidR="003A489E" w:rsidRPr="003A489E" w:rsidRDefault="003A489E" w:rsidP="00C063AD">
            <w:pPr>
              <w:rPr>
                <w:sz w:val="18"/>
                <w:szCs w:val="18"/>
                <w:lang w:val="en-US"/>
              </w:rPr>
            </w:pPr>
            <w:r w:rsidRPr="003A489E">
              <w:rPr>
                <w:sz w:val="18"/>
                <w:szCs w:val="18"/>
                <w:lang w:val="en-US"/>
              </w:rPr>
              <w:t>"COMEX SECURITIES"</w:t>
            </w:r>
          </w:p>
        </w:tc>
      </w:tr>
      <w:tr w:rsidR="003A489E" w:rsidRPr="003A489E" w:rsidTr="003A489E">
        <w:tc>
          <w:tcPr>
            <w:tcW w:w="2660" w:type="dxa"/>
          </w:tcPr>
          <w:p w:rsidR="003A489E" w:rsidRPr="003A489E" w:rsidRDefault="003A489E" w:rsidP="00C063AD">
            <w:pPr>
              <w:rPr>
                <w:sz w:val="18"/>
                <w:szCs w:val="18"/>
                <w:lang w:val="ru-RU"/>
              </w:rPr>
            </w:pPr>
            <w:r w:rsidRPr="003A489E">
              <w:rPr>
                <w:sz w:val="18"/>
                <w:szCs w:val="18"/>
              </w:rPr>
              <w:t>Місцезнаходження</w:t>
            </w:r>
            <w:r w:rsidRPr="003A489E">
              <w:rPr>
                <w:sz w:val="18"/>
                <w:szCs w:val="18"/>
                <w:lang w:val="ru-RU"/>
              </w:rPr>
              <w:t>/</w:t>
            </w:r>
            <w:r w:rsidRPr="003A489E">
              <w:rPr>
                <w:sz w:val="18"/>
                <w:szCs w:val="18"/>
              </w:rPr>
              <w:t xml:space="preserve"> </w:t>
            </w:r>
            <w:r w:rsidRPr="003A489E">
              <w:rPr>
                <w:sz w:val="18"/>
                <w:szCs w:val="18"/>
                <w:lang w:val="ru-RU"/>
              </w:rPr>
              <w:t>Location</w:t>
            </w:r>
          </w:p>
        </w:tc>
        <w:tc>
          <w:tcPr>
            <w:tcW w:w="3685" w:type="dxa"/>
          </w:tcPr>
          <w:p w:rsidR="003A489E" w:rsidRPr="003A489E" w:rsidRDefault="003A489E" w:rsidP="00C063AD">
            <w:pPr>
              <w:rPr>
                <w:sz w:val="18"/>
                <w:szCs w:val="18"/>
                <w:lang w:val="ru-RU"/>
              </w:rPr>
            </w:pPr>
            <w:r w:rsidRPr="003A489E">
              <w:rPr>
                <w:sz w:val="18"/>
                <w:szCs w:val="18"/>
              </w:rPr>
              <w:t>Україна, місто Київ, вулиця Велика Васильківська (колишня Червоноармійська), буд. 65</w:t>
            </w:r>
          </w:p>
        </w:tc>
        <w:tc>
          <w:tcPr>
            <w:tcW w:w="3685" w:type="dxa"/>
          </w:tcPr>
          <w:p w:rsidR="003A489E" w:rsidRPr="003A489E" w:rsidRDefault="003A489E" w:rsidP="00C063AD">
            <w:pPr>
              <w:rPr>
                <w:sz w:val="18"/>
                <w:szCs w:val="18"/>
                <w:lang w:val="en-US"/>
              </w:rPr>
            </w:pPr>
            <w:r w:rsidRPr="003A489E">
              <w:rPr>
                <w:sz w:val="18"/>
                <w:szCs w:val="18"/>
                <w:lang w:val="en-US"/>
              </w:rPr>
              <w:t>Ukraine, Kyiv city, Velyka Vasylkivska (former Chervoarmiyska) street, building 65</w:t>
            </w:r>
          </w:p>
        </w:tc>
      </w:tr>
      <w:tr w:rsidR="003A489E" w:rsidRPr="003A489E" w:rsidTr="003A489E">
        <w:tc>
          <w:tcPr>
            <w:tcW w:w="2660" w:type="dxa"/>
          </w:tcPr>
          <w:p w:rsidR="003A489E" w:rsidRPr="003A489E" w:rsidRDefault="003A489E" w:rsidP="00C063AD">
            <w:pPr>
              <w:rPr>
                <w:sz w:val="18"/>
                <w:szCs w:val="18"/>
                <w:lang w:val="ru-RU"/>
              </w:rPr>
            </w:pPr>
            <w:r w:rsidRPr="003A489E">
              <w:rPr>
                <w:sz w:val="18"/>
                <w:szCs w:val="18"/>
              </w:rPr>
              <w:t>Контактний телефон</w:t>
            </w:r>
            <w:r w:rsidRPr="003A489E">
              <w:rPr>
                <w:sz w:val="18"/>
                <w:szCs w:val="18"/>
                <w:lang w:val="ru-RU"/>
              </w:rPr>
              <w:t>/</w:t>
            </w:r>
            <w:r w:rsidRPr="003A489E">
              <w:rPr>
                <w:sz w:val="18"/>
                <w:szCs w:val="18"/>
              </w:rPr>
              <w:t xml:space="preserve"> </w:t>
            </w:r>
            <w:r w:rsidRPr="003A489E">
              <w:rPr>
                <w:sz w:val="18"/>
                <w:szCs w:val="18"/>
                <w:lang w:val="ru-RU"/>
              </w:rPr>
              <w:t>Contact phone</w:t>
            </w:r>
          </w:p>
        </w:tc>
        <w:tc>
          <w:tcPr>
            <w:tcW w:w="3685" w:type="dxa"/>
          </w:tcPr>
          <w:p w:rsidR="003A489E" w:rsidRPr="003A489E" w:rsidRDefault="003A489E" w:rsidP="00ED067C">
            <w:pPr>
              <w:rPr>
                <w:sz w:val="18"/>
                <w:szCs w:val="18"/>
              </w:rPr>
            </w:pPr>
            <w:r w:rsidRPr="003A489E">
              <w:rPr>
                <w:sz w:val="18"/>
                <w:szCs w:val="18"/>
              </w:rPr>
              <w:t>+380</w:t>
            </w:r>
            <w:r w:rsidR="00ED067C">
              <w:rPr>
                <w:sz w:val="18"/>
                <w:szCs w:val="18"/>
                <w:lang w:val="en-US"/>
              </w:rPr>
              <w:t>-</w:t>
            </w:r>
            <w:r w:rsidRPr="003A489E">
              <w:rPr>
                <w:sz w:val="18"/>
                <w:szCs w:val="18"/>
              </w:rPr>
              <w:t xml:space="preserve"> 44</w:t>
            </w:r>
            <w:r w:rsidR="00ED067C">
              <w:rPr>
                <w:sz w:val="18"/>
                <w:szCs w:val="18"/>
                <w:lang w:val="en-US"/>
              </w:rPr>
              <w:t>-</w:t>
            </w:r>
            <w:r w:rsidRPr="003A489E">
              <w:rPr>
                <w:sz w:val="18"/>
                <w:szCs w:val="18"/>
              </w:rPr>
              <w:t>502-65-73</w:t>
            </w:r>
          </w:p>
        </w:tc>
        <w:tc>
          <w:tcPr>
            <w:tcW w:w="3685" w:type="dxa"/>
          </w:tcPr>
          <w:p w:rsidR="003A489E" w:rsidRPr="003A489E" w:rsidRDefault="003A489E" w:rsidP="00ED067C">
            <w:pPr>
              <w:rPr>
                <w:sz w:val="18"/>
                <w:szCs w:val="18"/>
              </w:rPr>
            </w:pPr>
            <w:r w:rsidRPr="003A489E">
              <w:rPr>
                <w:sz w:val="18"/>
                <w:szCs w:val="18"/>
              </w:rPr>
              <w:t>+380</w:t>
            </w:r>
            <w:r w:rsidR="00ED067C">
              <w:rPr>
                <w:sz w:val="18"/>
                <w:szCs w:val="18"/>
                <w:lang w:val="en-US"/>
              </w:rPr>
              <w:t>-</w:t>
            </w:r>
            <w:r w:rsidRPr="003A489E">
              <w:rPr>
                <w:sz w:val="18"/>
                <w:szCs w:val="18"/>
              </w:rPr>
              <w:t xml:space="preserve"> 44</w:t>
            </w:r>
            <w:r w:rsidR="00ED067C">
              <w:rPr>
                <w:sz w:val="18"/>
                <w:szCs w:val="18"/>
                <w:lang w:val="en-US"/>
              </w:rPr>
              <w:t>-</w:t>
            </w:r>
            <w:r w:rsidRPr="003A489E">
              <w:rPr>
                <w:sz w:val="18"/>
                <w:szCs w:val="18"/>
              </w:rPr>
              <w:t>502-65-73</w:t>
            </w:r>
          </w:p>
        </w:tc>
      </w:tr>
      <w:tr w:rsidR="003A489E" w:rsidRPr="003A489E" w:rsidTr="003A489E">
        <w:tc>
          <w:tcPr>
            <w:tcW w:w="2660" w:type="dxa"/>
          </w:tcPr>
          <w:p w:rsidR="003A489E" w:rsidRPr="003A489E" w:rsidRDefault="003A489E" w:rsidP="00C063AD">
            <w:pPr>
              <w:rPr>
                <w:sz w:val="18"/>
                <w:szCs w:val="18"/>
                <w:lang w:val="en-US"/>
              </w:rPr>
            </w:pPr>
            <w:r w:rsidRPr="003A489E">
              <w:rPr>
                <w:sz w:val="18"/>
                <w:szCs w:val="18"/>
              </w:rPr>
              <w:t>Адреса електронної пошти депозитарної установи</w:t>
            </w:r>
            <w:r w:rsidRPr="003A489E">
              <w:rPr>
                <w:sz w:val="18"/>
                <w:szCs w:val="18"/>
                <w:lang w:val="en-US"/>
              </w:rPr>
              <w:t>/</w:t>
            </w:r>
            <w:r w:rsidRPr="003A489E">
              <w:rPr>
                <w:sz w:val="18"/>
                <w:szCs w:val="18"/>
              </w:rPr>
              <w:t xml:space="preserve"> </w:t>
            </w:r>
            <w:r w:rsidRPr="003A489E">
              <w:rPr>
                <w:sz w:val="18"/>
                <w:szCs w:val="18"/>
                <w:lang w:val="en-US"/>
              </w:rPr>
              <w:t>The depository institution's email address</w:t>
            </w:r>
          </w:p>
        </w:tc>
        <w:tc>
          <w:tcPr>
            <w:tcW w:w="3685" w:type="dxa"/>
          </w:tcPr>
          <w:p w:rsidR="003A489E" w:rsidRPr="003A489E" w:rsidRDefault="003A489E" w:rsidP="00C063AD">
            <w:pPr>
              <w:rPr>
                <w:sz w:val="18"/>
                <w:szCs w:val="18"/>
                <w:lang w:val="en-US"/>
              </w:rPr>
            </w:pPr>
            <w:r w:rsidRPr="003A489E">
              <w:rPr>
                <w:sz w:val="18"/>
                <w:szCs w:val="18"/>
                <w:lang w:val="en-US"/>
              </w:rPr>
              <w:t>custody@comex.com.ua</w:t>
            </w:r>
          </w:p>
        </w:tc>
        <w:tc>
          <w:tcPr>
            <w:tcW w:w="3685" w:type="dxa"/>
          </w:tcPr>
          <w:p w:rsidR="003A489E" w:rsidRPr="003A489E" w:rsidRDefault="003A489E" w:rsidP="00C063AD">
            <w:pPr>
              <w:rPr>
                <w:sz w:val="18"/>
                <w:szCs w:val="18"/>
                <w:lang w:val="en-US"/>
              </w:rPr>
            </w:pPr>
            <w:r w:rsidRPr="003A489E">
              <w:rPr>
                <w:sz w:val="18"/>
                <w:szCs w:val="18"/>
                <w:lang w:val="en-US"/>
              </w:rPr>
              <w:t>custody@comex.com.ua</w:t>
            </w:r>
          </w:p>
        </w:tc>
      </w:tr>
      <w:tr w:rsidR="003A489E" w:rsidRPr="003A489E" w:rsidTr="003A489E">
        <w:tc>
          <w:tcPr>
            <w:tcW w:w="2660" w:type="dxa"/>
          </w:tcPr>
          <w:p w:rsidR="003A489E" w:rsidRPr="003A489E" w:rsidRDefault="003A489E" w:rsidP="00C063AD">
            <w:pPr>
              <w:rPr>
                <w:sz w:val="18"/>
                <w:szCs w:val="18"/>
                <w:lang w:val="en-US"/>
              </w:rPr>
            </w:pPr>
            <w:r w:rsidRPr="003A489E">
              <w:rPr>
                <w:sz w:val="18"/>
                <w:szCs w:val="18"/>
              </w:rPr>
              <w:t>Адреса, за якою приймаються скарги споживачів фінансових послуг</w:t>
            </w:r>
            <w:r w:rsidRPr="003A489E">
              <w:rPr>
                <w:sz w:val="18"/>
                <w:szCs w:val="18"/>
                <w:lang w:val="en-US"/>
              </w:rPr>
              <w:t>/</w:t>
            </w:r>
            <w:r w:rsidRPr="003A489E">
              <w:rPr>
                <w:sz w:val="18"/>
                <w:szCs w:val="18"/>
              </w:rPr>
              <w:t xml:space="preserve"> </w:t>
            </w:r>
            <w:r w:rsidRPr="003A489E">
              <w:rPr>
                <w:sz w:val="18"/>
                <w:szCs w:val="18"/>
                <w:lang w:val="en-US"/>
              </w:rPr>
              <w:t>The address at which complaints of financial services consumers are received</w:t>
            </w:r>
          </w:p>
        </w:tc>
        <w:tc>
          <w:tcPr>
            <w:tcW w:w="3685" w:type="dxa"/>
          </w:tcPr>
          <w:p w:rsidR="003A489E" w:rsidRPr="003A489E" w:rsidRDefault="003A489E" w:rsidP="00C063AD">
            <w:pPr>
              <w:rPr>
                <w:sz w:val="18"/>
                <w:szCs w:val="18"/>
                <w:lang w:val="ru-RU"/>
              </w:rPr>
            </w:pPr>
            <w:r w:rsidRPr="003A489E">
              <w:rPr>
                <w:sz w:val="18"/>
                <w:szCs w:val="18"/>
                <w:lang w:val="ru-RU"/>
              </w:rPr>
              <w:t xml:space="preserve">03150, </w:t>
            </w:r>
            <w:r w:rsidRPr="003A489E">
              <w:rPr>
                <w:sz w:val="18"/>
                <w:szCs w:val="18"/>
              </w:rPr>
              <w:t>Україна</w:t>
            </w:r>
            <w:r w:rsidRPr="003A489E">
              <w:rPr>
                <w:sz w:val="18"/>
                <w:szCs w:val="18"/>
                <w:lang w:val="ru-RU"/>
              </w:rPr>
              <w:t xml:space="preserve">, </w:t>
            </w:r>
            <w:r w:rsidRPr="003A489E">
              <w:rPr>
                <w:sz w:val="18"/>
                <w:szCs w:val="18"/>
              </w:rPr>
              <w:t>місто</w:t>
            </w:r>
            <w:r w:rsidRPr="003A489E">
              <w:rPr>
                <w:sz w:val="18"/>
                <w:szCs w:val="18"/>
                <w:lang w:val="ru-RU"/>
              </w:rPr>
              <w:t xml:space="preserve"> </w:t>
            </w:r>
            <w:r w:rsidRPr="003A489E">
              <w:rPr>
                <w:sz w:val="18"/>
                <w:szCs w:val="18"/>
              </w:rPr>
              <w:t>Київ</w:t>
            </w:r>
            <w:r w:rsidRPr="003A489E">
              <w:rPr>
                <w:sz w:val="18"/>
                <w:szCs w:val="18"/>
                <w:lang w:val="ru-RU"/>
              </w:rPr>
              <w:t xml:space="preserve">, </w:t>
            </w:r>
            <w:r w:rsidRPr="003A489E">
              <w:rPr>
                <w:sz w:val="18"/>
                <w:szCs w:val="18"/>
              </w:rPr>
              <w:t>вулиця</w:t>
            </w:r>
            <w:r w:rsidRPr="003A489E">
              <w:rPr>
                <w:sz w:val="18"/>
                <w:szCs w:val="18"/>
                <w:lang w:val="ru-RU"/>
              </w:rPr>
              <w:t xml:space="preserve"> Велика </w:t>
            </w:r>
            <w:r w:rsidRPr="003A489E">
              <w:rPr>
                <w:sz w:val="18"/>
                <w:szCs w:val="18"/>
              </w:rPr>
              <w:t>Васильківська</w:t>
            </w:r>
            <w:r w:rsidRPr="003A489E">
              <w:rPr>
                <w:sz w:val="18"/>
                <w:szCs w:val="18"/>
                <w:lang w:val="ru-RU"/>
              </w:rPr>
              <w:t xml:space="preserve">, </w:t>
            </w:r>
            <w:r w:rsidRPr="003A489E">
              <w:rPr>
                <w:sz w:val="18"/>
                <w:szCs w:val="18"/>
              </w:rPr>
              <w:t>буд</w:t>
            </w:r>
            <w:r w:rsidRPr="003A489E">
              <w:rPr>
                <w:sz w:val="18"/>
                <w:szCs w:val="18"/>
                <w:lang w:val="ru-RU"/>
              </w:rPr>
              <w:t xml:space="preserve"> 65, </w:t>
            </w:r>
            <w:r w:rsidRPr="003A489E">
              <w:rPr>
                <w:sz w:val="18"/>
                <w:szCs w:val="18"/>
              </w:rPr>
              <w:t>офіс</w:t>
            </w:r>
            <w:r w:rsidRPr="003A489E">
              <w:rPr>
                <w:sz w:val="18"/>
                <w:szCs w:val="18"/>
                <w:lang w:val="ru-RU"/>
              </w:rPr>
              <w:t xml:space="preserve"> 409</w:t>
            </w:r>
          </w:p>
        </w:tc>
        <w:tc>
          <w:tcPr>
            <w:tcW w:w="3685" w:type="dxa"/>
          </w:tcPr>
          <w:p w:rsidR="003A489E" w:rsidRPr="003A489E" w:rsidRDefault="003A489E" w:rsidP="00C063AD">
            <w:pPr>
              <w:rPr>
                <w:sz w:val="18"/>
                <w:szCs w:val="18"/>
                <w:lang w:val="en-US"/>
              </w:rPr>
            </w:pPr>
            <w:r w:rsidRPr="003A489E">
              <w:rPr>
                <w:sz w:val="18"/>
                <w:szCs w:val="18"/>
                <w:lang w:val="en-US"/>
              </w:rPr>
              <w:t>03150, Ukraine, Kyiv city, Velyka Vasylkivska street, building 65, office 409</w:t>
            </w:r>
          </w:p>
        </w:tc>
      </w:tr>
      <w:tr w:rsidR="003A489E" w:rsidRPr="003A489E" w:rsidTr="003A489E">
        <w:tc>
          <w:tcPr>
            <w:tcW w:w="2660" w:type="dxa"/>
          </w:tcPr>
          <w:p w:rsidR="003A489E" w:rsidRPr="003A489E" w:rsidRDefault="003A489E" w:rsidP="00C063AD">
            <w:pPr>
              <w:rPr>
                <w:sz w:val="18"/>
                <w:szCs w:val="18"/>
                <w:lang w:val="en-US"/>
              </w:rPr>
            </w:pPr>
            <w:r w:rsidRPr="003A489E">
              <w:rPr>
                <w:b/>
                <w:sz w:val="18"/>
                <w:szCs w:val="18"/>
              </w:rPr>
              <w:endnoteReference w:id="2"/>
            </w:r>
            <w:r w:rsidRPr="003A489E">
              <w:rPr>
                <w:sz w:val="18"/>
                <w:szCs w:val="18"/>
                <w:lang w:val="en-US"/>
              </w:rPr>
              <w:t xml:space="preserve"> </w:t>
            </w:r>
            <w:r w:rsidRPr="003A489E">
              <w:rPr>
                <w:sz w:val="18"/>
                <w:szCs w:val="18"/>
              </w:rPr>
              <w:t>Відомості про державну реєстрацію</w:t>
            </w:r>
            <w:r w:rsidRPr="003A489E">
              <w:rPr>
                <w:sz w:val="18"/>
                <w:szCs w:val="18"/>
                <w:lang w:val="en-US"/>
              </w:rPr>
              <w:t xml:space="preserve">:/ </w:t>
            </w:r>
          </w:p>
          <w:p w:rsidR="003A489E" w:rsidRPr="003A489E" w:rsidRDefault="003A489E" w:rsidP="00C063AD">
            <w:pPr>
              <w:rPr>
                <w:sz w:val="18"/>
                <w:szCs w:val="18"/>
                <w:lang w:val="en-US"/>
              </w:rPr>
            </w:pPr>
            <w:r w:rsidRPr="003A489E">
              <w:rPr>
                <w:sz w:val="18"/>
                <w:szCs w:val="18"/>
                <w:lang w:val="en-US"/>
              </w:rPr>
              <w:t xml:space="preserve">State registration information: </w:t>
            </w:r>
          </w:p>
          <w:p w:rsidR="003A489E" w:rsidRPr="003A489E" w:rsidRDefault="003A489E" w:rsidP="00C063AD">
            <w:pPr>
              <w:rPr>
                <w:sz w:val="18"/>
                <w:szCs w:val="18"/>
                <w:lang w:val="en-US"/>
              </w:rPr>
            </w:pPr>
            <w:r w:rsidRPr="003A489E">
              <w:rPr>
                <w:sz w:val="18"/>
                <w:szCs w:val="18"/>
              </w:rPr>
              <w:t>Ідентифікаційний код юридичної особи:</w:t>
            </w:r>
            <w:r w:rsidRPr="003A489E">
              <w:rPr>
                <w:sz w:val="18"/>
                <w:szCs w:val="18"/>
                <w:lang w:val="en-US"/>
              </w:rPr>
              <w:t>/</w:t>
            </w:r>
            <w:r w:rsidRPr="003A489E">
              <w:rPr>
                <w:sz w:val="18"/>
                <w:szCs w:val="18"/>
              </w:rPr>
              <w:t xml:space="preserve"> </w:t>
            </w:r>
            <w:r w:rsidRPr="003A489E">
              <w:rPr>
                <w:sz w:val="18"/>
                <w:szCs w:val="18"/>
                <w:lang w:val="en-US"/>
              </w:rPr>
              <w:t>Legal entity ID</w:t>
            </w:r>
          </w:p>
          <w:p w:rsidR="003A489E" w:rsidRPr="003A489E" w:rsidRDefault="003A489E" w:rsidP="00C063AD">
            <w:pPr>
              <w:rPr>
                <w:sz w:val="18"/>
                <w:szCs w:val="18"/>
                <w:lang w:val="en-US"/>
              </w:rPr>
            </w:pPr>
            <w:r w:rsidRPr="003A489E">
              <w:rPr>
                <w:sz w:val="18"/>
                <w:szCs w:val="18"/>
              </w:rPr>
              <w:t>Дата державної реєстрації:</w:t>
            </w:r>
            <w:r w:rsidRPr="003A489E">
              <w:rPr>
                <w:sz w:val="18"/>
                <w:szCs w:val="18"/>
                <w:lang w:val="en-US"/>
              </w:rPr>
              <w:t>/</w:t>
            </w:r>
            <w:r w:rsidRPr="003A489E">
              <w:rPr>
                <w:sz w:val="18"/>
                <w:szCs w:val="18"/>
              </w:rPr>
              <w:t xml:space="preserve"> </w:t>
            </w:r>
            <w:r w:rsidRPr="003A489E">
              <w:rPr>
                <w:sz w:val="18"/>
                <w:szCs w:val="18"/>
                <w:lang w:val="en-US"/>
              </w:rPr>
              <w:t>Date of state registration:</w:t>
            </w:r>
          </w:p>
          <w:p w:rsidR="003A489E" w:rsidRPr="003A489E" w:rsidRDefault="003A489E" w:rsidP="00C063AD">
            <w:pPr>
              <w:rPr>
                <w:sz w:val="18"/>
                <w:szCs w:val="18"/>
                <w:lang w:val="en-US"/>
              </w:rPr>
            </w:pPr>
            <w:r w:rsidRPr="003A489E">
              <w:rPr>
                <w:sz w:val="18"/>
                <w:szCs w:val="18"/>
              </w:rPr>
              <w:t>Дата запису:</w:t>
            </w:r>
            <w:r w:rsidRPr="003A489E">
              <w:rPr>
                <w:sz w:val="18"/>
                <w:szCs w:val="18"/>
                <w:lang w:val="en-US"/>
              </w:rPr>
              <w:t>/Record Date:</w:t>
            </w:r>
          </w:p>
          <w:p w:rsidR="003A489E" w:rsidRPr="003A489E" w:rsidRDefault="003A489E" w:rsidP="00C063AD">
            <w:pPr>
              <w:rPr>
                <w:sz w:val="18"/>
                <w:szCs w:val="18"/>
                <w:lang w:val="en-US"/>
              </w:rPr>
            </w:pPr>
            <w:r w:rsidRPr="003A489E">
              <w:rPr>
                <w:sz w:val="18"/>
                <w:szCs w:val="18"/>
              </w:rPr>
              <w:t>Номер запису:</w:t>
            </w:r>
            <w:r w:rsidRPr="003A489E">
              <w:rPr>
                <w:sz w:val="18"/>
                <w:szCs w:val="18"/>
                <w:lang w:val="en-US"/>
              </w:rPr>
              <w:t>/Record number:</w:t>
            </w:r>
          </w:p>
        </w:tc>
        <w:tc>
          <w:tcPr>
            <w:tcW w:w="3685" w:type="dxa"/>
          </w:tcPr>
          <w:p w:rsidR="003A489E" w:rsidRPr="003A489E" w:rsidRDefault="003A489E" w:rsidP="00C063AD">
            <w:pPr>
              <w:rPr>
                <w:sz w:val="18"/>
                <w:szCs w:val="18"/>
                <w:lang w:val="en-US"/>
              </w:rPr>
            </w:pPr>
          </w:p>
          <w:p w:rsidR="003A489E" w:rsidRPr="003A489E" w:rsidRDefault="003A489E" w:rsidP="00C063AD">
            <w:pPr>
              <w:rPr>
                <w:sz w:val="18"/>
                <w:szCs w:val="18"/>
                <w:lang w:val="en-US"/>
              </w:rPr>
            </w:pPr>
          </w:p>
          <w:p w:rsidR="003A489E" w:rsidRPr="003A489E" w:rsidRDefault="003A489E" w:rsidP="00C063AD">
            <w:pPr>
              <w:rPr>
                <w:sz w:val="18"/>
                <w:szCs w:val="18"/>
                <w:lang w:val="en-US"/>
              </w:rPr>
            </w:pPr>
          </w:p>
          <w:p w:rsidR="003A489E" w:rsidRPr="003A489E" w:rsidRDefault="003A489E" w:rsidP="00C063AD">
            <w:pPr>
              <w:rPr>
                <w:sz w:val="18"/>
                <w:szCs w:val="18"/>
                <w:lang w:val="en-US"/>
              </w:rPr>
            </w:pPr>
          </w:p>
          <w:p w:rsidR="003A489E" w:rsidRPr="003A489E" w:rsidRDefault="003A489E" w:rsidP="00C063AD">
            <w:pPr>
              <w:rPr>
                <w:sz w:val="18"/>
                <w:szCs w:val="18"/>
                <w:lang w:val="en-US"/>
              </w:rPr>
            </w:pPr>
          </w:p>
          <w:p w:rsidR="003A489E" w:rsidRPr="003A489E" w:rsidRDefault="003A489E" w:rsidP="00C063AD">
            <w:pPr>
              <w:rPr>
                <w:sz w:val="18"/>
                <w:szCs w:val="18"/>
                <w:lang w:val="ru-RU"/>
              </w:rPr>
            </w:pPr>
            <w:r w:rsidRPr="003A489E">
              <w:rPr>
                <w:sz w:val="18"/>
                <w:szCs w:val="18"/>
                <w:lang w:val="ru-RU"/>
              </w:rPr>
              <w:t>33153077</w:t>
            </w:r>
          </w:p>
          <w:p w:rsidR="003A489E" w:rsidRPr="003A489E" w:rsidRDefault="003A489E" w:rsidP="00C063AD">
            <w:pPr>
              <w:rPr>
                <w:sz w:val="18"/>
                <w:szCs w:val="18"/>
                <w:lang w:val="ru-RU"/>
              </w:rPr>
            </w:pPr>
            <w:r w:rsidRPr="003A489E">
              <w:rPr>
                <w:sz w:val="18"/>
                <w:szCs w:val="18"/>
                <w:lang w:val="ru-RU"/>
              </w:rPr>
              <w:t>08.11.2004 р.</w:t>
            </w:r>
          </w:p>
          <w:p w:rsidR="003A489E" w:rsidRPr="003A489E" w:rsidRDefault="003A489E" w:rsidP="00C063AD">
            <w:pPr>
              <w:rPr>
                <w:sz w:val="18"/>
                <w:szCs w:val="18"/>
                <w:lang w:val="en-US"/>
              </w:rPr>
            </w:pPr>
          </w:p>
          <w:p w:rsidR="003A489E" w:rsidRPr="003A489E" w:rsidRDefault="003A489E" w:rsidP="00C063AD">
            <w:pPr>
              <w:rPr>
                <w:sz w:val="18"/>
                <w:szCs w:val="18"/>
                <w:lang w:val="ru-RU"/>
              </w:rPr>
            </w:pPr>
            <w:r w:rsidRPr="003A489E">
              <w:rPr>
                <w:sz w:val="18"/>
                <w:szCs w:val="18"/>
                <w:lang w:val="ru-RU"/>
              </w:rPr>
              <w:t>08.11.2004 р.</w:t>
            </w:r>
          </w:p>
          <w:p w:rsidR="003A489E" w:rsidRPr="003A489E" w:rsidRDefault="003A489E" w:rsidP="00C063AD">
            <w:pPr>
              <w:rPr>
                <w:sz w:val="18"/>
                <w:szCs w:val="18"/>
                <w:lang w:val="ru-RU"/>
              </w:rPr>
            </w:pPr>
            <w:r w:rsidRPr="003A489E">
              <w:rPr>
                <w:sz w:val="18"/>
                <w:szCs w:val="18"/>
                <w:lang w:val="ru-RU"/>
              </w:rPr>
              <w:t>1 070 105 0003 003330</w:t>
            </w:r>
          </w:p>
        </w:tc>
        <w:tc>
          <w:tcPr>
            <w:tcW w:w="3685" w:type="dxa"/>
          </w:tcPr>
          <w:p w:rsidR="003A489E" w:rsidRPr="003A489E" w:rsidRDefault="003A489E" w:rsidP="00C063AD">
            <w:pPr>
              <w:rPr>
                <w:sz w:val="18"/>
                <w:szCs w:val="18"/>
                <w:lang w:val="ru-RU"/>
              </w:rPr>
            </w:pPr>
          </w:p>
          <w:p w:rsidR="003A489E" w:rsidRPr="003A489E" w:rsidRDefault="003A489E" w:rsidP="00C063AD">
            <w:pPr>
              <w:rPr>
                <w:sz w:val="18"/>
                <w:szCs w:val="18"/>
                <w:lang w:val="ru-RU"/>
              </w:rPr>
            </w:pPr>
          </w:p>
          <w:p w:rsidR="003A489E" w:rsidRPr="003A489E" w:rsidRDefault="003A489E" w:rsidP="00C063AD">
            <w:pPr>
              <w:rPr>
                <w:sz w:val="18"/>
                <w:szCs w:val="18"/>
                <w:lang w:val="ru-RU"/>
              </w:rPr>
            </w:pPr>
          </w:p>
          <w:p w:rsidR="003A489E" w:rsidRPr="003A489E" w:rsidRDefault="003A489E" w:rsidP="00C063AD">
            <w:pPr>
              <w:rPr>
                <w:sz w:val="18"/>
                <w:szCs w:val="18"/>
                <w:lang w:val="ru-RU"/>
              </w:rPr>
            </w:pPr>
          </w:p>
          <w:p w:rsidR="003A489E" w:rsidRPr="003A489E" w:rsidRDefault="003A489E" w:rsidP="00C063AD">
            <w:pPr>
              <w:rPr>
                <w:sz w:val="18"/>
                <w:szCs w:val="18"/>
                <w:lang w:val="en-US"/>
              </w:rPr>
            </w:pPr>
          </w:p>
          <w:p w:rsidR="003A489E" w:rsidRPr="003A489E" w:rsidRDefault="003A489E" w:rsidP="00C063AD">
            <w:pPr>
              <w:rPr>
                <w:sz w:val="18"/>
                <w:szCs w:val="18"/>
                <w:lang w:val="ru-RU"/>
              </w:rPr>
            </w:pPr>
            <w:r w:rsidRPr="003A489E">
              <w:rPr>
                <w:sz w:val="18"/>
                <w:szCs w:val="18"/>
                <w:lang w:val="ru-RU"/>
              </w:rPr>
              <w:t>33153077</w:t>
            </w:r>
          </w:p>
          <w:p w:rsidR="003A489E" w:rsidRPr="003A489E" w:rsidRDefault="003A489E" w:rsidP="00C063AD">
            <w:pPr>
              <w:rPr>
                <w:sz w:val="18"/>
                <w:szCs w:val="18"/>
                <w:lang w:val="ru-RU"/>
              </w:rPr>
            </w:pPr>
            <w:r w:rsidRPr="003A489E">
              <w:rPr>
                <w:sz w:val="18"/>
                <w:szCs w:val="18"/>
                <w:lang w:val="en-US"/>
              </w:rPr>
              <w:t>0</w:t>
            </w:r>
            <w:r w:rsidRPr="003A489E">
              <w:rPr>
                <w:sz w:val="18"/>
                <w:szCs w:val="18"/>
                <w:lang w:val="ru-RU"/>
              </w:rPr>
              <w:t>8.11.2004</w:t>
            </w:r>
          </w:p>
          <w:p w:rsidR="003A489E" w:rsidRPr="003A489E" w:rsidRDefault="003A489E" w:rsidP="00C063AD">
            <w:pPr>
              <w:rPr>
                <w:sz w:val="18"/>
                <w:szCs w:val="18"/>
                <w:lang w:val="en-US"/>
              </w:rPr>
            </w:pPr>
          </w:p>
          <w:p w:rsidR="003A489E" w:rsidRPr="003A489E" w:rsidRDefault="003A489E" w:rsidP="00C063AD">
            <w:pPr>
              <w:rPr>
                <w:sz w:val="18"/>
                <w:szCs w:val="18"/>
                <w:lang w:val="ru-RU"/>
              </w:rPr>
            </w:pPr>
            <w:r w:rsidRPr="003A489E">
              <w:rPr>
                <w:sz w:val="18"/>
                <w:szCs w:val="18"/>
                <w:lang w:val="en-US"/>
              </w:rPr>
              <w:t>0</w:t>
            </w:r>
            <w:r w:rsidRPr="003A489E">
              <w:rPr>
                <w:sz w:val="18"/>
                <w:szCs w:val="18"/>
                <w:lang w:val="ru-RU"/>
              </w:rPr>
              <w:t>8.11.2004</w:t>
            </w:r>
          </w:p>
          <w:p w:rsidR="003A489E" w:rsidRPr="003A489E" w:rsidRDefault="003A489E" w:rsidP="00C063AD">
            <w:pPr>
              <w:rPr>
                <w:sz w:val="18"/>
                <w:szCs w:val="18"/>
                <w:lang w:val="ru-RU"/>
              </w:rPr>
            </w:pPr>
            <w:r w:rsidRPr="003A489E">
              <w:rPr>
                <w:sz w:val="18"/>
                <w:szCs w:val="18"/>
                <w:lang w:val="ru-RU"/>
              </w:rPr>
              <w:t>1 070 105 0003 003330</w:t>
            </w:r>
          </w:p>
        </w:tc>
      </w:tr>
      <w:tr w:rsidR="003A489E" w:rsidRPr="003A489E" w:rsidTr="003A489E">
        <w:tc>
          <w:tcPr>
            <w:tcW w:w="2660" w:type="dxa"/>
          </w:tcPr>
          <w:p w:rsidR="003A489E" w:rsidRPr="003A489E" w:rsidRDefault="003A489E" w:rsidP="00C063AD">
            <w:pPr>
              <w:rPr>
                <w:sz w:val="18"/>
                <w:szCs w:val="18"/>
                <w:lang w:val="ru-RU"/>
              </w:rPr>
            </w:pPr>
            <w:r w:rsidRPr="003A489E">
              <w:rPr>
                <w:sz w:val="18"/>
                <w:szCs w:val="18"/>
              </w:rPr>
              <w:t xml:space="preserve">Інформація щодо включення фінансової установи до відповідного державного реєстру фінансових установ </w:t>
            </w:r>
            <w:r w:rsidRPr="003A489E">
              <w:rPr>
                <w:sz w:val="18"/>
                <w:szCs w:val="18"/>
                <w:lang w:val="ru-RU"/>
              </w:rPr>
              <w:t>/</w:t>
            </w:r>
            <w:r w:rsidRPr="003A489E">
              <w:rPr>
                <w:sz w:val="18"/>
                <w:szCs w:val="18"/>
              </w:rPr>
              <w:t xml:space="preserve"> </w:t>
            </w:r>
          </w:p>
          <w:p w:rsidR="003A489E" w:rsidRPr="003A489E" w:rsidRDefault="003A489E" w:rsidP="00C063AD">
            <w:pPr>
              <w:rPr>
                <w:sz w:val="18"/>
                <w:szCs w:val="18"/>
                <w:lang w:val="en-US"/>
              </w:rPr>
            </w:pPr>
            <w:r w:rsidRPr="003A489E">
              <w:rPr>
                <w:sz w:val="18"/>
                <w:szCs w:val="18"/>
                <w:lang w:val="en-US"/>
              </w:rPr>
              <w:t>Information on the inclusion of a financial institution in the relevant state register of financial institutions</w:t>
            </w:r>
          </w:p>
        </w:tc>
        <w:tc>
          <w:tcPr>
            <w:tcW w:w="3685" w:type="dxa"/>
          </w:tcPr>
          <w:p w:rsidR="003A489E" w:rsidRPr="003A489E" w:rsidRDefault="003A489E" w:rsidP="003A489E">
            <w:pPr>
              <w:jc w:val="both"/>
              <w:rPr>
                <w:sz w:val="18"/>
                <w:szCs w:val="18"/>
                <w:lang w:val="ru-RU"/>
              </w:rPr>
            </w:pPr>
            <w:r w:rsidRPr="003A489E">
              <w:rPr>
                <w:sz w:val="18"/>
                <w:szCs w:val="18"/>
              </w:rPr>
              <w:t>Включено до Державного реєстру фінансових установ, які надають фінансові послуги на ринку цінних паперів  Державною комісією з цінних паперів та фондового ринку 23.03.2005 року за № 462</w:t>
            </w:r>
          </w:p>
        </w:tc>
        <w:tc>
          <w:tcPr>
            <w:tcW w:w="3685" w:type="dxa"/>
          </w:tcPr>
          <w:p w:rsidR="003A489E" w:rsidRPr="003A489E" w:rsidRDefault="003A489E" w:rsidP="003A489E">
            <w:pPr>
              <w:jc w:val="both"/>
              <w:rPr>
                <w:sz w:val="18"/>
                <w:szCs w:val="18"/>
              </w:rPr>
            </w:pPr>
            <w:r w:rsidRPr="003A489E">
              <w:rPr>
                <w:sz w:val="18"/>
                <w:szCs w:val="18"/>
              </w:rPr>
              <w:t>Listed on the State register of financial institutions providing financial services in the securities market by the State Commission on Securities and Stock Market on March 23, 2005 under No. 462</w:t>
            </w:r>
          </w:p>
        </w:tc>
      </w:tr>
      <w:tr w:rsidR="003A489E" w:rsidRPr="003A489E" w:rsidTr="003A489E">
        <w:tc>
          <w:tcPr>
            <w:tcW w:w="2660" w:type="dxa"/>
          </w:tcPr>
          <w:p w:rsidR="003A489E" w:rsidRPr="003A489E" w:rsidRDefault="003A489E" w:rsidP="00C063AD">
            <w:pPr>
              <w:rPr>
                <w:color w:val="293A55"/>
                <w:sz w:val="18"/>
                <w:szCs w:val="18"/>
              </w:rPr>
            </w:pPr>
            <w:r w:rsidRPr="003A489E">
              <w:rPr>
                <w:sz w:val="18"/>
                <w:szCs w:val="18"/>
              </w:rPr>
              <w:t xml:space="preserve">Інформацію щодо наявності у депозитарної установи права на надання відповідної фінансової послуги/ </w:t>
            </w:r>
            <w:r w:rsidRPr="003A489E">
              <w:rPr>
                <w:sz w:val="18"/>
                <w:szCs w:val="18"/>
                <w:lang w:val="ru-RU"/>
              </w:rPr>
              <w:t>Information</w:t>
            </w:r>
            <w:r w:rsidRPr="003A489E">
              <w:rPr>
                <w:sz w:val="18"/>
                <w:szCs w:val="18"/>
              </w:rPr>
              <w:t xml:space="preserve"> </w:t>
            </w:r>
            <w:r w:rsidRPr="003A489E">
              <w:rPr>
                <w:sz w:val="18"/>
                <w:szCs w:val="18"/>
                <w:lang w:val="ru-RU"/>
              </w:rPr>
              <w:t>on</w:t>
            </w:r>
            <w:r w:rsidRPr="003A489E">
              <w:rPr>
                <w:sz w:val="18"/>
                <w:szCs w:val="18"/>
              </w:rPr>
              <w:t xml:space="preserve"> </w:t>
            </w:r>
            <w:r w:rsidRPr="003A489E">
              <w:rPr>
                <w:sz w:val="18"/>
                <w:szCs w:val="18"/>
                <w:lang w:val="ru-RU"/>
              </w:rPr>
              <w:t>the</w:t>
            </w:r>
            <w:r w:rsidRPr="003A489E">
              <w:rPr>
                <w:sz w:val="18"/>
                <w:szCs w:val="18"/>
              </w:rPr>
              <w:t xml:space="preserve"> </w:t>
            </w:r>
            <w:r w:rsidRPr="003A489E">
              <w:rPr>
                <w:sz w:val="18"/>
                <w:szCs w:val="18"/>
                <w:lang w:val="ru-RU"/>
              </w:rPr>
              <w:t>right</w:t>
            </w:r>
            <w:r w:rsidRPr="003A489E">
              <w:rPr>
                <w:sz w:val="18"/>
                <w:szCs w:val="18"/>
              </w:rPr>
              <w:t xml:space="preserve"> </w:t>
            </w:r>
            <w:r w:rsidRPr="003A489E">
              <w:rPr>
                <w:sz w:val="18"/>
                <w:szCs w:val="18"/>
                <w:lang w:val="ru-RU"/>
              </w:rPr>
              <w:t>of</w:t>
            </w:r>
            <w:r w:rsidRPr="003A489E">
              <w:rPr>
                <w:sz w:val="18"/>
                <w:szCs w:val="18"/>
              </w:rPr>
              <w:t xml:space="preserve"> </w:t>
            </w:r>
            <w:r w:rsidRPr="003A489E">
              <w:rPr>
                <w:sz w:val="18"/>
                <w:szCs w:val="18"/>
                <w:lang w:val="ru-RU"/>
              </w:rPr>
              <w:t>the</w:t>
            </w:r>
            <w:r w:rsidRPr="003A489E">
              <w:rPr>
                <w:sz w:val="18"/>
                <w:szCs w:val="18"/>
              </w:rPr>
              <w:t xml:space="preserve"> </w:t>
            </w:r>
            <w:r w:rsidRPr="003A489E">
              <w:rPr>
                <w:sz w:val="18"/>
                <w:szCs w:val="18"/>
                <w:lang w:val="ru-RU"/>
              </w:rPr>
              <w:t>depositary</w:t>
            </w:r>
            <w:r w:rsidRPr="003A489E">
              <w:rPr>
                <w:sz w:val="18"/>
                <w:szCs w:val="18"/>
              </w:rPr>
              <w:t xml:space="preserve"> </w:t>
            </w:r>
            <w:r w:rsidRPr="003A489E">
              <w:rPr>
                <w:sz w:val="18"/>
                <w:szCs w:val="18"/>
                <w:lang w:val="ru-RU"/>
              </w:rPr>
              <w:t>institution</w:t>
            </w:r>
            <w:r w:rsidRPr="003A489E">
              <w:rPr>
                <w:sz w:val="18"/>
                <w:szCs w:val="18"/>
              </w:rPr>
              <w:t xml:space="preserve"> </w:t>
            </w:r>
            <w:r w:rsidRPr="003A489E">
              <w:rPr>
                <w:sz w:val="18"/>
                <w:szCs w:val="18"/>
                <w:lang w:val="ru-RU"/>
              </w:rPr>
              <w:t>to</w:t>
            </w:r>
            <w:r w:rsidRPr="003A489E">
              <w:rPr>
                <w:sz w:val="18"/>
                <w:szCs w:val="18"/>
              </w:rPr>
              <w:t xml:space="preserve"> </w:t>
            </w:r>
            <w:r w:rsidRPr="003A489E">
              <w:rPr>
                <w:sz w:val="18"/>
                <w:szCs w:val="18"/>
                <w:lang w:val="ru-RU"/>
              </w:rPr>
              <w:t>provide</w:t>
            </w:r>
            <w:r w:rsidRPr="003A489E">
              <w:rPr>
                <w:sz w:val="18"/>
                <w:szCs w:val="18"/>
              </w:rPr>
              <w:t xml:space="preserve"> </w:t>
            </w:r>
            <w:r w:rsidRPr="003A489E">
              <w:rPr>
                <w:sz w:val="18"/>
                <w:szCs w:val="18"/>
                <w:lang w:val="ru-RU"/>
              </w:rPr>
              <w:t>relevant</w:t>
            </w:r>
            <w:r w:rsidRPr="003A489E">
              <w:rPr>
                <w:sz w:val="18"/>
                <w:szCs w:val="18"/>
              </w:rPr>
              <w:t xml:space="preserve"> </w:t>
            </w:r>
            <w:r w:rsidRPr="003A489E">
              <w:rPr>
                <w:sz w:val="18"/>
                <w:szCs w:val="18"/>
                <w:lang w:val="ru-RU"/>
              </w:rPr>
              <w:t>financial</w:t>
            </w:r>
            <w:r w:rsidRPr="003A489E">
              <w:rPr>
                <w:sz w:val="18"/>
                <w:szCs w:val="18"/>
              </w:rPr>
              <w:t xml:space="preserve"> </w:t>
            </w:r>
            <w:r w:rsidRPr="003A489E">
              <w:rPr>
                <w:sz w:val="18"/>
                <w:szCs w:val="18"/>
                <w:lang w:val="ru-RU"/>
              </w:rPr>
              <w:t>services</w:t>
            </w:r>
          </w:p>
        </w:tc>
        <w:tc>
          <w:tcPr>
            <w:tcW w:w="3685" w:type="dxa"/>
          </w:tcPr>
          <w:p w:rsidR="003A489E" w:rsidRPr="003A489E" w:rsidRDefault="003A489E" w:rsidP="003A489E">
            <w:pPr>
              <w:jc w:val="both"/>
              <w:rPr>
                <w:sz w:val="18"/>
                <w:szCs w:val="18"/>
              </w:rPr>
            </w:pPr>
            <w:r w:rsidRPr="003A489E">
              <w:rPr>
                <w:sz w:val="18"/>
                <w:szCs w:val="18"/>
              </w:rPr>
              <w:t xml:space="preserve">Провадження депозитарної діяльності депозитарної установи здійснюється на підставі ліцензії НКЦПФР серія АЕ № 263429,  дата видачі ліцензії 01.10.2013 р. </w:t>
            </w:r>
          </w:p>
        </w:tc>
        <w:tc>
          <w:tcPr>
            <w:tcW w:w="3685" w:type="dxa"/>
          </w:tcPr>
          <w:p w:rsidR="003A489E" w:rsidRPr="003A489E" w:rsidRDefault="003A489E" w:rsidP="003A489E">
            <w:pPr>
              <w:jc w:val="both"/>
              <w:rPr>
                <w:sz w:val="18"/>
                <w:szCs w:val="18"/>
              </w:rPr>
            </w:pPr>
            <w:r w:rsidRPr="003A489E">
              <w:rPr>
                <w:sz w:val="18"/>
                <w:szCs w:val="18"/>
              </w:rPr>
              <w:t>The depository activity of the depositary institution is carried out on the basis of the license of the SSMSC Series AE No. 263429, date of issue of the license 01.10.2013.</w:t>
            </w:r>
          </w:p>
        </w:tc>
      </w:tr>
      <w:tr w:rsidR="003A489E" w:rsidRPr="003A489E" w:rsidTr="003A489E">
        <w:tc>
          <w:tcPr>
            <w:tcW w:w="2660" w:type="dxa"/>
          </w:tcPr>
          <w:p w:rsidR="003A489E" w:rsidRPr="003A489E" w:rsidRDefault="003A489E" w:rsidP="00C063AD">
            <w:pPr>
              <w:rPr>
                <w:sz w:val="18"/>
                <w:szCs w:val="18"/>
              </w:rPr>
            </w:pPr>
            <w:r w:rsidRPr="003A489E">
              <w:rPr>
                <w:sz w:val="18"/>
                <w:szCs w:val="18"/>
              </w:rPr>
              <w:t xml:space="preserve">Контактну інформацію органу, який здійснює державне регулювання щодо діяльності депозитарної установи/ </w:t>
            </w:r>
          </w:p>
          <w:p w:rsidR="003A489E" w:rsidRPr="003A489E" w:rsidRDefault="003A489E" w:rsidP="00C063AD">
            <w:pPr>
              <w:rPr>
                <w:color w:val="293A55"/>
                <w:sz w:val="18"/>
                <w:szCs w:val="18"/>
              </w:rPr>
            </w:pPr>
            <w:r w:rsidRPr="003A489E">
              <w:rPr>
                <w:sz w:val="18"/>
                <w:szCs w:val="18"/>
              </w:rPr>
              <w:t>Contact information of the body that regulates the activity of the depositary institution</w:t>
            </w:r>
          </w:p>
        </w:tc>
        <w:tc>
          <w:tcPr>
            <w:tcW w:w="3685" w:type="dxa"/>
          </w:tcPr>
          <w:p w:rsidR="003A489E" w:rsidRPr="003A489E" w:rsidRDefault="003A489E" w:rsidP="00C063AD">
            <w:pPr>
              <w:rPr>
                <w:sz w:val="18"/>
                <w:szCs w:val="18"/>
              </w:rPr>
            </w:pPr>
            <w:r w:rsidRPr="003A489E">
              <w:rPr>
                <w:sz w:val="18"/>
                <w:szCs w:val="18"/>
              </w:rPr>
              <w:t>Контактна інформація Національної комісії з цінних паперів та фондового ринку:</w:t>
            </w:r>
          </w:p>
          <w:p w:rsidR="003A489E" w:rsidRPr="003A489E" w:rsidRDefault="003A489E" w:rsidP="00C063AD">
            <w:pPr>
              <w:rPr>
                <w:sz w:val="18"/>
                <w:szCs w:val="18"/>
              </w:rPr>
            </w:pPr>
            <w:r w:rsidRPr="003A489E">
              <w:rPr>
                <w:sz w:val="18"/>
                <w:szCs w:val="18"/>
              </w:rPr>
              <w:t>+38</w:t>
            </w:r>
            <w:r w:rsidR="00ED067C">
              <w:rPr>
                <w:sz w:val="18"/>
                <w:szCs w:val="18"/>
                <w:lang w:val="en-US"/>
              </w:rPr>
              <w:t>0</w:t>
            </w:r>
            <w:r w:rsidRPr="003A489E">
              <w:rPr>
                <w:sz w:val="18"/>
                <w:szCs w:val="18"/>
              </w:rPr>
              <w:t xml:space="preserve">-44-280-85-95 </w:t>
            </w:r>
          </w:p>
          <w:p w:rsidR="003A489E" w:rsidRPr="003A489E" w:rsidRDefault="0044784F" w:rsidP="00C063AD">
            <w:pPr>
              <w:rPr>
                <w:color w:val="000000" w:themeColor="text1"/>
                <w:sz w:val="18"/>
                <w:szCs w:val="18"/>
              </w:rPr>
            </w:pPr>
            <w:hyperlink r:id="rId27" w:history="1">
              <w:r w:rsidR="003A489E" w:rsidRPr="003A489E">
                <w:rPr>
                  <w:rStyle w:val="a4"/>
                  <w:color w:val="000000" w:themeColor="text1"/>
                  <w:sz w:val="18"/>
                  <w:szCs w:val="18"/>
                </w:rPr>
                <w:t>info@nssmc.gov.ua</w:t>
              </w:r>
            </w:hyperlink>
          </w:p>
          <w:p w:rsidR="003A489E" w:rsidRPr="003A489E" w:rsidRDefault="003A489E" w:rsidP="00C063AD">
            <w:pPr>
              <w:rPr>
                <w:sz w:val="18"/>
                <w:szCs w:val="18"/>
              </w:rPr>
            </w:pPr>
            <w:r w:rsidRPr="003A489E">
              <w:rPr>
                <w:sz w:val="18"/>
                <w:szCs w:val="18"/>
              </w:rPr>
              <w:t>вул.Московська, 8 к. 30 м. Київ, 01010</w:t>
            </w:r>
          </w:p>
        </w:tc>
        <w:tc>
          <w:tcPr>
            <w:tcW w:w="3685" w:type="dxa"/>
          </w:tcPr>
          <w:p w:rsidR="00C334B1" w:rsidRPr="002202E1" w:rsidRDefault="003A489E" w:rsidP="00C334B1">
            <w:pPr>
              <w:rPr>
                <w:color w:val="000000" w:themeColor="text1"/>
                <w:sz w:val="18"/>
                <w:szCs w:val="18"/>
              </w:rPr>
            </w:pPr>
            <w:r w:rsidRPr="003A489E">
              <w:rPr>
                <w:sz w:val="18"/>
                <w:szCs w:val="18"/>
              </w:rPr>
              <w:t xml:space="preserve">Contact information of the </w:t>
            </w:r>
            <w:r w:rsidR="00C334B1" w:rsidRPr="002202E1">
              <w:rPr>
                <w:color w:val="000000" w:themeColor="text1"/>
                <w:sz w:val="18"/>
                <w:szCs w:val="18"/>
                <w:lang w:val="en-US"/>
              </w:rPr>
              <w:t>N</w:t>
            </w:r>
            <w:r w:rsidR="00C334B1" w:rsidRPr="002202E1">
              <w:rPr>
                <w:color w:val="000000" w:themeColor="text1"/>
                <w:sz w:val="18"/>
                <w:szCs w:val="18"/>
              </w:rPr>
              <w:t>ational Commission for Securities and Stock Market:</w:t>
            </w:r>
          </w:p>
          <w:p w:rsidR="003A489E" w:rsidRPr="003A489E" w:rsidRDefault="003A489E" w:rsidP="00C063AD">
            <w:pPr>
              <w:rPr>
                <w:sz w:val="18"/>
                <w:szCs w:val="18"/>
              </w:rPr>
            </w:pPr>
            <w:r w:rsidRPr="003A489E">
              <w:rPr>
                <w:sz w:val="18"/>
                <w:szCs w:val="18"/>
              </w:rPr>
              <w:t>+ 38</w:t>
            </w:r>
            <w:r w:rsidR="00ED067C">
              <w:rPr>
                <w:sz w:val="18"/>
                <w:szCs w:val="18"/>
                <w:lang w:val="en-US"/>
              </w:rPr>
              <w:t>0</w:t>
            </w:r>
            <w:r w:rsidRPr="003A489E">
              <w:rPr>
                <w:sz w:val="18"/>
                <w:szCs w:val="18"/>
              </w:rPr>
              <w:t>-44-280-85-95</w:t>
            </w:r>
          </w:p>
          <w:p w:rsidR="003A489E" w:rsidRPr="003A489E" w:rsidRDefault="003A489E" w:rsidP="00C063AD">
            <w:pPr>
              <w:rPr>
                <w:sz w:val="18"/>
                <w:szCs w:val="18"/>
              </w:rPr>
            </w:pPr>
            <w:r w:rsidRPr="003A489E">
              <w:rPr>
                <w:sz w:val="18"/>
                <w:szCs w:val="18"/>
              </w:rPr>
              <w:t>info@nssmc.gov.ua</w:t>
            </w:r>
          </w:p>
          <w:p w:rsidR="003A489E" w:rsidRPr="003A489E" w:rsidRDefault="003A489E" w:rsidP="00C063AD">
            <w:pPr>
              <w:rPr>
                <w:sz w:val="18"/>
                <w:szCs w:val="18"/>
              </w:rPr>
            </w:pPr>
            <w:r w:rsidRPr="003A489E">
              <w:rPr>
                <w:sz w:val="18"/>
                <w:szCs w:val="18"/>
              </w:rPr>
              <w:t>8 Moskovskaya St., 30, Kyiv, 01010</w:t>
            </w:r>
          </w:p>
        </w:tc>
      </w:tr>
      <w:tr w:rsidR="003A489E" w:rsidRPr="003A489E" w:rsidTr="003A489E">
        <w:tc>
          <w:tcPr>
            <w:tcW w:w="10030" w:type="dxa"/>
            <w:gridSpan w:val="3"/>
          </w:tcPr>
          <w:p w:rsidR="003A489E" w:rsidRPr="003A489E" w:rsidRDefault="003A489E" w:rsidP="00C063AD">
            <w:pPr>
              <w:rPr>
                <w:b/>
                <w:color w:val="293A55"/>
                <w:sz w:val="18"/>
                <w:szCs w:val="18"/>
                <w:lang w:val="ru-RU"/>
              </w:rPr>
            </w:pPr>
            <w:r w:rsidRPr="003A489E">
              <w:rPr>
                <w:b/>
                <w:sz w:val="18"/>
                <w:szCs w:val="18"/>
              </w:rPr>
              <w:t>Відомості щодо фінансових послуг, які надаються депозитарною установою</w:t>
            </w:r>
            <w:r w:rsidRPr="003A489E">
              <w:rPr>
                <w:b/>
                <w:color w:val="293A55"/>
                <w:sz w:val="18"/>
                <w:szCs w:val="18"/>
                <w:lang w:val="ru-RU"/>
              </w:rPr>
              <w:t>/</w:t>
            </w:r>
            <w:r w:rsidRPr="003A489E">
              <w:rPr>
                <w:sz w:val="18"/>
                <w:szCs w:val="18"/>
              </w:rPr>
              <w:t xml:space="preserve"> </w:t>
            </w:r>
          </w:p>
          <w:p w:rsidR="003A489E" w:rsidRPr="003A489E" w:rsidRDefault="003A489E" w:rsidP="00C063AD">
            <w:pPr>
              <w:rPr>
                <w:b/>
                <w:sz w:val="18"/>
                <w:szCs w:val="18"/>
                <w:lang w:val="en-US"/>
              </w:rPr>
            </w:pPr>
            <w:r w:rsidRPr="003A489E">
              <w:rPr>
                <w:b/>
                <w:color w:val="293A55"/>
                <w:sz w:val="18"/>
                <w:szCs w:val="18"/>
                <w:lang w:val="en-US"/>
              </w:rPr>
              <w:t>Information on financial services provided by a depositary institution</w:t>
            </w:r>
          </w:p>
        </w:tc>
      </w:tr>
      <w:tr w:rsidR="003A489E" w:rsidRPr="003A489E" w:rsidTr="003A489E">
        <w:tc>
          <w:tcPr>
            <w:tcW w:w="2660" w:type="dxa"/>
          </w:tcPr>
          <w:p w:rsidR="003A489E" w:rsidRPr="003A489E" w:rsidRDefault="003A489E" w:rsidP="00C063AD">
            <w:pPr>
              <w:rPr>
                <w:color w:val="293A55"/>
                <w:sz w:val="18"/>
                <w:szCs w:val="18"/>
                <w:lang w:val="en-US"/>
              </w:rPr>
            </w:pPr>
            <w:r w:rsidRPr="003A489E">
              <w:rPr>
                <w:sz w:val="18"/>
                <w:szCs w:val="18"/>
              </w:rPr>
              <w:t>Послуги, які надаються депозитарною установою</w:t>
            </w:r>
            <w:r w:rsidRPr="003A489E">
              <w:rPr>
                <w:sz w:val="18"/>
                <w:szCs w:val="18"/>
                <w:lang w:val="ru-RU"/>
              </w:rPr>
              <w:t>/</w:t>
            </w:r>
            <w:r w:rsidRPr="003A489E">
              <w:rPr>
                <w:sz w:val="18"/>
                <w:szCs w:val="18"/>
              </w:rPr>
              <w:t xml:space="preserve"> </w:t>
            </w:r>
            <w:r w:rsidRPr="003A489E">
              <w:rPr>
                <w:sz w:val="18"/>
                <w:szCs w:val="18"/>
                <w:lang w:val="en-US"/>
              </w:rPr>
              <w:t>Services provided by a depository institution</w:t>
            </w:r>
          </w:p>
        </w:tc>
        <w:tc>
          <w:tcPr>
            <w:tcW w:w="3685" w:type="dxa"/>
          </w:tcPr>
          <w:p w:rsidR="003A489E" w:rsidRPr="003A489E" w:rsidRDefault="003A489E" w:rsidP="003A489E">
            <w:pPr>
              <w:jc w:val="both"/>
              <w:rPr>
                <w:sz w:val="18"/>
                <w:szCs w:val="18"/>
              </w:rPr>
            </w:pPr>
            <w:r w:rsidRPr="003A489E">
              <w:rPr>
                <w:sz w:val="18"/>
                <w:szCs w:val="18"/>
              </w:rPr>
              <w:t>Депозитарна установа ТОВ "КОМЕКС ЦІННІ ПАПЕРИ" надає послуги із зберігання та обліку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Повний перелік послуг наведений на сайті Компанії за посиланням http://comex.uafin.net/.</w:t>
            </w:r>
          </w:p>
        </w:tc>
        <w:tc>
          <w:tcPr>
            <w:tcW w:w="3685" w:type="dxa"/>
          </w:tcPr>
          <w:p w:rsidR="003A489E" w:rsidRPr="003A489E" w:rsidRDefault="003A489E" w:rsidP="003A489E">
            <w:pPr>
              <w:jc w:val="both"/>
              <w:rPr>
                <w:sz w:val="18"/>
                <w:szCs w:val="18"/>
                <w:lang w:val="en-US"/>
              </w:rPr>
            </w:pPr>
            <w:r w:rsidRPr="003A489E">
              <w:rPr>
                <w:sz w:val="18"/>
                <w:szCs w:val="18"/>
              </w:rPr>
              <w:t>Depository Institution COME</w:t>
            </w:r>
            <w:r w:rsidRPr="003A489E">
              <w:rPr>
                <w:sz w:val="18"/>
                <w:szCs w:val="18"/>
                <w:lang w:val="en-US"/>
              </w:rPr>
              <w:t xml:space="preserve">X </w:t>
            </w:r>
            <w:r w:rsidRPr="003A489E">
              <w:rPr>
                <w:sz w:val="18"/>
                <w:szCs w:val="18"/>
              </w:rPr>
              <w:t>SECURITIES provides securities storage and accounting services, accounting and servicing of acquisition, termination and transfer of securities and securities rights, and restrictions on securities accounts. The full list of services is available on the Company's website via the link</w:t>
            </w:r>
          </w:p>
          <w:p w:rsidR="003A489E" w:rsidRPr="003A489E" w:rsidRDefault="003A489E" w:rsidP="003A489E">
            <w:pPr>
              <w:jc w:val="both"/>
              <w:rPr>
                <w:sz w:val="18"/>
                <w:szCs w:val="18"/>
                <w:lang w:val="en-US"/>
              </w:rPr>
            </w:pPr>
            <w:r w:rsidRPr="003A489E">
              <w:rPr>
                <w:sz w:val="18"/>
                <w:szCs w:val="18"/>
              </w:rPr>
              <w:t>http://comex.uafin.net/.</w:t>
            </w:r>
          </w:p>
        </w:tc>
      </w:tr>
      <w:tr w:rsidR="003A489E" w:rsidRPr="003A489E" w:rsidTr="003A489E">
        <w:tc>
          <w:tcPr>
            <w:tcW w:w="2660" w:type="dxa"/>
          </w:tcPr>
          <w:p w:rsidR="003A489E" w:rsidRPr="003A489E" w:rsidRDefault="003A489E" w:rsidP="00C063AD">
            <w:pPr>
              <w:rPr>
                <w:sz w:val="18"/>
                <w:szCs w:val="18"/>
              </w:rPr>
            </w:pPr>
            <w:r w:rsidRPr="003A489E">
              <w:rPr>
                <w:sz w:val="18"/>
                <w:szCs w:val="18"/>
              </w:rPr>
              <w:t xml:space="preserve">Загальна сума зборів, платежів та інших витрат, які повинен сплатити клієнт, включно з податками/ </w:t>
            </w:r>
          </w:p>
          <w:p w:rsidR="003A489E" w:rsidRPr="003A489E" w:rsidRDefault="003A489E" w:rsidP="00C063AD">
            <w:pPr>
              <w:rPr>
                <w:color w:val="293A55"/>
                <w:sz w:val="18"/>
                <w:szCs w:val="18"/>
              </w:rPr>
            </w:pPr>
            <w:r w:rsidRPr="003A489E">
              <w:rPr>
                <w:sz w:val="18"/>
                <w:szCs w:val="18"/>
              </w:rPr>
              <w:t>The total amount of fees, payments, and other expenses that a customer must pay, including taxes</w:t>
            </w:r>
          </w:p>
        </w:tc>
        <w:tc>
          <w:tcPr>
            <w:tcW w:w="3685" w:type="dxa"/>
          </w:tcPr>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 xml:space="preserve">Клієнт оплачує послуги депозитарної установи згідно тарифів, наведених в Договорі з Клієнтом, які є чинними на день укладання Договору з Клієнтом. Відповідно до вимог чинного законодавства частина послуг надається акціонерам Клієнта-Емітента, які не мають статуту депонента, та в цьому випадку вартість послуг за таких акціонерів сплачує Клієнт-Емітент. </w:t>
            </w:r>
          </w:p>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Внесення змін до тарифів, за якими обслуговується Клієнт, здійснюється шляхом внесення змін до відповідного Договору, якщо інших порядок не визначений чинним законодавством або Договором, укладеним з Клієнтом.</w:t>
            </w:r>
          </w:p>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Вартість послуг, які надаються депозитарною установою викладені на веб-сторінці нашої Компанії за посиланням http://comex.uafin.net/documents/zagalni-tarifi-depozitarnoy-ustanovi.</w:t>
            </w:r>
          </w:p>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Відповідно до підпункту 196.1.1 статті 196 Податкового  кодексу України від 02.12.2010 N2755-VI, операції з депозитарної діяльності на ринку цінних паперів не є об'єктом  оподаткування.</w:t>
            </w:r>
          </w:p>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Відповідно до вимог чинного законодавства податки за рахунок фізичної особи при виплаті такій особі дивідендів за цінними паперами або переказу грошових коштів у зв’язку із погашенням цінних паперів сплачує емітент, який є податковим агентом.</w:t>
            </w:r>
          </w:p>
          <w:p w:rsidR="003A489E" w:rsidRPr="003A489E" w:rsidRDefault="003A489E" w:rsidP="003A489E">
            <w:pPr>
              <w:pStyle w:val="af6"/>
              <w:jc w:val="both"/>
              <w:rPr>
                <w:rFonts w:ascii="Times New Roman" w:hAnsi="Times New Roman" w:cs="Times New Roman"/>
                <w:sz w:val="18"/>
                <w:szCs w:val="18"/>
              </w:rPr>
            </w:pPr>
            <w:r w:rsidRPr="003A489E">
              <w:rPr>
                <w:rFonts w:ascii="Times New Roman" w:hAnsi="Times New Roman" w:cs="Times New Roman"/>
                <w:color w:val="000000"/>
                <w:sz w:val="18"/>
                <w:szCs w:val="18"/>
              </w:rPr>
              <w:t>Згідно пункту 176.2 статті 176 Податкового кодексу України особи, які відповідно до цього Кодексу мають статус податкових агентів, зобов’язані, зокрема,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p>
        </w:tc>
        <w:tc>
          <w:tcPr>
            <w:tcW w:w="3685" w:type="dxa"/>
          </w:tcPr>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rPr>
              <w:t>The Client shall pay the services of the depositary institution according to the tariffs specified in the Agreement with the Client, which are effective on the day of conclusion of the Agreement with the Client. In accordance with the requirements of the current legislation, part of the services are provided to the shareholders of the Client-Issuer who do not have the depositor's status, in which case the cost of services for such shareholders is paid by the Client-Issuer.</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lang w:val="en-US"/>
              </w:rPr>
              <w:t>Amendments to the tariffs at which the Client is serviced shall be made by amending the respective Agreement, unless other procedures are specified by the applicable legislation or the Agreement concluded with the Client.</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lang w:val="en-US"/>
              </w:rPr>
              <w:t>The cost of the services provided by the depositary institution is stated on our Company's website at the following link</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rPr>
              <w:t>http://comex.uafin.net/documents/zagalni-tarifi-depozitarnoy-ustanovi.</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lang w:val="en-US"/>
              </w:rPr>
              <w:t>According to subparagraph 196.1.1 of Article 196 of the Tax Code of Ukraine dated 02.12.2010 N2755-VI, operations on depository activity in the securities market are not subject to taxation.</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lang w:val="en-US"/>
              </w:rPr>
              <w:t>In accordance with applicable law, taxes are paid by the issuer, who is a tax agent, at the expense of the individual when paying such a dividend to the securities or transferring funds in connection with the redemption of the securities.</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lang w:val="en-US"/>
              </w:rPr>
              <w:t>Pursuant to Article 176.2, Article 176 of the Tax Code of Ukraine, persons who have the status of tax agents under this Code are obliged, in particular, to submit, at the taxpayer's request, information on the amount of income paid, the amount of social tax benefits and the amount of tax withheld.</w:t>
            </w:r>
          </w:p>
        </w:tc>
      </w:tr>
      <w:tr w:rsidR="003A489E" w:rsidRPr="003A489E" w:rsidTr="003A489E">
        <w:tc>
          <w:tcPr>
            <w:tcW w:w="10030" w:type="dxa"/>
            <w:gridSpan w:val="3"/>
          </w:tcPr>
          <w:p w:rsidR="003A489E" w:rsidRPr="003A489E" w:rsidRDefault="003A489E" w:rsidP="00C063AD">
            <w:pPr>
              <w:rPr>
                <w:b/>
                <w:sz w:val="18"/>
                <w:szCs w:val="18"/>
                <w:lang w:val="en-US"/>
              </w:rPr>
            </w:pPr>
            <w:r w:rsidRPr="003A489E">
              <w:rPr>
                <w:b/>
                <w:sz w:val="18"/>
                <w:szCs w:val="18"/>
              </w:rPr>
              <w:t>Договір про надання фінансових послуг</w:t>
            </w:r>
            <w:r w:rsidRPr="003A489E">
              <w:rPr>
                <w:b/>
                <w:sz w:val="18"/>
                <w:szCs w:val="18"/>
                <w:lang w:val="en-US"/>
              </w:rPr>
              <w:t>/</w:t>
            </w:r>
            <w:r w:rsidRPr="003A489E">
              <w:rPr>
                <w:sz w:val="18"/>
                <w:szCs w:val="18"/>
              </w:rPr>
              <w:t xml:space="preserve"> </w:t>
            </w:r>
            <w:r w:rsidRPr="003A489E">
              <w:rPr>
                <w:b/>
                <w:sz w:val="18"/>
                <w:szCs w:val="18"/>
                <w:lang w:val="en-US"/>
              </w:rPr>
              <w:t>Financial Services Agreement</w:t>
            </w:r>
          </w:p>
        </w:tc>
      </w:tr>
      <w:tr w:rsidR="003A489E" w:rsidRPr="003A489E" w:rsidTr="003A489E">
        <w:tc>
          <w:tcPr>
            <w:tcW w:w="2660" w:type="dxa"/>
          </w:tcPr>
          <w:p w:rsidR="003A489E" w:rsidRPr="003A489E" w:rsidRDefault="003A489E" w:rsidP="003A489E">
            <w:pPr>
              <w:pStyle w:val="af6"/>
              <w:jc w:val="both"/>
              <w:rPr>
                <w:rFonts w:ascii="Times New Roman" w:hAnsi="Times New Roman" w:cs="Times New Roman"/>
                <w:color w:val="000000"/>
                <w:sz w:val="18"/>
                <w:szCs w:val="18"/>
                <w:lang w:val="ru-RU"/>
              </w:rPr>
            </w:pPr>
            <w:r w:rsidRPr="003A489E">
              <w:rPr>
                <w:rFonts w:ascii="Times New Roman" w:hAnsi="Times New Roman" w:cs="Times New Roman"/>
                <w:color w:val="000000"/>
                <w:sz w:val="18"/>
                <w:szCs w:val="18"/>
              </w:rPr>
              <w:t>Загальна інформація</w:t>
            </w:r>
            <w:r w:rsidRPr="003A489E">
              <w:rPr>
                <w:rFonts w:ascii="Times New Roman" w:hAnsi="Times New Roman" w:cs="Times New Roman"/>
                <w:color w:val="000000"/>
                <w:sz w:val="18"/>
                <w:szCs w:val="18"/>
                <w:lang w:val="ru-RU"/>
              </w:rPr>
              <w:t>/</w:t>
            </w:r>
            <w:r w:rsidRPr="003A489E">
              <w:rPr>
                <w:sz w:val="18"/>
                <w:szCs w:val="18"/>
              </w:rPr>
              <w:t xml:space="preserve"> </w:t>
            </w:r>
          </w:p>
          <w:p w:rsidR="003A489E" w:rsidRPr="003A489E" w:rsidRDefault="003A489E" w:rsidP="003A489E">
            <w:pPr>
              <w:pStyle w:val="af6"/>
              <w:jc w:val="both"/>
              <w:rPr>
                <w:rFonts w:ascii="Times New Roman" w:hAnsi="Times New Roman" w:cs="Times New Roman"/>
                <w:color w:val="293A55"/>
                <w:sz w:val="18"/>
                <w:szCs w:val="18"/>
                <w:lang w:val="ru-RU"/>
              </w:rPr>
            </w:pPr>
            <w:r w:rsidRPr="003A489E">
              <w:rPr>
                <w:rFonts w:ascii="Times New Roman" w:hAnsi="Times New Roman" w:cs="Times New Roman"/>
                <w:color w:val="000000"/>
                <w:sz w:val="18"/>
                <w:szCs w:val="18"/>
                <w:lang w:val="en-US"/>
              </w:rPr>
              <w:t>G</w:t>
            </w:r>
            <w:r w:rsidRPr="003A489E">
              <w:rPr>
                <w:rFonts w:ascii="Times New Roman" w:hAnsi="Times New Roman" w:cs="Times New Roman"/>
                <w:color w:val="000000"/>
                <w:sz w:val="18"/>
                <w:szCs w:val="18"/>
                <w:lang w:val="ru-RU"/>
              </w:rPr>
              <w:t>eneral information</w:t>
            </w:r>
          </w:p>
        </w:tc>
        <w:tc>
          <w:tcPr>
            <w:tcW w:w="3685" w:type="dxa"/>
          </w:tcPr>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Надання послуг депозитарною установою здійснюється на підставі відповідного договору, який укладається з Клієнтом, та який є підставою для відкриття та обслуговування рахунку в цінних паперах. Вимоги до договору про обслуговування рахунку в цінних паперах затверджені рішенням НКЦПФР № 1412 від 06.08.2013.</w:t>
            </w:r>
          </w:p>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Умови типового договору про відкриття та обслуговування рахунку в цінних паперах викладені на сайті депозитарної установи за посиланням:</w:t>
            </w:r>
          </w:p>
          <w:p w:rsidR="003A489E" w:rsidRPr="003A489E" w:rsidRDefault="003A489E" w:rsidP="00C063AD">
            <w:pPr>
              <w:pStyle w:val="af6"/>
              <w:rPr>
                <w:rFonts w:ascii="Times New Roman" w:hAnsi="Times New Roman" w:cs="Times New Roman"/>
                <w:color w:val="000000"/>
                <w:sz w:val="18"/>
                <w:szCs w:val="18"/>
              </w:rPr>
            </w:pPr>
            <w:r w:rsidRPr="003A489E">
              <w:rPr>
                <w:rFonts w:ascii="Times New Roman" w:hAnsi="Times New Roman" w:cs="Times New Roman"/>
                <w:color w:val="000000"/>
                <w:sz w:val="18"/>
                <w:szCs w:val="18"/>
              </w:rPr>
              <w:t>http://comex.uafin.net/documents/informaciya-dlya-deponentiv.</w:t>
            </w:r>
          </w:p>
        </w:tc>
        <w:tc>
          <w:tcPr>
            <w:tcW w:w="3685" w:type="dxa"/>
          </w:tcPr>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Services are provided by the depositary institution on the basis of the relevant contract concluded with the Client, which is the basis for opening and servicing of securities account. Requirements for the contract on servicing the securities account were approved by the SSMSC Resolution No. 1412 dated 06.08.2013.</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rPr>
              <w:t>The terms of a standard agreement for opening and maintaining a securities account are set out on the website of the depositary institution at the following link:</w:t>
            </w:r>
          </w:p>
          <w:p w:rsidR="003A489E" w:rsidRPr="003A489E" w:rsidRDefault="003A489E" w:rsidP="003A489E">
            <w:pPr>
              <w:pStyle w:val="af6"/>
              <w:jc w:val="both"/>
              <w:rPr>
                <w:rFonts w:ascii="Times New Roman" w:hAnsi="Times New Roman" w:cs="Times New Roman"/>
                <w:color w:val="000000"/>
                <w:sz w:val="18"/>
                <w:szCs w:val="18"/>
                <w:lang w:val="en-US"/>
              </w:rPr>
            </w:pPr>
            <w:r w:rsidRPr="003A489E">
              <w:rPr>
                <w:rFonts w:ascii="Times New Roman" w:hAnsi="Times New Roman" w:cs="Times New Roman"/>
                <w:color w:val="000000"/>
                <w:sz w:val="18"/>
                <w:szCs w:val="18"/>
              </w:rPr>
              <w:t>http://comex.uafin.net/documents/informaciya-dlya-deponentiv.</w:t>
            </w:r>
          </w:p>
        </w:tc>
      </w:tr>
      <w:tr w:rsidR="003A489E" w:rsidRPr="003A489E" w:rsidTr="003A489E">
        <w:tc>
          <w:tcPr>
            <w:tcW w:w="2660" w:type="dxa"/>
          </w:tcPr>
          <w:p w:rsidR="003A489E" w:rsidRPr="003A489E" w:rsidRDefault="003A489E" w:rsidP="00C063AD">
            <w:pPr>
              <w:rPr>
                <w:rFonts w:eastAsia="Courier New"/>
                <w:color w:val="000000"/>
                <w:sz w:val="18"/>
                <w:szCs w:val="18"/>
                <w:lang w:val="en-US"/>
              </w:rPr>
            </w:pPr>
            <w:r w:rsidRPr="003A489E">
              <w:rPr>
                <w:rFonts w:eastAsia="Courier New"/>
                <w:color w:val="000000"/>
                <w:sz w:val="18"/>
                <w:szCs w:val="18"/>
              </w:rPr>
              <w:t>Наявність у клієнта права на відмову від договору про надання фінансових послуг</w:t>
            </w:r>
            <w:r w:rsidRPr="003A489E">
              <w:rPr>
                <w:rFonts w:eastAsia="Courier New"/>
                <w:color w:val="000000"/>
                <w:sz w:val="18"/>
                <w:szCs w:val="18"/>
                <w:lang w:val="en-US"/>
              </w:rPr>
              <w:t>/</w:t>
            </w:r>
            <w:r w:rsidRPr="003A489E">
              <w:rPr>
                <w:sz w:val="18"/>
                <w:szCs w:val="18"/>
              </w:rPr>
              <w:t xml:space="preserve"> </w:t>
            </w:r>
            <w:r w:rsidRPr="003A489E">
              <w:rPr>
                <w:rFonts w:eastAsia="Courier New"/>
                <w:color w:val="000000"/>
                <w:sz w:val="18"/>
                <w:szCs w:val="18"/>
                <w:lang w:val="en-US"/>
              </w:rPr>
              <w:t>The client has the right to cancel the contract for the provision of financial services</w:t>
            </w:r>
          </w:p>
        </w:tc>
        <w:tc>
          <w:tcPr>
            <w:tcW w:w="3685" w:type="dxa"/>
          </w:tcPr>
          <w:p w:rsidR="003A489E" w:rsidRPr="003A489E" w:rsidRDefault="003A489E" w:rsidP="003A489E">
            <w:pPr>
              <w:jc w:val="both"/>
              <w:rPr>
                <w:rFonts w:eastAsia="Courier New"/>
                <w:color w:val="000000"/>
                <w:sz w:val="18"/>
                <w:szCs w:val="18"/>
              </w:rPr>
            </w:pPr>
            <w:r w:rsidRPr="003A489E">
              <w:rPr>
                <w:rFonts w:eastAsia="Courier New"/>
                <w:color w:val="000000"/>
                <w:sz w:val="18"/>
                <w:szCs w:val="18"/>
              </w:rPr>
              <w:t xml:space="preserve">Клієнт самостійно обирає депозитарну установу. Звернення до депозитарної установи  не вимагає укладання договору про надання фінансових послуг. До укладання договору клієнт має право відмовитись від Договору з депозитарною установою. </w:t>
            </w:r>
          </w:p>
        </w:tc>
        <w:tc>
          <w:tcPr>
            <w:tcW w:w="3685" w:type="dxa"/>
          </w:tcPr>
          <w:p w:rsidR="003A489E" w:rsidRPr="003A489E" w:rsidRDefault="003A489E" w:rsidP="003A489E">
            <w:pPr>
              <w:jc w:val="both"/>
              <w:rPr>
                <w:rFonts w:eastAsia="Courier New"/>
                <w:color w:val="000000"/>
                <w:sz w:val="18"/>
                <w:szCs w:val="18"/>
              </w:rPr>
            </w:pPr>
            <w:r w:rsidRPr="003A489E">
              <w:rPr>
                <w:rFonts w:eastAsia="Courier New"/>
                <w:color w:val="000000"/>
                <w:sz w:val="18"/>
                <w:szCs w:val="18"/>
              </w:rPr>
              <w:t>The client selects the depositary institution independently. Applying to a depository institution does not require the conclusion of a financial services contract. Prior to the conclusion of the agreement, the client has the right to withdraw from the Agreement with the depositary institution.</w:t>
            </w:r>
          </w:p>
        </w:tc>
      </w:tr>
      <w:tr w:rsidR="003A489E" w:rsidRPr="003A489E" w:rsidTr="003A489E">
        <w:tc>
          <w:tcPr>
            <w:tcW w:w="2660" w:type="dxa"/>
          </w:tcPr>
          <w:p w:rsidR="003A489E" w:rsidRPr="003A489E" w:rsidRDefault="003A489E" w:rsidP="003A489E">
            <w:pPr>
              <w:pStyle w:val="af6"/>
              <w:jc w:val="both"/>
              <w:rPr>
                <w:rFonts w:ascii="Times New Roman" w:hAnsi="Times New Roman" w:cs="Times New Roman"/>
                <w:color w:val="000000"/>
                <w:sz w:val="18"/>
                <w:szCs w:val="18"/>
              </w:rPr>
            </w:pPr>
            <w:r w:rsidRPr="003A489E">
              <w:rPr>
                <w:rFonts w:ascii="Times New Roman" w:hAnsi="Times New Roman" w:cs="Times New Roman"/>
                <w:color w:val="000000"/>
                <w:sz w:val="18"/>
                <w:szCs w:val="18"/>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r w:rsidRPr="003A489E">
              <w:rPr>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period</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during</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which</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client</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may</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exercise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right</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to</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cancel</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contract</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as</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well</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as</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other</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conditions</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of</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using</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right</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to</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cancel</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the</w:t>
            </w:r>
            <w:r w:rsidRPr="003A489E">
              <w:rPr>
                <w:rFonts w:ascii="Times New Roman" w:hAnsi="Times New Roman" w:cs="Times New Roman"/>
                <w:color w:val="000000"/>
                <w:sz w:val="18"/>
                <w:szCs w:val="18"/>
              </w:rPr>
              <w:t xml:space="preserve"> </w:t>
            </w:r>
            <w:r w:rsidRPr="003A489E">
              <w:rPr>
                <w:rFonts w:ascii="Times New Roman" w:hAnsi="Times New Roman" w:cs="Times New Roman"/>
                <w:color w:val="000000"/>
                <w:sz w:val="18"/>
                <w:szCs w:val="18"/>
                <w:lang w:val="ru-RU"/>
              </w:rPr>
              <w:t>contract</w:t>
            </w:r>
          </w:p>
        </w:tc>
        <w:tc>
          <w:tcPr>
            <w:tcW w:w="3685" w:type="dxa"/>
          </w:tcPr>
          <w:p w:rsidR="003A489E" w:rsidRPr="003A489E" w:rsidRDefault="003A489E" w:rsidP="003A489E">
            <w:pPr>
              <w:jc w:val="both"/>
              <w:rPr>
                <w:rFonts w:eastAsia="Courier New"/>
                <w:color w:val="000000"/>
                <w:sz w:val="18"/>
                <w:szCs w:val="18"/>
              </w:rPr>
            </w:pPr>
            <w:r w:rsidRPr="003A489E">
              <w:rPr>
                <w:rFonts w:eastAsia="Courier New"/>
                <w:color w:val="000000"/>
                <w:sz w:val="18"/>
                <w:szCs w:val="18"/>
              </w:rPr>
              <w:t xml:space="preserve">До укладання договору з депозитарною установою Клієнт має право в будь-який момент відмовитись від договору без будь-яких умов. Після укладання договору припинення його дії здійснюється шляхом розірвання договору.  </w:t>
            </w:r>
          </w:p>
        </w:tc>
        <w:tc>
          <w:tcPr>
            <w:tcW w:w="3685" w:type="dxa"/>
          </w:tcPr>
          <w:p w:rsidR="003A489E" w:rsidRPr="003A489E" w:rsidRDefault="003A489E" w:rsidP="003A489E">
            <w:pPr>
              <w:jc w:val="both"/>
              <w:rPr>
                <w:rFonts w:eastAsia="Courier New"/>
                <w:color w:val="000000"/>
                <w:sz w:val="18"/>
                <w:szCs w:val="18"/>
              </w:rPr>
            </w:pPr>
            <w:r w:rsidRPr="003A489E">
              <w:rPr>
                <w:rFonts w:eastAsia="Courier New"/>
                <w:color w:val="000000"/>
                <w:sz w:val="18"/>
                <w:szCs w:val="18"/>
              </w:rPr>
              <w:t>Prior to the conclusion of the agreement with the depositary institution, the Client has the right at any time to withdraw from the agreement without any conditions. After the conclusion of the contract, its termination is done by termination of the contract.</w:t>
            </w:r>
          </w:p>
        </w:tc>
      </w:tr>
      <w:tr w:rsidR="003A489E" w:rsidRPr="003A489E" w:rsidTr="003A489E">
        <w:tc>
          <w:tcPr>
            <w:tcW w:w="2660" w:type="dxa"/>
          </w:tcPr>
          <w:p w:rsidR="003A489E" w:rsidRPr="003A489E" w:rsidRDefault="003A489E" w:rsidP="00C063AD">
            <w:pPr>
              <w:rPr>
                <w:sz w:val="18"/>
                <w:szCs w:val="18"/>
              </w:rPr>
            </w:pPr>
            <w:r w:rsidRPr="003A489E">
              <w:rPr>
                <w:sz w:val="18"/>
                <w:szCs w:val="18"/>
              </w:rPr>
              <w:t xml:space="preserve">Мінімальний строк дії договору (якщо застосовується)/ </w:t>
            </w:r>
          </w:p>
          <w:p w:rsidR="003A489E" w:rsidRPr="003A489E" w:rsidRDefault="003A489E" w:rsidP="00C063AD">
            <w:pPr>
              <w:rPr>
                <w:sz w:val="18"/>
                <w:szCs w:val="18"/>
              </w:rPr>
            </w:pPr>
            <w:r w:rsidRPr="003A489E">
              <w:rPr>
                <w:sz w:val="18"/>
                <w:szCs w:val="18"/>
              </w:rPr>
              <w:t>Minimum contract term (if applicable)</w:t>
            </w:r>
          </w:p>
        </w:tc>
        <w:tc>
          <w:tcPr>
            <w:tcW w:w="3685" w:type="dxa"/>
          </w:tcPr>
          <w:p w:rsidR="003A489E" w:rsidRPr="003A489E" w:rsidRDefault="003A489E" w:rsidP="003A489E">
            <w:pPr>
              <w:jc w:val="both"/>
              <w:rPr>
                <w:sz w:val="18"/>
                <w:szCs w:val="18"/>
              </w:rPr>
            </w:pPr>
            <w:r w:rsidRPr="003A489E">
              <w:rPr>
                <w:sz w:val="18"/>
                <w:szCs w:val="18"/>
              </w:rPr>
              <w:t xml:space="preserve">Мінімальний строк дії договору може бути обумовлений з Клієнтом та закріплений в договорі. </w:t>
            </w:r>
          </w:p>
        </w:tc>
        <w:tc>
          <w:tcPr>
            <w:tcW w:w="3685" w:type="dxa"/>
          </w:tcPr>
          <w:p w:rsidR="003A489E" w:rsidRPr="003A489E" w:rsidRDefault="003A489E" w:rsidP="003A489E">
            <w:pPr>
              <w:jc w:val="both"/>
              <w:rPr>
                <w:sz w:val="18"/>
                <w:szCs w:val="18"/>
              </w:rPr>
            </w:pPr>
            <w:r w:rsidRPr="003A489E">
              <w:rPr>
                <w:sz w:val="18"/>
                <w:szCs w:val="18"/>
              </w:rPr>
              <w:t>The minimum term of the contract can be stipulated with the Client and fixed in the contract.</w:t>
            </w:r>
          </w:p>
        </w:tc>
      </w:tr>
      <w:tr w:rsidR="003A489E" w:rsidRPr="003A489E" w:rsidTr="003A489E">
        <w:tc>
          <w:tcPr>
            <w:tcW w:w="2660" w:type="dxa"/>
          </w:tcPr>
          <w:p w:rsidR="003A489E" w:rsidRPr="003A489E" w:rsidRDefault="003A489E" w:rsidP="00C063AD">
            <w:pPr>
              <w:rPr>
                <w:sz w:val="18"/>
                <w:szCs w:val="18"/>
                <w:lang w:val="ru-RU"/>
              </w:rPr>
            </w:pPr>
            <w:r w:rsidRPr="003A489E">
              <w:rPr>
                <w:sz w:val="18"/>
                <w:szCs w:val="18"/>
              </w:rPr>
              <w:t>Наявність у клієнта права розірвати чи припинити договір, права дострокового виконання договору, а також наслідки таких дій</w:t>
            </w:r>
            <w:r w:rsidRPr="003A489E">
              <w:rPr>
                <w:sz w:val="18"/>
                <w:szCs w:val="18"/>
                <w:lang w:val="ru-RU"/>
              </w:rPr>
              <w:t>/</w:t>
            </w:r>
            <w:r w:rsidRPr="003A489E">
              <w:rPr>
                <w:sz w:val="18"/>
                <w:szCs w:val="18"/>
              </w:rPr>
              <w:t xml:space="preserve"> </w:t>
            </w:r>
          </w:p>
          <w:p w:rsidR="003A489E" w:rsidRPr="003A489E" w:rsidRDefault="003A489E" w:rsidP="00C063AD">
            <w:pPr>
              <w:rPr>
                <w:sz w:val="18"/>
                <w:szCs w:val="18"/>
                <w:lang w:val="en-US"/>
              </w:rPr>
            </w:pPr>
            <w:r w:rsidRPr="003A489E">
              <w:rPr>
                <w:sz w:val="18"/>
                <w:szCs w:val="18"/>
                <w:lang w:val="en-US"/>
              </w:rPr>
              <w:t>The client's right to terminate or terminate the contract, the rights of early execution of the contract, and the consequences of such actions</w:t>
            </w:r>
          </w:p>
        </w:tc>
        <w:tc>
          <w:tcPr>
            <w:tcW w:w="3685" w:type="dxa"/>
          </w:tcPr>
          <w:p w:rsidR="003A489E" w:rsidRPr="003A489E" w:rsidRDefault="003A489E" w:rsidP="003A489E">
            <w:pPr>
              <w:jc w:val="both"/>
              <w:rPr>
                <w:sz w:val="18"/>
                <w:szCs w:val="18"/>
              </w:rPr>
            </w:pPr>
            <w:r w:rsidRPr="003A489E">
              <w:rPr>
                <w:sz w:val="18"/>
                <w:szCs w:val="18"/>
              </w:rPr>
              <w:t xml:space="preserve">Відповідно до умов договору Клієнт має право в будь-який час  розірвати договір, укладений з депозитарною установою, повідомивши наше Товариство у терміни, обумовлені сторонами в Договорі з Клієнтом. </w:t>
            </w:r>
          </w:p>
          <w:p w:rsidR="003A489E" w:rsidRPr="003A489E" w:rsidRDefault="003A489E" w:rsidP="003A489E">
            <w:pPr>
              <w:jc w:val="both"/>
              <w:rPr>
                <w:sz w:val="18"/>
                <w:szCs w:val="18"/>
              </w:rPr>
            </w:pPr>
            <w:r w:rsidRPr="003A489E">
              <w:rPr>
                <w:sz w:val="18"/>
                <w:szCs w:val="18"/>
              </w:rPr>
              <w:t>Умовами припинення дії Договору з  клієнтом є відсутність цінних паперів на рахунку в цінних паперах Клієнта та погашення заборгованості за раніше отримані послуги (у разі, якщо така обставина має місце). У разі розірвання Договору Клієнтом Емітентом з  його боку мають бути вжиті заході щодо обрання нової депозитарної установи та забезпечений порядок повідомлення, передбачений Положенням про порядок забезпечення існування іменних цінних паперів у бездокументарній формі, затвердженим рішенням НКЦПФР № 47 від 22.01.2014  р.</w:t>
            </w:r>
          </w:p>
          <w:p w:rsidR="003A489E" w:rsidRPr="003A489E" w:rsidRDefault="003A489E" w:rsidP="003A489E">
            <w:pPr>
              <w:jc w:val="both"/>
              <w:rPr>
                <w:sz w:val="18"/>
                <w:szCs w:val="18"/>
              </w:rPr>
            </w:pPr>
            <w:r w:rsidRPr="003A489E">
              <w:rPr>
                <w:sz w:val="18"/>
                <w:szCs w:val="18"/>
              </w:rPr>
              <w:t>Дострокове виконання  договору може бути обумовлено з Клієнтом у договорі про надання депозитарних послуг.</w:t>
            </w:r>
          </w:p>
        </w:tc>
        <w:tc>
          <w:tcPr>
            <w:tcW w:w="3685" w:type="dxa"/>
          </w:tcPr>
          <w:p w:rsidR="003A489E" w:rsidRPr="003A489E" w:rsidRDefault="003A489E" w:rsidP="003A489E">
            <w:pPr>
              <w:jc w:val="both"/>
              <w:rPr>
                <w:sz w:val="18"/>
                <w:szCs w:val="18"/>
                <w:lang w:val="en-US"/>
              </w:rPr>
            </w:pPr>
            <w:r w:rsidRPr="003A489E">
              <w:rPr>
                <w:sz w:val="18"/>
                <w:szCs w:val="18"/>
              </w:rPr>
              <w:t>In accordance with the terms of the agreement, the Client has the right at any time to terminate the contract concluded with the depositary institution, informing our Company within the terms stipulated by the parties in the Agreement with the Client.</w:t>
            </w:r>
          </w:p>
          <w:p w:rsidR="003A489E" w:rsidRPr="003A489E" w:rsidRDefault="003A489E" w:rsidP="003A489E">
            <w:pPr>
              <w:jc w:val="both"/>
              <w:rPr>
                <w:sz w:val="18"/>
                <w:szCs w:val="18"/>
                <w:lang w:val="en-US"/>
              </w:rPr>
            </w:pPr>
            <w:r w:rsidRPr="003A489E">
              <w:rPr>
                <w:sz w:val="18"/>
                <w:szCs w:val="18"/>
                <w:lang w:val="en-US"/>
              </w:rPr>
              <w:t>The conditions for termination of the Agreement with the Client are the absence of securities on the Client's securities account and the repayment of the debt for the previously received services (if such a circumstance occurs). In the event of termination of the Agreement by the Issuer Client, measures shall be taken to select a new depository institution and ensure the procedure of notification provided by the Regulations on the procedure for ensuring the existence of registered securities in non-documentary form, approved by the SSMSC Decision No. 47 of 22.01.2014.</w:t>
            </w:r>
          </w:p>
          <w:p w:rsidR="003A489E" w:rsidRPr="003A489E" w:rsidRDefault="003A489E" w:rsidP="003A489E">
            <w:pPr>
              <w:jc w:val="both"/>
              <w:rPr>
                <w:sz w:val="18"/>
                <w:szCs w:val="18"/>
                <w:lang w:val="en-US"/>
              </w:rPr>
            </w:pPr>
            <w:r w:rsidRPr="003A489E">
              <w:rPr>
                <w:sz w:val="18"/>
                <w:szCs w:val="18"/>
                <w:lang w:val="en-US"/>
              </w:rPr>
              <w:t>The early fulfillment of the contract may be stipulated by the Client in the contract for the provision of depository services.</w:t>
            </w:r>
          </w:p>
        </w:tc>
      </w:tr>
      <w:tr w:rsidR="003A489E" w:rsidRPr="003A489E" w:rsidTr="003A489E">
        <w:tc>
          <w:tcPr>
            <w:tcW w:w="2660" w:type="dxa"/>
          </w:tcPr>
          <w:p w:rsidR="003A489E" w:rsidRPr="003A489E" w:rsidRDefault="003A489E" w:rsidP="00C063AD">
            <w:pPr>
              <w:rPr>
                <w:sz w:val="18"/>
                <w:szCs w:val="18"/>
                <w:lang w:val="ru-RU"/>
              </w:rPr>
            </w:pPr>
            <w:r w:rsidRPr="003A489E">
              <w:rPr>
                <w:sz w:val="18"/>
                <w:szCs w:val="18"/>
              </w:rPr>
              <w:t>Порядок внесення змін та доповнень до договору</w:t>
            </w:r>
            <w:r w:rsidRPr="003A489E">
              <w:rPr>
                <w:sz w:val="18"/>
                <w:szCs w:val="18"/>
                <w:lang w:val="ru-RU"/>
              </w:rPr>
              <w:t>/</w:t>
            </w:r>
            <w:r w:rsidRPr="003A489E">
              <w:rPr>
                <w:sz w:val="18"/>
                <w:szCs w:val="18"/>
              </w:rPr>
              <w:t xml:space="preserve"> </w:t>
            </w:r>
          </w:p>
          <w:p w:rsidR="003A489E" w:rsidRPr="003A489E" w:rsidRDefault="003A489E" w:rsidP="00C063AD">
            <w:pPr>
              <w:rPr>
                <w:sz w:val="18"/>
                <w:szCs w:val="18"/>
                <w:lang w:val="en-US"/>
              </w:rPr>
            </w:pPr>
            <w:r w:rsidRPr="003A489E">
              <w:rPr>
                <w:sz w:val="18"/>
                <w:szCs w:val="18"/>
                <w:lang w:val="en-US"/>
              </w:rPr>
              <w:t>The procedure for amending the contract</w:t>
            </w:r>
          </w:p>
        </w:tc>
        <w:tc>
          <w:tcPr>
            <w:tcW w:w="3685" w:type="dxa"/>
          </w:tcPr>
          <w:p w:rsidR="003A489E" w:rsidRPr="003A489E" w:rsidRDefault="003A489E" w:rsidP="003A489E">
            <w:pPr>
              <w:jc w:val="both"/>
              <w:rPr>
                <w:sz w:val="18"/>
                <w:szCs w:val="18"/>
              </w:rPr>
            </w:pPr>
            <w:r w:rsidRPr="003A489E">
              <w:rPr>
                <w:sz w:val="18"/>
                <w:szCs w:val="18"/>
              </w:rPr>
              <w:t>Внесення змін та доповнень до Договору здійснюється за взаємною згодою сторін, шляхом підписання відповідної додаткової угоди, якщо інше не встановлено вимогами чинного законодавства та/або договором.</w:t>
            </w:r>
          </w:p>
        </w:tc>
        <w:tc>
          <w:tcPr>
            <w:tcW w:w="3685" w:type="dxa"/>
          </w:tcPr>
          <w:p w:rsidR="003A489E" w:rsidRPr="003A489E" w:rsidRDefault="003A489E" w:rsidP="003A489E">
            <w:pPr>
              <w:jc w:val="both"/>
              <w:rPr>
                <w:sz w:val="18"/>
                <w:szCs w:val="18"/>
              </w:rPr>
            </w:pPr>
            <w:r w:rsidRPr="003A489E">
              <w:rPr>
                <w:sz w:val="18"/>
                <w:szCs w:val="18"/>
              </w:rPr>
              <w:t>Amendments to the Contract shall be made by mutual agreement of the parties, by signing the respective additional agreement, unless otherwise stipulated by the requirements of the current legislation and / or the agreement.</w:t>
            </w:r>
          </w:p>
        </w:tc>
      </w:tr>
      <w:tr w:rsidR="003A489E" w:rsidRPr="003A489E" w:rsidTr="003A489E">
        <w:tc>
          <w:tcPr>
            <w:tcW w:w="2660" w:type="dxa"/>
          </w:tcPr>
          <w:p w:rsidR="003A489E" w:rsidRPr="003A489E" w:rsidRDefault="003A489E" w:rsidP="00C063AD">
            <w:pPr>
              <w:rPr>
                <w:sz w:val="18"/>
                <w:szCs w:val="18"/>
                <w:lang w:val="en-US"/>
              </w:rPr>
            </w:pPr>
            <w:r w:rsidRPr="003A489E">
              <w:rPr>
                <w:sz w:val="18"/>
                <w:szCs w:val="18"/>
              </w:rPr>
              <w:t>Неможливість збільшення фіксованої процентної ставки за договором без письмової згоди споживача фінансової послуги</w:t>
            </w:r>
            <w:r w:rsidRPr="003A489E">
              <w:rPr>
                <w:sz w:val="18"/>
                <w:szCs w:val="18"/>
                <w:lang w:val="en-US"/>
              </w:rPr>
              <w:t>/</w:t>
            </w:r>
            <w:r w:rsidRPr="003A489E">
              <w:rPr>
                <w:sz w:val="18"/>
                <w:szCs w:val="18"/>
              </w:rPr>
              <w:t xml:space="preserve"> </w:t>
            </w:r>
            <w:r w:rsidRPr="003A489E">
              <w:rPr>
                <w:sz w:val="18"/>
                <w:szCs w:val="18"/>
                <w:lang w:val="en-US"/>
              </w:rPr>
              <w:t>The impossibility of increasing the fixed interest rate on the contract without the written consent of the consumer of financial services</w:t>
            </w:r>
          </w:p>
        </w:tc>
        <w:tc>
          <w:tcPr>
            <w:tcW w:w="3685" w:type="dxa"/>
          </w:tcPr>
          <w:p w:rsidR="003A489E" w:rsidRPr="003A489E" w:rsidRDefault="003A489E" w:rsidP="003A489E">
            <w:pPr>
              <w:jc w:val="both"/>
              <w:rPr>
                <w:sz w:val="18"/>
                <w:szCs w:val="18"/>
              </w:rPr>
            </w:pPr>
            <w:r w:rsidRPr="003A489E">
              <w:rPr>
                <w:sz w:val="18"/>
                <w:szCs w:val="18"/>
              </w:rPr>
              <w:t>Надання депозитарних послуг не передбачає вставлення жодних процентних ставок.</w:t>
            </w:r>
          </w:p>
        </w:tc>
        <w:tc>
          <w:tcPr>
            <w:tcW w:w="3685" w:type="dxa"/>
          </w:tcPr>
          <w:p w:rsidR="003A489E" w:rsidRPr="003A489E" w:rsidRDefault="003A489E" w:rsidP="003A489E">
            <w:pPr>
              <w:jc w:val="both"/>
              <w:rPr>
                <w:sz w:val="18"/>
                <w:szCs w:val="18"/>
              </w:rPr>
            </w:pPr>
            <w:r w:rsidRPr="003A489E">
              <w:rPr>
                <w:sz w:val="18"/>
                <w:szCs w:val="18"/>
              </w:rPr>
              <w:t>The provision of depository services does not imply the insertion of any interest rates.</w:t>
            </w:r>
          </w:p>
        </w:tc>
      </w:tr>
      <w:tr w:rsidR="003A489E" w:rsidRPr="003A489E" w:rsidTr="003A489E">
        <w:tc>
          <w:tcPr>
            <w:tcW w:w="10030" w:type="dxa"/>
            <w:gridSpan w:val="3"/>
          </w:tcPr>
          <w:p w:rsidR="003A489E" w:rsidRPr="003A489E" w:rsidRDefault="003A489E" w:rsidP="00C063AD">
            <w:pPr>
              <w:rPr>
                <w:b/>
                <w:sz w:val="18"/>
                <w:szCs w:val="18"/>
                <w:lang w:val="en-US"/>
              </w:rPr>
            </w:pPr>
            <w:r w:rsidRPr="003A489E">
              <w:rPr>
                <w:b/>
                <w:sz w:val="18"/>
                <w:szCs w:val="18"/>
              </w:rPr>
              <w:t>Механізми захисту прав споживачі</w:t>
            </w:r>
            <w:r w:rsidRPr="003A489E">
              <w:rPr>
                <w:color w:val="293A55"/>
                <w:sz w:val="18"/>
                <w:szCs w:val="18"/>
                <w:shd w:val="clear" w:color="auto" w:fill="FFFFFF"/>
              </w:rPr>
              <w:t xml:space="preserve"> </w:t>
            </w:r>
            <w:r w:rsidRPr="003A489E">
              <w:rPr>
                <w:b/>
                <w:sz w:val="18"/>
                <w:szCs w:val="18"/>
              </w:rPr>
              <w:t>в фінансових послуг</w:t>
            </w:r>
            <w:r w:rsidRPr="003A489E">
              <w:rPr>
                <w:b/>
                <w:sz w:val="18"/>
                <w:szCs w:val="18"/>
                <w:lang w:val="en-US"/>
              </w:rPr>
              <w:t>/</w:t>
            </w:r>
            <w:r w:rsidRPr="003A489E">
              <w:rPr>
                <w:sz w:val="18"/>
                <w:szCs w:val="18"/>
              </w:rPr>
              <w:t xml:space="preserve"> </w:t>
            </w:r>
            <w:r w:rsidRPr="003A489E">
              <w:rPr>
                <w:b/>
                <w:sz w:val="18"/>
                <w:szCs w:val="18"/>
                <w:lang w:val="en-US"/>
              </w:rPr>
              <w:t>Consumer protection mechanisms in financial services</w:t>
            </w:r>
          </w:p>
        </w:tc>
      </w:tr>
      <w:tr w:rsidR="003A489E" w:rsidRPr="003A489E" w:rsidTr="003A489E">
        <w:tc>
          <w:tcPr>
            <w:tcW w:w="2660" w:type="dxa"/>
          </w:tcPr>
          <w:p w:rsidR="003A489E" w:rsidRPr="003A489E" w:rsidRDefault="003A489E" w:rsidP="00C063AD">
            <w:pPr>
              <w:rPr>
                <w:color w:val="293A55"/>
                <w:sz w:val="18"/>
                <w:szCs w:val="18"/>
                <w:lang w:val="en-US"/>
              </w:rPr>
            </w:pPr>
            <w:r w:rsidRPr="003A489E">
              <w:rPr>
                <w:sz w:val="18"/>
                <w:szCs w:val="18"/>
              </w:rPr>
              <w:t>Можливість та порядок позасудового розгляду скарг споживачів фінансових послуг</w:t>
            </w:r>
            <w:r w:rsidRPr="003A489E">
              <w:rPr>
                <w:sz w:val="18"/>
                <w:szCs w:val="18"/>
                <w:lang w:val="en-US"/>
              </w:rPr>
              <w:t>/</w:t>
            </w:r>
            <w:r w:rsidRPr="003A489E">
              <w:rPr>
                <w:sz w:val="18"/>
                <w:szCs w:val="18"/>
              </w:rPr>
              <w:t xml:space="preserve"> </w:t>
            </w:r>
            <w:r w:rsidRPr="003A489E">
              <w:rPr>
                <w:sz w:val="18"/>
                <w:szCs w:val="18"/>
                <w:lang w:val="en-US"/>
              </w:rPr>
              <w:t>Possibility and procedure for out-of-court consideration of complaints of financial services consumers</w:t>
            </w:r>
          </w:p>
        </w:tc>
        <w:tc>
          <w:tcPr>
            <w:tcW w:w="3685" w:type="dxa"/>
          </w:tcPr>
          <w:p w:rsidR="003A489E" w:rsidRPr="003A489E" w:rsidRDefault="003A489E" w:rsidP="003A489E">
            <w:pPr>
              <w:jc w:val="both"/>
              <w:rPr>
                <w:sz w:val="18"/>
                <w:szCs w:val="18"/>
              </w:rPr>
            </w:pPr>
            <w:r w:rsidRPr="003A489E">
              <w:rPr>
                <w:sz w:val="18"/>
                <w:szCs w:val="18"/>
              </w:rPr>
              <w:t xml:space="preserve">Державне регулювання ринків фінансових послуг, тобто  здійснення державою комплексу заходів щодо регулювання та нагляду за ринками фінансових послуг з метою захисту прав та інтересів клієнтів фінансових установ здійснюється Національною комісією з цінних паперів та фондового ринку. </w:t>
            </w:r>
          </w:p>
          <w:p w:rsidR="003A489E" w:rsidRPr="003A489E" w:rsidRDefault="003A489E" w:rsidP="003A489E">
            <w:pPr>
              <w:jc w:val="both"/>
              <w:rPr>
                <w:sz w:val="18"/>
                <w:szCs w:val="18"/>
              </w:rPr>
            </w:pPr>
            <w:r w:rsidRPr="003A489E">
              <w:rPr>
                <w:sz w:val="18"/>
                <w:szCs w:val="18"/>
              </w:rPr>
              <w:t>Механізм захисту прав споживачів закріплений Законом України «Про захист прав споживачів». Клієнти депозитарної установи можуть звернутись зі скаргою на неправомірні дії або бездіяльність працівників депозитарної установи, як до самої депозитарної установи, так і до державних органів, уповноважених розглядати такі скарги (Національну комісію з цінних паперів та фондового ринку та Державну службу  України з питань безпечності харчових продуктів та захисту прав споживачів). За результатами звернення зі скаргою до депозитарної установи у строки та у порядку, передбаченому чинним законодавством, будуть вжиті заходів із розгляду скарги та надання відповіді. Договором з Клієнтом передбачений порядок досудового врегулювання спорів шляхом переговорів.</w:t>
            </w:r>
          </w:p>
        </w:tc>
        <w:tc>
          <w:tcPr>
            <w:tcW w:w="3685" w:type="dxa"/>
          </w:tcPr>
          <w:p w:rsidR="003A489E" w:rsidRPr="003A489E" w:rsidRDefault="003A489E" w:rsidP="003A489E">
            <w:pPr>
              <w:jc w:val="both"/>
              <w:rPr>
                <w:sz w:val="18"/>
                <w:szCs w:val="18"/>
                <w:lang w:val="en-US"/>
              </w:rPr>
            </w:pPr>
            <w:r w:rsidRPr="003A489E">
              <w:rPr>
                <w:sz w:val="18"/>
                <w:szCs w:val="18"/>
              </w:rPr>
              <w:t>State regulation of financial services markets, that is, the implementation by the state of a set of measures for regulation and supervision of financial services markets in order to protect the rights and interests of clients of financial institutions is carried out by the National Securities and Stock Market Commission.</w:t>
            </w:r>
          </w:p>
          <w:p w:rsidR="003A489E" w:rsidRPr="003A489E" w:rsidRDefault="003A489E" w:rsidP="003A489E">
            <w:pPr>
              <w:jc w:val="both"/>
              <w:rPr>
                <w:sz w:val="18"/>
                <w:szCs w:val="18"/>
                <w:lang w:val="en-US"/>
              </w:rPr>
            </w:pPr>
            <w:r w:rsidRPr="003A489E">
              <w:rPr>
                <w:sz w:val="18"/>
                <w:szCs w:val="18"/>
                <w:lang w:val="en-US"/>
              </w:rPr>
              <w:t>The mechanism of consumer protection is enshrined in the Law of Ukraine "On Consumer Protection". Clients of the depositary institution may complain about the wrongful acts or omissions of the employees of the depositary institution, both to the depositary institution itself and to the state bodies authorized to deal with such complaints (National Securities and Stock Market Commission and State Food Service of Ukraine for Food Safety and consumer protection). As a result of the complaint lodging with the depositary institution, within the time limits and in the manner provided by the current legislation, measures will be taken to consider the complaint and provide a response. The agreement with the Client stipulates the procedure for pre-trial settlement of disputes through negotiations.</w:t>
            </w:r>
          </w:p>
        </w:tc>
      </w:tr>
      <w:tr w:rsidR="003A489E" w:rsidRPr="003A489E" w:rsidTr="003A489E">
        <w:tc>
          <w:tcPr>
            <w:tcW w:w="2660" w:type="dxa"/>
          </w:tcPr>
          <w:p w:rsidR="003A489E" w:rsidRPr="003A489E" w:rsidRDefault="003A489E" w:rsidP="00C063AD">
            <w:pPr>
              <w:rPr>
                <w:color w:val="293A55"/>
                <w:sz w:val="18"/>
                <w:szCs w:val="18"/>
              </w:rPr>
            </w:pPr>
            <w:r w:rsidRPr="003A489E">
              <w:rPr>
                <w:sz w:val="18"/>
                <w:szCs w:val="18"/>
              </w:rPr>
              <w:t xml:space="preserve">Наявність гарантійних фондів чи компенсаційних схем, що застосовуються відповідно до законодавства/ </w:t>
            </w:r>
            <w:r w:rsidRPr="003A489E">
              <w:rPr>
                <w:sz w:val="18"/>
                <w:szCs w:val="18"/>
                <w:lang w:val="en-US"/>
              </w:rPr>
              <w:t>Availability</w:t>
            </w:r>
            <w:r w:rsidRPr="003A489E">
              <w:rPr>
                <w:sz w:val="18"/>
                <w:szCs w:val="18"/>
              </w:rPr>
              <w:t xml:space="preserve"> </w:t>
            </w:r>
            <w:r w:rsidRPr="003A489E">
              <w:rPr>
                <w:sz w:val="18"/>
                <w:szCs w:val="18"/>
                <w:lang w:val="en-US"/>
              </w:rPr>
              <w:t>of</w:t>
            </w:r>
            <w:r w:rsidRPr="003A489E">
              <w:rPr>
                <w:sz w:val="18"/>
                <w:szCs w:val="18"/>
              </w:rPr>
              <w:t xml:space="preserve"> </w:t>
            </w:r>
            <w:r w:rsidRPr="003A489E">
              <w:rPr>
                <w:sz w:val="18"/>
                <w:szCs w:val="18"/>
                <w:lang w:val="en-US"/>
              </w:rPr>
              <w:t>guarantee</w:t>
            </w:r>
            <w:r w:rsidRPr="003A489E">
              <w:rPr>
                <w:sz w:val="18"/>
                <w:szCs w:val="18"/>
              </w:rPr>
              <w:t xml:space="preserve"> </w:t>
            </w:r>
            <w:r w:rsidRPr="003A489E">
              <w:rPr>
                <w:sz w:val="18"/>
                <w:szCs w:val="18"/>
                <w:lang w:val="en-US"/>
              </w:rPr>
              <w:t>funds</w:t>
            </w:r>
            <w:r w:rsidRPr="003A489E">
              <w:rPr>
                <w:sz w:val="18"/>
                <w:szCs w:val="18"/>
              </w:rPr>
              <w:t xml:space="preserve"> </w:t>
            </w:r>
            <w:r w:rsidRPr="003A489E">
              <w:rPr>
                <w:sz w:val="18"/>
                <w:szCs w:val="18"/>
                <w:lang w:val="en-US"/>
              </w:rPr>
              <w:t>or</w:t>
            </w:r>
            <w:r w:rsidRPr="003A489E">
              <w:rPr>
                <w:sz w:val="18"/>
                <w:szCs w:val="18"/>
              </w:rPr>
              <w:t xml:space="preserve"> </w:t>
            </w:r>
            <w:r w:rsidRPr="003A489E">
              <w:rPr>
                <w:sz w:val="18"/>
                <w:szCs w:val="18"/>
                <w:lang w:val="en-US"/>
              </w:rPr>
              <w:t>compensation</w:t>
            </w:r>
            <w:r w:rsidRPr="003A489E">
              <w:rPr>
                <w:sz w:val="18"/>
                <w:szCs w:val="18"/>
              </w:rPr>
              <w:t xml:space="preserve"> </w:t>
            </w:r>
            <w:r w:rsidRPr="003A489E">
              <w:rPr>
                <w:sz w:val="18"/>
                <w:szCs w:val="18"/>
                <w:lang w:val="en-US"/>
              </w:rPr>
              <w:t>schemes</w:t>
            </w:r>
            <w:r w:rsidRPr="003A489E">
              <w:rPr>
                <w:sz w:val="18"/>
                <w:szCs w:val="18"/>
              </w:rPr>
              <w:t xml:space="preserve"> </w:t>
            </w:r>
            <w:r w:rsidRPr="003A489E">
              <w:rPr>
                <w:sz w:val="18"/>
                <w:szCs w:val="18"/>
                <w:lang w:val="en-US"/>
              </w:rPr>
              <w:t>applicable</w:t>
            </w:r>
            <w:r w:rsidRPr="003A489E">
              <w:rPr>
                <w:sz w:val="18"/>
                <w:szCs w:val="18"/>
              </w:rPr>
              <w:t xml:space="preserve"> </w:t>
            </w:r>
            <w:r w:rsidRPr="003A489E">
              <w:rPr>
                <w:sz w:val="18"/>
                <w:szCs w:val="18"/>
                <w:lang w:val="en-US"/>
              </w:rPr>
              <w:t>under</w:t>
            </w:r>
            <w:r w:rsidRPr="003A489E">
              <w:rPr>
                <w:sz w:val="18"/>
                <w:szCs w:val="18"/>
              </w:rPr>
              <w:t xml:space="preserve"> </w:t>
            </w:r>
            <w:r w:rsidRPr="003A489E">
              <w:rPr>
                <w:sz w:val="18"/>
                <w:szCs w:val="18"/>
                <w:lang w:val="en-US"/>
              </w:rPr>
              <w:t>the</w:t>
            </w:r>
            <w:r w:rsidRPr="003A489E">
              <w:rPr>
                <w:sz w:val="18"/>
                <w:szCs w:val="18"/>
              </w:rPr>
              <w:t xml:space="preserve"> </w:t>
            </w:r>
            <w:r w:rsidRPr="003A489E">
              <w:rPr>
                <w:sz w:val="18"/>
                <w:szCs w:val="18"/>
                <w:lang w:val="en-US"/>
              </w:rPr>
              <w:t>law</w:t>
            </w:r>
          </w:p>
        </w:tc>
        <w:tc>
          <w:tcPr>
            <w:tcW w:w="3685" w:type="dxa"/>
          </w:tcPr>
          <w:p w:rsidR="003A489E" w:rsidRPr="003A489E" w:rsidRDefault="003A489E" w:rsidP="003A489E">
            <w:pPr>
              <w:jc w:val="both"/>
              <w:rPr>
                <w:sz w:val="18"/>
                <w:szCs w:val="18"/>
              </w:rPr>
            </w:pPr>
            <w:r w:rsidRPr="003A489E">
              <w:rPr>
                <w:sz w:val="18"/>
                <w:szCs w:val="18"/>
              </w:rPr>
              <w:t>Чинним законодавством не передбачено створення гарантійних фондів чи компенсаційних схем для споживачів послуг депозитарної установи.</w:t>
            </w:r>
          </w:p>
        </w:tc>
        <w:tc>
          <w:tcPr>
            <w:tcW w:w="3685" w:type="dxa"/>
          </w:tcPr>
          <w:p w:rsidR="003A489E" w:rsidRPr="003A489E" w:rsidRDefault="003A489E" w:rsidP="003A489E">
            <w:pPr>
              <w:jc w:val="both"/>
              <w:rPr>
                <w:sz w:val="18"/>
                <w:szCs w:val="18"/>
              </w:rPr>
            </w:pPr>
            <w:r w:rsidRPr="003A489E">
              <w:rPr>
                <w:sz w:val="18"/>
                <w:szCs w:val="18"/>
              </w:rPr>
              <w:t>The current legislation does not provide for the creation of guarantee funds or compensation schemes for consumers of services of a depositary institution.</w:t>
            </w:r>
          </w:p>
        </w:tc>
      </w:tr>
    </w:tbl>
    <w:p w:rsidR="003A489E" w:rsidRPr="00337C25" w:rsidRDefault="003A489E" w:rsidP="003A489E">
      <w:pPr>
        <w:pStyle w:val="afff3"/>
        <w:rPr>
          <w:rFonts w:ascii="Times New Roman" w:hAnsi="Times New Roman" w:cs="Times New Roman"/>
          <w:sz w:val="18"/>
          <w:szCs w:val="18"/>
        </w:rPr>
      </w:pPr>
    </w:p>
    <w:p w:rsidR="003A489E" w:rsidRPr="00337C25" w:rsidRDefault="003A489E" w:rsidP="003A489E">
      <w:pPr>
        <w:pStyle w:val="afff3"/>
        <w:rPr>
          <w:rFonts w:ascii="Times New Roman" w:hAnsi="Times New Roman" w:cs="Times New Roman"/>
          <w:sz w:val="18"/>
          <w:szCs w:val="18"/>
        </w:rPr>
      </w:pPr>
      <w:r w:rsidRPr="00337C25">
        <w:rPr>
          <w:rFonts w:ascii="Times New Roman" w:hAnsi="Times New Roman" w:cs="Times New Roman"/>
          <w:sz w:val="18"/>
          <w:szCs w:val="18"/>
        </w:rPr>
        <w:t xml:space="preserve">Інформація про депозитарну установу, інформаційні повідомлення для  клієнтів, шаблони документів, тарифи компанії, відомості про фінансові показники діяльності та її економічний стан, контактні дані  та інші корисна інформація для клієнтів додатково розміщується на сайті компанії за адресою:/ </w:t>
      </w:r>
    </w:p>
    <w:p w:rsidR="003A489E" w:rsidRPr="00337C25" w:rsidRDefault="003A489E" w:rsidP="003A489E">
      <w:pPr>
        <w:pStyle w:val="afff3"/>
        <w:rPr>
          <w:rFonts w:ascii="Times New Roman" w:hAnsi="Times New Roman" w:cs="Times New Roman"/>
          <w:sz w:val="18"/>
          <w:szCs w:val="18"/>
          <w:lang w:val="en-US"/>
        </w:rPr>
      </w:pPr>
      <w:r w:rsidRPr="00337C25">
        <w:rPr>
          <w:rFonts w:ascii="Times New Roman" w:hAnsi="Times New Roman" w:cs="Times New Roman"/>
          <w:sz w:val="18"/>
          <w:szCs w:val="18"/>
        </w:rPr>
        <w:t>Custodian information, customer information messages, document templates, company rates, financial performance information and economic status, contact details and other useful customer information are additionally posted on the company's website at</w:t>
      </w:r>
      <w:r w:rsidRPr="00337C25">
        <w:rPr>
          <w:rFonts w:ascii="Times New Roman" w:hAnsi="Times New Roman" w:cs="Times New Roman"/>
          <w:sz w:val="18"/>
          <w:szCs w:val="18"/>
          <w:lang w:val="en-US"/>
        </w:rPr>
        <w:t>:</w:t>
      </w:r>
    </w:p>
    <w:p w:rsidR="003A489E" w:rsidRPr="00337C25" w:rsidRDefault="003A489E" w:rsidP="003A489E">
      <w:pPr>
        <w:pStyle w:val="afff3"/>
        <w:rPr>
          <w:rFonts w:ascii="Times New Roman" w:hAnsi="Times New Roman" w:cs="Times New Roman"/>
          <w:sz w:val="18"/>
          <w:szCs w:val="18"/>
        </w:rPr>
      </w:pPr>
      <w:r w:rsidRPr="00337C25">
        <w:rPr>
          <w:rFonts w:ascii="Times New Roman" w:hAnsi="Times New Roman" w:cs="Times New Roman"/>
          <w:sz w:val="18"/>
          <w:szCs w:val="18"/>
        </w:rPr>
        <w:t>http://comex.uafin.net/.</w:t>
      </w:r>
    </w:p>
    <w:p w:rsidR="003A489E" w:rsidRPr="00337C25" w:rsidRDefault="003A489E" w:rsidP="003A489E">
      <w:pPr>
        <w:rPr>
          <w:sz w:val="18"/>
          <w:szCs w:val="18"/>
          <w:lang w:val="en-US"/>
        </w:rPr>
      </w:pPr>
      <w:r w:rsidRPr="00337C25">
        <w:rPr>
          <w:sz w:val="18"/>
          <w:szCs w:val="18"/>
        </w:rPr>
        <w:t>З вищезазначеною  інформацією  ознайомлений, інформація фінансові послуги депозитарної установи та про порядок їх отримання є зрозумілими./ The above information is readily available, information on the financial services of the depositary institution and on the procedure for their receipt is clear</w:t>
      </w:r>
      <w:r w:rsidRPr="00337C25">
        <w:rPr>
          <w:sz w:val="18"/>
          <w:szCs w:val="18"/>
          <w:lang w:val="en-US"/>
        </w:rPr>
        <w:t>/</w:t>
      </w:r>
    </w:p>
    <w:p w:rsidR="003A489E" w:rsidRPr="00337C25" w:rsidRDefault="003A489E" w:rsidP="003A489E">
      <w:pPr>
        <w:rPr>
          <w:sz w:val="18"/>
          <w:szCs w:val="18"/>
        </w:rPr>
      </w:pPr>
    </w:p>
    <w:p w:rsidR="003A489E" w:rsidRPr="00337C25" w:rsidRDefault="003A489E" w:rsidP="003A489E">
      <w:pPr>
        <w:rPr>
          <w:sz w:val="18"/>
          <w:szCs w:val="18"/>
        </w:rPr>
      </w:pPr>
      <w:r w:rsidRPr="00337C25">
        <w:rPr>
          <w:sz w:val="18"/>
          <w:szCs w:val="18"/>
        </w:rPr>
        <w:t>Депонент/ Depositor _______________________</w:t>
      </w:r>
    </w:p>
    <w:p w:rsidR="00AE1DE9" w:rsidRPr="005148FE" w:rsidRDefault="00AE1DE9" w:rsidP="00AE1DE9"/>
    <w:p w:rsidR="00AE1DE9" w:rsidRPr="005148FE" w:rsidRDefault="00AE1DE9" w:rsidP="00AE1DE9">
      <w:pPr>
        <w:pStyle w:val="af6"/>
        <w:jc w:val="both"/>
        <w:rPr>
          <w:rFonts w:ascii="Times New Roman" w:hAnsi="Times New Roman" w:cs="Times New Roman"/>
          <w:sz w:val="18"/>
          <w:szCs w:val="18"/>
        </w:rPr>
      </w:pPr>
    </w:p>
    <w:p w:rsidR="00AE1DE9" w:rsidRPr="005148FE" w:rsidRDefault="00AE1DE9" w:rsidP="007151C1">
      <w:pPr>
        <w:pStyle w:val="af6"/>
        <w:jc w:val="both"/>
        <w:rPr>
          <w:rFonts w:ascii="Times New Roman" w:hAnsi="Times New Roman" w:cs="Times New Roman"/>
          <w:sz w:val="18"/>
          <w:szCs w:val="18"/>
        </w:rPr>
      </w:pPr>
      <w:r w:rsidRPr="005148FE">
        <w:rPr>
          <w:rFonts w:ascii="Times New Roman" w:hAnsi="Times New Roman" w:cs="Times New Roman"/>
          <w:sz w:val="18"/>
          <w:szCs w:val="18"/>
        </w:rPr>
        <w:t>«</w:t>
      </w:r>
      <w:r w:rsidR="003A489E">
        <w:rPr>
          <w:rFonts w:ascii="Times New Roman" w:hAnsi="Times New Roman" w:cs="Times New Roman"/>
          <w:sz w:val="18"/>
          <w:szCs w:val="18"/>
        </w:rPr>
        <w:t xml:space="preserve">      </w:t>
      </w:r>
      <w:r w:rsidRPr="005148FE">
        <w:rPr>
          <w:rFonts w:ascii="Times New Roman" w:hAnsi="Times New Roman" w:cs="Times New Roman"/>
          <w:sz w:val="18"/>
          <w:szCs w:val="18"/>
        </w:rPr>
        <w:t xml:space="preserve">» _____________ 20__ р </w:t>
      </w:r>
      <w:r w:rsidR="003A489E">
        <w:rPr>
          <w:rFonts w:ascii="Times New Roman" w:hAnsi="Times New Roman" w:cs="Times New Roman"/>
          <w:sz w:val="18"/>
          <w:szCs w:val="18"/>
        </w:rPr>
        <w:t>.</w:t>
      </w:r>
      <w:r w:rsidRPr="005148FE">
        <w:rPr>
          <w:rFonts w:ascii="Times New Roman" w:hAnsi="Times New Roman" w:cs="Times New Roman"/>
          <w:sz w:val="18"/>
          <w:szCs w:val="18"/>
        </w:rPr>
        <w:t xml:space="preserve">                              __________________________                      ______</w:t>
      </w:r>
      <w:r w:rsidR="003A489E">
        <w:rPr>
          <w:rFonts w:ascii="Times New Roman" w:hAnsi="Times New Roman" w:cs="Times New Roman"/>
          <w:sz w:val="18"/>
          <w:szCs w:val="18"/>
        </w:rPr>
        <w:t>________________</w:t>
      </w:r>
      <w:r w:rsidRPr="005148FE">
        <w:rPr>
          <w:rFonts w:ascii="Times New Roman" w:hAnsi="Times New Roman" w:cs="Times New Roman"/>
          <w:sz w:val="18"/>
          <w:szCs w:val="18"/>
        </w:rPr>
        <w:t xml:space="preserve">_________ </w:t>
      </w:r>
    </w:p>
    <w:p w:rsidR="00AE1DE9" w:rsidRPr="005148FE" w:rsidRDefault="00D37789" w:rsidP="006C6559">
      <w:pPr>
        <w:pStyle w:val="af6"/>
        <w:tabs>
          <w:tab w:val="left" w:pos="4485"/>
          <w:tab w:val="left" w:pos="7680"/>
        </w:tabs>
        <w:jc w:val="both"/>
        <w:rPr>
          <w:rFonts w:ascii="Times New Roman" w:hAnsi="Times New Roman" w:cs="Times New Roman"/>
          <w:i/>
          <w:iCs/>
          <w:sz w:val="14"/>
          <w:szCs w:val="18"/>
        </w:rPr>
      </w:pPr>
      <w:r w:rsidRPr="005148FE">
        <w:rPr>
          <w:rFonts w:ascii="Times New Roman" w:hAnsi="Times New Roman" w:cs="Times New Roman"/>
          <w:i/>
          <w:sz w:val="14"/>
          <w:szCs w:val="18"/>
        </w:rPr>
        <w:t xml:space="preserve">     </w:t>
      </w:r>
      <w:r w:rsidR="003A489E">
        <w:rPr>
          <w:rFonts w:ascii="Times New Roman" w:hAnsi="Times New Roman" w:cs="Times New Roman"/>
          <w:i/>
          <w:sz w:val="14"/>
          <w:szCs w:val="18"/>
        </w:rPr>
        <w:t xml:space="preserve">            </w:t>
      </w:r>
      <w:r w:rsidR="00AE1DE9" w:rsidRPr="005148FE">
        <w:rPr>
          <w:rFonts w:ascii="Times New Roman" w:hAnsi="Times New Roman" w:cs="Times New Roman"/>
          <w:i/>
          <w:sz w:val="14"/>
          <w:szCs w:val="18"/>
        </w:rPr>
        <w:t xml:space="preserve"> Дата/</w:t>
      </w:r>
      <w:r w:rsidR="00AE1DE9" w:rsidRPr="005148FE">
        <w:rPr>
          <w:rFonts w:ascii="Times New Roman" w:hAnsi="Times New Roman" w:cs="Times New Roman"/>
          <w:i/>
          <w:sz w:val="14"/>
          <w:szCs w:val="18"/>
          <w:lang w:val="en-US"/>
        </w:rPr>
        <w:t>date</w:t>
      </w:r>
      <w:r w:rsidR="00AE1DE9" w:rsidRPr="005148FE">
        <w:rPr>
          <w:rFonts w:ascii="Times New Roman" w:hAnsi="Times New Roman" w:cs="Times New Roman"/>
          <w:i/>
          <w:sz w:val="14"/>
          <w:szCs w:val="18"/>
        </w:rPr>
        <w:t xml:space="preserve">                                    </w:t>
      </w:r>
      <w:r w:rsidR="00E741CC" w:rsidRPr="005148FE">
        <w:rPr>
          <w:rFonts w:ascii="Times New Roman" w:hAnsi="Times New Roman" w:cs="Times New Roman"/>
          <w:i/>
          <w:sz w:val="14"/>
          <w:szCs w:val="18"/>
        </w:rPr>
        <w:t xml:space="preserve">  </w:t>
      </w:r>
      <w:r w:rsidR="00AE1DE9" w:rsidRPr="005148FE">
        <w:rPr>
          <w:rFonts w:ascii="Times New Roman" w:hAnsi="Times New Roman" w:cs="Times New Roman"/>
          <w:i/>
          <w:sz w:val="14"/>
          <w:szCs w:val="18"/>
        </w:rPr>
        <w:t xml:space="preserve"> </w:t>
      </w:r>
      <w:r w:rsidR="00351F25" w:rsidRPr="005148FE">
        <w:rPr>
          <w:rFonts w:ascii="Times New Roman" w:hAnsi="Times New Roman" w:cs="Times New Roman"/>
          <w:i/>
          <w:sz w:val="14"/>
          <w:szCs w:val="18"/>
        </w:rPr>
        <w:t xml:space="preserve">       </w:t>
      </w:r>
      <w:r w:rsidR="007C7B90" w:rsidRPr="005148FE">
        <w:rPr>
          <w:rFonts w:ascii="Times New Roman" w:hAnsi="Times New Roman" w:cs="Times New Roman"/>
          <w:i/>
          <w:sz w:val="14"/>
          <w:szCs w:val="18"/>
        </w:rPr>
        <w:t xml:space="preserve">            </w:t>
      </w:r>
      <w:r w:rsidR="00AE1DE9" w:rsidRPr="005148FE">
        <w:rPr>
          <w:rFonts w:ascii="Times New Roman" w:hAnsi="Times New Roman" w:cs="Times New Roman"/>
          <w:i/>
          <w:sz w:val="14"/>
          <w:szCs w:val="18"/>
        </w:rPr>
        <w:t xml:space="preserve"> В.П. (у разі використання), підпис/         </w:t>
      </w:r>
      <w:r w:rsidR="003A489E">
        <w:rPr>
          <w:rFonts w:ascii="Times New Roman" w:hAnsi="Times New Roman" w:cs="Times New Roman"/>
          <w:i/>
          <w:sz w:val="14"/>
          <w:szCs w:val="18"/>
        </w:rPr>
        <w:t xml:space="preserve">            </w:t>
      </w:r>
      <w:r w:rsidR="00AE1DE9" w:rsidRPr="005148FE">
        <w:rPr>
          <w:rFonts w:ascii="Times New Roman" w:hAnsi="Times New Roman" w:cs="Times New Roman"/>
          <w:i/>
          <w:sz w:val="14"/>
          <w:szCs w:val="18"/>
        </w:rPr>
        <w:t xml:space="preserve">  </w:t>
      </w:r>
      <w:r w:rsidR="003A489E">
        <w:rPr>
          <w:rFonts w:ascii="Times New Roman" w:hAnsi="Times New Roman" w:cs="Times New Roman"/>
          <w:i/>
          <w:sz w:val="14"/>
          <w:szCs w:val="18"/>
        </w:rPr>
        <w:t xml:space="preserve">             </w:t>
      </w:r>
      <w:r w:rsidR="00AE1DE9" w:rsidRPr="005148FE">
        <w:rPr>
          <w:rFonts w:ascii="Times New Roman" w:hAnsi="Times New Roman" w:cs="Times New Roman"/>
          <w:i/>
          <w:sz w:val="14"/>
          <w:szCs w:val="18"/>
        </w:rPr>
        <w:t xml:space="preserve">прізвище, ім’я, </w:t>
      </w:r>
      <w:r w:rsidR="00AE1DE9" w:rsidRPr="005148FE">
        <w:rPr>
          <w:rFonts w:ascii="Times New Roman" w:hAnsi="Times New Roman" w:cs="Times New Roman"/>
          <w:sz w:val="14"/>
          <w:szCs w:val="18"/>
        </w:rPr>
        <w:t>по батькові (за наявності)</w:t>
      </w:r>
      <w:r w:rsidR="003A489E">
        <w:rPr>
          <w:rFonts w:ascii="Times New Roman" w:hAnsi="Times New Roman" w:cs="Times New Roman"/>
          <w:sz w:val="14"/>
          <w:szCs w:val="18"/>
        </w:rPr>
        <w:t xml:space="preserve"> /</w:t>
      </w:r>
    </w:p>
    <w:p w:rsidR="00AE1DE9" w:rsidRPr="005148FE" w:rsidRDefault="00AE1DE9" w:rsidP="006C6559">
      <w:pPr>
        <w:pStyle w:val="af6"/>
        <w:tabs>
          <w:tab w:val="left" w:pos="4485"/>
          <w:tab w:val="left" w:pos="7680"/>
        </w:tabs>
        <w:jc w:val="both"/>
        <w:rPr>
          <w:rFonts w:ascii="Times New Roman" w:hAnsi="Times New Roman" w:cs="Times New Roman"/>
          <w:i/>
          <w:sz w:val="14"/>
          <w:szCs w:val="18"/>
        </w:rPr>
      </w:pPr>
      <w:r w:rsidRPr="005148FE">
        <w:rPr>
          <w:rFonts w:ascii="Times New Roman" w:hAnsi="Times New Roman" w:cs="Times New Roman"/>
          <w:i/>
          <w:iCs/>
          <w:sz w:val="14"/>
          <w:szCs w:val="18"/>
        </w:rPr>
        <w:t xml:space="preserve">                                                           </w:t>
      </w:r>
      <w:r w:rsidR="008A6016" w:rsidRPr="005148FE">
        <w:rPr>
          <w:rFonts w:ascii="Times New Roman" w:hAnsi="Times New Roman" w:cs="Times New Roman"/>
          <w:i/>
          <w:iCs/>
          <w:sz w:val="14"/>
          <w:szCs w:val="18"/>
        </w:rPr>
        <w:t xml:space="preserve">                               </w:t>
      </w:r>
      <w:r w:rsidRPr="005148FE">
        <w:rPr>
          <w:rFonts w:ascii="Times New Roman" w:hAnsi="Times New Roman" w:cs="Times New Roman"/>
          <w:i/>
          <w:iCs/>
          <w:sz w:val="14"/>
          <w:szCs w:val="18"/>
        </w:rPr>
        <w:t xml:space="preserve">           </w:t>
      </w:r>
      <w:r w:rsidR="00382714" w:rsidRPr="00521107">
        <w:rPr>
          <w:rFonts w:ascii="Times New Roman" w:hAnsi="Times New Roman" w:cs="Times New Roman"/>
          <w:i/>
          <w:iCs/>
          <w:sz w:val="14"/>
          <w:szCs w:val="18"/>
        </w:rPr>
        <w:t xml:space="preserve"> </w:t>
      </w:r>
      <w:r w:rsidRPr="005148FE">
        <w:rPr>
          <w:rFonts w:ascii="Times New Roman" w:hAnsi="Times New Roman" w:cs="Times New Roman"/>
          <w:i/>
          <w:sz w:val="14"/>
          <w:szCs w:val="18"/>
          <w:lang w:val="en-US"/>
        </w:rPr>
        <w:t>Seal</w:t>
      </w:r>
      <w:r w:rsidRPr="005148FE">
        <w:rPr>
          <w:rFonts w:ascii="Times New Roman" w:hAnsi="Times New Roman" w:cs="Times New Roman"/>
          <w:i/>
          <w:sz w:val="14"/>
          <w:szCs w:val="18"/>
        </w:rPr>
        <w:t xml:space="preserve">*, </w:t>
      </w:r>
      <w:r w:rsidRPr="005148FE">
        <w:rPr>
          <w:rFonts w:ascii="Times New Roman" w:hAnsi="Times New Roman" w:cs="Times New Roman"/>
          <w:i/>
          <w:sz w:val="14"/>
          <w:szCs w:val="18"/>
          <w:lang w:val="en-US"/>
        </w:rPr>
        <w:t>signature</w:t>
      </w:r>
      <w:r w:rsidRPr="005148FE">
        <w:rPr>
          <w:rFonts w:ascii="Times New Roman" w:hAnsi="Times New Roman" w:cs="Times New Roman"/>
          <w:i/>
          <w:sz w:val="14"/>
          <w:szCs w:val="18"/>
        </w:rPr>
        <w:t xml:space="preserve">                           </w:t>
      </w:r>
      <w:r w:rsidR="003A489E">
        <w:rPr>
          <w:rFonts w:ascii="Times New Roman" w:hAnsi="Times New Roman" w:cs="Times New Roman"/>
          <w:i/>
          <w:sz w:val="14"/>
          <w:szCs w:val="18"/>
        </w:rPr>
        <w:t xml:space="preserve">                                </w:t>
      </w:r>
      <w:r w:rsidRPr="005148FE">
        <w:rPr>
          <w:rFonts w:ascii="Times New Roman" w:hAnsi="Times New Roman" w:cs="Times New Roman"/>
          <w:i/>
          <w:sz w:val="14"/>
          <w:szCs w:val="18"/>
        </w:rPr>
        <w:t xml:space="preserve"> </w:t>
      </w:r>
      <w:r w:rsidRPr="005148FE">
        <w:rPr>
          <w:rFonts w:ascii="Times New Roman" w:hAnsi="Times New Roman" w:cs="Times New Roman"/>
          <w:i/>
          <w:iCs/>
          <w:sz w:val="14"/>
          <w:szCs w:val="18"/>
        </w:rPr>
        <w:t>Surname, name, patronymic (</w:t>
      </w:r>
      <w:r w:rsidRPr="005148FE">
        <w:rPr>
          <w:rFonts w:ascii="Times New Roman" w:hAnsi="Times New Roman" w:cs="Times New Roman"/>
          <w:i/>
          <w:iCs/>
          <w:sz w:val="14"/>
          <w:szCs w:val="18"/>
          <w:lang w:val="en-US"/>
        </w:rPr>
        <w:t>if any</w:t>
      </w:r>
      <w:r w:rsidRPr="005148FE">
        <w:rPr>
          <w:rFonts w:ascii="Times New Roman" w:hAnsi="Times New Roman" w:cs="Times New Roman"/>
          <w:i/>
          <w:iCs/>
          <w:sz w:val="14"/>
          <w:szCs w:val="18"/>
        </w:rPr>
        <w:t>)</w:t>
      </w:r>
    </w:p>
    <w:p w:rsidR="00AE1DE9" w:rsidRPr="005148FE" w:rsidRDefault="00AE1DE9" w:rsidP="006C6559">
      <w:pPr>
        <w:pStyle w:val="af6"/>
        <w:tabs>
          <w:tab w:val="left" w:pos="4485"/>
          <w:tab w:val="left" w:pos="7680"/>
        </w:tabs>
        <w:jc w:val="both"/>
        <w:rPr>
          <w:rFonts w:ascii="Times New Roman" w:hAnsi="Times New Roman" w:cs="Times New Roman"/>
          <w:i/>
          <w:sz w:val="14"/>
          <w:szCs w:val="18"/>
        </w:rPr>
      </w:pPr>
      <w:r w:rsidRPr="005148FE">
        <w:rPr>
          <w:rFonts w:ascii="Times New Roman" w:hAnsi="Times New Roman" w:cs="Times New Roman"/>
          <w:i/>
          <w:sz w:val="14"/>
          <w:szCs w:val="18"/>
        </w:rPr>
        <w:t xml:space="preserve"> </w:t>
      </w:r>
    </w:p>
    <w:p w:rsidR="00636754" w:rsidRDefault="00636754" w:rsidP="00AE1DE9">
      <w:pPr>
        <w:jc w:val="right"/>
        <w:rPr>
          <w:strike/>
          <w:sz w:val="16"/>
          <w:szCs w:val="16"/>
        </w:rPr>
      </w:pPr>
      <w:bookmarkStart w:id="3" w:name="n734"/>
      <w:bookmarkStart w:id="4" w:name="n736"/>
      <w:bookmarkStart w:id="5" w:name="n393"/>
      <w:bookmarkStart w:id="6" w:name="n3911"/>
      <w:bookmarkStart w:id="7" w:name="result_box11"/>
      <w:bookmarkEnd w:id="3"/>
      <w:bookmarkEnd w:id="4"/>
      <w:bookmarkEnd w:id="5"/>
      <w:bookmarkEnd w:id="6"/>
      <w:bookmarkEnd w:id="7"/>
    </w:p>
    <w:p w:rsidR="003A489E" w:rsidRDefault="003A489E" w:rsidP="003A489E">
      <w:pPr>
        <w:rPr>
          <w:strike/>
          <w:sz w:val="16"/>
          <w:szCs w:val="16"/>
        </w:rPr>
      </w:pPr>
      <w:r>
        <w:rPr>
          <w:strike/>
          <w:sz w:val="16"/>
          <w:szCs w:val="16"/>
        </w:rPr>
        <w:t>------------------------------------------------------</w:t>
      </w:r>
    </w:p>
    <w:p w:rsidR="004D17E6" w:rsidRPr="004D17E6" w:rsidRDefault="004D17E6" w:rsidP="004D17E6">
      <w:pPr>
        <w:pStyle w:val="afff3"/>
        <w:rPr>
          <w:rFonts w:ascii="Times New Roman" w:hAnsi="Times New Roman" w:cs="Times New Roman"/>
          <w:sz w:val="18"/>
          <w:szCs w:val="18"/>
        </w:rPr>
      </w:pPr>
      <w:r w:rsidRPr="00F30810">
        <w:rPr>
          <w:rStyle w:val="aff7"/>
          <w:rFonts w:ascii="Times New Roman" w:hAnsi="Times New Roman" w:cs="Times New Roman"/>
          <w:b/>
        </w:rPr>
        <w:footnoteRef/>
      </w:r>
      <w:r w:rsidRPr="00F30810">
        <w:rPr>
          <w:rFonts w:ascii="Times New Roman" w:hAnsi="Times New Roman" w:cs="Times New Roman"/>
          <w:b/>
        </w:rPr>
        <w:t xml:space="preserve"> </w:t>
      </w:r>
      <w:r w:rsidRPr="004D17E6">
        <w:rPr>
          <w:rFonts w:ascii="Times New Roman" w:hAnsi="Times New Roman" w:cs="Times New Roman"/>
          <w:sz w:val="18"/>
          <w:szCs w:val="18"/>
        </w:rPr>
        <w:t>Повні відомості про юридичну особу можна отримати в Єдиному державному реєстрі юридичних осіб, фізичних осіб-підприємців та громадських формувань/</w:t>
      </w:r>
      <w:r w:rsidRPr="004D17E6">
        <w:rPr>
          <w:sz w:val="18"/>
          <w:szCs w:val="18"/>
        </w:rPr>
        <w:t xml:space="preserve"> </w:t>
      </w:r>
      <w:r w:rsidRPr="004D17E6">
        <w:rPr>
          <w:rFonts w:ascii="Times New Roman" w:hAnsi="Times New Roman" w:cs="Times New Roman"/>
          <w:sz w:val="18"/>
          <w:szCs w:val="18"/>
        </w:rPr>
        <w:t>The full information about the legal entity is available in the Unified State Register of Legal Entities, Individual Entrepreneurs and Public Formations</w:t>
      </w:r>
    </w:p>
    <w:p w:rsidR="004D17E6" w:rsidRDefault="004D17E6" w:rsidP="004D17E6">
      <w:pPr>
        <w:pStyle w:val="afff3"/>
        <w:rPr>
          <w:rFonts w:ascii="Arial" w:hAnsi="Arial" w:cs="Arial"/>
        </w:rPr>
      </w:pPr>
    </w:p>
    <w:p w:rsidR="004D17E6" w:rsidRPr="00692725" w:rsidRDefault="004D17E6" w:rsidP="004D17E6">
      <w:pPr>
        <w:pStyle w:val="afff3"/>
        <w:rPr>
          <w:rFonts w:ascii="Arial" w:hAnsi="Arial" w:cs="Arial"/>
        </w:rPr>
      </w:pPr>
    </w:p>
    <w:p w:rsidR="004D17E6" w:rsidRDefault="004D17E6" w:rsidP="003A489E">
      <w:pPr>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rPr>
      </w:pPr>
    </w:p>
    <w:p w:rsidR="004D17E6" w:rsidRDefault="004D17E6" w:rsidP="00AE1DE9">
      <w:pPr>
        <w:jc w:val="right"/>
        <w:rPr>
          <w:i/>
        </w:rPr>
      </w:pPr>
    </w:p>
    <w:p w:rsidR="004D17E6" w:rsidRDefault="004D17E6" w:rsidP="00AE1DE9">
      <w:pPr>
        <w:jc w:val="right"/>
        <w:rPr>
          <w:i/>
        </w:rPr>
      </w:pPr>
    </w:p>
    <w:p w:rsidR="004D17E6" w:rsidRDefault="004D17E6" w:rsidP="00AE1DE9">
      <w:pPr>
        <w:jc w:val="right"/>
        <w:rPr>
          <w:i/>
        </w:rPr>
      </w:pPr>
    </w:p>
    <w:p w:rsidR="00F25F7E" w:rsidRPr="00F25F7E" w:rsidRDefault="00F25F7E" w:rsidP="00AE1DE9">
      <w:pPr>
        <w:jc w:val="right"/>
        <w:rPr>
          <w:i/>
        </w:rPr>
      </w:pPr>
      <w:r w:rsidRPr="00F25F7E">
        <w:rPr>
          <w:i/>
        </w:rPr>
        <w:t>Додаток 3</w:t>
      </w:r>
      <w:r>
        <w:rPr>
          <w:i/>
        </w:rPr>
        <w:t>4</w:t>
      </w:r>
    </w:p>
    <w:tbl>
      <w:tblPr>
        <w:tblW w:w="12128" w:type="dxa"/>
        <w:tblInd w:w="93" w:type="dxa"/>
        <w:tblLook w:val="04A0"/>
      </w:tblPr>
      <w:tblGrid>
        <w:gridCol w:w="582"/>
        <w:gridCol w:w="426"/>
        <w:gridCol w:w="1984"/>
        <w:gridCol w:w="425"/>
        <w:gridCol w:w="2410"/>
        <w:gridCol w:w="567"/>
        <w:gridCol w:w="1843"/>
        <w:gridCol w:w="992"/>
        <w:gridCol w:w="709"/>
        <w:gridCol w:w="542"/>
        <w:gridCol w:w="750"/>
        <w:gridCol w:w="190"/>
        <w:gridCol w:w="236"/>
        <w:gridCol w:w="236"/>
        <w:gridCol w:w="236"/>
      </w:tblGrid>
      <w:tr w:rsidR="00F25F7E" w:rsidRPr="000B0483" w:rsidTr="00F25F7E">
        <w:trPr>
          <w:gridAfter w:val="4"/>
          <w:wAfter w:w="898" w:type="dxa"/>
          <w:trHeight w:val="300"/>
        </w:trPr>
        <w:tc>
          <w:tcPr>
            <w:tcW w:w="11230" w:type="dxa"/>
            <w:gridSpan w:val="11"/>
            <w:tcBorders>
              <w:top w:val="nil"/>
              <w:left w:val="nil"/>
              <w:bottom w:val="nil"/>
              <w:right w:val="nil"/>
            </w:tcBorders>
            <w:shd w:val="clear" w:color="auto" w:fill="auto"/>
            <w:noWrap/>
            <w:vAlign w:val="bottom"/>
            <w:hideMark/>
          </w:tcPr>
          <w:p w:rsidR="00F25F7E" w:rsidRDefault="00F25F7E" w:rsidP="00236F35">
            <w:pPr>
              <w:jc w:val="center"/>
              <w:rPr>
                <w:rFonts w:eastAsia="Arial Unicode MS"/>
                <w:b/>
                <w:bCs/>
                <w:sz w:val="20"/>
                <w:szCs w:val="20"/>
                <w:lang w:eastAsia="ru-RU"/>
              </w:rPr>
            </w:pPr>
          </w:p>
          <w:p w:rsidR="00F25F7E" w:rsidRPr="000B0483" w:rsidRDefault="00F25F7E" w:rsidP="00F25F7E">
            <w:pPr>
              <w:jc w:val="center"/>
              <w:rPr>
                <w:rFonts w:eastAsia="Arial Unicode MS"/>
                <w:b/>
                <w:bCs/>
                <w:sz w:val="20"/>
                <w:szCs w:val="20"/>
                <w:lang w:eastAsia="ru-RU"/>
              </w:rPr>
            </w:pPr>
            <w:r w:rsidRPr="000B0483">
              <w:rPr>
                <w:rFonts w:eastAsia="Arial Unicode MS"/>
                <w:b/>
                <w:bCs/>
                <w:sz w:val="20"/>
                <w:szCs w:val="20"/>
                <w:lang w:eastAsia="ru-RU"/>
              </w:rPr>
              <w:t>ЖУРНАЛ</w:t>
            </w:r>
          </w:p>
        </w:tc>
      </w:tr>
      <w:tr w:rsidR="00F25F7E" w:rsidRPr="000B0483" w:rsidTr="00F25F7E">
        <w:trPr>
          <w:gridAfter w:val="4"/>
          <w:wAfter w:w="898" w:type="dxa"/>
          <w:trHeight w:val="300"/>
        </w:trPr>
        <w:tc>
          <w:tcPr>
            <w:tcW w:w="11230" w:type="dxa"/>
            <w:gridSpan w:val="11"/>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r w:rsidRPr="000B0483">
              <w:rPr>
                <w:rFonts w:eastAsia="Arial Unicode MS"/>
                <w:b/>
                <w:bCs/>
                <w:sz w:val="20"/>
                <w:szCs w:val="20"/>
                <w:lang w:eastAsia="ru-RU"/>
              </w:rPr>
              <w:t>реєстрації ВХІДНИХ документів</w:t>
            </w:r>
          </w:p>
        </w:tc>
      </w:tr>
      <w:tr w:rsidR="00F25F7E" w:rsidRPr="000B0483" w:rsidTr="00F25F7E">
        <w:trPr>
          <w:gridAfter w:val="4"/>
          <w:wAfter w:w="898" w:type="dxa"/>
          <w:trHeight w:val="300"/>
        </w:trPr>
        <w:tc>
          <w:tcPr>
            <w:tcW w:w="11230" w:type="dxa"/>
            <w:gridSpan w:val="11"/>
            <w:tcBorders>
              <w:top w:val="nil"/>
              <w:left w:val="nil"/>
              <w:bottom w:val="nil"/>
              <w:right w:val="nil"/>
            </w:tcBorders>
            <w:shd w:val="clear" w:color="auto" w:fill="auto"/>
            <w:vAlign w:val="bottom"/>
            <w:hideMark/>
          </w:tcPr>
          <w:p w:rsidR="00F25F7E" w:rsidRPr="000B0483" w:rsidRDefault="00F25F7E" w:rsidP="00236F35">
            <w:pPr>
              <w:jc w:val="center"/>
              <w:rPr>
                <w:rFonts w:eastAsia="Arial Unicode MS"/>
                <w:b/>
                <w:bCs/>
                <w:sz w:val="20"/>
                <w:szCs w:val="20"/>
                <w:lang w:eastAsia="ru-RU"/>
              </w:rPr>
            </w:pPr>
            <w:r w:rsidRPr="000B0483">
              <w:rPr>
                <w:rFonts w:eastAsia="Arial Unicode MS"/>
                <w:b/>
                <w:bCs/>
                <w:sz w:val="20"/>
                <w:szCs w:val="20"/>
                <w:lang w:eastAsia="ru-RU"/>
              </w:rPr>
              <w:t>Депозитарної установи ТОВ "КОМЕКС ЦІННІ ПАПЕРИ", код за ЄДРПОУ 33153077</w:t>
            </w:r>
          </w:p>
        </w:tc>
      </w:tr>
      <w:tr w:rsidR="00F25F7E" w:rsidRPr="000B0483" w:rsidTr="00F25F7E">
        <w:trPr>
          <w:gridAfter w:val="4"/>
          <w:wAfter w:w="898" w:type="dxa"/>
          <w:trHeight w:val="300"/>
        </w:trPr>
        <w:tc>
          <w:tcPr>
            <w:tcW w:w="11230" w:type="dxa"/>
            <w:gridSpan w:val="11"/>
            <w:tcBorders>
              <w:top w:val="nil"/>
              <w:left w:val="nil"/>
              <w:bottom w:val="nil"/>
              <w:right w:val="nil"/>
            </w:tcBorders>
            <w:shd w:val="clear" w:color="auto" w:fill="auto"/>
            <w:noWrap/>
            <w:vAlign w:val="bottom"/>
            <w:hideMark/>
          </w:tcPr>
          <w:p w:rsidR="00F25F7E" w:rsidRPr="000B0483" w:rsidRDefault="00A71AA7" w:rsidP="00236F35">
            <w:pPr>
              <w:jc w:val="center"/>
              <w:rPr>
                <w:rFonts w:eastAsia="Arial Unicode MS"/>
                <w:b/>
                <w:bCs/>
                <w:sz w:val="20"/>
                <w:szCs w:val="20"/>
                <w:lang w:eastAsia="ru-RU"/>
              </w:rPr>
            </w:pPr>
            <w:r>
              <w:rPr>
                <w:rFonts w:eastAsia="Arial Unicode MS"/>
                <w:b/>
                <w:bCs/>
                <w:sz w:val="20"/>
                <w:szCs w:val="20"/>
                <w:lang w:val="ru-RU" w:eastAsia="ru-RU"/>
              </w:rPr>
              <w:t xml:space="preserve">_____ </w:t>
            </w:r>
            <w:r w:rsidR="00F25F7E">
              <w:rPr>
                <w:rFonts w:eastAsia="Arial Unicode MS"/>
                <w:b/>
                <w:bCs/>
                <w:sz w:val="20"/>
                <w:szCs w:val="20"/>
                <w:lang w:eastAsia="ru-RU"/>
              </w:rPr>
              <w:t>р</w:t>
            </w:r>
            <w:r w:rsidR="00F25F7E" w:rsidRPr="000B0483">
              <w:rPr>
                <w:rFonts w:eastAsia="Arial Unicode MS"/>
                <w:b/>
                <w:bCs/>
                <w:sz w:val="20"/>
                <w:szCs w:val="20"/>
                <w:lang w:eastAsia="ru-RU"/>
              </w:rPr>
              <w:t>ік</w:t>
            </w:r>
          </w:p>
        </w:tc>
      </w:tr>
      <w:tr w:rsidR="00F25F7E" w:rsidRPr="000B0483" w:rsidTr="00F25F7E">
        <w:trPr>
          <w:trHeight w:val="315"/>
        </w:trPr>
        <w:tc>
          <w:tcPr>
            <w:tcW w:w="582"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426"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1984" w:type="dxa"/>
            <w:tcBorders>
              <w:top w:val="nil"/>
              <w:left w:val="nil"/>
              <w:bottom w:val="nil"/>
              <w:right w:val="nil"/>
            </w:tcBorders>
            <w:shd w:val="clear" w:color="auto" w:fill="auto"/>
            <w:noWrap/>
            <w:vAlign w:val="bottom"/>
            <w:hideMark/>
          </w:tcPr>
          <w:p w:rsidR="00F25F7E" w:rsidRPr="000B0483" w:rsidRDefault="00F25F7E" w:rsidP="00236F35">
            <w:pPr>
              <w:rPr>
                <w:rFonts w:eastAsia="Arial Unicode MS"/>
                <w:b/>
                <w:bCs/>
                <w:sz w:val="20"/>
                <w:szCs w:val="20"/>
                <w:lang w:eastAsia="ru-RU"/>
              </w:rPr>
            </w:pPr>
          </w:p>
        </w:tc>
        <w:tc>
          <w:tcPr>
            <w:tcW w:w="425"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7063" w:type="dxa"/>
            <w:gridSpan w:val="6"/>
            <w:tcBorders>
              <w:top w:val="nil"/>
              <w:left w:val="nil"/>
              <w:bottom w:val="nil"/>
              <w:right w:val="nil"/>
            </w:tcBorders>
            <w:shd w:val="clear" w:color="auto" w:fill="auto"/>
            <w:vAlign w:val="bottom"/>
            <w:hideMark/>
          </w:tcPr>
          <w:p w:rsidR="00F25F7E" w:rsidRPr="000B0483" w:rsidRDefault="00F25F7E" w:rsidP="00236F35">
            <w:pPr>
              <w:jc w:val="center"/>
              <w:rPr>
                <w:rFonts w:eastAsia="Arial Unicode MS"/>
                <w:b/>
                <w:bCs/>
                <w:sz w:val="20"/>
                <w:szCs w:val="20"/>
                <w:lang w:eastAsia="ru-RU"/>
              </w:rPr>
            </w:pPr>
          </w:p>
        </w:tc>
        <w:tc>
          <w:tcPr>
            <w:tcW w:w="940" w:type="dxa"/>
            <w:gridSpan w:val="2"/>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236"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236"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c>
          <w:tcPr>
            <w:tcW w:w="236" w:type="dxa"/>
            <w:tcBorders>
              <w:top w:val="nil"/>
              <w:left w:val="nil"/>
              <w:bottom w:val="nil"/>
              <w:right w:val="nil"/>
            </w:tcBorders>
            <w:shd w:val="clear" w:color="auto" w:fill="auto"/>
            <w:noWrap/>
            <w:vAlign w:val="bottom"/>
            <w:hideMark/>
          </w:tcPr>
          <w:p w:rsidR="00F25F7E" w:rsidRPr="000B0483" w:rsidRDefault="00F25F7E" w:rsidP="00236F35">
            <w:pPr>
              <w:jc w:val="center"/>
              <w:rPr>
                <w:rFonts w:eastAsia="Arial Unicode MS"/>
                <w:b/>
                <w:bCs/>
                <w:sz w:val="20"/>
                <w:szCs w:val="20"/>
                <w:lang w:eastAsia="ru-RU"/>
              </w:rPr>
            </w:pPr>
          </w:p>
        </w:tc>
      </w:tr>
      <w:tr w:rsidR="00F25F7E" w:rsidRPr="00A71AA7" w:rsidTr="00F25F7E">
        <w:trPr>
          <w:gridAfter w:val="6"/>
          <w:wAfter w:w="2190" w:type="dxa"/>
          <w:trHeight w:val="58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Дата надходження (у форматі чч/мм/рр)</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Вхідний (реєстраційний) номер (у форматі чч/мм/№ зп)</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Автор документу (кореспондент)</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Кількість аркушів, шт</w:t>
            </w:r>
          </w:p>
        </w:tc>
        <w:tc>
          <w:tcPr>
            <w:tcW w:w="4820" w:type="dxa"/>
            <w:gridSpan w:val="3"/>
            <w:tcBorders>
              <w:top w:val="single" w:sz="8" w:space="0" w:color="auto"/>
              <w:left w:val="nil"/>
              <w:bottom w:val="nil"/>
              <w:right w:val="single" w:sz="8" w:space="0" w:color="000000"/>
            </w:tcBorders>
            <w:shd w:val="clear" w:color="auto" w:fill="auto"/>
            <w:noWrap/>
            <w:vAlign w:val="bottom"/>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Реквізити вхідного документу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Вид отримання (</w:t>
            </w:r>
            <w:r w:rsidRPr="00A71AA7">
              <w:rPr>
                <w:rFonts w:eastAsia="Arial Unicode MS"/>
                <w:b/>
                <w:bCs/>
                <w:sz w:val="14"/>
                <w:szCs w:val="14"/>
                <w:lang w:eastAsia="ru-RU"/>
              </w:rPr>
              <w:t>о</w:t>
            </w:r>
            <w:r w:rsidRPr="00A71AA7">
              <w:rPr>
                <w:rFonts w:eastAsia="Arial Unicode MS"/>
                <w:sz w:val="14"/>
                <w:szCs w:val="14"/>
                <w:lang w:eastAsia="ru-RU"/>
              </w:rPr>
              <w:t xml:space="preserve"> - особисто; </w:t>
            </w:r>
            <w:r w:rsidRPr="00A71AA7">
              <w:rPr>
                <w:rFonts w:eastAsia="Arial Unicode MS"/>
                <w:b/>
                <w:bCs/>
                <w:sz w:val="14"/>
                <w:szCs w:val="14"/>
                <w:lang w:eastAsia="ru-RU"/>
              </w:rPr>
              <w:t>п</w:t>
            </w:r>
            <w:r w:rsidRPr="00A71AA7">
              <w:rPr>
                <w:rFonts w:eastAsia="Arial Unicode MS"/>
                <w:sz w:val="14"/>
                <w:szCs w:val="14"/>
                <w:lang w:eastAsia="ru-RU"/>
              </w:rPr>
              <w:t xml:space="preserve"> - пошта;     </w:t>
            </w:r>
            <w:r w:rsidRPr="00A71AA7">
              <w:rPr>
                <w:rFonts w:eastAsia="Arial Unicode MS"/>
                <w:b/>
                <w:bCs/>
                <w:sz w:val="14"/>
                <w:szCs w:val="14"/>
                <w:lang w:eastAsia="ru-RU"/>
              </w:rPr>
              <w:t>еп</w:t>
            </w:r>
            <w:r w:rsidRPr="00A71AA7">
              <w:rPr>
                <w:rFonts w:eastAsia="Arial Unicode MS"/>
                <w:sz w:val="14"/>
                <w:szCs w:val="14"/>
                <w:lang w:eastAsia="ru-RU"/>
              </w:rPr>
              <w:t xml:space="preserve"> - елктронна повідомлення:                    </w:t>
            </w:r>
            <w:r w:rsidRPr="00A71AA7">
              <w:rPr>
                <w:rFonts w:eastAsia="Arial Unicode MS"/>
                <w:b/>
                <w:bCs/>
                <w:sz w:val="14"/>
                <w:szCs w:val="14"/>
                <w:lang w:eastAsia="ru-RU"/>
              </w:rPr>
              <w:t>к</w:t>
            </w:r>
            <w:r w:rsidRPr="00A71AA7">
              <w:rPr>
                <w:rFonts w:eastAsia="Arial Unicode MS"/>
                <w:sz w:val="14"/>
                <w:szCs w:val="14"/>
                <w:lang w:eastAsia="ru-RU"/>
              </w:rPr>
              <w:t xml:space="preserve"> - кур'єрська; </w:t>
            </w:r>
            <w:r w:rsidRPr="00A71AA7">
              <w:rPr>
                <w:rFonts w:eastAsia="Arial Unicode MS"/>
                <w:b/>
                <w:bCs/>
                <w:sz w:val="14"/>
                <w:szCs w:val="14"/>
                <w:lang w:eastAsia="ru-RU"/>
              </w:rPr>
              <w:t xml:space="preserve">д </w:t>
            </w:r>
            <w:r w:rsidRPr="00A71AA7">
              <w:rPr>
                <w:rFonts w:eastAsia="Arial Unicode MS"/>
                <w:sz w:val="14"/>
                <w:szCs w:val="14"/>
                <w:lang w:eastAsia="ru-RU"/>
              </w:rPr>
              <w:t>- за довіреністю)</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Примітки</w:t>
            </w:r>
          </w:p>
        </w:tc>
      </w:tr>
      <w:tr w:rsidR="00F25F7E" w:rsidRPr="00F25F7E" w:rsidTr="00F25F7E">
        <w:trPr>
          <w:gridAfter w:val="6"/>
          <w:wAfter w:w="2190" w:type="dxa"/>
          <w:trHeight w:val="12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 xml:space="preserve">Найменування  виду та </w:t>
            </w:r>
            <w:r w:rsidRPr="00A71AA7">
              <w:rPr>
                <w:rFonts w:eastAsia="Arial Unicode MS"/>
                <w:color w:val="000000"/>
                <w:sz w:val="14"/>
                <w:szCs w:val="14"/>
                <w:lang w:eastAsia="ru-RU"/>
              </w:rPr>
              <w:t>стислий вміст</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F25F7E" w:rsidRPr="00A71AA7" w:rsidRDefault="00F25F7E" w:rsidP="00236F35">
            <w:pPr>
              <w:jc w:val="center"/>
              <w:rPr>
                <w:rFonts w:eastAsia="Arial Unicode MS"/>
                <w:sz w:val="14"/>
                <w:szCs w:val="14"/>
                <w:lang w:eastAsia="ru-RU"/>
              </w:rPr>
            </w:pPr>
            <w:r w:rsidRPr="00A71AA7">
              <w:rPr>
                <w:rFonts w:eastAsia="Arial Unicode MS"/>
                <w:sz w:val="14"/>
                <w:szCs w:val="14"/>
                <w:lang w:eastAsia="ru-RU"/>
              </w:rPr>
              <w:t>Дата (у форматі чч/мм/рр)</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25F7E" w:rsidRPr="00F25F7E" w:rsidRDefault="00F25F7E" w:rsidP="00236F35">
            <w:pPr>
              <w:rPr>
                <w:rFonts w:eastAsia="Arial Unicode MS"/>
                <w:sz w:val="12"/>
                <w:szCs w:val="12"/>
                <w:lang w:eastAsia="ru-RU"/>
              </w:rPr>
            </w:pPr>
          </w:p>
        </w:tc>
      </w:tr>
      <w:tr w:rsidR="00F25F7E" w:rsidRPr="00F25F7E" w:rsidTr="00F25F7E">
        <w:trPr>
          <w:gridAfter w:val="6"/>
          <w:wAfter w:w="2190" w:type="dxa"/>
          <w:trHeight w:val="225"/>
        </w:trPr>
        <w:tc>
          <w:tcPr>
            <w:tcW w:w="582" w:type="dxa"/>
            <w:tcBorders>
              <w:top w:val="nil"/>
              <w:left w:val="single" w:sz="8" w:space="0" w:color="auto"/>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1</w:t>
            </w:r>
          </w:p>
        </w:tc>
        <w:tc>
          <w:tcPr>
            <w:tcW w:w="426"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2</w:t>
            </w:r>
          </w:p>
        </w:tc>
        <w:tc>
          <w:tcPr>
            <w:tcW w:w="1984"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3</w:t>
            </w:r>
          </w:p>
        </w:tc>
        <w:tc>
          <w:tcPr>
            <w:tcW w:w="425"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4</w:t>
            </w:r>
          </w:p>
        </w:tc>
        <w:tc>
          <w:tcPr>
            <w:tcW w:w="2410"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5</w:t>
            </w:r>
          </w:p>
        </w:tc>
        <w:tc>
          <w:tcPr>
            <w:tcW w:w="567" w:type="dxa"/>
            <w:tcBorders>
              <w:top w:val="nil"/>
              <w:left w:val="nil"/>
              <w:bottom w:val="single" w:sz="8" w:space="0" w:color="auto"/>
              <w:right w:val="single" w:sz="4" w:space="0" w:color="auto"/>
            </w:tcBorders>
            <w:shd w:val="clear" w:color="auto" w:fill="auto"/>
            <w:noWrap/>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6</w:t>
            </w:r>
          </w:p>
        </w:tc>
        <w:tc>
          <w:tcPr>
            <w:tcW w:w="1843"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7</w:t>
            </w:r>
          </w:p>
        </w:tc>
        <w:tc>
          <w:tcPr>
            <w:tcW w:w="992" w:type="dxa"/>
            <w:tcBorders>
              <w:top w:val="nil"/>
              <w:left w:val="nil"/>
              <w:bottom w:val="single" w:sz="8" w:space="0" w:color="auto"/>
              <w:right w:val="single" w:sz="4"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8</w:t>
            </w:r>
          </w:p>
        </w:tc>
        <w:tc>
          <w:tcPr>
            <w:tcW w:w="709" w:type="dxa"/>
            <w:tcBorders>
              <w:top w:val="nil"/>
              <w:left w:val="nil"/>
              <w:bottom w:val="single" w:sz="8" w:space="0" w:color="auto"/>
              <w:right w:val="single" w:sz="8" w:space="0" w:color="auto"/>
            </w:tcBorders>
            <w:shd w:val="clear" w:color="auto" w:fill="auto"/>
            <w:vAlign w:val="center"/>
            <w:hideMark/>
          </w:tcPr>
          <w:p w:rsidR="00F25F7E" w:rsidRPr="00F25F7E" w:rsidRDefault="00F25F7E" w:rsidP="00F25F7E">
            <w:pPr>
              <w:jc w:val="center"/>
              <w:rPr>
                <w:rFonts w:eastAsia="Arial Unicode MS"/>
                <w:b/>
                <w:bCs/>
                <w:i/>
                <w:iCs/>
                <w:sz w:val="12"/>
                <w:szCs w:val="12"/>
                <w:lang w:eastAsia="ru-RU"/>
              </w:rPr>
            </w:pPr>
            <w:r w:rsidRPr="00F25F7E">
              <w:rPr>
                <w:rFonts w:eastAsia="Arial Unicode MS"/>
                <w:b/>
                <w:bCs/>
                <w:i/>
                <w:iCs/>
                <w:sz w:val="12"/>
                <w:szCs w:val="12"/>
                <w:lang w:eastAsia="ru-RU"/>
              </w:rPr>
              <w:t>9</w:t>
            </w:r>
          </w:p>
        </w:tc>
      </w:tr>
    </w:tbl>
    <w:p w:rsidR="00F25F7E" w:rsidRPr="000B0483" w:rsidRDefault="00F25F7E" w:rsidP="00F25F7E"/>
    <w:p w:rsidR="00F25F7E" w:rsidRDefault="00F25F7E" w:rsidP="00AE1DE9">
      <w:pPr>
        <w:jc w:val="right"/>
        <w:rPr>
          <w:strike/>
          <w:sz w:val="16"/>
          <w:szCs w:val="16"/>
        </w:rPr>
      </w:pPr>
    </w:p>
    <w:p w:rsidR="00F25F7E" w:rsidRDefault="00F25F7E" w:rsidP="00AE1DE9">
      <w:pPr>
        <w:jc w:val="right"/>
        <w:rPr>
          <w:strike/>
          <w:sz w:val="16"/>
          <w:szCs w:val="16"/>
        </w:rPr>
      </w:pPr>
    </w:p>
    <w:p w:rsidR="00F25F7E" w:rsidRDefault="00F25F7E"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i/>
          <w:lang w:val="ru-RU"/>
        </w:rPr>
      </w:pPr>
    </w:p>
    <w:p w:rsidR="00A71AA7" w:rsidRDefault="00A71AA7" w:rsidP="00AE1DE9">
      <w:pPr>
        <w:jc w:val="right"/>
        <w:rPr>
          <w:i/>
          <w:lang w:val="ru-RU"/>
        </w:rPr>
      </w:pPr>
    </w:p>
    <w:p w:rsidR="00A71AA7" w:rsidRPr="00A71AA7" w:rsidRDefault="00A71AA7" w:rsidP="00AE1DE9">
      <w:pPr>
        <w:jc w:val="right"/>
        <w:rPr>
          <w:i/>
          <w:lang w:val="ru-RU"/>
        </w:rPr>
      </w:pPr>
      <w:r w:rsidRPr="00F25F7E">
        <w:rPr>
          <w:i/>
        </w:rPr>
        <w:t>Додаток 3</w:t>
      </w:r>
      <w:r>
        <w:rPr>
          <w:i/>
          <w:lang w:val="ru-RU"/>
        </w:rPr>
        <w:t>5</w:t>
      </w:r>
    </w:p>
    <w:tbl>
      <w:tblPr>
        <w:tblW w:w="13683" w:type="dxa"/>
        <w:tblInd w:w="-601" w:type="dxa"/>
        <w:tblLook w:val="04A0"/>
      </w:tblPr>
      <w:tblGrid>
        <w:gridCol w:w="435"/>
        <w:gridCol w:w="435"/>
        <w:gridCol w:w="973"/>
        <w:gridCol w:w="2268"/>
        <w:gridCol w:w="851"/>
        <w:gridCol w:w="709"/>
        <w:gridCol w:w="1417"/>
        <w:gridCol w:w="1276"/>
        <w:gridCol w:w="1559"/>
        <w:gridCol w:w="477"/>
        <w:gridCol w:w="374"/>
        <w:gridCol w:w="2909"/>
      </w:tblGrid>
      <w:tr w:rsidR="00A71AA7" w:rsidRPr="00D5590E" w:rsidTr="00236F35">
        <w:trPr>
          <w:gridAfter w:val="1"/>
          <w:wAfter w:w="2909" w:type="dxa"/>
          <w:trHeight w:val="255"/>
        </w:trPr>
        <w:tc>
          <w:tcPr>
            <w:tcW w:w="10774" w:type="dxa"/>
            <w:gridSpan w:val="11"/>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r w:rsidRPr="00D5590E">
              <w:rPr>
                <w:b/>
                <w:bCs/>
                <w:lang w:eastAsia="ru-RU"/>
              </w:rPr>
              <w:t>ЖУРНАЛ</w:t>
            </w:r>
          </w:p>
        </w:tc>
      </w:tr>
      <w:tr w:rsidR="00A71AA7" w:rsidRPr="00D5590E" w:rsidTr="00236F35">
        <w:trPr>
          <w:gridAfter w:val="1"/>
          <w:wAfter w:w="2909" w:type="dxa"/>
          <w:trHeight w:val="255"/>
        </w:trPr>
        <w:tc>
          <w:tcPr>
            <w:tcW w:w="10774" w:type="dxa"/>
            <w:gridSpan w:val="11"/>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r w:rsidRPr="00D5590E">
              <w:rPr>
                <w:b/>
                <w:bCs/>
                <w:lang w:eastAsia="ru-RU"/>
              </w:rPr>
              <w:t>реєстрації ВИХІДНИХ документів</w:t>
            </w:r>
          </w:p>
        </w:tc>
      </w:tr>
      <w:tr w:rsidR="00A71AA7" w:rsidRPr="00D5590E" w:rsidTr="00236F35">
        <w:trPr>
          <w:trHeight w:val="315"/>
        </w:trPr>
        <w:tc>
          <w:tcPr>
            <w:tcW w:w="435" w:type="dxa"/>
            <w:tcBorders>
              <w:top w:val="nil"/>
              <w:left w:val="nil"/>
              <w:bottom w:val="nil"/>
              <w:right w:val="nil"/>
            </w:tcBorders>
            <w:shd w:val="clear" w:color="auto" w:fill="auto"/>
            <w:noWrap/>
            <w:vAlign w:val="bottom"/>
            <w:hideMark/>
          </w:tcPr>
          <w:p w:rsidR="00A71AA7" w:rsidRPr="00D5590E" w:rsidRDefault="00A71AA7" w:rsidP="00236F35">
            <w:pPr>
              <w:rPr>
                <w:b/>
                <w:bCs/>
                <w:lang w:eastAsia="ru-RU"/>
              </w:rPr>
            </w:pPr>
          </w:p>
        </w:tc>
        <w:tc>
          <w:tcPr>
            <w:tcW w:w="435" w:type="dxa"/>
            <w:tcBorders>
              <w:top w:val="nil"/>
              <w:left w:val="nil"/>
              <w:bottom w:val="nil"/>
              <w:right w:val="nil"/>
            </w:tcBorders>
            <w:shd w:val="clear" w:color="auto" w:fill="auto"/>
            <w:noWrap/>
            <w:vAlign w:val="bottom"/>
            <w:hideMark/>
          </w:tcPr>
          <w:p w:rsidR="00A71AA7" w:rsidRPr="00D5590E" w:rsidRDefault="00A71AA7" w:rsidP="00236F35">
            <w:pPr>
              <w:rPr>
                <w:b/>
                <w:bCs/>
                <w:lang w:eastAsia="ru-RU"/>
              </w:rPr>
            </w:pPr>
          </w:p>
        </w:tc>
        <w:tc>
          <w:tcPr>
            <w:tcW w:w="973" w:type="dxa"/>
            <w:tcBorders>
              <w:top w:val="nil"/>
              <w:left w:val="nil"/>
              <w:bottom w:val="nil"/>
              <w:right w:val="nil"/>
            </w:tcBorders>
            <w:shd w:val="clear" w:color="auto" w:fill="auto"/>
            <w:noWrap/>
            <w:vAlign w:val="bottom"/>
            <w:hideMark/>
          </w:tcPr>
          <w:p w:rsidR="00A71AA7" w:rsidRPr="00D5590E" w:rsidRDefault="00A71AA7" w:rsidP="00236F35">
            <w:pPr>
              <w:rPr>
                <w:b/>
                <w:bCs/>
                <w:lang w:eastAsia="ru-RU"/>
              </w:rPr>
            </w:pPr>
          </w:p>
        </w:tc>
        <w:tc>
          <w:tcPr>
            <w:tcW w:w="6521" w:type="dxa"/>
            <w:gridSpan w:val="5"/>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r w:rsidRPr="00D5590E">
              <w:rPr>
                <w:b/>
                <w:bCs/>
                <w:lang w:eastAsia="ru-RU"/>
              </w:rPr>
              <w:t>Депозитарної установи ТОВ "КОМЕКС ЦІННІ ПАПЕРИ", код за ЄДРПОУ 33153077</w:t>
            </w:r>
          </w:p>
        </w:tc>
        <w:tc>
          <w:tcPr>
            <w:tcW w:w="2036"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435"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r>
      <w:tr w:rsidR="00A71AA7" w:rsidRPr="00D5590E" w:rsidTr="00236F35">
        <w:trPr>
          <w:trHeight w:val="315"/>
        </w:trPr>
        <w:tc>
          <w:tcPr>
            <w:tcW w:w="435"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435"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973"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6521" w:type="dxa"/>
            <w:gridSpan w:val="5"/>
            <w:tcBorders>
              <w:top w:val="nil"/>
              <w:left w:val="nil"/>
              <w:bottom w:val="nil"/>
              <w:right w:val="nil"/>
            </w:tcBorders>
            <w:shd w:val="clear" w:color="auto" w:fill="auto"/>
            <w:noWrap/>
            <w:vAlign w:val="bottom"/>
            <w:hideMark/>
          </w:tcPr>
          <w:p w:rsidR="00A71AA7" w:rsidRPr="00D5590E" w:rsidRDefault="00A71AA7" w:rsidP="00236F35">
            <w:pPr>
              <w:jc w:val="center"/>
              <w:rPr>
                <w:b/>
                <w:bCs/>
                <w:lang w:val="en-US" w:eastAsia="ru-RU"/>
              </w:rPr>
            </w:pPr>
            <w:r>
              <w:rPr>
                <w:b/>
                <w:bCs/>
                <w:lang w:val="en-US" w:eastAsia="ru-RU"/>
              </w:rPr>
              <w:t xml:space="preserve">____ </w:t>
            </w:r>
            <w:r w:rsidRPr="00D5590E">
              <w:rPr>
                <w:b/>
                <w:bCs/>
                <w:lang w:eastAsia="ru-RU"/>
              </w:rPr>
              <w:t>рік</w:t>
            </w:r>
          </w:p>
        </w:tc>
        <w:tc>
          <w:tcPr>
            <w:tcW w:w="2036"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435"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r>
      <w:tr w:rsidR="00A71AA7" w:rsidRPr="00D5590E" w:rsidTr="00236F35">
        <w:trPr>
          <w:trHeight w:val="315"/>
        </w:trPr>
        <w:tc>
          <w:tcPr>
            <w:tcW w:w="435"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435"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973" w:type="dxa"/>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6521" w:type="dxa"/>
            <w:gridSpan w:val="5"/>
            <w:tcBorders>
              <w:top w:val="nil"/>
              <w:left w:val="nil"/>
              <w:bottom w:val="nil"/>
              <w:right w:val="nil"/>
            </w:tcBorders>
            <w:shd w:val="clear" w:color="auto" w:fill="auto"/>
            <w:noWrap/>
            <w:vAlign w:val="bottom"/>
            <w:hideMark/>
          </w:tcPr>
          <w:p w:rsidR="00A71AA7" w:rsidRPr="00D5590E" w:rsidRDefault="00A71AA7" w:rsidP="00236F35">
            <w:pPr>
              <w:rPr>
                <w:b/>
                <w:bCs/>
                <w:lang w:eastAsia="ru-RU"/>
              </w:rPr>
            </w:pPr>
          </w:p>
        </w:tc>
        <w:tc>
          <w:tcPr>
            <w:tcW w:w="2036"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c>
          <w:tcPr>
            <w:tcW w:w="435" w:type="dxa"/>
            <w:gridSpan w:val="2"/>
            <w:tcBorders>
              <w:top w:val="nil"/>
              <w:left w:val="nil"/>
              <w:bottom w:val="nil"/>
              <w:right w:val="nil"/>
            </w:tcBorders>
            <w:shd w:val="clear" w:color="auto" w:fill="auto"/>
            <w:noWrap/>
            <w:vAlign w:val="bottom"/>
            <w:hideMark/>
          </w:tcPr>
          <w:p w:rsidR="00A71AA7" w:rsidRPr="00D5590E" w:rsidRDefault="00A71AA7" w:rsidP="00236F35">
            <w:pPr>
              <w:jc w:val="center"/>
              <w:rPr>
                <w:b/>
                <w:bCs/>
                <w:lang w:eastAsia="ru-RU"/>
              </w:rPr>
            </w:pPr>
          </w:p>
        </w:tc>
      </w:tr>
      <w:tr w:rsidR="00A71AA7" w:rsidRPr="00D5590E" w:rsidTr="00236F35">
        <w:trPr>
          <w:trHeight w:val="315"/>
        </w:trPr>
        <w:tc>
          <w:tcPr>
            <w:tcW w:w="435" w:type="dxa"/>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c>
          <w:tcPr>
            <w:tcW w:w="435" w:type="dxa"/>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c>
          <w:tcPr>
            <w:tcW w:w="973" w:type="dxa"/>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c>
          <w:tcPr>
            <w:tcW w:w="6521" w:type="dxa"/>
            <w:gridSpan w:val="5"/>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c>
          <w:tcPr>
            <w:tcW w:w="2036" w:type="dxa"/>
            <w:gridSpan w:val="2"/>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c>
          <w:tcPr>
            <w:tcW w:w="435" w:type="dxa"/>
            <w:gridSpan w:val="2"/>
            <w:tcBorders>
              <w:top w:val="nil"/>
              <w:left w:val="nil"/>
              <w:bottom w:val="nil"/>
              <w:right w:val="nil"/>
            </w:tcBorders>
            <w:shd w:val="clear" w:color="auto" w:fill="auto"/>
            <w:noWrap/>
            <w:vAlign w:val="bottom"/>
            <w:hideMark/>
          </w:tcPr>
          <w:p w:rsidR="00A71AA7" w:rsidRPr="00D5590E" w:rsidRDefault="00A71AA7" w:rsidP="00236F35">
            <w:pPr>
              <w:rPr>
                <w:lang w:eastAsia="ru-RU"/>
              </w:rPr>
            </w:pPr>
          </w:p>
        </w:tc>
      </w:tr>
      <w:tr w:rsidR="00A71AA7" w:rsidRPr="00D5590E" w:rsidTr="00236F35">
        <w:trPr>
          <w:gridAfter w:val="1"/>
          <w:wAfter w:w="2909" w:type="dxa"/>
          <w:trHeight w:val="1650"/>
        </w:trPr>
        <w:tc>
          <w:tcPr>
            <w:tcW w:w="435" w:type="dxa"/>
            <w:vMerge w:val="restart"/>
            <w:tcBorders>
              <w:top w:val="single" w:sz="8" w:space="0" w:color="auto"/>
              <w:left w:val="single" w:sz="8" w:space="0" w:color="auto"/>
              <w:bottom w:val="single" w:sz="4" w:space="0" w:color="auto"/>
              <w:right w:val="nil"/>
            </w:tcBorders>
            <w:shd w:val="clear" w:color="auto" w:fill="auto"/>
            <w:textDirection w:val="btLr"/>
            <w:vAlign w:val="center"/>
            <w:hideMark/>
          </w:tcPr>
          <w:p w:rsidR="00A71AA7" w:rsidRPr="00D5590E" w:rsidRDefault="00A71AA7" w:rsidP="00236F35">
            <w:pPr>
              <w:jc w:val="center"/>
              <w:rPr>
                <w:sz w:val="18"/>
                <w:szCs w:val="18"/>
                <w:lang w:eastAsia="ru-RU"/>
              </w:rPr>
            </w:pPr>
            <w:r w:rsidRPr="00D5590E">
              <w:rPr>
                <w:sz w:val="18"/>
                <w:szCs w:val="18"/>
                <w:lang w:eastAsia="ru-RU"/>
              </w:rPr>
              <w:t>Дата реєстрації (у форматі чч/мм/рр)</w:t>
            </w:r>
          </w:p>
        </w:tc>
        <w:tc>
          <w:tcPr>
            <w:tcW w:w="4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71AA7" w:rsidRPr="00D5590E" w:rsidRDefault="00A71AA7" w:rsidP="00236F35">
            <w:pPr>
              <w:jc w:val="center"/>
              <w:rPr>
                <w:sz w:val="18"/>
                <w:szCs w:val="18"/>
                <w:lang w:eastAsia="ru-RU"/>
              </w:rPr>
            </w:pPr>
            <w:r w:rsidRPr="00D5590E">
              <w:rPr>
                <w:sz w:val="18"/>
                <w:szCs w:val="18"/>
                <w:lang w:eastAsia="ru-RU"/>
              </w:rPr>
              <w:t>Вихідний (реєстраційний) номер (у форматі чч/мм/№ зп)</w:t>
            </w:r>
          </w:p>
        </w:tc>
        <w:tc>
          <w:tcPr>
            <w:tcW w:w="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1AA7" w:rsidRPr="00D5590E" w:rsidRDefault="00A71AA7" w:rsidP="00236F35">
            <w:pPr>
              <w:jc w:val="center"/>
              <w:rPr>
                <w:sz w:val="18"/>
                <w:szCs w:val="18"/>
                <w:lang w:eastAsia="ru-RU"/>
              </w:rPr>
            </w:pPr>
            <w:r w:rsidRPr="00D5590E">
              <w:rPr>
                <w:sz w:val="18"/>
                <w:szCs w:val="18"/>
                <w:lang w:eastAsia="ru-RU"/>
              </w:rPr>
              <w:t>Адресат</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1AA7" w:rsidRPr="00D5590E" w:rsidRDefault="00A71AA7" w:rsidP="00236F35">
            <w:pPr>
              <w:jc w:val="center"/>
              <w:rPr>
                <w:sz w:val="18"/>
                <w:szCs w:val="18"/>
                <w:lang w:eastAsia="ru-RU"/>
              </w:rPr>
            </w:pPr>
            <w:r w:rsidRPr="00D5590E">
              <w:rPr>
                <w:sz w:val="18"/>
                <w:szCs w:val="18"/>
                <w:lang w:eastAsia="ru-RU"/>
              </w:rPr>
              <w:t>Найменування документу</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71AA7" w:rsidRPr="00D5590E" w:rsidRDefault="00A71AA7" w:rsidP="00236F35">
            <w:pPr>
              <w:jc w:val="center"/>
              <w:rPr>
                <w:sz w:val="18"/>
                <w:szCs w:val="18"/>
                <w:lang w:eastAsia="ru-RU"/>
              </w:rPr>
            </w:pPr>
            <w:r w:rsidRPr="00D5590E">
              <w:rPr>
                <w:sz w:val="18"/>
                <w:szCs w:val="18"/>
                <w:lang w:eastAsia="ru-RU"/>
              </w:rPr>
              <w:t>Кількість аркушів, шт</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71AA7" w:rsidRPr="00D5590E" w:rsidRDefault="00A71AA7" w:rsidP="00236F35">
            <w:pPr>
              <w:jc w:val="center"/>
              <w:rPr>
                <w:sz w:val="18"/>
                <w:szCs w:val="18"/>
                <w:lang w:eastAsia="ru-RU"/>
              </w:rPr>
            </w:pPr>
            <w:r w:rsidRPr="00D5590E">
              <w:rPr>
                <w:sz w:val="18"/>
                <w:szCs w:val="18"/>
                <w:lang w:eastAsia="ru-RU"/>
              </w:rPr>
              <w:t>Дата отримання адресатом (у форматі чч/мм/рр)</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rsidR="00A71AA7" w:rsidRPr="00D5590E" w:rsidRDefault="00A71AA7" w:rsidP="00236F35">
            <w:pPr>
              <w:jc w:val="center"/>
              <w:rPr>
                <w:sz w:val="18"/>
                <w:szCs w:val="18"/>
                <w:lang w:eastAsia="ru-RU"/>
              </w:rPr>
            </w:pPr>
            <w:r w:rsidRPr="00D5590E">
              <w:rPr>
                <w:sz w:val="18"/>
                <w:szCs w:val="18"/>
                <w:lang w:eastAsia="ru-RU"/>
              </w:rPr>
              <w:t>Вид відправлення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1AA7" w:rsidRPr="00D5590E" w:rsidRDefault="00A71AA7" w:rsidP="00236F35">
            <w:pPr>
              <w:jc w:val="center"/>
              <w:rPr>
                <w:sz w:val="18"/>
                <w:szCs w:val="18"/>
                <w:lang w:eastAsia="ru-RU"/>
              </w:rPr>
            </w:pPr>
            <w:r w:rsidRPr="00D5590E">
              <w:rPr>
                <w:sz w:val="18"/>
                <w:szCs w:val="18"/>
                <w:lang w:eastAsia="ru-RU"/>
              </w:rPr>
              <w:t>ПІБ отримувача (О,Д)</w:t>
            </w:r>
          </w:p>
        </w:tc>
        <w:tc>
          <w:tcPr>
            <w:tcW w:w="851" w:type="dxa"/>
            <w:gridSpan w:val="2"/>
            <w:vMerge w:val="restart"/>
            <w:tcBorders>
              <w:top w:val="single" w:sz="8" w:space="0" w:color="auto"/>
              <w:left w:val="nil"/>
              <w:bottom w:val="single" w:sz="8" w:space="0" w:color="000000"/>
              <w:right w:val="single" w:sz="8" w:space="0" w:color="auto"/>
            </w:tcBorders>
            <w:shd w:val="clear" w:color="auto" w:fill="auto"/>
            <w:noWrap/>
            <w:textDirection w:val="btLr"/>
            <w:vAlign w:val="center"/>
            <w:hideMark/>
          </w:tcPr>
          <w:p w:rsidR="00A71AA7" w:rsidRPr="00D5590E" w:rsidRDefault="00A71AA7" w:rsidP="00236F35">
            <w:pPr>
              <w:jc w:val="center"/>
              <w:rPr>
                <w:sz w:val="18"/>
                <w:szCs w:val="18"/>
                <w:lang w:eastAsia="ru-RU"/>
              </w:rPr>
            </w:pPr>
            <w:r w:rsidRPr="00D5590E">
              <w:rPr>
                <w:sz w:val="18"/>
                <w:szCs w:val="18"/>
                <w:lang w:eastAsia="ru-RU"/>
              </w:rPr>
              <w:t>Примітки</w:t>
            </w:r>
          </w:p>
        </w:tc>
      </w:tr>
      <w:tr w:rsidR="00A71AA7" w:rsidRPr="00D5590E" w:rsidTr="00236F35">
        <w:trPr>
          <w:gridAfter w:val="1"/>
          <w:wAfter w:w="2909" w:type="dxa"/>
          <w:trHeight w:val="2340"/>
        </w:trPr>
        <w:tc>
          <w:tcPr>
            <w:tcW w:w="435" w:type="dxa"/>
            <w:vMerge/>
            <w:tcBorders>
              <w:top w:val="single" w:sz="8" w:space="0" w:color="auto"/>
              <w:left w:val="single" w:sz="8" w:space="0" w:color="auto"/>
              <w:bottom w:val="single" w:sz="4" w:space="0" w:color="auto"/>
              <w:right w:val="nil"/>
            </w:tcBorders>
            <w:vAlign w:val="center"/>
            <w:hideMark/>
          </w:tcPr>
          <w:p w:rsidR="00A71AA7" w:rsidRPr="00D5590E" w:rsidRDefault="00A71AA7" w:rsidP="00236F35">
            <w:pPr>
              <w:rPr>
                <w:sz w:val="18"/>
                <w:szCs w:val="18"/>
                <w:lang w:eastAsia="ru-RU"/>
              </w:rPr>
            </w:pPr>
          </w:p>
        </w:tc>
        <w:tc>
          <w:tcPr>
            <w:tcW w:w="435"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973"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1417" w:type="dxa"/>
            <w:tcBorders>
              <w:top w:val="nil"/>
              <w:left w:val="nil"/>
              <w:bottom w:val="single" w:sz="8" w:space="0" w:color="auto"/>
              <w:right w:val="single" w:sz="4" w:space="0" w:color="auto"/>
            </w:tcBorders>
            <w:shd w:val="clear" w:color="auto" w:fill="auto"/>
            <w:hideMark/>
          </w:tcPr>
          <w:p w:rsidR="00A71AA7" w:rsidRPr="00D5590E" w:rsidRDefault="00A71AA7" w:rsidP="00236F35">
            <w:pPr>
              <w:jc w:val="center"/>
              <w:rPr>
                <w:b/>
                <w:bCs/>
                <w:sz w:val="18"/>
                <w:szCs w:val="18"/>
                <w:lang w:eastAsia="ru-RU"/>
              </w:rPr>
            </w:pPr>
            <w:r w:rsidRPr="00D5590E">
              <w:rPr>
                <w:b/>
                <w:bCs/>
                <w:sz w:val="18"/>
                <w:szCs w:val="18"/>
                <w:lang w:eastAsia="ru-RU"/>
              </w:rPr>
              <w:t>П - пошта;  К - кур'єрська;          Е - електронна пошта</w:t>
            </w:r>
          </w:p>
        </w:tc>
        <w:tc>
          <w:tcPr>
            <w:tcW w:w="1276" w:type="dxa"/>
            <w:tcBorders>
              <w:top w:val="nil"/>
              <w:left w:val="nil"/>
              <w:bottom w:val="single" w:sz="8" w:space="0" w:color="auto"/>
              <w:right w:val="single" w:sz="8" w:space="0" w:color="auto"/>
            </w:tcBorders>
            <w:shd w:val="clear" w:color="auto" w:fill="auto"/>
            <w:hideMark/>
          </w:tcPr>
          <w:p w:rsidR="00A71AA7" w:rsidRPr="00D5590E" w:rsidRDefault="00A71AA7" w:rsidP="00236F35">
            <w:pPr>
              <w:rPr>
                <w:b/>
                <w:bCs/>
                <w:sz w:val="18"/>
                <w:szCs w:val="18"/>
                <w:lang w:eastAsia="ru-RU"/>
              </w:rPr>
            </w:pPr>
            <w:r w:rsidRPr="00D5590E">
              <w:rPr>
                <w:b/>
                <w:bCs/>
                <w:sz w:val="18"/>
                <w:szCs w:val="18"/>
                <w:lang w:eastAsia="ru-RU"/>
              </w:rPr>
              <w:t>О</w:t>
            </w:r>
            <w:r w:rsidRPr="00D5590E">
              <w:rPr>
                <w:sz w:val="18"/>
                <w:szCs w:val="18"/>
                <w:lang w:eastAsia="ru-RU"/>
              </w:rPr>
              <w:t xml:space="preserve"> - особисто; </w:t>
            </w:r>
            <w:r w:rsidRPr="00D5590E">
              <w:rPr>
                <w:b/>
                <w:bCs/>
                <w:sz w:val="18"/>
                <w:szCs w:val="18"/>
                <w:lang w:eastAsia="ru-RU"/>
              </w:rPr>
              <w:t xml:space="preserve">Д </w:t>
            </w:r>
            <w:r w:rsidRPr="00D5590E">
              <w:rPr>
                <w:sz w:val="18"/>
                <w:szCs w:val="18"/>
                <w:lang w:eastAsia="ru-RU"/>
              </w:rPr>
              <w:t xml:space="preserve">- за довіреністю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71AA7" w:rsidRPr="00D5590E" w:rsidRDefault="00A71AA7" w:rsidP="00236F35">
            <w:pPr>
              <w:rPr>
                <w:sz w:val="18"/>
                <w:szCs w:val="18"/>
                <w:lang w:eastAsia="ru-RU"/>
              </w:rPr>
            </w:pPr>
          </w:p>
        </w:tc>
        <w:tc>
          <w:tcPr>
            <w:tcW w:w="851" w:type="dxa"/>
            <w:gridSpan w:val="2"/>
            <w:vMerge/>
            <w:tcBorders>
              <w:top w:val="single" w:sz="8" w:space="0" w:color="auto"/>
              <w:left w:val="nil"/>
              <w:bottom w:val="single" w:sz="8" w:space="0" w:color="000000"/>
              <w:right w:val="single" w:sz="8" w:space="0" w:color="auto"/>
            </w:tcBorders>
            <w:vAlign w:val="center"/>
            <w:hideMark/>
          </w:tcPr>
          <w:p w:rsidR="00A71AA7" w:rsidRPr="00D5590E" w:rsidRDefault="00A71AA7" w:rsidP="00236F35">
            <w:pPr>
              <w:rPr>
                <w:sz w:val="18"/>
                <w:szCs w:val="18"/>
                <w:lang w:eastAsia="ru-RU"/>
              </w:rPr>
            </w:pPr>
          </w:p>
        </w:tc>
      </w:tr>
      <w:tr w:rsidR="00A71AA7" w:rsidRPr="00D5590E" w:rsidTr="00236F35">
        <w:trPr>
          <w:gridAfter w:val="1"/>
          <w:wAfter w:w="2909" w:type="dxa"/>
          <w:trHeight w:val="315"/>
        </w:trPr>
        <w:tc>
          <w:tcPr>
            <w:tcW w:w="4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1</w:t>
            </w:r>
          </w:p>
        </w:tc>
        <w:tc>
          <w:tcPr>
            <w:tcW w:w="435"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2</w:t>
            </w:r>
          </w:p>
        </w:tc>
        <w:tc>
          <w:tcPr>
            <w:tcW w:w="973"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3</w:t>
            </w:r>
          </w:p>
        </w:tc>
        <w:tc>
          <w:tcPr>
            <w:tcW w:w="2268"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4</w:t>
            </w:r>
          </w:p>
        </w:tc>
        <w:tc>
          <w:tcPr>
            <w:tcW w:w="851" w:type="dxa"/>
            <w:tcBorders>
              <w:top w:val="nil"/>
              <w:left w:val="nil"/>
              <w:bottom w:val="single" w:sz="8" w:space="0" w:color="auto"/>
              <w:right w:val="nil"/>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6</w:t>
            </w:r>
          </w:p>
        </w:tc>
        <w:tc>
          <w:tcPr>
            <w:tcW w:w="1417"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bCs/>
                <w:i/>
                <w:iCs/>
                <w:sz w:val="14"/>
                <w:szCs w:val="14"/>
                <w:lang w:eastAsia="ru-RU"/>
              </w:rPr>
            </w:pPr>
            <w:r w:rsidRPr="00D5590E">
              <w:rPr>
                <w:b/>
                <w:bCs/>
                <w:i/>
                <w:iCs/>
                <w:sz w:val="14"/>
                <w:szCs w:val="14"/>
                <w:lang w:eastAsia="ru-RU"/>
              </w:rPr>
              <w:t>7</w:t>
            </w:r>
          </w:p>
        </w:tc>
        <w:tc>
          <w:tcPr>
            <w:tcW w:w="1276"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8</w:t>
            </w:r>
          </w:p>
        </w:tc>
        <w:tc>
          <w:tcPr>
            <w:tcW w:w="1559" w:type="dxa"/>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9</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A71AA7" w:rsidRPr="00D5590E" w:rsidRDefault="00A71AA7" w:rsidP="00236F35">
            <w:pPr>
              <w:jc w:val="center"/>
              <w:rPr>
                <w:b/>
                <w:i/>
                <w:iCs/>
                <w:sz w:val="14"/>
                <w:szCs w:val="14"/>
                <w:lang w:eastAsia="ru-RU"/>
              </w:rPr>
            </w:pPr>
            <w:r w:rsidRPr="00D5590E">
              <w:rPr>
                <w:b/>
                <w:i/>
                <w:iCs/>
                <w:sz w:val="14"/>
                <w:szCs w:val="14"/>
                <w:lang w:eastAsia="ru-RU"/>
              </w:rPr>
              <w:t>10</w:t>
            </w:r>
          </w:p>
        </w:tc>
      </w:tr>
    </w:tbl>
    <w:p w:rsidR="00A71AA7" w:rsidRP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Pr="00A71AA7" w:rsidRDefault="00A71AA7" w:rsidP="00A71AA7">
      <w:pPr>
        <w:jc w:val="right"/>
        <w:rPr>
          <w:i/>
          <w:lang w:val="ru-RU"/>
        </w:rPr>
      </w:pPr>
      <w:r w:rsidRPr="00F25F7E">
        <w:rPr>
          <w:i/>
        </w:rPr>
        <w:t>Додаток 3</w:t>
      </w:r>
      <w:r>
        <w:rPr>
          <w:i/>
          <w:lang w:val="ru-RU"/>
        </w:rPr>
        <w:t>5</w:t>
      </w: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Default="00A71AA7" w:rsidP="00AE1DE9">
      <w:pPr>
        <w:jc w:val="right"/>
        <w:rPr>
          <w:strike/>
          <w:sz w:val="16"/>
          <w:szCs w:val="16"/>
          <w:lang w:val="ru-RU"/>
        </w:rPr>
      </w:pPr>
    </w:p>
    <w:p w:rsidR="00A71AA7" w:rsidRPr="00A71AA7" w:rsidRDefault="00A71AA7" w:rsidP="00AE1DE9">
      <w:pPr>
        <w:jc w:val="right"/>
        <w:rPr>
          <w:strike/>
          <w:sz w:val="16"/>
          <w:szCs w:val="16"/>
          <w:lang w:val="ru-RU"/>
        </w:rPr>
      </w:pPr>
    </w:p>
    <w:sectPr w:rsidR="00A71AA7" w:rsidRPr="00A71AA7" w:rsidSect="00521107">
      <w:footnotePr>
        <w:numRestart w:val="eachPage"/>
      </w:footnotePr>
      <w:pgSz w:w="11906" w:h="16838"/>
      <w:pgMar w:top="567" w:right="424" w:bottom="567" w:left="902"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77" w:rsidRDefault="008E4777" w:rsidP="00735A72">
      <w:r>
        <w:separator/>
      </w:r>
    </w:p>
  </w:endnote>
  <w:endnote w:type="continuationSeparator" w:id="0">
    <w:p w:rsidR="008E4777" w:rsidRDefault="008E4777" w:rsidP="00735A72">
      <w:r>
        <w:continuationSeparator/>
      </w:r>
    </w:p>
  </w:endnote>
  <w:endnote w:id="1">
    <w:p w:rsidR="00521107" w:rsidRPr="00C678B2" w:rsidRDefault="00521107" w:rsidP="00521107">
      <w:pPr>
        <w:pStyle w:val="afff3"/>
        <w:rPr>
          <w:rFonts w:ascii="Times New Roman" w:hAnsi="Times New Roman" w:cs="Times New Roman"/>
        </w:rPr>
      </w:pPr>
      <w:r w:rsidRPr="00C678B2">
        <w:rPr>
          <w:rStyle w:val="aff7"/>
          <w:rFonts w:ascii="Times New Roman" w:hAnsi="Times New Roman" w:cs="Times New Roman"/>
        </w:rPr>
        <w:endnoteRef/>
      </w:r>
      <w:r w:rsidRPr="00C678B2">
        <w:rPr>
          <w:rFonts w:ascii="Times New Roman" w:hAnsi="Times New Roman" w:cs="Times New Roman"/>
        </w:rPr>
        <w:t xml:space="preserve"> Повні відомості про юридичну особу можна отримати в Єдиному державному реєстрі юридичних осіб, фізичних осіб-підприємців та громадських формувань</w:t>
      </w:r>
    </w:p>
    <w:p w:rsidR="00521107" w:rsidRDefault="00521107" w:rsidP="00521107">
      <w:pPr>
        <w:pStyle w:val="afff3"/>
        <w:rPr>
          <w:rFonts w:ascii="Arial" w:hAnsi="Arial" w:cs="Arial"/>
        </w:rPr>
      </w:pPr>
    </w:p>
    <w:p w:rsidR="00521107" w:rsidRPr="00692725" w:rsidRDefault="00521107" w:rsidP="00521107">
      <w:pPr>
        <w:pStyle w:val="afff3"/>
        <w:rPr>
          <w:rFonts w:ascii="Arial" w:hAnsi="Arial" w:cs="Arial"/>
        </w:rPr>
      </w:pPr>
    </w:p>
  </w:endnote>
  <w:endnote w:id="2">
    <w:p w:rsidR="003A489E" w:rsidRPr="00C678B2" w:rsidRDefault="003A489E" w:rsidP="003A489E">
      <w:pPr>
        <w:pStyle w:val="afff3"/>
        <w:rPr>
          <w:rFonts w:ascii="Times New Roman" w:hAnsi="Times New Roman" w:cs="Times New Roman"/>
        </w:rPr>
      </w:pPr>
      <w:r w:rsidRPr="00F30810">
        <w:rPr>
          <w:rStyle w:val="aff7"/>
          <w:rFonts w:ascii="Times New Roman" w:hAnsi="Times New Roman" w:cs="Times New Roman"/>
          <w:b/>
        </w:rPr>
        <w:endnoteRef/>
      </w:r>
      <w:r w:rsidRPr="00F30810">
        <w:rPr>
          <w:rFonts w:ascii="Times New Roman" w:hAnsi="Times New Roman" w:cs="Times New Roman"/>
          <w:b/>
        </w:rPr>
        <w:t xml:space="preserve"> </w:t>
      </w:r>
      <w:r w:rsidRPr="00C678B2">
        <w:rPr>
          <w:rFonts w:ascii="Times New Roman" w:hAnsi="Times New Roman" w:cs="Times New Roman"/>
        </w:rPr>
        <w:t>Повні відомості про юридичну особу можна отримати в Єдиному державному реєстрі юридичних осіб, фізичних осіб-підприємців та громадських формувань</w:t>
      </w:r>
      <w:r>
        <w:rPr>
          <w:rFonts w:ascii="Times New Roman" w:hAnsi="Times New Roman" w:cs="Times New Roman"/>
        </w:rPr>
        <w:t>/</w:t>
      </w:r>
      <w:r w:rsidRPr="0016010D">
        <w:t xml:space="preserve"> </w:t>
      </w:r>
      <w:r w:rsidRPr="0016010D">
        <w:rPr>
          <w:rFonts w:ascii="Times New Roman" w:hAnsi="Times New Roman" w:cs="Times New Roman"/>
        </w:rPr>
        <w:t>The full information about the legal entity is available in the Unified State Register of Legal Entities, Individual Entrepreneurs and Public Formations</w:t>
      </w:r>
    </w:p>
    <w:p w:rsidR="003A489E" w:rsidRDefault="003A489E" w:rsidP="003A489E">
      <w:pPr>
        <w:pStyle w:val="afff3"/>
        <w:rPr>
          <w:rFonts w:ascii="Arial" w:hAnsi="Arial" w:cs="Arial"/>
        </w:rPr>
      </w:pPr>
    </w:p>
    <w:p w:rsidR="003A489E" w:rsidRPr="00692725" w:rsidRDefault="003A489E" w:rsidP="003A489E">
      <w:pPr>
        <w:pStyle w:val="afff3"/>
        <w:rPr>
          <w:rFonts w:ascii="Arial" w:hAnsi="Arial" w:cs="Arial"/>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7" w:rsidRDefault="008E4777" w:rsidP="006C6559">
    <w:pPr>
      <w:pStyle w:val="afe"/>
    </w:pPr>
  </w:p>
  <w:p w:rsidR="008E4777" w:rsidRPr="006C6559" w:rsidRDefault="008E4777" w:rsidP="006C655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7" w:rsidRPr="006C6559" w:rsidRDefault="008E4777" w:rsidP="006C6559">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7" w:rsidRPr="006C6559" w:rsidRDefault="008E4777" w:rsidP="006C6559">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7" w:rsidRPr="00B100D9" w:rsidRDefault="008E4777" w:rsidP="00B100D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77" w:rsidRDefault="008E4777" w:rsidP="00735A72">
      <w:r>
        <w:separator/>
      </w:r>
    </w:p>
  </w:footnote>
  <w:footnote w:type="continuationSeparator" w:id="0">
    <w:p w:rsidR="008E4777" w:rsidRDefault="008E4777" w:rsidP="0073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multilevel"/>
    <w:tmpl w:val="00000002"/>
    <w:name w:val="WW8Num2"/>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StarSymbol" w:hAnsi="Star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inherit"/>
      </w:rPr>
    </w:lvl>
  </w:abstractNum>
  <w:abstractNum w:abstractNumId="6">
    <w:nsid w:val="00000007"/>
    <w:multiLevelType w:val="singleLevel"/>
    <w:tmpl w:val="00000007"/>
    <w:name w:val="WW8Num7"/>
    <w:lvl w:ilvl="0">
      <w:start w:val="1"/>
      <w:numFmt w:val="bullet"/>
      <w:pStyle w:val="1"/>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OpenSymbol" w:hAnsi="OpenSymbol"/>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OpenSymbol" w:hAnsi="OpenSymbol" w:cs="inherit"/>
      </w:rPr>
    </w:lvl>
  </w:abstractNum>
  <w:abstractNum w:abstractNumId="9">
    <w:nsid w:val="0000000A"/>
    <w:multiLevelType w:val="singleLevel"/>
    <w:tmpl w:val="0000000A"/>
    <w:name w:val="WW8Num10"/>
    <w:lvl w:ilvl="0">
      <w:start w:val="1"/>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1"/>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0"/>
        </w:tabs>
        <w:ind w:left="0" w:firstLine="0"/>
      </w:pPr>
      <w:rPr>
        <w:rFonts w:ascii="Symbol" w:hAnsi="Symbol" w:cs="inherit"/>
      </w:rPr>
    </w:lvl>
    <w:lvl w:ilvl="1">
      <w:start w:val="1"/>
      <w:numFmt w:val="bullet"/>
      <w:lvlText w:val=""/>
      <w:lvlJc w:val="left"/>
      <w:pPr>
        <w:tabs>
          <w:tab w:val="num" w:pos="0"/>
        </w:tabs>
        <w:ind w:left="0" w:firstLine="0"/>
      </w:pPr>
      <w:rPr>
        <w:rFonts w:ascii="Symbol" w:hAnsi="Symbol" w:cs="inherit"/>
      </w:rPr>
    </w:lvl>
    <w:lvl w:ilvl="2">
      <w:start w:val="1"/>
      <w:numFmt w:val="bullet"/>
      <w:lvlText w:val=""/>
      <w:lvlJc w:val="left"/>
      <w:pPr>
        <w:tabs>
          <w:tab w:val="num" w:pos="0"/>
        </w:tabs>
        <w:ind w:left="0" w:firstLine="0"/>
      </w:pPr>
      <w:rPr>
        <w:rFonts w:ascii="Symbol" w:hAnsi="Symbol" w:cs="inherit"/>
      </w:rPr>
    </w:lvl>
    <w:lvl w:ilvl="3">
      <w:start w:val="1"/>
      <w:numFmt w:val="bullet"/>
      <w:lvlText w:val=""/>
      <w:lvlJc w:val="left"/>
      <w:pPr>
        <w:tabs>
          <w:tab w:val="num" w:pos="0"/>
        </w:tabs>
        <w:ind w:left="0" w:firstLine="0"/>
      </w:pPr>
      <w:rPr>
        <w:rFonts w:ascii="Symbol" w:hAnsi="Symbol" w:cs="inherit"/>
      </w:rPr>
    </w:lvl>
    <w:lvl w:ilvl="4">
      <w:start w:val="1"/>
      <w:numFmt w:val="bullet"/>
      <w:lvlText w:val=""/>
      <w:lvlJc w:val="left"/>
      <w:pPr>
        <w:tabs>
          <w:tab w:val="num" w:pos="0"/>
        </w:tabs>
        <w:ind w:left="0" w:firstLine="0"/>
      </w:pPr>
      <w:rPr>
        <w:rFonts w:ascii="Symbol" w:hAnsi="Symbol" w:cs="inherit"/>
      </w:rPr>
    </w:lvl>
    <w:lvl w:ilvl="5">
      <w:start w:val="1"/>
      <w:numFmt w:val="bullet"/>
      <w:lvlText w:val=""/>
      <w:lvlJc w:val="left"/>
      <w:pPr>
        <w:tabs>
          <w:tab w:val="num" w:pos="0"/>
        </w:tabs>
        <w:ind w:left="0" w:firstLine="0"/>
      </w:pPr>
      <w:rPr>
        <w:rFonts w:ascii="Symbol" w:hAnsi="Symbol" w:cs="inherit"/>
      </w:rPr>
    </w:lvl>
    <w:lvl w:ilvl="6">
      <w:start w:val="1"/>
      <w:numFmt w:val="bullet"/>
      <w:lvlText w:val=""/>
      <w:lvlJc w:val="left"/>
      <w:pPr>
        <w:tabs>
          <w:tab w:val="num" w:pos="0"/>
        </w:tabs>
        <w:ind w:left="0" w:firstLine="0"/>
      </w:pPr>
      <w:rPr>
        <w:rFonts w:ascii="Symbol" w:hAnsi="Symbol" w:cs="inherit"/>
      </w:rPr>
    </w:lvl>
    <w:lvl w:ilvl="7">
      <w:start w:val="1"/>
      <w:numFmt w:val="bullet"/>
      <w:lvlText w:val=""/>
      <w:lvlJc w:val="left"/>
      <w:pPr>
        <w:tabs>
          <w:tab w:val="num" w:pos="0"/>
        </w:tabs>
        <w:ind w:left="0" w:firstLine="0"/>
      </w:pPr>
      <w:rPr>
        <w:rFonts w:ascii="Symbol" w:hAnsi="Symbol" w:cs="inherit"/>
      </w:rPr>
    </w:lvl>
    <w:lvl w:ilvl="8">
      <w:start w:val="1"/>
      <w:numFmt w:val="bullet"/>
      <w:lvlText w:val=""/>
      <w:lvlJc w:val="left"/>
      <w:pPr>
        <w:tabs>
          <w:tab w:val="num" w:pos="0"/>
        </w:tabs>
        <w:ind w:left="0" w:firstLine="0"/>
      </w:pPr>
      <w:rPr>
        <w:rFonts w:ascii="Symbol" w:hAnsi="Symbol" w:cs="inherit"/>
      </w:rPr>
    </w:lvl>
  </w:abstractNum>
  <w:abstractNum w:abstractNumId="13">
    <w:nsid w:val="0000000E"/>
    <w:multiLevelType w:val="singleLevel"/>
    <w:tmpl w:val="0000000E"/>
    <w:name w:val="WW8Num14"/>
    <w:lvl w:ilvl="0">
      <w:numFmt w:val="bullet"/>
      <w:lvlText w:val="-"/>
      <w:lvlJc w:val="left"/>
      <w:pPr>
        <w:tabs>
          <w:tab w:val="num" w:pos="927"/>
        </w:tabs>
        <w:ind w:left="927" w:hanging="360"/>
      </w:pPr>
      <w:rPr>
        <w:rFonts w:ascii="OpenSymbol" w:hAnsi="OpenSymbol"/>
        <w:sz w:val="20"/>
      </w:rPr>
    </w:lvl>
  </w:abstractNum>
  <w:abstractNum w:abstractNumId="14">
    <w:nsid w:val="0000000F"/>
    <w:multiLevelType w:val="multilevel"/>
    <w:tmpl w:val="0000000F"/>
    <w:name w:val="WW8Num15"/>
    <w:lvl w:ilvl="0">
      <w:start w:val="4"/>
      <w:numFmt w:val="bullet"/>
      <w:lvlText w:val="-"/>
      <w:lvlJc w:val="left"/>
      <w:pPr>
        <w:tabs>
          <w:tab w:val="num" w:pos="900"/>
        </w:tabs>
        <w:ind w:left="90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Symbol" w:hAnsi="Symbol" w:cs="Mangal"/>
      </w:rPr>
    </w:lvl>
    <w:lvl w:ilvl="2">
      <w:start w:val="1"/>
      <w:numFmt w:val="bullet"/>
      <w:lvlText w:val=""/>
      <w:lvlJc w:val="left"/>
      <w:pPr>
        <w:tabs>
          <w:tab w:val="num" w:pos="1440"/>
        </w:tabs>
        <w:ind w:left="1440" w:hanging="360"/>
      </w:pPr>
      <w:rPr>
        <w:rFonts w:ascii="Symbol" w:hAnsi="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Symbol" w:hAnsi="Symbol" w:cs="Mangal"/>
      </w:rPr>
    </w:lvl>
    <w:lvl w:ilvl="5">
      <w:start w:val="1"/>
      <w:numFmt w:val="bullet"/>
      <w:lvlText w:val=""/>
      <w:lvlJc w:val="left"/>
      <w:pPr>
        <w:tabs>
          <w:tab w:val="num" w:pos="2520"/>
        </w:tabs>
        <w:ind w:left="2520" w:hanging="360"/>
      </w:pPr>
      <w:rPr>
        <w:rFonts w:ascii="Symbol" w:hAnsi="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Symbol" w:hAnsi="Symbol" w:cs="Mangal"/>
      </w:rPr>
    </w:lvl>
    <w:lvl w:ilvl="8">
      <w:start w:val="1"/>
      <w:numFmt w:val="bullet"/>
      <w:lvlText w:val=""/>
      <w:lvlJc w:val="left"/>
      <w:pPr>
        <w:tabs>
          <w:tab w:val="num" w:pos="3600"/>
        </w:tabs>
        <w:ind w:left="3600" w:hanging="360"/>
      </w:pPr>
      <w:rPr>
        <w:rFonts w:ascii="Symbol" w:hAnsi="Symbol" w:cs="Mangal"/>
      </w:rPr>
    </w:lvl>
  </w:abstractNum>
  <w:abstractNum w:abstractNumId="17">
    <w:nsid w:val="01FA1139"/>
    <w:multiLevelType w:val="hybridMultilevel"/>
    <w:tmpl w:val="1CFEA8BA"/>
    <w:lvl w:ilvl="0" w:tplc="5F8A94DA">
      <w:numFmt w:val="bullet"/>
      <w:lvlText w:val=""/>
      <w:lvlJc w:val="left"/>
      <w:pPr>
        <w:ind w:left="720" w:hanging="360"/>
      </w:pPr>
      <w:rPr>
        <w:rFonts w:ascii="Symbol" w:eastAsia="Times New Roman" w:hAnsi="Symbol" w:cs="inherit" w:hint="default"/>
      </w:rPr>
    </w:lvl>
    <w:lvl w:ilvl="1" w:tplc="04220003" w:tentative="1">
      <w:start w:val="1"/>
      <w:numFmt w:val="bullet"/>
      <w:lvlText w:val="o"/>
      <w:lvlJc w:val="left"/>
      <w:pPr>
        <w:ind w:left="1440" w:hanging="360"/>
      </w:pPr>
      <w:rPr>
        <w:rFonts w:ascii="Courier New" w:hAnsi="Courier New" w:cs="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Symbol"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Symbol"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02ED5C10"/>
    <w:multiLevelType w:val="hybridMultilevel"/>
    <w:tmpl w:val="5B72C240"/>
    <w:lvl w:ilvl="0" w:tplc="878C8B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60C280C"/>
    <w:multiLevelType w:val="hybridMultilevel"/>
    <w:tmpl w:val="5EE03E08"/>
    <w:lvl w:ilvl="0" w:tplc="7284C2B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Symbol"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Symbol"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Symbol" w:hint="default"/>
      </w:rPr>
    </w:lvl>
    <w:lvl w:ilvl="8" w:tplc="04220005" w:tentative="1">
      <w:start w:val="1"/>
      <w:numFmt w:val="bullet"/>
      <w:lvlText w:val=""/>
      <w:lvlJc w:val="left"/>
      <w:pPr>
        <w:ind w:left="6404" w:hanging="360"/>
      </w:pPr>
      <w:rPr>
        <w:rFonts w:ascii="Wingdings" w:hAnsi="Wingdings" w:hint="default"/>
      </w:rPr>
    </w:lvl>
  </w:abstractNum>
  <w:abstractNum w:abstractNumId="20">
    <w:nsid w:val="09A4164B"/>
    <w:multiLevelType w:val="hybridMultilevel"/>
    <w:tmpl w:val="18C21CE8"/>
    <w:lvl w:ilvl="0" w:tplc="0550351E">
      <w:start w:val="5"/>
      <w:numFmt w:val="bullet"/>
      <w:lvlText w:val=""/>
      <w:lvlJc w:val="left"/>
      <w:pPr>
        <w:ind w:left="417" w:hanging="360"/>
      </w:pPr>
      <w:rPr>
        <w:rFonts w:ascii="Symbol" w:eastAsia="Times New Roman" w:hAnsi="Symbol" w:cs="Arial"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21">
    <w:nsid w:val="0A422E9A"/>
    <w:multiLevelType w:val="hybridMultilevel"/>
    <w:tmpl w:val="2DC09112"/>
    <w:lvl w:ilvl="0" w:tplc="878C8BCA">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Symbol"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Symbol"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2">
    <w:nsid w:val="0D3613A4"/>
    <w:multiLevelType w:val="hybridMultilevel"/>
    <w:tmpl w:val="BF06FE34"/>
    <w:lvl w:ilvl="0" w:tplc="0CCADC2A">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0EFE5F11"/>
    <w:multiLevelType w:val="hybridMultilevel"/>
    <w:tmpl w:val="961896E6"/>
    <w:lvl w:ilvl="0" w:tplc="0B24C9FE">
      <w:start w:val="5"/>
      <w:numFmt w:val="bullet"/>
      <w:lvlText w:val=""/>
      <w:lvlJc w:val="left"/>
      <w:pPr>
        <w:ind w:left="945" w:hanging="360"/>
      </w:pPr>
      <w:rPr>
        <w:rFonts w:ascii="Symbol" w:eastAsia="Times New Roman" w:hAnsi="Symbol" w:cs="inherit" w:hint="default"/>
        <w:b w:val="0"/>
        <w:color w:val="000000"/>
        <w:sz w:val="16"/>
      </w:rPr>
    </w:lvl>
    <w:lvl w:ilvl="1" w:tplc="04190003" w:tentative="1">
      <w:start w:val="1"/>
      <w:numFmt w:val="bullet"/>
      <w:lvlText w:val="o"/>
      <w:lvlJc w:val="left"/>
      <w:pPr>
        <w:ind w:left="1665" w:hanging="360"/>
      </w:pPr>
      <w:rPr>
        <w:rFonts w:ascii="Courier New" w:hAnsi="Courier New" w:cs="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Symbol"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Symbol"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15CF4AAC"/>
    <w:multiLevelType w:val="hybridMultilevel"/>
    <w:tmpl w:val="1818D00C"/>
    <w:lvl w:ilvl="0" w:tplc="FD56866A">
      <w:start w:val="1"/>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B780D42"/>
    <w:multiLevelType w:val="hybridMultilevel"/>
    <w:tmpl w:val="A60C901C"/>
    <w:lvl w:ilvl="0" w:tplc="878C8BCA">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Symbol"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Symbol"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6">
    <w:nsid w:val="1D130E41"/>
    <w:multiLevelType w:val="hybridMultilevel"/>
    <w:tmpl w:val="01CA1A8A"/>
    <w:lvl w:ilvl="0" w:tplc="B2BA17DE">
      <w:start w:val="1"/>
      <w:numFmt w:val="decimal"/>
      <w:lvlText w:val="%1."/>
      <w:lvlJc w:val="left"/>
      <w:pPr>
        <w:ind w:left="720" w:hanging="360"/>
      </w:pPr>
      <w:rPr>
        <w:rFonts w:hint="default"/>
        <w:b/>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0DE11E4"/>
    <w:multiLevelType w:val="hybridMultilevel"/>
    <w:tmpl w:val="FEC8EEB4"/>
    <w:lvl w:ilvl="0" w:tplc="04190005">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Symbol"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Symbol"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8">
    <w:nsid w:val="249E71E9"/>
    <w:multiLevelType w:val="hybridMultilevel"/>
    <w:tmpl w:val="532648EE"/>
    <w:lvl w:ilvl="0" w:tplc="0C36E128">
      <w:start w:val="1"/>
      <w:numFmt w:val="bullet"/>
      <w:lvlText w:val=""/>
      <w:lvlJc w:val="left"/>
      <w:pPr>
        <w:ind w:left="540" w:hanging="360"/>
      </w:pPr>
      <w:rPr>
        <w:rFonts w:ascii="Symbol" w:eastAsia="Times New Roman" w:hAnsi="Symbol" w:cs="inherit" w:hint="default"/>
      </w:rPr>
    </w:lvl>
    <w:lvl w:ilvl="1" w:tplc="04190003" w:tentative="1">
      <w:start w:val="1"/>
      <w:numFmt w:val="bullet"/>
      <w:lvlText w:val="o"/>
      <w:lvlJc w:val="left"/>
      <w:pPr>
        <w:ind w:left="1260" w:hanging="360"/>
      </w:pPr>
      <w:rPr>
        <w:rFonts w:ascii="Courier New" w:hAnsi="Courier New" w:cs="Symbol"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Symbol"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Symbol" w:hint="default"/>
      </w:rPr>
    </w:lvl>
    <w:lvl w:ilvl="8" w:tplc="04190005" w:tentative="1">
      <w:start w:val="1"/>
      <w:numFmt w:val="bullet"/>
      <w:lvlText w:val=""/>
      <w:lvlJc w:val="left"/>
      <w:pPr>
        <w:ind w:left="6300" w:hanging="360"/>
      </w:pPr>
      <w:rPr>
        <w:rFonts w:ascii="Wingdings" w:hAnsi="Wingdings" w:hint="default"/>
      </w:rPr>
    </w:lvl>
  </w:abstractNum>
  <w:abstractNum w:abstractNumId="29">
    <w:nsid w:val="25206740"/>
    <w:multiLevelType w:val="singleLevel"/>
    <w:tmpl w:val="B764E7E8"/>
    <w:lvl w:ilvl="0">
      <w:start w:val="2"/>
      <w:numFmt w:val="bullet"/>
      <w:lvlText w:val="-"/>
      <w:lvlJc w:val="left"/>
      <w:pPr>
        <w:tabs>
          <w:tab w:val="num" w:pos="643"/>
        </w:tabs>
        <w:ind w:left="643" w:hanging="360"/>
      </w:pPr>
      <w:rPr>
        <w:rFonts w:hint="default"/>
      </w:rPr>
    </w:lvl>
  </w:abstractNum>
  <w:abstractNum w:abstractNumId="30">
    <w:nsid w:val="2700680C"/>
    <w:multiLevelType w:val="hybridMultilevel"/>
    <w:tmpl w:val="FECC6A20"/>
    <w:lvl w:ilvl="0" w:tplc="5A68ABB8">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Symbol"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Symbol"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1">
    <w:nsid w:val="272D1AE7"/>
    <w:multiLevelType w:val="hybridMultilevel"/>
    <w:tmpl w:val="43961FD0"/>
    <w:lvl w:ilvl="0" w:tplc="E5CC7BA0">
      <w:start w:val="8"/>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8904F5C"/>
    <w:multiLevelType w:val="hybridMultilevel"/>
    <w:tmpl w:val="183AE448"/>
    <w:lvl w:ilvl="0" w:tplc="ACE67B5C">
      <w:start w:val="8"/>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BEA6394"/>
    <w:multiLevelType w:val="hybridMultilevel"/>
    <w:tmpl w:val="18C81B88"/>
    <w:lvl w:ilvl="0" w:tplc="44C2570E">
      <w:start w:val="2"/>
      <w:numFmt w:val="bullet"/>
      <w:lvlText w:val=""/>
      <w:lvlJc w:val="left"/>
      <w:pPr>
        <w:ind w:left="644" w:hanging="360"/>
      </w:pPr>
      <w:rPr>
        <w:rFonts w:ascii="Symbol" w:eastAsia="Times New Roman" w:hAnsi="Symbol" w:cs="Aria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4">
    <w:nsid w:val="33A33F8F"/>
    <w:multiLevelType w:val="hybridMultilevel"/>
    <w:tmpl w:val="D556E830"/>
    <w:lvl w:ilvl="0" w:tplc="28000BB0">
      <w:start w:val="5"/>
      <w:numFmt w:val="bullet"/>
      <w:lvlText w:val=""/>
      <w:lvlJc w:val="left"/>
      <w:pPr>
        <w:ind w:left="1305" w:hanging="360"/>
      </w:pPr>
      <w:rPr>
        <w:rFonts w:ascii="Symbol" w:eastAsia="Times New Roman" w:hAnsi="Symbol" w:cs="inherit" w:hint="default"/>
        <w:b w:val="0"/>
        <w:color w:val="000000"/>
        <w:sz w:val="16"/>
      </w:rPr>
    </w:lvl>
    <w:lvl w:ilvl="1" w:tplc="04190003" w:tentative="1">
      <w:start w:val="1"/>
      <w:numFmt w:val="bullet"/>
      <w:lvlText w:val="o"/>
      <w:lvlJc w:val="left"/>
      <w:pPr>
        <w:ind w:left="2025" w:hanging="360"/>
      </w:pPr>
      <w:rPr>
        <w:rFonts w:ascii="Courier New" w:hAnsi="Courier New" w:cs="Symbol"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Symbol"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Symbol" w:hint="default"/>
      </w:rPr>
    </w:lvl>
    <w:lvl w:ilvl="8" w:tplc="04190005" w:tentative="1">
      <w:start w:val="1"/>
      <w:numFmt w:val="bullet"/>
      <w:lvlText w:val=""/>
      <w:lvlJc w:val="left"/>
      <w:pPr>
        <w:ind w:left="7065" w:hanging="360"/>
      </w:pPr>
      <w:rPr>
        <w:rFonts w:ascii="Wingdings" w:hAnsi="Wingdings" w:hint="default"/>
      </w:rPr>
    </w:lvl>
  </w:abstractNum>
  <w:abstractNum w:abstractNumId="35">
    <w:nsid w:val="38706CC9"/>
    <w:multiLevelType w:val="hybridMultilevel"/>
    <w:tmpl w:val="A69C4C02"/>
    <w:lvl w:ilvl="0" w:tplc="F7EA76D2">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9287473"/>
    <w:multiLevelType w:val="hybridMultilevel"/>
    <w:tmpl w:val="3F20343E"/>
    <w:lvl w:ilvl="0" w:tplc="A616408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FDF113A"/>
    <w:multiLevelType w:val="hybridMultilevel"/>
    <w:tmpl w:val="E9AAB31E"/>
    <w:lvl w:ilvl="0" w:tplc="EDFEE162">
      <w:start w:val="5"/>
      <w:numFmt w:val="bullet"/>
      <w:lvlText w:val=""/>
      <w:lvlJc w:val="left"/>
      <w:pPr>
        <w:ind w:left="585" w:hanging="360"/>
      </w:pPr>
      <w:rPr>
        <w:rFonts w:ascii="Symbol" w:eastAsia="Times New Roman" w:hAnsi="Symbol" w:cs="inherit" w:hint="default"/>
        <w:b w:val="0"/>
        <w:color w:val="000000"/>
        <w:sz w:val="16"/>
      </w:rPr>
    </w:lvl>
    <w:lvl w:ilvl="1" w:tplc="04190003" w:tentative="1">
      <w:start w:val="1"/>
      <w:numFmt w:val="bullet"/>
      <w:lvlText w:val="o"/>
      <w:lvlJc w:val="left"/>
      <w:pPr>
        <w:ind w:left="1305" w:hanging="360"/>
      </w:pPr>
      <w:rPr>
        <w:rFonts w:ascii="Courier New" w:hAnsi="Courier New" w:cs="Symbol"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Symbol"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Symbol" w:hint="default"/>
      </w:rPr>
    </w:lvl>
    <w:lvl w:ilvl="8" w:tplc="04190005" w:tentative="1">
      <w:start w:val="1"/>
      <w:numFmt w:val="bullet"/>
      <w:lvlText w:val=""/>
      <w:lvlJc w:val="left"/>
      <w:pPr>
        <w:ind w:left="6345" w:hanging="360"/>
      </w:pPr>
      <w:rPr>
        <w:rFonts w:ascii="Wingdings" w:hAnsi="Wingdings" w:hint="default"/>
      </w:rPr>
    </w:lvl>
  </w:abstractNum>
  <w:abstractNum w:abstractNumId="38">
    <w:nsid w:val="41E00128"/>
    <w:multiLevelType w:val="hybridMultilevel"/>
    <w:tmpl w:val="A0126218"/>
    <w:lvl w:ilvl="0" w:tplc="30404E12">
      <w:start w:val="1"/>
      <w:numFmt w:val="bullet"/>
      <w:lvlText w:val=""/>
      <w:lvlJc w:val="left"/>
      <w:pPr>
        <w:ind w:left="1080" w:hanging="360"/>
      </w:pPr>
      <w:rPr>
        <w:rFonts w:ascii="Symbol" w:eastAsia="Courier New" w:hAnsi="Symbo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52246D52"/>
    <w:multiLevelType w:val="hybridMultilevel"/>
    <w:tmpl w:val="C65A1A6E"/>
    <w:lvl w:ilvl="0" w:tplc="9A449536">
      <w:start w:val="3"/>
      <w:numFmt w:val="bullet"/>
      <w:lvlText w:val=""/>
      <w:lvlJc w:val="left"/>
      <w:pPr>
        <w:ind w:left="502" w:hanging="360"/>
      </w:pPr>
      <w:rPr>
        <w:rFonts w:ascii="Symbol" w:eastAsia="Times New Roman" w:hAnsi="Symbol" w:cs="inherit" w:hint="default"/>
      </w:rPr>
    </w:lvl>
    <w:lvl w:ilvl="1" w:tplc="04190003" w:tentative="1">
      <w:start w:val="1"/>
      <w:numFmt w:val="bullet"/>
      <w:lvlText w:val="o"/>
      <w:lvlJc w:val="left"/>
      <w:pPr>
        <w:ind w:left="1222" w:hanging="360"/>
      </w:pPr>
      <w:rPr>
        <w:rFonts w:ascii="Courier New" w:hAnsi="Courier New" w:cs="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Symbol"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Symbol"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33E43C6"/>
    <w:multiLevelType w:val="hybridMultilevel"/>
    <w:tmpl w:val="FBAA2E74"/>
    <w:lvl w:ilvl="0" w:tplc="7C00740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Symbo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Symbol"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Symbol" w:hint="default"/>
      </w:rPr>
    </w:lvl>
    <w:lvl w:ilvl="8" w:tplc="04220005" w:tentative="1">
      <w:start w:val="1"/>
      <w:numFmt w:val="bullet"/>
      <w:lvlText w:val=""/>
      <w:lvlJc w:val="left"/>
      <w:pPr>
        <w:ind w:left="6687" w:hanging="360"/>
      </w:pPr>
      <w:rPr>
        <w:rFonts w:ascii="Wingdings" w:hAnsi="Wingdings" w:hint="default"/>
      </w:rPr>
    </w:lvl>
  </w:abstractNum>
  <w:abstractNum w:abstractNumId="41">
    <w:nsid w:val="53D1313F"/>
    <w:multiLevelType w:val="multilevel"/>
    <w:tmpl w:val="16AA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581ACC"/>
    <w:multiLevelType w:val="hybridMultilevel"/>
    <w:tmpl w:val="F240402C"/>
    <w:lvl w:ilvl="0" w:tplc="ABA6AE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6D33A2"/>
    <w:multiLevelType w:val="hybridMultilevel"/>
    <w:tmpl w:val="F1E8DE80"/>
    <w:lvl w:ilvl="0" w:tplc="878C8BCA">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Symbol"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Symbol"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4">
    <w:nsid w:val="75801091"/>
    <w:multiLevelType w:val="hybridMultilevel"/>
    <w:tmpl w:val="7C36C398"/>
    <w:lvl w:ilvl="0" w:tplc="42CC21A0">
      <w:start w:val="5"/>
      <w:numFmt w:val="bullet"/>
      <w:lvlText w:val=""/>
      <w:lvlJc w:val="left"/>
      <w:pPr>
        <w:ind w:left="540" w:hanging="360"/>
      </w:pPr>
      <w:rPr>
        <w:rFonts w:ascii="Symbol" w:eastAsia="Times New Roman" w:hAnsi="Symbol" w:cs="inherit" w:hint="default"/>
        <w:b w:val="0"/>
        <w:i w:val="0"/>
        <w:color w:val="000000"/>
        <w:sz w:val="16"/>
      </w:rPr>
    </w:lvl>
    <w:lvl w:ilvl="1" w:tplc="04190003" w:tentative="1">
      <w:start w:val="1"/>
      <w:numFmt w:val="bullet"/>
      <w:lvlText w:val="o"/>
      <w:lvlJc w:val="left"/>
      <w:pPr>
        <w:ind w:left="1260" w:hanging="360"/>
      </w:pPr>
      <w:rPr>
        <w:rFonts w:ascii="Courier New" w:hAnsi="Courier New" w:cs="Symbol"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Symbol"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Symbol" w:hint="default"/>
      </w:rPr>
    </w:lvl>
    <w:lvl w:ilvl="8" w:tplc="04190005" w:tentative="1">
      <w:start w:val="1"/>
      <w:numFmt w:val="bullet"/>
      <w:lvlText w:val=""/>
      <w:lvlJc w:val="left"/>
      <w:pPr>
        <w:ind w:left="6300" w:hanging="360"/>
      </w:pPr>
      <w:rPr>
        <w:rFonts w:ascii="Wingdings" w:hAnsi="Wingdings" w:hint="default"/>
      </w:rPr>
    </w:lvl>
  </w:abstractNum>
  <w:abstractNum w:abstractNumId="45">
    <w:nsid w:val="7822773C"/>
    <w:multiLevelType w:val="hybridMultilevel"/>
    <w:tmpl w:val="F1501A38"/>
    <w:lvl w:ilvl="0" w:tplc="E4504DD2">
      <w:numFmt w:val="bullet"/>
      <w:lvlText w:val=""/>
      <w:lvlJc w:val="left"/>
      <w:pPr>
        <w:ind w:left="720" w:hanging="360"/>
      </w:pPr>
      <w:rPr>
        <w:rFonts w:ascii="Symbol" w:eastAsia="Times New Roman" w:hAnsi="Symbol" w:cs="Arial" w:hint="default"/>
        <w:i/>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96441BB"/>
    <w:multiLevelType w:val="hybridMultilevel"/>
    <w:tmpl w:val="6A5E0886"/>
    <w:lvl w:ilvl="0" w:tplc="72A6A6EE">
      <w:start w:val="1"/>
      <w:numFmt w:val="bullet"/>
      <w:lvlText w:val=""/>
      <w:lvlJc w:val="left"/>
      <w:pPr>
        <w:ind w:left="720" w:hanging="360"/>
      </w:pPr>
      <w:rPr>
        <w:rFonts w:ascii="Symbol" w:eastAsia="Times New Roman" w:hAnsi="Symbol" w:cs="inherit"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3470B0"/>
    <w:multiLevelType w:val="hybridMultilevel"/>
    <w:tmpl w:val="872AF8F0"/>
    <w:lvl w:ilvl="0" w:tplc="844E307C">
      <w:start w:val="5"/>
      <w:numFmt w:val="bullet"/>
      <w:lvlText w:val=""/>
      <w:lvlJc w:val="left"/>
      <w:pPr>
        <w:ind w:left="502" w:hanging="360"/>
      </w:pPr>
      <w:rPr>
        <w:rFonts w:ascii="Symbol" w:eastAsia="Times New Roman" w:hAnsi="Symbol" w:cs="inherit" w:hint="default"/>
        <w:b w:val="0"/>
        <w:color w:val="000000"/>
        <w:sz w:val="16"/>
      </w:rPr>
    </w:lvl>
    <w:lvl w:ilvl="1" w:tplc="04190003" w:tentative="1">
      <w:start w:val="1"/>
      <w:numFmt w:val="bullet"/>
      <w:lvlText w:val="o"/>
      <w:lvlJc w:val="left"/>
      <w:pPr>
        <w:ind w:left="1222" w:hanging="360"/>
      </w:pPr>
      <w:rPr>
        <w:rFonts w:ascii="Courier New" w:hAnsi="Courier New" w:cs="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Symbol"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Symbol"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5"/>
  </w:num>
  <w:num w:numId="9">
    <w:abstractNumId w:val="27"/>
  </w:num>
  <w:num w:numId="10">
    <w:abstractNumId w:val="42"/>
  </w:num>
  <w:num w:numId="11">
    <w:abstractNumId w:val="30"/>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19"/>
  </w:num>
  <w:num w:numId="24">
    <w:abstractNumId w:val="40"/>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37"/>
  </w:num>
  <w:num w:numId="28">
    <w:abstractNumId w:val="23"/>
  </w:num>
  <w:num w:numId="29">
    <w:abstractNumId w:val="34"/>
  </w:num>
  <w:num w:numId="30">
    <w:abstractNumId w:val="44"/>
  </w:num>
  <w:num w:numId="31">
    <w:abstractNumId w:val="41"/>
  </w:num>
  <w:num w:numId="32">
    <w:abstractNumId w:val="39"/>
  </w:num>
  <w:num w:numId="33">
    <w:abstractNumId w:val="28"/>
  </w:num>
  <w:num w:numId="34">
    <w:abstractNumId w:val="46"/>
  </w:num>
  <w:num w:numId="35">
    <w:abstractNumId w:val="17"/>
  </w:num>
  <w:num w:numId="36">
    <w:abstractNumId w:val="32"/>
  </w:num>
  <w:num w:numId="37">
    <w:abstractNumId w:val="31"/>
  </w:num>
  <w:num w:numId="38">
    <w:abstractNumId w:val="45"/>
  </w:num>
  <w:num w:numId="39">
    <w:abstractNumId w:val="20"/>
  </w:num>
  <w:num w:numId="40">
    <w:abstractNumId w:val="22"/>
  </w:num>
  <w:num w:numId="41">
    <w:abstractNumId w:val="33"/>
  </w:num>
  <w:num w:numId="42">
    <w:abstractNumId w:val="38"/>
  </w:num>
  <w:num w:numId="43">
    <w:abstractNumId w:val="24"/>
  </w:num>
  <w:num w:numId="44">
    <w:abstractNumId w:val="25"/>
  </w:num>
  <w:num w:numId="45">
    <w:abstractNumId w:val="21"/>
  </w:num>
  <w:num w:numId="46">
    <w:abstractNumId w:val="43"/>
  </w:num>
  <w:num w:numId="47">
    <w:abstractNumId w:val="1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stylePaneFormatFilter w:val="3F01"/>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13313"/>
  </w:hdrShapeDefaults>
  <w:footnotePr>
    <w:numRestart w:val="eachPage"/>
    <w:footnote w:id="-1"/>
    <w:footnote w:id="0"/>
  </w:footnotePr>
  <w:endnotePr>
    <w:endnote w:id="-1"/>
    <w:endnote w:id="0"/>
  </w:endnotePr>
  <w:compat>
    <w:spaceForUL/>
    <w:balanceSingleByteDoubleByteWidth/>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67"/>
    <w:rsid w:val="000026F9"/>
    <w:rsid w:val="00004A18"/>
    <w:rsid w:val="00013C07"/>
    <w:rsid w:val="00014C9C"/>
    <w:rsid w:val="00021E14"/>
    <w:rsid w:val="0002205F"/>
    <w:rsid w:val="00023B44"/>
    <w:rsid w:val="000240D6"/>
    <w:rsid w:val="00027CD3"/>
    <w:rsid w:val="00030C2A"/>
    <w:rsid w:val="00032888"/>
    <w:rsid w:val="000344EB"/>
    <w:rsid w:val="000350A4"/>
    <w:rsid w:val="00036B8B"/>
    <w:rsid w:val="00037A58"/>
    <w:rsid w:val="0004010C"/>
    <w:rsid w:val="00040B3F"/>
    <w:rsid w:val="00041751"/>
    <w:rsid w:val="00042E63"/>
    <w:rsid w:val="00044C4C"/>
    <w:rsid w:val="00045FD7"/>
    <w:rsid w:val="000514B3"/>
    <w:rsid w:val="00051D70"/>
    <w:rsid w:val="00052226"/>
    <w:rsid w:val="00052571"/>
    <w:rsid w:val="00054B39"/>
    <w:rsid w:val="000576A2"/>
    <w:rsid w:val="0006023A"/>
    <w:rsid w:val="00061DAE"/>
    <w:rsid w:val="00062466"/>
    <w:rsid w:val="000651F7"/>
    <w:rsid w:val="00065FE2"/>
    <w:rsid w:val="00066821"/>
    <w:rsid w:val="000708AD"/>
    <w:rsid w:val="00070FDA"/>
    <w:rsid w:val="00071FDE"/>
    <w:rsid w:val="00072889"/>
    <w:rsid w:val="00072F1E"/>
    <w:rsid w:val="00077FA5"/>
    <w:rsid w:val="00080B95"/>
    <w:rsid w:val="00082196"/>
    <w:rsid w:val="0008494C"/>
    <w:rsid w:val="00084C7E"/>
    <w:rsid w:val="0008685A"/>
    <w:rsid w:val="00090BFB"/>
    <w:rsid w:val="000913D7"/>
    <w:rsid w:val="000915CE"/>
    <w:rsid w:val="00091FF8"/>
    <w:rsid w:val="00092AA4"/>
    <w:rsid w:val="00097DB7"/>
    <w:rsid w:val="000A089A"/>
    <w:rsid w:val="000A1AC2"/>
    <w:rsid w:val="000A555B"/>
    <w:rsid w:val="000A5ABF"/>
    <w:rsid w:val="000A748E"/>
    <w:rsid w:val="000A74D1"/>
    <w:rsid w:val="000B0CA9"/>
    <w:rsid w:val="000B1239"/>
    <w:rsid w:val="000B12B1"/>
    <w:rsid w:val="000B1B48"/>
    <w:rsid w:val="000B2A67"/>
    <w:rsid w:val="000C25AE"/>
    <w:rsid w:val="000C2F97"/>
    <w:rsid w:val="000C47AB"/>
    <w:rsid w:val="000C5C06"/>
    <w:rsid w:val="000C5FFF"/>
    <w:rsid w:val="000D03FD"/>
    <w:rsid w:val="000D04EC"/>
    <w:rsid w:val="000D40F8"/>
    <w:rsid w:val="000D433D"/>
    <w:rsid w:val="000E0AEE"/>
    <w:rsid w:val="000E3B9A"/>
    <w:rsid w:val="000E70EA"/>
    <w:rsid w:val="000F0C1C"/>
    <w:rsid w:val="000F6E3B"/>
    <w:rsid w:val="000F74DA"/>
    <w:rsid w:val="000F7C69"/>
    <w:rsid w:val="0010024A"/>
    <w:rsid w:val="00102619"/>
    <w:rsid w:val="001028C4"/>
    <w:rsid w:val="00102C26"/>
    <w:rsid w:val="001049B3"/>
    <w:rsid w:val="0010574B"/>
    <w:rsid w:val="001067AD"/>
    <w:rsid w:val="00110386"/>
    <w:rsid w:val="00117EDF"/>
    <w:rsid w:val="00117F5C"/>
    <w:rsid w:val="0012485E"/>
    <w:rsid w:val="00126F90"/>
    <w:rsid w:val="0013141C"/>
    <w:rsid w:val="00131FB3"/>
    <w:rsid w:val="001326B5"/>
    <w:rsid w:val="00134359"/>
    <w:rsid w:val="001361BD"/>
    <w:rsid w:val="00136F55"/>
    <w:rsid w:val="001417B0"/>
    <w:rsid w:val="00151E01"/>
    <w:rsid w:val="0015323D"/>
    <w:rsid w:val="001545D6"/>
    <w:rsid w:val="00154DEE"/>
    <w:rsid w:val="0015670D"/>
    <w:rsid w:val="001634E9"/>
    <w:rsid w:val="00164E8A"/>
    <w:rsid w:val="00166117"/>
    <w:rsid w:val="001665FE"/>
    <w:rsid w:val="00166DDC"/>
    <w:rsid w:val="00173C4B"/>
    <w:rsid w:val="00175C7B"/>
    <w:rsid w:val="00176742"/>
    <w:rsid w:val="00176D60"/>
    <w:rsid w:val="00177012"/>
    <w:rsid w:val="001777FD"/>
    <w:rsid w:val="001805B7"/>
    <w:rsid w:val="00181969"/>
    <w:rsid w:val="0018264F"/>
    <w:rsid w:val="00183DAA"/>
    <w:rsid w:val="00187AC8"/>
    <w:rsid w:val="00190CB9"/>
    <w:rsid w:val="00192660"/>
    <w:rsid w:val="001978CC"/>
    <w:rsid w:val="001A012C"/>
    <w:rsid w:val="001A0FBB"/>
    <w:rsid w:val="001A13B8"/>
    <w:rsid w:val="001A3329"/>
    <w:rsid w:val="001A6434"/>
    <w:rsid w:val="001B2CF6"/>
    <w:rsid w:val="001B49D3"/>
    <w:rsid w:val="001B5B0B"/>
    <w:rsid w:val="001B74A8"/>
    <w:rsid w:val="001C0224"/>
    <w:rsid w:val="001C1399"/>
    <w:rsid w:val="001C34DF"/>
    <w:rsid w:val="001C38D2"/>
    <w:rsid w:val="001C424D"/>
    <w:rsid w:val="001C5B17"/>
    <w:rsid w:val="001D0579"/>
    <w:rsid w:val="001D0801"/>
    <w:rsid w:val="001D440B"/>
    <w:rsid w:val="001D5322"/>
    <w:rsid w:val="001E2198"/>
    <w:rsid w:val="001E756B"/>
    <w:rsid w:val="001F1C23"/>
    <w:rsid w:val="001F630A"/>
    <w:rsid w:val="00203322"/>
    <w:rsid w:val="00205CCD"/>
    <w:rsid w:val="0020644F"/>
    <w:rsid w:val="0020703D"/>
    <w:rsid w:val="0021102A"/>
    <w:rsid w:val="00211619"/>
    <w:rsid w:val="002121E2"/>
    <w:rsid w:val="00212F32"/>
    <w:rsid w:val="0021508B"/>
    <w:rsid w:val="00217689"/>
    <w:rsid w:val="002201A8"/>
    <w:rsid w:val="00221994"/>
    <w:rsid w:val="00221C0E"/>
    <w:rsid w:val="00231850"/>
    <w:rsid w:val="00231D17"/>
    <w:rsid w:val="0023298D"/>
    <w:rsid w:val="002340C5"/>
    <w:rsid w:val="00236F35"/>
    <w:rsid w:val="002432C6"/>
    <w:rsid w:val="002448A0"/>
    <w:rsid w:val="0024674B"/>
    <w:rsid w:val="00246F82"/>
    <w:rsid w:val="00247B1A"/>
    <w:rsid w:val="00250C53"/>
    <w:rsid w:val="0025170F"/>
    <w:rsid w:val="00251D39"/>
    <w:rsid w:val="00253A88"/>
    <w:rsid w:val="00254BAB"/>
    <w:rsid w:val="002554F0"/>
    <w:rsid w:val="00267BD7"/>
    <w:rsid w:val="00272C74"/>
    <w:rsid w:val="00276070"/>
    <w:rsid w:val="00276F7E"/>
    <w:rsid w:val="00284000"/>
    <w:rsid w:val="00295EC7"/>
    <w:rsid w:val="002962E1"/>
    <w:rsid w:val="002978ED"/>
    <w:rsid w:val="002A0AF6"/>
    <w:rsid w:val="002A1DCC"/>
    <w:rsid w:val="002A4BB4"/>
    <w:rsid w:val="002A5D5E"/>
    <w:rsid w:val="002B0CA3"/>
    <w:rsid w:val="002B1671"/>
    <w:rsid w:val="002B2372"/>
    <w:rsid w:val="002B241D"/>
    <w:rsid w:val="002B3C12"/>
    <w:rsid w:val="002B5634"/>
    <w:rsid w:val="002B7F96"/>
    <w:rsid w:val="002C0A3F"/>
    <w:rsid w:val="002C392E"/>
    <w:rsid w:val="002C44DE"/>
    <w:rsid w:val="002C6CB1"/>
    <w:rsid w:val="002C7143"/>
    <w:rsid w:val="002D34EB"/>
    <w:rsid w:val="002D3DA7"/>
    <w:rsid w:val="002D3E5D"/>
    <w:rsid w:val="002D5583"/>
    <w:rsid w:val="002E4BEC"/>
    <w:rsid w:val="002E4D10"/>
    <w:rsid w:val="002E687C"/>
    <w:rsid w:val="002F3E63"/>
    <w:rsid w:val="002F62A3"/>
    <w:rsid w:val="002F7230"/>
    <w:rsid w:val="0030081F"/>
    <w:rsid w:val="00310728"/>
    <w:rsid w:val="00311682"/>
    <w:rsid w:val="003139BE"/>
    <w:rsid w:val="00313DDC"/>
    <w:rsid w:val="003157ED"/>
    <w:rsid w:val="00315816"/>
    <w:rsid w:val="00326E13"/>
    <w:rsid w:val="00327F90"/>
    <w:rsid w:val="00334171"/>
    <w:rsid w:val="00343067"/>
    <w:rsid w:val="00343C08"/>
    <w:rsid w:val="0034604F"/>
    <w:rsid w:val="0035091C"/>
    <w:rsid w:val="00350EF3"/>
    <w:rsid w:val="00351F25"/>
    <w:rsid w:val="0035218F"/>
    <w:rsid w:val="00352E77"/>
    <w:rsid w:val="0036276D"/>
    <w:rsid w:val="00362F39"/>
    <w:rsid w:val="00366171"/>
    <w:rsid w:val="0036666C"/>
    <w:rsid w:val="00366BD9"/>
    <w:rsid w:val="003779E7"/>
    <w:rsid w:val="00380A89"/>
    <w:rsid w:val="00382714"/>
    <w:rsid w:val="003830C0"/>
    <w:rsid w:val="0038345F"/>
    <w:rsid w:val="00383C39"/>
    <w:rsid w:val="00384C1D"/>
    <w:rsid w:val="00386C8F"/>
    <w:rsid w:val="00391417"/>
    <w:rsid w:val="00391C34"/>
    <w:rsid w:val="00393461"/>
    <w:rsid w:val="00394CF4"/>
    <w:rsid w:val="00395807"/>
    <w:rsid w:val="00396408"/>
    <w:rsid w:val="00397B89"/>
    <w:rsid w:val="003A2728"/>
    <w:rsid w:val="003A489E"/>
    <w:rsid w:val="003A5285"/>
    <w:rsid w:val="003A561C"/>
    <w:rsid w:val="003A5AFB"/>
    <w:rsid w:val="003A6184"/>
    <w:rsid w:val="003A6A91"/>
    <w:rsid w:val="003A7F0F"/>
    <w:rsid w:val="003B2E33"/>
    <w:rsid w:val="003B41F5"/>
    <w:rsid w:val="003C076E"/>
    <w:rsid w:val="003C16D9"/>
    <w:rsid w:val="003D3C00"/>
    <w:rsid w:val="003D4A36"/>
    <w:rsid w:val="003D74FC"/>
    <w:rsid w:val="003D7665"/>
    <w:rsid w:val="003D777D"/>
    <w:rsid w:val="003E2A18"/>
    <w:rsid w:val="003E6F72"/>
    <w:rsid w:val="003F3226"/>
    <w:rsid w:val="003F465C"/>
    <w:rsid w:val="003F568E"/>
    <w:rsid w:val="003F68F8"/>
    <w:rsid w:val="00400523"/>
    <w:rsid w:val="004014EA"/>
    <w:rsid w:val="00403132"/>
    <w:rsid w:val="00403171"/>
    <w:rsid w:val="004049ED"/>
    <w:rsid w:val="004056F2"/>
    <w:rsid w:val="00407467"/>
    <w:rsid w:val="00407A2A"/>
    <w:rsid w:val="00407BF7"/>
    <w:rsid w:val="004106D4"/>
    <w:rsid w:val="00412EFC"/>
    <w:rsid w:val="0041485A"/>
    <w:rsid w:val="0041583B"/>
    <w:rsid w:val="00417273"/>
    <w:rsid w:val="004204C7"/>
    <w:rsid w:val="0042179D"/>
    <w:rsid w:val="0042659A"/>
    <w:rsid w:val="00426754"/>
    <w:rsid w:val="00434811"/>
    <w:rsid w:val="004375A7"/>
    <w:rsid w:val="00440E4C"/>
    <w:rsid w:val="004418E2"/>
    <w:rsid w:val="00443406"/>
    <w:rsid w:val="00443A52"/>
    <w:rsid w:val="00444073"/>
    <w:rsid w:val="0044441C"/>
    <w:rsid w:val="0044784F"/>
    <w:rsid w:val="00447A13"/>
    <w:rsid w:val="004506A1"/>
    <w:rsid w:val="00451161"/>
    <w:rsid w:val="00451579"/>
    <w:rsid w:val="00453980"/>
    <w:rsid w:val="00460E52"/>
    <w:rsid w:val="0047027C"/>
    <w:rsid w:val="00470382"/>
    <w:rsid w:val="00471497"/>
    <w:rsid w:val="00473F41"/>
    <w:rsid w:val="00477628"/>
    <w:rsid w:val="004802BF"/>
    <w:rsid w:val="004828D7"/>
    <w:rsid w:val="004835D0"/>
    <w:rsid w:val="00484596"/>
    <w:rsid w:val="00487C31"/>
    <w:rsid w:val="00487CD2"/>
    <w:rsid w:val="00493269"/>
    <w:rsid w:val="004937C2"/>
    <w:rsid w:val="0049475D"/>
    <w:rsid w:val="00497766"/>
    <w:rsid w:val="004A0802"/>
    <w:rsid w:val="004A187B"/>
    <w:rsid w:val="004A2E97"/>
    <w:rsid w:val="004A36D2"/>
    <w:rsid w:val="004A43D8"/>
    <w:rsid w:val="004A4435"/>
    <w:rsid w:val="004A5F34"/>
    <w:rsid w:val="004A6F95"/>
    <w:rsid w:val="004A7B42"/>
    <w:rsid w:val="004B4E06"/>
    <w:rsid w:val="004C062F"/>
    <w:rsid w:val="004C1D63"/>
    <w:rsid w:val="004C2D83"/>
    <w:rsid w:val="004C4211"/>
    <w:rsid w:val="004C509D"/>
    <w:rsid w:val="004C73BE"/>
    <w:rsid w:val="004D0331"/>
    <w:rsid w:val="004D0EDD"/>
    <w:rsid w:val="004D17E6"/>
    <w:rsid w:val="004D20CC"/>
    <w:rsid w:val="004D2C32"/>
    <w:rsid w:val="004D2F87"/>
    <w:rsid w:val="004D4FCB"/>
    <w:rsid w:val="004D59D8"/>
    <w:rsid w:val="004D72AD"/>
    <w:rsid w:val="004E2462"/>
    <w:rsid w:val="004E45B4"/>
    <w:rsid w:val="004F704E"/>
    <w:rsid w:val="004F726D"/>
    <w:rsid w:val="00500A80"/>
    <w:rsid w:val="00501579"/>
    <w:rsid w:val="00503FF7"/>
    <w:rsid w:val="005047A8"/>
    <w:rsid w:val="00505A2C"/>
    <w:rsid w:val="00510298"/>
    <w:rsid w:val="005102F4"/>
    <w:rsid w:val="0051186C"/>
    <w:rsid w:val="00511F02"/>
    <w:rsid w:val="005148FE"/>
    <w:rsid w:val="005153D5"/>
    <w:rsid w:val="00515980"/>
    <w:rsid w:val="00517A76"/>
    <w:rsid w:val="00520505"/>
    <w:rsid w:val="00521107"/>
    <w:rsid w:val="00523E32"/>
    <w:rsid w:val="0052618B"/>
    <w:rsid w:val="00526343"/>
    <w:rsid w:val="0053014B"/>
    <w:rsid w:val="005327CD"/>
    <w:rsid w:val="00533201"/>
    <w:rsid w:val="00534DEC"/>
    <w:rsid w:val="00535D8B"/>
    <w:rsid w:val="00537D46"/>
    <w:rsid w:val="005400DD"/>
    <w:rsid w:val="0054025C"/>
    <w:rsid w:val="00540E64"/>
    <w:rsid w:val="00542AF2"/>
    <w:rsid w:val="00542B56"/>
    <w:rsid w:val="00543676"/>
    <w:rsid w:val="00545C7E"/>
    <w:rsid w:val="00547221"/>
    <w:rsid w:val="0055594B"/>
    <w:rsid w:val="00556ABA"/>
    <w:rsid w:val="00557392"/>
    <w:rsid w:val="00560452"/>
    <w:rsid w:val="0056696C"/>
    <w:rsid w:val="0057028A"/>
    <w:rsid w:val="00574501"/>
    <w:rsid w:val="005768A8"/>
    <w:rsid w:val="00576F1C"/>
    <w:rsid w:val="005805FA"/>
    <w:rsid w:val="005813B1"/>
    <w:rsid w:val="005816B7"/>
    <w:rsid w:val="005827C6"/>
    <w:rsid w:val="0058658C"/>
    <w:rsid w:val="00590FD9"/>
    <w:rsid w:val="005917D1"/>
    <w:rsid w:val="00592415"/>
    <w:rsid w:val="00593607"/>
    <w:rsid w:val="00595EBB"/>
    <w:rsid w:val="00597891"/>
    <w:rsid w:val="005A0189"/>
    <w:rsid w:val="005A3BE2"/>
    <w:rsid w:val="005A6D20"/>
    <w:rsid w:val="005A7233"/>
    <w:rsid w:val="005A7D04"/>
    <w:rsid w:val="005A7EED"/>
    <w:rsid w:val="005B1353"/>
    <w:rsid w:val="005B4237"/>
    <w:rsid w:val="005B4818"/>
    <w:rsid w:val="005B73C2"/>
    <w:rsid w:val="005B7DAF"/>
    <w:rsid w:val="005C0A95"/>
    <w:rsid w:val="005C192A"/>
    <w:rsid w:val="005C353A"/>
    <w:rsid w:val="005C5530"/>
    <w:rsid w:val="005D075E"/>
    <w:rsid w:val="005D1BD0"/>
    <w:rsid w:val="005D2472"/>
    <w:rsid w:val="005D4127"/>
    <w:rsid w:val="005D4BBA"/>
    <w:rsid w:val="005D5EFA"/>
    <w:rsid w:val="005D620D"/>
    <w:rsid w:val="005E562F"/>
    <w:rsid w:val="005E5944"/>
    <w:rsid w:val="005E60DB"/>
    <w:rsid w:val="005E6745"/>
    <w:rsid w:val="005E72AD"/>
    <w:rsid w:val="005E7C11"/>
    <w:rsid w:val="005F0CA6"/>
    <w:rsid w:val="005F3E5C"/>
    <w:rsid w:val="005F6A7B"/>
    <w:rsid w:val="00601A55"/>
    <w:rsid w:val="00602CB3"/>
    <w:rsid w:val="00606B0F"/>
    <w:rsid w:val="006103BE"/>
    <w:rsid w:val="006109C0"/>
    <w:rsid w:val="0061246C"/>
    <w:rsid w:val="006136EC"/>
    <w:rsid w:val="00615319"/>
    <w:rsid w:val="006234AD"/>
    <w:rsid w:val="00623957"/>
    <w:rsid w:val="00624484"/>
    <w:rsid w:val="0062472B"/>
    <w:rsid w:val="00624D23"/>
    <w:rsid w:val="00625691"/>
    <w:rsid w:val="006359AA"/>
    <w:rsid w:val="00635DAE"/>
    <w:rsid w:val="00636754"/>
    <w:rsid w:val="006424E1"/>
    <w:rsid w:val="0064763F"/>
    <w:rsid w:val="0065264D"/>
    <w:rsid w:val="00653F9F"/>
    <w:rsid w:val="00653FD5"/>
    <w:rsid w:val="00655E2C"/>
    <w:rsid w:val="00657070"/>
    <w:rsid w:val="0066074F"/>
    <w:rsid w:val="00661F5F"/>
    <w:rsid w:val="00662C10"/>
    <w:rsid w:val="00663A4E"/>
    <w:rsid w:val="00663BD6"/>
    <w:rsid w:val="00672F5D"/>
    <w:rsid w:val="006730C7"/>
    <w:rsid w:val="0067545F"/>
    <w:rsid w:val="00675741"/>
    <w:rsid w:val="006759AF"/>
    <w:rsid w:val="00676349"/>
    <w:rsid w:val="00684EFC"/>
    <w:rsid w:val="006904CB"/>
    <w:rsid w:val="00692A37"/>
    <w:rsid w:val="00692B55"/>
    <w:rsid w:val="00693C47"/>
    <w:rsid w:val="00695B25"/>
    <w:rsid w:val="00696695"/>
    <w:rsid w:val="006A44D8"/>
    <w:rsid w:val="006A4FE4"/>
    <w:rsid w:val="006A781A"/>
    <w:rsid w:val="006B099F"/>
    <w:rsid w:val="006B4CCD"/>
    <w:rsid w:val="006B7C30"/>
    <w:rsid w:val="006C0D12"/>
    <w:rsid w:val="006C1478"/>
    <w:rsid w:val="006C3443"/>
    <w:rsid w:val="006C643B"/>
    <w:rsid w:val="006C6559"/>
    <w:rsid w:val="006D0CEC"/>
    <w:rsid w:val="006D2641"/>
    <w:rsid w:val="006D28D6"/>
    <w:rsid w:val="006D5DC6"/>
    <w:rsid w:val="006D742E"/>
    <w:rsid w:val="006E15D9"/>
    <w:rsid w:val="006E17F1"/>
    <w:rsid w:val="006E349E"/>
    <w:rsid w:val="006E4615"/>
    <w:rsid w:val="006E6B44"/>
    <w:rsid w:val="006E7B98"/>
    <w:rsid w:val="006F24B9"/>
    <w:rsid w:val="006F40B3"/>
    <w:rsid w:val="006F54D9"/>
    <w:rsid w:val="006F5BE3"/>
    <w:rsid w:val="006F60E2"/>
    <w:rsid w:val="006F6917"/>
    <w:rsid w:val="00702D54"/>
    <w:rsid w:val="00704B1F"/>
    <w:rsid w:val="00714CE6"/>
    <w:rsid w:val="007151C1"/>
    <w:rsid w:val="00717218"/>
    <w:rsid w:val="007209B7"/>
    <w:rsid w:val="007230E9"/>
    <w:rsid w:val="00727DA9"/>
    <w:rsid w:val="007301BF"/>
    <w:rsid w:val="007304C3"/>
    <w:rsid w:val="007338E3"/>
    <w:rsid w:val="0073415E"/>
    <w:rsid w:val="00735A72"/>
    <w:rsid w:val="007363F7"/>
    <w:rsid w:val="00740874"/>
    <w:rsid w:val="00742392"/>
    <w:rsid w:val="00743260"/>
    <w:rsid w:val="007466D3"/>
    <w:rsid w:val="0075007F"/>
    <w:rsid w:val="00750662"/>
    <w:rsid w:val="00755DDB"/>
    <w:rsid w:val="00757384"/>
    <w:rsid w:val="007575C5"/>
    <w:rsid w:val="007600D7"/>
    <w:rsid w:val="00761171"/>
    <w:rsid w:val="00762BAF"/>
    <w:rsid w:val="00763DF5"/>
    <w:rsid w:val="007745B8"/>
    <w:rsid w:val="00783149"/>
    <w:rsid w:val="00790EB5"/>
    <w:rsid w:val="00791204"/>
    <w:rsid w:val="00791485"/>
    <w:rsid w:val="00791497"/>
    <w:rsid w:val="00793725"/>
    <w:rsid w:val="00794244"/>
    <w:rsid w:val="0079431D"/>
    <w:rsid w:val="00794C81"/>
    <w:rsid w:val="00795B1B"/>
    <w:rsid w:val="00797847"/>
    <w:rsid w:val="007A36A6"/>
    <w:rsid w:val="007A43B5"/>
    <w:rsid w:val="007A5804"/>
    <w:rsid w:val="007A6F8D"/>
    <w:rsid w:val="007A7902"/>
    <w:rsid w:val="007B04FF"/>
    <w:rsid w:val="007B08CA"/>
    <w:rsid w:val="007B4970"/>
    <w:rsid w:val="007B5C3A"/>
    <w:rsid w:val="007B5CF6"/>
    <w:rsid w:val="007B6632"/>
    <w:rsid w:val="007C0B6A"/>
    <w:rsid w:val="007C7B90"/>
    <w:rsid w:val="007D2C2D"/>
    <w:rsid w:val="007D5F26"/>
    <w:rsid w:val="007E307A"/>
    <w:rsid w:val="007E341B"/>
    <w:rsid w:val="007E5014"/>
    <w:rsid w:val="007F06B7"/>
    <w:rsid w:val="007F3332"/>
    <w:rsid w:val="007F6DB3"/>
    <w:rsid w:val="007F7199"/>
    <w:rsid w:val="007F7CFC"/>
    <w:rsid w:val="00801161"/>
    <w:rsid w:val="00801B35"/>
    <w:rsid w:val="008046CC"/>
    <w:rsid w:val="0080474A"/>
    <w:rsid w:val="00805054"/>
    <w:rsid w:val="00807B04"/>
    <w:rsid w:val="00813AEC"/>
    <w:rsid w:val="00816271"/>
    <w:rsid w:val="00816A96"/>
    <w:rsid w:val="00817B3F"/>
    <w:rsid w:val="00817F63"/>
    <w:rsid w:val="008215A7"/>
    <w:rsid w:val="008279DC"/>
    <w:rsid w:val="00834955"/>
    <w:rsid w:val="00837655"/>
    <w:rsid w:val="008411F3"/>
    <w:rsid w:val="00841D8A"/>
    <w:rsid w:val="008536AD"/>
    <w:rsid w:val="00854623"/>
    <w:rsid w:val="00855344"/>
    <w:rsid w:val="008573C7"/>
    <w:rsid w:val="008641CC"/>
    <w:rsid w:val="008642F9"/>
    <w:rsid w:val="00864884"/>
    <w:rsid w:val="00865285"/>
    <w:rsid w:val="00866832"/>
    <w:rsid w:val="008711C0"/>
    <w:rsid w:val="00874AA3"/>
    <w:rsid w:val="00876E7E"/>
    <w:rsid w:val="00877084"/>
    <w:rsid w:val="00884016"/>
    <w:rsid w:val="0088640B"/>
    <w:rsid w:val="00894174"/>
    <w:rsid w:val="008A17B4"/>
    <w:rsid w:val="008A2604"/>
    <w:rsid w:val="008A5190"/>
    <w:rsid w:val="008A6016"/>
    <w:rsid w:val="008B2F21"/>
    <w:rsid w:val="008B7D8A"/>
    <w:rsid w:val="008C16D2"/>
    <w:rsid w:val="008C1B85"/>
    <w:rsid w:val="008C3986"/>
    <w:rsid w:val="008C3D99"/>
    <w:rsid w:val="008C4FE8"/>
    <w:rsid w:val="008C5008"/>
    <w:rsid w:val="008C5C63"/>
    <w:rsid w:val="008C5D15"/>
    <w:rsid w:val="008D2220"/>
    <w:rsid w:val="008D52AF"/>
    <w:rsid w:val="008D7B32"/>
    <w:rsid w:val="008E0C65"/>
    <w:rsid w:val="008E3F6E"/>
    <w:rsid w:val="008E4777"/>
    <w:rsid w:val="008E60EE"/>
    <w:rsid w:val="008E78BE"/>
    <w:rsid w:val="008F0C8D"/>
    <w:rsid w:val="008F665E"/>
    <w:rsid w:val="00900A00"/>
    <w:rsid w:val="00902AF2"/>
    <w:rsid w:val="009040C5"/>
    <w:rsid w:val="009069B5"/>
    <w:rsid w:val="009071DD"/>
    <w:rsid w:val="0091300F"/>
    <w:rsid w:val="009149DF"/>
    <w:rsid w:val="00916F82"/>
    <w:rsid w:val="00920EA7"/>
    <w:rsid w:val="00923BFD"/>
    <w:rsid w:val="00927A59"/>
    <w:rsid w:val="00930538"/>
    <w:rsid w:val="00934024"/>
    <w:rsid w:val="00936261"/>
    <w:rsid w:val="009369B5"/>
    <w:rsid w:val="0093756A"/>
    <w:rsid w:val="00941029"/>
    <w:rsid w:val="00945596"/>
    <w:rsid w:val="00945977"/>
    <w:rsid w:val="009479E5"/>
    <w:rsid w:val="00950835"/>
    <w:rsid w:val="0095143E"/>
    <w:rsid w:val="0095258C"/>
    <w:rsid w:val="0096221F"/>
    <w:rsid w:val="00962411"/>
    <w:rsid w:val="00963237"/>
    <w:rsid w:val="00963DD6"/>
    <w:rsid w:val="009640A1"/>
    <w:rsid w:val="00971E7A"/>
    <w:rsid w:val="0098085D"/>
    <w:rsid w:val="0098117D"/>
    <w:rsid w:val="00981EE2"/>
    <w:rsid w:val="009851CB"/>
    <w:rsid w:val="00985B9D"/>
    <w:rsid w:val="00990997"/>
    <w:rsid w:val="00990C1A"/>
    <w:rsid w:val="009914F2"/>
    <w:rsid w:val="009920E1"/>
    <w:rsid w:val="00995DDD"/>
    <w:rsid w:val="009A0161"/>
    <w:rsid w:val="009A0A10"/>
    <w:rsid w:val="009A1D37"/>
    <w:rsid w:val="009A4CE6"/>
    <w:rsid w:val="009A6AA6"/>
    <w:rsid w:val="009A7316"/>
    <w:rsid w:val="009A758E"/>
    <w:rsid w:val="009A7F55"/>
    <w:rsid w:val="009B3086"/>
    <w:rsid w:val="009B34D0"/>
    <w:rsid w:val="009B3AA9"/>
    <w:rsid w:val="009B3DBF"/>
    <w:rsid w:val="009B4239"/>
    <w:rsid w:val="009C2A4F"/>
    <w:rsid w:val="009C35D7"/>
    <w:rsid w:val="009C43E6"/>
    <w:rsid w:val="009C5918"/>
    <w:rsid w:val="009C6C90"/>
    <w:rsid w:val="009D75FF"/>
    <w:rsid w:val="009E0803"/>
    <w:rsid w:val="009E208D"/>
    <w:rsid w:val="009E24C9"/>
    <w:rsid w:val="009E36C3"/>
    <w:rsid w:val="009E561C"/>
    <w:rsid w:val="009F022E"/>
    <w:rsid w:val="009F03B2"/>
    <w:rsid w:val="009F170D"/>
    <w:rsid w:val="009F48D1"/>
    <w:rsid w:val="009F5231"/>
    <w:rsid w:val="009F6A1C"/>
    <w:rsid w:val="00A01326"/>
    <w:rsid w:val="00A02996"/>
    <w:rsid w:val="00A06DB0"/>
    <w:rsid w:val="00A119CC"/>
    <w:rsid w:val="00A11AEB"/>
    <w:rsid w:val="00A14DF2"/>
    <w:rsid w:val="00A1539E"/>
    <w:rsid w:val="00A16298"/>
    <w:rsid w:val="00A21229"/>
    <w:rsid w:val="00A214EC"/>
    <w:rsid w:val="00A21CDF"/>
    <w:rsid w:val="00A22462"/>
    <w:rsid w:val="00A26C36"/>
    <w:rsid w:val="00A27A74"/>
    <w:rsid w:val="00A27D13"/>
    <w:rsid w:val="00A306BF"/>
    <w:rsid w:val="00A36370"/>
    <w:rsid w:val="00A37F68"/>
    <w:rsid w:val="00A4007D"/>
    <w:rsid w:val="00A400BF"/>
    <w:rsid w:val="00A43383"/>
    <w:rsid w:val="00A46FEC"/>
    <w:rsid w:val="00A50172"/>
    <w:rsid w:val="00A52956"/>
    <w:rsid w:val="00A530D8"/>
    <w:rsid w:val="00A54E65"/>
    <w:rsid w:val="00A604DF"/>
    <w:rsid w:val="00A624DF"/>
    <w:rsid w:val="00A66F1B"/>
    <w:rsid w:val="00A675C9"/>
    <w:rsid w:val="00A6785F"/>
    <w:rsid w:val="00A70171"/>
    <w:rsid w:val="00A71AA7"/>
    <w:rsid w:val="00A729E5"/>
    <w:rsid w:val="00A72C5D"/>
    <w:rsid w:val="00A742D6"/>
    <w:rsid w:val="00A742E1"/>
    <w:rsid w:val="00A74DF9"/>
    <w:rsid w:val="00A76301"/>
    <w:rsid w:val="00A8241D"/>
    <w:rsid w:val="00A8490F"/>
    <w:rsid w:val="00A85279"/>
    <w:rsid w:val="00A853B0"/>
    <w:rsid w:val="00A8596C"/>
    <w:rsid w:val="00A86BF3"/>
    <w:rsid w:val="00A8767D"/>
    <w:rsid w:val="00A91E81"/>
    <w:rsid w:val="00A928C7"/>
    <w:rsid w:val="00A92EC0"/>
    <w:rsid w:val="00A935C1"/>
    <w:rsid w:val="00A95EBF"/>
    <w:rsid w:val="00AA00EF"/>
    <w:rsid w:val="00AA2AE7"/>
    <w:rsid w:val="00AA3985"/>
    <w:rsid w:val="00AA3A70"/>
    <w:rsid w:val="00AA3F13"/>
    <w:rsid w:val="00AA6474"/>
    <w:rsid w:val="00AA712F"/>
    <w:rsid w:val="00AB31E0"/>
    <w:rsid w:val="00AB5C00"/>
    <w:rsid w:val="00AB6708"/>
    <w:rsid w:val="00AB6F8E"/>
    <w:rsid w:val="00AB6FF3"/>
    <w:rsid w:val="00AC214E"/>
    <w:rsid w:val="00AD0AEA"/>
    <w:rsid w:val="00AD18C4"/>
    <w:rsid w:val="00AD6612"/>
    <w:rsid w:val="00AE1639"/>
    <w:rsid w:val="00AE16C9"/>
    <w:rsid w:val="00AE1DE9"/>
    <w:rsid w:val="00AE1E55"/>
    <w:rsid w:val="00AE21D8"/>
    <w:rsid w:val="00AE2FB0"/>
    <w:rsid w:val="00AE4039"/>
    <w:rsid w:val="00AE590E"/>
    <w:rsid w:val="00AE625E"/>
    <w:rsid w:val="00AE6394"/>
    <w:rsid w:val="00AF7F24"/>
    <w:rsid w:val="00B04621"/>
    <w:rsid w:val="00B04B32"/>
    <w:rsid w:val="00B100D9"/>
    <w:rsid w:val="00B10B96"/>
    <w:rsid w:val="00B209DF"/>
    <w:rsid w:val="00B20A11"/>
    <w:rsid w:val="00B20A1E"/>
    <w:rsid w:val="00B25F4C"/>
    <w:rsid w:val="00B263D5"/>
    <w:rsid w:val="00B319AE"/>
    <w:rsid w:val="00B34618"/>
    <w:rsid w:val="00B373D4"/>
    <w:rsid w:val="00B4185A"/>
    <w:rsid w:val="00B42F7A"/>
    <w:rsid w:val="00B451D8"/>
    <w:rsid w:val="00B63B6C"/>
    <w:rsid w:val="00B66DB5"/>
    <w:rsid w:val="00B66DC2"/>
    <w:rsid w:val="00B71B8F"/>
    <w:rsid w:val="00B720DE"/>
    <w:rsid w:val="00B7265A"/>
    <w:rsid w:val="00B732E9"/>
    <w:rsid w:val="00B739C6"/>
    <w:rsid w:val="00B741EB"/>
    <w:rsid w:val="00B80728"/>
    <w:rsid w:val="00B86F96"/>
    <w:rsid w:val="00B9056D"/>
    <w:rsid w:val="00B90B7B"/>
    <w:rsid w:val="00B91573"/>
    <w:rsid w:val="00B93001"/>
    <w:rsid w:val="00B94090"/>
    <w:rsid w:val="00B94679"/>
    <w:rsid w:val="00B950D4"/>
    <w:rsid w:val="00B969B7"/>
    <w:rsid w:val="00BA1AFA"/>
    <w:rsid w:val="00BA3214"/>
    <w:rsid w:val="00BA4B15"/>
    <w:rsid w:val="00BA5DAF"/>
    <w:rsid w:val="00BA6C5A"/>
    <w:rsid w:val="00BB3BDC"/>
    <w:rsid w:val="00BB5E0C"/>
    <w:rsid w:val="00BB6EB7"/>
    <w:rsid w:val="00BC156D"/>
    <w:rsid w:val="00BC16C7"/>
    <w:rsid w:val="00BC2993"/>
    <w:rsid w:val="00BC6BBC"/>
    <w:rsid w:val="00BD2E8E"/>
    <w:rsid w:val="00BE0180"/>
    <w:rsid w:val="00BE30AE"/>
    <w:rsid w:val="00BE31AC"/>
    <w:rsid w:val="00BE3C8D"/>
    <w:rsid w:val="00BE44F0"/>
    <w:rsid w:val="00BE4A5B"/>
    <w:rsid w:val="00BE556B"/>
    <w:rsid w:val="00BE741A"/>
    <w:rsid w:val="00BF076E"/>
    <w:rsid w:val="00BF158F"/>
    <w:rsid w:val="00BF45B5"/>
    <w:rsid w:val="00BF4794"/>
    <w:rsid w:val="00BF6F67"/>
    <w:rsid w:val="00C008E5"/>
    <w:rsid w:val="00C016BA"/>
    <w:rsid w:val="00C01CE3"/>
    <w:rsid w:val="00C0655E"/>
    <w:rsid w:val="00C144A9"/>
    <w:rsid w:val="00C14F8E"/>
    <w:rsid w:val="00C17A95"/>
    <w:rsid w:val="00C201EB"/>
    <w:rsid w:val="00C2416B"/>
    <w:rsid w:val="00C27324"/>
    <w:rsid w:val="00C27F32"/>
    <w:rsid w:val="00C31E39"/>
    <w:rsid w:val="00C3201A"/>
    <w:rsid w:val="00C32426"/>
    <w:rsid w:val="00C32A0B"/>
    <w:rsid w:val="00C334B1"/>
    <w:rsid w:val="00C42819"/>
    <w:rsid w:val="00C45CDE"/>
    <w:rsid w:val="00C5230B"/>
    <w:rsid w:val="00C5672F"/>
    <w:rsid w:val="00C56F8D"/>
    <w:rsid w:val="00C63344"/>
    <w:rsid w:val="00C63523"/>
    <w:rsid w:val="00C73B8D"/>
    <w:rsid w:val="00C761BC"/>
    <w:rsid w:val="00C77111"/>
    <w:rsid w:val="00C77AE6"/>
    <w:rsid w:val="00C77B4B"/>
    <w:rsid w:val="00C803D1"/>
    <w:rsid w:val="00C8067B"/>
    <w:rsid w:val="00C85B32"/>
    <w:rsid w:val="00C86269"/>
    <w:rsid w:val="00C90499"/>
    <w:rsid w:val="00C90CAF"/>
    <w:rsid w:val="00C9180A"/>
    <w:rsid w:val="00C91BA7"/>
    <w:rsid w:val="00C944DD"/>
    <w:rsid w:val="00C965FB"/>
    <w:rsid w:val="00CA0EF9"/>
    <w:rsid w:val="00CB236A"/>
    <w:rsid w:val="00CB6C5F"/>
    <w:rsid w:val="00CC1E34"/>
    <w:rsid w:val="00CC38CD"/>
    <w:rsid w:val="00CC73E8"/>
    <w:rsid w:val="00CD0643"/>
    <w:rsid w:val="00CD12C8"/>
    <w:rsid w:val="00CD18ED"/>
    <w:rsid w:val="00CD3466"/>
    <w:rsid w:val="00CD5B89"/>
    <w:rsid w:val="00CE0117"/>
    <w:rsid w:val="00CE16B2"/>
    <w:rsid w:val="00CF0914"/>
    <w:rsid w:val="00CF21E4"/>
    <w:rsid w:val="00CF24D7"/>
    <w:rsid w:val="00CF3BC6"/>
    <w:rsid w:val="00CF4429"/>
    <w:rsid w:val="00CF6B96"/>
    <w:rsid w:val="00D0013D"/>
    <w:rsid w:val="00D05347"/>
    <w:rsid w:val="00D06EFD"/>
    <w:rsid w:val="00D079B6"/>
    <w:rsid w:val="00D105BC"/>
    <w:rsid w:val="00D1172D"/>
    <w:rsid w:val="00D15663"/>
    <w:rsid w:val="00D25567"/>
    <w:rsid w:val="00D30E7F"/>
    <w:rsid w:val="00D31799"/>
    <w:rsid w:val="00D32A2B"/>
    <w:rsid w:val="00D35011"/>
    <w:rsid w:val="00D368D9"/>
    <w:rsid w:val="00D37789"/>
    <w:rsid w:val="00D44DB1"/>
    <w:rsid w:val="00D46931"/>
    <w:rsid w:val="00D5061D"/>
    <w:rsid w:val="00D518B6"/>
    <w:rsid w:val="00D544A0"/>
    <w:rsid w:val="00D54D5D"/>
    <w:rsid w:val="00D601B6"/>
    <w:rsid w:val="00D6129A"/>
    <w:rsid w:val="00D615A5"/>
    <w:rsid w:val="00D62ACC"/>
    <w:rsid w:val="00D62D63"/>
    <w:rsid w:val="00D63823"/>
    <w:rsid w:val="00D657DD"/>
    <w:rsid w:val="00D71831"/>
    <w:rsid w:val="00D7376C"/>
    <w:rsid w:val="00D738CB"/>
    <w:rsid w:val="00D763E1"/>
    <w:rsid w:val="00D7658E"/>
    <w:rsid w:val="00D76A1C"/>
    <w:rsid w:val="00D771EF"/>
    <w:rsid w:val="00D836A9"/>
    <w:rsid w:val="00D844B8"/>
    <w:rsid w:val="00D84FCD"/>
    <w:rsid w:val="00D878EF"/>
    <w:rsid w:val="00D9085D"/>
    <w:rsid w:val="00D914B9"/>
    <w:rsid w:val="00D91EB3"/>
    <w:rsid w:val="00D93341"/>
    <w:rsid w:val="00DA1093"/>
    <w:rsid w:val="00DA17AF"/>
    <w:rsid w:val="00DA3E3A"/>
    <w:rsid w:val="00DB1CFD"/>
    <w:rsid w:val="00DB3E92"/>
    <w:rsid w:val="00DB4F54"/>
    <w:rsid w:val="00DB6CA2"/>
    <w:rsid w:val="00DB7C07"/>
    <w:rsid w:val="00DC1870"/>
    <w:rsid w:val="00DC29C5"/>
    <w:rsid w:val="00DC7978"/>
    <w:rsid w:val="00DD1C62"/>
    <w:rsid w:val="00DD20EC"/>
    <w:rsid w:val="00DD6016"/>
    <w:rsid w:val="00DD6864"/>
    <w:rsid w:val="00DD6C03"/>
    <w:rsid w:val="00DE04EF"/>
    <w:rsid w:val="00DE3598"/>
    <w:rsid w:val="00DE4588"/>
    <w:rsid w:val="00DF17E8"/>
    <w:rsid w:val="00DF361B"/>
    <w:rsid w:val="00DF4355"/>
    <w:rsid w:val="00DF7E16"/>
    <w:rsid w:val="00E00D2B"/>
    <w:rsid w:val="00E00F85"/>
    <w:rsid w:val="00E023D8"/>
    <w:rsid w:val="00E028C5"/>
    <w:rsid w:val="00E03C88"/>
    <w:rsid w:val="00E053A6"/>
    <w:rsid w:val="00E10C83"/>
    <w:rsid w:val="00E137A3"/>
    <w:rsid w:val="00E2052E"/>
    <w:rsid w:val="00E24DF6"/>
    <w:rsid w:val="00E2585A"/>
    <w:rsid w:val="00E279AD"/>
    <w:rsid w:val="00E35444"/>
    <w:rsid w:val="00E36D0C"/>
    <w:rsid w:val="00E378F5"/>
    <w:rsid w:val="00E40288"/>
    <w:rsid w:val="00E40E94"/>
    <w:rsid w:val="00E45302"/>
    <w:rsid w:val="00E465AC"/>
    <w:rsid w:val="00E47BAF"/>
    <w:rsid w:val="00E47E36"/>
    <w:rsid w:val="00E55E0D"/>
    <w:rsid w:val="00E6149A"/>
    <w:rsid w:val="00E614BA"/>
    <w:rsid w:val="00E63293"/>
    <w:rsid w:val="00E66F71"/>
    <w:rsid w:val="00E66FAB"/>
    <w:rsid w:val="00E67120"/>
    <w:rsid w:val="00E706F0"/>
    <w:rsid w:val="00E72CC1"/>
    <w:rsid w:val="00E72E80"/>
    <w:rsid w:val="00E741CC"/>
    <w:rsid w:val="00E74E84"/>
    <w:rsid w:val="00E86EDC"/>
    <w:rsid w:val="00E92010"/>
    <w:rsid w:val="00E94941"/>
    <w:rsid w:val="00E953F7"/>
    <w:rsid w:val="00EA06C6"/>
    <w:rsid w:val="00EA0814"/>
    <w:rsid w:val="00EA0BB4"/>
    <w:rsid w:val="00EA36C9"/>
    <w:rsid w:val="00EA76B7"/>
    <w:rsid w:val="00EB1F66"/>
    <w:rsid w:val="00EB319E"/>
    <w:rsid w:val="00EB5456"/>
    <w:rsid w:val="00EB550F"/>
    <w:rsid w:val="00EB7C25"/>
    <w:rsid w:val="00EC5266"/>
    <w:rsid w:val="00ED067C"/>
    <w:rsid w:val="00ED3FF2"/>
    <w:rsid w:val="00ED53AC"/>
    <w:rsid w:val="00ED790C"/>
    <w:rsid w:val="00EE066C"/>
    <w:rsid w:val="00EE179C"/>
    <w:rsid w:val="00EE46CF"/>
    <w:rsid w:val="00EE4946"/>
    <w:rsid w:val="00EF1684"/>
    <w:rsid w:val="00EF5BBE"/>
    <w:rsid w:val="00F0162E"/>
    <w:rsid w:val="00F01BA5"/>
    <w:rsid w:val="00F01CDF"/>
    <w:rsid w:val="00F04631"/>
    <w:rsid w:val="00F07406"/>
    <w:rsid w:val="00F1237E"/>
    <w:rsid w:val="00F1343D"/>
    <w:rsid w:val="00F13A6C"/>
    <w:rsid w:val="00F1532E"/>
    <w:rsid w:val="00F1571F"/>
    <w:rsid w:val="00F179AF"/>
    <w:rsid w:val="00F219D2"/>
    <w:rsid w:val="00F2278B"/>
    <w:rsid w:val="00F25F7E"/>
    <w:rsid w:val="00F4084B"/>
    <w:rsid w:val="00F42F15"/>
    <w:rsid w:val="00F508CB"/>
    <w:rsid w:val="00F51401"/>
    <w:rsid w:val="00F53147"/>
    <w:rsid w:val="00F555CA"/>
    <w:rsid w:val="00F61AC8"/>
    <w:rsid w:val="00F632F1"/>
    <w:rsid w:val="00F658C0"/>
    <w:rsid w:val="00F669E8"/>
    <w:rsid w:val="00F67291"/>
    <w:rsid w:val="00F7667E"/>
    <w:rsid w:val="00F775BD"/>
    <w:rsid w:val="00F77DE0"/>
    <w:rsid w:val="00F82C94"/>
    <w:rsid w:val="00F83FD4"/>
    <w:rsid w:val="00F856CB"/>
    <w:rsid w:val="00F85AD1"/>
    <w:rsid w:val="00F867DD"/>
    <w:rsid w:val="00F911C7"/>
    <w:rsid w:val="00F9131B"/>
    <w:rsid w:val="00F91983"/>
    <w:rsid w:val="00F93553"/>
    <w:rsid w:val="00F93C58"/>
    <w:rsid w:val="00F94836"/>
    <w:rsid w:val="00F95E4E"/>
    <w:rsid w:val="00F9692F"/>
    <w:rsid w:val="00F96F9C"/>
    <w:rsid w:val="00FA0C74"/>
    <w:rsid w:val="00FA7689"/>
    <w:rsid w:val="00FB4557"/>
    <w:rsid w:val="00FC0EDB"/>
    <w:rsid w:val="00FC1F54"/>
    <w:rsid w:val="00FC2297"/>
    <w:rsid w:val="00FC430F"/>
    <w:rsid w:val="00FC55E8"/>
    <w:rsid w:val="00FD0567"/>
    <w:rsid w:val="00FD0AB0"/>
    <w:rsid w:val="00FD440B"/>
    <w:rsid w:val="00FE0F40"/>
    <w:rsid w:val="00FF2220"/>
    <w:rsid w:val="00FF5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3"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70F"/>
    <w:pPr>
      <w:suppressAutoHyphens/>
    </w:pPr>
    <w:rPr>
      <w:sz w:val="24"/>
      <w:szCs w:val="24"/>
      <w:lang w:val="uk-UA" w:eastAsia="ar-SA"/>
    </w:rPr>
  </w:style>
  <w:style w:type="paragraph" w:styleId="10">
    <w:name w:val="heading 1"/>
    <w:basedOn w:val="a"/>
    <w:next w:val="a"/>
    <w:link w:val="12"/>
    <w:qFormat/>
    <w:rsid w:val="0025170F"/>
    <w:pPr>
      <w:keepNext/>
      <w:spacing w:before="240" w:after="60"/>
      <w:outlineLvl w:val="0"/>
    </w:pPr>
    <w:rPr>
      <w:rFonts w:ascii="Arial" w:hAnsi="Arial"/>
      <w:b/>
      <w:bCs/>
      <w:kern w:val="1"/>
      <w:sz w:val="32"/>
      <w:szCs w:val="32"/>
    </w:rPr>
  </w:style>
  <w:style w:type="paragraph" w:styleId="2">
    <w:name w:val="heading 2"/>
    <w:basedOn w:val="a"/>
    <w:next w:val="a"/>
    <w:link w:val="20"/>
    <w:uiPriority w:val="9"/>
    <w:qFormat/>
    <w:rsid w:val="0025170F"/>
    <w:pPr>
      <w:keepNext/>
      <w:numPr>
        <w:ilvl w:val="1"/>
        <w:numId w:val="1"/>
      </w:numPr>
      <w:outlineLvl w:val="1"/>
    </w:pPr>
    <w:rPr>
      <w:sz w:val="28"/>
      <w:szCs w:val="20"/>
      <w:lang w:val="ru-RU"/>
    </w:rPr>
  </w:style>
  <w:style w:type="paragraph" w:styleId="3">
    <w:name w:val="heading 3"/>
    <w:basedOn w:val="a"/>
    <w:next w:val="a"/>
    <w:link w:val="30"/>
    <w:qFormat/>
    <w:rsid w:val="0025170F"/>
    <w:pPr>
      <w:keepNext/>
      <w:spacing w:before="240" w:after="60"/>
      <w:outlineLvl w:val="2"/>
    </w:pPr>
    <w:rPr>
      <w:rFonts w:ascii="Cambria" w:hAnsi="Cambria"/>
      <w:b/>
      <w:bCs/>
      <w:sz w:val="26"/>
      <w:szCs w:val="26"/>
    </w:rPr>
  </w:style>
  <w:style w:type="paragraph" w:styleId="4">
    <w:name w:val="heading 4"/>
    <w:basedOn w:val="a"/>
    <w:next w:val="a"/>
    <w:link w:val="40"/>
    <w:qFormat/>
    <w:rsid w:val="0025170F"/>
    <w:pPr>
      <w:keepNext/>
      <w:spacing w:before="240" w:after="60"/>
      <w:outlineLvl w:val="3"/>
    </w:pPr>
    <w:rPr>
      <w:b/>
      <w:bCs/>
      <w:sz w:val="28"/>
      <w:szCs w:val="28"/>
    </w:rPr>
  </w:style>
  <w:style w:type="paragraph" w:styleId="5">
    <w:name w:val="heading 5"/>
    <w:basedOn w:val="a"/>
    <w:next w:val="a"/>
    <w:link w:val="50"/>
    <w:qFormat/>
    <w:rsid w:val="0025170F"/>
    <w:pPr>
      <w:keepNext/>
      <w:numPr>
        <w:ilvl w:val="4"/>
        <w:numId w:val="1"/>
      </w:numPr>
      <w:jc w:val="center"/>
      <w:outlineLvl w:val="4"/>
    </w:pPr>
    <w:rPr>
      <w:rFonts w:ascii="Arial" w:hAnsi="Arial"/>
      <w:sz w:val="36"/>
      <w:szCs w:val="20"/>
      <w:lang w:val="ru-RU"/>
    </w:rPr>
  </w:style>
  <w:style w:type="paragraph" w:styleId="6">
    <w:name w:val="heading 6"/>
    <w:basedOn w:val="a"/>
    <w:next w:val="a"/>
    <w:link w:val="60"/>
    <w:qFormat/>
    <w:rsid w:val="0025170F"/>
    <w:pPr>
      <w:keepNext/>
      <w:numPr>
        <w:ilvl w:val="5"/>
        <w:numId w:val="1"/>
      </w:numPr>
      <w:jc w:val="center"/>
      <w:outlineLvl w:val="5"/>
    </w:pPr>
    <w:rPr>
      <w:rFonts w:ascii="Arial" w:hAnsi="Arial"/>
      <w:sz w:val="32"/>
      <w:szCs w:val="20"/>
      <w:lang w:val="ru-RU"/>
    </w:rPr>
  </w:style>
  <w:style w:type="paragraph" w:styleId="7">
    <w:name w:val="heading 7"/>
    <w:basedOn w:val="a"/>
    <w:next w:val="a"/>
    <w:link w:val="70"/>
    <w:qFormat/>
    <w:rsid w:val="0025170F"/>
    <w:pPr>
      <w:keepNext/>
      <w:numPr>
        <w:ilvl w:val="6"/>
        <w:numId w:val="1"/>
      </w:numPr>
      <w:jc w:val="center"/>
      <w:outlineLvl w:val="6"/>
    </w:pPr>
    <w:rPr>
      <w:rFonts w:ascii="Arial" w:hAnsi="Arial"/>
      <w:b/>
      <w:sz w:val="32"/>
      <w:szCs w:val="20"/>
      <w:lang w:val="ru-RU"/>
    </w:rPr>
  </w:style>
  <w:style w:type="paragraph" w:styleId="8">
    <w:name w:val="heading 8"/>
    <w:basedOn w:val="a"/>
    <w:next w:val="a"/>
    <w:link w:val="80"/>
    <w:qFormat/>
    <w:rsid w:val="0025170F"/>
    <w:pPr>
      <w:keepNext/>
      <w:numPr>
        <w:ilvl w:val="7"/>
        <w:numId w:val="1"/>
      </w:numPr>
      <w:ind w:left="-142" w:firstLine="142"/>
      <w:jc w:val="center"/>
      <w:outlineLvl w:val="7"/>
    </w:pPr>
    <w:rPr>
      <w:rFonts w:ascii="Arial" w:hAnsi="Arial"/>
      <w:b/>
      <w:sz w:val="32"/>
      <w:szCs w:val="20"/>
      <w:lang w:val="ru-RU"/>
    </w:rPr>
  </w:style>
  <w:style w:type="paragraph" w:styleId="9">
    <w:name w:val="heading 9"/>
    <w:basedOn w:val="a"/>
    <w:next w:val="a"/>
    <w:link w:val="90"/>
    <w:qFormat/>
    <w:rsid w:val="0025170F"/>
    <w:pPr>
      <w:keepNext/>
      <w:numPr>
        <w:ilvl w:val="8"/>
        <w:numId w:val="1"/>
      </w:numPr>
      <w:jc w:val="center"/>
      <w:outlineLvl w:val="8"/>
    </w:pPr>
    <w:rPr>
      <w:rFonts w:ascii="Arial" w:hAnsi="Arial"/>
      <w:b/>
      <w:color w:val="000000"/>
      <w:sz w:val="3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5170F"/>
    <w:rPr>
      <w:rFonts w:ascii="StarSymbol" w:hAnsi="StarSymbol"/>
    </w:rPr>
  </w:style>
  <w:style w:type="character" w:customStyle="1" w:styleId="WW8Num4z0">
    <w:name w:val="WW8Num4z0"/>
    <w:rsid w:val="0025170F"/>
    <w:rPr>
      <w:rFonts w:ascii="StarSymbol" w:hAnsi="StarSymbol"/>
    </w:rPr>
  </w:style>
  <w:style w:type="character" w:customStyle="1" w:styleId="WW8Num5z0">
    <w:name w:val="WW8Num5z0"/>
    <w:rsid w:val="0025170F"/>
    <w:rPr>
      <w:rFonts w:ascii="Wingdings" w:hAnsi="Wingdings"/>
    </w:rPr>
  </w:style>
  <w:style w:type="character" w:customStyle="1" w:styleId="WW8Num6z0">
    <w:name w:val="WW8Num6z0"/>
    <w:rsid w:val="0025170F"/>
    <w:rPr>
      <w:rFonts w:ascii="Arial" w:hAnsi="Arial" w:cs="Arial"/>
    </w:rPr>
  </w:style>
  <w:style w:type="character" w:customStyle="1" w:styleId="WW8Num7z0">
    <w:name w:val="WW8Num7z0"/>
    <w:rsid w:val="0025170F"/>
    <w:rPr>
      <w:rFonts w:ascii="OpenSymbol" w:hAnsi="OpenSymbol"/>
    </w:rPr>
  </w:style>
  <w:style w:type="character" w:customStyle="1" w:styleId="17">
    <w:name w:val="Основной шрифт абзаца17"/>
    <w:rsid w:val="0025170F"/>
  </w:style>
  <w:style w:type="character" w:customStyle="1" w:styleId="Absatz-Standardschriftart">
    <w:name w:val="Absatz-Standardschriftart"/>
    <w:rsid w:val="0025170F"/>
  </w:style>
  <w:style w:type="character" w:customStyle="1" w:styleId="WW-Absatz-Standardschriftart">
    <w:name w:val="WW-Absatz-Standardschriftart"/>
    <w:rsid w:val="0025170F"/>
  </w:style>
  <w:style w:type="character" w:customStyle="1" w:styleId="WW-Absatz-Standardschriftart1">
    <w:name w:val="WW-Absatz-Standardschriftart1"/>
    <w:rsid w:val="0025170F"/>
  </w:style>
  <w:style w:type="character" w:customStyle="1" w:styleId="WW-Absatz-Standardschriftart11">
    <w:name w:val="WW-Absatz-Standardschriftart11"/>
    <w:rsid w:val="0025170F"/>
  </w:style>
  <w:style w:type="character" w:customStyle="1" w:styleId="WW-Absatz-Standardschriftart111">
    <w:name w:val="WW-Absatz-Standardschriftart111"/>
    <w:rsid w:val="0025170F"/>
  </w:style>
  <w:style w:type="character" w:customStyle="1" w:styleId="16">
    <w:name w:val="Основной шрифт абзаца16"/>
    <w:rsid w:val="0025170F"/>
  </w:style>
  <w:style w:type="character" w:customStyle="1" w:styleId="WW-Absatz-Standardschriftart1111">
    <w:name w:val="WW-Absatz-Standardschriftart1111"/>
    <w:rsid w:val="0025170F"/>
  </w:style>
  <w:style w:type="character" w:customStyle="1" w:styleId="WW-Absatz-Standardschriftart11111">
    <w:name w:val="WW-Absatz-Standardschriftart11111"/>
    <w:rsid w:val="0025170F"/>
  </w:style>
  <w:style w:type="character" w:customStyle="1" w:styleId="WW-Absatz-Standardschriftart111111">
    <w:name w:val="WW-Absatz-Standardschriftart111111"/>
    <w:rsid w:val="0025170F"/>
  </w:style>
  <w:style w:type="character" w:customStyle="1" w:styleId="WW-Absatz-Standardschriftart1111111">
    <w:name w:val="WW-Absatz-Standardschriftart1111111"/>
    <w:rsid w:val="0025170F"/>
  </w:style>
  <w:style w:type="character" w:customStyle="1" w:styleId="WW-Absatz-Standardschriftart11111111">
    <w:name w:val="WW-Absatz-Standardschriftart11111111"/>
    <w:rsid w:val="0025170F"/>
  </w:style>
  <w:style w:type="character" w:customStyle="1" w:styleId="WW-Absatz-Standardschriftart111111111">
    <w:name w:val="WW-Absatz-Standardschriftart111111111"/>
    <w:rsid w:val="0025170F"/>
  </w:style>
  <w:style w:type="character" w:customStyle="1" w:styleId="WW-Absatz-Standardschriftart1111111111">
    <w:name w:val="WW-Absatz-Standardschriftart1111111111"/>
    <w:rsid w:val="0025170F"/>
  </w:style>
  <w:style w:type="character" w:customStyle="1" w:styleId="WW-Absatz-Standardschriftart11111111111">
    <w:name w:val="WW-Absatz-Standardschriftart11111111111"/>
    <w:rsid w:val="0025170F"/>
  </w:style>
  <w:style w:type="character" w:customStyle="1" w:styleId="WW-Absatz-Standardschriftart111111111111">
    <w:name w:val="WW-Absatz-Standardschriftart111111111111"/>
    <w:rsid w:val="0025170F"/>
  </w:style>
  <w:style w:type="character" w:customStyle="1" w:styleId="WW-Absatz-Standardschriftart1111111111111">
    <w:name w:val="WW-Absatz-Standardschriftart1111111111111"/>
    <w:rsid w:val="0025170F"/>
  </w:style>
  <w:style w:type="character" w:customStyle="1" w:styleId="WW-Absatz-Standardschriftart11111111111111">
    <w:name w:val="WW-Absatz-Standardschriftart11111111111111"/>
    <w:rsid w:val="0025170F"/>
  </w:style>
  <w:style w:type="character" w:customStyle="1" w:styleId="15">
    <w:name w:val="Основной шрифт абзаца15"/>
    <w:rsid w:val="0025170F"/>
  </w:style>
  <w:style w:type="character" w:customStyle="1" w:styleId="WW8Num8z1">
    <w:name w:val="WW8Num8z1"/>
    <w:rsid w:val="0025170F"/>
    <w:rPr>
      <w:strike/>
    </w:rPr>
  </w:style>
  <w:style w:type="character" w:customStyle="1" w:styleId="WW-Absatz-Standardschriftart111111111111111">
    <w:name w:val="WW-Absatz-Standardschriftart111111111111111"/>
    <w:rsid w:val="0025170F"/>
  </w:style>
  <w:style w:type="character" w:customStyle="1" w:styleId="WW-Absatz-Standardschriftart1111111111111111">
    <w:name w:val="WW-Absatz-Standardschriftart1111111111111111"/>
    <w:rsid w:val="0025170F"/>
  </w:style>
  <w:style w:type="character" w:customStyle="1" w:styleId="WW8Num8z0">
    <w:name w:val="WW8Num8z0"/>
    <w:rsid w:val="0025170F"/>
    <w:rPr>
      <w:rFonts w:ascii="OpenSymbol" w:hAnsi="OpenSymbol"/>
    </w:rPr>
  </w:style>
  <w:style w:type="character" w:customStyle="1" w:styleId="WW8Num10z0">
    <w:name w:val="WW8Num10z0"/>
    <w:rsid w:val="0025170F"/>
    <w:rPr>
      <w:rFonts w:ascii="OpenSymbol" w:hAnsi="OpenSymbol" w:cs="Times New Roman"/>
    </w:rPr>
  </w:style>
  <w:style w:type="character" w:customStyle="1" w:styleId="WW8Num10z1">
    <w:name w:val="WW8Num10z1"/>
    <w:rsid w:val="0025170F"/>
    <w:rPr>
      <w:rFonts w:ascii="Courier New" w:hAnsi="Courier New" w:cs="Courier New"/>
    </w:rPr>
  </w:style>
  <w:style w:type="character" w:customStyle="1" w:styleId="WW8Num11z0">
    <w:name w:val="WW8Num11z0"/>
    <w:rsid w:val="0025170F"/>
    <w:rPr>
      <w:rFonts w:ascii="OpenSymbol" w:hAnsi="OpenSymbol" w:cs="Times New Roman"/>
    </w:rPr>
  </w:style>
  <w:style w:type="character" w:customStyle="1" w:styleId="WW8Num12z0">
    <w:name w:val="WW8Num12z0"/>
    <w:rsid w:val="0025170F"/>
    <w:rPr>
      <w:rFonts w:ascii="OpenSymbol" w:hAnsi="OpenSymbol" w:cs="Times New Roman"/>
    </w:rPr>
  </w:style>
  <w:style w:type="character" w:customStyle="1" w:styleId="WW8Num13z0">
    <w:name w:val="WW8Num13z0"/>
    <w:rsid w:val="0025170F"/>
    <w:rPr>
      <w:rFonts w:ascii="OpenSymbol" w:hAnsi="OpenSymbol" w:cs="Times New Roman"/>
    </w:rPr>
  </w:style>
  <w:style w:type="character" w:customStyle="1" w:styleId="WW8Num14z0">
    <w:name w:val="WW8Num14z0"/>
    <w:rsid w:val="0025170F"/>
    <w:rPr>
      <w:rFonts w:ascii="Times New Roman" w:eastAsia="Times New Roman" w:hAnsi="Times New Roman" w:cs="Times New Roman"/>
    </w:rPr>
  </w:style>
  <w:style w:type="character" w:customStyle="1" w:styleId="WW8Num14z1">
    <w:name w:val="WW8Num14z1"/>
    <w:rsid w:val="0025170F"/>
    <w:rPr>
      <w:rFonts w:ascii="Courier New" w:hAnsi="Courier New"/>
    </w:rPr>
  </w:style>
  <w:style w:type="character" w:customStyle="1" w:styleId="WW8Num14z2">
    <w:name w:val="WW8Num14z2"/>
    <w:rsid w:val="0025170F"/>
    <w:rPr>
      <w:rFonts w:ascii="Wingdings" w:hAnsi="Wingdings"/>
    </w:rPr>
  </w:style>
  <w:style w:type="character" w:customStyle="1" w:styleId="WW8Num14z3">
    <w:name w:val="WW8Num14z3"/>
    <w:rsid w:val="0025170F"/>
    <w:rPr>
      <w:rFonts w:ascii="Symbol" w:hAnsi="Symbol"/>
    </w:rPr>
  </w:style>
  <w:style w:type="character" w:customStyle="1" w:styleId="WW8Num15z0">
    <w:name w:val="WW8Num15z0"/>
    <w:rsid w:val="0025170F"/>
    <w:rPr>
      <w:rFonts w:ascii="Times New Roman" w:hAnsi="Times New Roman" w:cs="Times New Roman"/>
    </w:rPr>
  </w:style>
  <w:style w:type="character" w:customStyle="1" w:styleId="WW8Num15z1">
    <w:name w:val="WW8Num15z1"/>
    <w:rsid w:val="0025170F"/>
    <w:rPr>
      <w:rFonts w:ascii="Courier New" w:hAnsi="Courier New"/>
    </w:rPr>
  </w:style>
  <w:style w:type="character" w:customStyle="1" w:styleId="WW8Num15z3">
    <w:name w:val="WW8Num15z3"/>
    <w:rsid w:val="0025170F"/>
    <w:rPr>
      <w:rFonts w:ascii="Symbol" w:hAnsi="Symbol"/>
    </w:rPr>
  </w:style>
  <w:style w:type="character" w:customStyle="1" w:styleId="14">
    <w:name w:val="Основной шрифт абзаца14"/>
    <w:rsid w:val="0025170F"/>
  </w:style>
  <w:style w:type="character" w:customStyle="1" w:styleId="13">
    <w:name w:val="Основной шрифт абзаца1"/>
    <w:rsid w:val="0025170F"/>
  </w:style>
  <w:style w:type="character" w:styleId="a3">
    <w:name w:val="Strong"/>
    <w:qFormat/>
    <w:rsid w:val="0025170F"/>
    <w:rPr>
      <w:b/>
      <w:bCs/>
    </w:rPr>
  </w:style>
  <w:style w:type="character" w:customStyle="1" w:styleId="hps">
    <w:name w:val="hps"/>
    <w:basedOn w:val="13"/>
    <w:rsid w:val="0025170F"/>
  </w:style>
  <w:style w:type="character" w:customStyle="1" w:styleId="shorttext">
    <w:name w:val="short_text"/>
    <w:basedOn w:val="13"/>
    <w:rsid w:val="0025170F"/>
  </w:style>
  <w:style w:type="character" w:customStyle="1" w:styleId="hpsalt-edited">
    <w:name w:val="hps alt-edited"/>
    <w:basedOn w:val="13"/>
    <w:rsid w:val="0025170F"/>
  </w:style>
  <w:style w:type="character" w:customStyle="1" w:styleId="rvts0">
    <w:name w:val="rvts0"/>
    <w:basedOn w:val="13"/>
    <w:rsid w:val="0025170F"/>
  </w:style>
  <w:style w:type="character" w:styleId="a4">
    <w:name w:val="Hyperlink"/>
    <w:rsid w:val="0025170F"/>
    <w:rPr>
      <w:color w:val="0000FF"/>
      <w:u w:val="single"/>
    </w:rPr>
  </w:style>
  <w:style w:type="character" w:customStyle="1" w:styleId="140">
    <w:name w:val="Знак Знак14"/>
    <w:rsid w:val="0025170F"/>
    <w:rPr>
      <w:rFonts w:ascii="Cambria" w:hAnsi="Cambria"/>
      <w:b/>
      <w:bCs/>
      <w:sz w:val="26"/>
      <w:szCs w:val="26"/>
      <w:lang w:val="uk-UA" w:eastAsia="ar-SA" w:bidi="ar-SA"/>
    </w:rPr>
  </w:style>
  <w:style w:type="character" w:customStyle="1" w:styleId="120">
    <w:name w:val="Знак Знак12"/>
    <w:rsid w:val="0025170F"/>
    <w:rPr>
      <w:rFonts w:ascii="Arial" w:hAnsi="Arial"/>
      <w:sz w:val="36"/>
      <w:lang w:val="ru-RU" w:eastAsia="ar-SA" w:bidi="ar-SA"/>
    </w:rPr>
  </w:style>
  <w:style w:type="character" w:customStyle="1" w:styleId="100">
    <w:name w:val="Знак Знак10"/>
    <w:rsid w:val="0025170F"/>
    <w:rPr>
      <w:rFonts w:ascii="Arial" w:hAnsi="Arial"/>
      <w:b/>
      <w:sz w:val="32"/>
      <w:lang w:val="ru-RU" w:eastAsia="ar-SA" w:bidi="ar-SA"/>
    </w:rPr>
  </w:style>
  <w:style w:type="character" w:customStyle="1" w:styleId="91">
    <w:name w:val="Знак Знак9"/>
    <w:rsid w:val="0025170F"/>
    <w:rPr>
      <w:rFonts w:ascii="Arial" w:hAnsi="Arial"/>
      <w:b/>
      <w:sz w:val="32"/>
      <w:lang w:val="ru-RU" w:eastAsia="ar-SA" w:bidi="ar-SA"/>
    </w:rPr>
  </w:style>
  <w:style w:type="character" w:customStyle="1" w:styleId="81">
    <w:name w:val="Знак Знак8"/>
    <w:rsid w:val="0025170F"/>
    <w:rPr>
      <w:rFonts w:ascii="Arial" w:hAnsi="Arial"/>
      <w:b/>
      <w:color w:val="000000"/>
      <w:sz w:val="32"/>
      <w:lang w:val="ru-RU" w:eastAsia="ar-SA" w:bidi="ar-SA"/>
    </w:rPr>
  </w:style>
  <w:style w:type="character" w:customStyle="1" w:styleId="160">
    <w:name w:val="Знак Знак16"/>
    <w:rsid w:val="0025170F"/>
    <w:rPr>
      <w:rFonts w:ascii="Arial" w:hAnsi="Arial" w:cs="Arial"/>
      <w:b/>
      <w:bCs/>
      <w:kern w:val="1"/>
      <w:sz w:val="32"/>
      <w:szCs w:val="32"/>
      <w:lang w:val="uk-UA" w:eastAsia="ar-SA" w:bidi="ar-SA"/>
    </w:rPr>
  </w:style>
  <w:style w:type="character" w:customStyle="1" w:styleId="150">
    <w:name w:val="Знак Знак15"/>
    <w:rsid w:val="0025170F"/>
    <w:rPr>
      <w:sz w:val="28"/>
      <w:lang w:val="ru-RU" w:eastAsia="ar-SA" w:bidi="ar-SA"/>
    </w:rPr>
  </w:style>
  <w:style w:type="character" w:customStyle="1" w:styleId="130">
    <w:name w:val="Знак Знак13"/>
    <w:rsid w:val="0025170F"/>
    <w:rPr>
      <w:b/>
      <w:bCs/>
      <w:sz w:val="28"/>
      <w:szCs w:val="28"/>
      <w:lang w:val="uk-UA" w:eastAsia="ar-SA" w:bidi="ar-SA"/>
    </w:rPr>
  </w:style>
  <w:style w:type="character" w:customStyle="1" w:styleId="110">
    <w:name w:val="Знак Знак11"/>
    <w:rsid w:val="0025170F"/>
    <w:rPr>
      <w:rFonts w:ascii="Arial" w:hAnsi="Arial"/>
      <w:sz w:val="32"/>
      <w:lang w:val="ru-RU" w:eastAsia="ar-SA" w:bidi="ar-SA"/>
    </w:rPr>
  </w:style>
  <w:style w:type="character" w:customStyle="1" w:styleId="WW-Absatz-Standardschriftart11111111111111111">
    <w:name w:val="WW-Absatz-Standardschriftart11111111111111111"/>
    <w:rsid w:val="0025170F"/>
  </w:style>
  <w:style w:type="character" w:customStyle="1" w:styleId="WW-Absatz-Standardschriftart111111111111111111">
    <w:name w:val="WW-Absatz-Standardschriftart111111111111111111"/>
    <w:rsid w:val="0025170F"/>
  </w:style>
  <w:style w:type="character" w:customStyle="1" w:styleId="WW-Absatz-Standardschriftart1111111111111111111">
    <w:name w:val="WW-Absatz-Standardschriftart1111111111111111111"/>
    <w:rsid w:val="0025170F"/>
  </w:style>
  <w:style w:type="character" w:customStyle="1" w:styleId="131">
    <w:name w:val="Основной шрифт абзаца13"/>
    <w:rsid w:val="0025170F"/>
  </w:style>
  <w:style w:type="character" w:customStyle="1" w:styleId="WW-Absatz-Standardschriftart11111111111111111111">
    <w:name w:val="WW-Absatz-Standardschriftart11111111111111111111"/>
    <w:rsid w:val="0025170F"/>
  </w:style>
  <w:style w:type="character" w:customStyle="1" w:styleId="WW-Absatz-Standardschriftart111111111111111111111">
    <w:name w:val="WW-Absatz-Standardschriftart111111111111111111111"/>
    <w:rsid w:val="0025170F"/>
  </w:style>
  <w:style w:type="character" w:customStyle="1" w:styleId="WW-Absatz-Standardschriftart1111111111111111111111">
    <w:name w:val="WW-Absatz-Standardschriftart1111111111111111111111"/>
    <w:rsid w:val="0025170F"/>
  </w:style>
  <w:style w:type="character" w:customStyle="1" w:styleId="WW-Absatz-Standardschriftart11111111111111111111111">
    <w:name w:val="WW-Absatz-Standardschriftart11111111111111111111111"/>
    <w:rsid w:val="0025170F"/>
  </w:style>
  <w:style w:type="character" w:customStyle="1" w:styleId="WW-Absatz-Standardschriftart111111111111111111111111">
    <w:name w:val="WW-Absatz-Standardschriftart111111111111111111111111"/>
    <w:rsid w:val="0025170F"/>
  </w:style>
  <w:style w:type="character" w:customStyle="1" w:styleId="WW-Absatz-Standardschriftart1111111111111111111111111">
    <w:name w:val="WW-Absatz-Standardschriftart1111111111111111111111111"/>
    <w:rsid w:val="0025170F"/>
  </w:style>
  <w:style w:type="character" w:customStyle="1" w:styleId="WW8Num3z1">
    <w:name w:val="WW8Num3z1"/>
    <w:rsid w:val="0025170F"/>
    <w:rPr>
      <w:rFonts w:ascii="Courier New" w:hAnsi="Courier New" w:cs="Courier New"/>
    </w:rPr>
  </w:style>
  <w:style w:type="character" w:customStyle="1" w:styleId="WW8Num3z2">
    <w:name w:val="WW8Num3z2"/>
    <w:rsid w:val="0025170F"/>
    <w:rPr>
      <w:rFonts w:ascii="Wingdings" w:hAnsi="Wingdings" w:cs="Times New Roman"/>
    </w:rPr>
  </w:style>
  <w:style w:type="character" w:customStyle="1" w:styleId="WW8Num3z3">
    <w:name w:val="WW8Num3z3"/>
    <w:rsid w:val="0025170F"/>
    <w:rPr>
      <w:rFonts w:ascii="Symbol" w:hAnsi="Symbol" w:cs="Times New Roman"/>
    </w:rPr>
  </w:style>
  <w:style w:type="character" w:customStyle="1" w:styleId="WW8Num4z1">
    <w:name w:val="WW8Num4z1"/>
    <w:rsid w:val="0025170F"/>
    <w:rPr>
      <w:rFonts w:ascii="Courier New" w:hAnsi="Courier New" w:cs="Courier New"/>
    </w:rPr>
  </w:style>
  <w:style w:type="character" w:customStyle="1" w:styleId="WW8Num4z2">
    <w:name w:val="WW8Num4z2"/>
    <w:rsid w:val="0025170F"/>
    <w:rPr>
      <w:rFonts w:ascii="Wingdings" w:hAnsi="Wingdings" w:cs="Times New Roman"/>
    </w:rPr>
  </w:style>
  <w:style w:type="character" w:customStyle="1" w:styleId="WW8Num4z3">
    <w:name w:val="WW8Num4z3"/>
    <w:rsid w:val="0025170F"/>
    <w:rPr>
      <w:rFonts w:ascii="Symbol" w:hAnsi="Symbol" w:cs="Times New Roman"/>
    </w:rPr>
  </w:style>
  <w:style w:type="character" w:customStyle="1" w:styleId="WW8Num5z1">
    <w:name w:val="WW8Num5z1"/>
    <w:rsid w:val="0025170F"/>
    <w:rPr>
      <w:rFonts w:ascii="Courier New" w:hAnsi="Courier New" w:cs="Courier New"/>
    </w:rPr>
  </w:style>
  <w:style w:type="character" w:customStyle="1" w:styleId="WW8Num5z2">
    <w:name w:val="WW8Num5z2"/>
    <w:rsid w:val="0025170F"/>
    <w:rPr>
      <w:rFonts w:ascii="Wingdings" w:hAnsi="Wingdings" w:cs="Times New Roman"/>
    </w:rPr>
  </w:style>
  <w:style w:type="character" w:customStyle="1" w:styleId="WW8Num5z3">
    <w:name w:val="WW8Num5z3"/>
    <w:rsid w:val="0025170F"/>
    <w:rPr>
      <w:rFonts w:ascii="Symbol" w:hAnsi="Symbol" w:cs="Times New Roman"/>
    </w:rPr>
  </w:style>
  <w:style w:type="character" w:customStyle="1" w:styleId="WW8Num19z0">
    <w:name w:val="WW8Num19z0"/>
    <w:rsid w:val="0025170F"/>
    <w:rPr>
      <w:rFonts w:ascii="OpenSymbol" w:hAnsi="OpenSymbol"/>
    </w:rPr>
  </w:style>
  <w:style w:type="character" w:customStyle="1" w:styleId="WW8Num21z0">
    <w:name w:val="WW8Num21z0"/>
    <w:rsid w:val="0025170F"/>
    <w:rPr>
      <w:rFonts w:ascii="OpenSymbol" w:hAnsi="OpenSymbol"/>
    </w:rPr>
  </w:style>
  <w:style w:type="character" w:customStyle="1" w:styleId="WW8Num26z0">
    <w:name w:val="WW8Num26z0"/>
    <w:rsid w:val="0025170F"/>
    <w:rPr>
      <w:rFonts w:ascii="OpenSymbol" w:hAnsi="OpenSymbol"/>
    </w:rPr>
  </w:style>
  <w:style w:type="character" w:customStyle="1" w:styleId="WW8Num27z0">
    <w:name w:val="WW8Num27z0"/>
    <w:rsid w:val="0025170F"/>
    <w:rPr>
      <w:rFonts w:ascii="OpenSymbol" w:hAnsi="OpenSymbol"/>
    </w:rPr>
  </w:style>
  <w:style w:type="character" w:customStyle="1" w:styleId="WW8Num28z0">
    <w:name w:val="WW8Num28z0"/>
    <w:rsid w:val="0025170F"/>
    <w:rPr>
      <w:rFonts w:ascii="OpenSymbol" w:hAnsi="OpenSymbol"/>
    </w:rPr>
  </w:style>
  <w:style w:type="character" w:customStyle="1" w:styleId="WW-Absatz-Standardschriftart11111111111111111111111111">
    <w:name w:val="WW-Absatz-Standardschriftart11111111111111111111111111"/>
    <w:rsid w:val="0025170F"/>
  </w:style>
  <w:style w:type="character" w:customStyle="1" w:styleId="121">
    <w:name w:val="Основной шрифт абзаца12"/>
    <w:rsid w:val="0025170F"/>
  </w:style>
  <w:style w:type="character" w:customStyle="1" w:styleId="WW-Absatz-Standardschriftart111111111111111111111111111">
    <w:name w:val="WW-Absatz-Standardschriftart111111111111111111111111111"/>
    <w:rsid w:val="0025170F"/>
  </w:style>
  <w:style w:type="character" w:customStyle="1" w:styleId="WW-Absatz-Standardschriftart1111111111111111111111111111">
    <w:name w:val="WW-Absatz-Standardschriftart1111111111111111111111111111"/>
    <w:rsid w:val="0025170F"/>
  </w:style>
  <w:style w:type="character" w:customStyle="1" w:styleId="WW8Num29z0">
    <w:name w:val="WW8Num29z0"/>
    <w:rsid w:val="0025170F"/>
    <w:rPr>
      <w:rFonts w:ascii="Arial" w:eastAsia="Times New Roman" w:hAnsi="Arial" w:cs="Arial"/>
    </w:rPr>
  </w:style>
  <w:style w:type="character" w:customStyle="1" w:styleId="WW-Absatz-Standardschriftart11111111111111111111111111111">
    <w:name w:val="WW-Absatz-Standardschriftart11111111111111111111111111111"/>
    <w:rsid w:val="0025170F"/>
  </w:style>
  <w:style w:type="character" w:customStyle="1" w:styleId="WW-Absatz-Standardschriftart111111111111111111111111111111">
    <w:name w:val="WW-Absatz-Standardschriftart111111111111111111111111111111"/>
    <w:rsid w:val="0025170F"/>
  </w:style>
  <w:style w:type="character" w:customStyle="1" w:styleId="WW-Absatz-Standardschriftart1111111111111111111111111111111">
    <w:name w:val="WW-Absatz-Standardschriftart1111111111111111111111111111111"/>
    <w:rsid w:val="0025170F"/>
  </w:style>
  <w:style w:type="character" w:customStyle="1" w:styleId="WW-Absatz-Standardschriftart11111111111111111111111111111111">
    <w:name w:val="WW-Absatz-Standardschriftart11111111111111111111111111111111"/>
    <w:rsid w:val="0025170F"/>
  </w:style>
  <w:style w:type="character" w:customStyle="1" w:styleId="WW-Absatz-Standardschriftart111111111111111111111111111111111">
    <w:name w:val="WW-Absatz-Standardschriftart111111111111111111111111111111111"/>
    <w:rsid w:val="0025170F"/>
  </w:style>
  <w:style w:type="character" w:customStyle="1" w:styleId="WW-Absatz-Standardschriftart1111111111111111111111111111111111">
    <w:name w:val="WW-Absatz-Standardschriftart1111111111111111111111111111111111"/>
    <w:rsid w:val="0025170F"/>
  </w:style>
  <w:style w:type="character" w:customStyle="1" w:styleId="WW-Absatz-Standardschriftart11111111111111111111111111111111111">
    <w:name w:val="WW-Absatz-Standardschriftart11111111111111111111111111111111111"/>
    <w:rsid w:val="0025170F"/>
  </w:style>
  <w:style w:type="character" w:customStyle="1" w:styleId="WW-Absatz-Standardschriftart111111111111111111111111111111111111">
    <w:name w:val="WW-Absatz-Standardschriftart111111111111111111111111111111111111"/>
    <w:rsid w:val="0025170F"/>
  </w:style>
  <w:style w:type="character" w:customStyle="1" w:styleId="WW-Absatz-Standardschriftart1111111111111111111111111111111111111">
    <w:name w:val="WW-Absatz-Standardschriftart1111111111111111111111111111111111111"/>
    <w:rsid w:val="0025170F"/>
  </w:style>
  <w:style w:type="character" w:customStyle="1" w:styleId="WW-Absatz-Standardschriftart11111111111111111111111111111111111111">
    <w:name w:val="WW-Absatz-Standardschriftart11111111111111111111111111111111111111"/>
    <w:rsid w:val="0025170F"/>
  </w:style>
  <w:style w:type="character" w:customStyle="1" w:styleId="WW-Absatz-Standardschriftart111111111111111111111111111111111111111">
    <w:name w:val="WW-Absatz-Standardschriftart111111111111111111111111111111111111111"/>
    <w:rsid w:val="0025170F"/>
  </w:style>
  <w:style w:type="character" w:customStyle="1" w:styleId="WW-Absatz-Standardschriftart1111111111111111111111111111111111111111">
    <w:name w:val="WW-Absatz-Standardschriftart1111111111111111111111111111111111111111"/>
    <w:rsid w:val="0025170F"/>
  </w:style>
  <w:style w:type="character" w:customStyle="1" w:styleId="WW-Absatz-Standardschriftart11111111111111111111111111111111111111111">
    <w:name w:val="WW-Absatz-Standardschriftart11111111111111111111111111111111111111111"/>
    <w:rsid w:val="0025170F"/>
  </w:style>
  <w:style w:type="character" w:customStyle="1" w:styleId="WW-Absatz-Standardschriftart111111111111111111111111111111111111111111">
    <w:name w:val="WW-Absatz-Standardschriftart111111111111111111111111111111111111111111"/>
    <w:rsid w:val="0025170F"/>
  </w:style>
  <w:style w:type="character" w:customStyle="1" w:styleId="WW-Absatz-Standardschriftart1111111111111111111111111111111111111111111">
    <w:name w:val="WW-Absatz-Standardschriftart1111111111111111111111111111111111111111111"/>
    <w:rsid w:val="0025170F"/>
  </w:style>
  <w:style w:type="character" w:customStyle="1" w:styleId="WW-Absatz-Standardschriftart11111111111111111111111111111111111111111111">
    <w:name w:val="WW-Absatz-Standardschriftart11111111111111111111111111111111111111111111"/>
    <w:rsid w:val="0025170F"/>
  </w:style>
  <w:style w:type="character" w:customStyle="1" w:styleId="WW-Absatz-Standardschriftart111111111111111111111111111111111111111111111">
    <w:name w:val="WW-Absatz-Standardschriftart111111111111111111111111111111111111111111111"/>
    <w:rsid w:val="0025170F"/>
  </w:style>
  <w:style w:type="character" w:customStyle="1" w:styleId="WW-Absatz-Standardschriftart1111111111111111111111111111111111111111111111">
    <w:name w:val="WW-Absatz-Standardschriftart1111111111111111111111111111111111111111111111"/>
    <w:rsid w:val="0025170F"/>
  </w:style>
  <w:style w:type="character" w:customStyle="1" w:styleId="WW-Absatz-Standardschriftart11111111111111111111111111111111111111111111111">
    <w:name w:val="WW-Absatz-Standardschriftart11111111111111111111111111111111111111111111111"/>
    <w:rsid w:val="0025170F"/>
  </w:style>
  <w:style w:type="character" w:customStyle="1" w:styleId="WW-Absatz-Standardschriftart111111111111111111111111111111111111111111111111">
    <w:name w:val="WW-Absatz-Standardschriftart111111111111111111111111111111111111111111111111"/>
    <w:rsid w:val="0025170F"/>
  </w:style>
  <w:style w:type="character" w:customStyle="1" w:styleId="111">
    <w:name w:val="Основной шрифт абзаца11"/>
    <w:rsid w:val="0025170F"/>
  </w:style>
  <w:style w:type="character" w:customStyle="1" w:styleId="WW-Absatz-Standardschriftart1111111111111111111111111111111111111111111111111">
    <w:name w:val="WW-Absatz-Standardschriftart1111111111111111111111111111111111111111111111111"/>
    <w:rsid w:val="0025170F"/>
  </w:style>
  <w:style w:type="character" w:customStyle="1" w:styleId="WW-Absatz-Standardschriftart11111111111111111111111111111111111111111111111111">
    <w:name w:val="WW-Absatz-Standardschriftart11111111111111111111111111111111111111111111111111"/>
    <w:rsid w:val="0025170F"/>
  </w:style>
  <w:style w:type="character" w:customStyle="1" w:styleId="WW-Absatz-Standardschriftart111111111111111111111111111111111111111111111111111">
    <w:name w:val="WW-Absatz-Standardschriftart111111111111111111111111111111111111111111111111111"/>
    <w:rsid w:val="0025170F"/>
  </w:style>
  <w:style w:type="character" w:customStyle="1" w:styleId="WW-Absatz-Standardschriftart1111111111111111111111111111111111111111111111111111">
    <w:name w:val="WW-Absatz-Standardschriftart1111111111111111111111111111111111111111111111111111"/>
    <w:rsid w:val="0025170F"/>
  </w:style>
  <w:style w:type="character" w:customStyle="1" w:styleId="WW-Absatz-Standardschriftart11111111111111111111111111111111111111111111111111111">
    <w:name w:val="WW-Absatz-Standardschriftart11111111111111111111111111111111111111111111111111111"/>
    <w:rsid w:val="0025170F"/>
  </w:style>
  <w:style w:type="character" w:customStyle="1" w:styleId="WW-Absatz-Standardschriftart111111111111111111111111111111111111111111111111111111">
    <w:name w:val="WW-Absatz-Standardschriftart111111111111111111111111111111111111111111111111111111"/>
    <w:rsid w:val="0025170F"/>
  </w:style>
  <w:style w:type="character" w:customStyle="1" w:styleId="WW-Absatz-Standardschriftart1111111111111111111111111111111111111111111111111111111">
    <w:name w:val="WW-Absatz-Standardschriftart1111111111111111111111111111111111111111111111111111111"/>
    <w:rsid w:val="0025170F"/>
  </w:style>
  <w:style w:type="character" w:customStyle="1" w:styleId="WW-Absatz-Standardschriftart11111111111111111111111111111111111111111111111111111111">
    <w:name w:val="WW-Absatz-Standardschriftart11111111111111111111111111111111111111111111111111111111"/>
    <w:rsid w:val="0025170F"/>
  </w:style>
  <w:style w:type="character" w:customStyle="1" w:styleId="WW-Absatz-Standardschriftart111111111111111111111111111111111111111111111111111111111">
    <w:name w:val="WW-Absatz-Standardschriftart111111111111111111111111111111111111111111111111111111111"/>
    <w:rsid w:val="0025170F"/>
  </w:style>
  <w:style w:type="character" w:customStyle="1" w:styleId="WW-Absatz-Standardschriftart1111111111111111111111111111111111111111111111111111111111">
    <w:name w:val="WW-Absatz-Standardschriftart1111111111111111111111111111111111111111111111111111111111"/>
    <w:rsid w:val="0025170F"/>
  </w:style>
  <w:style w:type="character" w:customStyle="1" w:styleId="WW-Absatz-Standardschriftart11111111111111111111111111111111111111111111111111111111111">
    <w:name w:val="WW-Absatz-Standardschriftart11111111111111111111111111111111111111111111111111111111111"/>
    <w:rsid w:val="0025170F"/>
  </w:style>
  <w:style w:type="character" w:customStyle="1" w:styleId="WW-Absatz-Standardschriftart111111111111111111111111111111111111111111111111111111111111">
    <w:name w:val="WW-Absatz-Standardschriftart111111111111111111111111111111111111111111111111111111111111"/>
    <w:rsid w:val="0025170F"/>
  </w:style>
  <w:style w:type="character" w:customStyle="1" w:styleId="101">
    <w:name w:val="Основной шрифт абзаца10"/>
    <w:rsid w:val="0025170F"/>
  </w:style>
  <w:style w:type="character" w:customStyle="1" w:styleId="92">
    <w:name w:val="Основной шрифт абзаца9"/>
    <w:rsid w:val="0025170F"/>
  </w:style>
  <w:style w:type="character" w:customStyle="1" w:styleId="82">
    <w:name w:val="Основной шрифт абзаца8"/>
    <w:rsid w:val="0025170F"/>
  </w:style>
  <w:style w:type="character" w:customStyle="1" w:styleId="71">
    <w:name w:val="Основной шрифт абзаца7"/>
    <w:rsid w:val="0025170F"/>
  </w:style>
  <w:style w:type="character" w:customStyle="1" w:styleId="WW-Absatz-Standardschriftart1111111111111111111111111111111111111111111111111111111111111">
    <w:name w:val="WW-Absatz-Standardschriftart1111111111111111111111111111111111111111111111111111111111111"/>
    <w:rsid w:val="0025170F"/>
  </w:style>
  <w:style w:type="character" w:customStyle="1" w:styleId="61">
    <w:name w:val="Основной шрифт абзаца6"/>
    <w:rsid w:val="0025170F"/>
  </w:style>
  <w:style w:type="character" w:customStyle="1" w:styleId="WW8Num16z0">
    <w:name w:val="WW8Num16z0"/>
    <w:rsid w:val="0025170F"/>
    <w:rPr>
      <w:rFonts w:ascii="OpenSymbol" w:hAnsi="OpenSymbol"/>
    </w:rPr>
  </w:style>
  <w:style w:type="character" w:customStyle="1" w:styleId="WW8Num17z0">
    <w:name w:val="WW8Num17z0"/>
    <w:rsid w:val="0025170F"/>
    <w:rPr>
      <w:rFonts w:ascii="OpenSymbol" w:hAnsi="OpenSymbol"/>
    </w:rPr>
  </w:style>
  <w:style w:type="character" w:customStyle="1" w:styleId="WW8Num23z0">
    <w:name w:val="WW8Num23z0"/>
    <w:rsid w:val="0025170F"/>
    <w:rPr>
      <w:rFonts w:ascii="OpenSymbol" w:hAnsi="OpenSymbol"/>
    </w:rPr>
  </w:style>
  <w:style w:type="character" w:customStyle="1" w:styleId="WW-Absatz-Standardschriftart11111111111111111111111111111111111111111111111111111111111111">
    <w:name w:val="WW-Absatz-Standardschriftart11111111111111111111111111111111111111111111111111111111111111"/>
    <w:rsid w:val="0025170F"/>
  </w:style>
  <w:style w:type="character" w:customStyle="1" w:styleId="WW-Absatz-Standardschriftart111111111111111111111111111111111111111111111111111111111111111">
    <w:name w:val="WW-Absatz-Standardschriftart111111111111111111111111111111111111111111111111111111111111111"/>
    <w:rsid w:val="0025170F"/>
  </w:style>
  <w:style w:type="character" w:customStyle="1" w:styleId="WW-Absatz-Standardschriftart1111111111111111111111111111111111111111111111111111111111111111">
    <w:name w:val="WW-Absatz-Standardschriftart1111111111111111111111111111111111111111111111111111111111111111"/>
    <w:rsid w:val="0025170F"/>
  </w:style>
  <w:style w:type="character" w:customStyle="1" w:styleId="WW-Absatz-Standardschriftart11111111111111111111111111111111111111111111111111111111111111111">
    <w:name w:val="WW-Absatz-Standardschriftart11111111111111111111111111111111111111111111111111111111111111111"/>
    <w:rsid w:val="0025170F"/>
  </w:style>
  <w:style w:type="character" w:customStyle="1" w:styleId="WW8Num18z0">
    <w:name w:val="WW8Num18z0"/>
    <w:rsid w:val="0025170F"/>
    <w:rPr>
      <w:rFonts w:ascii="OpenSymbol" w:hAnsi="OpenSymbol"/>
    </w:rPr>
  </w:style>
  <w:style w:type="character" w:customStyle="1" w:styleId="WW8Num22z0">
    <w:name w:val="WW8Num22z0"/>
    <w:rsid w:val="0025170F"/>
    <w:rPr>
      <w:rFonts w:ascii="OpenSymbol" w:hAnsi="OpenSymbol"/>
    </w:rPr>
  </w:style>
  <w:style w:type="character" w:customStyle="1" w:styleId="WW8Num24z0">
    <w:name w:val="WW8Num24z0"/>
    <w:rsid w:val="0025170F"/>
    <w:rPr>
      <w:rFonts w:ascii="OpenSymbol" w:hAnsi="OpenSymbol"/>
    </w:rPr>
  </w:style>
  <w:style w:type="character" w:customStyle="1" w:styleId="WW8Num30z0">
    <w:name w:val="WW8Num30z0"/>
    <w:rsid w:val="0025170F"/>
    <w:rPr>
      <w:rFonts w:ascii="Arial" w:hAnsi="Arial" w:cs="Arial"/>
    </w:rPr>
  </w:style>
  <w:style w:type="character" w:customStyle="1" w:styleId="WW-Absatz-Standardschriftart111111111111111111111111111111111111111111111111111111111111111111">
    <w:name w:val="WW-Absatz-Standardschriftart111111111111111111111111111111111111111111111111111111111111111111"/>
    <w:rsid w:val="0025170F"/>
  </w:style>
  <w:style w:type="character" w:customStyle="1" w:styleId="WW-Absatz-Standardschriftart1111111111111111111111111111111111111111111111111111111111111111111">
    <w:name w:val="WW-Absatz-Standardschriftart1111111111111111111111111111111111111111111111111111111111111111111"/>
    <w:rsid w:val="0025170F"/>
  </w:style>
  <w:style w:type="character" w:customStyle="1" w:styleId="WW-Absatz-Standardschriftart11111111111111111111111111111111111111111111111111111111111111111111">
    <w:name w:val="WW-Absatz-Standardschriftart11111111111111111111111111111111111111111111111111111111111111111111"/>
    <w:rsid w:val="0025170F"/>
  </w:style>
  <w:style w:type="character" w:customStyle="1" w:styleId="WW-Absatz-Standardschriftart111111111111111111111111111111111111111111111111111111111111111111111">
    <w:name w:val="WW-Absatz-Standardschriftart111111111111111111111111111111111111111111111111111111111111111111111"/>
    <w:rsid w:val="0025170F"/>
  </w:style>
  <w:style w:type="character" w:customStyle="1" w:styleId="WW8Num15z2">
    <w:name w:val="WW8Num15z2"/>
    <w:rsid w:val="0025170F"/>
    <w:rPr>
      <w:rFonts w:ascii="Wingdings" w:hAnsi="Wingdings"/>
    </w:rPr>
  </w:style>
  <w:style w:type="character" w:customStyle="1" w:styleId="WW8Num25z0">
    <w:name w:val="WW8Num25z0"/>
    <w:rsid w:val="0025170F"/>
    <w:rPr>
      <w:rFonts w:ascii="OpenSymbol" w:hAnsi="OpenSymbol"/>
    </w:rPr>
  </w:style>
  <w:style w:type="character" w:customStyle="1" w:styleId="WW8Num31z0">
    <w:name w:val="WW8Num31z0"/>
    <w:rsid w:val="0025170F"/>
    <w:rPr>
      <w:rFonts w:ascii="Wingdings" w:hAnsi="Wingdings"/>
    </w:rPr>
  </w:style>
  <w:style w:type="character" w:customStyle="1" w:styleId="WW-Absatz-Standardschriftart1111111111111111111111111111111111111111111111111111111111111111111111">
    <w:name w:val="WW-Absatz-Standardschriftart1111111111111111111111111111111111111111111111111111111111111111111111"/>
    <w:rsid w:val="0025170F"/>
  </w:style>
  <w:style w:type="character" w:customStyle="1" w:styleId="WW8Num9z0">
    <w:name w:val="WW8Num9z0"/>
    <w:rsid w:val="0025170F"/>
    <w:rPr>
      <w:rFonts w:ascii="OpenSymbol" w:hAnsi="OpenSymbol" w:cs="Times New Roman"/>
    </w:rPr>
  </w:style>
  <w:style w:type="character" w:customStyle="1" w:styleId="WW8Num16z1">
    <w:name w:val="WW8Num16z1"/>
    <w:rsid w:val="0025170F"/>
    <w:rPr>
      <w:rFonts w:ascii="Courier New" w:hAnsi="Courier New"/>
    </w:rPr>
  </w:style>
  <w:style w:type="character" w:customStyle="1" w:styleId="WW8Num16z2">
    <w:name w:val="WW8Num16z2"/>
    <w:rsid w:val="0025170F"/>
    <w:rPr>
      <w:rFonts w:ascii="Wingdings" w:hAnsi="Wingdings"/>
    </w:rPr>
  </w:style>
  <w:style w:type="character" w:customStyle="1" w:styleId="WW8Num20z0">
    <w:name w:val="WW8Num20z0"/>
    <w:rsid w:val="0025170F"/>
    <w:rPr>
      <w:rFonts w:ascii="OpenSymbol" w:hAnsi="OpenSymbol"/>
    </w:rPr>
  </w:style>
  <w:style w:type="character" w:customStyle="1" w:styleId="WW8Num32z0">
    <w:name w:val="WW8Num32z0"/>
    <w:rsid w:val="0025170F"/>
    <w:rPr>
      <w:rFonts w:ascii="Wingdings" w:hAnsi="Wingdings"/>
    </w:rPr>
  </w:style>
  <w:style w:type="character" w:customStyle="1" w:styleId="WW-Absatz-Standardschriftart11111111111111111111111111111111111111111111111111111111111111111111111">
    <w:name w:val="WW-Absatz-Standardschriftart11111111111111111111111111111111111111111111111111111111111111111111111"/>
    <w:rsid w:val="0025170F"/>
  </w:style>
  <w:style w:type="character" w:customStyle="1" w:styleId="WW-Absatz-Standardschriftart111111111111111111111111111111111111111111111111111111111111111111111111">
    <w:name w:val="WW-Absatz-Standardschriftart111111111111111111111111111111111111111111111111111111111111111111111111"/>
    <w:rsid w:val="0025170F"/>
  </w:style>
  <w:style w:type="character" w:customStyle="1" w:styleId="WW-Absatz-Standardschriftart1111111111111111111111111111111111111111111111111111111111111111111111111">
    <w:name w:val="WW-Absatz-Standardschriftart1111111111111111111111111111111111111111111111111111111111111111111111111"/>
    <w:rsid w:val="0025170F"/>
  </w:style>
  <w:style w:type="character" w:customStyle="1" w:styleId="WW-Absatz-Standardschriftart11111111111111111111111111111111111111111111111111111111111111111111111111">
    <w:name w:val="WW-Absatz-Standardschriftart11111111111111111111111111111111111111111111111111111111111111111111111111"/>
    <w:rsid w:val="0025170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170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170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170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170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170F"/>
  </w:style>
  <w:style w:type="character" w:customStyle="1" w:styleId="WW8Num33z0">
    <w:name w:val="WW8Num33z0"/>
    <w:rsid w:val="0025170F"/>
    <w:rPr>
      <w:rFonts w:ascii="Wingdings" w:hAnsi="Wingdings"/>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170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170F"/>
  </w:style>
  <w:style w:type="character" w:customStyle="1" w:styleId="51">
    <w:name w:val="Основной шрифт абзаца5"/>
    <w:rsid w:val="0025170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170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170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170F"/>
  </w:style>
  <w:style w:type="character" w:customStyle="1" w:styleId="WW8Num17z1">
    <w:name w:val="WW8Num17z1"/>
    <w:rsid w:val="0025170F"/>
    <w:rPr>
      <w:rFonts w:ascii="Courier New" w:hAnsi="Courier New"/>
    </w:rPr>
  </w:style>
  <w:style w:type="character" w:customStyle="1" w:styleId="WW8Num17z2">
    <w:name w:val="WW8Num17z2"/>
    <w:rsid w:val="0025170F"/>
    <w:rPr>
      <w:rFonts w:ascii="Wingdings" w:hAnsi="Wingdings"/>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170F"/>
  </w:style>
  <w:style w:type="character" w:customStyle="1" w:styleId="WW8Num18z1">
    <w:name w:val="WW8Num18z1"/>
    <w:rsid w:val="0025170F"/>
    <w:rPr>
      <w:rFonts w:ascii="Courier New" w:hAnsi="Courier New"/>
    </w:rPr>
  </w:style>
  <w:style w:type="character" w:customStyle="1" w:styleId="WW8Num18z2">
    <w:name w:val="WW8Num18z2"/>
    <w:rsid w:val="0025170F"/>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170F"/>
  </w:style>
  <w:style w:type="character" w:customStyle="1" w:styleId="WW8Num36z0">
    <w:name w:val="WW8Num36z0"/>
    <w:rsid w:val="0025170F"/>
    <w:rPr>
      <w:rFonts w:ascii="Wingdings" w:hAnsi="Wingdings"/>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170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170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170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170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170F"/>
  </w:style>
  <w:style w:type="character" w:customStyle="1" w:styleId="WW8Num37z0">
    <w:name w:val="WW8Num37z0"/>
    <w:rsid w:val="0025170F"/>
    <w:rPr>
      <w:rFonts w:ascii="Wingdings" w:hAnsi="Wingdings"/>
    </w:rPr>
  </w:style>
  <w:style w:type="character" w:customStyle="1" w:styleId="WW8Num37z1">
    <w:name w:val="WW8Num37z1"/>
    <w:rsid w:val="0025170F"/>
    <w:rPr>
      <w:rFonts w:ascii="OpenSymbol" w:hAnsi="OpenSymbol" w:cs="OpenSymbol"/>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170F"/>
  </w:style>
  <w:style w:type="character" w:customStyle="1" w:styleId="WW8Num19z1">
    <w:name w:val="WW8Num19z1"/>
    <w:rsid w:val="0025170F"/>
    <w:rPr>
      <w:rFonts w:ascii="Courier New" w:hAnsi="Courier New"/>
    </w:rPr>
  </w:style>
  <w:style w:type="character" w:customStyle="1" w:styleId="WW8Num19z2">
    <w:name w:val="WW8Num19z2"/>
    <w:rsid w:val="0025170F"/>
    <w:rPr>
      <w:rFonts w:ascii="Wingdings" w:hAnsi="Wingdings"/>
    </w:rPr>
  </w:style>
  <w:style w:type="character" w:customStyle="1" w:styleId="WW8Num39z0">
    <w:name w:val="WW8Num39z0"/>
    <w:rsid w:val="0025170F"/>
    <w:rPr>
      <w:rFonts w:ascii="Symbol" w:hAnsi="Symbol" w:cs="OpenSymbol"/>
    </w:rPr>
  </w:style>
  <w:style w:type="character" w:customStyle="1" w:styleId="WW8Num39z1">
    <w:name w:val="WW8Num39z1"/>
    <w:rsid w:val="0025170F"/>
    <w:rPr>
      <w:rFonts w:ascii="OpenSymbol" w:hAnsi="OpenSymbol" w:cs="OpenSymbol"/>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170F"/>
  </w:style>
  <w:style w:type="character" w:customStyle="1" w:styleId="WW8Num20z1">
    <w:name w:val="WW8Num20z1"/>
    <w:rsid w:val="0025170F"/>
    <w:rPr>
      <w:rFonts w:ascii="Courier New" w:hAnsi="Courier New"/>
    </w:rPr>
  </w:style>
  <w:style w:type="character" w:customStyle="1" w:styleId="WW8Num20z2">
    <w:name w:val="WW8Num20z2"/>
    <w:rsid w:val="0025170F"/>
    <w:rPr>
      <w:rFonts w:ascii="Wingdings" w:hAnsi="Wingdings"/>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170F"/>
  </w:style>
  <w:style w:type="character" w:customStyle="1" w:styleId="WW8Num34z0">
    <w:name w:val="WW8Num34z0"/>
    <w:rsid w:val="0025170F"/>
    <w:rPr>
      <w:rFonts w:ascii="Wingdings" w:hAnsi="Wingdings"/>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170F"/>
  </w:style>
  <w:style w:type="character" w:customStyle="1" w:styleId="41">
    <w:name w:val="Основной шрифт абзаца4"/>
    <w:rsid w:val="0025170F"/>
  </w:style>
  <w:style w:type="character" w:customStyle="1" w:styleId="31">
    <w:name w:val="Основной шрифт абзаца3"/>
    <w:rsid w:val="0025170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170F"/>
  </w:style>
  <w:style w:type="character" w:customStyle="1" w:styleId="WW8Num22z1">
    <w:name w:val="WW8Num22z1"/>
    <w:rsid w:val="0025170F"/>
    <w:rPr>
      <w:rFonts w:ascii="Courier New" w:hAnsi="Courier New"/>
    </w:rPr>
  </w:style>
  <w:style w:type="character" w:customStyle="1" w:styleId="WW8Num22z2">
    <w:name w:val="WW8Num22z2"/>
    <w:rsid w:val="0025170F"/>
    <w:rPr>
      <w:rFonts w:ascii="Wingdings" w:hAnsi="Wingdings"/>
    </w:rPr>
  </w:style>
  <w:style w:type="character" w:customStyle="1" w:styleId="21">
    <w:name w:val="Основной шрифт абзаца2"/>
    <w:rsid w:val="0025170F"/>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170F"/>
  </w:style>
  <w:style w:type="character" w:customStyle="1" w:styleId="WW8Num23z1">
    <w:name w:val="WW8Num23z1"/>
    <w:rsid w:val="0025170F"/>
    <w:rPr>
      <w:b w:val="0"/>
      <w:i w:val="0"/>
    </w:rPr>
  </w:style>
  <w:style w:type="character" w:customStyle="1" w:styleId="WW8Num23z2">
    <w:name w:val="WW8Num23z2"/>
    <w:rsid w:val="0025170F"/>
    <w:rPr>
      <w:sz w:val="20"/>
      <w:szCs w:val="20"/>
    </w:rPr>
  </w:style>
  <w:style w:type="character" w:customStyle="1" w:styleId="WW8Num35z0">
    <w:name w:val="WW8Num35z0"/>
    <w:rsid w:val="0025170F"/>
    <w:rPr>
      <w:rFonts w:ascii="Wingdings" w:hAnsi="Wingdings"/>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170F"/>
  </w:style>
  <w:style w:type="character" w:customStyle="1" w:styleId="WW8Num24z1">
    <w:name w:val="WW8Num24z1"/>
    <w:rsid w:val="0025170F"/>
    <w:rPr>
      <w:rFonts w:ascii="Courier New" w:hAnsi="Courier New"/>
    </w:rPr>
  </w:style>
  <w:style w:type="character" w:customStyle="1" w:styleId="WW8Num24z2">
    <w:name w:val="WW8Num24z2"/>
    <w:rsid w:val="0025170F"/>
    <w:rPr>
      <w:rFonts w:ascii="Wingdings" w:hAnsi="Wingdings"/>
    </w:rPr>
  </w:style>
  <w:style w:type="character" w:customStyle="1" w:styleId="WW8Num38z0">
    <w:name w:val="WW8Num38z0"/>
    <w:rsid w:val="0025170F"/>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170F"/>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170F"/>
  </w:style>
  <w:style w:type="character" w:customStyle="1" w:styleId="WW8Num40z0">
    <w:name w:val="WW8Num40z0"/>
    <w:rsid w:val="0025170F"/>
    <w:rPr>
      <w:b/>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170F"/>
  </w:style>
  <w:style w:type="character" w:customStyle="1" w:styleId="WW8Num2z0">
    <w:name w:val="WW8Num2z0"/>
    <w:rsid w:val="0025170F"/>
    <w:rPr>
      <w:rFonts w:ascii="StarSymbol" w:hAnsi="StarSymbol"/>
    </w:rPr>
  </w:style>
  <w:style w:type="character" w:customStyle="1" w:styleId="WW8Num2z1">
    <w:name w:val="WW8Num2z1"/>
    <w:rsid w:val="0025170F"/>
    <w:rPr>
      <w:rFonts w:ascii="Courier New" w:hAnsi="Courier New" w:cs="Courier New"/>
    </w:rPr>
  </w:style>
  <w:style w:type="character" w:customStyle="1" w:styleId="WW8Num2z2">
    <w:name w:val="WW8Num2z2"/>
    <w:rsid w:val="0025170F"/>
    <w:rPr>
      <w:rFonts w:ascii="Wingdings" w:hAnsi="Wingdings" w:cs="Times New Roman"/>
    </w:rPr>
  </w:style>
  <w:style w:type="character" w:customStyle="1" w:styleId="WW8Num2z3">
    <w:name w:val="WW8Num2z3"/>
    <w:rsid w:val="0025170F"/>
    <w:rPr>
      <w:rFonts w:ascii="Symbol" w:hAnsi="Symbol" w:cs="Times New Roman"/>
    </w:rPr>
  </w:style>
  <w:style w:type="character" w:customStyle="1" w:styleId="WW8Num7z1">
    <w:name w:val="WW8Num7z1"/>
    <w:rsid w:val="0025170F"/>
    <w:rPr>
      <w:rFonts w:ascii="Courier New" w:hAnsi="Courier New"/>
    </w:rPr>
  </w:style>
  <w:style w:type="character" w:customStyle="1" w:styleId="WW8Num7z2">
    <w:name w:val="WW8Num7z2"/>
    <w:rsid w:val="0025170F"/>
    <w:rPr>
      <w:rFonts w:ascii="Wingdings" w:hAnsi="Wingdings"/>
    </w:rPr>
  </w:style>
  <w:style w:type="character" w:customStyle="1" w:styleId="WW8Num7z3">
    <w:name w:val="WW8Num7z3"/>
    <w:rsid w:val="0025170F"/>
    <w:rPr>
      <w:rFonts w:ascii="Symbol" w:hAnsi="Symbol"/>
    </w:rPr>
  </w:style>
  <w:style w:type="character" w:customStyle="1" w:styleId="WW8Num13z1">
    <w:name w:val="WW8Num13z1"/>
    <w:rsid w:val="0025170F"/>
    <w:rPr>
      <w:rFonts w:ascii="Courier New" w:hAnsi="Courier New"/>
    </w:rPr>
  </w:style>
  <w:style w:type="character" w:customStyle="1" w:styleId="WW8Num13z2">
    <w:name w:val="WW8Num13z2"/>
    <w:rsid w:val="0025170F"/>
    <w:rPr>
      <w:rFonts w:ascii="Wingdings" w:hAnsi="Wingdings"/>
    </w:rPr>
  </w:style>
  <w:style w:type="character" w:customStyle="1" w:styleId="WW8Num13z3">
    <w:name w:val="WW8Num13z3"/>
    <w:rsid w:val="0025170F"/>
    <w:rPr>
      <w:rFonts w:ascii="Symbol" w:hAnsi="Symbol"/>
    </w:rPr>
  </w:style>
  <w:style w:type="character" w:customStyle="1" w:styleId="WW8Num20z3">
    <w:name w:val="WW8Num20z3"/>
    <w:rsid w:val="0025170F"/>
    <w:rPr>
      <w:rFonts w:ascii="Symbol" w:hAnsi="Symbol"/>
    </w:rPr>
  </w:style>
  <w:style w:type="character" w:customStyle="1" w:styleId="WW8Num22z3">
    <w:name w:val="WW8Num22z3"/>
    <w:rsid w:val="0025170F"/>
    <w:rPr>
      <w:rFonts w:ascii="Symbol" w:hAnsi="Symbol"/>
    </w:rPr>
  </w:style>
  <w:style w:type="character" w:customStyle="1" w:styleId="WW8Num24z3">
    <w:name w:val="WW8Num24z3"/>
    <w:rsid w:val="0025170F"/>
    <w:rPr>
      <w:rFonts w:ascii="Symbol" w:hAnsi="Symbol"/>
    </w:rPr>
  </w:style>
  <w:style w:type="character" w:customStyle="1" w:styleId="WW8Num27z1">
    <w:name w:val="WW8Num27z1"/>
    <w:rsid w:val="0025170F"/>
    <w:rPr>
      <w:rFonts w:ascii="Courier New" w:hAnsi="Courier New"/>
    </w:rPr>
  </w:style>
  <w:style w:type="character" w:customStyle="1" w:styleId="WW8Num27z2">
    <w:name w:val="WW8Num27z2"/>
    <w:rsid w:val="0025170F"/>
    <w:rPr>
      <w:rFonts w:ascii="Wingdings" w:hAnsi="Wingdings"/>
    </w:rPr>
  </w:style>
  <w:style w:type="character" w:customStyle="1" w:styleId="WW8Num27z3">
    <w:name w:val="WW8Num27z3"/>
    <w:rsid w:val="0025170F"/>
    <w:rPr>
      <w:rFonts w:ascii="Symbol" w:hAnsi="Symbol"/>
    </w:rPr>
  </w:style>
  <w:style w:type="character" w:customStyle="1" w:styleId="WW8Num29z1">
    <w:name w:val="WW8Num29z1"/>
    <w:rsid w:val="0025170F"/>
    <w:rPr>
      <w:rFonts w:ascii="Courier New" w:hAnsi="Courier New" w:cs="Courier New"/>
    </w:rPr>
  </w:style>
  <w:style w:type="character" w:customStyle="1" w:styleId="WW8Num29z2">
    <w:name w:val="WW8Num29z2"/>
    <w:rsid w:val="0025170F"/>
    <w:rPr>
      <w:rFonts w:ascii="Wingdings" w:hAnsi="Wingdings"/>
    </w:rPr>
  </w:style>
  <w:style w:type="character" w:customStyle="1" w:styleId="WW8Num29z3">
    <w:name w:val="WW8Num29z3"/>
    <w:rsid w:val="0025170F"/>
    <w:rPr>
      <w:rFonts w:ascii="Symbol" w:hAnsi="Symbol"/>
    </w:rPr>
  </w:style>
  <w:style w:type="character" w:customStyle="1" w:styleId="WW8Num36z1">
    <w:name w:val="WW8Num36z1"/>
    <w:rsid w:val="0025170F"/>
    <w:rPr>
      <w:rFonts w:ascii="Courier New" w:hAnsi="Courier New" w:cs="Courier New"/>
    </w:rPr>
  </w:style>
  <w:style w:type="character" w:customStyle="1" w:styleId="WW8Num36z3">
    <w:name w:val="WW8Num36z3"/>
    <w:rsid w:val="0025170F"/>
    <w:rPr>
      <w:rFonts w:ascii="Symbol" w:hAnsi="Symbol"/>
    </w:rPr>
  </w:style>
  <w:style w:type="character" w:styleId="a5">
    <w:name w:val="page number"/>
    <w:rsid w:val="0025170F"/>
  </w:style>
  <w:style w:type="character" w:customStyle="1" w:styleId="18">
    <w:name w:val="Обычный (веб)1"/>
    <w:rsid w:val="0025170F"/>
    <w:rPr>
      <w:sz w:val="24"/>
      <w:szCs w:val="24"/>
      <w:lang w:val="uk-UA" w:eastAsia="ar-SA" w:bidi="ar-SA"/>
    </w:rPr>
  </w:style>
  <w:style w:type="character" w:styleId="a6">
    <w:name w:val="FollowedHyperlink"/>
    <w:rsid w:val="0025170F"/>
    <w:rPr>
      <w:color w:val="800080"/>
      <w:u w:val="single"/>
    </w:rPr>
  </w:style>
  <w:style w:type="character" w:customStyle="1" w:styleId="xslt">
    <w:name w:val="xslt"/>
    <w:rsid w:val="0025170F"/>
  </w:style>
  <w:style w:type="character" w:customStyle="1" w:styleId="a7">
    <w:name w:val="Основной шрифт"/>
    <w:rsid w:val="0025170F"/>
  </w:style>
  <w:style w:type="character" w:customStyle="1" w:styleId="a8">
    <w:name w:val="Символ нумерации"/>
    <w:rsid w:val="0025170F"/>
    <w:rPr>
      <w:strike/>
    </w:rPr>
  </w:style>
  <w:style w:type="character" w:styleId="a9">
    <w:name w:val="line number"/>
    <w:rsid w:val="0025170F"/>
  </w:style>
  <w:style w:type="character" w:customStyle="1" w:styleId="longtext">
    <w:name w:val="long_text"/>
    <w:rsid w:val="0025170F"/>
  </w:style>
  <w:style w:type="character" w:customStyle="1" w:styleId="aa">
    <w:name w:val="Маркеры списка"/>
    <w:rsid w:val="0025170F"/>
    <w:rPr>
      <w:rFonts w:ascii="OpenSymbol" w:eastAsia="OpenSymbol" w:hAnsi="OpenSymbol" w:cs="OpenSymbol"/>
    </w:rPr>
  </w:style>
  <w:style w:type="character" w:customStyle="1" w:styleId="HTML">
    <w:name w:val="Стандартный HTML Знак"/>
    <w:uiPriority w:val="99"/>
    <w:rsid w:val="0025170F"/>
    <w:rPr>
      <w:rFonts w:ascii="Courier New" w:hAnsi="Courier New" w:cs="Courier New"/>
      <w:lang w:val="ru-RU"/>
    </w:rPr>
  </w:style>
  <w:style w:type="character" w:customStyle="1" w:styleId="WW8Num10z2">
    <w:name w:val="WW8Num10z2"/>
    <w:rsid w:val="0025170F"/>
    <w:rPr>
      <w:rFonts w:ascii="Wingdings" w:hAnsi="Wingdings"/>
    </w:rPr>
  </w:style>
  <w:style w:type="character" w:customStyle="1" w:styleId="72">
    <w:name w:val="Знак Знак7"/>
    <w:rsid w:val="0025170F"/>
    <w:rPr>
      <w:b/>
      <w:sz w:val="24"/>
      <w:lang w:val="uk-UA" w:eastAsia="ar-SA" w:bidi="ar-SA"/>
    </w:rPr>
  </w:style>
  <w:style w:type="character" w:customStyle="1" w:styleId="19">
    <w:name w:val="Знак Знак1"/>
    <w:rsid w:val="0025170F"/>
    <w:rPr>
      <w:rFonts w:ascii="Arial" w:hAnsi="Arial" w:cs="Arial"/>
      <w:b/>
      <w:lang w:val="uk-UA" w:eastAsia="ar-SA" w:bidi="ar-SA"/>
    </w:rPr>
  </w:style>
  <w:style w:type="character" w:customStyle="1" w:styleId="42">
    <w:name w:val="Знак Знак4"/>
    <w:rsid w:val="0025170F"/>
    <w:rPr>
      <w:rFonts w:ascii="Pragmatica" w:hAnsi="Pragmatica"/>
      <w:sz w:val="24"/>
      <w:lang w:val="ru-RU" w:eastAsia="ar-SA" w:bidi="ar-SA"/>
    </w:rPr>
  </w:style>
  <w:style w:type="character" w:customStyle="1" w:styleId="62">
    <w:name w:val="Знак Знак6"/>
    <w:rsid w:val="0025170F"/>
    <w:rPr>
      <w:rFonts w:eastAsia="Arial"/>
      <w:sz w:val="24"/>
      <w:lang w:val="uk-UA" w:eastAsia="ar-SA" w:bidi="ar-SA"/>
    </w:rPr>
  </w:style>
  <w:style w:type="character" w:customStyle="1" w:styleId="22">
    <w:name w:val="Знак Знак2"/>
    <w:rsid w:val="0025170F"/>
    <w:rPr>
      <w:rFonts w:ascii="Pragmatica" w:hAnsi="Pragmatica"/>
      <w:sz w:val="24"/>
      <w:lang w:val="ru-RU" w:eastAsia="ar-SA" w:bidi="ar-SA"/>
    </w:rPr>
  </w:style>
  <w:style w:type="character" w:customStyle="1" w:styleId="32">
    <w:name w:val="Знак Знак3"/>
    <w:rsid w:val="0025170F"/>
    <w:rPr>
      <w:rFonts w:ascii="Tahoma" w:hAnsi="Tahoma" w:cs="Tahoma"/>
      <w:sz w:val="16"/>
      <w:szCs w:val="16"/>
      <w:lang w:val="ru-RU" w:eastAsia="ar-SA" w:bidi="ar-SA"/>
    </w:rPr>
  </w:style>
  <w:style w:type="character" w:customStyle="1" w:styleId="52">
    <w:name w:val="Знак Знак5"/>
    <w:rsid w:val="0025170F"/>
    <w:rPr>
      <w:rFonts w:ascii="Courier New" w:hAnsi="Courier New" w:cs="Courier New"/>
      <w:lang w:val="ru-RU" w:eastAsia="ar-SA" w:bidi="ar-SA"/>
    </w:rPr>
  </w:style>
  <w:style w:type="character" w:styleId="ab">
    <w:name w:val="Emphasis"/>
    <w:uiPriority w:val="20"/>
    <w:qFormat/>
    <w:rsid w:val="0025170F"/>
    <w:rPr>
      <w:i/>
      <w:iCs/>
    </w:rPr>
  </w:style>
  <w:style w:type="character" w:customStyle="1" w:styleId="copyr21">
    <w:name w:val="copyr21"/>
    <w:rsid w:val="0025170F"/>
    <w:rPr>
      <w:color w:val="666666"/>
      <w:sz w:val="17"/>
      <w:szCs w:val="17"/>
    </w:rPr>
  </w:style>
  <w:style w:type="paragraph" w:customStyle="1" w:styleId="ac">
    <w:name w:val="Заголовок"/>
    <w:basedOn w:val="a"/>
    <w:next w:val="ad"/>
    <w:qFormat/>
    <w:rsid w:val="0025170F"/>
    <w:pPr>
      <w:keepNext/>
      <w:widowControl w:val="0"/>
      <w:spacing w:before="240" w:after="120"/>
    </w:pPr>
    <w:rPr>
      <w:rFonts w:ascii="Arial" w:eastAsia="Lucida Sans Unicode" w:hAnsi="Arial" w:cs="Tahoma"/>
      <w:kern w:val="1"/>
      <w:sz w:val="28"/>
      <w:szCs w:val="28"/>
      <w:lang w:eastAsia="hi-IN" w:bidi="hi-IN"/>
    </w:rPr>
  </w:style>
  <w:style w:type="paragraph" w:styleId="ad">
    <w:name w:val="Body Text"/>
    <w:basedOn w:val="a"/>
    <w:link w:val="ae"/>
    <w:rsid w:val="0025170F"/>
    <w:pPr>
      <w:jc w:val="center"/>
    </w:pPr>
    <w:rPr>
      <w:b/>
      <w:szCs w:val="20"/>
    </w:rPr>
  </w:style>
  <w:style w:type="paragraph" w:styleId="af">
    <w:name w:val="List"/>
    <w:basedOn w:val="ad"/>
    <w:rsid w:val="0025170F"/>
    <w:rPr>
      <w:rFonts w:cs="Tahoma"/>
    </w:rPr>
  </w:style>
  <w:style w:type="paragraph" w:customStyle="1" w:styleId="170">
    <w:name w:val="Название17"/>
    <w:basedOn w:val="a"/>
    <w:rsid w:val="0025170F"/>
    <w:pPr>
      <w:suppressLineNumbers/>
      <w:spacing w:before="120" w:after="120"/>
    </w:pPr>
    <w:rPr>
      <w:rFonts w:cs="Tahoma"/>
      <w:i/>
      <w:iCs/>
    </w:rPr>
  </w:style>
  <w:style w:type="paragraph" w:customStyle="1" w:styleId="171">
    <w:name w:val="Указатель17"/>
    <w:basedOn w:val="a"/>
    <w:rsid w:val="0025170F"/>
    <w:pPr>
      <w:suppressLineNumbers/>
    </w:pPr>
    <w:rPr>
      <w:rFonts w:cs="Tahoma"/>
    </w:rPr>
  </w:style>
  <w:style w:type="paragraph" w:customStyle="1" w:styleId="161">
    <w:name w:val="Название16"/>
    <w:basedOn w:val="a"/>
    <w:rsid w:val="0025170F"/>
    <w:pPr>
      <w:suppressLineNumbers/>
      <w:spacing w:before="120" w:after="120"/>
    </w:pPr>
    <w:rPr>
      <w:rFonts w:cs="Tahoma"/>
      <w:i/>
      <w:iCs/>
    </w:rPr>
  </w:style>
  <w:style w:type="paragraph" w:customStyle="1" w:styleId="162">
    <w:name w:val="Указатель16"/>
    <w:basedOn w:val="a"/>
    <w:rsid w:val="0025170F"/>
    <w:pPr>
      <w:suppressLineNumbers/>
    </w:pPr>
    <w:rPr>
      <w:rFonts w:cs="Tahoma"/>
    </w:rPr>
  </w:style>
  <w:style w:type="paragraph" w:customStyle="1" w:styleId="151">
    <w:name w:val="Название15"/>
    <w:basedOn w:val="a"/>
    <w:rsid w:val="0025170F"/>
    <w:pPr>
      <w:suppressLineNumbers/>
      <w:spacing w:before="120" w:after="120"/>
    </w:pPr>
    <w:rPr>
      <w:rFonts w:cs="Tahoma"/>
      <w:i/>
      <w:iCs/>
    </w:rPr>
  </w:style>
  <w:style w:type="paragraph" w:customStyle="1" w:styleId="152">
    <w:name w:val="Указатель15"/>
    <w:basedOn w:val="a"/>
    <w:rsid w:val="0025170F"/>
    <w:pPr>
      <w:suppressLineNumbers/>
    </w:pPr>
    <w:rPr>
      <w:rFonts w:cs="Tahoma"/>
    </w:rPr>
  </w:style>
  <w:style w:type="paragraph" w:styleId="af0">
    <w:name w:val="Title"/>
    <w:basedOn w:val="ac"/>
    <w:next w:val="af1"/>
    <w:link w:val="af2"/>
    <w:qFormat/>
    <w:rsid w:val="0025170F"/>
  </w:style>
  <w:style w:type="paragraph" w:styleId="af1">
    <w:name w:val="Subtitle"/>
    <w:basedOn w:val="a"/>
    <w:next w:val="ad"/>
    <w:link w:val="af3"/>
    <w:qFormat/>
    <w:rsid w:val="0025170F"/>
    <w:pPr>
      <w:ind w:firstLine="567"/>
      <w:jc w:val="center"/>
    </w:pPr>
    <w:rPr>
      <w:rFonts w:ascii="Arial" w:hAnsi="Arial" w:cs="Arial"/>
      <w:b/>
      <w:sz w:val="20"/>
      <w:szCs w:val="20"/>
    </w:rPr>
  </w:style>
  <w:style w:type="paragraph" w:customStyle="1" w:styleId="141">
    <w:name w:val="Название14"/>
    <w:basedOn w:val="a"/>
    <w:rsid w:val="0025170F"/>
    <w:pPr>
      <w:suppressLineNumbers/>
      <w:spacing w:before="120" w:after="120"/>
    </w:pPr>
    <w:rPr>
      <w:rFonts w:cs="Tahoma"/>
      <w:i/>
      <w:iCs/>
    </w:rPr>
  </w:style>
  <w:style w:type="paragraph" w:customStyle="1" w:styleId="142">
    <w:name w:val="Указатель14"/>
    <w:basedOn w:val="a"/>
    <w:rsid w:val="0025170F"/>
    <w:pPr>
      <w:suppressLineNumbers/>
    </w:pPr>
    <w:rPr>
      <w:rFonts w:cs="Tahoma"/>
    </w:rPr>
  </w:style>
  <w:style w:type="paragraph" w:customStyle="1" w:styleId="1a">
    <w:name w:val="Название1"/>
    <w:basedOn w:val="a"/>
    <w:rsid w:val="0025170F"/>
    <w:pPr>
      <w:suppressLineNumbers/>
      <w:spacing w:before="120" w:after="120"/>
    </w:pPr>
    <w:rPr>
      <w:rFonts w:cs="Tahoma"/>
      <w:i/>
      <w:iCs/>
    </w:rPr>
  </w:style>
  <w:style w:type="paragraph" w:customStyle="1" w:styleId="1b">
    <w:name w:val="Указатель1"/>
    <w:basedOn w:val="a"/>
    <w:rsid w:val="0025170F"/>
    <w:pPr>
      <w:suppressLineNumbers/>
    </w:pPr>
    <w:rPr>
      <w:rFonts w:cs="Tahoma"/>
    </w:rPr>
  </w:style>
  <w:style w:type="paragraph" w:styleId="af4">
    <w:name w:val="Normal (Web)"/>
    <w:aliases w:val="Знак,Знак Знак Знак Знак,Знак Знак Знак,Знак Знак Знак Знак Знак Знак,Обычный (Web)"/>
    <w:basedOn w:val="a"/>
    <w:uiPriority w:val="99"/>
    <w:rsid w:val="0025170F"/>
  </w:style>
  <w:style w:type="paragraph" w:customStyle="1" w:styleId="af5">
    <w:name w:val="Содержимое таблицы"/>
    <w:basedOn w:val="a"/>
    <w:rsid w:val="0025170F"/>
    <w:pPr>
      <w:suppressLineNumbers/>
      <w:autoSpaceDE w:val="0"/>
    </w:pPr>
  </w:style>
  <w:style w:type="paragraph" w:customStyle="1" w:styleId="af6">
    <w:name w:val="Текст в заданном формате"/>
    <w:basedOn w:val="a"/>
    <w:rsid w:val="0025170F"/>
    <w:rPr>
      <w:rFonts w:ascii="Courier New" w:eastAsia="Courier New" w:hAnsi="Courier New" w:cs="Courier New"/>
      <w:sz w:val="20"/>
      <w:szCs w:val="20"/>
    </w:rPr>
  </w:style>
  <w:style w:type="paragraph" w:customStyle="1" w:styleId="af7">
    <w:name w:val="Знак Знак Знак Знак Знак Знак Знак Знак Знак Знак Знак Знак"/>
    <w:basedOn w:val="a"/>
    <w:rsid w:val="0025170F"/>
    <w:pPr>
      <w:suppressAutoHyphens w:val="0"/>
    </w:pPr>
    <w:rPr>
      <w:rFonts w:ascii="Verdana" w:hAnsi="Verdana" w:cs="Verdana"/>
      <w:sz w:val="20"/>
      <w:szCs w:val="20"/>
      <w:lang w:val="en-US"/>
    </w:rPr>
  </w:style>
  <w:style w:type="paragraph" w:customStyle="1" w:styleId="310">
    <w:name w:val="Основной текст с отступом 31"/>
    <w:basedOn w:val="a"/>
    <w:rsid w:val="0025170F"/>
    <w:pPr>
      <w:autoSpaceDE w:val="0"/>
      <w:ind w:firstLine="709"/>
      <w:jc w:val="both"/>
    </w:pPr>
    <w:rPr>
      <w:sz w:val="22"/>
      <w:szCs w:val="22"/>
    </w:rPr>
  </w:style>
  <w:style w:type="paragraph" w:customStyle="1" w:styleId="23">
    <w:name w:val="Основной текст с отступом 23"/>
    <w:basedOn w:val="a"/>
    <w:rsid w:val="0025170F"/>
    <w:pPr>
      <w:ind w:firstLine="720"/>
      <w:jc w:val="both"/>
    </w:pPr>
    <w:rPr>
      <w:szCs w:val="20"/>
    </w:rPr>
  </w:style>
  <w:style w:type="paragraph" w:styleId="af8">
    <w:name w:val="Body Text Indent"/>
    <w:basedOn w:val="a"/>
    <w:link w:val="af9"/>
    <w:rsid w:val="0025170F"/>
    <w:pPr>
      <w:ind w:left="780"/>
      <w:jc w:val="both"/>
    </w:pPr>
    <w:rPr>
      <w:rFonts w:eastAsia="Arial"/>
      <w:szCs w:val="20"/>
    </w:rPr>
  </w:style>
  <w:style w:type="paragraph" w:styleId="HTML0">
    <w:name w:val="HTML Preformatted"/>
    <w:basedOn w:val="a"/>
    <w:link w:val="HTML1"/>
    <w:uiPriority w:val="99"/>
    <w:rsid w:val="0025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1c">
    <w:name w:val="Текст примечания1"/>
    <w:basedOn w:val="a"/>
    <w:rsid w:val="0025170F"/>
    <w:pPr>
      <w:suppressAutoHyphens w:val="0"/>
    </w:pPr>
    <w:rPr>
      <w:sz w:val="20"/>
      <w:szCs w:val="20"/>
    </w:rPr>
  </w:style>
  <w:style w:type="paragraph" w:customStyle="1" w:styleId="24">
    <w:name w:val="Текст примечания2"/>
    <w:basedOn w:val="a"/>
    <w:uiPriority w:val="99"/>
    <w:rsid w:val="0025170F"/>
    <w:pPr>
      <w:suppressAutoHyphens w:val="0"/>
    </w:pPr>
    <w:rPr>
      <w:sz w:val="20"/>
      <w:szCs w:val="20"/>
    </w:rPr>
  </w:style>
  <w:style w:type="paragraph" w:styleId="afa">
    <w:name w:val="header"/>
    <w:basedOn w:val="a"/>
    <w:link w:val="afb"/>
    <w:rsid w:val="0025170F"/>
    <w:pPr>
      <w:tabs>
        <w:tab w:val="center" w:pos="4703"/>
        <w:tab w:val="right" w:pos="9406"/>
      </w:tabs>
    </w:pPr>
    <w:rPr>
      <w:rFonts w:ascii="Pragmatica" w:hAnsi="Pragmatica"/>
      <w:szCs w:val="20"/>
      <w:lang w:val="ru-RU"/>
    </w:rPr>
  </w:style>
  <w:style w:type="paragraph" w:customStyle="1" w:styleId="53">
    <w:name w:val="заголовок 5"/>
    <w:basedOn w:val="a"/>
    <w:next w:val="a"/>
    <w:rsid w:val="0025170F"/>
    <w:pPr>
      <w:spacing w:before="240" w:after="60"/>
      <w:jc w:val="both"/>
    </w:pPr>
    <w:rPr>
      <w:sz w:val="22"/>
      <w:szCs w:val="20"/>
    </w:rPr>
  </w:style>
  <w:style w:type="paragraph" w:customStyle="1" w:styleId="1d">
    <w:name w:val="Обычный1"/>
    <w:rsid w:val="0025170F"/>
    <w:pPr>
      <w:suppressAutoHyphens/>
    </w:pPr>
    <w:rPr>
      <w:rFonts w:eastAsia="Arial"/>
      <w:lang w:eastAsia="ar-SA"/>
    </w:rPr>
  </w:style>
  <w:style w:type="paragraph" w:customStyle="1" w:styleId="25">
    <w:name w:val="Текст2"/>
    <w:basedOn w:val="a"/>
    <w:rsid w:val="0025170F"/>
    <w:rPr>
      <w:rFonts w:ascii="Courier New" w:hAnsi="Courier New"/>
      <w:sz w:val="20"/>
      <w:szCs w:val="20"/>
      <w:lang w:val="ru-RU"/>
    </w:rPr>
  </w:style>
  <w:style w:type="paragraph" w:customStyle="1" w:styleId="mystyle1">
    <w:name w:val="my_style1"/>
    <w:basedOn w:val="10"/>
    <w:rsid w:val="0025170F"/>
    <w:pPr>
      <w:jc w:val="center"/>
    </w:pPr>
    <w:rPr>
      <w:rFonts w:ascii="Times New Roman" w:hAnsi="Times New Roman"/>
      <w:bCs w:val="0"/>
      <w:sz w:val="28"/>
      <w:szCs w:val="20"/>
      <w:lang w:val="ru-RU"/>
    </w:rPr>
  </w:style>
  <w:style w:type="paragraph" w:styleId="afc">
    <w:name w:val="Balloon Text"/>
    <w:basedOn w:val="a"/>
    <w:link w:val="afd"/>
    <w:uiPriority w:val="99"/>
    <w:rsid w:val="0025170F"/>
    <w:rPr>
      <w:rFonts w:ascii="Tahoma" w:hAnsi="Tahoma" w:cs="Tahoma"/>
      <w:sz w:val="16"/>
      <w:szCs w:val="16"/>
      <w:lang w:val="ru-RU"/>
    </w:rPr>
  </w:style>
  <w:style w:type="paragraph" w:customStyle="1" w:styleId="1e">
    <w:name w:val="Основной текст с отступом1"/>
    <w:basedOn w:val="a"/>
    <w:rsid w:val="0025170F"/>
    <w:pPr>
      <w:ind w:left="780"/>
      <w:jc w:val="both"/>
    </w:pPr>
    <w:rPr>
      <w:rFonts w:ascii="Tms Rmn" w:hAnsi="Tms Rmn"/>
    </w:rPr>
  </w:style>
  <w:style w:type="paragraph" w:customStyle="1" w:styleId="210">
    <w:name w:val="Основной текст 21"/>
    <w:basedOn w:val="a"/>
    <w:rsid w:val="0025170F"/>
    <w:pPr>
      <w:widowControl w:val="0"/>
      <w:ind w:right="567" w:firstLine="709"/>
      <w:jc w:val="both"/>
    </w:pPr>
    <w:rPr>
      <w:szCs w:val="20"/>
      <w:lang w:val="ru-RU"/>
    </w:rPr>
  </w:style>
  <w:style w:type="paragraph" w:customStyle="1" w:styleId="mystylen">
    <w:name w:val="my_style_n_"/>
    <w:basedOn w:val="a"/>
    <w:rsid w:val="0025170F"/>
    <w:pPr>
      <w:keepNext/>
      <w:keepLines/>
      <w:pageBreakBefore/>
      <w:tabs>
        <w:tab w:val="left" w:pos="-1843"/>
        <w:tab w:val="left" w:pos="-1701"/>
      </w:tabs>
      <w:spacing w:before="240" w:after="60"/>
      <w:jc w:val="right"/>
    </w:pPr>
    <w:rPr>
      <w:b/>
      <w:kern w:val="1"/>
      <w:sz w:val="28"/>
      <w:szCs w:val="20"/>
      <w:lang w:val="ru-RU"/>
    </w:rPr>
  </w:style>
  <w:style w:type="paragraph" w:styleId="afe">
    <w:name w:val="footer"/>
    <w:basedOn w:val="a"/>
    <w:link w:val="aff"/>
    <w:rsid w:val="0025170F"/>
    <w:pPr>
      <w:tabs>
        <w:tab w:val="center" w:pos="4703"/>
        <w:tab w:val="right" w:pos="9406"/>
      </w:tabs>
    </w:pPr>
    <w:rPr>
      <w:rFonts w:ascii="Pragmatica" w:hAnsi="Pragmatica"/>
      <w:szCs w:val="20"/>
      <w:lang w:val="ru-RU"/>
    </w:rPr>
  </w:style>
  <w:style w:type="paragraph" w:customStyle="1" w:styleId="mystyle0">
    <w:name w:val="my_style0"/>
    <w:basedOn w:val="mystyle1"/>
    <w:rsid w:val="0025170F"/>
    <w:pPr>
      <w:pageBreakBefore/>
    </w:pPr>
  </w:style>
  <w:style w:type="paragraph" w:customStyle="1" w:styleId="mystylen0">
    <w:name w:val="my_style_n"/>
    <w:basedOn w:val="mystyle0"/>
    <w:rsid w:val="0025170F"/>
    <w:pPr>
      <w:keepLines/>
    </w:pPr>
    <w:rPr>
      <w:b w:val="0"/>
    </w:rPr>
  </w:style>
  <w:style w:type="paragraph" w:customStyle="1" w:styleId="aff0">
    <w:name w:val="Заголовок таблицы"/>
    <w:basedOn w:val="af5"/>
    <w:rsid w:val="0025170F"/>
    <w:pPr>
      <w:jc w:val="center"/>
    </w:pPr>
    <w:rPr>
      <w:b/>
      <w:bCs/>
    </w:rPr>
  </w:style>
  <w:style w:type="paragraph" w:customStyle="1" w:styleId="tjbmf">
    <w:name w:val="tj bmf"/>
    <w:basedOn w:val="a"/>
    <w:rsid w:val="0025170F"/>
    <w:pPr>
      <w:suppressAutoHyphens w:val="0"/>
      <w:spacing w:before="100" w:after="100"/>
    </w:pPr>
    <w:rPr>
      <w:lang w:val="ru-RU"/>
    </w:rPr>
  </w:style>
  <w:style w:type="paragraph" w:customStyle="1" w:styleId="1f">
    <w:name w:val="Знак Знак Знак1 Знак"/>
    <w:basedOn w:val="a"/>
    <w:rsid w:val="0025170F"/>
    <w:pPr>
      <w:suppressAutoHyphens w:val="0"/>
      <w:spacing w:after="160" w:line="240" w:lineRule="exact"/>
      <w:jc w:val="both"/>
    </w:pPr>
    <w:rPr>
      <w:rFonts w:ascii="Verdana" w:eastAsia="Batang" w:hAnsi="Verdana"/>
      <w:sz w:val="20"/>
      <w:szCs w:val="20"/>
      <w:lang w:val="en-US"/>
    </w:rPr>
  </w:style>
  <w:style w:type="paragraph" w:customStyle="1" w:styleId="aff1">
    <w:name w:val="Знак Знак"/>
    <w:basedOn w:val="a"/>
    <w:rsid w:val="0025170F"/>
    <w:pPr>
      <w:suppressAutoHyphens w:val="0"/>
      <w:spacing w:after="160" w:line="240" w:lineRule="exact"/>
      <w:jc w:val="both"/>
    </w:pPr>
    <w:rPr>
      <w:rFonts w:ascii="Verdana" w:eastAsia="Batang" w:hAnsi="Verdana"/>
      <w:sz w:val="20"/>
      <w:szCs w:val="20"/>
      <w:lang w:val="en-US"/>
    </w:rPr>
  </w:style>
  <w:style w:type="paragraph" w:customStyle="1" w:styleId="33">
    <w:name w:val="Текст примечания3"/>
    <w:basedOn w:val="a"/>
    <w:rsid w:val="0025170F"/>
    <w:pPr>
      <w:widowControl w:val="0"/>
      <w:autoSpaceDE w:val="0"/>
    </w:pPr>
    <w:rPr>
      <w:sz w:val="20"/>
      <w:szCs w:val="20"/>
      <w:lang w:val="ru-RU"/>
    </w:rPr>
  </w:style>
  <w:style w:type="paragraph" w:customStyle="1" w:styleId="220">
    <w:name w:val="Основной текст с отступом 22"/>
    <w:basedOn w:val="a"/>
    <w:rsid w:val="0025170F"/>
    <w:pPr>
      <w:widowControl w:val="0"/>
      <w:autoSpaceDE w:val="0"/>
      <w:ind w:firstLine="720"/>
      <w:jc w:val="both"/>
    </w:pPr>
    <w:rPr>
      <w:sz w:val="20"/>
      <w:szCs w:val="20"/>
      <w:lang w:val="ru-RU"/>
    </w:rPr>
  </w:style>
  <w:style w:type="paragraph" w:customStyle="1" w:styleId="132">
    <w:name w:val="Название13"/>
    <w:basedOn w:val="a"/>
    <w:rsid w:val="0025170F"/>
    <w:pPr>
      <w:suppressLineNumbers/>
      <w:spacing w:before="120" w:after="120"/>
    </w:pPr>
    <w:rPr>
      <w:rFonts w:ascii="Arial" w:hAnsi="Arial" w:cs="Tahoma"/>
      <w:i/>
      <w:iCs/>
    </w:rPr>
  </w:style>
  <w:style w:type="paragraph" w:customStyle="1" w:styleId="133">
    <w:name w:val="Указатель13"/>
    <w:basedOn w:val="a"/>
    <w:rsid w:val="0025170F"/>
    <w:pPr>
      <w:suppressLineNumbers/>
    </w:pPr>
    <w:rPr>
      <w:rFonts w:ascii="Arial" w:hAnsi="Arial" w:cs="Tahoma"/>
    </w:rPr>
  </w:style>
  <w:style w:type="paragraph" w:customStyle="1" w:styleId="122">
    <w:name w:val="Название12"/>
    <w:basedOn w:val="a"/>
    <w:rsid w:val="0025170F"/>
    <w:pPr>
      <w:suppressLineNumbers/>
      <w:spacing w:before="120" w:after="120"/>
    </w:pPr>
    <w:rPr>
      <w:rFonts w:ascii="Arial" w:hAnsi="Arial" w:cs="Tahoma"/>
      <w:i/>
      <w:iCs/>
    </w:rPr>
  </w:style>
  <w:style w:type="paragraph" w:customStyle="1" w:styleId="123">
    <w:name w:val="Указатель12"/>
    <w:basedOn w:val="a"/>
    <w:rsid w:val="0025170F"/>
    <w:pPr>
      <w:suppressLineNumbers/>
    </w:pPr>
    <w:rPr>
      <w:rFonts w:ascii="Arial" w:hAnsi="Arial" w:cs="Tahoma"/>
    </w:rPr>
  </w:style>
  <w:style w:type="paragraph" w:customStyle="1" w:styleId="112">
    <w:name w:val="Название11"/>
    <w:basedOn w:val="a"/>
    <w:rsid w:val="0025170F"/>
    <w:pPr>
      <w:suppressLineNumbers/>
      <w:spacing w:before="120" w:after="120"/>
    </w:pPr>
    <w:rPr>
      <w:rFonts w:ascii="Arial" w:hAnsi="Arial" w:cs="Tahoma"/>
      <w:i/>
      <w:iCs/>
    </w:rPr>
  </w:style>
  <w:style w:type="paragraph" w:customStyle="1" w:styleId="113">
    <w:name w:val="Указатель11"/>
    <w:basedOn w:val="a"/>
    <w:rsid w:val="0025170F"/>
    <w:pPr>
      <w:suppressLineNumbers/>
    </w:pPr>
    <w:rPr>
      <w:rFonts w:ascii="Arial" w:hAnsi="Arial" w:cs="Tahoma"/>
    </w:rPr>
  </w:style>
  <w:style w:type="paragraph" w:customStyle="1" w:styleId="102">
    <w:name w:val="Название10"/>
    <w:basedOn w:val="a"/>
    <w:rsid w:val="0025170F"/>
    <w:pPr>
      <w:suppressLineNumbers/>
      <w:spacing w:before="120" w:after="120"/>
    </w:pPr>
    <w:rPr>
      <w:rFonts w:ascii="Arial" w:hAnsi="Arial" w:cs="Mangal"/>
      <w:i/>
      <w:iCs/>
      <w:sz w:val="20"/>
    </w:rPr>
  </w:style>
  <w:style w:type="paragraph" w:customStyle="1" w:styleId="103">
    <w:name w:val="Указатель10"/>
    <w:basedOn w:val="a"/>
    <w:rsid w:val="0025170F"/>
    <w:pPr>
      <w:suppressLineNumbers/>
    </w:pPr>
    <w:rPr>
      <w:rFonts w:ascii="Arial" w:hAnsi="Arial" w:cs="Mangal"/>
    </w:rPr>
  </w:style>
  <w:style w:type="paragraph" w:customStyle="1" w:styleId="93">
    <w:name w:val="Название9"/>
    <w:basedOn w:val="a"/>
    <w:rsid w:val="0025170F"/>
    <w:pPr>
      <w:suppressLineNumbers/>
      <w:spacing w:before="120" w:after="120"/>
    </w:pPr>
    <w:rPr>
      <w:rFonts w:ascii="Arial" w:hAnsi="Arial" w:cs="Mangal"/>
      <w:i/>
      <w:iCs/>
      <w:sz w:val="20"/>
    </w:rPr>
  </w:style>
  <w:style w:type="paragraph" w:customStyle="1" w:styleId="94">
    <w:name w:val="Указатель9"/>
    <w:basedOn w:val="a"/>
    <w:rsid w:val="0025170F"/>
    <w:pPr>
      <w:suppressLineNumbers/>
    </w:pPr>
    <w:rPr>
      <w:rFonts w:ascii="Arial" w:hAnsi="Arial" w:cs="Mangal"/>
    </w:rPr>
  </w:style>
  <w:style w:type="paragraph" w:customStyle="1" w:styleId="83">
    <w:name w:val="Название8"/>
    <w:basedOn w:val="a"/>
    <w:rsid w:val="0025170F"/>
    <w:pPr>
      <w:suppressLineNumbers/>
      <w:spacing w:before="120" w:after="120"/>
    </w:pPr>
    <w:rPr>
      <w:rFonts w:ascii="Arial" w:hAnsi="Arial" w:cs="Mangal"/>
      <w:i/>
      <w:iCs/>
      <w:sz w:val="20"/>
    </w:rPr>
  </w:style>
  <w:style w:type="paragraph" w:customStyle="1" w:styleId="84">
    <w:name w:val="Указатель8"/>
    <w:basedOn w:val="a"/>
    <w:rsid w:val="0025170F"/>
    <w:pPr>
      <w:suppressLineNumbers/>
    </w:pPr>
    <w:rPr>
      <w:rFonts w:ascii="Arial" w:hAnsi="Arial" w:cs="Mangal"/>
    </w:rPr>
  </w:style>
  <w:style w:type="paragraph" w:customStyle="1" w:styleId="73">
    <w:name w:val="Название7"/>
    <w:basedOn w:val="a"/>
    <w:rsid w:val="0025170F"/>
    <w:pPr>
      <w:suppressLineNumbers/>
      <w:spacing w:before="120" w:after="120"/>
    </w:pPr>
    <w:rPr>
      <w:rFonts w:ascii="Arial" w:hAnsi="Arial" w:cs="Tahoma"/>
      <w:i/>
      <w:iCs/>
    </w:rPr>
  </w:style>
  <w:style w:type="paragraph" w:customStyle="1" w:styleId="74">
    <w:name w:val="Указатель7"/>
    <w:basedOn w:val="a"/>
    <w:rsid w:val="0025170F"/>
    <w:pPr>
      <w:suppressLineNumbers/>
    </w:pPr>
    <w:rPr>
      <w:rFonts w:ascii="Arial" w:hAnsi="Arial" w:cs="Tahoma"/>
    </w:rPr>
  </w:style>
  <w:style w:type="paragraph" w:customStyle="1" w:styleId="63">
    <w:name w:val="Название6"/>
    <w:basedOn w:val="a"/>
    <w:rsid w:val="0025170F"/>
    <w:pPr>
      <w:suppressLineNumbers/>
      <w:spacing w:before="120" w:after="120"/>
    </w:pPr>
    <w:rPr>
      <w:rFonts w:ascii="Arial" w:hAnsi="Arial" w:cs="Tahoma"/>
      <w:i/>
      <w:iCs/>
    </w:rPr>
  </w:style>
  <w:style w:type="paragraph" w:customStyle="1" w:styleId="64">
    <w:name w:val="Указатель6"/>
    <w:basedOn w:val="a"/>
    <w:rsid w:val="0025170F"/>
    <w:pPr>
      <w:suppressLineNumbers/>
    </w:pPr>
    <w:rPr>
      <w:rFonts w:ascii="Arial" w:hAnsi="Arial" w:cs="Tahoma"/>
    </w:rPr>
  </w:style>
  <w:style w:type="paragraph" w:customStyle="1" w:styleId="54">
    <w:name w:val="Название5"/>
    <w:basedOn w:val="a"/>
    <w:rsid w:val="0025170F"/>
    <w:pPr>
      <w:suppressLineNumbers/>
      <w:spacing w:before="120" w:after="120"/>
    </w:pPr>
    <w:rPr>
      <w:rFonts w:ascii="Arial" w:hAnsi="Arial" w:cs="Tahoma"/>
      <w:i/>
      <w:iCs/>
    </w:rPr>
  </w:style>
  <w:style w:type="paragraph" w:customStyle="1" w:styleId="55">
    <w:name w:val="Указатель5"/>
    <w:basedOn w:val="a"/>
    <w:rsid w:val="0025170F"/>
    <w:pPr>
      <w:suppressLineNumbers/>
    </w:pPr>
    <w:rPr>
      <w:rFonts w:ascii="Arial" w:hAnsi="Arial" w:cs="Tahoma"/>
    </w:rPr>
  </w:style>
  <w:style w:type="paragraph" w:customStyle="1" w:styleId="43">
    <w:name w:val="Название4"/>
    <w:basedOn w:val="a"/>
    <w:rsid w:val="0025170F"/>
    <w:pPr>
      <w:suppressLineNumbers/>
      <w:spacing w:before="120" w:after="120"/>
    </w:pPr>
    <w:rPr>
      <w:rFonts w:ascii="Arial" w:hAnsi="Arial" w:cs="Tahoma"/>
      <w:i/>
      <w:iCs/>
    </w:rPr>
  </w:style>
  <w:style w:type="paragraph" w:customStyle="1" w:styleId="44">
    <w:name w:val="Указатель4"/>
    <w:basedOn w:val="a"/>
    <w:rsid w:val="0025170F"/>
    <w:pPr>
      <w:suppressLineNumbers/>
    </w:pPr>
    <w:rPr>
      <w:rFonts w:ascii="Arial" w:hAnsi="Arial" w:cs="Tahoma"/>
    </w:rPr>
  </w:style>
  <w:style w:type="paragraph" w:customStyle="1" w:styleId="34">
    <w:name w:val="Название3"/>
    <w:basedOn w:val="a"/>
    <w:rsid w:val="0025170F"/>
    <w:pPr>
      <w:suppressLineNumbers/>
      <w:spacing w:before="120" w:after="120"/>
    </w:pPr>
    <w:rPr>
      <w:rFonts w:ascii="Arial" w:hAnsi="Arial" w:cs="Tahoma"/>
      <w:i/>
      <w:iCs/>
    </w:rPr>
  </w:style>
  <w:style w:type="paragraph" w:customStyle="1" w:styleId="35">
    <w:name w:val="Указатель3"/>
    <w:basedOn w:val="a"/>
    <w:rsid w:val="0025170F"/>
    <w:pPr>
      <w:suppressLineNumbers/>
    </w:pPr>
    <w:rPr>
      <w:rFonts w:ascii="Arial" w:hAnsi="Arial" w:cs="Tahoma"/>
    </w:rPr>
  </w:style>
  <w:style w:type="paragraph" w:customStyle="1" w:styleId="26">
    <w:name w:val="Название2"/>
    <w:basedOn w:val="a"/>
    <w:rsid w:val="0025170F"/>
    <w:pPr>
      <w:suppressLineNumbers/>
      <w:spacing w:before="120" w:after="120"/>
    </w:pPr>
    <w:rPr>
      <w:rFonts w:ascii="Arial" w:hAnsi="Arial" w:cs="Tahoma"/>
      <w:i/>
      <w:iCs/>
    </w:rPr>
  </w:style>
  <w:style w:type="paragraph" w:customStyle="1" w:styleId="27">
    <w:name w:val="Указатель2"/>
    <w:basedOn w:val="a"/>
    <w:rsid w:val="0025170F"/>
    <w:pPr>
      <w:suppressLineNumbers/>
    </w:pPr>
    <w:rPr>
      <w:rFonts w:ascii="Arial" w:hAnsi="Arial" w:cs="Tahoma"/>
    </w:rPr>
  </w:style>
  <w:style w:type="paragraph" w:styleId="1f0">
    <w:name w:val="toc 1"/>
    <w:basedOn w:val="a"/>
    <w:next w:val="a"/>
    <w:rsid w:val="0025170F"/>
    <w:pPr>
      <w:tabs>
        <w:tab w:val="right" w:leader="dot" w:pos="9640"/>
      </w:tabs>
      <w:spacing w:before="360"/>
    </w:pPr>
    <w:rPr>
      <w:rFonts w:ascii="Arial" w:hAnsi="Arial"/>
      <w:b/>
      <w:caps/>
      <w:szCs w:val="20"/>
      <w:lang w:val="ru-RU"/>
    </w:rPr>
  </w:style>
  <w:style w:type="paragraph" w:customStyle="1" w:styleId="320">
    <w:name w:val="Основной текст 32"/>
    <w:basedOn w:val="a"/>
    <w:rsid w:val="0025170F"/>
    <w:rPr>
      <w:rFonts w:ascii="Arial" w:hAnsi="Arial"/>
      <w:b/>
      <w:szCs w:val="20"/>
      <w:lang w:val="ru-RU"/>
    </w:rPr>
  </w:style>
  <w:style w:type="paragraph" w:customStyle="1" w:styleId="211">
    <w:name w:val="Список 21"/>
    <w:basedOn w:val="a"/>
    <w:rsid w:val="0025170F"/>
    <w:pPr>
      <w:ind w:left="566" w:hanging="283"/>
    </w:pPr>
    <w:rPr>
      <w:rFonts w:ascii="Pragmatica" w:hAnsi="Pragmatica"/>
      <w:szCs w:val="20"/>
      <w:lang w:val="ru-RU"/>
    </w:rPr>
  </w:style>
  <w:style w:type="paragraph" w:customStyle="1" w:styleId="221">
    <w:name w:val="Основной текст 22"/>
    <w:basedOn w:val="a"/>
    <w:rsid w:val="0025170F"/>
    <w:pPr>
      <w:widowControl w:val="0"/>
      <w:ind w:right="567" w:firstLine="709"/>
      <w:jc w:val="both"/>
    </w:pPr>
    <w:rPr>
      <w:rFonts w:ascii="Arial" w:hAnsi="Arial"/>
      <w:szCs w:val="20"/>
      <w:lang w:val="ru-RU"/>
    </w:rPr>
  </w:style>
  <w:style w:type="paragraph" w:customStyle="1" w:styleId="321">
    <w:name w:val="Основной текст с отступом 32"/>
    <w:basedOn w:val="a"/>
    <w:rsid w:val="0025170F"/>
    <w:pPr>
      <w:ind w:firstLine="709"/>
      <w:jc w:val="both"/>
    </w:pPr>
    <w:rPr>
      <w:rFonts w:ascii="Arial" w:hAnsi="Arial"/>
      <w:sz w:val="22"/>
      <w:szCs w:val="20"/>
      <w:lang w:val="ru-RU"/>
    </w:rPr>
  </w:style>
  <w:style w:type="paragraph" w:customStyle="1" w:styleId="Normal-s">
    <w:name w:val="Normal-s"/>
    <w:basedOn w:val="a"/>
    <w:rsid w:val="0025170F"/>
    <w:pPr>
      <w:keepNext/>
      <w:spacing w:before="60" w:after="120"/>
      <w:jc w:val="center"/>
    </w:pPr>
    <w:rPr>
      <w:rFonts w:ascii="Arial" w:hAnsi="Arial"/>
      <w:b/>
      <w:szCs w:val="20"/>
      <w:lang w:val="ru-RU"/>
    </w:rPr>
  </w:style>
  <w:style w:type="paragraph" w:customStyle="1" w:styleId="1f1">
    <w:name w:val="Основной текст1"/>
    <w:basedOn w:val="1d"/>
    <w:rsid w:val="0025170F"/>
    <w:pPr>
      <w:jc w:val="center"/>
    </w:pPr>
    <w:rPr>
      <w:i/>
      <w:sz w:val="24"/>
    </w:rPr>
  </w:style>
  <w:style w:type="paragraph" w:customStyle="1" w:styleId="xl25">
    <w:name w:val="xl25"/>
    <w:basedOn w:val="a"/>
    <w:rsid w:val="0025170F"/>
    <w:pPr>
      <w:spacing w:before="280" w:after="280"/>
      <w:jc w:val="center"/>
    </w:pPr>
    <w:rPr>
      <w:rFonts w:ascii="Arial" w:hAnsi="Arial"/>
      <w:sz w:val="18"/>
      <w:szCs w:val="18"/>
      <w:lang w:val="ru-RU"/>
    </w:rPr>
  </w:style>
  <w:style w:type="paragraph" w:customStyle="1" w:styleId="36">
    <w:name w:val="заголовок 3"/>
    <w:basedOn w:val="a"/>
    <w:next w:val="a"/>
    <w:rsid w:val="0025170F"/>
    <w:pPr>
      <w:keepNext/>
      <w:spacing w:before="240" w:after="60"/>
      <w:jc w:val="both"/>
    </w:pPr>
    <w:rPr>
      <w:rFonts w:ascii="Arial" w:hAnsi="Arial"/>
      <w:szCs w:val="20"/>
      <w:lang w:val="ru-RU"/>
    </w:rPr>
  </w:style>
  <w:style w:type="paragraph" w:customStyle="1" w:styleId="1f2">
    <w:name w:val="1"/>
    <w:basedOn w:val="a"/>
    <w:next w:val="af4"/>
    <w:rsid w:val="0025170F"/>
    <w:pPr>
      <w:spacing w:before="280" w:after="280"/>
    </w:pPr>
    <w:rPr>
      <w:rFonts w:ascii="Arial" w:hAnsi="Arial" w:cs="Arial"/>
      <w:color w:val="000000"/>
      <w:sz w:val="20"/>
      <w:szCs w:val="20"/>
      <w:lang w:val="ru-RU"/>
    </w:rPr>
  </w:style>
  <w:style w:type="paragraph" w:customStyle="1" w:styleId="xl32">
    <w:name w:val="xl32"/>
    <w:basedOn w:val="a"/>
    <w:rsid w:val="0025170F"/>
    <w:pPr>
      <w:spacing w:before="280" w:after="280"/>
    </w:pPr>
    <w:rPr>
      <w:rFonts w:ascii="Arial" w:eastAsia="Arial Unicode MS" w:hAnsi="Arial" w:cs="Arial Unicode MS"/>
      <w:sz w:val="28"/>
      <w:szCs w:val="28"/>
      <w:lang w:val="ru-RU"/>
    </w:rPr>
  </w:style>
  <w:style w:type="paragraph" w:customStyle="1" w:styleId="xl94">
    <w:name w:val="xl94"/>
    <w:basedOn w:val="a"/>
    <w:rsid w:val="0025170F"/>
    <w:pPr>
      <w:pBdr>
        <w:top w:val="single" w:sz="4" w:space="0" w:color="000000"/>
        <w:left w:val="single" w:sz="4" w:space="0" w:color="000000"/>
      </w:pBdr>
      <w:spacing w:before="280" w:after="280"/>
      <w:textAlignment w:val="center"/>
    </w:pPr>
    <w:rPr>
      <w:rFonts w:ascii="Arial" w:hAnsi="Arial"/>
      <w:b/>
      <w:bCs/>
      <w:lang w:val="ru-RU"/>
    </w:rPr>
  </w:style>
  <w:style w:type="paragraph" w:customStyle="1" w:styleId="xl22">
    <w:name w:val="xl22"/>
    <w:basedOn w:val="a"/>
    <w:rsid w:val="0025170F"/>
    <w:pPr>
      <w:spacing w:before="280" w:after="280"/>
      <w:textAlignment w:val="center"/>
    </w:pPr>
    <w:rPr>
      <w:rFonts w:ascii="Arial" w:hAnsi="Arial"/>
      <w:lang w:val="ru-RU"/>
    </w:rPr>
  </w:style>
  <w:style w:type="paragraph" w:customStyle="1" w:styleId="aff2">
    <w:name w:val="Готовый"/>
    <w:basedOn w:val="a"/>
    <w:rsid w:val="0025170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customStyle="1" w:styleId="37">
    <w:name w:val="Текст3"/>
    <w:basedOn w:val="a"/>
    <w:rsid w:val="0025170F"/>
    <w:rPr>
      <w:rFonts w:ascii="Courier New" w:hAnsi="Courier New"/>
      <w:sz w:val="20"/>
      <w:szCs w:val="20"/>
      <w:lang w:val="ru-RU"/>
    </w:rPr>
  </w:style>
  <w:style w:type="paragraph" w:customStyle="1" w:styleId="Iniiaiieoaeno2">
    <w:name w:val="Iniiaiie oaeno 2"/>
    <w:basedOn w:val="a"/>
    <w:rsid w:val="0025170F"/>
    <w:pPr>
      <w:widowControl w:val="0"/>
      <w:overflowPunct w:val="0"/>
      <w:autoSpaceDE w:val="0"/>
      <w:ind w:firstLine="567"/>
      <w:jc w:val="both"/>
      <w:textAlignment w:val="baseline"/>
    </w:pPr>
    <w:rPr>
      <w:rFonts w:ascii="Arial" w:hAnsi="Arial"/>
      <w:sz w:val="20"/>
      <w:szCs w:val="20"/>
      <w:lang w:val="ru-RU"/>
    </w:rPr>
  </w:style>
  <w:style w:type="paragraph" w:customStyle="1" w:styleId="1f3">
    <w:name w:val="заголовок 1"/>
    <w:basedOn w:val="a"/>
    <w:next w:val="a"/>
    <w:rsid w:val="0025170F"/>
    <w:pPr>
      <w:widowControl w:val="0"/>
      <w:tabs>
        <w:tab w:val="left" w:pos="851"/>
      </w:tabs>
      <w:spacing w:before="120"/>
      <w:ind w:firstLine="284"/>
      <w:jc w:val="both"/>
    </w:pPr>
    <w:rPr>
      <w:rFonts w:ascii="Arial" w:hAnsi="Arial"/>
      <w:b/>
      <w:kern w:val="1"/>
      <w:sz w:val="20"/>
      <w:szCs w:val="20"/>
    </w:rPr>
  </w:style>
  <w:style w:type="paragraph" w:customStyle="1" w:styleId="45">
    <w:name w:val="заголовок 4"/>
    <w:basedOn w:val="a"/>
    <w:next w:val="a"/>
    <w:rsid w:val="0025170F"/>
    <w:pPr>
      <w:keepNext/>
    </w:pPr>
    <w:rPr>
      <w:rFonts w:ascii="Arial" w:hAnsi="Arial"/>
      <w:b/>
      <w:sz w:val="20"/>
      <w:szCs w:val="20"/>
      <w:lang w:val="ru-RU"/>
    </w:rPr>
  </w:style>
  <w:style w:type="paragraph" w:customStyle="1" w:styleId="1">
    <w:name w:val="Маркированный список1"/>
    <w:basedOn w:val="a"/>
    <w:rsid w:val="0025170F"/>
    <w:pPr>
      <w:numPr>
        <w:numId w:val="7"/>
      </w:numPr>
      <w:autoSpaceDE w:val="0"/>
    </w:pPr>
    <w:rPr>
      <w:rFonts w:ascii="Arial" w:hAnsi="Arial"/>
    </w:rPr>
  </w:style>
  <w:style w:type="paragraph" w:customStyle="1" w:styleId="1f4">
    <w:name w:val="Знак Знак Знак Знак Знак Знак Знак Знак Знак Знак Знак Знак Знак Знак Знак1 Знак Знак Знак Знак Знак Знак Знак"/>
    <w:basedOn w:val="a"/>
    <w:rsid w:val="0025170F"/>
    <w:pPr>
      <w:spacing w:after="160" w:line="240" w:lineRule="exact"/>
      <w:jc w:val="both"/>
    </w:pPr>
    <w:rPr>
      <w:rFonts w:ascii="Verdana" w:eastAsia="Batang" w:hAnsi="Verdana"/>
      <w:sz w:val="20"/>
      <w:szCs w:val="20"/>
      <w:lang w:val="en-US"/>
    </w:rPr>
  </w:style>
  <w:style w:type="paragraph" w:customStyle="1" w:styleId="212">
    <w:name w:val="Основной текст с отступом 21"/>
    <w:basedOn w:val="a"/>
    <w:rsid w:val="0025170F"/>
    <w:pPr>
      <w:autoSpaceDE w:val="0"/>
      <w:ind w:firstLine="567"/>
      <w:jc w:val="both"/>
    </w:pPr>
    <w:rPr>
      <w:rFonts w:ascii="Arial" w:hAnsi="Arial"/>
      <w:sz w:val="22"/>
      <w:szCs w:val="22"/>
    </w:rPr>
  </w:style>
  <w:style w:type="paragraph" w:customStyle="1" w:styleId="1f5">
    <w:name w:val="Текст1"/>
    <w:basedOn w:val="a"/>
    <w:rsid w:val="0025170F"/>
    <w:rPr>
      <w:rFonts w:ascii="Courier New" w:hAnsi="Courier New"/>
      <w:sz w:val="20"/>
      <w:szCs w:val="20"/>
      <w:lang w:val="ru-RU"/>
    </w:rPr>
  </w:style>
  <w:style w:type="paragraph" w:customStyle="1" w:styleId="aff3">
    <w:name w:val="Содержимое врезки"/>
    <w:basedOn w:val="ad"/>
    <w:rsid w:val="0025170F"/>
    <w:rPr>
      <w:rFonts w:ascii="Arial" w:hAnsi="Arial"/>
      <w:strike/>
    </w:rPr>
  </w:style>
  <w:style w:type="paragraph" w:customStyle="1" w:styleId="311">
    <w:name w:val="Основной текст 31"/>
    <w:basedOn w:val="a"/>
    <w:rsid w:val="0025170F"/>
    <w:rPr>
      <w:rFonts w:ascii="Arial" w:hAnsi="Arial"/>
      <w:b/>
      <w:szCs w:val="20"/>
      <w:lang w:val="ru-RU"/>
    </w:rPr>
  </w:style>
  <w:style w:type="paragraph" w:customStyle="1" w:styleId="1f6">
    <w:name w:val="Цитата1"/>
    <w:basedOn w:val="a"/>
    <w:rsid w:val="0025170F"/>
    <w:pPr>
      <w:widowControl w:val="0"/>
      <w:ind w:left="-284" w:right="43"/>
      <w:jc w:val="both"/>
    </w:pPr>
    <w:rPr>
      <w:rFonts w:ascii="Arial" w:hAnsi="Arial"/>
      <w:sz w:val="22"/>
      <w:szCs w:val="20"/>
    </w:rPr>
  </w:style>
  <w:style w:type="paragraph" w:customStyle="1" w:styleId="1f7">
    <w:name w:val="Обычный1"/>
    <w:rsid w:val="0025170F"/>
    <w:pPr>
      <w:widowControl w:val="0"/>
      <w:suppressAutoHyphens/>
    </w:pPr>
    <w:rPr>
      <w:rFonts w:eastAsia="Arial"/>
      <w:lang w:eastAsia="ar-SA"/>
    </w:rPr>
  </w:style>
  <w:style w:type="paragraph" w:customStyle="1" w:styleId="1f8">
    <w:name w:val="Название объекта1"/>
    <w:basedOn w:val="1f7"/>
    <w:rsid w:val="0025170F"/>
    <w:pPr>
      <w:jc w:val="center"/>
    </w:pPr>
    <w:rPr>
      <w:rFonts w:ascii="Arial" w:hAnsi="Arial"/>
      <w:b/>
      <w:sz w:val="18"/>
    </w:rPr>
  </w:style>
  <w:style w:type="paragraph" w:customStyle="1" w:styleId="FR1">
    <w:name w:val="FR1"/>
    <w:rsid w:val="0025170F"/>
    <w:pPr>
      <w:widowControl w:val="0"/>
      <w:suppressAutoHyphens/>
    </w:pPr>
    <w:rPr>
      <w:rFonts w:ascii="Arial" w:eastAsia="Arial" w:hAnsi="Arial"/>
      <w:sz w:val="24"/>
      <w:lang w:eastAsia="ar-SA"/>
    </w:rPr>
  </w:style>
  <w:style w:type="paragraph" w:customStyle="1" w:styleId="11">
    <w:name w:val="Заголовок 11"/>
    <w:basedOn w:val="a"/>
    <w:next w:val="a"/>
    <w:rsid w:val="0025170F"/>
    <w:pPr>
      <w:keepNext/>
      <w:numPr>
        <w:numId w:val="2"/>
      </w:numPr>
      <w:spacing w:line="200" w:lineRule="atLeast"/>
      <w:ind w:left="561"/>
      <w:jc w:val="center"/>
    </w:pPr>
    <w:rPr>
      <w:rFonts w:ascii="Arial" w:hAnsi="Arial"/>
      <w:b/>
      <w:bCs/>
    </w:rPr>
  </w:style>
  <w:style w:type="paragraph" w:customStyle="1" w:styleId="330">
    <w:name w:val="Основной текст с отступом 33"/>
    <w:basedOn w:val="a"/>
    <w:rsid w:val="0025170F"/>
    <w:pPr>
      <w:spacing w:line="200" w:lineRule="atLeast"/>
      <w:ind w:left="993" w:hanging="426"/>
      <w:jc w:val="both"/>
    </w:pPr>
    <w:rPr>
      <w:rFonts w:ascii="Arial" w:hAnsi="Arial"/>
    </w:rPr>
  </w:style>
  <w:style w:type="paragraph" w:customStyle="1" w:styleId="213">
    <w:name w:val="Заголовок 21"/>
    <w:basedOn w:val="a"/>
    <w:next w:val="a"/>
    <w:rsid w:val="0025170F"/>
    <w:pPr>
      <w:keepNext/>
      <w:tabs>
        <w:tab w:val="num" w:pos="0"/>
      </w:tabs>
      <w:spacing w:line="200" w:lineRule="atLeast"/>
      <w:jc w:val="center"/>
    </w:pPr>
    <w:rPr>
      <w:rFonts w:ascii="Arial" w:hAnsi="Arial"/>
      <w:b/>
      <w:bCs/>
    </w:rPr>
  </w:style>
  <w:style w:type="paragraph" w:customStyle="1" w:styleId="240">
    <w:name w:val="Основной текст с отступом 24"/>
    <w:basedOn w:val="a"/>
    <w:rsid w:val="0025170F"/>
    <w:pPr>
      <w:ind w:right="-1" w:firstLine="567"/>
      <w:jc w:val="both"/>
    </w:pPr>
    <w:rPr>
      <w:rFonts w:ascii="Arial" w:hAnsi="Arial"/>
      <w:sz w:val="22"/>
      <w:szCs w:val="20"/>
    </w:rPr>
  </w:style>
  <w:style w:type="paragraph" w:customStyle="1" w:styleId="331">
    <w:name w:val="Основной текст с отступом 33"/>
    <w:basedOn w:val="a"/>
    <w:rsid w:val="0025170F"/>
    <w:pPr>
      <w:ind w:left="426" w:firstLine="426"/>
      <w:jc w:val="both"/>
    </w:pPr>
    <w:rPr>
      <w:rFonts w:ascii="Arial" w:hAnsi="Arial"/>
      <w:sz w:val="20"/>
      <w:szCs w:val="20"/>
    </w:rPr>
  </w:style>
  <w:style w:type="paragraph" w:customStyle="1" w:styleId="28">
    <w:name w:val="Обычный (веб)2"/>
    <w:basedOn w:val="a"/>
    <w:rsid w:val="0025170F"/>
  </w:style>
  <w:style w:type="table" w:styleId="aff4">
    <w:name w:val="Table Grid"/>
    <w:basedOn w:val="a1"/>
    <w:uiPriority w:val="39"/>
    <w:rsid w:val="0081551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rsid w:val="0081551B"/>
    <w:pPr>
      <w:suppressAutoHyphens w:val="0"/>
      <w:jc w:val="both"/>
    </w:pPr>
    <w:rPr>
      <w:rFonts w:ascii="Arial" w:hAnsi="Arial"/>
      <w:szCs w:val="20"/>
      <w:lang w:eastAsia="ru-RU"/>
    </w:rPr>
  </w:style>
  <w:style w:type="character" w:styleId="aff7">
    <w:name w:val="endnote reference"/>
    <w:uiPriority w:val="99"/>
    <w:semiHidden/>
    <w:rsid w:val="0081551B"/>
    <w:rPr>
      <w:vertAlign w:val="superscript"/>
    </w:rPr>
  </w:style>
  <w:style w:type="character" w:customStyle="1" w:styleId="WW8Num28z1">
    <w:name w:val="WW8Num28z1"/>
    <w:rsid w:val="00CA32CB"/>
    <w:rPr>
      <w:rFonts w:ascii="Courier New" w:hAnsi="Courier New" w:cs="Courier New"/>
    </w:rPr>
  </w:style>
  <w:style w:type="character" w:customStyle="1" w:styleId="WW8Num30z1">
    <w:name w:val="WW8Num30z1"/>
    <w:rsid w:val="00CA32CB"/>
    <w:rPr>
      <w:rFonts w:ascii="Courier New" w:hAnsi="Courier New" w:cs="Courier New"/>
    </w:rPr>
  </w:style>
  <w:style w:type="character" w:customStyle="1" w:styleId="WW8Num25z1">
    <w:name w:val="WW8Num25z1"/>
    <w:rsid w:val="00CA32CB"/>
    <w:rPr>
      <w:rFonts w:ascii="OpenSymbol" w:hAnsi="OpenSymbol" w:cs="Courier New"/>
    </w:rPr>
  </w:style>
  <w:style w:type="character" w:customStyle="1" w:styleId="WW8Num26z1">
    <w:name w:val="WW8Num26z1"/>
    <w:rsid w:val="00CA32CB"/>
    <w:rPr>
      <w:rFonts w:ascii="OpenSymbol" w:hAnsi="OpenSymbol" w:cs="Courier New"/>
    </w:rPr>
  </w:style>
  <w:style w:type="character" w:customStyle="1" w:styleId="WW8Num32z1">
    <w:name w:val="WW8Num32z1"/>
    <w:rsid w:val="00CA32CB"/>
    <w:rPr>
      <w:rFonts w:ascii="Courier New" w:hAnsi="Courier New" w:cs="Courier New"/>
    </w:rPr>
  </w:style>
  <w:style w:type="character" w:customStyle="1" w:styleId="WW8Num33z1">
    <w:name w:val="WW8Num33z1"/>
    <w:rsid w:val="00CA32CB"/>
    <w:rPr>
      <w:rFonts w:ascii="Courier New" w:hAnsi="Courier New" w:cs="Courier New"/>
    </w:rPr>
  </w:style>
  <w:style w:type="character" w:customStyle="1" w:styleId="WW8Num34z1">
    <w:name w:val="WW8Num34z1"/>
    <w:rsid w:val="00CA32CB"/>
    <w:rPr>
      <w:rFonts w:ascii="Courier New" w:hAnsi="Courier New" w:cs="Courier New"/>
    </w:rPr>
  </w:style>
  <w:style w:type="character" w:customStyle="1" w:styleId="WW8Num35z1">
    <w:name w:val="WW8Num35z1"/>
    <w:rsid w:val="00CA32CB"/>
    <w:rPr>
      <w:rFonts w:ascii="Courier New" w:hAnsi="Courier New"/>
    </w:rPr>
  </w:style>
  <w:style w:type="character" w:customStyle="1" w:styleId="WW8Num41z0">
    <w:name w:val="WW8Num41z0"/>
    <w:rsid w:val="00CA32CB"/>
    <w:rPr>
      <w:rFonts w:ascii="Symbol" w:hAnsi="Symbol" w:cs="OpenSymbol"/>
    </w:rPr>
  </w:style>
  <w:style w:type="character" w:customStyle="1" w:styleId="WW8Num42z0">
    <w:name w:val="WW8Num42z0"/>
    <w:rsid w:val="00CA32CB"/>
    <w:rPr>
      <w:rFonts w:ascii="Symbol" w:hAnsi="Symbol" w:cs="OpenSymbol"/>
    </w:rPr>
  </w:style>
  <w:style w:type="character" w:customStyle="1" w:styleId="WW8Num43z0">
    <w:name w:val="WW8Num43z0"/>
    <w:rsid w:val="00CA32CB"/>
    <w:rPr>
      <w:rFonts w:ascii="Symbol" w:hAnsi="Symbol" w:cs="OpenSymbol"/>
    </w:rPr>
  </w:style>
  <w:style w:type="character" w:customStyle="1" w:styleId="WW8Num8z2">
    <w:name w:val="WW8Num8z2"/>
    <w:rsid w:val="00CA32CB"/>
    <w:rPr>
      <w:rFonts w:ascii="Wingdings" w:hAnsi="Wingdings"/>
    </w:rPr>
  </w:style>
  <w:style w:type="character" w:customStyle="1" w:styleId="WW8Num8z3">
    <w:name w:val="WW8Num8z3"/>
    <w:rsid w:val="00CA32CB"/>
    <w:rPr>
      <w:rFonts w:ascii="Symbol" w:hAnsi="Symbol"/>
    </w:rPr>
  </w:style>
  <w:style w:type="character" w:customStyle="1" w:styleId="WW8Num10z3">
    <w:name w:val="WW8Num10z3"/>
    <w:rsid w:val="00CA32CB"/>
    <w:rPr>
      <w:rFonts w:ascii="Symbol" w:hAnsi="Symbol"/>
    </w:rPr>
  </w:style>
  <w:style w:type="character" w:customStyle="1" w:styleId="WW8Num11z1">
    <w:name w:val="WW8Num11z1"/>
    <w:rsid w:val="00CA32CB"/>
    <w:rPr>
      <w:rFonts w:ascii="Courier New" w:hAnsi="Courier New"/>
    </w:rPr>
  </w:style>
  <w:style w:type="character" w:customStyle="1" w:styleId="WW8Num11z2">
    <w:name w:val="WW8Num11z2"/>
    <w:rsid w:val="00CA32CB"/>
    <w:rPr>
      <w:rFonts w:ascii="Wingdings" w:hAnsi="Wingdings"/>
    </w:rPr>
  </w:style>
  <w:style w:type="character" w:customStyle="1" w:styleId="WW8Num11z3">
    <w:name w:val="WW8Num11z3"/>
    <w:rsid w:val="00CA32CB"/>
    <w:rPr>
      <w:rFonts w:ascii="Symbol" w:hAnsi="Symbol"/>
    </w:rPr>
  </w:style>
  <w:style w:type="character" w:customStyle="1" w:styleId="WW8Num12z1">
    <w:name w:val="WW8Num12z1"/>
    <w:rsid w:val="00CA32CB"/>
    <w:rPr>
      <w:rFonts w:ascii="Courier New" w:hAnsi="Courier New"/>
    </w:rPr>
  </w:style>
  <w:style w:type="character" w:customStyle="1" w:styleId="WW8Num12z2">
    <w:name w:val="WW8Num12z2"/>
    <w:rsid w:val="00CA32CB"/>
    <w:rPr>
      <w:rFonts w:ascii="Wingdings" w:hAnsi="Wingdings"/>
    </w:rPr>
  </w:style>
  <w:style w:type="character" w:customStyle="1" w:styleId="WW8Num12z3">
    <w:name w:val="WW8Num12z3"/>
    <w:rsid w:val="00CA32CB"/>
    <w:rPr>
      <w:rFonts w:ascii="Symbol" w:hAnsi="Symbol"/>
    </w:rPr>
  </w:style>
  <w:style w:type="character" w:customStyle="1" w:styleId="WW8Num18z3">
    <w:name w:val="WW8Num18z3"/>
    <w:rsid w:val="00CA32CB"/>
    <w:rPr>
      <w:rFonts w:ascii="Symbol" w:hAnsi="Symbol"/>
    </w:rPr>
  </w:style>
  <w:style w:type="character" w:customStyle="1" w:styleId="WW8Num21z1">
    <w:name w:val="WW8Num21z1"/>
    <w:rsid w:val="00CA32CB"/>
    <w:rPr>
      <w:rFonts w:ascii="Courier New" w:hAnsi="Courier New" w:cs="Courier New"/>
    </w:rPr>
  </w:style>
  <w:style w:type="character" w:customStyle="1" w:styleId="WW8Num21z2">
    <w:name w:val="WW8Num21z2"/>
    <w:rsid w:val="00CA32CB"/>
    <w:rPr>
      <w:rFonts w:ascii="Wingdings" w:hAnsi="Wingdings" w:cs="Wingdings"/>
    </w:rPr>
  </w:style>
  <w:style w:type="character" w:customStyle="1" w:styleId="WW8Num21z3">
    <w:name w:val="WW8Num21z3"/>
    <w:rsid w:val="00CA32CB"/>
    <w:rPr>
      <w:rFonts w:ascii="Symbol" w:hAnsi="Symbol" w:cs="Symbol"/>
    </w:rPr>
  </w:style>
  <w:style w:type="character" w:customStyle="1" w:styleId="WW8Num23z3">
    <w:name w:val="WW8Num23z3"/>
    <w:rsid w:val="00CA32CB"/>
    <w:rPr>
      <w:rFonts w:ascii="Symbol" w:hAnsi="Symbol" w:cs="Symbol"/>
    </w:rPr>
  </w:style>
  <w:style w:type="character" w:customStyle="1" w:styleId="WW8Num28z2">
    <w:name w:val="WW8Num28z2"/>
    <w:rsid w:val="00CA32CB"/>
    <w:rPr>
      <w:rFonts w:ascii="Wingdings" w:hAnsi="Wingdings" w:cs="Wingdings"/>
    </w:rPr>
  </w:style>
  <w:style w:type="character" w:customStyle="1" w:styleId="WW8Num28z3">
    <w:name w:val="WW8Num28z3"/>
    <w:rsid w:val="00CA32CB"/>
    <w:rPr>
      <w:rFonts w:ascii="Symbol" w:hAnsi="Symbol" w:cs="Symbol"/>
    </w:rPr>
  </w:style>
  <w:style w:type="character" w:customStyle="1" w:styleId="WW8Num30z2">
    <w:name w:val="WW8Num30z2"/>
    <w:rsid w:val="00CA32CB"/>
    <w:rPr>
      <w:rFonts w:ascii="Wingdings" w:hAnsi="Wingdings"/>
    </w:rPr>
  </w:style>
  <w:style w:type="character" w:customStyle="1" w:styleId="WW8Num32z2">
    <w:name w:val="WW8Num32z2"/>
    <w:rsid w:val="00CA32CB"/>
    <w:rPr>
      <w:rFonts w:ascii="Wingdings" w:hAnsi="Wingdings"/>
    </w:rPr>
  </w:style>
  <w:style w:type="character" w:customStyle="1" w:styleId="WW8Num33z2">
    <w:name w:val="WW8Num33z2"/>
    <w:rsid w:val="00CA32CB"/>
    <w:rPr>
      <w:rFonts w:ascii="Wingdings" w:hAnsi="Wingdings" w:cs="Wingdings"/>
    </w:rPr>
  </w:style>
  <w:style w:type="character" w:customStyle="1" w:styleId="WW8Num33z3">
    <w:name w:val="WW8Num33z3"/>
    <w:rsid w:val="00CA32CB"/>
    <w:rPr>
      <w:rFonts w:ascii="Symbol" w:hAnsi="Symbol" w:cs="Symbol"/>
    </w:rPr>
  </w:style>
  <w:style w:type="character" w:customStyle="1" w:styleId="WW8Num34z2">
    <w:name w:val="WW8Num34z2"/>
    <w:rsid w:val="00CA32CB"/>
    <w:rPr>
      <w:rFonts w:ascii="Wingdings" w:hAnsi="Wingdings" w:cs="Wingdings"/>
    </w:rPr>
  </w:style>
  <w:style w:type="character" w:customStyle="1" w:styleId="WW8Num34z3">
    <w:name w:val="WW8Num34z3"/>
    <w:rsid w:val="00CA32CB"/>
    <w:rPr>
      <w:rFonts w:ascii="Symbol" w:hAnsi="Symbol" w:cs="Symbol"/>
    </w:rPr>
  </w:style>
  <w:style w:type="character" w:customStyle="1" w:styleId="WW8Num35z2">
    <w:name w:val="WW8Num35z2"/>
    <w:rsid w:val="00CA32CB"/>
    <w:rPr>
      <w:rFonts w:ascii="Wingdings" w:hAnsi="Wingdings"/>
    </w:rPr>
  </w:style>
  <w:style w:type="character" w:customStyle="1" w:styleId="WW8Num35z3">
    <w:name w:val="WW8Num35z3"/>
    <w:rsid w:val="00CA32CB"/>
    <w:rPr>
      <w:rFonts w:ascii="Symbol" w:hAnsi="Symbol"/>
    </w:rPr>
  </w:style>
  <w:style w:type="character" w:customStyle="1" w:styleId="WW8Num39z2">
    <w:name w:val="WW8Num39z2"/>
    <w:rsid w:val="00CA32CB"/>
    <w:rPr>
      <w:rFonts w:ascii="Wingdings" w:hAnsi="Wingdings"/>
    </w:rPr>
  </w:style>
  <w:style w:type="character" w:customStyle="1" w:styleId="WW8Num39z3">
    <w:name w:val="WW8Num39z3"/>
    <w:rsid w:val="00CA32CB"/>
    <w:rPr>
      <w:rFonts w:ascii="Symbol" w:hAnsi="Symbol"/>
    </w:rPr>
  </w:style>
  <w:style w:type="character" w:customStyle="1" w:styleId="WW8NumSt7z0">
    <w:name w:val="WW8NumSt7z0"/>
    <w:rsid w:val="00CA32CB"/>
    <w:rPr>
      <w:rFonts w:ascii="Times New Roman" w:hAnsi="Times New Roman" w:cs="Times New Roman"/>
    </w:rPr>
  </w:style>
  <w:style w:type="character" w:customStyle="1" w:styleId="WW-Internetlink12">
    <w:name w:val="WW-Internet link12"/>
    <w:rsid w:val="00CA32CB"/>
    <w:rPr>
      <w:color w:val="000080"/>
      <w:u w:val="single"/>
      <w:lang w:eastAsia="hi-IN" w:bidi="hi-IN"/>
    </w:rPr>
  </w:style>
  <w:style w:type="character" w:customStyle="1" w:styleId="ListLabel2">
    <w:name w:val="ListLabel 2"/>
    <w:rsid w:val="00CA32CB"/>
    <w:rPr>
      <w:rFonts w:eastAsia="Times New Roman" w:cs="Times New Roman"/>
    </w:rPr>
  </w:style>
  <w:style w:type="character" w:customStyle="1" w:styleId="rvts23">
    <w:name w:val="rvts23"/>
    <w:basedOn w:val="82"/>
    <w:rsid w:val="00CA32CB"/>
  </w:style>
  <w:style w:type="character" w:customStyle="1" w:styleId="rvts9">
    <w:name w:val="rvts9"/>
    <w:basedOn w:val="82"/>
    <w:rsid w:val="00CA32CB"/>
  </w:style>
  <w:style w:type="character" w:customStyle="1" w:styleId="HeaderChar">
    <w:name w:val="Header Char"/>
    <w:rsid w:val="00CA32CB"/>
    <w:rPr>
      <w:rFonts w:ascii="Times New Roman" w:hAnsi="Times New Roman" w:cs="Times New Roman"/>
      <w:sz w:val="20"/>
      <w:szCs w:val="20"/>
    </w:rPr>
  </w:style>
  <w:style w:type="character" w:customStyle="1" w:styleId="HTMLPreformattedChar">
    <w:name w:val="HTML Preformatted Char"/>
    <w:rsid w:val="00CA32CB"/>
    <w:rPr>
      <w:rFonts w:ascii="Courier New" w:eastAsia="Arial Unicode MS" w:hAnsi="Courier New" w:cs="Courier New"/>
      <w:lang w:val="ru-RU" w:eastAsia="ar-SA" w:bidi="ar-SA"/>
    </w:rPr>
  </w:style>
  <w:style w:type="paragraph" w:customStyle="1" w:styleId="1f9">
    <w:name w:val="Знак Знак Знак Знак Знак Знак Знак Знак Знак Знак Знак Знак Знак Знак Знак1 Знак Знак Знак"/>
    <w:basedOn w:val="a"/>
    <w:rsid w:val="00CA32CB"/>
    <w:pPr>
      <w:spacing w:after="160" w:line="240" w:lineRule="exact"/>
      <w:jc w:val="both"/>
    </w:pPr>
    <w:rPr>
      <w:rFonts w:ascii="Verdana" w:eastAsia="Batang" w:hAnsi="Verdana" w:cs="Verdana"/>
      <w:sz w:val="20"/>
      <w:szCs w:val="20"/>
      <w:lang w:val="en-US"/>
    </w:rPr>
  </w:style>
  <w:style w:type="paragraph" w:customStyle="1" w:styleId="1fa">
    <w:name w:val="Знак Знак Знак Знак Знак Знак Знак Знак Знак Знак Знак Знак Знак Знак Знак1 Знак Знак Знак Знак"/>
    <w:basedOn w:val="a"/>
    <w:rsid w:val="00CA32CB"/>
    <w:pPr>
      <w:spacing w:after="160" w:line="240" w:lineRule="exact"/>
      <w:jc w:val="both"/>
    </w:pPr>
    <w:rPr>
      <w:rFonts w:ascii="Verdana" w:eastAsia="Batang" w:hAnsi="Verdana"/>
      <w:sz w:val="20"/>
      <w:szCs w:val="20"/>
      <w:lang w:val="en-US"/>
    </w:rPr>
  </w:style>
  <w:style w:type="paragraph" w:customStyle="1" w:styleId="1fb">
    <w:name w:val="Знак Знак Знак Знак Знак Знак Знак Знак Знак Знак Знак Знак Знак Знак Знак1 Знак Знак Знак Знак Знак Знак Знак Знак Знак Знак"/>
    <w:basedOn w:val="a"/>
    <w:rsid w:val="00CA32CB"/>
    <w:pPr>
      <w:spacing w:after="160" w:line="240" w:lineRule="exact"/>
      <w:jc w:val="both"/>
    </w:pPr>
    <w:rPr>
      <w:rFonts w:ascii="Verdana" w:eastAsia="Batang" w:hAnsi="Verdana"/>
      <w:sz w:val="20"/>
      <w:szCs w:val="20"/>
      <w:lang w:val="en-US"/>
    </w:rPr>
  </w:style>
  <w:style w:type="paragraph" w:customStyle="1" w:styleId="29">
    <w:name w:val="Название объекта2"/>
    <w:basedOn w:val="a"/>
    <w:next w:val="a"/>
    <w:rsid w:val="00CA32CB"/>
    <w:rPr>
      <w:rFonts w:ascii="Arial" w:hAnsi="Arial"/>
      <w:b/>
      <w:bCs/>
      <w:sz w:val="20"/>
      <w:szCs w:val="20"/>
      <w:lang w:val="ru-RU"/>
    </w:rPr>
  </w:style>
  <w:style w:type="paragraph" w:customStyle="1" w:styleId="aff8">
    <w:name w:val="Знак Знак Знак Знак Знак Знак Знак"/>
    <w:basedOn w:val="a"/>
    <w:rsid w:val="00CA32CB"/>
    <w:pPr>
      <w:suppressAutoHyphens w:val="0"/>
      <w:spacing w:after="160" w:line="240" w:lineRule="exact"/>
      <w:jc w:val="both"/>
    </w:pPr>
    <w:rPr>
      <w:rFonts w:ascii="Verdana" w:hAnsi="Verdana"/>
      <w:sz w:val="20"/>
      <w:szCs w:val="20"/>
      <w:lang w:val="en-US"/>
    </w:rPr>
  </w:style>
  <w:style w:type="paragraph" w:customStyle="1" w:styleId="aff9">
    <w:name w:val="Таблица"/>
    <w:basedOn w:val="26"/>
    <w:rsid w:val="00CA32CB"/>
    <w:pPr>
      <w:widowControl w:val="0"/>
      <w:autoSpaceDE w:val="0"/>
    </w:pPr>
    <w:rPr>
      <w:rFonts w:ascii="Times New Roman" w:hAnsi="Times New Roman"/>
      <w:lang w:val="ru-RU"/>
    </w:rPr>
  </w:style>
  <w:style w:type="paragraph" w:customStyle="1" w:styleId="46">
    <w:name w:val="Текст примечания4"/>
    <w:basedOn w:val="a"/>
    <w:rsid w:val="00CA32CB"/>
    <w:pPr>
      <w:widowControl w:val="0"/>
      <w:autoSpaceDE w:val="0"/>
    </w:pPr>
    <w:rPr>
      <w:sz w:val="20"/>
      <w:szCs w:val="20"/>
      <w:lang w:val="ru-RU"/>
    </w:rPr>
  </w:style>
  <w:style w:type="paragraph" w:customStyle="1" w:styleId="HTML10">
    <w:name w:val="Стандартный HTML1"/>
    <w:basedOn w:val="a"/>
    <w:rsid w:val="00CA32CB"/>
    <w:pPr>
      <w:widowControl w:val="0"/>
      <w:autoSpaceDE w:val="0"/>
    </w:pPr>
    <w:rPr>
      <w:sz w:val="20"/>
      <w:szCs w:val="20"/>
      <w:lang w:val="ru-RU"/>
    </w:rPr>
  </w:style>
  <w:style w:type="paragraph" w:customStyle="1" w:styleId="rvps2">
    <w:name w:val="rvps2"/>
    <w:basedOn w:val="a"/>
    <w:rsid w:val="00CA32CB"/>
    <w:pPr>
      <w:suppressAutoHyphens w:val="0"/>
      <w:spacing w:before="280" w:after="280"/>
    </w:pPr>
  </w:style>
  <w:style w:type="paragraph" w:customStyle="1" w:styleId="214">
    <w:name w:val="Средняя сетка 21"/>
    <w:qFormat/>
    <w:rsid w:val="00CA32CB"/>
    <w:rPr>
      <w:sz w:val="24"/>
      <w:szCs w:val="24"/>
      <w:lang w:val="uk-UA"/>
    </w:rPr>
  </w:style>
  <w:style w:type="character" w:customStyle="1" w:styleId="rvts46">
    <w:name w:val="rvts46"/>
    <w:basedOn w:val="a0"/>
    <w:rsid w:val="00CA32CB"/>
  </w:style>
  <w:style w:type="paragraph" w:customStyle="1" w:styleId="rvps12">
    <w:name w:val="rvps12"/>
    <w:basedOn w:val="a"/>
    <w:rsid w:val="00CA32CB"/>
    <w:pPr>
      <w:suppressAutoHyphens w:val="0"/>
      <w:spacing w:before="100" w:beforeAutospacing="1" w:after="100" w:afterAutospacing="1"/>
    </w:pPr>
    <w:rPr>
      <w:lang w:eastAsia="uk-UA"/>
    </w:rPr>
  </w:style>
  <w:style w:type="paragraph" w:customStyle="1" w:styleId="rvps14">
    <w:name w:val="rvps14"/>
    <w:basedOn w:val="a"/>
    <w:rsid w:val="00CA32CB"/>
    <w:pPr>
      <w:suppressAutoHyphens w:val="0"/>
      <w:spacing w:before="100" w:beforeAutospacing="1" w:after="100" w:afterAutospacing="1"/>
    </w:pPr>
    <w:rPr>
      <w:lang w:eastAsia="uk-UA"/>
    </w:rPr>
  </w:style>
  <w:style w:type="character" w:customStyle="1" w:styleId="rvts15">
    <w:name w:val="rvts15"/>
    <w:basedOn w:val="a0"/>
    <w:rsid w:val="00CA32CB"/>
  </w:style>
  <w:style w:type="character" w:customStyle="1" w:styleId="xfm16848984">
    <w:name w:val="xfm_16848984"/>
    <w:basedOn w:val="a0"/>
    <w:rsid w:val="00D94102"/>
  </w:style>
  <w:style w:type="paragraph" w:customStyle="1" w:styleId="1fc">
    <w:name w:val="Знак Знак1 Знак Знак Знак Знак"/>
    <w:basedOn w:val="a"/>
    <w:rsid w:val="00191A38"/>
    <w:pPr>
      <w:suppressAutoHyphens w:val="0"/>
      <w:spacing w:after="160" w:line="240" w:lineRule="exact"/>
      <w:jc w:val="both"/>
    </w:pPr>
    <w:rPr>
      <w:rFonts w:ascii="Verdana" w:eastAsia="Batang" w:hAnsi="Verdana"/>
      <w:sz w:val="20"/>
      <w:szCs w:val="20"/>
      <w:lang w:val="en-US" w:eastAsia="en-US"/>
    </w:rPr>
  </w:style>
  <w:style w:type="character" w:customStyle="1" w:styleId="12">
    <w:name w:val="Заголовок 1 Знак"/>
    <w:link w:val="10"/>
    <w:rsid w:val="000F58A3"/>
    <w:rPr>
      <w:rFonts w:ascii="Arial" w:hAnsi="Arial" w:cs="Arial"/>
      <w:b/>
      <w:bCs/>
      <w:kern w:val="1"/>
      <w:sz w:val="32"/>
      <w:szCs w:val="32"/>
      <w:lang w:val="uk-UA" w:eastAsia="ar-SA"/>
    </w:rPr>
  </w:style>
  <w:style w:type="character" w:customStyle="1" w:styleId="40">
    <w:name w:val="Заголовок 4 Знак"/>
    <w:link w:val="4"/>
    <w:rsid w:val="000F58A3"/>
    <w:rPr>
      <w:b/>
      <w:bCs/>
      <w:sz w:val="28"/>
      <w:szCs w:val="28"/>
      <w:lang w:val="uk-UA" w:eastAsia="ar-SA"/>
    </w:rPr>
  </w:style>
  <w:style w:type="character" w:customStyle="1" w:styleId="af9">
    <w:name w:val="Основной текст с отступом Знак"/>
    <w:link w:val="af8"/>
    <w:rsid w:val="000F58A3"/>
    <w:rPr>
      <w:rFonts w:eastAsia="Arial"/>
      <w:sz w:val="24"/>
      <w:lang w:val="uk-UA" w:eastAsia="ar-SA"/>
    </w:rPr>
  </w:style>
  <w:style w:type="character" w:styleId="affa">
    <w:name w:val="annotation reference"/>
    <w:uiPriority w:val="99"/>
    <w:rsid w:val="00D763E1"/>
    <w:rPr>
      <w:sz w:val="16"/>
      <w:szCs w:val="16"/>
    </w:rPr>
  </w:style>
  <w:style w:type="paragraph" w:styleId="affb">
    <w:name w:val="annotation text"/>
    <w:basedOn w:val="a"/>
    <w:link w:val="affc"/>
    <w:uiPriority w:val="99"/>
    <w:rsid w:val="00D763E1"/>
    <w:rPr>
      <w:sz w:val="20"/>
      <w:szCs w:val="20"/>
    </w:rPr>
  </w:style>
  <w:style w:type="character" w:customStyle="1" w:styleId="affc">
    <w:name w:val="Текст примечания Знак"/>
    <w:link w:val="affb"/>
    <w:uiPriority w:val="99"/>
    <w:rsid w:val="00D763E1"/>
    <w:rPr>
      <w:lang w:eastAsia="ar-SA"/>
    </w:rPr>
  </w:style>
  <w:style w:type="paragraph" w:styleId="affd">
    <w:name w:val="annotation subject"/>
    <w:basedOn w:val="affb"/>
    <w:next w:val="affb"/>
    <w:link w:val="affe"/>
    <w:rsid w:val="00D763E1"/>
    <w:rPr>
      <w:b/>
      <w:bCs/>
    </w:rPr>
  </w:style>
  <w:style w:type="character" w:customStyle="1" w:styleId="affe">
    <w:name w:val="Тема примечания Знак"/>
    <w:link w:val="affd"/>
    <w:rsid w:val="00D763E1"/>
    <w:rPr>
      <w:b/>
      <w:bCs/>
      <w:lang w:eastAsia="ar-SA"/>
    </w:rPr>
  </w:style>
  <w:style w:type="character" w:styleId="afff">
    <w:name w:val="footnote reference"/>
    <w:rsid w:val="00735A72"/>
    <w:rPr>
      <w:vertAlign w:val="superscript"/>
    </w:rPr>
  </w:style>
  <w:style w:type="character" w:customStyle="1" w:styleId="20">
    <w:name w:val="Заголовок 2 Знак"/>
    <w:link w:val="2"/>
    <w:uiPriority w:val="9"/>
    <w:locked/>
    <w:rsid w:val="002121E2"/>
    <w:rPr>
      <w:sz w:val="28"/>
      <w:lang w:eastAsia="ar-SA"/>
    </w:rPr>
  </w:style>
  <w:style w:type="character" w:customStyle="1" w:styleId="afd">
    <w:name w:val="Текст выноски Знак"/>
    <w:link w:val="afc"/>
    <w:uiPriority w:val="99"/>
    <w:locked/>
    <w:rsid w:val="002121E2"/>
    <w:rPr>
      <w:rFonts w:ascii="Tahoma" w:hAnsi="Tahoma" w:cs="Tahoma"/>
      <w:sz w:val="16"/>
      <w:szCs w:val="16"/>
      <w:lang w:eastAsia="ar-SA"/>
    </w:rPr>
  </w:style>
  <w:style w:type="character" w:customStyle="1" w:styleId="alt-edited">
    <w:name w:val="alt-edited"/>
    <w:rsid w:val="002121E2"/>
    <w:rPr>
      <w:rFonts w:cs="Times New Roman"/>
    </w:rPr>
  </w:style>
  <w:style w:type="character" w:customStyle="1" w:styleId="30">
    <w:name w:val="Заголовок 3 Знак"/>
    <w:link w:val="3"/>
    <w:uiPriority w:val="9"/>
    <w:locked/>
    <w:rsid w:val="00AE1DE9"/>
    <w:rPr>
      <w:rFonts w:ascii="Cambria" w:hAnsi="Cambria"/>
      <w:b/>
      <w:bCs/>
      <w:sz w:val="26"/>
      <w:szCs w:val="26"/>
      <w:lang w:eastAsia="ar-SA"/>
    </w:rPr>
  </w:style>
  <w:style w:type="character" w:customStyle="1" w:styleId="50">
    <w:name w:val="Заголовок 5 Знак"/>
    <w:link w:val="5"/>
    <w:uiPriority w:val="9"/>
    <w:locked/>
    <w:rsid w:val="00AE1DE9"/>
    <w:rPr>
      <w:rFonts w:ascii="Arial" w:hAnsi="Arial"/>
      <w:sz w:val="36"/>
      <w:lang w:val="ru-RU" w:eastAsia="ar-SA"/>
    </w:rPr>
  </w:style>
  <w:style w:type="character" w:customStyle="1" w:styleId="60">
    <w:name w:val="Заголовок 6 Знак"/>
    <w:link w:val="6"/>
    <w:uiPriority w:val="9"/>
    <w:locked/>
    <w:rsid w:val="00AE1DE9"/>
    <w:rPr>
      <w:rFonts w:ascii="Arial" w:hAnsi="Arial"/>
      <w:sz w:val="32"/>
      <w:lang w:val="ru-RU" w:eastAsia="ar-SA"/>
    </w:rPr>
  </w:style>
  <w:style w:type="character" w:customStyle="1" w:styleId="70">
    <w:name w:val="Заголовок 7 Знак"/>
    <w:link w:val="7"/>
    <w:uiPriority w:val="9"/>
    <w:locked/>
    <w:rsid w:val="00AE1DE9"/>
    <w:rPr>
      <w:rFonts w:ascii="Arial" w:hAnsi="Arial"/>
      <w:b/>
      <w:sz w:val="32"/>
      <w:lang w:val="ru-RU" w:eastAsia="ar-SA"/>
    </w:rPr>
  </w:style>
  <w:style w:type="character" w:customStyle="1" w:styleId="80">
    <w:name w:val="Заголовок 8 Знак"/>
    <w:link w:val="8"/>
    <w:uiPriority w:val="9"/>
    <w:locked/>
    <w:rsid w:val="00AE1DE9"/>
    <w:rPr>
      <w:rFonts w:ascii="Arial" w:hAnsi="Arial"/>
      <w:b/>
      <w:sz w:val="32"/>
      <w:lang w:val="ru-RU" w:eastAsia="ar-SA"/>
    </w:rPr>
  </w:style>
  <w:style w:type="character" w:customStyle="1" w:styleId="90">
    <w:name w:val="Заголовок 9 Знак"/>
    <w:link w:val="9"/>
    <w:uiPriority w:val="9"/>
    <w:locked/>
    <w:rsid w:val="00AE1DE9"/>
    <w:rPr>
      <w:rFonts w:ascii="Arial" w:hAnsi="Arial"/>
      <w:b/>
      <w:color w:val="000000"/>
      <w:sz w:val="32"/>
      <w:lang w:val="ru-RU" w:eastAsia="ar-SA"/>
    </w:rPr>
  </w:style>
  <w:style w:type="character" w:customStyle="1" w:styleId="143">
    <w:name w:val="Знак Знак14"/>
    <w:rsid w:val="00AE1DE9"/>
    <w:rPr>
      <w:rFonts w:ascii="Cambria" w:hAnsi="Cambria"/>
      <w:b/>
      <w:sz w:val="26"/>
      <w:lang w:val="uk-UA" w:eastAsia="ar-SA" w:bidi="ar-SA"/>
    </w:rPr>
  </w:style>
  <w:style w:type="character" w:customStyle="1" w:styleId="124">
    <w:name w:val="Знак Знак12"/>
    <w:rsid w:val="00AE1DE9"/>
    <w:rPr>
      <w:rFonts w:ascii="Arial" w:hAnsi="Arial"/>
      <w:sz w:val="36"/>
      <w:lang w:val="ru-RU" w:eastAsia="ar-SA" w:bidi="ar-SA"/>
    </w:rPr>
  </w:style>
  <w:style w:type="character" w:customStyle="1" w:styleId="104">
    <w:name w:val="Знак Знак10"/>
    <w:rsid w:val="00AE1DE9"/>
    <w:rPr>
      <w:rFonts w:ascii="Arial" w:hAnsi="Arial"/>
      <w:b/>
      <w:sz w:val="32"/>
      <w:lang w:val="ru-RU" w:eastAsia="ar-SA" w:bidi="ar-SA"/>
    </w:rPr>
  </w:style>
  <w:style w:type="character" w:customStyle="1" w:styleId="95">
    <w:name w:val="Знак Знак9"/>
    <w:rsid w:val="00AE1DE9"/>
    <w:rPr>
      <w:rFonts w:ascii="Arial" w:hAnsi="Arial"/>
      <w:b/>
      <w:sz w:val="32"/>
      <w:lang w:val="ru-RU" w:eastAsia="ar-SA" w:bidi="ar-SA"/>
    </w:rPr>
  </w:style>
  <w:style w:type="character" w:customStyle="1" w:styleId="85">
    <w:name w:val="Знак Знак8"/>
    <w:rsid w:val="00AE1DE9"/>
    <w:rPr>
      <w:rFonts w:ascii="Arial" w:hAnsi="Arial"/>
      <w:b/>
      <w:color w:val="000000"/>
      <w:sz w:val="32"/>
      <w:lang w:val="ru-RU" w:eastAsia="ar-SA" w:bidi="ar-SA"/>
    </w:rPr>
  </w:style>
  <w:style w:type="character" w:customStyle="1" w:styleId="163">
    <w:name w:val="Знак Знак16"/>
    <w:rsid w:val="00AE1DE9"/>
    <w:rPr>
      <w:rFonts w:ascii="Arial" w:hAnsi="Arial"/>
      <w:b/>
      <w:kern w:val="1"/>
      <w:sz w:val="32"/>
      <w:lang w:val="uk-UA" w:eastAsia="ar-SA" w:bidi="ar-SA"/>
    </w:rPr>
  </w:style>
  <w:style w:type="character" w:customStyle="1" w:styleId="153">
    <w:name w:val="Знак Знак15"/>
    <w:rsid w:val="00AE1DE9"/>
    <w:rPr>
      <w:sz w:val="28"/>
      <w:lang w:val="ru-RU" w:eastAsia="ar-SA" w:bidi="ar-SA"/>
    </w:rPr>
  </w:style>
  <w:style w:type="character" w:customStyle="1" w:styleId="134">
    <w:name w:val="Знак Знак13"/>
    <w:rsid w:val="00AE1DE9"/>
    <w:rPr>
      <w:b/>
      <w:sz w:val="28"/>
      <w:lang w:val="uk-UA" w:eastAsia="ar-SA" w:bidi="ar-SA"/>
    </w:rPr>
  </w:style>
  <w:style w:type="character" w:customStyle="1" w:styleId="114">
    <w:name w:val="Знак Знак11"/>
    <w:rsid w:val="00AE1DE9"/>
    <w:rPr>
      <w:rFonts w:ascii="Arial" w:hAnsi="Arial"/>
      <w:sz w:val="32"/>
      <w:lang w:val="ru-RU" w:eastAsia="ar-SA" w:bidi="ar-SA"/>
    </w:rPr>
  </w:style>
  <w:style w:type="character" w:customStyle="1" w:styleId="75">
    <w:name w:val="Знак Знак7"/>
    <w:rsid w:val="00AE1DE9"/>
    <w:rPr>
      <w:b/>
      <w:sz w:val="24"/>
      <w:lang w:val="uk-UA" w:eastAsia="ar-SA" w:bidi="ar-SA"/>
    </w:rPr>
  </w:style>
  <w:style w:type="character" w:customStyle="1" w:styleId="1fd">
    <w:name w:val="Знак Знак1"/>
    <w:rsid w:val="00AE1DE9"/>
    <w:rPr>
      <w:rFonts w:ascii="Arial" w:hAnsi="Arial"/>
      <w:b/>
      <w:lang w:val="uk-UA" w:eastAsia="ar-SA" w:bidi="ar-SA"/>
    </w:rPr>
  </w:style>
  <w:style w:type="character" w:customStyle="1" w:styleId="47">
    <w:name w:val="Знак Знак4"/>
    <w:rsid w:val="00AE1DE9"/>
    <w:rPr>
      <w:rFonts w:ascii="Pragmatica" w:hAnsi="Pragmatica"/>
      <w:sz w:val="24"/>
      <w:lang w:val="ru-RU" w:eastAsia="ar-SA" w:bidi="ar-SA"/>
    </w:rPr>
  </w:style>
  <w:style w:type="character" w:customStyle="1" w:styleId="65">
    <w:name w:val="Знак Знак6"/>
    <w:rsid w:val="00AE1DE9"/>
    <w:rPr>
      <w:rFonts w:eastAsia="Times New Roman"/>
      <w:sz w:val="24"/>
      <w:lang w:val="uk-UA" w:eastAsia="ar-SA" w:bidi="ar-SA"/>
    </w:rPr>
  </w:style>
  <w:style w:type="character" w:customStyle="1" w:styleId="2a">
    <w:name w:val="Знак Знак2"/>
    <w:rsid w:val="00AE1DE9"/>
    <w:rPr>
      <w:rFonts w:ascii="Pragmatica" w:hAnsi="Pragmatica"/>
      <w:sz w:val="24"/>
      <w:lang w:val="ru-RU" w:eastAsia="ar-SA" w:bidi="ar-SA"/>
    </w:rPr>
  </w:style>
  <w:style w:type="character" w:customStyle="1" w:styleId="38">
    <w:name w:val="Знак Знак3"/>
    <w:rsid w:val="00AE1DE9"/>
    <w:rPr>
      <w:rFonts w:ascii="Tahoma" w:hAnsi="Tahoma"/>
      <w:sz w:val="16"/>
      <w:lang w:val="ru-RU" w:eastAsia="ar-SA" w:bidi="ar-SA"/>
    </w:rPr>
  </w:style>
  <w:style w:type="character" w:customStyle="1" w:styleId="56">
    <w:name w:val="Знак Знак5"/>
    <w:rsid w:val="00AE1DE9"/>
    <w:rPr>
      <w:rFonts w:ascii="Courier New" w:hAnsi="Courier New"/>
      <w:lang w:val="ru-RU" w:eastAsia="ar-SA" w:bidi="ar-SA"/>
    </w:rPr>
  </w:style>
  <w:style w:type="character" w:customStyle="1" w:styleId="ae">
    <w:name w:val="Основной текст Знак"/>
    <w:link w:val="ad"/>
    <w:uiPriority w:val="99"/>
    <w:locked/>
    <w:rsid w:val="00AE1DE9"/>
    <w:rPr>
      <w:b/>
      <w:sz w:val="24"/>
      <w:lang w:eastAsia="ar-SA"/>
    </w:rPr>
  </w:style>
  <w:style w:type="character" w:customStyle="1" w:styleId="af2">
    <w:name w:val="Название Знак"/>
    <w:link w:val="af0"/>
    <w:locked/>
    <w:rsid w:val="00AE1DE9"/>
    <w:rPr>
      <w:rFonts w:ascii="Arial" w:eastAsia="Lucida Sans Unicode" w:hAnsi="Arial" w:cs="Tahoma"/>
      <w:kern w:val="1"/>
      <w:sz w:val="28"/>
      <w:szCs w:val="28"/>
      <w:lang w:eastAsia="hi-IN" w:bidi="hi-IN"/>
    </w:rPr>
  </w:style>
  <w:style w:type="character" w:customStyle="1" w:styleId="af3">
    <w:name w:val="Подзаголовок Знак"/>
    <w:link w:val="af1"/>
    <w:uiPriority w:val="11"/>
    <w:locked/>
    <w:rsid w:val="00AE1DE9"/>
    <w:rPr>
      <w:rFonts w:ascii="Arial" w:hAnsi="Arial" w:cs="Arial"/>
      <w:b/>
      <w:lang w:eastAsia="ar-SA"/>
    </w:rPr>
  </w:style>
  <w:style w:type="character" w:customStyle="1" w:styleId="HTML1">
    <w:name w:val="Стандартный HTML Знак1"/>
    <w:link w:val="HTML0"/>
    <w:uiPriority w:val="99"/>
    <w:locked/>
    <w:rsid w:val="00AE1DE9"/>
    <w:rPr>
      <w:rFonts w:ascii="Courier New" w:hAnsi="Courier New" w:cs="Courier New"/>
      <w:lang w:val="ru-RU" w:eastAsia="ar-SA"/>
    </w:rPr>
  </w:style>
  <w:style w:type="character" w:customStyle="1" w:styleId="afb">
    <w:name w:val="Верхний колонтитул Знак"/>
    <w:link w:val="afa"/>
    <w:uiPriority w:val="99"/>
    <w:locked/>
    <w:rsid w:val="00AE1DE9"/>
    <w:rPr>
      <w:rFonts w:ascii="Pragmatica" w:hAnsi="Pragmatica"/>
      <w:sz w:val="24"/>
      <w:lang w:val="ru-RU" w:eastAsia="ar-SA"/>
    </w:rPr>
  </w:style>
  <w:style w:type="character" w:customStyle="1" w:styleId="aff">
    <w:name w:val="Нижний колонтитул Знак"/>
    <w:link w:val="afe"/>
    <w:uiPriority w:val="99"/>
    <w:locked/>
    <w:rsid w:val="00AE1DE9"/>
    <w:rPr>
      <w:rFonts w:ascii="Pragmatica" w:hAnsi="Pragmatica"/>
      <w:sz w:val="24"/>
      <w:lang w:val="ru-RU" w:eastAsia="ar-SA"/>
    </w:rPr>
  </w:style>
  <w:style w:type="paragraph" w:customStyle="1" w:styleId="1fe">
    <w:name w:val="Знак Знак Знак1 Знак"/>
    <w:basedOn w:val="a"/>
    <w:rsid w:val="00AE1DE9"/>
    <w:pPr>
      <w:suppressAutoHyphens w:val="0"/>
      <w:spacing w:after="160" w:line="240" w:lineRule="exact"/>
      <w:jc w:val="both"/>
    </w:pPr>
    <w:rPr>
      <w:rFonts w:ascii="Verdana" w:eastAsia="Batang" w:hAnsi="Verdana"/>
      <w:sz w:val="20"/>
      <w:szCs w:val="20"/>
      <w:lang w:val="en-US"/>
    </w:rPr>
  </w:style>
  <w:style w:type="paragraph" w:customStyle="1" w:styleId="afff0">
    <w:name w:val="Знак Знак"/>
    <w:basedOn w:val="a"/>
    <w:rsid w:val="00AE1DE9"/>
    <w:pPr>
      <w:suppressAutoHyphens w:val="0"/>
      <w:spacing w:after="160" w:line="240" w:lineRule="exact"/>
      <w:jc w:val="both"/>
    </w:pPr>
    <w:rPr>
      <w:rFonts w:ascii="Verdana" w:eastAsia="Batang" w:hAnsi="Verdana"/>
      <w:sz w:val="20"/>
      <w:szCs w:val="20"/>
      <w:lang w:val="en-US"/>
    </w:rPr>
  </w:style>
  <w:style w:type="paragraph" w:customStyle="1" w:styleId="1ff">
    <w:name w:val="Знак Знак Знак Знак Знак Знак Знак Знак Знак Знак Знак Знак Знак Знак Знак1 Знак Знак Знак Знак Знак Знак Знак"/>
    <w:basedOn w:val="a"/>
    <w:rsid w:val="00AE1DE9"/>
    <w:pPr>
      <w:spacing w:after="160" w:line="240" w:lineRule="exact"/>
      <w:jc w:val="both"/>
    </w:pPr>
    <w:rPr>
      <w:rFonts w:ascii="Verdana" w:eastAsia="Batang" w:hAnsi="Verdana"/>
      <w:sz w:val="20"/>
      <w:szCs w:val="20"/>
      <w:lang w:val="en-US"/>
    </w:rPr>
  </w:style>
  <w:style w:type="paragraph" w:styleId="39">
    <w:name w:val="Body Text Indent 3"/>
    <w:basedOn w:val="a"/>
    <w:link w:val="3a"/>
    <w:uiPriority w:val="99"/>
    <w:rsid w:val="00AE1DE9"/>
    <w:pPr>
      <w:spacing w:line="200" w:lineRule="atLeast"/>
      <w:ind w:left="993" w:hanging="426"/>
      <w:jc w:val="both"/>
    </w:pPr>
    <w:rPr>
      <w:rFonts w:ascii="Arial" w:hAnsi="Arial"/>
    </w:rPr>
  </w:style>
  <w:style w:type="character" w:customStyle="1" w:styleId="3a">
    <w:name w:val="Основной текст с отступом 3 Знак"/>
    <w:link w:val="39"/>
    <w:uiPriority w:val="99"/>
    <w:rsid w:val="00AE1DE9"/>
    <w:rPr>
      <w:rFonts w:ascii="Arial" w:hAnsi="Arial"/>
      <w:sz w:val="24"/>
      <w:szCs w:val="24"/>
      <w:lang w:eastAsia="ar-SA"/>
    </w:rPr>
  </w:style>
  <w:style w:type="character" w:customStyle="1" w:styleId="aff6">
    <w:name w:val="Текст сноски Знак"/>
    <w:link w:val="aff5"/>
    <w:uiPriority w:val="99"/>
    <w:locked/>
    <w:rsid w:val="00AE1DE9"/>
    <w:rPr>
      <w:rFonts w:ascii="Arial" w:hAnsi="Arial"/>
      <w:sz w:val="24"/>
      <w:lang w:eastAsia="ru-RU"/>
    </w:rPr>
  </w:style>
  <w:style w:type="paragraph" w:customStyle="1" w:styleId="1ff0">
    <w:name w:val="Знак Знак Знак Знак Знак Знак Знак Знак Знак Знак Знак Знак Знак Знак Знак1 Знак Знак Знак Знак"/>
    <w:basedOn w:val="a"/>
    <w:rsid w:val="00AE1DE9"/>
    <w:pPr>
      <w:spacing w:after="160" w:line="240" w:lineRule="exact"/>
      <w:jc w:val="both"/>
    </w:pPr>
    <w:rPr>
      <w:rFonts w:ascii="Verdana" w:eastAsia="Batang" w:hAnsi="Verdana"/>
      <w:sz w:val="20"/>
      <w:szCs w:val="20"/>
      <w:lang w:val="en-US"/>
    </w:rPr>
  </w:style>
  <w:style w:type="paragraph" w:customStyle="1" w:styleId="1ff1">
    <w:name w:val="Знак Знак Знак Знак Знак Знак Знак Знак Знак Знак Знак Знак Знак Знак Знак1 Знак Знак Знак Знак Знак Знак Знак Знак Знак Знак"/>
    <w:basedOn w:val="a"/>
    <w:rsid w:val="00AE1DE9"/>
    <w:pPr>
      <w:spacing w:after="160" w:line="240" w:lineRule="exact"/>
      <w:jc w:val="both"/>
    </w:pPr>
    <w:rPr>
      <w:rFonts w:ascii="Verdana" w:eastAsia="Batang" w:hAnsi="Verdana"/>
      <w:sz w:val="20"/>
      <w:szCs w:val="20"/>
      <w:lang w:val="en-US"/>
    </w:rPr>
  </w:style>
  <w:style w:type="paragraph" w:customStyle="1" w:styleId="afff1">
    <w:name w:val="Знак Знак Знак Знак Знак Знак Знак"/>
    <w:basedOn w:val="a"/>
    <w:rsid w:val="00AE1DE9"/>
    <w:pPr>
      <w:suppressAutoHyphens w:val="0"/>
      <w:spacing w:after="160" w:line="240" w:lineRule="exact"/>
      <w:jc w:val="both"/>
    </w:pPr>
    <w:rPr>
      <w:rFonts w:ascii="Verdana" w:hAnsi="Verdana"/>
      <w:sz w:val="20"/>
      <w:szCs w:val="20"/>
      <w:lang w:val="en-US"/>
    </w:rPr>
  </w:style>
  <w:style w:type="paragraph" w:customStyle="1" w:styleId="1ff2">
    <w:name w:val="Знак Знак1 Знак Знак Знак Знак"/>
    <w:basedOn w:val="a"/>
    <w:rsid w:val="00AE1DE9"/>
    <w:pPr>
      <w:suppressAutoHyphens w:val="0"/>
      <w:spacing w:after="160" w:line="240" w:lineRule="exact"/>
      <w:jc w:val="both"/>
    </w:pPr>
    <w:rPr>
      <w:rFonts w:ascii="Verdana" w:eastAsia="Batang" w:hAnsi="Verdana"/>
      <w:sz w:val="20"/>
      <w:szCs w:val="20"/>
      <w:lang w:val="en-US" w:eastAsia="en-US"/>
    </w:rPr>
  </w:style>
  <w:style w:type="character" w:customStyle="1" w:styleId="rvts37">
    <w:name w:val="rvts37"/>
    <w:rsid w:val="005B4237"/>
  </w:style>
  <w:style w:type="paragraph" w:styleId="afff2">
    <w:name w:val="Revision"/>
    <w:hidden/>
    <w:uiPriority w:val="99"/>
    <w:semiHidden/>
    <w:rsid w:val="00995DDD"/>
    <w:rPr>
      <w:sz w:val="24"/>
      <w:szCs w:val="24"/>
      <w:lang w:val="uk-UA" w:eastAsia="ar-SA"/>
    </w:rPr>
  </w:style>
  <w:style w:type="paragraph" w:customStyle="1" w:styleId="3b">
    <w:name w:val="Знак3 Знак Знак Знак"/>
    <w:basedOn w:val="a"/>
    <w:rsid w:val="0021508B"/>
    <w:pPr>
      <w:suppressAutoHyphens w:val="0"/>
      <w:spacing w:after="160" w:line="240" w:lineRule="exact"/>
    </w:pPr>
    <w:rPr>
      <w:rFonts w:ascii="Verdana" w:hAnsi="Verdana"/>
      <w:sz w:val="20"/>
      <w:szCs w:val="20"/>
      <w:lang w:val="en-US" w:eastAsia="en-US"/>
    </w:rPr>
  </w:style>
  <w:style w:type="paragraph" w:styleId="afff3">
    <w:name w:val="endnote text"/>
    <w:basedOn w:val="a"/>
    <w:link w:val="afff4"/>
    <w:uiPriority w:val="99"/>
    <w:unhideWhenUsed/>
    <w:rsid w:val="00521107"/>
    <w:pPr>
      <w:suppressAutoHyphens w:val="0"/>
    </w:pPr>
    <w:rPr>
      <w:rFonts w:asciiTheme="minorHAnsi" w:eastAsiaTheme="minorHAnsi" w:hAnsiTheme="minorHAnsi" w:cstheme="minorBidi"/>
      <w:sz w:val="20"/>
      <w:szCs w:val="20"/>
      <w:lang w:eastAsia="en-US"/>
    </w:rPr>
  </w:style>
  <w:style w:type="character" w:customStyle="1" w:styleId="afff4">
    <w:name w:val="Текст концевой сноски Знак"/>
    <w:basedOn w:val="a0"/>
    <w:link w:val="afff3"/>
    <w:uiPriority w:val="99"/>
    <w:rsid w:val="00521107"/>
    <w:rPr>
      <w:rFonts w:asciiTheme="minorHAnsi" w:eastAsiaTheme="minorHAnsi" w:hAnsiTheme="minorHAnsi" w:cstheme="minorBidi"/>
      <w:lang w:val="uk-UA" w:eastAsia="en-US"/>
    </w:rPr>
  </w:style>
</w:styles>
</file>

<file path=word/webSettings.xml><?xml version="1.0" encoding="utf-8"?>
<w:webSettings xmlns:r="http://schemas.openxmlformats.org/officeDocument/2006/relationships" xmlns:w="http://schemas.openxmlformats.org/wordprocessingml/2006/main">
  <w:divs>
    <w:div w:id="11029096">
      <w:bodyDiv w:val="1"/>
      <w:marLeft w:val="0"/>
      <w:marRight w:val="0"/>
      <w:marTop w:val="0"/>
      <w:marBottom w:val="0"/>
      <w:divBdr>
        <w:top w:val="none" w:sz="0" w:space="0" w:color="auto"/>
        <w:left w:val="none" w:sz="0" w:space="0" w:color="auto"/>
        <w:bottom w:val="none" w:sz="0" w:space="0" w:color="auto"/>
        <w:right w:val="none" w:sz="0" w:space="0" w:color="auto"/>
      </w:divBdr>
    </w:div>
    <w:div w:id="73363276">
      <w:bodyDiv w:val="1"/>
      <w:marLeft w:val="0"/>
      <w:marRight w:val="0"/>
      <w:marTop w:val="0"/>
      <w:marBottom w:val="0"/>
      <w:divBdr>
        <w:top w:val="none" w:sz="0" w:space="0" w:color="auto"/>
        <w:left w:val="none" w:sz="0" w:space="0" w:color="auto"/>
        <w:bottom w:val="none" w:sz="0" w:space="0" w:color="auto"/>
        <w:right w:val="none" w:sz="0" w:space="0" w:color="auto"/>
      </w:divBdr>
    </w:div>
    <w:div w:id="89401355">
      <w:bodyDiv w:val="1"/>
      <w:marLeft w:val="0"/>
      <w:marRight w:val="0"/>
      <w:marTop w:val="0"/>
      <w:marBottom w:val="0"/>
      <w:divBdr>
        <w:top w:val="none" w:sz="0" w:space="0" w:color="auto"/>
        <w:left w:val="none" w:sz="0" w:space="0" w:color="auto"/>
        <w:bottom w:val="none" w:sz="0" w:space="0" w:color="auto"/>
        <w:right w:val="none" w:sz="0" w:space="0" w:color="auto"/>
      </w:divBdr>
      <w:divsChild>
        <w:div w:id="904030005">
          <w:marLeft w:val="0"/>
          <w:marRight w:val="0"/>
          <w:marTop w:val="0"/>
          <w:marBottom w:val="0"/>
          <w:divBdr>
            <w:top w:val="none" w:sz="0" w:space="0" w:color="auto"/>
            <w:left w:val="none" w:sz="0" w:space="0" w:color="auto"/>
            <w:bottom w:val="none" w:sz="0" w:space="0" w:color="auto"/>
            <w:right w:val="none" w:sz="0" w:space="0" w:color="auto"/>
          </w:divBdr>
          <w:divsChild>
            <w:div w:id="271867428">
              <w:marLeft w:val="0"/>
              <w:marRight w:val="0"/>
              <w:marTop w:val="0"/>
              <w:marBottom w:val="0"/>
              <w:divBdr>
                <w:top w:val="none" w:sz="0" w:space="0" w:color="auto"/>
                <w:left w:val="none" w:sz="0" w:space="0" w:color="auto"/>
                <w:bottom w:val="none" w:sz="0" w:space="0" w:color="auto"/>
                <w:right w:val="none" w:sz="0" w:space="0" w:color="auto"/>
              </w:divBdr>
            </w:div>
            <w:div w:id="934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2367">
      <w:bodyDiv w:val="1"/>
      <w:marLeft w:val="0"/>
      <w:marRight w:val="0"/>
      <w:marTop w:val="0"/>
      <w:marBottom w:val="0"/>
      <w:divBdr>
        <w:top w:val="none" w:sz="0" w:space="0" w:color="auto"/>
        <w:left w:val="none" w:sz="0" w:space="0" w:color="auto"/>
        <w:bottom w:val="none" w:sz="0" w:space="0" w:color="auto"/>
        <w:right w:val="none" w:sz="0" w:space="0" w:color="auto"/>
      </w:divBdr>
    </w:div>
    <w:div w:id="144199811">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
      </w:divsChild>
    </w:div>
    <w:div w:id="179899022">
      <w:bodyDiv w:val="1"/>
      <w:marLeft w:val="0"/>
      <w:marRight w:val="0"/>
      <w:marTop w:val="0"/>
      <w:marBottom w:val="0"/>
      <w:divBdr>
        <w:top w:val="none" w:sz="0" w:space="0" w:color="auto"/>
        <w:left w:val="none" w:sz="0" w:space="0" w:color="auto"/>
        <w:bottom w:val="none" w:sz="0" w:space="0" w:color="auto"/>
        <w:right w:val="none" w:sz="0" w:space="0" w:color="auto"/>
      </w:divBdr>
      <w:divsChild>
        <w:div w:id="1421177744">
          <w:marLeft w:val="0"/>
          <w:marRight w:val="0"/>
          <w:marTop w:val="0"/>
          <w:marBottom w:val="0"/>
          <w:divBdr>
            <w:top w:val="none" w:sz="0" w:space="0" w:color="auto"/>
            <w:left w:val="none" w:sz="0" w:space="0" w:color="auto"/>
            <w:bottom w:val="none" w:sz="0" w:space="0" w:color="auto"/>
            <w:right w:val="none" w:sz="0" w:space="0" w:color="auto"/>
          </w:divBdr>
          <w:divsChild>
            <w:div w:id="864027894">
              <w:marLeft w:val="0"/>
              <w:marRight w:val="0"/>
              <w:marTop w:val="0"/>
              <w:marBottom w:val="0"/>
              <w:divBdr>
                <w:top w:val="none" w:sz="0" w:space="0" w:color="auto"/>
                <w:left w:val="none" w:sz="0" w:space="0" w:color="auto"/>
                <w:bottom w:val="none" w:sz="0" w:space="0" w:color="auto"/>
                <w:right w:val="none" w:sz="0" w:space="0" w:color="auto"/>
              </w:divBdr>
              <w:divsChild>
                <w:div w:id="376977783">
                  <w:marLeft w:val="0"/>
                  <w:marRight w:val="0"/>
                  <w:marTop w:val="0"/>
                  <w:marBottom w:val="0"/>
                  <w:divBdr>
                    <w:top w:val="none" w:sz="0" w:space="0" w:color="auto"/>
                    <w:left w:val="none" w:sz="0" w:space="0" w:color="auto"/>
                    <w:bottom w:val="none" w:sz="0" w:space="0" w:color="auto"/>
                    <w:right w:val="none" w:sz="0" w:space="0" w:color="auto"/>
                  </w:divBdr>
                  <w:divsChild>
                    <w:div w:id="7376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92265">
      <w:bodyDiv w:val="1"/>
      <w:marLeft w:val="0"/>
      <w:marRight w:val="0"/>
      <w:marTop w:val="0"/>
      <w:marBottom w:val="0"/>
      <w:divBdr>
        <w:top w:val="none" w:sz="0" w:space="0" w:color="auto"/>
        <w:left w:val="none" w:sz="0" w:space="0" w:color="auto"/>
        <w:bottom w:val="none" w:sz="0" w:space="0" w:color="auto"/>
        <w:right w:val="none" w:sz="0" w:space="0" w:color="auto"/>
      </w:divBdr>
      <w:divsChild>
        <w:div w:id="45179297">
          <w:marLeft w:val="0"/>
          <w:marRight w:val="0"/>
          <w:marTop w:val="0"/>
          <w:marBottom w:val="0"/>
          <w:divBdr>
            <w:top w:val="none" w:sz="0" w:space="0" w:color="auto"/>
            <w:left w:val="none" w:sz="0" w:space="0" w:color="auto"/>
            <w:bottom w:val="none" w:sz="0" w:space="0" w:color="auto"/>
            <w:right w:val="none" w:sz="0" w:space="0" w:color="auto"/>
          </w:divBdr>
        </w:div>
      </w:divsChild>
    </w:div>
    <w:div w:id="2459194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336">
          <w:marLeft w:val="0"/>
          <w:marRight w:val="0"/>
          <w:marTop w:val="0"/>
          <w:marBottom w:val="0"/>
          <w:divBdr>
            <w:top w:val="none" w:sz="0" w:space="0" w:color="auto"/>
            <w:left w:val="none" w:sz="0" w:space="0" w:color="auto"/>
            <w:bottom w:val="none" w:sz="0" w:space="0" w:color="auto"/>
            <w:right w:val="none" w:sz="0" w:space="0" w:color="auto"/>
          </w:divBdr>
          <w:divsChild>
            <w:div w:id="1440641274">
              <w:marLeft w:val="0"/>
              <w:marRight w:val="0"/>
              <w:marTop w:val="0"/>
              <w:marBottom w:val="0"/>
              <w:divBdr>
                <w:top w:val="none" w:sz="0" w:space="0" w:color="auto"/>
                <w:left w:val="none" w:sz="0" w:space="0" w:color="auto"/>
                <w:bottom w:val="none" w:sz="0" w:space="0" w:color="auto"/>
                <w:right w:val="none" w:sz="0" w:space="0" w:color="auto"/>
              </w:divBdr>
              <w:divsChild>
                <w:div w:id="324743090">
                  <w:marLeft w:val="0"/>
                  <w:marRight w:val="0"/>
                  <w:marTop w:val="0"/>
                  <w:marBottom w:val="0"/>
                  <w:divBdr>
                    <w:top w:val="none" w:sz="0" w:space="0" w:color="auto"/>
                    <w:left w:val="none" w:sz="0" w:space="0" w:color="auto"/>
                    <w:bottom w:val="none" w:sz="0" w:space="0" w:color="auto"/>
                    <w:right w:val="none" w:sz="0" w:space="0" w:color="auto"/>
                  </w:divBdr>
                  <w:divsChild>
                    <w:div w:id="8770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5171">
      <w:bodyDiv w:val="1"/>
      <w:marLeft w:val="0"/>
      <w:marRight w:val="0"/>
      <w:marTop w:val="0"/>
      <w:marBottom w:val="0"/>
      <w:divBdr>
        <w:top w:val="none" w:sz="0" w:space="0" w:color="auto"/>
        <w:left w:val="none" w:sz="0" w:space="0" w:color="auto"/>
        <w:bottom w:val="none" w:sz="0" w:space="0" w:color="auto"/>
        <w:right w:val="none" w:sz="0" w:space="0" w:color="auto"/>
      </w:divBdr>
      <w:divsChild>
        <w:div w:id="1006515758">
          <w:marLeft w:val="0"/>
          <w:marRight w:val="0"/>
          <w:marTop w:val="0"/>
          <w:marBottom w:val="0"/>
          <w:divBdr>
            <w:top w:val="none" w:sz="0" w:space="0" w:color="auto"/>
            <w:left w:val="none" w:sz="0" w:space="0" w:color="auto"/>
            <w:bottom w:val="none" w:sz="0" w:space="0" w:color="auto"/>
            <w:right w:val="none" w:sz="0" w:space="0" w:color="auto"/>
          </w:divBdr>
          <w:divsChild>
            <w:div w:id="194202104">
              <w:marLeft w:val="0"/>
              <w:marRight w:val="0"/>
              <w:marTop w:val="0"/>
              <w:marBottom w:val="0"/>
              <w:divBdr>
                <w:top w:val="none" w:sz="0" w:space="0" w:color="auto"/>
                <w:left w:val="none" w:sz="0" w:space="0" w:color="auto"/>
                <w:bottom w:val="none" w:sz="0" w:space="0" w:color="auto"/>
                <w:right w:val="none" w:sz="0" w:space="0" w:color="auto"/>
              </w:divBdr>
              <w:divsChild>
                <w:div w:id="652100279">
                  <w:marLeft w:val="0"/>
                  <w:marRight w:val="0"/>
                  <w:marTop w:val="0"/>
                  <w:marBottom w:val="0"/>
                  <w:divBdr>
                    <w:top w:val="none" w:sz="0" w:space="0" w:color="auto"/>
                    <w:left w:val="none" w:sz="0" w:space="0" w:color="auto"/>
                    <w:bottom w:val="none" w:sz="0" w:space="0" w:color="auto"/>
                    <w:right w:val="none" w:sz="0" w:space="0" w:color="auto"/>
                  </w:divBdr>
                  <w:divsChild>
                    <w:div w:id="262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95386">
      <w:bodyDiv w:val="1"/>
      <w:marLeft w:val="0"/>
      <w:marRight w:val="0"/>
      <w:marTop w:val="0"/>
      <w:marBottom w:val="0"/>
      <w:divBdr>
        <w:top w:val="none" w:sz="0" w:space="0" w:color="auto"/>
        <w:left w:val="none" w:sz="0" w:space="0" w:color="auto"/>
        <w:bottom w:val="none" w:sz="0" w:space="0" w:color="auto"/>
        <w:right w:val="none" w:sz="0" w:space="0" w:color="auto"/>
      </w:divBdr>
    </w:div>
    <w:div w:id="398134605">
      <w:bodyDiv w:val="1"/>
      <w:marLeft w:val="0"/>
      <w:marRight w:val="0"/>
      <w:marTop w:val="0"/>
      <w:marBottom w:val="0"/>
      <w:divBdr>
        <w:top w:val="none" w:sz="0" w:space="0" w:color="auto"/>
        <w:left w:val="none" w:sz="0" w:space="0" w:color="auto"/>
        <w:bottom w:val="none" w:sz="0" w:space="0" w:color="auto"/>
        <w:right w:val="none" w:sz="0" w:space="0" w:color="auto"/>
      </w:divBdr>
    </w:div>
    <w:div w:id="425422274">
      <w:bodyDiv w:val="1"/>
      <w:marLeft w:val="0"/>
      <w:marRight w:val="0"/>
      <w:marTop w:val="0"/>
      <w:marBottom w:val="0"/>
      <w:divBdr>
        <w:top w:val="none" w:sz="0" w:space="0" w:color="auto"/>
        <w:left w:val="none" w:sz="0" w:space="0" w:color="auto"/>
        <w:bottom w:val="none" w:sz="0" w:space="0" w:color="auto"/>
        <w:right w:val="none" w:sz="0" w:space="0" w:color="auto"/>
      </w:divBdr>
    </w:div>
    <w:div w:id="429205105">
      <w:bodyDiv w:val="1"/>
      <w:marLeft w:val="0"/>
      <w:marRight w:val="0"/>
      <w:marTop w:val="0"/>
      <w:marBottom w:val="0"/>
      <w:divBdr>
        <w:top w:val="none" w:sz="0" w:space="0" w:color="auto"/>
        <w:left w:val="none" w:sz="0" w:space="0" w:color="auto"/>
        <w:bottom w:val="none" w:sz="0" w:space="0" w:color="auto"/>
        <w:right w:val="none" w:sz="0" w:space="0" w:color="auto"/>
      </w:divBdr>
      <w:divsChild>
        <w:div w:id="316694322">
          <w:marLeft w:val="0"/>
          <w:marRight w:val="0"/>
          <w:marTop w:val="0"/>
          <w:marBottom w:val="0"/>
          <w:divBdr>
            <w:top w:val="none" w:sz="0" w:space="0" w:color="auto"/>
            <w:left w:val="none" w:sz="0" w:space="0" w:color="auto"/>
            <w:bottom w:val="none" w:sz="0" w:space="0" w:color="auto"/>
            <w:right w:val="none" w:sz="0" w:space="0" w:color="auto"/>
          </w:divBdr>
          <w:divsChild>
            <w:div w:id="381297480">
              <w:marLeft w:val="0"/>
              <w:marRight w:val="0"/>
              <w:marTop w:val="0"/>
              <w:marBottom w:val="0"/>
              <w:divBdr>
                <w:top w:val="none" w:sz="0" w:space="0" w:color="auto"/>
                <w:left w:val="none" w:sz="0" w:space="0" w:color="auto"/>
                <w:bottom w:val="none" w:sz="0" w:space="0" w:color="auto"/>
                <w:right w:val="none" w:sz="0" w:space="0" w:color="auto"/>
              </w:divBdr>
              <w:divsChild>
                <w:div w:id="1035154543">
                  <w:marLeft w:val="0"/>
                  <w:marRight w:val="0"/>
                  <w:marTop w:val="0"/>
                  <w:marBottom w:val="0"/>
                  <w:divBdr>
                    <w:top w:val="none" w:sz="0" w:space="0" w:color="auto"/>
                    <w:left w:val="none" w:sz="0" w:space="0" w:color="auto"/>
                    <w:bottom w:val="none" w:sz="0" w:space="0" w:color="auto"/>
                    <w:right w:val="none" w:sz="0" w:space="0" w:color="auto"/>
                  </w:divBdr>
                  <w:divsChild>
                    <w:div w:id="9705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7726">
      <w:bodyDiv w:val="1"/>
      <w:marLeft w:val="0"/>
      <w:marRight w:val="0"/>
      <w:marTop w:val="0"/>
      <w:marBottom w:val="0"/>
      <w:divBdr>
        <w:top w:val="none" w:sz="0" w:space="0" w:color="auto"/>
        <w:left w:val="none" w:sz="0" w:space="0" w:color="auto"/>
        <w:bottom w:val="none" w:sz="0" w:space="0" w:color="auto"/>
        <w:right w:val="none" w:sz="0" w:space="0" w:color="auto"/>
      </w:divBdr>
    </w:div>
    <w:div w:id="570307883">
      <w:bodyDiv w:val="1"/>
      <w:marLeft w:val="0"/>
      <w:marRight w:val="0"/>
      <w:marTop w:val="0"/>
      <w:marBottom w:val="0"/>
      <w:divBdr>
        <w:top w:val="none" w:sz="0" w:space="0" w:color="auto"/>
        <w:left w:val="none" w:sz="0" w:space="0" w:color="auto"/>
        <w:bottom w:val="none" w:sz="0" w:space="0" w:color="auto"/>
        <w:right w:val="none" w:sz="0" w:space="0" w:color="auto"/>
      </w:divBdr>
    </w:div>
    <w:div w:id="571547064">
      <w:bodyDiv w:val="1"/>
      <w:marLeft w:val="0"/>
      <w:marRight w:val="0"/>
      <w:marTop w:val="0"/>
      <w:marBottom w:val="0"/>
      <w:divBdr>
        <w:top w:val="none" w:sz="0" w:space="0" w:color="auto"/>
        <w:left w:val="none" w:sz="0" w:space="0" w:color="auto"/>
        <w:bottom w:val="none" w:sz="0" w:space="0" w:color="auto"/>
        <w:right w:val="none" w:sz="0" w:space="0" w:color="auto"/>
      </w:divBdr>
    </w:div>
    <w:div w:id="707803176">
      <w:bodyDiv w:val="1"/>
      <w:marLeft w:val="0"/>
      <w:marRight w:val="0"/>
      <w:marTop w:val="0"/>
      <w:marBottom w:val="0"/>
      <w:divBdr>
        <w:top w:val="none" w:sz="0" w:space="0" w:color="auto"/>
        <w:left w:val="none" w:sz="0" w:space="0" w:color="auto"/>
        <w:bottom w:val="none" w:sz="0" w:space="0" w:color="auto"/>
        <w:right w:val="none" w:sz="0" w:space="0" w:color="auto"/>
      </w:divBdr>
    </w:div>
    <w:div w:id="720136941">
      <w:bodyDiv w:val="1"/>
      <w:marLeft w:val="0"/>
      <w:marRight w:val="0"/>
      <w:marTop w:val="0"/>
      <w:marBottom w:val="0"/>
      <w:divBdr>
        <w:top w:val="none" w:sz="0" w:space="0" w:color="auto"/>
        <w:left w:val="none" w:sz="0" w:space="0" w:color="auto"/>
        <w:bottom w:val="none" w:sz="0" w:space="0" w:color="auto"/>
        <w:right w:val="none" w:sz="0" w:space="0" w:color="auto"/>
      </w:divBdr>
    </w:div>
    <w:div w:id="723876001">
      <w:bodyDiv w:val="1"/>
      <w:marLeft w:val="0"/>
      <w:marRight w:val="0"/>
      <w:marTop w:val="0"/>
      <w:marBottom w:val="0"/>
      <w:divBdr>
        <w:top w:val="none" w:sz="0" w:space="0" w:color="auto"/>
        <w:left w:val="none" w:sz="0" w:space="0" w:color="auto"/>
        <w:bottom w:val="none" w:sz="0" w:space="0" w:color="auto"/>
        <w:right w:val="none" w:sz="0" w:space="0" w:color="auto"/>
      </w:divBdr>
    </w:div>
    <w:div w:id="730738736">
      <w:bodyDiv w:val="1"/>
      <w:marLeft w:val="0"/>
      <w:marRight w:val="0"/>
      <w:marTop w:val="0"/>
      <w:marBottom w:val="0"/>
      <w:divBdr>
        <w:top w:val="none" w:sz="0" w:space="0" w:color="auto"/>
        <w:left w:val="none" w:sz="0" w:space="0" w:color="auto"/>
        <w:bottom w:val="none" w:sz="0" w:space="0" w:color="auto"/>
        <w:right w:val="none" w:sz="0" w:space="0" w:color="auto"/>
      </w:divBdr>
    </w:div>
    <w:div w:id="741490709">
      <w:bodyDiv w:val="1"/>
      <w:marLeft w:val="0"/>
      <w:marRight w:val="0"/>
      <w:marTop w:val="0"/>
      <w:marBottom w:val="0"/>
      <w:divBdr>
        <w:top w:val="none" w:sz="0" w:space="0" w:color="auto"/>
        <w:left w:val="none" w:sz="0" w:space="0" w:color="auto"/>
        <w:bottom w:val="none" w:sz="0" w:space="0" w:color="auto"/>
        <w:right w:val="none" w:sz="0" w:space="0" w:color="auto"/>
      </w:divBdr>
    </w:div>
    <w:div w:id="766736978">
      <w:bodyDiv w:val="1"/>
      <w:marLeft w:val="0"/>
      <w:marRight w:val="0"/>
      <w:marTop w:val="0"/>
      <w:marBottom w:val="0"/>
      <w:divBdr>
        <w:top w:val="none" w:sz="0" w:space="0" w:color="auto"/>
        <w:left w:val="none" w:sz="0" w:space="0" w:color="auto"/>
        <w:bottom w:val="none" w:sz="0" w:space="0" w:color="auto"/>
        <w:right w:val="none" w:sz="0" w:space="0" w:color="auto"/>
      </w:divBdr>
    </w:div>
    <w:div w:id="871500368">
      <w:bodyDiv w:val="1"/>
      <w:marLeft w:val="0"/>
      <w:marRight w:val="0"/>
      <w:marTop w:val="0"/>
      <w:marBottom w:val="0"/>
      <w:divBdr>
        <w:top w:val="none" w:sz="0" w:space="0" w:color="auto"/>
        <w:left w:val="none" w:sz="0" w:space="0" w:color="auto"/>
        <w:bottom w:val="none" w:sz="0" w:space="0" w:color="auto"/>
        <w:right w:val="none" w:sz="0" w:space="0" w:color="auto"/>
      </w:divBdr>
      <w:divsChild>
        <w:div w:id="1320306998">
          <w:marLeft w:val="0"/>
          <w:marRight w:val="0"/>
          <w:marTop w:val="0"/>
          <w:marBottom w:val="0"/>
          <w:divBdr>
            <w:top w:val="none" w:sz="0" w:space="0" w:color="auto"/>
            <w:left w:val="none" w:sz="0" w:space="0" w:color="auto"/>
            <w:bottom w:val="none" w:sz="0" w:space="0" w:color="auto"/>
            <w:right w:val="none" w:sz="0" w:space="0" w:color="auto"/>
          </w:divBdr>
          <w:divsChild>
            <w:div w:id="2040079675">
              <w:marLeft w:val="0"/>
              <w:marRight w:val="0"/>
              <w:marTop w:val="0"/>
              <w:marBottom w:val="0"/>
              <w:divBdr>
                <w:top w:val="none" w:sz="0" w:space="0" w:color="auto"/>
                <w:left w:val="none" w:sz="0" w:space="0" w:color="auto"/>
                <w:bottom w:val="none" w:sz="0" w:space="0" w:color="auto"/>
                <w:right w:val="none" w:sz="0" w:space="0" w:color="auto"/>
              </w:divBdr>
              <w:divsChild>
                <w:div w:id="730232603">
                  <w:marLeft w:val="0"/>
                  <w:marRight w:val="0"/>
                  <w:marTop w:val="0"/>
                  <w:marBottom w:val="0"/>
                  <w:divBdr>
                    <w:top w:val="none" w:sz="0" w:space="0" w:color="auto"/>
                    <w:left w:val="none" w:sz="0" w:space="0" w:color="auto"/>
                    <w:bottom w:val="none" w:sz="0" w:space="0" w:color="auto"/>
                    <w:right w:val="none" w:sz="0" w:space="0" w:color="auto"/>
                  </w:divBdr>
                  <w:divsChild>
                    <w:div w:id="17121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2631">
      <w:bodyDiv w:val="1"/>
      <w:marLeft w:val="0"/>
      <w:marRight w:val="0"/>
      <w:marTop w:val="0"/>
      <w:marBottom w:val="0"/>
      <w:divBdr>
        <w:top w:val="none" w:sz="0" w:space="0" w:color="auto"/>
        <w:left w:val="none" w:sz="0" w:space="0" w:color="auto"/>
        <w:bottom w:val="none" w:sz="0" w:space="0" w:color="auto"/>
        <w:right w:val="none" w:sz="0" w:space="0" w:color="auto"/>
      </w:divBdr>
    </w:div>
    <w:div w:id="925648107">
      <w:bodyDiv w:val="1"/>
      <w:marLeft w:val="0"/>
      <w:marRight w:val="0"/>
      <w:marTop w:val="0"/>
      <w:marBottom w:val="0"/>
      <w:divBdr>
        <w:top w:val="none" w:sz="0" w:space="0" w:color="auto"/>
        <w:left w:val="none" w:sz="0" w:space="0" w:color="auto"/>
        <w:bottom w:val="none" w:sz="0" w:space="0" w:color="auto"/>
        <w:right w:val="none" w:sz="0" w:space="0" w:color="auto"/>
      </w:divBdr>
    </w:div>
    <w:div w:id="1010988931">
      <w:bodyDiv w:val="1"/>
      <w:marLeft w:val="0"/>
      <w:marRight w:val="0"/>
      <w:marTop w:val="0"/>
      <w:marBottom w:val="0"/>
      <w:divBdr>
        <w:top w:val="none" w:sz="0" w:space="0" w:color="auto"/>
        <w:left w:val="none" w:sz="0" w:space="0" w:color="auto"/>
        <w:bottom w:val="none" w:sz="0" w:space="0" w:color="auto"/>
        <w:right w:val="none" w:sz="0" w:space="0" w:color="auto"/>
      </w:divBdr>
    </w:div>
    <w:div w:id="1030843013">
      <w:bodyDiv w:val="1"/>
      <w:marLeft w:val="0"/>
      <w:marRight w:val="0"/>
      <w:marTop w:val="0"/>
      <w:marBottom w:val="0"/>
      <w:divBdr>
        <w:top w:val="none" w:sz="0" w:space="0" w:color="auto"/>
        <w:left w:val="none" w:sz="0" w:space="0" w:color="auto"/>
        <w:bottom w:val="none" w:sz="0" w:space="0" w:color="auto"/>
        <w:right w:val="none" w:sz="0" w:space="0" w:color="auto"/>
      </w:divBdr>
    </w:div>
    <w:div w:id="1059207366">
      <w:bodyDiv w:val="1"/>
      <w:marLeft w:val="0"/>
      <w:marRight w:val="0"/>
      <w:marTop w:val="0"/>
      <w:marBottom w:val="0"/>
      <w:divBdr>
        <w:top w:val="none" w:sz="0" w:space="0" w:color="auto"/>
        <w:left w:val="none" w:sz="0" w:space="0" w:color="auto"/>
        <w:bottom w:val="none" w:sz="0" w:space="0" w:color="auto"/>
        <w:right w:val="none" w:sz="0" w:space="0" w:color="auto"/>
      </w:divBdr>
      <w:divsChild>
        <w:div w:id="1434934127">
          <w:marLeft w:val="0"/>
          <w:marRight w:val="0"/>
          <w:marTop w:val="0"/>
          <w:marBottom w:val="0"/>
          <w:divBdr>
            <w:top w:val="none" w:sz="0" w:space="0" w:color="auto"/>
            <w:left w:val="none" w:sz="0" w:space="0" w:color="auto"/>
            <w:bottom w:val="none" w:sz="0" w:space="0" w:color="auto"/>
            <w:right w:val="none" w:sz="0" w:space="0" w:color="auto"/>
          </w:divBdr>
        </w:div>
      </w:divsChild>
    </w:div>
    <w:div w:id="1075392504">
      <w:bodyDiv w:val="1"/>
      <w:marLeft w:val="0"/>
      <w:marRight w:val="0"/>
      <w:marTop w:val="0"/>
      <w:marBottom w:val="0"/>
      <w:divBdr>
        <w:top w:val="none" w:sz="0" w:space="0" w:color="auto"/>
        <w:left w:val="none" w:sz="0" w:space="0" w:color="auto"/>
        <w:bottom w:val="none" w:sz="0" w:space="0" w:color="auto"/>
        <w:right w:val="none" w:sz="0" w:space="0" w:color="auto"/>
      </w:divBdr>
    </w:div>
    <w:div w:id="1080521567">
      <w:bodyDiv w:val="1"/>
      <w:marLeft w:val="0"/>
      <w:marRight w:val="0"/>
      <w:marTop w:val="0"/>
      <w:marBottom w:val="0"/>
      <w:divBdr>
        <w:top w:val="none" w:sz="0" w:space="0" w:color="auto"/>
        <w:left w:val="none" w:sz="0" w:space="0" w:color="auto"/>
        <w:bottom w:val="none" w:sz="0" w:space="0" w:color="auto"/>
        <w:right w:val="none" w:sz="0" w:space="0" w:color="auto"/>
      </w:divBdr>
    </w:div>
    <w:div w:id="1081873376">
      <w:bodyDiv w:val="1"/>
      <w:marLeft w:val="0"/>
      <w:marRight w:val="0"/>
      <w:marTop w:val="0"/>
      <w:marBottom w:val="0"/>
      <w:divBdr>
        <w:top w:val="none" w:sz="0" w:space="0" w:color="auto"/>
        <w:left w:val="none" w:sz="0" w:space="0" w:color="auto"/>
        <w:bottom w:val="none" w:sz="0" w:space="0" w:color="auto"/>
        <w:right w:val="none" w:sz="0" w:space="0" w:color="auto"/>
      </w:divBdr>
    </w:div>
    <w:div w:id="1106926771">
      <w:bodyDiv w:val="1"/>
      <w:marLeft w:val="0"/>
      <w:marRight w:val="0"/>
      <w:marTop w:val="0"/>
      <w:marBottom w:val="0"/>
      <w:divBdr>
        <w:top w:val="none" w:sz="0" w:space="0" w:color="auto"/>
        <w:left w:val="none" w:sz="0" w:space="0" w:color="auto"/>
        <w:bottom w:val="none" w:sz="0" w:space="0" w:color="auto"/>
        <w:right w:val="none" w:sz="0" w:space="0" w:color="auto"/>
      </w:divBdr>
    </w:div>
    <w:div w:id="1118573400">
      <w:bodyDiv w:val="1"/>
      <w:marLeft w:val="0"/>
      <w:marRight w:val="0"/>
      <w:marTop w:val="0"/>
      <w:marBottom w:val="0"/>
      <w:divBdr>
        <w:top w:val="none" w:sz="0" w:space="0" w:color="auto"/>
        <w:left w:val="none" w:sz="0" w:space="0" w:color="auto"/>
        <w:bottom w:val="none" w:sz="0" w:space="0" w:color="auto"/>
        <w:right w:val="none" w:sz="0" w:space="0" w:color="auto"/>
      </w:divBdr>
    </w:div>
    <w:div w:id="1162087212">
      <w:bodyDiv w:val="1"/>
      <w:marLeft w:val="0"/>
      <w:marRight w:val="0"/>
      <w:marTop w:val="0"/>
      <w:marBottom w:val="0"/>
      <w:divBdr>
        <w:top w:val="none" w:sz="0" w:space="0" w:color="auto"/>
        <w:left w:val="none" w:sz="0" w:space="0" w:color="auto"/>
        <w:bottom w:val="none" w:sz="0" w:space="0" w:color="auto"/>
        <w:right w:val="none" w:sz="0" w:space="0" w:color="auto"/>
      </w:divBdr>
      <w:divsChild>
        <w:div w:id="245455737">
          <w:marLeft w:val="0"/>
          <w:marRight w:val="0"/>
          <w:marTop w:val="0"/>
          <w:marBottom w:val="0"/>
          <w:divBdr>
            <w:top w:val="none" w:sz="0" w:space="0" w:color="auto"/>
            <w:left w:val="none" w:sz="0" w:space="0" w:color="auto"/>
            <w:bottom w:val="none" w:sz="0" w:space="0" w:color="auto"/>
            <w:right w:val="none" w:sz="0" w:space="0" w:color="auto"/>
          </w:divBdr>
          <w:divsChild>
            <w:div w:id="203907676">
              <w:marLeft w:val="0"/>
              <w:marRight w:val="0"/>
              <w:marTop w:val="0"/>
              <w:marBottom w:val="0"/>
              <w:divBdr>
                <w:top w:val="none" w:sz="0" w:space="0" w:color="auto"/>
                <w:left w:val="none" w:sz="0" w:space="0" w:color="auto"/>
                <w:bottom w:val="none" w:sz="0" w:space="0" w:color="auto"/>
                <w:right w:val="none" w:sz="0" w:space="0" w:color="auto"/>
              </w:divBdr>
              <w:divsChild>
                <w:div w:id="1640957352">
                  <w:marLeft w:val="0"/>
                  <w:marRight w:val="0"/>
                  <w:marTop w:val="0"/>
                  <w:marBottom w:val="0"/>
                  <w:divBdr>
                    <w:top w:val="none" w:sz="0" w:space="0" w:color="auto"/>
                    <w:left w:val="none" w:sz="0" w:space="0" w:color="auto"/>
                    <w:bottom w:val="none" w:sz="0" w:space="0" w:color="auto"/>
                    <w:right w:val="none" w:sz="0" w:space="0" w:color="auto"/>
                  </w:divBdr>
                  <w:divsChild>
                    <w:div w:id="1981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6664">
      <w:bodyDiv w:val="1"/>
      <w:marLeft w:val="0"/>
      <w:marRight w:val="0"/>
      <w:marTop w:val="0"/>
      <w:marBottom w:val="0"/>
      <w:divBdr>
        <w:top w:val="none" w:sz="0" w:space="0" w:color="auto"/>
        <w:left w:val="none" w:sz="0" w:space="0" w:color="auto"/>
        <w:bottom w:val="none" w:sz="0" w:space="0" w:color="auto"/>
        <w:right w:val="none" w:sz="0" w:space="0" w:color="auto"/>
      </w:divBdr>
    </w:div>
    <w:div w:id="1187668941">
      <w:bodyDiv w:val="1"/>
      <w:marLeft w:val="0"/>
      <w:marRight w:val="0"/>
      <w:marTop w:val="0"/>
      <w:marBottom w:val="0"/>
      <w:divBdr>
        <w:top w:val="none" w:sz="0" w:space="0" w:color="auto"/>
        <w:left w:val="none" w:sz="0" w:space="0" w:color="auto"/>
        <w:bottom w:val="none" w:sz="0" w:space="0" w:color="auto"/>
        <w:right w:val="none" w:sz="0" w:space="0" w:color="auto"/>
      </w:divBdr>
    </w:div>
    <w:div w:id="1197156847">
      <w:bodyDiv w:val="1"/>
      <w:marLeft w:val="0"/>
      <w:marRight w:val="0"/>
      <w:marTop w:val="0"/>
      <w:marBottom w:val="0"/>
      <w:divBdr>
        <w:top w:val="none" w:sz="0" w:space="0" w:color="auto"/>
        <w:left w:val="none" w:sz="0" w:space="0" w:color="auto"/>
        <w:bottom w:val="none" w:sz="0" w:space="0" w:color="auto"/>
        <w:right w:val="none" w:sz="0" w:space="0" w:color="auto"/>
      </w:divBdr>
    </w:div>
    <w:div w:id="1210341129">
      <w:bodyDiv w:val="1"/>
      <w:marLeft w:val="0"/>
      <w:marRight w:val="0"/>
      <w:marTop w:val="0"/>
      <w:marBottom w:val="0"/>
      <w:divBdr>
        <w:top w:val="none" w:sz="0" w:space="0" w:color="auto"/>
        <w:left w:val="none" w:sz="0" w:space="0" w:color="auto"/>
        <w:bottom w:val="none" w:sz="0" w:space="0" w:color="auto"/>
        <w:right w:val="none" w:sz="0" w:space="0" w:color="auto"/>
      </w:divBdr>
    </w:div>
    <w:div w:id="1225025352">
      <w:bodyDiv w:val="1"/>
      <w:marLeft w:val="0"/>
      <w:marRight w:val="0"/>
      <w:marTop w:val="0"/>
      <w:marBottom w:val="0"/>
      <w:divBdr>
        <w:top w:val="none" w:sz="0" w:space="0" w:color="auto"/>
        <w:left w:val="none" w:sz="0" w:space="0" w:color="auto"/>
        <w:bottom w:val="none" w:sz="0" w:space="0" w:color="auto"/>
        <w:right w:val="none" w:sz="0" w:space="0" w:color="auto"/>
      </w:divBdr>
    </w:div>
    <w:div w:id="1226405932">
      <w:bodyDiv w:val="1"/>
      <w:marLeft w:val="0"/>
      <w:marRight w:val="0"/>
      <w:marTop w:val="0"/>
      <w:marBottom w:val="0"/>
      <w:divBdr>
        <w:top w:val="none" w:sz="0" w:space="0" w:color="auto"/>
        <w:left w:val="none" w:sz="0" w:space="0" w:color="auto"/>
        <w:bottom w:val="none" w:sz="0" w:space="0" w:color="auto"/>
        <w:right w:val="none" w:sz="0" w:space="0" w:color="auto"/>
      </w:divBdr>
    </w:div>
    <w:div w:id="1227259675">
      <w:bodyDiv w:val="1"/>
      <w:marLeft w:val="0"/>
      <w:marRight w:val="0"/>
      <w:marTop w:val="0"/>
      <w:marBottom w:val="0"/>
      <w:divBdr>
        <w:top w:val="none" w:sz="0" w:space="0" w:color="auto"/>
        <w:left w:val="none" w:sz="0" w:space="0" w:color="auto"/>
        <w:bottom w:val="none" w:sz="0" w:space="0" w:color="auto"/>
        <w:right w:val="none" w:sz="0" w:space="0" w:color="auto"/>
      </w:divBdr>
    </w:div>
    <w:div w:id="1232737811">
      <w:bodyDiv w:val="1"/>
      <w:marLeft w:val="0"/>
      <w:marRight w:val="0"/>
      <w:marTop w:val="0"/>
      <w:marBottom w:val="0"/>
      <w:divBdr>
        <w:top w:val="none" w:sz="0" w:space="0" w:color="auto"/>
        <w:left w:val="none" w:sz="0" w:space="0" w:color="auto"/>
        <w:bottom w:val="none" w:sz="0" w:space="0" w:color="auto"/>
        <w:right w:val="none" w:sz="0" w:space="0" w:color="auto"/>
      </w:divBdr>
    </w:div>
    <w:div w:id="1250961805">
      <w:bodyDiv w:val="1"/>
      <w:marLeft w:val="0"/>
      <w:marRight w:val="0"/>
      <w:marTop w:val="0"/>
      <w:marBottom w:val="0"/>
      <w:divBdr>
        <w:top w:val="none" w:sz="0" w:space="0" w:color="auto"/>
        <w:left w:val="none" w:sz="0" w:space="0" w:color="auto"/>
        <w:bottom w:val="none" w:sz="0" w:space="0" w:color="auto"/>
        <w:right w:val="none" w:sz="0" w:space="0" w:color="auto"/>
      </w:divBdr>
    </w:div>
    <w:div w:id="1269964803">
      <w:bodyDiv w:val="1"/>
      <w:marLeft w:val="0"/>
      <w:marRight w:val="0"/>
      <w:marTop w:val="0"/>
      <w:marBottom w:val="0"/>
      <w:divBdr>
        <w:top w:val="none" w:sz="0" w:space="0" w:color="auto"/>
        <w:left w:val="none" w:sz="0" w:space="0" w:color="auto"/>
        <w:bottom w:val="none" w:sz="0" w:space="0" w:color="auto"/>
        <w:right w:val="none" w:sz="0" w:space="0" w:color="auto"/>
      </w:divBdr>
    </w:div>
    <w:div w:id="1272513376">
      <w:bodyDiv w:val="1"/>
      <w:marLeft w:val="0"/>
      <w:marRight w:val="0"/>
      <w:marTop w:val="0"/>
      <w:marBottom w:val="0"/>
      <w:divBdr>
        <w:top w:val="none" w:sz="0" w:space="0" w:color="auto"/>
        <w:left w:val="none" w:sz="0" w:space="0" w:color="auto"/>
        <w:bottom w:val="none" w:sz="0" w:space="0" w:color="auto"/>
        <w:right w:val="none" w:sz="0" w:space="0" w:color="auto"/>
      </w:divBdr>
      <w:divsChild>
        <w:div w:id="1690258589">
          <w:marLeft w:val="0"/>
          <w:marRight w:val="0"/>
          <w:marTop w:val="0"/>
          <w:marBottom w:val="0"/>
          <w:divBdr>
            <w:top w:val="none" w:sz="0" w:space="0" w:color="auto"/>
            <w:left w:val="none" w:sz="0" w:space="0" w:color="auto"/>
            <w:bottom w:val="none" w:sz="0" w:space="0" w:color="auto"/>
            <w:right w:val="none" w:sz="0" w:space="0" w:color="auto"/>
          </w:divBdr>
        </w:div>
      </w:divsChild>
    </w:div>
    <w:div w:id="1308709980">
      <w:bodyDiv w:val="1"/>
      <w:marLeft w:val="0"/>
      <w:marRight w:val="0"/>
      <w:marTop w:val="0"/>
      <w:marBottom w:val="0"/>
      <w:divBdr>
        <w:top w:val="none" w:sz="0" w:space="0" w:color="auto"/>
        <w:left w:val="none" w:sz="0" w:space="0" w:color="auto"/>
        <w:bottom w:val="none" w:sz="0" w:space="0" w:color="auto"/>
        <w:right w:val="none" w:sz="0" w:space="0" w:color="auto"/>
      </w:divBdr>
      <w:divsChild>
        <w:div w:id="1763915882">
          <w:marLeft w:val="0"/>
          <w:marRight w:val="0"/>
          <w:marTop w:val="0"/>
          <w:marBottom w:val="0"/>
          <w:divBdr>
            <w:top w:val="none" w:sz="0" w:space="0" w:color="auto"/>
            <w:left w:val="none" w:sz="0" w:space="0" w:color="auto"/>
            <w:bottom w:val="none" w:sz="0" w:space="0" w:color="auto"/>
            <w:right w:val="none" w:sz="0" w:space="0" w:color="auto"/>
          </w:divBdr>
          <w:divsChild>
            <w:div w:id="1275135659">
              <w:marLeft w:val="0"/>
              <w:marRight w:val="0"/>
              <w:marTop w:val="0"/>
              <w:marBottom w:val="0"/>
              <w:divBdr>
                <w:top w:val="none" w:sz="0" w:space="0" w:color="auto"/>
                <w:left w:val="none" w:sz="0" w:space="0" w:color="auto"/>
                <w:bottom w:val="none" w:sz="0" w:space="0" w:color="auto"/>
                <w:right w:val="none" w:sz="0" w:space="0" w:color="auto"/>
              </w:divBdr>
              <w:divsChild>
                <w:div w:id="2035960285">
                  <w:marLeft w:val="0"/>
                  <w:marRight w:val="0"/>
                  <w:marTop w:val="0"/>
                  <w:marBottom w:val="0"/>
                  <w:divBdr>
                    <w:top w:val="none" w:sz="0" w:space="0" w:color="auto"/>
                    <w:left w:val="none" w:sz="0" w:space="0" w:color="auto"/>
                    <w:bottom w:val="none" w:sz="0" w:space="0" w:color="auto"/>
                    <w:right w:val="none" w:sz="0" w:space="0" w:color="auto"/>
                  </w:divBdr>
                  <w:divsChild>
                    <w:div w:id="17402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883">
      <w:bodyDiv w:val="1"/>
      <w:marLeft w:val="0"/>
      <w:marRight w:val="0"/>
      <w:marTop w:val="0"/>
      <w:marBottom w:val="0"/>
      <w:divBdr>
        <w:top w:val="none" w:sz="0" w:space="0" w:color="auto"/>
        <w:left w:val="none" w:sz="0" w:space="0" w:color="auto"/>
        <w:bottom w:val="none" w:sz="0" w:space="0" w:color="auto"/>
        <w:right w:val="none" w:sz="0" w:space="0" w:color="auto"/>
      </w:divBdr>
      <w:divsChild>
        <w:div w:id="654069948">
          <w:marLeft w:val="0"/>
          <w:marRight w:val="0"/>
          <w:marTop w:val="0"/>
          <w:marBottom w:val="0"/>
          <w:divBdr>
            <w:top w:val="none" w:sz="0" w:space="0" w:color="auto"/>
            <w:left w:val="none" w:sz="0" w:space="0" w:color="auto"/>
            <w:bottom w:val="none" w:sz="0" w:space="0" w:color="auto"/>
            <w:right w:val="none" w:sz="0" w:space="0" w:color="auto"/>
          </w:divBdr>
          <w:divsChild>
            <w:div w:id="822699867">
              <w:marLeft w:val="0"/>
              <w:marRight w:val="0"/>
              <w:marTop w:val="0"/>
              <w:marBottom w:val="0"/>
              <w:divBdr>
                <w:top w:val="none" w:sz="0" w:space="0" w:color="auto"/>
                <w:left w:val="none" w:sz="0" w:space="0" w:color="auto"/>
                <w:bottom w:val="none" w:sz="0" w:space="0" w:color="auto"/>
                <w:right w:val="none" w:sz="0" w:space="0" w:color="auto"/>
              </w:divBdr>
              <w:divsChild>
                <w:div w:id="250164879">
                  <w:marLeft w:val="0"/>
                  <w:marRight w:val="0"/>
                  <w:marTop w:val="0"/>
                  <w:marBottom w:val="0"/>
                  <w:divBdr>
                    <w:top w:val="none" w:sz="0" w:space="0" w:color="auto"/>
                    <w:left w:val="none" w:sz="0" w:space="0" w:color="auto"/>
                    <w:bottom w:val="none" w:sz="0" w:space="0" w:color="auto"/>
                    <w:right w:val="none" w:sz="0" w:space="0" w:color="auto"/>
                  </w:divBdr>
                  <w:divsChild>
                    <w:div w:id="351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4328">
      <w:bodyDiv w:val="1"/>
      <w:marLeft w:val="0"/>
      <w:marRight w:val="0"/>
      <w:marTop w:val="0"/>
      <w:marBottom w:val="0"/>
      <w:divBdr>
        <w:top w:val="none" w:sz="0" w:space="0" w:color="auto"/>
        <w:left w:val="none" w:sz="0" w:space="0" w:color="auto"/>
        <w:bottom w:val="none" w:sz="0" w:space="0" w:color="auto"/>
        <w:right w:val="none" w:sz="0" w:space="0" w:color="auto"/>
      </w:divBdr>
    </w:div>
    <w:div w:id="1425685183">
      <w:bodyDiv w:val="1"/>
      <w:marLeft w:val="0"/>
      <w:marRight w:val="0"/>
      <w:marTop w:val="0"/>
      <w:marBottom w:val="0"/>
      <w:divBdr>
        <w:top w:val="none" w:sz="0" w:space="0" w:color="auto"/>
        <w:left w:val="none" w:sz="0" w:space="0" w:color="auto"/>
        <w:bottom w:val="none" w:sz="0" w:space="0" w:color="auto"/>
        <w:right w:val="none" w:sz="0" w:space="0" w:color="auto"/>
      </w:divBdr>
    </w:div>
    <w:div w:id="1447650306">
      <w:bodyDiv w:val="1"/>
      <w:marLeft w:val="0"/>
      <w:marRight w:val="0"/>
      <w:marTop w:val="0"/>
      <w:marBottom w:val="0"/>
      <w:divBdr>
        <w:top w:val="none" w:sz="0" w:space="0" w:color="auto"/>
        <w:left w:val="none" w:sz="0" w:space="0" w:color="auto"/>
        <w:bottom w:val="none" w:sz="0" w:space="0" w:color="auto"/>
        <w:right w:val="none" w:sz="0" w:space="0" w:color="auto"/>
      </w:divBdr>
      <w:divsChild>
        <w:div w:id="750155957">
          <w:marLeft w:val="0"/>
          <w:marRight w:val="0"/>
          <w:marTop w:val="0"/>
          <w:marBottom w:val="0"/>
          <w:divBdr>
            <w:top w:val="none" w:sz="0" w:space="0" w:color="auto"/>
            <w:left w:val="none" w:sz="0" w:space="0" w:color="auto"/>
            <w:bottom w:val="none" w:sz="0" w:space="0" w:color="auto"/>
            <w:right w:val="none" w:sz="0" w:space="0" w:color="auto"/>
          </w:divBdr>
          <w:divsChild>
            <w:div w:id="1576435685">
              <w:marLeft w:val="0"/>
              <w:marRight w:val="0"/>
              <w:marTop w:val="0"/>
              <w:marBottom w:val="0"/>
              <w:divBdr>
                <w:top w:val="none" w:sz="0" w:space="0" w:color="auto"/>
                <w:left w:val="none" w:sz="0" w:space="0" w:color="auto"/>
                <w:bottom w:val="none" w:sz="0" w:space="0" w:color="auto"/>
                <w:right w:val="none" w:sz="0" w:space="0" w:color="auto"/>
              </w:divBdr>
              <w:divsChild>
                <w:div w:id="113408104">
                  <w:marLeft w:val="0"/>
                  <w:marRight w:val="0"/>
                  <w:marTop w:val="0"/>
                  <w:marBottom w:val="0"/>
                  <w:divBdr>
                    <w:top w:val="none" w:sz="0" w:space="0" w:color="auto"/>
                    <w:left w:val="none" w:sz="0" w:space="0" w:color="auto"/>
                    <w:bottom w:val="none" w:sz="0" w:space="0" w:color="auto"/>
                    <w:right w:val="none" w:sz="0" w:space="0" w:color="auto"/>
                  </w:divBdr>
                  <w:divsChild>
                    <w:div w:id="134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302">
      <w:bodyDiv w:val="1"/>
      <w:marLeft w:val="0"/>
      <w:marRight w:val="0"/>
      <w:marTop w:val="0"/>
      <w:marBottom w:val="0"/>
      <w:divBdr>
        <w:top w:val="none" w:sz="0" w:space="0" w:color="auto"/>
        <w:left w:val="none" w:sz="0" w:space="0" w:color="auto"/>
        <w:bottom w:val="none" w:sz="0" w:space="0" w:color="auto"/>
        <w:right w:val="none" w:sz="0" w:space="0" w:color="auto"/>
      </w:divBdr>
      <w:divsChild>
        <w:div w:id="75131353">
          <w:marLeft w:val="0"/>
          <w:marRight w:val="0"/>
          <w:marTop w:val="0"/>
          <w:marBottom w:val="0"/>
          <w:divBdr>
            <w:top w:val="none" w:sz="0" w:space="0" w:color="auto"/>
            <w:left w:val="none" w:sz="0" w:space="0" w:color="auto"/>
            <w:bottom w:val="none" w:sz="0" w:space="0" w:color="auto"/>
            <w:right w:val="none" w:sz="0" w:space="0" w:color="auto"/>
          </w:divBdr>
          <w:divsChild>
            <w:div w:id="159388790">
              <w:marLeft w:val="0"/>
              <w:marRight w:val="0"/>
              <w:marTop w:val="0"/>
              <w:marBottom w:val="0"/>
              <w:divBdr>
                <w:top w:val="none" w:sz="0" w:space="0" w:color="auto"/>
                <w:left w:val="none" w:sz="0" w:space="0" w:color="auto"/>
                <w:bottom w:val="none" w:sz="0" w:space="0" w:color="auto"/>
                <w:right w:val="none" w:sz="0" w:space="0" w:color="auto"/>
              </w:divBdr>
              <w:divsChild>
                <w:div w:id="479008079">
                  <w:marLeft w:val="0"/>
                  <w:marRight w:val="0"/>
                  <w:marTop w:val="0"/>
                  <w:marBottom w:val="0"/>
                  <w:divBdr>
                    <w:top w:val="none" w:sz="0" w:space="0" w:color="auto"/>
                    <w:left w:val="none" w:sz="0" w:space="0" w:color="auto"/>
                    <w:bottom w:val="none" w:sz="0" w:space="0" w:color="auto"/>
                    <w:right w:val="none" w:sz="0" w:space="0" w:color="auto"/>
                  </w:divBdr>
                  <w:divsChild>
                    <w:div w:id="5328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6219">
      <w:bodyDiv w:val="1"/>
      <w:marLeft w:val="0"/>
      <w:marRight w:val="0"/>
      <w:marTop w:val="0"/>
      <w:marBottom w:val="0"/>
      <w:divBdr>
        <w:top w:val="none" w:sz="0" w:space="0" w:color="auto"/>
        <w:left w:val="none" w:sz="0" w:space="0" w:color="auto"/>
        <w:bottom w:val="none" w:sz="0" w:space="0" w:color="auto"/>
        <w:right w:val="none" w:sz="0" w:space="0" w:color="auto"/>
      </w:divBdr>
    </w:div>
    <w:div w:id="1501235087">
      <w:bodyDiv w:val="1"/>
      <w:marLeft w:val="0"/>
      <w:marRight w:val="0"/>
      <w:marTop w:val="0"/>
      <w:marBottom w:val="0"/>
      <w:divBdr>
        <w:top w:val="none" w:sz="0" w:space="0" w:color="auto"/>
        <w:left w:val="none" w:sz="0" w:space="0" w:color="auto"/>
        <w:bottom w:val="none" w:sz="0" w:space="0" w:color="auto"/>
        <w:right w:val="none" w:sz="0" w:space="0" w:color="auto"/>
      </w:divBdr>
    </w:div>
    <w:div w:id="1510296736">
      <w:bodyDiv w:val="1"/>
      <w:marLeft w:val="0"/>
      <w:marRight w:val="0"/>
      <w:marTop w:val="0"/>
      <w:marBottom w:val="0"/>
      <w:divBdr>
        <w:top w:val="none" w:sz="0" w:space="0" w:color="auto"/>
        <w:left w:val="none" w:sz="0" w:space="0" w:color="auto"/>
        <w:bottom w:val="none" w:sz="0" w:space="0" w:color="auto"/>
        <w:right w:val="none" w:sz="0" w:space="0" w:color="auto"/>
      </w:divBdr>
    </w:div>
    <w:div w:id="1555003318">
      <w:bodyDiv w:val="1"/>
      <w:marLeft w:val="0"/>
      <w:marRight w:val="0"/>
      <w:marTop w:val="0"/>
      <w:marBottom w:val="0"/>
      <w:divBdr>
        <w:top w:val="none" w:sz="0" w:space="0" w:color="auto"/>
        <w:left w:val="none" w:sz="0" w:space="0" w:color="auto"/>
        <w:bottom w:val="none" w:sz="0" w:space="0" w:color="auto"/>
        <w:right w:val="none" w:sz="0" w:space="0" w:color="auto"/>
      </w:divBdr>
    </w:div>
    <w:div w:id="1563248736">
      <w:bodyDiv w:val="1"/>
      <w:marLeft w:val="0"/>
      <w:marRight w:val="0"/>
      <w:marTop w:val="0"/>
      <w:marBottom w:val="0"/>
      <w:divBdr>
        <w:top w:val="none" w:sz="0" w:space="0" w:color="auto"/>
        <w:left w:val="none" w:sz="0" w:space="0" w:color="auto"/>
        <w:bottom w:val="none" w:sz="0" w:space="0" w:color="auto"/>
        <w:right w:val="none" w:sz="0" w:space="0" w:color="auto"/>
      </w:divBdr>
    </w:div>
    <w:div w:id="1570382087">
      <w:bodyDiv w:val="1"/>
      <w:marLeft w:val="0"/>
      <w:marRight w:val="0"/>
      <w:marTop w:val="0"/>
      <w:marBottom w:val="0"/>
      <w:divBdr>
        <w:top w:val="none" w:sz="0" w:space="0" w:color="auto"/>
        <w:left w:val="none" w:sz="0" w:space="0" w:color="auto"/>
        <w:bottom w:val="none" w:sz="0" w:space="0" w:color="auto"/>
        <w:right w:val="none" w:sz="0" w:space="0" w:color="auto"/>
      </w:divBdr>
    </w:div>
    <w:div w:id="1578517804">
      <w:bodyDiv w:val="1"/>
      <w:marLeft w:val="0"/>
      <w:marRight w:val="0"/>
      <w:marTop w:val="0"/>
      <w:marBottom w:val="0"/>
      <w:divBdr>
        <w:top w:val="none" w:sz="0" w:space="0" w:color="auto"/>
        <w:left w:val="none" w:sz="0" w:space="0" w:color="auto"/>
        <w:bottom w:val="none" w:sz="0" w:space="0" w:color="auto"/>
        <w:right w:val="none" w:sz="0" w:space="0" w:color="auto"/>
      </w:divBdr>
    </w:div>
    <w:div w:id="1840847233">
      <w:bodyDiv w:val="1"/>
      <w:marLeft w:val="0"/>
      <w:marRight w:val="0"/>
      <w:marTop w:val="0"/>
      <w:marBottom w:val="0"/>
      <w:divBdr>
        <w:top w:val="none" w:sz="0" w:space="0" w:color="auto"/>
        <w:left w:val="none" w:sz="0" w:space="0" w:color="auto"/>
        <w:bottom w:val="none" w:sz="0" w:space="0" w:color="auto"/>
        <w:right w:val="none" w:sz="0" w:space="0" w:color="auto"/>
      </w:divBdr>
    </w:div>
    <w:div w:id="1842356719">
      <w:bodyDiv w:val="1"/>
      <w:marLeft w:val="0"/>
      <w:marRight w:val="0"/>
      <w:marTop w:val="0"/>
      <w:marBottom w:val="0"/>
      <w:divBdr>
        <w:top w:val="none" w:sz="0" w:space="0" w:color="auto"/>
        <w:left w:val="none" w:sz="0" w:space="0" w:color="auto"/>
        <w:bottom w:val="none" w:sz="0" w:space="0" w:color="auto"/>
        <w:right w:val="none" w:sz="0" w:space="0" w:color="auto"/>
      </w:divBdr>
    </w:div>
    <w:div w:id="1884827134">
      <w:bodyDiv w:val="1"/>
      <w:marLeft w:val="0"/>
      <w:marRight w:val="0"/>
      <w:marTop w:val="0"/>
      <w:marBottom w:val="0"/>
      <w:divBdr>
        <w:top w:val="none" w:sz="0" w:space="0" w:color="auto"/>
        <w:left w:val="none" w:sz="0" w:space="0" w:color="auto"/>
        <w:bottom w:val="none" w:sz="0" w:space="0" w:color="auto"/>
        <w:right w:val="none" w:sz="0" w:space="0" w:color="auto"/>
      </w:divBdr>
    </w:div>
    <w:div w:id="1894735374">
      <w:bodyDiv w:val="1"/>
      <w:marLeft w:val="0"/>
      <w:marRight w:val="0"/>
      <w:marTop w:val="0"/>
      <w:marBottom w:val="0"/>
      <w:divBdr>
        <w:top w:val="none" w:sz="0" w:space="0" w:color="auto"/>
        <w:left w:val="none" w:sz="0" w:space="0" w:color="auto"/>
        <w:bottom w:val="none" w:sz="0" w:space="0" w:color="auto"/>
        <w:right w:val="none" w:sz="0" w:space="0" w:color="auto"/>
      </w:divBdr>
      <w:divsChild>
        <w:div w:id="637614984">
          <w:marLeft w:val="0"/>
          <w:marRight w:val="0"/>
          <w:marTop w:val="0"/>
          <w:marBottom w:val="0"/>
          <w:divBdr>
            <w:top w:val="none" w:sz="0" w:space="0" w:color="auto"/>
            <w:left w:val="none" w:sz="0" w:space="0" w:color="auto"/>
            <w:bottom w:val="none" w:sz="0" w:space="0" w:color="auto"/>
            <w:right w:val="none" w:sz="0" w:space="0" w:color="auto"/>
          </w:divBdr>
          <w:divsChild>
            <w:div w:id="826943088">
              <w:marLeft w:val="0"/>
              <w:marRight w:val="0"/>
              <w:marTop w:val="0"/>
              <w:marBottom w:val="0"/>
              <w:divBdr>
                <w:top w:val="none" w:sz="0" w:space="0" w:color="auto"/>
                <w:left w:val="none" w:sz="0" w:space="0" w:color="auto"/>
                <w:bottom w:val="none" w:sz="0" w:space="0" w:color="auto"/>
                <w:right w:val="none" w:sz="0" w:space="0" w:color="auto"/>
              </w:divBdr>
              <w:divsChild>
                <w:div w:id="752436677">
                  <w:marLeft w:val="0"/>
                  <w:marRight w:val="0"/>
                  <w:marTop w:val="0"/>
                  <w:marBottom w:val="0"/>
                  <w:divBdr>
                    <w:top w:val="none" w:sz="0" w:space="0" w:color="auto"/>
                    <w:left w:val="none" w:sz="0" w:space="0" w:color="auto"/>
                    <w:bottom w:val="none" w:sz="0" w:space="0" w:color="auto"/>
                    <w:right w:val="none" w:sz="0" w:space="0" w:color="auto"/>
                  </w:divBdr>
                  <w:divsChild>
                    <w:div w:id="17415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22591">
      <w:bodyDiv w:val="1"/>
      <w:marLeft w:val="0"/>
      <w:marRight w:val="0"/>
      <w:marTop w:val="0"/>
      <w:marBottom w:val="0"/>
      <w:divBdr>
        <w:top w:val="none" w:sz="0" w:space="0" w:color="auto"/>
        <w:left w:val="none" w:sz="0" w:space="0" w:color="auto"/>
        <w:bottom w:val="none" w:sz="0" w:space="0" w:color="auto"/>
        <w:right w:val="none" w:sz="0" w:space="0" w:color="auto"/>
      </w:divBdr>
      <w:divsChild>
        <w:div w:id="682706959">
          <w:marLeft w:val="0"/>
          <w:marRight w:val="0"/>
          <w:marTop w:val="0"/>
          <w:marBottom w:val="0"/>
          <w:divBdr>
            <w:top w:val="none" w:sz="0" w:space="0" w:color="auto"/>
            <w:left w:val="none" w:sz="0" w:space="0" w:color="auto"/>
            <w:bottom w:val="none" w:sz="0" w:space="0" w:color="auto"/>
            <w:right w:val="none" w:sz="0" w:space="0" w:color="auto"/>
          </w:divBdr>
          <w:divsChild>
            <w:div w:id="901718563">
              <w:marLeft w:val="0"/>
              <w:marRight w:val="0"/>
              <w:marTop w:val="0"/>
              <w:marBottom w:val="0"/>
              <w:divBdr>
                <w:top w:val="none" w:sz="0" w:space="0" w:color="auto"/>
                <w:left w:val="none" w:sz="0" w:space="0" w:color="auto"/>
                <w:bottom w:val="none" w:sz="0" w:space="0" w:color="auto"/>
                <w:right w:val="none" w:sz="0" w:space="0" w:color="auto"/>
              </w:divBdr>
              <w:divsChild>
                <w:div w:id="2138789055">
                  <w:marLeft w:val="0"/>
                  <w:marRight w:val="0"/>
                  <w:marTop w:val="0"/>
                  <w:marBottom w:val="0"/>
                  <w:divBdr>
                    <w:top w:val="none" w:sz="0" w:space="0" w:color="auto"/>
                    <w:left w:val="none" w:sz="0" w:space="0" w:color="auto"/>
                    <w:bottom w:val="none" w:sz="0" w:space="0" w:color="auto"/>
                    <w:right w:val="none" w:sz="0" w:space="0" w:color="auto"/>
                  </w:divBdr>
                  <w:divsChild>
                    <w:div w:id="213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63238">
      <w:bodyDiv w:val="1"/>
      <w:marLeft w:val="0"/>
      <w:marRight w:val="0"/>
      <w:marTop w:val="0"/>
      <w:marBottom w:val="0"/>
      <w:divBdr>
        <w:top w:val="none" w:sz="0" w:space="0" w:color="auto"/>
        <w:left w:val="none" w:sz="0" w:space="0" w:color="auto"/>
        <w:bottom w:val="none" w:sz="0" w:space="0" w:color="auto"/>
        <w:right w:val="none" w:sz="0" w:space="0" w:color="auto"/>
      </w:divBdr>
    </w:div>
    <w:div w:id="2032948460">
      <w:bodyDiv w:val="1"/>
      <w:marLeft w:val="0"/>
      <w:marRight w:val="0"/>
      <w:marTop w:val="0"/>
      <w:marBottom w:val="0"/>
      <w:divBdr>
        <w:top w:val="none" w:sz="0" w:space="0" w:color="auto"/>
        <w:left w:val="none" w:sz="0" w:space="0" w:color="auto"/>
        <w:bottom w:val="none" w:sz="0" w:space="0" w:color="auto"/>
        <w:right w:val="none" w:sz="0" w:space="0" w:color="auto"/>
      </w:divBdr>
    </w:div>
    <w:div w:id="2093575147">
      <w:bodyDiv w:val="1"/>
      <w:marLeft w:val="0"/>
      <w:marRight w:val="0"/>
      <w:marTop w:val="0"/>
      <w:marBottom w:val="0"/>
      <w:divBdr>
        <w:top w:val="none" w:sz="0" w:space="0" w:color="auto"/>
        <w:left w:val="none" w:sz="0" w:space="0" w:color="auto"/>
        <w:bottom w:val="none" w:sz="0" w:space="0" w:color="auto"/>
        <w:right w:val="none" w:sz="0" w:space="0" w:color="auto"/>
      </w:divBdr>
      <w:divsChild>
        <w:div w:id="732393640">
          <w:marLeft w:val="0"/>
          <w:marRight w:val="0"/>
          <w:marTop w:val="0"/>
          <w:marBottom w:val="0"/>
          <w:divBdr>
            <w:top w:val="none" w:sz="0" w:space="0" w:color="auto"/>
            <w:left w:val="none" w:sz="0" w:space="0" w:color="auto"/>
            <w:bottom w:val="none" w:sz="0" w:space="0" w:color="auto"/>
            <w:right w:val="none" w:sz="0" w:space="0" w:color="auto"/>
          </w:divBdr>
          <w:divsChild>
            <w:div w:id="297106388">
              <w:marLeft w:val="0"/>
              <w:marRight w:val="0"/>
              <w:marTop w:val="0"/>
              <w:marBottom w:val="0"/>
              <w:divBdr>
                <w:top w:val="none" w:sz="0" w:space="0" w:color="auto"/>
                <w:left w:val="none" w:sz="0" w:space="0" w:color="auto"/>
                <w:bottom w:val="none" w:sz="0" w:space="0" w:color="auto"/>
                <w:right w:val="none" w:sz="0" w:space="0" w:color="auto"/>
              </w:divBdr>
              <w:divsChild>
                <w:div w:id="1839155863">
                  <w:marLeft w:val="0"/>
                  <w:marRight w:val="0"/>
                  <w:marTop w:val="0"/>
                  <w:marBottom w:val="0"/>
                  <w:divBdr>
                    <w:top w:val="none" w:sz="0" w:space="0" w:color="auto"/>
                    <w:left w:val="none" w:sz="0" w:space="0" w:color="auto"/>
                    <w:bottom w:val="none" w:sz="0" w:space="0" w:color="auto"/>
                    <w:right w:val="none" w:sz="0" w:space="0" w:color="auto"/>
                  </w:divBdr>
                  <w:divsChild>
                    <w:div w:id="3566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8367">
      <w:bodyDiv w:val="1"/>
      <w:marLeft w:val="0"/>
      <w:marRight w:val="0"/>
      <w:marTop w:val="0"/>
      <w:marBottom w:val="0"/>
      <w:divBdr>
        <w:top w:val="none" w:sz="0" w:space="0" w:color="auto"/>
        <w:left w:val="none" w:sz="0" w:space="0" w:color="auto"/>
        <w:bottom w:val="none" w:sz="0" w:space="0" w:color="auto"/>
        <w:right w:val="none" w:sz="0" w:space="0" w:color="auto"/>
      </w:divBdr>
      <w:divsChild>
        <w:div w:id="1007362204">
          <w:marLeft w:val="0"/>
          <w:marRight w:val="0"/>
          <w:marTop w:val="0"/>
          <w:marBottom w:val="0"/>
          <w:divBdr>
            <w:top w:val="none" w:sz="0" w:space="0" w:color="auto"/>
            <w:left w:val="none" w:sz="0" w:space="0" w:color="auto"/>
            <w:bottom w:val="none" w:sz="0" w:space="0" w:color="auto"/>
            <w:right w:val="none" w:sz="0" w:space="0" w:color="auto"/>
          </w:divBdr>
          <w:divsChild>
            <w:div w:id="1994722153">
              <w:marLeft w:val="0"/>
              <w:marRight w:val="0"/>
              <w:marTop w:val="0"/>
              <w:marBottom w:val="0"/>
              <w:divBdr>
                <w:top w:val="none" w:sz="0" w:space="0" w:color="auto"/>
                <w:left w:val="none" w:sz="0" w:space="0" w:color="auto"/>
                <w:bottom w:val="none" w:sz="0" w:space="0" w:color="auto"/>
                <w:right w:val="none" w:sz="0" w:space="0" w:color="auto"/>
              </w:divBdr>
              <w:divsChild>
                <w:div w:id="623006896">
                  <w:marLeft w:val="0"/>
                  <w:marRight w:val="0"/>
                  <w:marTop w:val="0"/>
                  <w:marBottom w:val="0"/>
                  <w:divBdr>
                    <w:top w:val="none" w:sz="0" w:space="0" w:color="auto"/>
                    <w:left w:val="none" w:sz="0" w:space="0" w:color="auto"/>
                    <w:bottom w:val="none" w:sz="0" w:space="0" w:color="auto"/>
                    <w:right w:val="none" w:sz="0" w:space="0" w:color="auto"/>
                  </w:divBdr>
                  <w:divsChild>
                    <w:div w:id="384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akon.rada.gov.ua/laws/show/185-16" TargetMode="External"/><Relationship Id="rId18" Type="http://schemas.openxmlformats.org/officeDocument/2006/relationships/hyperlink" Target="https://zakon.rada.gov.ua/laws/show/514-17" TargetMode="External"/><Relationship Id="rId26" Type="http://schemas.openxmlformats.org/officeDocument/2006/relationships/hyperlink" Target="mailto:info@nssmc.gov.ua" TargetMode="External"/><Relationship Id="rId3" Type="http://schemas.openxmlformats.org/officeDocument/2006/relationships/settings" Target="settings.xml"/><Relationship Id="rId21" Type="http://schemas.openxmlformats.org/officeDocument/2006/relationships/hyperlink" Target="http://www.nsmsc.gov.ua/" TargetMode="External"/><Relationship Id="rId7" Type="http://schemas.openxmlformats.org/officeDocument/2006/relationships/footer" Target="footer1.xml"/><Relationship Id="rId12" Type="http://schemas.openxmlformats.org/officeDocument/2006/relationships/hyperlink" Target="https://zakon.rada.gov.ua/laws/show/4452-17" TargetMode="External"/><Relationship Id="rId17" Type="http://schemas.openxmlformats.org/officeDocument/2006/relationships/hyperlink" Target="https://zakon.rada.gov.ua/laws/show/514-17" TargetMode="External"/><Relationship Id="rId25" Type="http://schemas.openxmlformats.org/officeDocument/2006/relationships/hyperlink" Target="http://www.bank.gov.ua/"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bank.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5-16" TargetMode="External"/><Relationship Id="rId24" Type="http://schemas.openxmlformats.org/officeDocument/2006/relationships/hyperlink" Target="http://www.nssmc.gov.ua/" TargetMode="External"/><Relationship Id="rId5" Type="http://schemas.openxmlformats.org/officeDocument/2006/relationships/footnotes" Target="footnotes.xml"/><Relationship Id="rId15" Type="http://schemas.openxmlformats.org/officeDocument/2006/relationships/hyperlink" Target="https://zakon.rada.gov.ua/laws/show/514-17" TargetMode="External"/><Relationship Id="rId23" Type="http://schemas.openxmlformats.org/officeDocument/2006/relationships/hyperlink" Target="http://www.bank.gov.ua/" TargetMode="External"/><Relationship Id="rId28" Type="http://schemas.openxmlformats.org/officeDocument/2006/relationships/fontTable" Target="fontTable.xml"/><Relationship Id="rId10" Type="http://schemas.openxmlformats.org/officeDocument/2006/relationships/hyperlink" Target="https://zakon.rada.gov.ua/laws/show/514-17"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zakon.rada.gov.ua/laws/show/514-17" TargetMode="External"/><Relationship Id="rId14" Type="http://schemas.openxmlformats.org/officeDocument/2006/relationships/hyperlink" Target="https://zakon.rada.gov.ua/laws/show/514-17" TargetMode="External"/><Relationship Id="rId22" Type="http://schemas.openxmlformats.org/officeDocument/2006/relationships/hyperlink" Target="http://www.nssmc.gov.ua/" TargetMode="External"/><Relationship Id="rId27" Type="http://schemas.openxmlformats.org/officeDocument/2006/relationships/hyperlink" Target="mailto:info@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73629</Words>
  <Characters>419690</Characters>
  <Application>Microsoft Office Word</Application>
  <DocSecurity>0</DocSecurity>
  <Lines>3497</Lines>
  <Paragraphs>984</Paragraphs>
  <ScaleCrop>false</ScaleCrop>
  <HeadingPairs>
    <vt:vector size="2" baseType="variant">
      <vt:variant>
        <vt:lpstr>Название</vt:lpstr>
      </vt:variant>
      <vt:variant>
        <vt:i4>1</vt:i4>
      </vt:variant>
    </vt:vector>
  </HeadingPairs>
  <TitlesOfParts>
    <vt:vector size="1" baseType="lpstr">
      <vt:lpstr>Додаток №106</vt:lpstr>
    </vt:vector>
  </TitlesOfParts>
  <Company>MoBIL GROUP</Company>
  <LinksUpToDate>false</LinksUpToDate>
  <CharactersWithSpaces>492335</CharactersWithSpaces>
  <SharedDoc>false</SharedDoc>
  <HLinks>
    <vt:vector size="132" baseType="variant">
      <vt:variant>
        <vt:i4>2687038</vt:i4>
      </vt:variant>
      <vt:variant>
        <vt:i4>78</vt:i4>
      </vt:variant>
      <vt:variant>
        <vt:i4>0</vt:i4>
      </vt:variant>
      <vt:variant>
        <vt:i4>5</vt:i4>
      </vt:variant>
      <vt:variant>
        <vt:lpwstr>http://www.bank.gov.ua/</vt:lpwstr>
      </vt:variant>
      <vt:variant>
        <vt:lpwstr/>
      </vt:variant>
      <vt:variant>
        <vt:i4>1966144</vt:i4>
      </vt:variant>
      <vt:variant>
        <vt:i4>75</vt:i4>
      </vt:variant>
      <vt:variant>
        <vt:i4>0</vt:i4>
      </vt:variant>
      <vt:variant>
        <vt:i4>5</vt:i4>
      </vt:variant>
      <vt:variant>
        <vt:lpwstr>http://www.nssmc.gov.ua/</vt:lpwstr>
      </vt:variant>
      <vt:variant>
        <vt:lpwstr/>
      </vt:variant>
      <vt:variant>
        <vt:i4>2687038</vt:i4>
      </vt:variant>
      <vt:variant>
        <vt:i4>69</vt:i4>
      </vt:variant>
      <vt:variant>
        <vt:i4>0</vt:i4>
      </vt:variant>
      <vt:variant>
        <vt:i4>5</vt:i4>
      </vt:variant>
      <vt:variant>
        <vt:lpwstr>http://www.bank.gov.ua/</vt:lpwstr>
      </vt:variant>
      <vt:variant>
        <vt:lpwstr/>
      </vt:variant>
      <vt:variant>
        <vt:i4>1966144</vt:i4>
      </vt:variant>
      <vt:variant>
        <vt:i4>65</vt:i4>
      </vt:variant>
      <vt:variant>
        <vt:i4>0</vt:i4>
      </vt:variant>
      <vt:variant>
        <vt:i4>5</vt:i4>
      </vt:variant>
      <vt:variant>
        <vt:lpwstr>http://www.nssmc.gov.ua/</vt:lpwstr>
      </vt:variant>
      <vt:variant>
        <vt:lpwstr/>
      </vt:variant>
      <vt:variant>
        <vt:i4>94</vt:i4>
      </vt:variant>
      <vt:variant>
        <vt:i4>63</vt:i4>
      </vt:variant>
      <vt:variant>
        <vt:i4>0</vt:i4>
      </vt:variant>
      <vt:variant>
        <vt:i4>5</vt:i4>
      </vt:variant>
      <vt:variant>
        <vt:lpwstr>http://www.nsmsc.gov.ua/</vt:lpwstr>
      </vt:variant>
      <vt:variant>
        <vt:lpwstr/>
      </vt:variant>
      <vt:variant>
        <vt:i4>2687038</vt:i4>
      </vt:variant>
      <vt:variant>
        <vt:i4>57</vt:i4>
      </vt:variant>
      <vt:variant>
        <vt:i4>0</vt:i4>
      </vt:variant>
      <vt:variant>
        <vt:i4>5</vt:i4>
      </vt:variant>
      <vt:variant>
        <vt:lpwstr>http://www.bank.gov.ua/</vt:lpwstr>
      </vt:variant>
      <vt:variant>
        <vt:lpwstr/>
      </vt:variant>
      <vt:variant>
        <vt:i4>94</vt:i4>
      </vt:variant>
      <vt:variant>
        <vt:i4>54</vt:i4>
      </vt:variant>
      <vt:variant>
        <vt:i4>0</vt:i4>
      </vt:variant>
      <vt:variant>
        <vt:i4>5</vt:i4>
      </vt:variant>
      <vt:variant>
        <vt:lpwstr>http://www.nsmsc.gov.ua/</vt:lpwstr>
      </vt:variant>
      <vt:variant>
        <vt:lpwstr/>
      </vt:variant>
      <vt:variant>
        <vt:i4>2687038</vt:i4>
      </vt:variant>
      <vt:variant>
        <vt:i4>51</vt:i4>
      </vt:variant>
      <vt:variant>
        <vt:i4>0</vt:i4>
      </vt:variant>
      <vt:variant>
        <vt:i4>5</vt:i4>
      </vt:variant>
      <vt:variant>
        <vt:lpwstr>http://www.bank.gov.ua/</vt:lpwstr>
      </vt:variant>
      <vt:variant>
        <vt:lpwstr/>
      </vt:variant>
      <vt:variant>
        <vt:i4>1966144</vt:i4>
      </vt:variant>
      <vt:variant>
        <vt:i4>48</vt:i4>
      </vt:variant>
      <vt:variant>
        <vt:i4>0</vt:i4>
      </vt:variant>
      <vt:variant>
        <vt:i4>5</vt:i4>
      </vt:variant>
      <vt:variant>
        <vt:lpwstr>http://www.nssmc.gov.ua/</vt:lpwstr>
      </vt:variant>
      <vt:variant>
        <vt:lpwstr/>
      </vt:variant>
      <vt:variant>
        <vt:i4>2687038</vt:i4>
      </vt:variant>
      <vt:variant>
        <vt:i4>42</vt:i4>
      </vt:variant>
      <vt:variant>
        <vt:i4>0</vt:i4>
      </vt:variant>
      <vt:variant>
        <vt:i4>5</vt:i4>
      </vt:variant>
      <vt:variant>
        <vt:lpwstr>http://www.bank.gov.ua/</vt:lpwstr>
      </vt:variant>
      <vt:variant>
        <vt:lpwstr/>
      </vt:variant>
      <vt:variant>
        <vt:i4>1966144</vt:i4>
      </vt:variant>
      <vt:variant>
        <vt:i4>38</vt:i4>
      </vt:variant>
      <vt:variant>
        <vt:i4>0</vt:i4>
      </vt:variant>
      <vt:variant>
        <vt:i4>5</vt:i4>
      </vt:variant>
      <vt:variant>
        <vt:lpwstr>http://www.nssmc.gov.ua/</vt:lpwstr>
      </vt:variant>
      <vt:variant>
        <vt:lpwstr/>
      </vt:variant>
      <vt:variant>
        <vt:i4>94</vt:i4>
      </vt:variant>
      <vt:variant>
        <vt:i4>36</vt:i4>
      </vt:variant>
      <vt:variant>
        <vt:i4>0</vt:i4>
      </vt:variant>
      <vt:variant>
        <vt:i4>5</vt:i4>
      </vt:variant>
      <vt:variant>
        <vt:lpwstr>http://www.nsmsc.gov.ua/</vt:lpwstr>
      </vt:variant>
      <vt:variant>
        <vt:lpwstr/>
      </vt:variant>
      <vt:variant>
        <vt:i4>2687038</vt:i4>
      </vt:variant>
      <vt:variant>
        <vt:i4>30</vt:i4>
      </vt:variant>
      <vt:variant>
        <vt:i4>0</vt:i4>
      </vt:variant>
      <vt:variant>
        <vt:i4>5</vt:i4>
      </vt:variant>
      <vt:variant>
        <vt:lpwstr>http://www.bank.gov.ua/</vt:lpwstr>
      </vt:variant>
      <vt:variant>
        <vt:lpwstr/>
      </vt:variant>
      <vt:variant>
        <vt:i4>7602278</vt:i4>
      </vt:variant>
      <vt:variant>
        <vt:i4>24</vt:i4>
      </vt:variant>
      <vt:variant>
        <vt:i4>0</vt:i4>
      </vt:variant>
      <vt:variant>
        <vt:i4>5</vt:i4>
      </vt:variant>
      <vt:variant>
        <vt:lpwstr>https://zakon.rada.gov.ua/laws/show/514-17</vt:lpwstr>
      </vt:variant>
      <vt:variant>
        <vt:lpwstr>n1454</vt:lpwstr>
      </vt:variant>
      <vt:variant>
        <vt:i4>7602278</vt:i4>
      </vt:variant>
      <vt:variant>
        <vt:i4>21</vt:i4>
      </vt:variant>
      <vt:variant>
        <vt:i4>0</vt:i4>
      </vt:variant>
      <vt:variant>
        <vt:i4>5</vt:i4>
      </vt:variant>
      <vt:variant>
        <vt:lpwstr>https://zakon.rada.gov.ua/laws/show/514-17</vt:lpwstr>
      </vt:variant>
      <vt:variant>
        <vt:lpwstr>n1454</vt:lpwstr>
      </vt:variant>
      <vt:variant>
        <vt:i4>7602278</vt:i4>
      </vt:variant>
      <vt:variant>
        <vt:i4>18</vt:i4>
      </vt:variant>
      <vt:variant>
        <vt:i4>0</vt:i4>
      </vt:variant>
      <vt:variant>
        <vt:i4>5</vt:i4>
      </vt:variant>
      <vt:variant>
        <vt:lpwstr>https://zakon.rada.gov.ua/laws/show/514-17</vt:lpwstr>
      </vt:variant>
      <vt:variant>
        <vt:lpwstr>n1454</vt:lpwstr>
      </vt:variant>
      <vt:variant>
        <vt:i4>7602278</vt:i4>
      </vt:variant>
      <vt:variant>
        <vt:i4>15</vt:i4>
      </vt:variant>
      <vt:variant>
        <vt:i4>0</vt:i4>
      </vt:variant>
      <vt:variant>
        <vt:i4>5</vt:i4>
      </vt:variant>
      <vt:variant>
        <vt:lpwstr>https://zakon.rada.gov.ua/laws/show/514-17</vt:lpwstr>
      </vt:variant>
      <vt:variant>
        <vt:lpwstr>n1454</vt:lpwstr>
      </vt:variant>
      <vt:variant>
        <vt:i4>5374038</vt:i4>
      </vt:variant>
      <vt:variant>
        <vt:i4>12</vt:i4>
      </vt:variant>
      <vt:variant>
        <vt:i4>0</vt:i4>
      </vt:variant>
      <vt:variant>
        <vt:i4>5</vt:i4>
      </vt:variant>
      <vt:variant>
        <vt:lpwstr>http://zakon.rada.gov.ua/laws/show/185-16</vt:lpwstr>
      </vt:variant>
      <vt:variant>
        <vt:lpwstr/>
      </vt:variant>
      <vt:variant>
        <vt:i4>6553723</vt:i4>
      </vt:variant>
      <vt:variant>
        <vt:i4>9</vt:i4>
      </vt:variant>
      <vt:variant>
        <vt:i4>0</vt:i4>
      </vt:variant>
      <vt:variant>
        <vt:i4>5</vt:i4>
      </vt:variant>
      <vt:variant>
        <vt:lpwstr>https://zakon.rada.gov.ua/laws/show/4452-17</vt:lpwstr>
      </vt:variant>
      <vt:variant>
        <vt:lpwstr>n1597</vt:lpwstr>
      </vt:variant>
      <vt:variant>
        <vt:i4>7864377</vt:i4>
      </vt:variant>
      <vt:variant>
        <vt:i4>6</vt:i4>
      </vt:variant>
      <vt:variant>
        <vt:i4>0</vt:i4>
      </vt:variant>
      <vt:variant>
        <vt:i4>5</vt:i4>
      </vt:variant>
      <vt:variant>
        <vt:lpwstr>https://zakon.rada.gov.ua/laws/show/185-16</vt:lpwstr>
      </vt:variant>
      <vt:variant>
        <vt:lpwstr/>
      </vt:variant>
      <vt:variant>
        <vt:i4>7602278</vt:i4>
      </vt:variant>
      <vt:variant>
        <vt:i4>3</vt:i4>
      </vt:variant>
      <vt:variant>
        <vt:i4>0</vt:i4>
      </vt:variant>
      <vt:variant>
        <vt:i4>5</vt:i4>
      </vt:variant>
      <vt:variant>
        <vt:lpwstr>https://zakon.rada.gov.ua/laws/show/514-17</vt:lpwstr>
      </vt:variant>
      <vt:variant>
        <vt:lpwstr>n1454</vt:lpwstr>
      </vt:variant>
      <vt:variant>
        <vt:i4>7602278</vt:i4>
      </vt:variant>
      <vt:variant>
        <vt:i4>0</vt:i4>
      </vt:variant>
      <vt:variant>
        <vt:i4>0</vt:i4>
      </vt:variant>
      <vt:variant>
        <vt:i4>5</vt:i4>
      </vt:variant>
      <vt:variant>
        <vt:lpwstr>https://zakon.rada.gov.ua/laws/show/514-17</vt:lpwstr>
      </vt:variant>
      <vt:variant>
        <vt:lpwstr>n1454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№106</dc:title>
  <dc:creator>KHOMUTOV</dc:creator>
  <cp:lastModifiedBy>Comex</cp:lastModifiedBy>
  <cp:revision>2</cp:revision>
  <cp:lastPrinted>2019-02-12T15:27:00Z</cp:lastPrinted>
  <dcterms:created xsi:type="dcterms:W3CDTF">2020-03-11T11:08:00Z</dcterms:created>
  <dcterms:modified xsi:type="dcterms:W3CDTF">2020-03-11T11:08:00Z</dcterms:modified>
</cp:coreProperties>
</file>